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5D3E" w:rsidRPr="004A5041" w:rsidRDefault="0069041F" w:rsidP="000C2C8C">
      <w:pPr>
        <w:pStyle w:val="10"/>
        <w:rPr>
          <w:rFonts w:ascii="Times New Roman" w:hAnsi="Times New Roman"/>
        </w:rPr>
      </w:pPr>
      <w:r w:rsidRPr="004A5041">
        <w:rPr>
          <w:rFonts w:ascii="Times New Roman" w:hAnsi="Times New Roman"/>
        </w:rPr>
        <w:t>行业</w:t>
      </w:r>
      <w:r w:rsidR="007F5D3E" w:rsidRPr="004A5041">
        <w:rPr>
          <w:rFonts w:ascii="Times New Roman" w:hAnsi="Times New Roman"/>
        </w:rPr>
        <w:t>标准《</w:t>
      </w:r>
      <w:r w:rsidR="00976F53" w:rsidRPr="004A5041">
        <w:rPr>
          <w:rFonts w:ascii="Times New Roman" w:hAnsi="Times New Roman"/>
        </w:rPr>
        <w:t>舰船用耐蚀黄铜锻制棒材和饼材</w:t>
      </w:r>
      <w:r w:rsidR="007F5D3E" w:rsidRPr="004A5041">
        <w:rPr>
          <w:rFonts w:ascii="Times New Roman" w:hAnsi="Times New Roman"/>
        </w:rPr>
        <w:t>》编制说明</w:t>
      </w:r>
    </w:p>
    <w:p w:rsidR="00132638" w:rsidRPr="004A5041" w:rsidRDefault="00132638" w:rsidP="00132638"/>
    <w:p w:rsidR="00132638" w:rsidRPr="004A5041" w:rsidRDefault="00132638" w:rsidP="004A5041">
      <w:pPr>
        <w:spacing w:line="360" w:lineRule="auto"/>
        <w:rPr>
          <w:b/>
        </w:rPr>
      </w:pPr>
      <w:r w:rsidRPr="004A5041">
        <w:rPr>
          <w:b/>
        </w:rPr>
        <w:t xml:space="preserve">1.  </w:t>
      </w:r>
      <w:r w:rsidRPr="004A5041">
        <w:rPr>
          <w:b/>
        </w:rPr>
        <w:t>任务来源</w:t>
      </w:r>
    </w:p>
    <w:p w:rsidR="00132638" w:rsidRPr="00062578" w:rsidRDefault="00132638" w:rsidP="004A5041">
      <w:pPr>
        <w:spacing w:line="360" w:lineRule="auto"/>
        <w:ind w:firstLineChars="200" w:firstLine="420"/>
        <w:rPr>
          <w:rFonts w:ascii="黑体" w:eastAsia="黑体"/>
        </w:rPr>
      </w:pPr>
      <w:r w:rsidRPr="00062578">
        <w:rPr>
          <w:rFonts w:ascii="黑体" w:eastAsia="黑体" w:hint="eastAsia"/>
        </w:rPr>
        <w:t>根据工信部《</w:t>
      </w:r>
      <w:r w:rsidRPr="00062578">
        <w:rPr>
          <w:rFonts w:ascii="黑体" w:eastAsia="黑体" w:hAnsi="Tahoma" w:hint="eastAsia"/>
          <w:color w:val="444444"/>
          <w:szCs w:val="21"/>
        </w:rPr>
        <w:t>工业和信息化部办公厅关于印发</w:t>
      </w:r>
      <w:r w:rsidRPr="00062578">
        <w:rPr>
          <w:rFonts w:ascii="黑体" w:eastAsia="黑体" w:hint="eastAsia"/>
          <w:color w:val="444444"/>
          <w:szCs w:val="21"/>
        </w:rPr>
        <w:t>2021</w:t>
      </w:r>
      <w:r w:rsidRPr="00062578">
        <w:rPr>
          <w:rFonts w:ascii="黑体" w:eastAsia="黑体" w:hAnsi="Tahoma" w:hint="eastAsia"/>
          <w:color w:val="444444"/>
          <w:szCs w:val="21"/>
        </w:rPr>
        <w:t>年第一批行业标准制修订和外文版项目计划的通知</w:t>
      </w:r>
      <w:r w:rsidRPr="00062578">
        <w:rPr>
          <w:rFonts w:ascii="黑体" w:eastAsia="黑体" w:hint="eastAsia"/>
        </w:rPr>
        <w:t>》（</w:t>
      </w:r>
      <w:r w:rsidRPr="00062578">
        <w:rPr>
          <w:rFonts w:ascii="黑体" w:eastAsia="黑体" w:hAnsi="宋体" w:hint="eastAsia"/>
          <w:szCs w:val="21"/>
        </w:rPr>
        <w:t>工信厅科函</w:t>
      </w:r>
      <w:r w:rsidRPr="00062578">
        <w:rPr>
          <w:rFonts w:ascii="黑体" w:eastAsia="黑体" w:hint="eastAsia"/>
          <w:szCs w:val="21"/>
        </w:rPr>
        <w:t>[2020]263</w:t>
      </w:r>
      <w:r w:rsidRPr="00062578">
        <w:rPr>
          <w:rFonts w:ascii="黑体" w:eastAsia="黑体" w:hAnsi="宋体" w:hint="eastAsia"/>
          <w:szCs w:val="21"/>
        </w:rPr>
        <w:t>号）文件，由</w:t>
      </w:r>
      <w:r w:rsidRPr="00062578">
        <w:rPr>
          <w:rFonts w:ascii="黑体" w:eastAsia="黑体" w:hAnsi="宋体" w:hint="eastAsia"/>
          <w:kern w:val="0"/>
          <w:szCs w:val="21"/>
        </w:rPr>
        <w:t>沈阳华泰铜业有限公司负责起草《舰船用耐蚀黄铜锻制棒材和饼材》</w:t>
      </w:r>
      <w:r w:rsidR="004A5041" w:rsidRPr="00062578">
        <w:rPr>
          <w:rFonts w:ascii="黑体" w:eastAsia="黑体" w:hAnsi="宋体" w:hint="eastAsia"/>
          <w:kern w:val="0"/>
          <w:szCs w:val="21"/>
        </w:rPr>
        <w:t>行业标准</w:t>
      </w:r>
      <w:r w:rsidR="006D5D33">
        <w:rPr>
          <w:rFonts w:ascii="黑体" w:eastAsia="黑体" w:hAnsi="宋体" w:hint="eastAsia"/>
          <w:kern w:val="0"/>
          <w:szCs w:val="21"/>
        </w:rPr>
        <w:t>，计划编号2020-1498T-YS，完成年限2022年6月</w:t>
      </w:r>
      <w:r w:rsidR="004A5041" w:rsidRPr="00062578">
        <w:rPr>
          <w:rFonts w:ascii="黑体" w:eastAsia="黑体" w:hAnsi="宋体" w:hint="eastAsia"/>
          <w:kern w:val="0"/>
          <w:szCs w:val="21"/>
        </w:rPr>
        <w:t>。根据此项工作要求，沈阳华泰铜业有限公司标准起草小组对舰船用耐蚀黄铜锻制棒材和饼材产品的生产情况及销售情况进行综合研究，并以研究结果为依据进行标准起草工作。</w:t>
      </w:r>
    </w:p>
    <w:p w:rsidR="007F5D3E" w:rsidRPr="004A5041" w:rsidRDefault="004A5041" w:rsidP="004A5041">
      <w:pPr>
        <w:spacing w:line="360" w:lineRule="auto"/>
        <w:rPr>
          <w:b/>
        </w:rPr>
      </w:pPr>
      <w:r w:rsidRPr="004A5041">
        <w:rPr>
          <w:rFonts w:hint="eastAsia"/>
          <w:b/>
        </w:rPr>
        <w:t xml:space="preserve">2.  </w:t>
      </w:r>
      <w:r w:rsidR="007F5D3E" w:rsidRPr="004A5041">
        <w:rPr>
          <w:rFonts w:hint="eastAsia"/>
          <w:b/>
          <w:bCs/>
          <w:szCs w:val="21"/>
        </w:rPr>
        <w:t>工作简况：</w:t>
      </w:r>
    </w:p>
    <w:p w:rsidR="007F5D3E" w:rsidRPr="004A5041" w:rsidRDefault="004A5041" w:rsidP="00533E4D">
      <w:pPr>
        <w:spacing w:line="360" w:lineRule="auto"/>
        <w:rPr>
          <w:rFonts w:ascii="黑体" w:eastAsia="黑体" w:hAnsi="黑体" w:cs="黑体"/>
          <w:b/>
          <w:bCs/>
          <w:kern w:val="0"/>
          <w:szCs w:val="21"/>
        </w:rPr>
      </w:pPr>
      <w:r w:rsidRPr="004A5041">
        <w:rPr>
          <w:rFonts w:ascii="黑体" w:eastAsia="黑体" w:hAnsi="黑体" w:cs="黑体" w:hint="eastAsia"/>
          <w:b/>
          <w:bCs/>
          <w:kern w:val="0"/>
          <w:szCs w:val="21"/>
        </w:rPr>
        <w:t>2.</w:t>
      </w:r>
      <w:r w:rsidR="00533E4D" w:rsidRPr="004A5041">
        <w:rPr>
          <w:rFonts w:ascii="黑体" w:eastAsia="黑体" w:hAnsi="黑体" w:cs="黑体" w:hint="eastAsia"/>
          <w:b/>
          <w:bCs/>
          <w:kern w:val="0"/>
          <w:szCs w:val="21"/>
        </w:rPr>
        <w:t>1.</w:t>
      </w:r>
      <w:r w:rsidRPr="004A5041">
        <w:rPr>
          <w:rFonts w:ascii="黑体" w:eastAsia="黑体" w:hAnsi="黑体" w:cs="黑体" w:hint="eastAsia"/>
          <w:b/>
          <w:bCs/>
          <w:kern w:val="0"/>
          <w:szCs w:val="21"/>
        </w:rPr>
        <w:t>立项目的和意义</w:t>
      </w:r>
    </w:p>
    <w:p w:rsidR="0034541B" w:rsidRPr="00062578" w:rsidRDefault="0034541B" w:rsidP="0034541B">
      <w:pPr>
        <w:spacing w:line="360" w:lineRule="auto"/>
        <w:ind w:firstLineChars="250" w:firstLine="525"/>
        <w:rPr>
          <w:rFonts w:ascii="黑体" w:eastAsia="黑体"/>
          <w:szCs w:val="21"/>
        </w:rPr>
      </w:pPr>
      <w:r w:rsidRPr="00062578">
        <w:rPr>
          <w:rFonts w:ascii="黑体" w:eastAsia="黑体" w:hint="eastAsia"/>
          <w:szCs w:val="21"/>
        </w:rPr>
        <w:t>在铜锌合金的基础上加入硅、锡等合金元素的黄铜，称为耐蚀黄铜或海军黄铜，主要合金牌号为HSi80-3、HSn62-1等。这种合金在大气和海水中均有较高的耐蚀性，抗应力腐蚀破裂的能力高于一般黄铜，</w:t>
      </w:r>
      <w:r w:rsidRPr="00062578">
        <w:rPr>
          <w:rFonts w:ascii="黑体" w:eastAsia="黑体" w:hAnsi="宋体" w:hint="eastAsia"/>
          <w:szCs w:val="21"/>
        </w:rPr>
        <w:t>，能承受热压力加工。其软态加工棒及饼材的强度及塑性值组合使其适用于制作船舶零件，蒸汽管和水管配件等</w:t>
      </w:r>
      <w:r w:rsidRPr="00062578">
        <w:rPr>
          <w:rFonts w:ascii="黑体" w:eastAsia="黑体" w:hint="eastAsia"/>
          <w:szCs w:val="21"/>
        </w:rPr>
        <w:t>。</w:t>
      </w:r>
    </w:p>
    <w:p w:rsidR="00282867" w:rsidRPr="00062578" w:rsidRDefault="0034541B" w:rsidP="0034541B">
      <w:pPr>
        <w:spacing w:line="360" w:lineRule="auto"/>
        <w:ind w:firstLineChars="250" w:firstLine="525"/>
        <w:rPr>
          <w:rFonts w:ascii="黑体" w:eastAsia="黑体"/>
          <w:szCs w:val="21"/>
        </w:rPr>
      </w:pPr>
      <w:r w:rsidRPr="00062578">
        <w:rPr>
          <w:rFonts w:ascii="黑体" w:eastAsia="黑体" w:hint="eastAsia"/>
          <w:szCs w:val="21"/>
        </w:rPr>
        <w:t>锻压成形的大规格HSn62-1饼材大量地用于制作船舶热交换器管板，不但国内各大造船厂大量定购这种产品，并且这种产品也远销日本等国外市场。HSi80-3饼材主要应用于军用船舶，其切削性能、强度、塑性以及抗应力腐蚀性能都很好，其加工棒及饼材的强度及塑性值组合使其适用于制作船舶涉水器件、各种阀门、蒸汽管和水管配件等。</w:t>
      </w:r>
      <w:r w:rsidR="00282867" w:rsidRPr="00062578">
        <w:rPr>
          <w:rFonts w:ascii="黑体" w:eastAsia="黑体" w:hAnsi="宋体" w:hint="eastAsia"/>
          <w:szCs w:val="21"/>
        </w:rPr>
        <w:t>锻压成形的大规格HSi80-3更大量地应用于船舶</w:t>
      </w:r>
      <w:r w:rsidR="00920B2E" w:rsidRPr="00062578">
        <w:rPr>
          <w:rFonts w:ascii="黑体" w:eastAsia="黑体" w:hAnsi="宋体" w:hint="eastAsia"/>
          <w:szCs w:val="21"/>
        </w:rPr>
        <w:t>耐腐蚀零件</w:t>
      </w:r>
      <w:r w:rsidR="00282867" w:rsidRPr="00062578">
        <w:rPr>
          <w:rFonts w:ascii="黑体" w:eastAsia="黑体" w:hAnsi="宋体" w:hint="eastAsia"/>
          <w:szCs w:val="21"/>
        </w:rPr>
        <w:t>，国内各大造船厂均大量定购这种产品。</w:t>
      </w:r>
    </w:p>
    <w:p w:rsidR="0034541B" w:rsidRDefault="004A5041" w:rsidP="00062578">
      <w:pPr>
        <w:spacing w:line="360" w:lineRule="auto"/>
        <w:ind w:firstLineChars="200" w:firstLine="420"/>
        <w:rPr>
          <w:rFonts w:ascii="黑体" w:eastAsia="黑体"/>
          <w:szCs w:val="21"/>
        </w:rPr>
      </w:pPr>
      <w:r w:rsidRPr="00062578">
        <w:rPr>
          <w:rFonts w:ascii="黑体" w:eastAsia="黑体" w:hint="eastAsia"/>
          <w:szCs w:val="21"/>
        </w:rPr>
        <w:t>由于铜及铜合金标准体系中没有较大规格的锻制棒材和饼材的相关执行标准，对于较小规格的棒材和饼材产品其技术条件可参考挤制棒标准技术条件，但也有多个技术指标无从参考，例如，饼材经车削加工后供货，平面平整度，光洁度，内部质量的均匀度、探伤及渗透技术指标。棒饼材以大规格较多，其直径达1米以上，技术指标国内目前没有任何标准可以参考。本标准的制定能够解决我国舰船耐蚀零件用黄铜棒材和饼材长期没有执行标准的问题，对于行业发展有极大的促进作用。</w:t>
      </w:r>
    </w:p>
    <w:p w:rsidR="006B7CF3" w:rsidRPr="00062578" w:rsidRDefault="006B7CF3" w:rsidP="006B7CF3">
      <w:pPr>
        <w:adjustRightInd w:val="0"/>
        <w:snapToGrid w:val="0"/>
        <w:spacing w:line="360" w:lineRule="auto"/>
        <w:ind w:firstLineChars="200" w:firstLine="420"/>
        <w:rPr>
          <w:rFonts w:ascii="黑体" w:eastAsia="黑体"/>
          <w:szCs w:val="21"/>
        </w:rPr>
      </w:pPr>
      <w:r w:rsidRPr="006B7CF3">
        <w:rPr>
          <w:rFonts w:ascii="黑体" w:eastAsia="黑体" w:hint="eastAsia"/>
          <w:szCs w:val="21"/>
        </w:rPr>
        <w:t>本标准的制定可以从标准层规范指导产品的生产与销售，能给供需双方在贸易过程中发生质量异议提供仲裁依据。</w:t>
      </w:r>
    </w:p>
    <w:p w:rsidR="00062578" w:rsidRPr="00294238" w:rsidRDefault="00062578" w:rsidP="00062578">
      <w:pPr>
        <w:spacing w:line="360" w:lineRule="auto"/>
        <w:rPr>
          <w:rFonts w:ascii="黑体" w:eastAsia="黑体" w:hAnsi="黑体" w:cs="黑体"/>
          <w:b/>
          <w:szCs w:val="21"/>
        </w:rPr>
      </w:pPr>
      <w:r>
        <w:rPr>
          <w:rFonts w:ascii="黑体" w:eastAsia="黑体" w:hAnsi="黑体" w:cs="黑体" w:hint="eastAsia"/>
          <w:b/>
          <w:szCs w:val="21"/>
        </w:rPr>
        <w:t>2.2</w:t>
      </w:r>
      <w:r w:rsidRPr="00294238">
        <w:rPr>
          <w:rFonts w:ascii="黑体" w:eastAsia="黑体" w:hAnsi="黑体" w:cs="黑体" w:hint="eastAsia"/>
          <w:b/>
          <w:szCs w:val="21"/>
        </w:rPr>
        <w:t>.</w:t>
      </w:r>
      <w:r w:rsidR="00CA64B9">
        <w:rPr>
          <w:rFonts w:ascii="黑体" w:eastAsia="黑体" w:hAnsi="黑体" w:cs="黑体" w:hint="eastAsia"/>
          <w:b/>
          <w:szCs w:val="21"/>
        </w:rPr>
        <w:t>项目承担</w:t>
      </w:r>
      <w:r w:rsidRPr="00294238">
        <w:rPr>
          <w:rFonts w:ascii="黑体" w:eastAsia="黑体" w:hAnsi="黑体" w:cs="黑体" w:hint="eastAsia"/>
          <w:b/>
          <w:szCs w:val="21"/>
        </w:rPr>
        <w:t>单位简况</w:t>
      </w:r>
    </w:p>
    <w:p w:rsidR="00062578" w:rsidRPr="00062578" w:rsidRDefault="00062578" w:rsidP="00062578">
      <w:pPr>
        <w:spacing w:line="360" w:lineRule="auto"/>
        <w:ind w:firstLineChars="150" w:firstLine="315"/>
        <w:rPr>
          <w:rFonts w:ascii="黑体" w:eastAsia="黑体" w:hAnsi="宋体"/>
          <w:szCs w:val="21"/>
        </w:rPr>
      </w:pPr>
      <w:r w:rsidRPr="00062578">
        <w:rPr>
          <w:rFonts w:ascii="黑体" w:eastAsia="黑体" w:hAnsi="宋体" w:hint="eastAsia"/>
          <w:szCs w:val="21"/>
        </w:rPr>
        <w:t>沈阳华泰铜业有限公司组建于2007年10月，是一家以生产铜及铜合金管、棒、线材为主的民营企业，公司占地70000平方米，其中建筑面积30000平方米，年设计产量5万吨。一期投资1.5亿元，建成年产3万吨铜及铜合金管、棒、线材生产线，产品覆盖紫铜、黄铜、青铜、白铜四大系列100多</w:t>
      </w:r>
      <w:r w:rsidRPr="00062578">
        <w:rPr>
          <w:rFonts w:ascii="黑体" w:eastAsia="黑体" w:hAnsi="宋体" w:hint="eastAsia"/>
          <w:szCs w:val="21"/>
        </w:rPr>
        <w:lastRenderedPageBreak/>
        <w:t>个牌号，近500种规格。</w:t>
      </w:r>
    </w:p>
    <w:p w:rsidR="00062578" w:rsidRPr="00062578" w:rsidRDefault="00062578" w:rsidP="00062578">
      <w:pPr>
        <w:spacing w:line="360" w:lineRule="auto"/>
        <w:ind w:firstLineChars="200" w:firstLine="420"/>
        <w:rPr>
          <w:rFonts w:ascii="黑体" w:eastAsia="黑体" w:hAnsi="宋体"/>
          <w:szCs w:val="21"/>
        </w:rPr>
      </w:pPr>
      <w:r w:rsidRPr="00062578">
        <w:rPr>
          <w:rFonts w:ascii="黑体" w:eastAsia="黑体" w:hAnsi="宋体" w:hint="eastAsia"/>
          <w:szCs w:val="21"/>
        </w:rPr>
        <w:t>其中TP2大口径铜管、HMn58-2、HSn70-1、HAl77-2、BFe10-1-1、BFe30-1-1铜合金管、C18150、C18200、 C15000、C18000高强高导铜棒材作为公司的主导产品以其优异的产品质量深受用户的欢迎，大量应用于舰船、兵器、航空、航天、汽车、海水淡化、火力发电等工业领域，特别是供给大连造船厂、渤海造船厂潜艇用的TP2大口径铜管、HMn58-2黄铜棒等产品供不应求，市场潜力巨大。2017年公司实现产量1万吨，销售收入近5亿元，实现利税500万元。</w:t>
      </w:r>
    </w:p>
    <w:p w:rsidR="00062578" w:rsidRPr="00062578" w:rsidRDefault="00062578" w:rsidP="00062578">
      <w:pPr>
        <w:spacing w:line="360" w:lineRule="auto"/>
        <w:ind w:firstLineChars="200" w:firstLine="420"/>
        <w:rPr>
          <w:rFonts w:ascii="黑体" w:eastAsia="黑体" w:hAnsi="宋体"/>
          <w:szCs w:val="21"/>
        </w:rPr>
      </w:pPr>
      <w:r w:rsidRPr="00062578">
        <w:rPr>
          <w:rFonts w:ascii="黑体" w:eastAsia="黑体" w:hAnsi="宋体" w:hint="eastAsia"/>
          <w:szCs w:val="21"/>
        </w:rPr>
        <w:t>我公司拥有国内先进的生产设备30多台套，主要有：1.5吨工频有芯感应炉组，0.75吨工频有芯感应炉组，1.5吨中频无芯感应炉组，XJ-2500ST铜合金挤压机，30T，20T，10T，8T，5T，3T，1T链式拉伸机，卧式真空光亮退火炉，矫直机，无氧铜杆连铸机组，两辊冷轧机组，五连罐冷拨机组等设备。</w:t>
      </w:r>
    </w:p>
    <w:p w:rsidR="00062578" w:rsidRPr="00062578" w:rsidRDefault="00062578" w:rsidP="00062578">
      <w:pPr>
        <w:spacing w:line="360" w:lineRule="auto"/>
        <w:ind w:firstLineChars="200" w:firstLine="420"/>
        <w:rPr>
          <w:rFonts w:ascii="黑体" w:eastAsia="黑体" w:hAnsi="宋体"/>
          <w:szCs w:val="21"/>
        </w:rPr>
      </w:pPr>
      <w:r w:rsidRPr="00062578">
        <w:rPr>
          <w:rFonts w:ascii="黑体" w:eastAsia="黑体" w:hAnsi="宋体" w:hint="eastAsia"/>
          <w:szCs w:val="21"/>
        </w:rPr>
        <w:t>同时，为了保证产品质量达到国内先进水平，公司配备了完检测设备，主要检测设备有：单双臂电桥、RO-416高频红外碳硫仪、德国斯派克MAX光电直读光谱议，DCS-10T电子拉力试验机、CBS-60杯突试验机、KPE-3000布氏硬度计、HV-120维氏硬度计、HRD-150洛氏硬度计、SC-2000表面洛氏硬度计、HBE-3000电子布氏硬度计、JanaverT金相显微镜、超声波探伤仪、涡流导电仪等先进的检测设备。</w:t>
      </w:r>
    </w:p>
    <w:p w:rsidR="00062578" w:rsidRPr="00062578" w:rsidRDefault="00062578" w:rsidP="00062578">
      <w:pPr>
        <w:spacing w:line="360" w:lineRule="auto"/>
        <w:ind w:firstLineChars="200" w:firstLine="420"/>
        <w:rPr>
          <w:rFonts w:ascii="黑体" w:eastAsia="黑体" w:hAnsi="宋体"/>
          <w:szCs w:val="21"/>
        </w:rPr>
      </w:pPr>
      <w:r w:rsidRPr="00062578">
        <w:rPr>
          <w:rFonts w:ascii="黑体" w:eastAsia="黑体" w:hAnsi="宋体" w:hint="eastAsia"/>
          <w:szCs w:val="21"/>
        </w:rPr>
        <w:t>多年来，公司致力于铜及铜合金棒型材生产，建立了一套完善的生产技术管理体系，取得了国标《GB/T19001-2006-1SO9001：2015标准》和国军标《GJB9001C-2007标准》质量管理体系认证及中国船级社认可证书。</w:t>
      </w:r>
    </w:p>
    <w:p w:rsidR="00062578" w:rsidRDefault="00062578" w:rsidP="006B7CF3">
      <w:pPr>
        <w:spacing w:line="360" w:lineRule="auto"/>
        <w:ind w:firstLineChars="200" w:firstLine="420"/>
        <w:rPr>
          <w:rFonts w:ascii="黑体" w:eastAsia="黑体" w:hAnsi="宋体"/>
          <w:szCs w:val="21"/>
        </w:rPr>
      </w:pPr>
      <w:r w:rsidRPr="00062578">
        <w:rPr>
          <w:rFonts w:ascii="黑体" w:eastAsia="黑体" w:hAnsi="宋体" w:hint="eastAsia"/>
          <w:szCs w:val="21"/>
        </w:rPr>
        <w:t>沈阳华泰铜业有限公司是</w:t>
      </w:r>
      <w:r w:rsidRPr="00062578">
        <w:rPr>
          <w:rFonts w:ascii="黑体" w:eastAsia="黑体" w:hAnsi="宋体" w:hint="eastAsia"/>
          <w:color w:val="333333"/>
          <w:szCs w:val="21"/>
          <w:shd w:val="clear" w:color="auto" w:fill="FFFFFF"/>
        </w:rPr>
        <w:t>专业从事各类铜合金线、棒材生产、研究、开发的高新技术企业。</w:t>
      </w:r>
      <w:r w:rsidRPr="00062578">
        <w:rPr>
          <w:rFonts w:ascii="黑体" w:eastAsia="黑体" w:hAnsi="宋体" w:hint="eastAsia"/>
          <w:szCs w:val="21"/>
        </w:rPr>
        <w:t>公司具有雄厚的铜及铜合金管棒型材生产技术实力和产品检测能力，长期为军工，船舶等企业供应铜及铜合金管棒型材，具有丰富的实践以验。</w:t>
      </w:r>
    </w:p>
    <w:p w:rsidR="00A64F64" w:rsidRDefault="00A64F64" w:rsidP="00A64F64">
      <w:pPr>
        <w:spacing w:line="360" w:lineRule="auto"/>
        <w:rPr>
          <w:rFonts w:ascii="黑体" w:eastAsia="黑体" w:hAnsi="黑体"/>
          <w:b/>
          <w:szCs w:val="21"/>
        </w:rPr>
      </w:pPr>
      <w:r w:rsidRPr="00A64F64">
        <w:rPr>
          <w:rFonts w:ascii="黑体" w:eastAsia="黑体" w:hAnsi="宋体" w:hint="eastAsia"/>
          <w:b/>
          <w:szCs w:val="21"/>
        </w:rPr>
        <w:t>2.3</w:t>
      </w:r>
      <w:r w:rsidRPr="00A64F64">
        <w:rPr>
          <w:rFonts w:ascii="黑体" w:eastAsia="黑体" w:hAnsi="黑体" w:hint="eastAsia"/>
          <w:b/>
          <w:szCs w:val="21"/>
        </w:rPr>
        <w:t>主要工作过程</w:t>
      </w:r>
    </w:p>
    <w:p w:rsidR="006D5D33" w:rsidRPr="00A64F64" w:rsidRDefault="006D5D33" w:rsidP="00A64F64">
      <w:pPr>
        <w:spacing w:line="360" w:lineRule="auto"/>
        <w:rPr>
          <w:rFonts w:ascii="黑体" w:eastAsia="黑体" w:hAnsi="黑体"/>
          <w:b/>
          <w:szCs w:val="21"/>
        </w:rPr>
      </w:pPr>
      <w:r>
        <w:rPr>
          <w:rFonts w:ascii="黑体" w:eastAsia="黑体" w:hAnsi="黑体" w:hint="eastAsia"/>
          <w:b/>
          <w:szCs w:val="21"/>
        </w:rPr>
        <w:t>2.3.1起草阶段</w:t>
      </w:r>
    </w:p>
    <w:p w:rsidR="00A64F64" w:rsidRPr="00A64F64" w:rsidRDefault="00A64F64" w:rsidP="00A64F64">
      <w:pPr>
        <w:spacing w:line="360" w:lineRule="auto"/>
        <w:rPr>
          <w:rFonts w:ascii="黑体" w:eastAsia="黑体" w:hAnsi="宋体"/>
          <w:color w:val="000000"/>
          <w:szCs w:val="21"/>
        </w:rPr>
      </w:pPr>
      <w:r>
        <w:rPr>
          <w:rFonts w:ascii="宋体" w:hAnsi="宋体" w:hint="eastAsia"/>
          <w:bCs/>
        </w:rPr>
        <w:t xml:space="preserve">    </w:t>
      </w:r>
      <w:r w:rsidRPr="00A64F64">
        <w:rPr>
          <w:rFonts w:ascii="黑体" w:eastAsia="黑体" w:hAnsi="宋体" w:hint="eastAsia"/>
          <w:bCs/>
          <w:szCs w:val="21"/>
        </w:rPr>
        <w:t>标准制订计划任务正式下达后，</w:t>
      </w:r>
      <w:r w:rsidRPr="00A64F64">
        <w:rPr>
          <w:rFonts w:ascii="黑体" w:eastAsia="黑体" w:hAnsi="宋体" w:hint="eastAsia"/>
          <w:szCs w:val="21"/>
        </w:rPr>
        <w:t>沈阳华泰铜业</w:t>
      </w:r>
      <w:r w:rsidRPr="00A64F64">
        <w:rPr>
          <w:rFonts w:ascii="黑体" w:eastAsia="黑体" w:hAnsi="宋体" w:hint="eastAsia"/>
          <w:bCs/>
          <w:szCs w:val="21"/>
        </w:rPr>
        <w:t>有限公司起草小组研究整理了</w:t>
      </w:r>
      <w:r w:rsidRPr="00A64F64">
        <w:rPr>
          <w:rFonts w:ascii="黑体" w:eastAsia="黑体" w:hAnsi="宋体" w:hint="eastAsia"/>
          <w:color w:val="000000"/>
          <w:szCs w:val="21"/>
        </w:rPr>
        <w:t>本企业产品的技术要求及产品使用现状，并会同营销人员对棒饼材的生产及应用两方面进行调研，全面、准确地了解了市场客户的需求及目前国内棒饼材生产整体水平和现状。依据大量技术资料，于</w:t>
      </w:r>
      <w:r w:rsidRPr="00A64F64">
        <w:rPr>
          <w:rFonts w:ascii="黑体" w:eastAsia="黑体" w:hint="eastAsia"/>
          <w:color w:val="000000"/>
          <w:szCs w:val="21"/>
        </w:rPr>
        <w:t>20</w:t>
      </w:r>
      <w:r>
        <w:rPr>
          <w:rFonts w:ascii="黑体" w:eastAsia="黑体" w:hint="eastAsia"/>
          <w:color w:val="000000"/>
          <w:szCs w:val="21"/>
        </w:rPr>
        <w:t>21</w:t>
      </w:r>
      <w:r w:rsidRPr="00A64F64">
        <w:rPr>
          <w:rFonts w:ascii="黑体" w:eastAsia="黑体" w:hAnsi="宋体" w:hint="eastAsia"/>
          <w:color w:val="000000"/>
          <w:szCs w:val="21"/>
        </w:rPr>
        <w:t>年</w:t>
      </w:r>
      <w:r>
        <w:rPr>
          <w:rFonts w:ascii="黑体" w:eastAsia="黑体" w:hint="eastAsia"/>
          <w:color w:val="000000"/>
          <w:szCs w:val="21"/>
        </w:rPr>
        <w:t>3</w:t>
      </w:r>
      <w:r w:rsidRPr="00A64F64">
        <w:rPr>
          <w:rFonts w:ascii="黑体" w:eastAsia="黑体" w:hAnsi="宋体" w:hint="eastAsia"/>
          <w:color w:val="000000"/>
          <w:szCs w:val="21"/>
        </w:rPr>
        <w:t>月完成了本标准</w:t>
      </w:r>
      <w:r>
        <w:rPr>
          <w:rFonts w:ascii="黑体" w:eastAsia="黑体" w:hAnsi="宋体" w:hint="eastAsia"/>
          <w:color w:val="000000"/>
          <w:szCs w:val="21"/>
        </w:rPr>
        <w:t>征求意见</w:t>
      </w:r>
      <w:r w:rsidRPr="00A64F64">
        <w:rPr>
          <w:rFonts w:ascii="黑体" w:eastAsia="黑体" w:hAnsi="宋体" w:hint="eastAsia"/>
          <w:color w:val="000000"/>
          <w:szCs w:val="21"/>
        </w:rPr>
        <w:t>稿。</w:t>
      </w:r>
    </w:p>
    <w:p w:rsidR="00A64F64" w:rsidRDefault="00A64F64" w:rsidP="001E3855">
      <w:pPr>
        <w:spacing w:line="360" w:lineRule="auto"/>
        <w:ind w:firstLineChars="150" w:firstLine="315"/>
        <w:rPr>
          <w:rFonts w:ascii="黑体" w:eastAsia="黑体" w:hAnsi="宋体"/>
          <w:color w:val="000000"/>
          <w:szCs w:val="21"/>
        </w:rPr>
      </w:pPr>
      <w:r w:rsidRPr="00A64F64">
        <w:rPr>
          <w:rFonts w:ascii="黑体" w:eastAsia="黑体" w:hAnsi="宋体" w:hint="eastAsia"/>
          <w:bCs/>
          <w:szCs w:val="21"/>
        </w:rPr>
        <w:t>经过多次与相关人员开会对标准内容进行讨论</w:t>
      </w:r>
      <w:r w:rsidRPr="00A64F64">
        <w:rPr>
          <w:rFonts w:ascii="黑体" w:eastAsia="黑体" w:hint="eastAsia"/>
          <w:color w:val="000000"/>
          <w:szCs w:val="21"/>
        </w:rPr>
        <w:t>，从牌号成分、状态、规格、力学性能等多方面提出</w:t>
      </w:r>
      <w:r w:rsidR="00CA64B9">
        <w:rPr>
          <w:rFonts w:ascii="黑体" w:eastAsia="黑体" w:hint="eastAsia"/>
          <w:color w:val="000000"/>
          <w:szCs w:val="21"/>
        </w:rPr>
        <w:t>制定</w:t>
      </w:r>
      <w:r w:rsidRPr="00A64F64">
        <w:rPr>
          <w:rFonts w:ascii="黑体" w:eastAsia="黑体" w:hint="eastAsia"/>
          <w:color w:val="000000"/>
          <w:szCs w:val="21"/>
        </w:rPr>
        <w:t>建议</w:t>
      </w:r>
      <w:r w:rsidR="00CA64B9">
        <w:rPr>
          <w:rFonts w:ascii="黑体" w:eastAsia="黑体" w:hAnsi="宋体" w:hint="eastAsia"/>
          <w:color w:val="000000"/>
          <w:szCs w:val="21"/>
        </w:rPr>
        <w:t>。</w:t>
      </w:r>
      <w:r w:rsidRPr="00A64F64">
        <w:rPr>
          <w:rFonts w:ascii="黑体" w:eastAsia="黑体" w:hAnsi="宋体" w:hint="eastAsia"/>
          <w:color w:val="000000"/>
          <w:szCs w:val="21"/>
        </w:rPr>
        <w:t>根据</w:t>
      </w:r>
      <w:r w:rsidR="001E3855">
        <w:rPr>
          <w:rFonts w:ascii="黑体" w:eastAsia="黑体" w:hAnsi="宋体" w:hint="eastAsia"/>
          <w:color w:val="000000"/>
          <w:szCs w:val="21"/>
        </w:rPr>
        <w:t>讨论结果</w:t>
      </w:r>
      <w:r w:rsidRPr="00A64F64">
        <w:rPr>
          <w:rFonts w:ascii="黑体" w:eastAsia="黑体" w:hAnsi="宋体" w:hint="eastAsia"/>
          <w:color w:val="000000"/>
          <w:szCs w:val="21"/>
        </w:rPr>
        <w:t>，标准起草人员经过资料研究，并征求各方意见后对标准进行了修改，形成了本标准的</w:t>
      </w:r>
      <w:r w:rsidR="001E3855">
        <w:rPr>
          <w:rFonts w:ascii="黑体" w:eastAsia="黑体" w:hAnsi="宋体" w:hint="eastAsia"/>
          <w:color w:val="000000"/>
          <w:szCs w:val="21"/>
        </w:rPr>
        <w:t>讨论</w:t>
      </w:r>
      <w:r w:rsidRPr="00A64F64">
        <w:rPr>
          <w:rFonts w:ascii="黑体" w:eastAsia="黑体" w:hAnsi="宋体" w:hint="eastAsia"/>
          <w:color w:val="000000"/>
          <w:szCs w:val="21"/>
        </w:rPr>
        <w:t>稿。</w:t>
      </w:r>
    </w:p>
    <w:p w:rsidR="002D3893" w:rsidRDefault="00ED0404" w:rsidP="002B5ED2">
      <w:pPr>
        <w:spacing w:line="360" w:lineRule="auto"/>
        <w:ind w:firstLineChars="150" w:firstLine="315"/>
        <w:rPr>
          <w:rFonts w:ascii="黑体" w:eastAsia="黑体"/>
          <w:szCs w:val="21"/>
        </w:rPr>
      </w:pPr>
      <w:r>
        <w:rPr>
          <w:rFonts w:ascii="黑体" w:eastAsia="黑体" w:hAnsi="宋体" w:hint="eastAsia"/>
          <w:color w:val="000000"/>
          <w:szCs w:val="21"/>
        </w:rPr>
        <w:lastRenderedPageBreak/>
        <w:t>2021年6月，有色金属标准化委员会在新缰伊犁召开标准讨论会，会上对</w:t>
      </w:r>
      <w:r w:rsidRPr="00062578">
        <w:rPr>
          <w:rFonts w:ascii="黑体" w:eastAsia="黑体" w:hint="eastAsia"/>
          <w:szCs w:val="21"/>
        </w:rPr>
        <w:t>《</w:t>
      </w:r>
      <w:r w:rsidRPr="00062578">
        <w:rPr>
          <w:rFonts w:ascii="黑体" w:eastAsia="黑体" w:hAnsi="宋体" w:hint="eastAsia"/>
          <w:kern w:val="0"/>
          <w:szCs w:val="21"/>
        </w:rPr>
        <w:t>舰船用耐蚀黄铜锻制棒材和饼材</w:t>
      </w:r>
      <w:r w:rsidRPr="00062578">
        <w:rPr>
          <w:rFonts w:ascii="黑体" w:eastAsia="黑体" w:hint="eastAsia"/>
          <w:szCs w:val="21"/>
        </w:rPr>
        <w:t>》</w:t>
      </w:r>
      <w:r>
        <w:rPr>
          <w:rFonts w:ascii="黑体" w:eastAsia="黑体" w:hint="eastAsia"/>
          <w:szCs w:val="21"/>
        </w:rPr>
        <w:t>标准进行了讨论，确定了多条修改意见。会后，起草小组根据会议意见对标准进行了研究修改，形成标准预审稿。</w:t>
      </w:r>
    </w:p>
    <w:p w:rsidR="006D5D33" w:rsidRDefault="006D5D33" w:rsidP="006D5D33">
      <w:pPr>
        <w:spacing w:line="360" w:lineRule="auto"/>
        <w:rPr>
          <w:rFonts w:ascii="黑体" w:eastAsia="黑体"/>
          <w:szCs w:val="21"/>
        </w:rPr>
      </w:pPr>
      <w:r>
        <w:rPr>
          <w:rFonts w:ascii="黑体" w:eastAsia="黑体" w:hint="eastAsia"/>
          <w:szCs w:val="21"/>
        </w:rPr>
        <w:t>2.3.2征求意见阶段</w:t>
      </w:r>
    </w:p>
    <w:p w:rsidR="009E4356" w:rsidRPr="00C66669" w:rsidRDefault="009E4356" w:rsidP="00C66669">
      <w:pPr>
        <w:spacing w:line="360" w:lineRule="auto"/>
        <w:ind w:firstLineChars="150" w:firstLine="315"/>
        <w:rPr>
          <w:rFonts w:ascii="黑体" w:eastAsia="黑体"/>
          <w:szCs w:val="21"/>
        </w:rPr>
      </w:pPr>
      <w:r>
        <w:rPr>
          <w:rFonts w:ascii="黑体" w:eastAsia="黑体" w:hint="eastAsia"/>
          <w:szCs w:val="21"/>
        </w:rPr>
        <w:t>2021年11月25日有色金属标准化委员会召</w:t>
      </w:r>
      <w:r w:rsidR="00C66669">
        <w:rPr>
          <w:rFonts w:ascii="黑体" w:eastAsia="黑体" w:hint="eastAsia"/>
          <w:szCs w:val="21"/>
        </w:rPr>
        <w:t>开</w:t>
      </w:r>
      <w:r>
        <w:rPr>
          <w:rFonts w:ascii="黑体" w:eastAsia="黑体" w:hint="eastAsia"/>
          <w:szCs w:val="21"/>
        </w:rPr>
        <w:t>网络会议，会上</w:t>
      </w:r>
      <w:r>
        <w:rPr>
          <w:rFonts w:ascii="黑体" w:eastAsia="黑体" w:hAnsi="宋体" w:hint="eastAsia"/>
          <w:color w:val="000000"/>
          <w:szCs w:val="21"/>
        </w:rPr>
        <w:t>对</w:t>
      </w:r>
      <w:r w:rsidRPr="00062578">
        <w:rPr>
          <w:rFonts w:ascii="黑体" w:eastAsia="黑体" w:hint="eastAsia"/>
          <w:szCs w:val="21"/>
        </w:rPr>
        <w:t>《</w:t>
      </w:r>
      <w:r w:rsidRPr="00062578">
        <w:rPr>
          <w:rFonts w:ascii="黑体" w:eastAsia="黑体" w:hAnsi="宋体" w:hint="eastAsia"/>
          <w:kern w:val="0"/>
          <w:szCs w:val="21"/>
        </w:rPr>
        <w:t>舰船用耐蚀黄铜锻制棒材和饼材</w:t>
      </w:r>
      <w:r w:rsidRPr="00062578">
        <w:rPr>
          <w:rFonts w:ascii="黑体" w:eastAsia="黑体" w:hint="eastAsia"/>
          <w:szCs w:val="21"/>
        </w:rPr>
        <w:t>》</w:t>
      </w:r>
      <w:r>
        <w:rPr>
          <w:rFonts w:ascii="黑体" w:eastAsia="黑体" w:hint="eastAsia"/>
          <w:szCs w:val="21"/>
        </w:rPr>
        <w:t>标准进行了预审，确定了多条修改意见。</w:t>
      </w:r>
      <w:r w:rsidR="006D5D33">
        <w:rPr>
          <w:rFonts w:ascii="黑体" w:eastAsia="黑体" w:hint="eastAsia"/>
          <w:szCs w:val="21"/>
        </w:rPr>
        <w:t>会后，起草小组根据会议意见对标准进行了研究修改，形成标准送审稿，并发</w:t>
      </w:r>
      <w:r w:rsidR="006D5D33">
        <w:rPr>
          <w:rFonts w:ascii="宋体" w:hAnsi="宋体" w:cs="宋体" w:hint="eastAsia"/>
          <w:szCs w:val="24"/>
        </w:rPr>
        <w:t>函征求同行业的修改意见。</w:t>
      </w:r>
    </w:p>
    <w:p w:rsidR="00062578" w:rsidRPr="00062578" w:rsidRDefault="00062578" w:rsidP="00062578">
      <w:pPr>
        <w:adjustRightInd w:val="0"/>
        <w:snapToGrid w:val="0"/>
        <w:spacing w:line="360" w:lineRule="auto"/>
        <w:rPr>
          <w:rFonts w:ascii="黑体" w:eastAsia="黑体"/>
          <w:b/>
          <w:szCs w:val="21"/>
        </w:rPr>
      </w:pPr>
      <w:r>
        <w:rPr>
          <w:rFonts w:ascii="黑体" w:eastAsia="黑体" w:hint="eastAsia"/>
          <w:b/>
          <w:szCs w:val="21"/>
        </w:rPr>
        <w:t>3</w:t>
      </w:r>
      <w:r w:rsidR="006B7CF3">
        <w:rPr>
          <w:rFonts w:ascii="黑体" w:eastAsia="黑体" w:hint="eastAsia"/>
          <w:b/>
          <w:szCs w:val="21"/>
        </w:rPr>
        <w:t xml:space="preserve">.  </w:t>
      </w:r>
      <w:r w:rsidRPr="00062578">
        <w:rPr>
          <w:rFonts w:ascii="黑体" w:eastAsia="黑体" w:hint="eastAsia"/>
          <w:b/>
          <w:szCs w:val="21"/>
        </w:rPr>
        <w:t>编制原则</w:t>
      </w:r>
    </w:p>
    <w:p w:rsidR="00062578" w:rsidRPr="00062578" w:rsidRDefault="00062578" w:rsidP="00062578">
      <w:pPr>
        <w:adjustRightInd w:val="0"/>
        <w:snapToGrid w:val="0"/>
        <w:spacing w:line="360" w:lineRule="auto"/>
        <w:ind w:firstLineChars="200" w:firstLine="420"/>
        <w:rPr>
          <w:rFonts w:ascii="黑体" w:eastAsia="黑体"/>
          <w:szCs w:val="21"/>
        </w:rPr>
      </w:pPr>
      <w:r w:rsidRPr="00062578">
        <w:rPr>
          <w:rFonts w:ascii="黑体" w:eastAsia="黑体" w:hint="eastAsia"/>
          <w:szCs w:val="21"/>
        </w:rPr>
        <w:t>本标准起草单位自接受起草任务后，成立了标准编制工作组，负责收集生产统计、检验数据、市</w:t>
      </w:r>
    </w:p>
    <w:p w:rsidR="00062578" w:rsidRPr="00062578" w:rsidRDefault="00062578" w:rsidP="00062578">
      <w:pPr>
        <w:adjustRightInd w:val="0"/>
        <w:snapToGrid w:val="0"/>
        <w:spacing w:line="360" w:lineRule="auto"/>
        <w:rPr>
          <w:rFonts w:ascii="黑体" w:eastAsia="黑体"/>
          <w:szCs w:val="21"/>
        </w:rPr>
      </w:pPr>
      <w:r w:rsidRPr="00062578">
        <w:rPr>
          <w:rFonts w:ascii="黑体" w:eastAsia="黑体" w:hint="eastAsia"/>
          <w:szCs w:val="21"/>
        </w:rPr>
        <w:t>场需求及客户要求等信息。初步确定了《</w:t>
      </w:r>
      <w:r w:rsidR="006B7CF3" w:rsidRPr="00062578">
        <w:rPr>
          <w:rFonts w:ascii="黑体" w:eastAsia="黑体" w:hAnsi="宋体" w:hint="eastAsia"/>
          <w:kern w:val="0"/>
          <w:szCs w:val="21"/>
        </w:rPr>
        <w:t>舰船用耐蚀黄铜锻制棒材和饼材</w:t>
      </w:r>
      <w:r w:rsidRPr="00062578">
        <w:rPr>
          <w:rFonts w:ascii="黑体" w:eastAsia="黑体" w:hint="eastAsia"/>
          <w:szCs w:val="21"/>
        </w:rPr>
        <w:t>》标准起草所遵循的基本原则和编制依据：</w:t>
      </w:r>
    </w:p>
    <w:p w:rsidR="00062578" w:rsidRPr="00062578" w:rsidRDefault="00062578" w:rsidP="00062578">
      <w:pPr>
        <w:adjustRightInd w:val="0"/>
        <w:snapToGrid w:val="0"/>
        <w:spacing w:line="360" w:lineRule="auto"/>
        <w:rPr>
          <w:rFonts w:ascii="黑体" w:eastAsia="黑体"/>
          <w:szCs w:val="21"/>
        </w:rPr>
      </w:pPr>
      <w:r w:rsidRPr="00062578">
        <w:rPr>
          <w:rFonts w:ascii="黑体" w:eastAsia="黑体" w:hint="eastAsia"/>
          <w:szCs w:val="21"/>
        </w:rPr>
        <w:t>1）查阅相关标准和国内外客户的相关技术要求；</w:t>
      </w:r>
    </w:p>
    <w:p w:rsidR="00062578" w:rsidRPr="00062578" w:rsidRDefault="00062578" w:rsidP="00062578">
      <w:pPr>
        <w:adjustRightInd w:val="0"/>
        <w:snapToGrid w:val="0"/>
        <w:spacing w:line="360" w:lineRule="auto"/>
        <w:rPr>
          <w:rFonts w:ascii="黑体" w:eastAsia="黑体"/>
          <w:szCs w:val="21"/>
        </w:rPr>
      </w:pPr>
      <w:r w:rsidRPr="00062578">
        <w:rPr>
          <w:rFonts w:ascii="黑体" w:eastAsia="黑体" w:hint="eastAsia"/>
          <w:szCs w:val="21"/>
        </w:rPr>
        <w:t>2）根据国内铜及铜合金</w:t>
      </w:r>
      <w:r w:rsidR="006B7CF3">
        <w:rPr>
          <w:rFonts w:ascii="黑体" w:eastAsia="黑体" w:hint="eastAsia"/>
          <w:szCs w:val="21"/>
        </w:rPr>
        <w:t>饼</w:t>
      </w:r>
      <w:r w:rsidRPr="00062578">
        <w:rPr>
          <w:rFonts w:ascii="黑体" w:eastAsia="黑体" w:hint="eastAsia"/>
          <w:szCs w:val="21"/>
        </w:rPr>
        <w:t>材企业具体情况，力求做到标准的合理性与实用性；</w:t>
      </w:r>
    </w:p>
    <w:p w:rsidR="00062578" w:rsidRPr="00062578" w:rsidRDefault="00062578" w:rsidP="00062578">
      <w:pPr>
        <w:adjustRightInd w:val="0"/>
        <w:snapToGrid w:val="0"/>
        <w:spacing w:line="360" w:lineRule="auto"/>
        <w:rPr>
          <w:rFonts w:ascii="黑体" w:eastAsia="黑体"/>
          <w:szCs w:val="21"/>
        </w:rPr>
      </w:pPr>
      <w:r w:rsidRPr="00062578">
        <w:rPr>
          <w:rFonts w:ascii="黑体" w:eastAsia="黑体" w:hint="eastAsia"/>
          <w:szCs w:val="21"/>
        </w:rPr>
        <w:t>3）根据技术发展水平及测试数据确定技术指标取值范围；</w:t>
      </w:r>
    </w:p>
    <w:p w:rsidR="00981B04" w:rsidRPr="001E3855" w:rsidRDefault="00062578" w:rsidP="006B7CF3">
      <w:pPr>
        <w:adjustRightInd w:val="0"/>
        <w:snapToGrid w:val="0"/>
        <w:spacing w:line="360" w:lineRule="auto"/>
        <w:rPr>
          <w:rFonts w:ascii="黑体" w:eastAsia="黑体"/>
          <w:szCs w:val="21"/>
        </w:rPr>
      </w:pPr>
      <w:r w:rsidRPr="00062578">
        <w:rPr>
          <w:rFonts w:ascii="黑体" w:eastAsia="黑体" w:hint="eastAsia"/>
          <w:szCs w:val="21"/>
        </w:rPr>
        <w:t>4）完全按照 GB/T 1.1 和有色加工产品标准和国家行业标准编写示例的要求格式和结构进行编写。</w:t>
      </w:r>
    </w:p>
    <w:p w:rsidR="006B7CF3" w:rsidRPr="00981B04" w:rsidRDefault="006B7CF3" w:rsidP="00981B04">
      <w:pPr>
        <w:adjustRightInd w:val="0"/>
        <w:snapToGrid w:val="0"/>
        <w:spacing w:line="360" w:lineRule="auto"/>
        <w:rPr>
          <w:rFonts w:ascii="黑体" w:eastAsia="黑体"/>
          <w:b/>
          <w:szCs w:val="21"/>
        </w:rPr>
      </w:pPr>
      <w:r w:rsidRPr="00981B04">
        <w:rPr>
          <w:rFonts w:ascii="黑体" w:eastAsia="黑体" w:hint="eastAsia"/>
          <w:b/>
          <w:szCs w:val="21"/>
        </w:rPr>
        <w:t>4.  标准主要内容及确定依据</w:t>
      </w:r>
    </w:p>
    <w:p w:rsidR="002A7906" w:rsidRPr="00981B04" w:rsidRDefault="002A7906" w:rsidP="002A7906">
      <w:pPr>
        <w:spacing w:line="360" w:lineRule="auto"/>
        <w:ind w:firstLineChars="200" w:firstLine="420"/>
        <w:rPr>
          <w:rFonts w:ascii="黑体" w:eastAsia="黑体"/>
          <w:szCs w:val="21"/>
        </w:rPr>
      </w:pPr>
      <w:r w:rsidRPr="00981B04">
        <w:rPr>
          <w:rFonts w:ascii="黑体" w:eastAsia="黑体" w:hint="eastAsia"/>
          <w:szCs w:val="21"/>
        </w:rPr>
        <w:t>本标准耐蚀黄铜合金锻制棒材和饼材主要适用于舰船上的涉水零件，同时适用于要求有较高强度、耐磨及耐蚀性的精密机械、化工机械和其他船舶构件。</w:t>
      </w:r>
      <w:r w:rsidRPr="00981B04">
        <w:rPr>
          <w:rFonts w:ascii="黑体" w:eastAsia="黑体" w:hint="eastAsia"/>
          <w:szCs w:val="21"/>
        </w:rPr>
        <w:t> </w:t>
      </w:r>
    </w:p>
    <w:p w:rsidR="002A7906" w:rsidRPr="00981B04" w:rsidRDefault="002A7906" w:rsidP="002A7906">
      <w:pPr>
        <w:spacing w:line="360" w:lineRule="auto"/>
        <w:ind w:firstLineChars="100" w:firstLine="210"/>
        <w:rPr>
          <w:rFonts w:ascii="黑体" w:eastAsia="黑体"/>
          <w:szCs w:val="21"/>
        </w:rPr>
      </w:pPr>
      <w:r w:rsidRPr="00981B04">
        <w:rPr>
          <w:rFonts w:ascii="黑体" w:eastAsia="黑体" w:hint="eastAsia"/>
          <w:szCs w:val="21"/>
        </w:rPr>
        <w:t>本标准规定了舰船耐蚀零件用黄铜棒材和饼材的要求、试验方法、检验规则及标志、包装、运输、贮存及订货单内容。</w:t>
      </w:r>
    </w:p>
    <w:p w:rsidR="00981B04" w:rsidRPr="00981B04" w:rsidRDefault="00981B04" w:rsidP="001E3855">
      <w:pPr>
        <w:spacing w:line="360" w:lineRule="auto"/>
        <w:rPr>
          <w:b/>
          <w:szCs w:val="21"/>
        </w:rPr>
      </w:pPr>
      <w:r w:rsidRPr="00981B04">
        <w:rPr>
          <w:rFonts w:hint="eastAsia"/>
          <w:b/>
          <w:szCs w:val="21"/>
        </w:rPr>
        <w:t>4.</w:t>
      </w:r>
      <w:r w:rsidR="002A7906" w:rsidRPr="00981B04">
        <w:rPr>
          <w:rFonts w:hint="eastAsia"/>
          <w:b/>
          <w:szCs w:val="21"/>
        </w:rPr>
        <w:t>1</w:t>
      </w:r>
      <w:r w:rsidRPr="00981B04">
        <w:rPr>
          <w:rFonts w:hint="eastAsia"/>
          <w:b/>
          <w:szCs w:val="21"/>
        </w:rPr>
        <w:t xml:space="preserve">  </w:t>
      </w:r>
      <w:r w:rsidRPr="00981B04">
        <w:rPr>
          <w:rFonts w:hint="eastAsia"/>
          <w:b/>
          <w:szCs w:val="21"/>
        </w:rPr>
        <w:t>牌号</w:t>
      </w:r>
    </w:p>
    <w:p w:rsidR="002A7906" w:rsidRDefault="002A7906" w:rsidP="00981B04">
      <w:pPr>
        <w:spacing w:line="360" w:lineRule="auto"/>
        <w:ind w:firstLineChars="250" w:firstLine="525"/>
        <w:rPr>
          <w:rFonts w:ascii="黑体" w:eastAsia="黑体"/>
          <w:szCs w:val="21"/>
        </w:rPr>
      </w:pPr>
      <w:r w:rsidRPr="00981B04">
        <w:rPr>
          <w:rFonts w:hint="eastAsia"/>
          <w:szCs w:val="21"/>
        </w:rPr>
        <w:t xml:space="preserve"> </w:t>
      </w:r>
      <w:r w:rsidR="00981B04" w:rsidRPr="00981B04">
        <w:rPr>
          <w:rFonts w:ascii="黑体" w:eastAsia="黑体" w:hint="eastAsia"/>
          <w:szCs w:val="21"/>
        </w:rPr>
        <w:t>在船舶用耐蚀黄铜棒饼材这个细分市场上，产品主要合金牌号为HSi80-3、HSn62-1，其成分符合《加工铜及铜合金牌号和化学成分》（GB/T5231）的规定。该牌号的产品我公司已按标准生产多年，产品已得到市场认可。</w:t>
      </w:r>
    </w:p>
    <w:p w:rsidR="00981B04" w:rsidRPr="00981B04" w:rsidRDefault="00981B04" w:rsidP="00981B04">
      <w:pPr>
        <w:spacing w:line="360" w:lineRule="auto"/>
        <w:rPr>
          <w:rFonts w:ascii="黑体" w:eastAsia="黑体"/>
          <w:b/>
          <w:szCs w:val="21"/>
        </w:rPr>
      </w:pPr>
      <w:r w:rsidRPr="00981B04">
        <w:rPr>
          <w:rFonts w:ascii="黑体" w:eastAsia="黑体" w:hint="eastAsia"/>
          <w:b/>
          <w:szCs w:val="21"/>
        </w:rPr>
        <w:t>4.2</w:t>
      </w:r>
      <w:r w:rsidR="002A7906" w:rsidRPr="00981B04">
        <w:rPr>
          <w:rFonts w:ascii="黑体" w:eastAsia="黑体" w:hAnsi="宋体" w:hint="eastAsia"/>
          <w:b/>
          <w:szCs w:val="21"/>
        </w:rPr>
        <w:t>主要尺寸及尺寸允许偏差</w:t>
      </w:r>
    </w:p>
    <w:p w:rsidR="0046099B" w:rsidRDefault="002A7906" w:rsidP="004B34A9">
      <w:pPr>
        <w:spacing w:line="360" w:lineRule="auto"/>
        <w:ind w:right="420" w:firstLineChars="250" w:firstLine="525"/>
        <w:rPr>
          <w:rFonts w:ascii="黑体" w:eastAsia="黑体" w:hAnsi="宋体"/>
          <w:szCs w:val="21"/>
        </w:rPr>
      </w:pPr>
      <w:r w:rsidRPr="00A64F64">
        <w:rPr>
          <w:rFonts w:ascii="黑体" w:eastAsia="黑体" w:hAnsi="宋体" w:hint="eastAsia"/>
          <w:szCs w:val="21"/>
        </w:rPr>
        <w:t>锻</w:t>
      </w:r>
      <w:r w:rsidR="00981B04" w:rsidRPr="00A64F64">
        <w:rPr>
          <w:rFonts w:ascii="黑体" w:eastAsia="黑体" w:hAnsi="宋体" w:hint="eastAsia"/>
          <w:szCs w:val="21"/>
        </w:rPr>
        <w:t>制棒</w:t>
      </w:r>
      <w:r w:rsidRPr="00A64F64">
        <w:rPr>
          <w:rFonts w:ascii="黑体" w:eastAsia="黑体" w:hAnsi="宋体" w:hint="eastAsia"/>
          <w:szCs w:val="21"/>
        </w:rPr>
        <w:t>饼直径允许偏差</w:t>
      </w:r>
      <w:r w:rsidR="001A015F" w:rsidRPr="00A64F64">
        <w:rPr>
          <w:rFonts w:ascii="黑体" w:eastAsia="黑体" w:hAnsi="宋体" w:hint="eastAsia"/>
          <w:szCs w:val="21"/>
        </w:rPr>
        <w:t>见</w:t>
      </w:r>
      <w:r w:rsidRPr="00A64F64">
        <w:rPr>
          <w:rFonts w:ascii="黑体" w:eastAsia="黑体" w:hAnsi="宋体" w:hint="eastAsia"/>
          <w:szCs w:val="21"/>
        </w:rPr>
        <w:t>表</w:t>
      </w:r>
      <w:r w:rsidR="0046099B">
        <w:rPr>
          <w:rFonts w:ascii="黑体" w:eastAsia="黑体" w:hAnsi="宋体" w:hint="eastAsia"/>
          <w:szCs w:val="21"/>
        </w:rPr>
        <w:t>1</w:t>
      </w:r>
      <w:r w:rsidR="001A015F" w:rsidRPr="00A64F64">
        <w:rPr>
          <w:rFonts w:ascii="黑体" w:eastAsia="黑体" w:hAnsi="宋体" w:hint="eastAsia"/>
          <w:szCs w:val="21"/>
        </w:rPr>
        <w:t>及表</w:t>
      </w:r>
      <w:r w:rsidR="0046099B">
        <w:rPr>
          <w:rFonts w:ascii="黑体" w:eastAsia="黑体" w:hAnsi="宋体" w:hint="eastAsia"/>
          <w:szCs w:val="21"/>
        </w:rPr>
        <w:t>2</w:t>
      </w:r>
      <w:r w:rsidRPr="00A64F64">
        <w:rPr>
          <w:rFonts w:ascii="黑体" w:eastAsia="黑体" w:hAnsi="宋体" w:hint="eastAsia"/>
          <w:szCs w:val="21"/>
        </w:rPr>
        <w:t>的规定</w:t>
      </w:r>
      <w:r w:rsidR="00981B04" w:rsidRPr="00A64F64">
        <w:rPr>
          <w:rFonts w:ascii="黑体" w:eastAsia="黑体" w:hAnsi="宋体" w:hint="eastAsia"/>
          <w:szCs w:val="21"/>
        </w:rPr>
        <w:t>。本标</w:t>
      </w:r>
      <w:r w:rsidR="007A42EF">
        <w:rPr>
          <w:rFonts w:ascii="黑体" w:eastAsia="黑体" w:hAnsi="宋体" w:hint="eastAsia"/>
          <w:szCs w:val="21"/>
        </w:rPr>
        <w:t>准</w:t>
      </w:r>
      <w:r w:rsidR="00981B04" w:rsidRPr="00A64F64">
        <w:rPr>
          <w:rFonts w:ascii="黑体" w:eastAsia="黑体" w:hAnsi="宋体" w:hint="eastAsia"/>
          <w:szCs w:val="21"/>
        </w:rPr>
        <w:t>中规定的外形尺寸允许偏差及形位公差均根据用</w:t>
      </w:r>
      <w:r w:rsidR="00CA3540" w:rsidRPr="00A64F64">
        <w:rPr>
          <w:rFonts w:ascii="黑体" w:eastAsia="黑体" w:hAnsi="宋体" w:hint="eastAsia"/>
          <w:szCs w:val="21"/>
        </w:rPr>
        <w:t>户</w:t>
      </w:r>
      <w:r w:rsidR="00141D89" w:rsidRPr="00A64F64">
        <w:rPr>
          <w:rFonts w:ascii="黑体" w:eastAsia="黑体" w:hAnsi="宋体" w:hint="eastAsia"/>
          <w:szCs w:val="21"/>
        </w:rPr>
        <w:t>进行再加工的</w:t>
      </w:r>
      <w:r w:rsidR="00981B04" w:rsidRPr="00A64F64">
        <w:rPr>
          <w:rFonts w:ascii="黑体" w:eastAsia="黑体" w:hAnsi="宋体" w:hint="eastAsia"/>
          <w:szCs w:val="21"/>
        </w:rPr>
        <w:t>需要</w:t>
      </w:r>
      <w:r w:rsidR="00CA3540" w:rsidRPr="00A64F64">
        <w:rPr>
          <w:rFonts w:ascii="黑体" w:eastAsia="黑体" w:hAnsi="宋体" w:hint="eastAsia"/>
          <w:szCs w:val="21"/>
        </w:rPr>
        <w:t>及我公司生产实际能力</w:t>
      </w:r>
      <w:r w:rsidR="00141D89" w:rsidRPr="00A64F64">
        <w:rPr>
          <w:rFonts w:ascii="黑体" w:eastAsia="黑体" w:hAnsi="宋体" w:hint="eastAsia"/>
          <w:szCs w:val="21"/>
        </w:rPr>
        <w:t>而</w:t>
      </w:r>
      <w:r w:rsidR="00981B04" w:rsidRPr="00A64F64">
        <w:rPr>
          <w:rFonts w:ascii="黑体" w:eastAsia="黑体" w:hAnsi="宋体" w:hint="eastAsia"/>
          <w:szCs w:val="21"/>
        </w:rPr>
        <w:t>确定</w:t>
      </w:r>
      <w:r w:rsidR="00141D89" w:rsidRPr="00A64F64">
        <w:rPr>
          <w:rFonts w:ascii="黑体" w:eastAsia="黑体" w:hAnsi="宋体" w:hint="eastAsia"/>
          <w:szCs w:val="21"/>
        </w:rPr>
        <w:t>。</w:t>
      </w:r>
      <w:r w:rsidR="00B13622">
        <w:rPr>
          <w:rFonts w:ascii="黑体" w:eastAsia="黑体" w:hAnsi="宋体" w:hint="eastAsia"/>
          <w:szCs w:val="21"/>
        </w:rPr>
        <w:t>表</w:t>
      </w:r>
      <w:r w:rsidR="0046099B">
        <w:rPr>
          <w:rFonts w:ascii="黑体" w:eastAsia="黑体" w:hAnsi="宋体" w:hint="eastAsia"/>
          <w:szCs w:val="21"/>
        </w:rPr>
        <w:t>3</w:t>
      </w:r>
      <w:r w:rsidR="00B13622">
        <w:rPr>
          <w:rFonts w:ascii="黑体" w:eastAsia="黑体" w:hAnsi="宋体" w:hint="eastAsia"/>
          <w:szCs w:val="21"/>
        </w:rPr>
        <w:t>为尺寸公差的现场实测值</w:t>
      </w:r>
      <w:r w:rsidR="00E205A9">
        <w:rPr>
          <w:rFonts w:ascii="黑体" w:eastAsia="黑体" w:hAnsi="宋体" w:hint="eastAsia"/>
          <w:szCs w:val="21"/>
        </w:rPr>
        <w:t>数据表</w:t>
      </w:r>
      <w:r w:rsidR="00B13622">
        <w:rPr>
          <w:rFonts w:ascii="黑体" w:eastAsia="黑体" w:hAnsi="宋体" w:hint="eastAsia"/>
          <w:szCs w:val="21"/>
        </w:rPr>
        <w:t>，</w:t>
      </w:r>
      <w:r w:rsidR="00E22356">
        <w:rPr>
          <w:rFonts w:ascii="黑体" w:eastAsia="黑体" w:hAnsi="宋体" w:hint="eastAsia"/>
          <w:szCs w:val="21"/>
        </w:rPr>
        <w:t>表4和表5为数据统计表，</w:t>
      </w:r>
      <w:r w:rsidR="00B13622">
        <w:rPr>
          <w:rFonts w:ascii="黑体" w:eastAsia="黑体" w:hAnsi="宋体" w:hint="eastAsia"/>
          <w:szCs w:val="21"/>
        </w:rPr>
        <w:t>通过对表中数值的分析观察，本标准所规定的公差值即能满足用户对产品尺寸公差的要求，以在生产厂供货质量控制范围内。</w:t>
      </w:r>
    </w:p>
    <w:p w:rsidR="0024510A" w:rsidRDefault="0024510A" w:rsidP="0024510A">
      <w:pPr>
        <w:spacing w:line="320" w:lineRule="exact"/>
        <w:ind w:right="420"/>
        <w:rPr>
          <w:rFonts w:ascii="黑体" w:eastAsia="黑体" w:hAnsi="宋体"/>
          <w:szCs w:val="21"/>
        </w:rPr>
      </w:pPr>
    </w:p>
    <w:p w:rsidR="0024510A" w:rsidRDefault="0024510A" w:rsidP="0024510A">
      <w:pPr>
        <w:spacing w:line="320" w:lineRule="exact"/>
        <w:ind w:right="420"/>
        <w:rPr>
          <w:rFonts w:ascii="黑体" w:eastAsia="黑体" w:hAnsi="宋体"/>
          <w:szCs w:val="21"/>
        </w:rPr>
      </w:pPr>
    </w:p>
    <w:p w:rsidR="0046099B" w:rsidRPr="00A64F64" w:rsidRDefault="0046099B" w:rsidP="0024510A">
      <w:pPr>
        <w:spacing w:line="320" w:lineRule="exact"/>
        <w:ind w:right="420"/>
        <w:rPr>
          <w:rFonts w:ascii="黑体" w:eastAsia="黑体"/>
          <w:szCs w:val="21"/>
        </w:rPr>
      </w:pPr>
      <w:r w:rsidRPr="00A64F64">
        <w:rPr>
          <w:rFonts w:ascii="黑体" w:eastAsia="黑体" w:hAnsi="宋体" w:hint="eastAsia"/>
          <w:szCs w:val="21"/>
        </w:rPr>
        <w:lastRenderedPageBreak/>
        <w:t>表</w:t>
      </w:r>
      <w:r>
        <w:rPr>
          <w:rFonts w:ascii="黑体" w:eastAsia="黑体" w:hint="eastAsia"/>
          <w:szCs w:val="21"/>
        </w:rPr>
        <w:t>1</w:t>
      </w:r>
      <w:r w:rsidRPr="00A64F64">
        <w:rPr>
          <w:rFonts w:ascii="黑体" w:eastAsia="黑体" w:hint="eastAsia"/>
          <w:szCs w:val="21"/>
        </w:rPr>
        <w:t xml:space="preserve">        </w:t>
      </w:r>
      <w:r w:rsidRPr="00A64F64">
        <w:rPr>
          <w:rFonts w:ascii="黑体" w:eastAsia="黑体" w:hAnsi="宋体" w:hint="eastAsia"/>
          <w:szCs w:val="21"/>
        </w:rPr>
        <w:t>棒材直径允许偏差</w:t>
      </w:r>
      <w:r w:rsidRPr="00A64F64">
        <w:rPr>
          <w:rFonts w:ascii="黑体" w:eastAsia="黑体" w:hint="eastAsia"/>
          <w:szCs w:val="21"/>
        </w:rPr>
        <w:t xml:space="preserve">                                       </w:t>
      </w:r>
      <w:r w:rsidRPr="00A64F64">
        <w:rPr>
          <w:rFonts w:ascii="黑体" w:eastAsia="黑体" w:hAnsi="宋体" w:hint="eastAsia"/>
          <w:szCs w:val="21"/>
        </w:rPr>
        <w:t>单位为毫米</w:t>
      </w:r>
      <w:r w:rsidRPr="00A64F64">
        <w:rPr>
          <w:rFonts w:ascii="黑体" w:eastAsia="黑体" w:hint="eastAsia"/>
          <w:szCs w:val="21"/>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164"/>
      </w:tblGrid>
      <w:tr w:rsidR="0046099B" w:rsidRPr="00A64F64" w:rsidTr="00E77DD0">
        <w:trPr>
          <w:trHeight w:val="309"/>
        </w:trPr>
        <w:tc>
          <w:tcPr>
            <w:tcW w:w="1908"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spacing w:line="360" w:lineRule="auto"/>
              <w:jc w:val="center"/>
              <w:rPr>
                <w:rFonts w:ascii="黑体" w:eastAsia="黑体"/>
                <w:szCs w:val="21"/>
              </w:rPr>
            </w:pPr>
            <w:r w:rsidRPr="00A64F64">
              <w:rPr>
                <w:rFonts w:ascii="黑体" w:eastAsia="黑体" w:hAnsi="宋体" w:hint="eastAsia"/>
                <w:szCs w:val="21"/>
              </w:rPr>
              <w:t>直径</w:t>
            </w:r>
          </w:p>
        </w:tc>
        <w:tc>
          <w:tcPr>
            <w:tcW w:w="7164"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spacing w:line="360" w:lineRule="auto"/>
              <w:jc w:val="center"/>
              <w:rPr>
                <w:rFonts w:ascii="黑体" w:eastAsia="黑体"/>
                <w:szCs w:val="21"/>
              </w:rPr>
            </w:pPr>
            <w:r w:rsidRPr="00A64F64">
              <w:rPr>
                <w:rFonts w:ascii="黑体" w:eastAsia="黑体" w:hAnsi="宋体" w:hint="eastAsia"/>
                <w:szCs w:val="21"/>
              </w:rPr>
              <w:t>允</w:t>
            </w:r>
            <w:r w:rsidRPr="00A64F64">
              <w:rPr>
                <w:rFonts w:ascii="黑体" w:eastAsia="黑体" w:hint="eastAsia"/>
                <w:szCs w:val="21"/>
              </w:rPr>
              <w:t xml:space="preserve">      </w:t>
            </w:r>
            <w:r w:rsidRPr="00A64F64">
              <w:rPr>
                <w:rFonts w:ascii="黑体" w:eastAsia="黑体" w:hAnsi="宋体" w:hint="eastAsia"/>
                <w:szCs w:val="21"/>
              </w:rPr>
              <w:t>许</w:t>
            </w:r>
            <w:r w:rsidRPr="00A64F64">
              <w:rPr>
                <w:rFonts w:ascii="黑体" w:eastAsia="黑体" w:hint="eastAsia"/>
                <w:szCs w:val="21"/>
              </w:rPr>
              <w:t xml:space="preserve">      </w:t>
            </w:r>
            <w:r w:rsidRPr="00A64F64">
              <w:rPr>
                <w:rFonts w:ascii="黑体" w:eastAsia="黑体" w:hAnsi="宋体" w:hint="eastAsia"/>
                <w:szCs w:val="21"/>
              </w:rPr>
              <w:t>偏</w:t>
            </w:r>
            <w:r w:rsidRPr="00A64F64">
              <w:rPr>
                <w:rFonts w:ascii="黑体" w:eastAsia="黑体" w:hint="eastAsia"/>
                <w:szCs w:val="21"/>
              </w:rPr>
              <w:t xml:space="preserve">      </w:t>
            </w:r>
            <w:r w:rsidRPr="00A64F64">
              <w:rPr>
                <w:rFonts w:ascii="黑体" w:eastAsia="黑体" w:hAnsi="宋体" w:hint="eastAsia"/>
                <w:szCs w:val="21"/>
              </w:rPr>
              <w:t>差</w:t>
            </w:r>
          </w:p>
        </w:tc>
      </w:tr>
      <w:tr w:rsidR="0046099B" w:rsidRPr="00A64F64" w:rsidTr="00E77DD0">
        <w:trPr>
          <w:trHeight w:val="702"/>
        </w:trPr>
        <w:tc>
          <w:tcPr>
            <w:tcW w:w="1908" w:type="dxa"/>
            <w:tcBorders>
              <w:top w:val="single" w:sz="4" w:space="0" w:color="auto"/>
              <w:left w:val="single" w:sz="4" w:space="0" w:color="auto"/>
              <w:right w:val="single" w:sz="4" w:space="0" w:color="auto"/>
            </w:tcBorders>
            <w:vAlign w:val="center"/>
          </w:tcPr>
          <w:p w:rsidR="0046099B" w:rsidRPr="00A64F64" w:rsidRDefault="0046099B" w:rsidP="00E77DD0">
            <w:pPr>
              <w:spacing w:line="360" w:lineRule="auto"/>
              <w:jc w:val="center"/>
              <w:rPr>
                <w:rFonts w:ascii="黑体" w:eastAsia="黑体"/>
                <w:szCs w:val="21"/>
              </w:rPr>
            </w:pPr>
            <w:r w:rsidRPr="00A64F64">
              <w:rPr>
                <w:rFonts w:ascii="黑体" w:eastAsia="黑体" w:hAnsi="宋体" w:hint="eastAsia"/>
                <w:szCs w:val="21"/>
              </w:rPr>
              <w:t>所有规格</w:t>
            </w:r>
          </w:p>
        </w:tc>
        <w:tc>
          <w:tcPr>
            <w:tcW w:w="7164" w:type="dxa"/>
            <w:tcBorders>
              <w:top w:val="single" w:sz="4" w:space="0" w:color="auto"/>
              <w:left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int="eastAsia"/>
                <w:szCs w:val="21"/>
              </w:rPr>
              <w:t>+0.5</w:t>
            </w:r>
          </w:p>
          <w:p w:rsidR="0046099B" w:rsidRPr="00A64F64" w:rsidRDefault="0046099B" w:rsidP="00E77DD0">
            <w:pPr>
              <w:jc w:val="center"/>
              <w:rPr>
                <w:rFonts w:ascii="黑体" w:eastAsia="黑体"/>
                <w:szCs w:val="21"/>
              </w:rPr>
            </w:pPr>
            <w:r w:rsidRPr="00A64F64">
              <w:rPr>
                <w:rFonts w:ascii="黑体" w:eastAsia="黑体" w:hint="eastAsia"/>
                <w:szCs w:val="21"/>
              </w:rPr>
              <w:t>0</w:t>
            </w:r>
          </w:p>
        </w:tc>
      </w:tr>
    </w:tbl>
    <w:p w:rsidR="0046099B" w:rsidRPr="00A64F64" w:rsidRDefault="0046099B" w:rsidP="0046099B">
      <w:pPr>
        <w:spacing w:line="320" w:lineRule="exact"/>
        <w:ind w:right="420"/>
        <w:rPr>
          <w:rFonts w:ascii="黑体" w:eastAsia="黑体"/>
          <w:szCs w:val="21"/>
        </w:rPr>
      </w:pPr>
    </w:p>
    <w:p w:rsidR="0046099B" w:rsidRPr="00A64F64" w:rsidRDefault="0046099B" w:rsidP="0046099B">
      <w:pPr>
        <w:rPr>
          <w:rFonts w:ascii="黑体" w:eastAsia="黑体"/>
          <w:szCs w:val="21"/>
        </w:rPr>
      </w:pPr>
      <w:r w:rsidRPr="00A64F64">
        <w:rPr>
          <w:rFonts w:ascii="黑体" w:eastAsia="黑体" w:hint="eastAsia"/>
          <w:szCs w:val="21"/>
        </w:rPr>
        <w:t xml:space="preserve">         表</w:t>
      </w:r>
      <w:r>
        <w:rPr>
          <w:rFonts w:ascii="黑体" w:eastAsia="黑体" w:hint="eastAsia"/>
          <w:szCs w:val="21"/>
        </w:rPr>
        <w:t>2</w:t>
      </w:r>
      <w:r w:rsidRPr="00A64F64">
        <w:rPr>
          <w:rFonts w:ascii="黑体" w:eastAsia="黑体" w:hint="eastAsia"/>
          <w:szCs w:val="21"/>
        </w:rPr>
        <w:t xml:space="preserve">     饼</w:t>
      </w:r>
      <w:r w:rsidRPr="00A64F64">
        <w:rPr>
          <w:rFonts w:ascii="黑体" w:eastAsia="黑体" w:hAnsi="宋体" w:hint="eastAsia"/>
          <w:szCs w:val="21"/>
        </w:rPr>
        <w:t>材</w:t>
      </w:r>
      <w:r w:rsidRPr="00A64F64">
        <w:rPr>
          <w:rFonts w:ascii="黑体" w:eastAsia="黑体" w:hint="eastAsia"/>
          <w:szCs w:val="21"/>
        </w:rPr>
        <w:t xml:space="preserve">直径及厚度允许偏差                            </w:t>
      </w:r>
      <w:r w:rsidRPr="00A64F64">
        <w:rPr>
          <w:rFonts w:ascii="黑体" w:eastAsia="黑体" w:hAnsi="宋体" w:hint="eastAsia"/>
          <w:szCs w:val="21"/>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3657"/>
        <w:gridCol w:w="3183"/>
      </w:tblGrid>
      <w:tr w:rsidR="0046099B" w:rsidRPr="00A64F64" w:rsidTr="00E77DD0">
        <w:trPr>
          <w:trHeight w:val="445"/>
        </w:trPr>
        <w:tc>
          <w:tcPr>
            <w:tcW w:w="2280" w:type="dxa"/>
            <w:tcBorders>
              <w:top w:val="single" w:sz="4" w:space="0" w:color="auto"/>
              <w:left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Ansi="宋体" w:hint="eastAsia"/>
                <w:szCs w:val="21"/>
              </w:rPr>
              <w:t>直径</w:t>
            </w:r>
          </w:p>
        </w:tc>
        <w:tc>
          <w:tcPr>
            <w:tcW w:w="3657"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Ansi="宋体" w:hint="eastAsia"/>
                <w:szCs w:val="21"/>
              </w:rPr>
              <w:t>直径允许偏差，不大于</w:t>
            </w:r>
          </w:p>
        </w:tc>
        <w:tc>
          <w:tcPr>
            <w:tcW w:w="3183"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int="eastAsia"/>
                <w:szCs w:val="21"/>
              </w:rPr>
              <w:t>厚度允许偏差，</w:t>
            </w:r>
            <w:r w:rsidRPr="00A64F64">
              <w:rPr>
                <w:rFonts w:ascii="黑体" w:eastAsia="黑体" w:hAnsi="宋体" w:hint="eastAsia"/>
                <w:szCs w:val="21"/>
              </w:rPr>
              <w:t>不大于</w:t>
            </w:r>
          </w:p>
        </w:tc>
      </w:tr>
      <w:tr w:rsidR="0046099B" w:rsidRPr="00A64F64" w:rsidTr="00E77DD0">
        <w:trPr>
          <w:trHeight w:val="570"/>
        </w:trPr>
        <w:tc>
          <w:tcPr>
            <w:tcW w:w="0" w:type="auto"/>
            <w:tcBorders>
              <w:left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Ansi="宋体" w:hint="eastAsia"/>
                <w:szCs w:val="21"/>
              </w:rPr>
              <w:t>＜</w:t>
            </w:r>
            <w:r w:rsidRPr="00A64F64">
              <w:rPr>
                <w:rFonts w:ascii="黑体" w:eastAsia="黑体" w:hint="eastAsia"/>
                <w:szCs w:val="21"/>
              </w:rPr>
              <w:t>300</w:t>
            </w:r>
          </w:p>
        </w:tc>
        <w:tc>
          <w:tcPr>
            <w:tcW w:w="3657"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int="eastAsia"/>
                <w:szCs w:val="21"/>
              </w:rPr>
              <w:t>+0.5</w:t>
            </w:r>
          </w:p>
          <w:p w:rsidR="0046099B" w:rsidRPr="00A64F64" w:rsidRDefault="0046099B" w:rsidP="00E77DD0">
            <w:pPr>
              <w:jc w:val="center"/>
              <w:rPr>
                <w:rFonts w:ascii="黑体" w:eastAsia="黑体"/>
                <w:szCs w:val="21"/>
              </w:rPr>
            </w:pPr>
            <w:r w:rsidRPr="00A64F64">
              <w:rPr>
                <w:rFonts w:ascii="黑体" w:eastAsia="黑体" w:hint="eastAsia"/>
                <w:szCs w:val="21"/>
              </w:rPr>
              <w:t>0</w:t>
            </w:r>
          </w:p>
        </w:tc>
        <w:tc>
          <w:tcPr>
            <w:tcW w:w="3183"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int="eastAsia"/>
                <w:szCs w:val="21"/>
              </w:rPr>
              <w:t>＋0.3</w:t>
            </w:r>
          </w:p>
          <w:p w:rsidR="0046099B" w:rsidRPr="00A64F64" w:rsidRDefault="0046099B" w:rsidP="00E77DD0">
            <w:pPr>
              <w:jc w:val="center"/>
              <w:rPr>
                <w:rFonts w:ascii="黑体" w:eastAsia="黑体"/>
                <w:szCs w:val="21"/>
              </w:rPr>
            </w:pPr>
            <w:r w:rsidRPr="00A64F64">
              <w:rPr>
                <w:rFonts w:ascii="黑体" w:eastAsia="黑体" w:hint="eastAsia"/>
                <w:szCs w:val="21"/>
              </w:rPr>
              <w:t xml:space="preserve">0　</w:t>
            </w:r>
          </w:p>
        </w:tc>
      </w:tr>
      <w:tr w:rsidR="0046099B" w:rsidRPr="00A64F64" w:rsidTr="00E77DD0">
        <w:trPr>
          <w:trHeight w:val="510"/>
        </w:trPr>
        <w:tc>
          <w:tcPr>
            <w:tcW w:w="0" w:type="auto"/>
            <w:tcBorders>
              <w:left w:val="single" w:sz="4" w:space="0" w:color="auto"/>
              <w:bottom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int="eastAsia"/>
                <w:szCs w:val="21"/>
              </w:rPr>
              <w:t xml:space="preserve">≥300　</w:t>
            </w:r>
          </w:p>
        </w:tc>
        <w:tc>
          <w:tcPr>
            <w:tcW w:w="3657"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int="eastAsia"/>
                <w:szCs w:val="21"/>
              </w:rPr>
              <w:t>+0.8</w:t>
            </w:r>
          </w:p>
          <w:p w:rsidR="0046099B" w:rsidRPr="00A64F64" w:rsidRDefault="0046099B" w:rsidP="00E77DD0">
            <w:pPr>
              <w:jc w:val="center"/>
              <w:rPr>
                <w:rFonts w:ascii="黑体" w:eastAsia="黑体"/>
                <w:szCs w:val="21"/>
              </w:rPr>
            </w:pPr>
            <w:r w:rsidRPr="00A64F64">
              <w:rPr>
                <w:rFonts w:ascii="黑体" w:eastAsia="黑体" w:hint="eastAsia"/>
                <w:szCs w:val="21"/>
              </w:rPr>
              <w:t>0</w:t>
            </w:r>
          </w:p>
        </w:tc>
        <w:tc>
          <w:tcPr>
            <w:tcW w:w="3183" w:type="dxa"/>
            <w:tcBorders>
              <w:top w:val="single" w:sz="4" w:space="0" w:color="auto"/>
              <w:left w:val="single" w:sz="4" w:space="0" w:color="auto"/>
              <w:bottom w:val="single" w:sz="4" w:space="0" w:color="auto"/>
              <w:right w:val="single" w:sz="4" w:space="0" w:color="auto"/>
            </w:tcBorders>
            <w:vAlign w:val="center"/>
          </w:tcPr>
          <w:p w:rsidR="0046099B" w:rsidRPr="00A64F64" w:rsidRDefault="0046099B" w:rsidP="00E77DD0">
            <w:pPr>
              <w:jc w:val="center"/>
              <w:rPr>
                <w:rFonts w:ascii="黑体" w:eastAsia="黑体"/>
                <w:szCs w:val="21"/>
              </w:rPr>
            </w:pPr>
            <w:r w:rsidRPr="00A64F64">
              <w:rPr>
                <w:rFonts w:ascii="黑体" w:eastAsia="黑体" w:hint="eastAsia"/>
                <w:szCs w:val="21"/>
              </w:rPr>
              <w:t>+0.5</w:t>
            </w:r>
          </w:p>
          <w:p w:rsidR="0046099B" w:rsidRPr="00A64F64" w:rsidRDefault="0046099B" w:rsidP="00E77DD0">
            <w:pPr>
              <w:jc w:val="center"/>
              <w:rPr>
                <w:rFonts w:ascii="黑体" w:eastAsia="黑体"/>
                <w:szCs w:val="21"/>
              </w:rPr>
            </w:pPr>
            <w:r w:rsidRPr="00A64F64">
              <w:rPr>
                <w:rFonts w:ascii="黑体" w:eastAsia="黑体" w:hint="eastAsia"/>
                <w:szCs w:val="21"/>
              </w:rPr>
              <w:t>0</w:t>
            </w:r>
          </w:p>
        </w:tc>
      </w:tr>
    </w:tbl>
    <w:p w:rsidR="007A42EF" w:rsidRDefault="007A42EF" w:rsidP="0046099B">
      <w:pPr>
        <w:rPr>
          <w:rFonts w:ascii="黑体" w:eastAsia="黑体" w:hAnsi="黑体" w:cs="黑体"/>
          <w:szCs w:val="21"/>
        </w:rPr>
      </w:pPr>
    </w:p>
    <w:p w:rsidR="00C66669" w:rsidRPr="00D06E86" w:rsidRDefault="00703EEE" w:rsidP="00D06E86">
      <w:pPr>
        <w:jc w:val="center"/>
        <w:rPr>
          <w:rFonts w:ascii="黑体" w:eastAsia="黑体" w:hAnsi="黑体" w:cs="黑体"/>
          <w:szCs w:val="21"/>
        </w:rPr>
      </w:pPr>
      <w:r>
        <w:rPr>
          <w:rFonts w:ascii="黑体" w:eastAsia="黑体" w:hAnsi="黑体" w:cs="黑体" w:hint="eastAsia"/>
          <w:szCs w:val="21"/>
        </w:rPr>
        <w:t>表</w:t>
      </w:r>
      <w:r w:rsidR="0046099B">
        <w:rPr>
          <w:rFonts w:ascii="黑体" w:eastAsia="黑体" w:hAnsi="黑体" w:cs="黑体" w:hint="eastAsia"/>
          <w:szCs w:val="21"/>
        </w:rPr>
        <w:t>3</w:t>
      </w:r>
      <w:r>
        <w:rPr>
          <w:rFonts w:ascii="黑体" w:eastAsia="黑体" w:hAnsi="黑体" w:cs="黑体" w:hint="eastAsia"/>
          <w:szCs w:val="21"/>
        </w:rPr>
        <w:t xml:space="preserve">     </w:t>
      </w:r>
      <w:r w:rsidR="00D06E86" w:rsidRPr="00D06E86">
        <w:rPr>
          <w:rFonts w:ascii="黑体" w:eastAsia="黑体" w:hAnsi="黑体" w:cs="黑体" w:hint="eastAsia"/>
          <w:szCs w:val="21"/>
        </w:rPr>
        <w:t>硅黄铜HSi80-3法兰坯尺寸公差实测记录表</w:t>
      </w:r>
    </w:p>
    <w:tbl>
      <w:tblPr>
        <w:tblStyle w:val="ab"/>
        <w:tblW w:w="9039" w:type="dxa"/>
        <w:tblLayout w:type="fixed"/>
        <w:tblLook w:val="04A0"/>
      </w:tblPr>
      <w:tblGrid>
        <w:gridCol w:w="1526"/>
        <w:gridCol w:w="1134"/>
        <w:gridCol w:w="1417"/>
        <w:gridCol w:w="1276"/>
        <w:gridCol w:w="1134"/>
        <w:gridCol w:w="1276"/>
        <w:gridCol w:w="1276"/>
      </w:tblGrid>
      <w:tr w:rsidR="00C66669" w:rsidRPr="00E344F7" w:rsidTr="00C66669">
        <w:trPr>
          <w:trHeight w:val="342"/>
        </w:trPr>
        <w:tc>
          <w:tcPr>
            <w:tcW w:w="1526" w:type="dxa"/>
            <w:vMerge w:val="restart"/>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规格</w:t>
            </w:r>
          </w:p>
        </w:tc>
        <w:tc>
          <w:tcPr>
            <w:tcW w:w="3827" w:type="dxa"/>
            <w:gridSpan w:val="3"/>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直径公差(㎜)</w:t>
            </w:r>
          </w:p>
        </w:tc>
        <w:tc>
          <w:tcPr>
            <w:tcW w:w="3686" w:type="dxa"/>
            <w:gridSpan w:val="3"/>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厚度公差(㎜)</w:t>
            </w:r>
          </w:p>
        </w:tc>
      </w:tr>
      <w:tr w:rsidR="00C66669" w:rsidRPr="00E344F7" w:rsidTr="00E54FF7">
        <w:trPr>
          <w:trHeight w:val="502"/>
        </w:trPr>
        <w:tc>
          <w:tcPr>
            <w:tcW w:w="1526" w:type="dxa"/>
            <w:vMerge/>
            <w:vAlign w:val="center"/>
          </w:tcPr>
          <w:p w:rsidR="00C66669" w:rsidRPr="00E344F7" w:rsidRDefault="00C66669" w:rsidP="0071179B">
            <w:pPr>
              <w:jc w:val="center"/>
              <w:rPr>
                <w:rFonts w:ascii="仿宋" w:eastAsia="仿宋" w:hAnsi="仿宋" w:cs="仿宋"/>
                <w:szCs w:val="21"/>
              </w:rPr>
            </w:pP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w:t>
            </w:r>
          </w:p>
        </w:tc>
        <w:tc>
          <w:tcPr>
            <w:tcW w:w="1417"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2</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2</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w:t>
            </w:r>
          </w:p>
        </w:tc>
      </w:tr>
      <w:tr w:rsidR="00C66669" w:rsidRPr="00E344F7" w:rsidTr="00C66669">
        <w:tc>
          <w:tcPr>
            <w:tcW w:w="1526" w:type="dxa"/>
            <w:vAlign w:val="center"/>
          </w:tcPr>
          <w:p w:rsidR="00C66669" w:rsidRPr="00E344F7" w:rsidRDefault="00C66669" w:rsidP="0071179B">
            <w:pPr>
              <w:jc w:val="center"/>
              <w:rPr>
                <w:rFonts w:ascii="仿宋" w:eastAsia="仿宋" w:hAnsi="仿宋" w:cs="仿宋"/>
                <w:szCs w:val="21"/>
              </w:rPr>
            </w:pPr>
            <w:r w:rsidRPr="00E344F7">
              <w:rPr>
                <w:rFonts w:ascii="宋体" w:hAnsi="宋体" w:cs="宋体" w:hint="eastAsia"/>
                <w:szCs w:val="21"/>
              </w:rPr>
              <w:t>Φ118</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118.24</w:t>
            </w:r>
          </w:p>
        </w:tc>
        <w:tc>
          <w:tcPr>
            <w:tcW w:w="1417"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118.17</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118.33</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30.11</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30.15</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30.13</w:t>
            </w:r>
          </w:p>
        </w:tc>
      </w:tr>
      <w:tr w:rsidR="00C66669" w:rsidRPr="00E344F7" w:rsidTr="00C66669">
        <w:tc>
          <w:tcPr>
            <w:tcW w:w="1526" w:type="dxa"/>
            <w:vAlign w:val="center"/>
          </w:tcPr>
          <w:p w:rsidR="00C66669" w:rsidRPr="00E344F7" w:rsidRDefault="00C66669" w:rsidP="0071179B">
            <w:pPr>
              <w:jc w:val="center"/>
              <w:rPr>
                <w:rFonts w:ascii="仿宋" w:eastAsia="仿宋" w:hAnsi="仿宋" w:cs="仿宋"/>
                <w:szCs w:val="21"/>
              </w:rPr>
            </w:pPr>
            <w:r w:rsidRPr="00E344F7">
              <w:rPr>
                <w:rFonts w:ascii="宋体" w:hAnsi="宋体" w:cs="宋体" w:hint="eastAsia"/>
                <w:szCs w:val="21"/>
              </w:rPr>
              <w:t>Φ128</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128.36</w:t>
            </w:r>
          </w:p>
        </w:tc>
        <w:tc>
          <w:tcPr>
            <w:tcW w:w="1417"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128.43</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128.31</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30.21</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30.23</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30.26</w:t>
            </w:r>
          </w:p>
        </w:tc>
      </w:tr>
      <w:tr w:rsidR="00C66669" w:rsidRPr="00E344F7" w:rsidTr="00C66669">
        <w:tc>
          <w:tcPr>
            <w:tcW w:w="1526" w:type="dxa"/>
            <w:vAlign w:val="center"/>
          </w:tcPr>
          <w:p w:rsidR="00C66669" w:rsidRPr="00E344F7" w:rsidRDefault="00C66669" w:rsidP="0071179B">
            <w:pPr>
              <w:jc w:val="center"/>
              <w:rPr>
                <w:rFonts w:ascii="仿宋" w:eastAsia="仿宋" w:hAnsi="仿宋" w:cs="仿宋"/>
                <w:szCs w:val="21"/>
              </w:rPr>
            </w:pPr>
            <w:r w:rsidRPr="00E344F7">
              <w:rPr>
                <w:rFonts w:ascii="宋体" w:hAnsi="宋体" w:cs="宋体" w:hint="eastAsia"/>
                <w:szCs w:val="21"/>
              </w:rPr>
              <w:t>Φ138</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138.28</w:t>
            </w:r>
          </w:p>
        </w:tc>
        <w:tc>
          <w:tcPr>
            <w:tcW w:w="1417"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138.29</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128.37</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30.16</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30.17</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30.21</w:t>
            </w:r>
          </w:p>
        </w:tc>
      </w:tr>
      <w:tr w:rsidR="00C66669" w:rsidRPr="00E344F7" w:rsidTr="00C66669">
        <w:trPr>
          <w:trHeight w:val="346"/>
        </w:trPr>
        <w:tc>
          <w:tcPr>
            <w:tcW w:w="1526" w:type="dxa"/>
            <w:vAlign w:val="center"/>
          </w:tcPr>
          <w:p w:rsidR="00C66669" w:rsidRPr="00E344F7" w:rsidRDefault="00C66669" w:rsidP="0071179B">
            <w:pPr>
              <w:jc w:val="center"/>
              <w:rPr>
                <w:rFonts w:ascii="仿宋" w:eastAsia="仿宋" w:hAnsi="仿宋" w:cs="仿宋"/>
                <w:szCs w:val="21"/>
              </w:rPr>
            </w:pPr>
            <w:r w:rsidRPr="00E344F7">
              <w:rPr>
                <w:rFonts w:ascii="宋体" w:hAnsi="宋体" w:cs="宋体" w:hint="eastAsia"/>
                <w:szCs w:val="21"/>
              </w:rPr>
              <w:t>Φ138</w:t>
            </w:r>
            <w:r w:rsidRPr="00E344F7">
              <w:rPr>
                <w:rFonts w:ascii="Arial" w:eastAsia="仿宋" w:hAnsi="Arial" w:cs="Arial"/>
                <w:szCs w:val="21"/>
              </w:rPr>
              <w:t>×</w:t>
            </w:r>
            <w:r w:rsidRPr="00E344F7">
              <w:rPr>
                <w:rFonts w:ascii="Arial" w:eastAsia="仿宋" w:hAnsi="Arial" w:cs="Arial" w:hint="eastAsia"/>
                <w:szCs w:val="21"/>
              </w:rPr>
              <w:t>70</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138.31</w:t>
            </w:r>
          </w:p>
        </w:tc>
        <w:tc>
          <w:tcPr>
            <w:tcW w:w="1417"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138.26</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138.29</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70.14</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70.18</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70.21</w:t>
            </w:r>
          </w:p>
        </w:tc>
      </w:tr>
      <w:tr w:rsidR="00C66669" w:rsidRPr="00E344F7" w:rsidTr="00C66669">
        <w:tc>
          <w:tcPr>
            <w:tcW w:w="1526" w:type="dxa"/>
            <w:vAlign w:val="center"/>
          </w:tcPr>
          <w:p w:rsidR="00C66669" w:rsidRPr="00E344F7" w:rsidRDefault="00C66669" w:rsidP="0071179B">
            <w:pPr>
              <w:jc w:val="center"/>
              <w:rPr>
                <w:rFonts w:ascii="仿宋" w:eastAsia="仿宋" w:hAnsi="仿宋" w:cs="仿宋"/>
                <w:szCs w:val="21"/>
              </w:rPr>
            </w:pPr>
            <w:r w:rsidRPr="00E344F7">
              <w:rPr>
                <w:rFonts w:ascii="宋体" w:hAnsi="宋体" w:cs="宋体" w:hint="eastAsia"/>
                <w:szCs w:val="21"/>
              </w:rPr>
              <w:t>Φ158</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158.37</w:t>
            </w:r>
          </w:p>
        </w:tc>
        <w:tc>
          <w:tcPr>
            <w:tcW w:w="1417"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158.27</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158.36</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30.16</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30.12</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30.17</w:t>
            </w:r>
          </w:p>
        </w:tc>
      </w:tr>
      <w:tr w:rsidR="00C66669" w:rsidRPr="00E344F7" w:rsidTr="00C66669">
        <w:tc>
          <w:tcPr>
            <w:tcW w:w="1526" w:type="dxa"/>
            <w:vAlign w:val="center"/>
          </w:tcPr>
          <w:p w:rsidR="00C66669" w:rsidRPr="00E344F7" w:rsidRDefault="00C66669" w:rsidP="0071179B">
            <w:pPr>
              <w:jc w:val="center"/>
              <w:rPr>
                <w:rFonts w:ascii="仿宋" w:eastAsia="仿宋" w:hAnsi="仿宋" w:cs="仿宋"/>
                <w:szCs w:val="21"/>
              </w:rPr>
            </w:pPr>
            <w:r w:rsidRPr="00E344F7">
              <w:rPr>
                <w:rFonts w:ascii="宋体" w:hAnsi="宋体" w:cs="宋体" w:hint="eastAsia"/>
                <w:szCs w:val="21"/>
              </w:rPr>
              <w:t>Φ158</w:t>
            </w:r>
            <w:r w:rsidRPr="00E344F7">
              <w:rPr>
                <w:rFonts w:ascii="Arial" w:eastAsia="仿宋" w:hAnsi="Arial" w:cs="Arial"/>
                <w:szCs w:val="21"/>
              </w:rPr>
              <w:t>×</w:t>
            </w:r>
            <w:r w:rsidRPr="00E344F7">
              <w:rPr>
                <w:rFonts w:ascii="Arial" w:eastAsia="仿宋" w:hAnsi="Arial" w:cs="Arial" w:hint="eastAsia"/>
                <w:szCs w:val="21"/>
              </w:rPr>
              <w:t>37</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158.39</w:t>
            </w:r>
          </w:p>
        </w:tc>
        <w:tc>
          <w:tcPr>
            <w:tcW w:w="1417"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158.34</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158.32</w:t>
            </w:r>
          </w:p>
        </w:tc>
        <w:tc>
          <w:tcPr>
            <w:tcW w:w="1134"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37.12</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37.15</w:t>
            </w:r>
          </w:p>
        </w:tc>
        <w:tc>
          <w:tcPr>
            <w:tcW w:w="1276" w:type="dxa"/>
            <w:vAlign w:val="center"/>
          </w:tcPr>
          <w:p w:rsidR="00C66669" w:rsidRPr="00E344F7" w:rsidRDefault="00C66669" w:rsidP="0071179B">
            <w:pPr>
              <w:jc w:val="center"/>
              <w:rPr>
                <w:rFonts w:ascii="仿宋" w:eastAsia="仿宋" w:hAnsi="仿宋" w:cs="仿宋"/>
                <w:szCs w:val="21"/>
              </w:rPr>
            </w:pPr>
            <w:r w:rsidRPr="00E344F7">
              <w:rPr>
                <w:rFonts w:ascii="仿宋" w:eastAsia="仿宋" w:hAnsi="仿宋" w:cs="仿宋" w:hint="eastAsia"/>
                <w:szCs w:val="21"/>
              </w:rPr>
              <w:t>37.18</w:t>
            </w:r>
          </w:p>
        </w:tc>
      </w:tr>
      <w:tr w:rsidR="00D06E86" w:rsidRPr="00E344F7" w:rsidTr="00C66669">
        <w:tc>
          <w:tcPr>
            <w:tcW w:w="1526" w:type="dxa"/>
            <w:vAlign w:val="center"/>
          </w:tcPr>
          <w:p w:rsidR="00D06E86" w:rsidRPr="00E344F7" w:rsidRDefault="00D06E86" w:rsidP="0071179B">
            <w:pPr>
              <w:jc w:val="center"/>
              <w:rPr>
                <w:rFonts w:ascii="宋体" w:hAnsi="宋体" w:cs="宋体"/>
                <w:szCs w:val="21"/>
              </w:rPr>
            </w:pPr>
            <w:r w:rsidRPr="00E344F7">
              <w:rPr>
                <w:rFonts w:ascii="宋体" w:hAnsi="宋体" w:cs="宋体" w:hint="eastAsia"/>
                <w:szCs w:val="21"/>
              </w:rPr>
              <w:t>Φ</w:t>
            </w:r>
            <w:r>
              <w:rPr>
                <w:rFonts w:ascii="宋体" w:hAnsi="宋体" w:cs="宋体" w:hint="eastAsia"/>
                <w:szCs w:val="21"/>
              </w:rPr>
              <w:t>160</w:t>
            </w:r>
            <w:r w:rsidRPr="00E344F7">
              <w:rPr>
                <w:rFonts w:ascii="Arial" w:eastAsia="仿宋" w:hAnsi="Arial" w:cs="Arial"/>
                <w:szCs w:val="21"/>
              </w:rPr>
              <w:t>×</w:t>
            </w:r>
            <w:r>
              <w:rPr>
                <w:rFonts w:ascii="Arial" w:eastAsia="仿宋" w:hAnsi="Arial" w:cs="Arial" w:hint="eastAsia"/>
                <w:szCs w:val="21"/>
              </w:rPr>
              <w:t>56</w:t>
            </w:r>
          </w:p>
        </w:tc>
        <w:tc>
          <w:tcPr>
            <w:tcW w:w="1134" w:type="dxa"/>
            <w:vAlign w:val="center"/>
          </w:tcPr>
          <w:p w:rsidR="00D06E86" w:rsidRPr="00E344F7" w:rsidRDefault="00D06E86" w:rsidP="0071179B">
            <w:pPr>
              <w:jc w:val="center"/>
              <w:rPr>
                <w:rFonts w:ascii="仿宋" w:eastAsia="仿宋" w:hAnsi="仿宋" w:cs="仿宋"/>
                <w:szCs w:val="21"/>
              </w:rPr>
            </w:pPr>
            <w:r>
              <w:rPr>
                <w:rFonts w:ascii="仿宋" w:eastAsia="仿宋" w:hAnsi="仿宋" w:cs="仿宋" w:hint="eastAsia"/>
                <w:szCs w:val="21"/>
              </w:rPr>
              <w:t>160.12</w:t>
            </w:r>
          </w:p>
        </w:tc>
        <w:tc>
          <w:tcPr>
            <w:tcW w:w="1417" w:type="dxa"/>
            <w:vAlign w:val="center"/>
          </w:tcPr>
          <w:p w:rsidR="00D06E86" w:rsidRPr="00E344F7" w:rsidRDefault="00D06E86" w:rsidP="0071179B">
            <w:pPr>
              <w:jc w:val="center"/>
              <w:rPr>
                <w:rFonts w:ascii="仿宋" w:eastAsia="仿宋" w:hAnsi="仿宋" w:cs="仿宋"/>
                <w:szCs w:val="21"/>
              </w:rPr>
            </w:pPr>
            <w:r>
              <w:rPr>
                <w:rFonts w:ascii="仿宋" w:eastAsia="仿宋" w:hAnsi="仿宋" w:cs="仿宋" w:hint="eastAsia"/>
                <w:szCs w:val="21"/>
              </w:rPr>
              <w:t>160.33</w:t>
            </w:r>
          </w:p>
        </w:tc>
        <w:tc>
          <w:tcPr>
            <w:tcW w:w="1276" w:type="dxa"/>
            <w:vAlign w:val="center"/>
          </w:tcPr>
          <w:p w:rsidR="00D06E86" w:rsidRPr="00E344F7" w:rsidRDefault="00D06E86" w:rsidP="0071179B">
            <w:pPr>
              <w:jc w:val="center"/>
              <w:rPr>
                <w:rFonts w:ascii="仿宋" w:eastAsia="仿宋" w:hAnsi="仿宋" w:cs="仿宋"/>
                <w:szCs w:val="21"/>
              </w:rPr>
            </w:pPr>
            <w:r>
              <w:rPr>
                <w:rFonts w:ascii="仿宋" w:eastAsia="仿宋" w:hAnsi="仿宋" w:cs="仿宋" w:hint="eastAsia"/>
                <w:szCs w:val="21"/>
              </w:rPr>
              <w:t>130.38</w:t>
            </w:r>
          </w:p>
        </w:tc>
        <w:tc>
          <w:tcPr>
            <w:tcW w:w="1134" w:type="dxa"/>
            <w:vAlign w:val="center"/>
          </w:tcPr>
          <w:p w:rsidR="00D06E86" w:rsidRPr="00E344F7" w:rsidRDefault="00D06E86" w:rsidP="0071179B">
            <w:pPr>
              <w:jc w:val="center"/>
              <w:rPr>
                <w:rFonts w:ascii="仿宋" w:eastAsia="仿宋" w:hAnsi="仿宋" w:cs="仿宋"/>
                <w:szCs w:val="21"/>
              </w:rPr>
            </w:pPr>
            <w:r>
              <w:rPr>
                <w:rFonts w:ascii="仿宋" w:eastAsia="仿宋" w:hAnsi="仿宋" w:cs="仿宋" w:hint="eastAsia"/>
                <w:szCs w:val="21"/>
              </w:rPr>
              <w:t>56.11</w:t>
            </w:r>
          </w:p>
        </w:tc>
        <w:tc>
          <w:tcPr>
            <w:tcW w:w="1276" w:type="dxa"/>
            <w:vAlign w:val="center"/>
          </w:tcPr>
          <w:p w:rsidR="00D06E86" w:rsidRPr="00E344F7" w:rsidRDefault="00D06E86" w:rsidP="0024510A">
            <w:pPr>
              <w:jc w:val="center"/>
              <w:rPr>
                <w:rFonts w:ascii="仿宋" w:eastAsia="仿宋" w:hAnsi="仿宋" w:cs="仿宋"/>
                <w:szCs w:val="21"/>
              </w:rPr>
            </w:pPr>
            <w:r>
              <w:rPr>
                <w:rFonts w:ascii="仿宋" w:eastAsia="仿宋" w:hAnsi="仿宋" w:cs="仿宋" w:hint="eastAsia"/>
                <w:szCs w:val="21"/>
              </w:rPr>
              <w:t>56.</w:t>
            </w:r>
            <w:r w:rsidR="0024510A">
              <w:rPr>
                <w:rFonts w:ascii="仿宋" w:eastAsia="仿宋" w:hAnsi="仿宋" w:cs="仿宋" w:hint="eastAsia"/>
                <w:szCs w:val="21"/>
              </w:rPr>
              <w:t>2</w:t>
            </w:r>
            <w:r>
              <w:rPr>
                <w:rFonts w:ascii="仿宋" w:eastAsia="仿宋" w:hAnsi="仿宋" w:cs="仿宋" w:hint="eastAsia"/>
                <w:szCs w:val="21"/>
              </w:rPr>
              <w:t>0</w:t>
            </w:r>
          </w:p>
        </w:tc>
        <w:tc>
          <w:tcPr>
            <w:tcW w:w="1276" w:type="dxa"/>
            <w:vAlign w:val="center"/>
          </w:tcPr>
          <w:p w:rsidR="00D06E86" w:rsidRPr="00E344F7" w:rsidRDefault="00D06E86" w:rsidP="0071179B">
            <w:pPr>
              <w:jc w:val="center"/>
              <w:rPr>
                <w:rFonts w:ascii="仿宋" w:eastAsia="仿宋" w:hAnsi="仿宋" w:cs="仿宋"/>
                <w:szCs w:val="21"/>
              </w:rPr>
            </w:pPr>
            <w:r>
              <w:rPr>
                <w:rFonts w:ascii="仿宋" w:eastAsia="仿宋" w:hAnsi="仿宋" w:cs="仿宋" w:hint="eastAsia"/>
                <w:szCs w:val="21"/>
              </w:rPr>
              <w:t>56.23</w:t>
            </w:r>
          </w:p>
        </w:tc>
      </w:tr>
      <w:tr w:rsidR="00D06E86" w:rsidRPr="00E344F7" w:rsidTr="00C66669">
        <w:tc>
          <w:tcPr>
            <w:tcW w:w="1526" w:type="dxa"/>
            <w:vAlign w:val="center"/>
          </w:tcPr>
          <w:p w:rsidR="00D06E86" w:rsidRPr="00E344F7" w:rsidRDefault="00D06E86" w:rsidP="0071179B">
            <w:pPr>
              <w:jc w:val="center"/>
              <w:rPr>
                <w:rFonts w:ascii="宋体" w:hAnsi="宋体" w:cs="宋体"/>
                <w:szCs w:val="21"/>
              </w:rPr>
            </w:pPr>
            <w:r w:rsidRPr="00E344F7">
              <w:rPr>
                <w:rFonts w:ascii="宋体" w:hAnsi="宋体" w:cs="宋体" w:hint="eastAsia"/>
                <w:szCs w:val="21"/>
              </w:rPr>
              <w:t>Φ</w:t>
            </w:r>
            <w:r>
              <w:rPr>
                <w:rFonts w:ascii="宋体" w:hAnsi="宋体" w:cs="宋体" w:hint="eastAsia"/>
                <w:szCs w:val="21"/>
              </w:rPr>
              <w:t>180</w:t>
            </w:r>
            <w:r w:rsidRPr="00E344F7">
              <w:rPr>
                <w:rFonts w:ascii="Arial" w:eastAsia="仿宋" w:hAnsi="Arial" w:cs="Arial"/>
                <w:szCs w:val="21"/>
              </w:rPr>
              <w:t>×</w:t>
            </w:r>
            <w:r>
              <w:rPr>
                <w:rFonts w:ascii="Arial" w:eastAsia="仿宋" w:hAnsi="Arial" w:cs="Arial" w:hint="eastAsia"/>
                <w:szCs w:val="21"/>
              </w:rPr>
              <w:t>56</w:t>
            </w:r>
          </w:p>
        </w:tc>
        <w:tc>
          <w:tcPr>
            <w:tcW w:w="1134"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180.39</w:t>
            </w:r>
          </w:p>
        </w:tc>
        <w:tc>
          <w:tcPr>
            <w:tcW w:w="1417"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180.29</w:t>
            </w:r>
          </w:p>
        </w:tc>
        <w:tc>
          <w:tcPr>
            <w:tcW w:w="1276"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180.36</w:t>
            </w:r>
          </w:p>
        </w:tc>
        <w:tc>
          <w:tcPr>
            <w:tcW w:w="1134"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56.22</w:t>
            </w:r>
          </w:p>
        </w:tc>
        <w:tc>
          <w:tcPr>
            <w:tcW w:w="1276" w:type="dxa"/>
            <w:vAlign w:val="center"/>
          </w:tcPr>
          <w:p w:rsidR="00D06E86" w:rsidRPr="00E344F7" w:rsidRDefault="000D40DB" w:rsidP="0024510A">
            <w:pPr>
              <w:jc w:val="center"/>
              <w:rPr>
                <w:rFonts w:ascii="仿宋" w:eastAsia="仿宋" w:hAnsi="仿宋" w:cs="仿宋"/>
                <w:szCs w:val="21"/>
              </w:rPr>
            </w:pPr>
            <w:r>
              <w:rPr>
                <w:rFonts w:ascii="仿宋" w:eastAsia="仿宋" w:hAnsi="仿宋" w:cs="仿宋" w:hint="eastAsia"/>
                <w:szCs w:val="21"/>
              </w:rPr>
              <w:t>56.</w:t>
            </w:r>
            <w:r w:rsidR="0024510A">
              <w:rPr>
                <w:rFonts w:ascii="仿宋" w:eastAsia="仿宋" w:hAnsi="仿宋" w:cs="仿宋" w:hint="eastAsia"/>
                <w:szCs w:val="21"/>
              </w:rPr>
              <w:t>2</w:t>
            </w:r>
            <w:r>
              <w:rPr>
                <w:rFonts w:ascii="仿宋" w:eastAsia="仿宋" w:hAnsi="仿宋" w:cs="仿宋" w:hint="eastAsia"/>
                <w:szCs w:val="21"/>
              </w:rPr>
              <w:t>1</w:t>
            </w:r>
          </w:p>
        </w:tc>
        <w:tc>
          <w:tcPr>
            <w:tcW w:w="1276"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56.10</w:t>
            </w:r>
          </w:p>
        </w:tc>
      </w:tr>
      <w:tr w:rsidR="00D06E86" w:rsidRPr="00E344F7" w:rsidTr="00D06E86">
        <w:trPr>
          <w:trHeight w:val="255"/>
        </w:trPr>
        <w:tc>
          <w:tcPr>
            <w:tcW w:w="1526" w:type="dxa"/>
            <w:vAlign w:val="center"/>
          </w:tcPr>
          <w:p w:rsidR="00D06E86" w:rsidRPr="00E344F7" w:rsidRDefault="00D06E86" w:rsidP="0071179B">
            <w:pPr>
              <w:jc w:val="center"/>
              <w:rPr>
                <w:rFonts w:ascii="宋体" w:hAnsi="宋体" w:cs="宋体"/>
                <w:szCs w:val="21"/>
              </w:rPr>
            </w:pPr>
            <w:r w:rsidRPr="00E344F7">
              <w:rPr>
                <w:rFonts w:ascii="宋体" w:hAnsi="宋体" w:cs="宋体" w:hint="eastAsia"/>
                <w:szCs w:val="21"/>
              </w:rPr>
              <w:t>Φ</w:t>
            </w:r>
            <w:r>
              <w:rPr>
                <w:rFonts w:ascii="宋体" w:hAnsi="宋体" w:cs="宋体" w:hint="eastAsia"/>
                <w:szCs w:val="21"/>
              </w:rPr>
              <w:t>180</w:t>
            </w:r>
            <w:r w:rsidRPr="00E344F7">
              <w:rPr>
                <w:rFonts w:ascii="Arial" w:eastAsia="仿宋" w:hAnsi="Arial" w:cs="Arial"/>
                <w:szCs w:val="21"/>
              </w:rPr>
              <w:t>×</w:t>
            </w:r>
            <w:r>
              <w:rPr>
                <w:rFonts w:ascii="Arial" w:eastAsia="仿宋" w:hAnsi="Arial" w:cs="Arial" w:hint="eastAsia"/>
                <w:szCs w:val="21"/>
              </w:rPr>
              <w:t>104</w:t>
            </w:r>
          </w:p>
        </w:tc>
        <w:tc>
          <w:tcPr>
            <w:tcW w:w="1134"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180.41</w:t>
            </w:r>
          </w:p>
        </w:tc>
        <w:tc>
          <w:tcPr>
            <w:tcW w:w="1417"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180.34</w:t>
            </w:r>
          </w:p>
        </w:tc>
        <w:tc>
          <w:tcPr>
            <w:tcW w:w="1276"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180.25</w:t>
            </w:r>
          </w:p>
        </w:tc>
        <w:tc>
          <w:tcPr>
            <w:tcW w:w="1134"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104.22</w:t>
            </w:r>
          </w:p>
        </w:tc>
        <w:tc>
          <w:tcPr>
            <w:tcW w:w="1276" w:type="dxa"/>
            <w:vAlign w:val="center"/>
          </w:tcPr>
          <w:p w:rsidR="00D06E86" w:rsidRPr="00E344F7" w:rsidRDefault="000D40DB" w:rsidP="007C51C6">
            <w:pPr>
              <w:jc w:val="center"/>
              <w:rPr>
                <w:rFonts w:ascii="仿宋" w:eastAsia="仿宋" w:hAnsi="仿宋" w:cs="仿宋"/>
                <w:szCs w:val="21"/>
              </w:rPr>
            </w:pPr>
            <w:r>
              <w:rPr>
                <w:rFonts w:ascii="仿宋" w:eastAsia="仿宋" w:hAnsi="仿宋" w:cs="仿宋" w:hint="eastAsia"/>
                <w:szCs w:val="21"/>
              </w:rPr>
              <w:t>104.</w:t>
            </w:r>
            <w:r w:rsidR="007C51C6">
              <w:rPr>
                <w:rFonts w:ascii="仿宋" w:eastAsia="仿宋" w:hAnsi="仿宋" w:cs="仿宋" w:hint="eastAsia"/>
                <w:szCs w:val="21"/>
              </w:rPr>
              <w:t>2</w:t>
            </w:r>
            <w:r>
              <w:rPr>
                <w:rFonts w:ascii="仿宋" w:eastAsia="仿宋" w:hAnsi="仿宋" w:cs="仿宋" w:hint="eastAsia"/>
                <w:szCs w:val="21"/>
              </w:rPr>
              <w:t>7</w:t>
            </w:r>
          </w:p>
        </w:tc>
        <w:tc>
          <w:tcPr>
            <w:tcW w:w="1276"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104.29</w:t>
            </w:r>
          </w:p>
        </w:tc>
      </w:tr>
      <w:tr w:rsidR="00D06E86" w:rsidRPr="00E344F7" w:rsidTr="00D06E86">
        <w:trPr>
          <w:trHeight w:val="264"/>
        </w:trPr>
        <w:tc>
          <w:tcPr>
            <w:tcW w:w="1526" w:type="dxa"/>
            <w:vAlign w:val="center"/>
          </w:tcPr>
          <w:p w:rsidR="00D06E86" w:rsidRPr="00E344F7" w:rsidRDefault="00D06E86" w:rsidP="0071179B">
            <w:pPr>
              <w:jc w:val="center"/>
              <w:rPr>
                <w:rFonts w:ascii="宋体" w:hAnsi="宋体" w:cs="宋体"/>
                <w:szCs w:val="21"/>
              </w:rPr>
            </w:pPr>
            <w:r w:rsidRPr="00E344F7">
              <w:rPr>
                <w:rFonts w:ascii="宋体" w:hAnsi="宋体" w:cs="宋体" w:hint="eastAsia"/>
                <w:szCs w:val="21"/>
              </w:rPr>
              <w:t>Φ</w:t>
            </w:r>
            <w:r>
              <w:rPr>
                <w:rFonts w:ascii="宋体" w:hAnsi="宋体" w:cs="宋体" w:hint="eastAsia"/>
                <w:szCs w:val="21"/>
              </w:rPr>
              <w:t>180</w:t>
            </w:r>
            <w:r w:rsidRPr="00E344F7">
              <w:rPr>
                <w:rFonts w:ascii="Arial" w:eastAsia="仿宋" w:hAnsi="Arial" w:cs="Arial"/>
                <w:szCs w:val="21"/>
              </w:rPr>
              <w:t>×</w:t>
            </w:r>
            <w:r>
              <w:rPr>
                <w:rFonts w:ascii="Arial" w:eastAsia="仿宋" w:hAnsi="Arial" w:cs="Arial" w:hint="eastAsia"/>
                <w:szCs w:val="21"/>
              </w:rPr>
              <w:t>106</w:t>
            </w:r>
          </w:p>
        </w:tc>
        <w:tc>
          <w:tcPr>
            <w:tcW w:w="1134" w:type="dxa"/>
            <w:vAlign w:val="center"/>
          </w:tcPr>
          <w:p w:rsidR="00D06E86" w:rsidRPr="00E344F7" w:rsidRDefault="000D40DB" w:rsidP="00A54810">
            <w:pPr>
              <w:jc w:val="center"/>
              <w:rPr>
                <w:rFonts w:ascii="仿宋" w:eastAsia="仿宋" w:hAnsi="仿宋" w:cs="仿宋"/>
                <w:szCs w:val="21"/>
              </w:rPr>
            </w:pPr>
            <w:r>
              <w:rPr>
                <w:rFonts w:ascii="仿宋" w:eastAsia="仿宋" w:hAnsi="仿宋" w:cs="仿宋" w:hint="eastAsia"/>
                <w:szCs w:val="21"/>
              </w:rPr>
              <w:t>180.</w:t>
            </w:r>
            <w:r w:rsidR="00A54810">
              <w:rPr>
                <w:rFonts w:ascii="仿宋" w:eastAsia="仿宋" w:hAnsi="仿宋" w:cs="仿宋" w:hint="eastAsia"/>
                <w:szCs w:val="21"/>
              </w:rPr>
              <w:t>08</w:t>
            </w:r>
          </w:p>
        </w:tc>
        <w:tc>
          <w:tcPr>
            <w:tcW w:w="1417"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180.13</w:t>
            </w:r>
          </w:p>
        </w:tc>
        <w:tc>
          <w:tcPr>
            <w:tcW w:w="1276"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180.19</w:t>
            </w:r>
          </w:p>
        </w:tc>
        <w:tc>
          <w:tcPr>
            <w:tcW w:w="1134"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106.30</w:t>
            </w:r>
          </w:p>
        </w:tc>
        <w:tc>
          <w:tcPr>
            <w:tcW w:w="1276"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106.10</w:t>
            </w:r>
          </w:p>
        </w:tc>
        <w:tc>
          <w:tcPr>
            <w:tcW w:w="1276" w:type="dxa"/>
            <w:vAlign w:val="center"/>
          </w:tcPr>
          <w:p w:rsidR="00D06E86" w:rsidRPr="00E344F7" w:rsidRDefault="000D40DB" w:rsidP="0071179B">
            <w:pPr>
              <w:jc w:val="center"/>
              <w:rPr>
                <w:rFonts w:ascii="仿宋" w:eastAsia="仿宋" w:hAnsi="仿宋" w:cs="仿宋"/>
                <w:szCs w:val="21"/>
              </w:rPr>
            </w:pPr>
            <w:r>
              <w:rPr>
                <w:rFonts w:ascii="仿宋" w:eastAsia="仿宋" w:hAnsi="仿宋" w:cs="仿宋" w:hint="eastAsia"/>
                <w:szCs w:val="21"/>
              </w:rPr>
              <w:t>106.08</w:t>
            </w:r>
          </w:p>
        </w:tc>
      </w:tr>
      <w:tr w:rsidR="00D06E86" w:rsidRPr="00E344F7" w:rsidTr="00C66669">
        <w:trPr>
          <w:trHeight w:val="345"/>
        </w:trPr>
        <w:tc>
          <w:tcPr>
            <w:tcW w:w="1526" w:type="dxa"/>
            <w:vAlign w:val="center"/>
          </w:tcPr>
          <w:p w:rsidR="00D06E86" w:rsidRPr="00E344F7" w:rsidRDefault="00D06E86" w:rsidP="0071179B">
            <w:pPr>
              <w:jc w:val="center"/>
              <w:rPr>
                <w:rFonts w:ascii="宋体" w:hAnsi="宋体" w:cs="宋体"/>
                <w:szCs w:val="21"/>
              </w:rPr>
            </w:pPr>
            <w:r w:rsidRPr="00E344F7">
              <w:rPr>
                <w:rFonts w:ascii="宋体" w:hAnsi="宋体" w:cs="宋体" w:hint="eastAsia"/>
                <w:szCs w:val="21"/>
              </w:rPr>
              <w:t>Φ</w:t>
            </w:r>
            <w:r>
              <w:rPr>
                <w:rFonts w:ascii="宋体" w:hAnsi="宋体" w:cs="宋体" w:hint="eastAsia"/>
                <w:szCs w:val="21"/>
              </w:rPr>
              <w:t>200</w:t>
            </w:r>
            <w:r w:rsidRPr="00E344F7">
              <w:rPr>
                <w:rFonts w:ascii="Arial" w:eastAsia="仿宋" w:hAnsi="Arial" w:cs="Arial"/>
                <w:szCs w:val="21"/>
              </w:rPr>
              <w:t>×</w:t>
            </w:r>
            <w:r>
              <w:rPr>
                <w:rFonts w:ascii="Arial" w:eastAsia="仿宋" w:hAnsi="Arial" w:cs="Arial" w:hint="eastAsia"/>
                <w:szCs w:val="21"/>
              </w:rPr>
              <w:t>56</w:t>
            </w:r>
          </w:p>
        </w:tc>
        <w:tc>
          <w:tcPr>
            <w:tcW w:w="1134"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200.36</w:t>
            </w:r>
          </w:p>
        </w:tc>
        <w:tc>
          <w:tcPr>
            <w:tcW w:w="1417"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200.19</w:t>
            </w:r>
          </w:p>
        </w:tc>
        <w:tc>
          <w:tcPr>
            <w:tcW w:w="1276"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200.37</w:t>
            </w:r>
          </w:p>
        </w:tc>
        <w:tc>
          <w:tcPr>
            <w:tcW w:w="1134"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56.10</w:t>
            </w:r>
          </w:p>
        </w:tc>
        <w:tc>
          <w:tcPr>
            <w:tcW w:w="1276"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56.23</w:t>
            </w:r>
          </w:p>
        </w:tc>
        <w:tc>
          <w:tcPr>
            <w:tcW w:w="1276"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56.13</w:t>
            </w:r>
          </w:p>
        </w:tc>
      </w:tr>
      <w:tr w:rsidR="00D06E86" w:rsidRPr="00E344F7" w:rsidTr="00D06E86">
        <w:trPr>
          <w:trHeight w:val="279"/>
        </w:trPr>
        <w:tc>
          <w:tcPr>
            <w:tcW w:w="1526" w:type="dxa"/>
            <w:vAlign w:val="center"/>
          </w:tcPr>
          <w:p w:rsidR="00D06E86" w:rsidRPr="00E344F7" w:rsidRDefault="00D06E86" w:rsidP="0071179B">
            <w:pPr>
              <w:jc w:val="center"/>
              <w:rPr>
                <w:rFonts w:ascii="宋体" w:hAnsi="宋体" w:cs="宋体"/>
                <w:szCs w:val="21"/>
              </w:rPr>
            </w:pPr>
            <w:r w:rsidRPr="00E344F7">
              <w:rPr>
                <w:rFonts w:ascii="宋体" w:hAnsi="宋体" w:cs="宋体" w:hint="eastAsia"/>
                <w:szCs w:val="21"/>
              </w:rPr>
              <w:t>Φ</w:t>
            </w:r>
            <w:r>
              <w:rPr>
                <w:rFonts w:ascii="宋体" w:hAnsi="宋体" w:cs="宋体" w:hint="eastAsia"/>
                <w:szCs w:val="21"/>
              </w:rPr>
              <w:t>200</w:t>
            </w:r>
            <w:r w:rsidRPr="00E344F7">
              <w:rPr>
                <w:rFonts w:ascii="Arial" w:eastAsia="仿宋" w:hAnsi="Arial" w:cs="Arial"/>
                <w:szCs w:val="21"/>
              </w:rPr>
              <w:t>×</w:t>
            </w:r>
            <w:r>
              <w:rPr>
                <w:rFonts w:ascii="Arial" w:eastAsia="仿宋" w:hAnsi="Arial" w:cs="Arial" w:hint="eastAsia"/>
                <w:szCs w:val="21"/>
              </w:rPr>
              <w:t>124</w:t>
            </w:r>
          </w:p>
        </w:tc>
        <w:tc>
          <w:tcPr>
            <w:tcW w:w="1134"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200.41</w:t>
            </w:r>
          </w:p>
        </w:tc>
        <w:tc>
          <w:tcPr>
            <w:tcW w:w="1417"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200.39</w:t>
            </w:r>
          </w:p>
        </w:tc>
        <w:tc>
          <w:tcPr>
            <w:tcW w:w="1276"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200.41</w:t>
            </w:r>
          </w:p>
        </w:tc>
        <w:tc>
          <w:tcPr>
            <w:tcW w:w="1134"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124.20</w:t>
            </w:r>
          </w:p>
        </w:tc>
        <w:tc>
          <w:tcPr>
            <w:tcW w:w="1276"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124.10</w:t>
            </w:r>
          </w:p>
        </w:tc>
        <w:tc>
          <w:tcPr>
            <w:tcW w:w="1276" w:type="dxa"/>
            <w:vAlign w:val="center"/>
          </w:tcPr>
          <w:p w:rsidR="00D06E86" w:rsidRPr="00E344F7" w:rsidRDefault="001E4631" w:rsidP="0071179B">
            <w:pPr>
              <w:jc w:val="center"/>
              <w:rPr>
                <w:rFonts w:ascii="仿宋" w:eastAsia="仿宋" w:hAnsi="仿宋" w:cs="仿宋"/>
                <w:szCs w:val="21"/>
              </w:rPr>
            </w:pPr>
            <w:r>
              <w:rPr>
                <w:rFonts w:ascii="仿宋" w:eastAsia="仿宋" w:hAnsi="仿宋" w:cs="仿宋" w:hint="eastAsia"/>
                <w:szCs w:val="21"/>
              </w:rPr>
              <w:t>124.17</w:t>
            </w:r>
          </w:p>
        </w:tc>
      </w:tr>
      <w:tr w:rsidR="00D06E86" w:rsidRPr="00E344F7" w:rsidTr="00D06E86">
        <w:trPr>
          <w:trHeight w:val="330"/>
        </w:trPr>
        <w:tc>
          <w:tcPr>
            <w:tcW w:w="1526" w:type="dxa"/>
            <w:vAlign w:val="center"/>
          </w:tcPr>
          <w:p w:rsidR="00D06E86" w:rsidRPr="00E344F7" w:rsidRDefault="00D06E86" w:rsidP="0071179B">
            <w:pPr>
              <w:jc w:val="center"/>
              <w:rPr>
                <w:rFonts w:ascii="宋体" w:hAnsi="宋体" w:cs="宋体"/>
                <w:szCs w:val="21"/>
              </w:rPr>
            </w:pPr>
            <w:r w:rsidRPr="00E344F7">
              <w:rPr>
                <w:rFonts w:ascii="宋体" w:hAnsi="宋体" w:cs="宋体" w:hint="eastAsia"/>
                <w:szCs w:val="21"/>
              </w:rPr>
              <w:lastRenderedPageBreak/>
              <w:t>Φ</w:t>
            </w:r>
            <w:r>
              <w:rPr>
                <w:rFonts w:ascii="宋体" w:hAnsi="宋体" w:cs="宋体" w:hint="eastAsia"/>
                <w:szCs w:val="21"/>
              </w:rPr>
              <w:t>200</w:t>
            </w:r>
            <w:r w:rsidRPr="00E344F7">
              <w:rPr>
                <w:rFonts w:ascii="Arial" w:eastAsia="仿宋" w:hAnsi="Arial" w:cs="Arial"/>
                <w:szCs w:val="21"/>
              </w:rPr>
              <w:t>×</w:t>
            </w:r>
            <w:r>
              <w:rPr>
                <w:rFonts w:ascii="Arial" w:eastAsia="仿宋" w:hAnsi="Arial" w:cs="Arial" w:hint="eastAsia"/>
                <w:szCs w:val="21"/>
              </w:rPr>
              <w:t>118</w:t>
            </w:r>
          </w:p>
        </w:tc>
        <w:tc>
          <w:tcPr>
            <w:tcW w:w="1134" w:type="dxa"/>
            <w:vAlign w:val="center"/>
          </w:tcPr>
          <w:p w:rsidR="00D06E86" w:rsidRPr="00E344F7" w:rsidRDefault="000D179B" w:rsidP="0071179B">
            <w:pPr>
              <w:jc w:val="center"/>
              <w:rPr>
                <w:rFonts w:ascii="仿宋" w:eastAsia="仿宋" w:hAnsi="仿宋" w:cs="仿宋"/>
                <w:szCs w:val="21"/>
              </w:rPr>
            </w:pPr>
            <w:r>
              <w:rPr>
                <w:rFonts w:ascii="仿宋" w:eastAsia="仿宋" w:hAnsi="仿宋" w:cs="仿宋" w:hint="eastAsia"/>
                <w:szCs w:val="21"/>
              </w:rPr>
              <w:t>200.14</w:t>
            </w:r>
          </w:p>
        </w:tc>
        <w:tc>
          <w:tcPr>
            <w:tcW w:w="1417" w:type="dxa"/>
            <w:vAlign w:val="center"/>
          </w:tcPr>
          <w:p w:rsidR="00D06E86" w:rsidRPr="00E344F7" w:rsidRDefault="000D179B" w:rsidP="0071179B">
            <w:pPr>
              <w:jc w:val="center"/>
              <w:rPr>
                <w:rFonts w:ascii="仿宋" w:eastAsia="仿宋" w:hAnsi="仿宋" w:cs="仿宋"/>
                <w:szCs w:val="21"/>
              </w:rPr>
            </w:pPr>
            <w:r>
              <w:rPr>
                <w:rFonts w:ascii="仿宋" w:eastAsia="仿宋" w:hAnsi="仿宋" w:cs="仿宋" w:hint="eastAsia"/>
                <w:szCs w:val="21"/>
              </w:rPr>
              <w:t>200.33</w:t>
            </w:r>
          </w:p>
        </w:tc>
        <w:tc>
          <w:tcPr>
            <w:tcW w:w="1276" w:type="dxa"/>
            <w:vAlign w:val="center"/>
          </w:tcPr>
          <w:p w:rsidR="00D06E86" w:rsidRPr="00E344F7" w:rsidRDefault="000D179B" w:rsidP="000D179B">
            <w:pPr>
              <w:jc w:val="center"/>
              <w:rPr>
                <w:rFonts w:ascii="仿宋" w:eastAsia="仿宋" w:hAnsi="仿宋" w:cs="仿宋"/>
                <w:szCs w:val="21"/>
              </w:rPr>
            </w:pPr>
            <w:r>
              <w:rPr>
                <w:rFonts w:ascii="仿宋" w:eastAsia="仿宋" w:hAnsi="仿宋" w:cs="仿宋" w:hint="eastAsia"/>
                <w:szCs w:val="21"/>
              </w:rPr>
              <w:t>200.40</w:t>
            </w:r>
          </w:p>
        </w:tc>
        <w:tc>
          <w:tcPr>
            <w:tcW w:w="1134" w:type="dxa"/>
            <w:vAlign w:val="center"/>
          </w:tcPr>
          <w:p w:rsidR="00D06E86" w:rsidRPr="00E344F7" w:rsidRDefault="000D179B" w:rsidP="001E6137">
            <w:pPr>
              <w:jc w:val="center"/>
              <w:rPr>
                <w:rFonts w:ascii="仿宋" w:eastAsia="仿宋" w:hAnsi="仿宋" w:cs="仿宋"/>
                <w:szCs w:val="21"/>
              </w:rPr>
            </w:pPr>
            <w:r>
              <w:rPr>
                <w:rFonts w:ascii="仿宋" w:eastAsia="仿宋" w:hAnsi="仿宋" w:cs="仿宋" w:hint="eastAsia"/>
                <w:szCs w:val="21"/>
              </w:rPr>
              <w:t>118.</w:t>
            </w:r>
            <w:r w:rsidR="001E6137">
              <w:rPr>
                <w:rFonts w:ascii="仿宋" w:eastAsia="仿宋" w:hAnsi="仿宋" w:cs="仿宋" w:hint="eastAsia"/>
                <w:szCs w:val="21"/>
              </w:rPr>
              <w:t>2</w:t>
            </w:r>
            <w:r>
              <w:rPr>
                <w:rFonts w:ascii="仿宋" w:eastAsia="仿宋" w:hAnsi="仿宋" w:cs="仿宋" w:hint="eastAsia"/>
                <w:szCs w:val="21"/>
              </w:rPr>
              <w:t>3</w:t>
            </w:r>
          </w:p>
        </w:tc>
        <w:tc>
          <w:tcPr>
            <w:tcW w:w="1276" w:type="dxa"/>
            <w:vAlign w:val="center"/>
          </w:tcPr>
          <w:p w:rsidR="00D06E86" w:rsidRPr="00E344F7" w:rsidRDefault="000D179B" w:rsidP="0071179B">
            <w:pPr>
              <w:jc w:val="center"/>
              <w:rPr>
                <w:rFonts w:ascii="仿宋" w:eastAsia="仿宋" w:hAnsi="仿宋" w:cs="仿宋"/>
                <w:szCs w:val="21"/>
              </w:rPr>
            </w:pPr>
            <w:r>
              <w:rPr>
                <w:rFonts w:ascii="仿宋" w:eastAsia="仿宋" w:hAnsi="仿宋" w:cs="仿宋" w:hint="eastAsia"/>
                <w:szCs w:val="21"/>
              </w:rPr>
              <w:t>118.25</w:t>
            </w:r>
          </w:p>
        </w:tc>
        <w:tc>
          <w:tcPr>
            <w:tcW w:w="1276" w:type="dxa"/>
            <w:vAlign w:val="center"/>
          </w:tcPr>
          <w:p w:rsidR="00D06E86" w:rsidRPr="00E344F7" w:rsidRDefault="000D179B" w:rsidP="001E6137">
            <w:pPr>
              <w:jc w:val="center"/>
              <w:rPr>
                <w:rFonts w:ascii="仿宋" w:eastAsia="仿宋" w:hAnsi="仿宋" w:cs="仿宋"/>
                <w:szCs w:val="21"/>
              </w:rPr>
            </w:pPr>
            <w:r>
              <w:rPr>
                <w:rFonts w:ascii="仿宋" w:eastAsia="仿宋" w:hAnsi="仿宋" w:cs="仿宋" w:hint="eastAsia"/>
                <w:szCs w:val="21"/>
              </w:rPr>
              <w:t>118.</w:t>
            </w:r>
            <w:r w:rsidR="001E6137">
              <w:rPr>
                <w:rFonts w:ascii="仿宋" w:eastAsia="仿宋" w:hAnsi="仿宋" w:cs="仿宋" w:hint="eastAsia"/>
                <w:szCs w:val="21"/>
              </w:rPr>
              <w:t>2</w:t>
            </w:r>
            <w:r>
              <w:rPr>
                <w:rFonts w:ascii="仿宋" w:eastAsia="仿宋" w:hAnsi="仿宋" w:cs="仿宋" w:hint="eastAsia"/>
                <w:szCs w:val="21"/>
              </w:rPr>
              <w:t>1</w:t>
            </w:r>
          </w:p>
        </w:tc>
      </w:tr>
      <w:tr w:rsidR="00D06E86" w:rsidRPr="00E344F7" w:rsidTr="00C66669">
        <w:trPr>
          <w:trHeight w:val="330"/>
        </w:trPr>
        <w:tc>
          <w:tcPr>
            <w:tcW w:w="1526" w:type="dxa"/>
            <w:vAlign w:val="center"/>
          </w:tcPr>
          <w:p w:rsidR="00D06E86" w:rsidRPr="00E344F7" w:rsidRDefault="00D06E86" w:rsidP="0071179B">
            <w:pPr>
              <w:jc w:val="center"/>
              <w:rPr>
                <w:rFonts w:ascii="仿宋" w:eastAsia="仿宋" w:hAnsi="仿宋" w:cs="仿宋"/>
                <w:szCs w:val="21"/>
              </w:rPr>
            </w:pPr>
            <w:r w:rsidRPr="00E344F7">
              <w:rPr>
                <w:rFonts w:ascii="宋体" w:hAnsi="宋体" w:cs="宋体" w:hint="eastAsia"/>
                <w:szCs w:val="21"/>
              </w:rPr>
              <w:t>Φ193</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193.28</w:t>
            </w:r>
          </w:p>
        </w:tc>
        <w:tc>
          <w:tcPr>
            <w:tcW w:w="1417"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193.26</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193.27</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30.16</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30.15</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30.11</w:t>
            </w:r>
          </w:p>
        </w:tc>
      </w:tr>
      <w:tr w:rsidR="00D06E86" w:rsidRPr="00E344F7" w:rsidTr="00C66669">
        <w:tc>
          <w:tcPr>
            <w:tcW w:w="1526" w:type="dxa"/>
            <w:vAlign w:val="center"/>
          </w:tcPr>
          <w:p w:rsidR="00D06E86" w:rsidRPr="00E344F7" w:rsidRDefault="00D06E86" w:rsidP="0071179B">
            <w:pPr>
              <w:jc w:val="center"/>
              <w:rPr>
                <w:rFonts w:ascii="仿宋" w:eastAsia="仿宋" w:hAnsi="仿宋" w:cs="仿宋"/>
                <w:szCs w:val="21"/>
              </w:rPr>
            </w:pPr>
            <w:r w:rsidRPr="00E344F7">
              <w:rPr>
                <w:rFonts w:ascii="宋体" w:hAnsi="宋体" w:cs="宋体" w:hint="eastAsia"/>
                <w:szCs w:val="21"/>
              </w:rPr>
              <w:t>Φ218</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218.15</w:t>
            </w:r>
          </w:p>
        </w:tc>
        <w:tc>
          <w:tcPr>
            <w:tcW w:w="1417"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218.19</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218.24</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30.22</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30.16</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30.17</w:t>
            </w:r>
          </w:p>
        </w:tc>
      </w:tr>
      <w:tr w:rsidR="00D06E86" w:rsidRPr="00E344F7" w:rsidTr="00C66669">
        <w:tc>
          <w:tcPr>
            <w:tcW w:w="1526" w:type="dxa"/>
            <w:vAlign w:val="center"/>
          </w:tcPr>
          <w:p w:rsidR="00D06E86" w:rsidRPr="00E344F7" w:rsidRDefault="00D06E86" w:rsidP="0071179B">
            <w:pPr>
              <w:jc w:val="center"/>
              <w:rPr>
                <w:rFonts w:ascii="仿宋" w:eastAsia="仿宋" w:hAnsi="仿宋" w:cs="仿宋"/>
                <w:szCs w:val="21"/>
              </w:rPr>
            </w:pPr>
            <w:r w:rsidRPr="00E344F7">
              <w:rPr>
                <w:rFonts w:ascii="宋体" w:hAnsi="宋体" w:cs="宋体" w:hint="eastAsia"/>
                <w:szCs w:val="21"/>
              </w:rPr>
              <w:t>Φ228</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228.21</w:t>
            </w:r>
          </w:p>
        </w:tc>
        <w:tc>
          <w:tcPr>
            <w:tcW w:w="1417"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228.26</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228.34</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30.18</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30.17</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30.14</w:t>
            </w:r>
          </w:p>
        </w:tc>
      </w:tr>
      <w:tr w:rsidR="00D06E86" w:rsidRPr="00E344F7" w:rsidTr="00D96F1E">
        <w:trPr>
          <w:trHeight w:val="436"/>
        </w:trPr>
        <w:tc>
          <w:tcPr>
            <w:tcW w:w="1526" w:type="dxa"/>
            <w:vAlign w:val="center"/>
          </w:tcPr>
          <w:p w:rsidR="00D06E86" w:rsidRPr="00E344F7" w:rsidRDefault="00D06E86" w:rsidP="0071179B">
            <w:pPr>
              <w:jc w:val="center"/>
              <w:rPr>
                <w:rFonts w:ascii="仿宋" w:eastAsia="仿宋" w:hAnsi="仿宋" w:cs="仿宋"/>
                <w:szCs w:val="21"/>
              </w:rPr>
            </w:pPr>
            <w:r w:rsidRPr="00E344F7">
              <w:rPr>
                <w:rFonts w:ascii="宋体" w:hAnsi="宋体" w:cs="宋体" w:hint="eastAsia"/>
                <w:szCs w:val="21"/>
              </w:rPr>
              <w:t>Φ258</w:t>
            </w:r>
            <w:r w:rsidRPr="00E344F7">
              <w:rPr>
                <w:rFonts w:ascii="Arial" w:eastAsia="仿宋" w:hAnsi="Arial" w:cs="Arial"/>
                <w:szCs w:val="21"/>
              </w:rPr>
              <w:t>×</w:t>
            </w:r>
            <w:r w:rsidRPr="00E344F7">
              <w:rPr>
                <w:rFonts w:ascii="Arial" w:eastAsia="仿宋" w:hAnsi="Arial" w:cs="Arial" w:hint="eastAsia"/>
                <w:szCs w:val="21"/>
              </w:rPr>
              <w:t>30</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258.26</w:t>
            </w:r>
          </w:p>
        </w:tc>
        <w:tc>
          <w:tcPr>
            <w:tcW w:w="1417"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258.31</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258.19</w:t>
            </w:r>
          </w:p>
        </w:tc>
        <w:tc>
          <w:tcPr>
            <w:tcW w:w="1134"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30.24</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30.21</w:t>
            </w:r>
          </w:p>
        </w:tc>
        <w:tc>
          <w:tcPr>
            <w:tcW w:w="1276" w:type="dxa"/>
            <w:vAlign w:val="center"/>
          </w:tcPr>
          <w:p w:rsidR="00D06E86" w:rsidRPr="00E344F7" w:rsidRDefault="00D06E86" w:rsidP="0071179B">
            <w:pPr>
              <w:jc w:val="center"/>
              <w:rPr>
                <w:rFonts w:ascii="仿宋" w:eastAsia="仿宋" w:hAnsi="仿宋" w:cs="仿宋"/>
                <w:szCs w:val="21"/>
              </w:rPr>
            </w:pPr>
            <w:r w:rsidRPr="00E344F7">
              <w:rPr>
                <w:rFonts w:ascii="仿宋" w:eastAsia="仿宋" w:hAnsi="仿宋" w:cs="仿宋" w:hint="eastAsia"/>
                <w:szCs w:val="21"/>
              </w:rPr>
              <w:t>30.18</w:t>
            </w:r>
          </w:p>
        </w:tc>
      </w:tr>
      <w:tr w:rsidR="0071179B" w:rsidRPr="00E344F7" w:rsidTr="0071179B">
        <w:trPr>
          <w:trHeight w:val="279"/>
        </w:trPr>
        <w:tc>
          <w:tcPr>
            <w:tcW w:w="1526" w:type="dxa"/>
            <w:vAlign w:val="center"/>
          </w:tcPr>
          <w:p w:rsidR="0071179B" w:rsidRPr="00E344F7" w:rsidRDefault="0071179B" w:rsidP="00D06E86">
            <w:pPr>
              <w:jc w:val="center"/>
              <w:rPr>
                <w:rFonts w:ascii="仿宋" w:eastAsia="仿宋" w:hAnsi="仿宋" w:cs="仿宋"/>
                <w:szCs w:val="21"/>
              </w:rPr>
            </w:pPr>
            <w:r w:rsidRPr="00E344F7">
              <w:rPr>
                <w:rFonts w:ascii="宋体" w:hAnsi="宋体" w:cs="宋体" w:hint="eastAsia"/>
                <w:szCs w:val="21"/>
              </w:rPr>
              <w:t>Φ</w:t>
            </w:r>
            <w:r>
              <w:rPr>
                <w:rFonts w:ascii="宋体" w:hAnsi="宋体" w:cs="宋体" w:hint="eastAsia"/>
                <w:szCs w:val="21"/>
              </w:rPr>
              <w:t>360</w:t>
            </w:r>
            <w:r w:rsidRPr="00E344F7">
              <w:rPr>
                <w:rFonts w:ascii="Arial" w:eastAsia="仿宋" w:hAnsi="Arial" w:cs="Arial"/>
                <w:szCs w:val="21"/>
              </w:rPr>
              <w:t>×</w:t>
            </w:r>
            <w:r w:rsidRPr="00E344F7">
              <w:rPr>
                <w:rFonts w:ascii="Arial" w:eastAsia="仿宋" w:hAnsi="Arial" w:cs="Arial" w:hint="eastAsia"/>
                <w:szCs w:val="21"/>
              </w:rPr>
              <w:t>3</w:t>
            </w:r>
            <w:r>
              <w:rPr>
                <w:rFonts w:ascii="Arial" w:eastAsia="仿宋" w:hAnsi="Arial" w:cs="Arial" w:hint="eastAsia"/>
                <w:szCs w:val="21"/>
              </w:rPr>
              <w:t>1</w:t>
            </w:r>
          </w:p>
        </w:tc>
        <w:tc>
          <w:tcPr>
            <w:tcW w:w="1134" w:type="dxa"/>
            <w:vAlign w:val="center"/>
          </w:tcPr>
          <w:p w:rsidR="0071179B" w:rsidRPr="00E344F7" w:rsidRDefault="0071179B" w:rsidP="0071179B">
            <w:pPr>
              <w:jc w:val="center"/>
              <w:rPr>
                <w:rFonts w:ascii="仿宋" w:eastAsia="仿宋" w:hAnsi="仿宋" w:cs="仿宋"/>
                <w:szCs w:val="21"/>
              </w:rPr>
            </w:pPr>
            <w:r>
              <w:rPr>
                <w:rFonts w:ascii="仿宋" w:eastAsia="仿宋" w:hAnsi="仿宋" w:cs="仿宋" w:hint="eastAsia"/>
                <w:szCs w:val="21"/>
              </w:rPr>
              <w:t>360.24</w:t>
            </w:r>
          </w:p>
        </w:tc>
        <w:tc>
          <w:tcPr>
            <w:tcW w:w="1417" w:type="dxa"/>
            <w:vAlign w:val="center"/>
          </w:tcPr>
          <w:p w:rsidR="0071179B" w:rsidRPr="00E344F7" w:rsidRDefault="0071179B" w:rsidP="0071179B">
            <w:pPr>
              <w:jc w:val="center"/>
              <w:rPr>
                <w:rFonts w:ascii="仿宋" w:eastAsia="仿宋" w:hAnsi="仿宋" w:cs="仿宋"/>
                <w:szCs w:val="21"/>
              </w:rPr>
            </w:pPr>
            <w:r>
              <w:rPr>
                <w:rFonts w:ascii="仿宋" w:eastAsia="仿宋" w:hAnsi="仿宋" w:cs="仿宋" w:hint="eastAsia"/>
                <w:szCs w:val="21"/>
              </w:rPr>
              <w:t>360.36</w:t>
            </w:r>
          </w:p>
        </w:tc>
        <w:tc>
          <w:tcPr>
            <w:tcW w:w="1276" w:type="dxa"/>
            <w:vAlign w:val="center"/>
          </w:tcPr>
          <w:p w:rsidR="0071179B" w:rsidRPr="00E344F7" w:rsidRDefault="0071179B" w:rsidP="0071179B">
            <w:pPr>
              <w:jc w:val="center"/>
              <w:rPr>
                <w:rFonts w:ascii="仿宋" w:eastAsia="仿宋" w:hAnsi="仿宋" w:cs="仿宋"/>
                <w:szCs w:val="21"/>
              </w:rPr>
            </w:pPr>
            <w:r>
              <w:rPr>
                <w:rFonts w:ascii="仿宋" w:eastAsia="仿宋" w:hAnsi="仿宋" w:cs="仿宋" w:hint="eastAsia"/>
                <w:szCs w:val="21"/>
              </w:rPr>
              <w:t>360.14</w:t>
            </w:r>
          </w:p>
        </w:tc>
        <w:tc>
          <w:tcPr>
            <w:tcW w:w="1134" w:type="dxa"/>
            <w:vAlign w:val="center"/>
          </w:tcPr>
          <w:p w:rsidR="0071179B" w:rsidRPr="00E344F7" w:rsidRDefault="0071179B" w:rsidP="0071179B">
            <w:pPr>
              <w:jc w:val="center"/>
              <w:rPr>
                <w:rFonts w:ascii="仿宋" w:eastAsia="仿宋" w:hAnsi="仿宋" w:cs="仿宋"/>
                <w:szCs w:val="21"/>
              </w:rPr>
            </w:pPr>
            <w:r>
              <w:rPr>
                <w:rFonts w:ascii="仿宋" w:eastAsia="仿宋" w:hAnsi="仿宋" w:cs="仿宋" w:hint="eastAsia"/>
                <w:szCs w:val="21"/>
              </w:rPr>
              <w:t>31.14</w:t>
            </w:r>
          </w:p>
        </w:tc>
        <w:tc>
          <w:tcPr>
            <w:tcW w:w="1276" w:type="dxa"/>
            <w:vAlign w:val="center"/>
          </w:tcPr>
          <w:p w:rsidR="0071179B" w:rsidRPr="00E344F7" w:rsidRDefault="0071179B" w:rsidP="0024510A">
            <w:pPr>
              <w:jc w:val="center"/>
              <w:rPr>
                <w:rFonts w:ascii="仿宋" w:eastAsia="仿宋" w:hAnsi="仿宋" w:cs="仿宋"/>
                <w:szCs w:val="21"/>
              </w:rPr>
            </w:pPr>
            <w:r>
              <w:rPr>
                <w:rFonts w:ascii="仿宋" w:eastAsia="仿宋" w:hAnsi="仿宋" w:cs="仿宋" w:hint="eastAsia"/>
                <w:szCs w:val="21"/>
              </w:rPr>
              <w:t>31.</w:t>
            </w:r>
            <w:r w:rsidR="0024510A">
              <w:rPr>
                <w:rFonts w:ascii="仿宋" w:eastAsia="仿宋" w:hAnsi="仿宋" w:cs="仿宋" w:hint="eastAsia"/>
                <w:szCs w:val="21"/>
              </w:rPr>
              <w:t>4</w:t>
            </w:r>
            <w:r>
              <w:rPr>
                <w:rFonts w:ascii="仿宋" w:eastAsia="仿宋" w:hAnsi="仿宋" w:cs="仿宋" w:hint="eastAsia"/>
                <w:szCs w:val="21"/>
              </w:rPr>
              <w:t>5</w:t>
            </w:r>
          </w:p>
        </w:tc>
        <w:tc>
          <w:tcPr>
            <w:tcW w:w="1276" w:type="dxa"/>
            <w:vAlign w:val="center"/>
          </w:tcPr>
          <w:p w:rsidR="0071179B" w:rsidRPr="00E344F7" w:rsidRDefault="0071179B" w:rsidP="0024510A">
            <w:pPr>
              <w:jc w:val="center"/>
              <w:rPr>
                <w:rFonts w:ascii="仿宋" w:eastAsia="仿宋" w:hAnsi="仿宋" w:cs="仿宋"/>
                <w:szCs w:val="21"/>
              </w:rPr>
            </w:pPr>
            <w:r>
              <w:rPr>
                <w:rFonts w:ascii="仿宋" w:eastAsia="仿宋" w:hAnsi="仿宋" w:cs="仿宋" w:hint="eastAsia"/>
                <w:szCs w:val="21"/>
              </w:rPr>
              <w:t>31.</w:t>
            </w:r>
            <w:r w:rsidR="0024510A">
              <w:rPr>
                <w:rFonts w:ascii="仿宋" w:eastAsia="仿宋" w:hAnsi="仿宋" w:cs="仿宋" w:hint="eastAsia"/>
                <w:szCs w:val="21"/>
              </w:rPr>
              <w:t>3</w:t>
            </w:r>
            <w:r>
              <w:rPr>
                <w:rFonts w:ascii="仿宋" w:eastAsia="仿宋" w:hAnsi="仿宋" w:cs="仿宋" w:hint="eastAsia"/>
                <w:szCs w:val="21"/>
              </w:rPr>
              <w:t>6</w:t>
            </w:r>
          </w:p>
        </w:tc>
      </w:tr>
      <w:tr w:rsidR="0071179B" w:rsidRPr="00E344F7" w:rsidTr="0071179B">
        <w:trPr>
          <w:trHeight w:val="300"/>
        </w:trPr>
        <w:tc>
          <w:tcPr>
            <w:tcW w:w="1526" w:type="dxa"/>
            <w:vAlign w:val="center"/>
          </w:tcPr>
          <w:p w:rsidR="0071179B" w:rsidRPr="0071179B" w:rsidRDefault="0071179B" w:rsidP="0071179B">
            <w:pPr>
              <w:jc w:val="center"/>
              <w:rPr>
                <w:rFonts w:ascii="仿宋" w:eastAsia="仿宋" w:hAnsi="仿宋" w:cs="仿宋"/>
                <w:szCs w:val="21"/>
              </w:rPr>
            </w:pPr>
            <w:r w:rsidRPr="0071179B">
              <w:rPr>
                <w:rFonts w:ascii="宋体" w:hAnsi="宋体" w:cs="宋体" w:hint="eastAsia"/>
                <w:szCs w:val="21"/>
              </w:rPr>
              <w:t>Φ286</w:t>
            </w:r>
            <w:r w:rsidRPr="0071179B">
              <w:rPr>
                <w:rFonts w:ascii="Arial" w:eastAsia="仿宋" w:hAnsi="Arial" w:cs="Arial"/>
                <w:szCs w:val="21"/>
              </w:rPr>
              <w:t>×</w:t>
            </w:r>
            <w:r w:rsidRPr="0071179B">
              <w:rPr>
                <w:rFonts w:ascii="Arial" w:eastAsia="仿宋" w:hAnsi="Arial" w:cs="Arial" w:hint="eastAsia"/>
                <w:szCs w:val="21"/>
              </w:rPr>
              <w:t>67</w:t>
            </w:r>
          </w:p>
        </w:tc>
        <w:tc>
          <w:tcPr>
            <w:tcW w:w="1134"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286.34</w:t>
            </w:r>
          </w:p>
        </w:tc>
        <w:tc>
          <w:tcPr>
            <w:tcW w:w="1417"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286.32</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286.29</w:t>
            </w:r>
          </w:p>
        </w:tc>
        <w:tc>
          <w:tcPr>
            <w:tcW w:w="1134"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67.32</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67.28</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67.29</w:t>
            </w:r>
          </w:p>
        </w:tc>
      </w:tr>
      <w:tr w:rsidR="0071179B" w:rsidRPr="00E344F7" w:rsidTr="0071179B">
        <w:trPr>
          <w:trHeight w:val="315"/>
        </w:trPr>
        <w:tc>
          <w:tcPr>
            <w:tcW w:w="1526" w:type="dxa"/>
            <w:vAlign w:val="center"/>
          </w:tcPr>
          <w:p w:rsidR="0071179B" w:rsidRPr="0071179B" w:rsidRDefault="0071179B" w:rsidP="0071179B">
            <w:pPr>
              <w:jc w:val="center"/>
              <w:rPr>
                <w:rFonts w:ascii="仿宋" w:eastAsia="仿宋" w:hAnsi="仿宋" w:cs="仿宋"/>
                <w:szCs w:val="21"/>
              </w:rPr>
            </w:pPr>
            <w:r w:rsidRPr="0071179B">
              <w:rPr>
                <w:rFonts w:ascii="宋体" w:hAnsi="宋体" w:cs="宋体" w:hint="eastAsia"/>
                <w:szCs w:val="21"/>
              </w:rPr>
              <w:t>Φ288</w:t>
            </w:r>
            <w:r w:rsidRPr="0071179B">
              <w:rPr>
                <w:rFonts w:ascii="Arial" w:eastAsia="仿宋" w:hAnsi="Arial" w:cs="Arial"/>
                <w:szCs w:val="21"/>
              </w:rPr>
              <w:t>×</w:t>
            </w:r>
            <w:r w:rsidRPr="0071179B">
              <w:rPr>
                <w:rFonts w:ascii="Arial" w:eastAsia="仿宋" w:hAnsi="Arial" w:cs="Arial" w:hint="eastAsia"/>
                <w:szCs w:val="21"/>
              </w:rPr>
              <w:t>30</w:t>
            </w:r>
          </w:p>
        </w:tc>
        <w:tc>
          <w:tcPr>
            <w:tcW w:w="1134"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288.19</w:t>
            </w:r>
          </w:p>
        </w:tc>
        <w:tc>
          <w:tcPr>
            <w:tcW w:w="1417"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288.24</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288.17</w:t>
            </w:r>
          </w:p>
        </w:tc>
        <w:tc>
          <w:tcPr>
            <w:tcW w:w="1134"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30.15</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30.17</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30.14</w:t>
            </w:r>
          </w:p>
        </w:tc>
      </w:tr>
      <w:tr w:rsidR="0071179B" w:rsidRPr="00E344F7" w:rsidTr="0071179B">
        <w:trPr>
          <w:trHeight w:val="315"/>
        </w:trPr>
        <w:tc>
          <w:tcPr>
            <w:tcW w:w="1526" w:type="dxa"/>
            <w:vAlign w:val="center"/>
          </w:tcPr>
          <w:p w:rsidR="0071179B" w:rsidRPr="0071179B" w:rsidRDefault="0071179B" w:rsidP="0071179B">
            <w:pPr>
              <w:jc w:val="center"/>
              <w:rPr>
                <w:rFonts w:ascii="仿宋" w:eastAsia="仿宋" w:hAnsi="仿宋" w:cs="仿宋"/>
                <w:szCs w:val="21"/>
              </w:rPr>
            </w:pPr>
            <w:r w:rsidRPr="0071179B">
              <w:rPr>
                <w:rFonts w:ascii="宋体" w:hAnsi="宋体" w:cs="宋体" w:hint="eastAsia"/>
                <w:szCs w:val="21"/>
              </w:rPr>
              <w:t>Φ348</w:t>
            </w:r>
            <w:r w:rsidRPr="0071179B">
              <w:rPr>
                <w:rFonts w:ascii="Arial" w:eastAsia="仿宋" w:hAnsi="Arial" w:cs="Arial"/>
                <w:szCs w:val="21"/>
              </w:rPr>
              <w:t>×</w:t>
            </w:r>
            <w:r w:rsidRPr="0071179B">
              <w:rPr>
                <w:rFonts w:ascii="Arial" w:eastAsia="仿宋" w:hAnsi="Arial" w:cs="Arial" w:hint="eastAsia"/>
                <w:szCs w:val="21"/>
              </w:rPr>
              <w:t>45</w:t>
            </w:r>
          </w:p>
        </w:tc>
        <w:tc>
          <w:tcPr>
            <w:tcW w:w="1134"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348.46</w:t>
            </w:r>
          </w:p>
        </w:tc>
        <w:tc>
          <w:tcPr>
            <w:tcW w:w="1417"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348.39</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348.43</w:t>
            </w:r>
          </w:p>
        </w:tc>
        <w:tc>
          <w:tcPr>
            <w:tcW w:w="1134" w:type="dxa"/>
            <w:vAlign w:val="center"/>
          </w:tcPr>
          <w:p w:rsidR="0071179B" w:rsidRPr="0071179B" w:rsidRDefault="0071179B" w:rsidP="001E6137">
            <w:pPr>
              <w:jc w:val="center"/>
              <w:rPr>
                <w:rFonts w:ascii="仿宋" w:eastAsia="仿宋" w:hAnsi="仿宋" w:cs="仿宋"/>
                <w:szCs w:val="21"/>
              </w:rPr>
            </w:pPr>
            <w:r w:rsidRPr="0071179B">
              <w:rPr>
                <w:rFonts w:ascii="仿宋" w:eastAsia="仿宋" w:hAnsi="仿宋" w:cs="仿宋" w:hint="eastAsia"/>
                <w:szCs w:val="21"/>
              </w:rPr>
              <w:t>45.</w:t>
            </w:r>
            <w:r w:rsidR="001E6137">
              <w:rPr>
                <w:rFonts w:ascii="仿宋" w:eastAsia="仿宋" w:hAnsi="仿宋" w:cs="仿宋" w:hint="eastAsia"/>
                <w:szCs w:val="21"/>
              </w:rPr>
              <w:t>3</w:t>
            </w:r>
            <w:r w:rsidRPr="0071179B">
              <w:rPr>
                <w:rFonts w:ascii="仿宋" w:eastAsia="仿宋" w:hAnsi="仿宋" w:cs="仿宋" w:hint="eastAsia"/>
                <w:szCs w:val="21"/>
              </w:rPr>
              <w:t>1</w:t>
            </w:r>
          </w:p>
        </w:tc>
        <w:tc>
          <w:tcPr>
            <w:tcW w:w="1276" w:type="dxa"/>
            <w:vAlign w:val="center"/>
          </w:tcPr>
          <w:p w:rsidR="0071179B" w:rsidRPr="0071179B" w:rsidRDefault="0071179B" w:rsidP="001E6137">
            <w:pPr>
              <w:jc w:val="center"/>
              <w:rPr>
                <w:rFonts w:ascii="仿宋" w:eastAsia="仿宋" w:hAnsi="仿宋" w:cs="仿宋"/>
                <w:szCs w:val="21"/>
              </w:rPr>
            </w:pPr>
            <w:r w:rsidRPr="0071179B">
              <w:rPr>
                <w:rFonts w:ascii="仿宋" w:eastAsia="仿宋" w:hAnsi="仿宋" w:cs="仿宋" w:hint="eastAsia"/>
                <w:szCs w:val="21"/>
              </w:rPr>
              <w:t>45.</w:t>
            </w:r>
            <w:r w:rsidR="001E6137">
              <w:rPr>
                <w:rFonts w:ascii="仿宋" w:eastAsia="仿宋" w:hAnsi="仿宋" w:cs="仿宋" w:hint="eastAsia"/>
                <w:szCs w:val="21"/>
              </w:rPr>
              <w:t>3</w:t>
            </w:r>
            <w:r w:rsidRPr="0071179B">
              <w:rPr>
                <w:rFonts w:ascii="仿宋" w:eastAsia="仿宋" w:hAnsi="仿宋" w:cs="仿宋" w:hint="eastAsia"/>
                <w:szCs w:val="21"/>
              </w:rPr>
              <w:t>4</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45.19</w:t>
            </w:r>
          </w:p>
        </w:tc>
      </w:tr>
      <w:tr w:rsidR="0071179B" w:rsidRPr="00E344F7" w:rsidTr="00C66669">
        <w:trPr>
          <w:trHeight w:val="294"/>
        </w:trPr>
        <w:tc>
          <w:tcPr>
            <w:tcW w:w="1526" w:type="dxa"/>
            <w:vAlign w:val="center"/>
          </w:tcPr>
          <w:p w:rsidR="0071179B" w:rsidRPr="0071179B" w:rsidRDefault="0071179B" w:rsidP="0071179B">
            <w:pPr>
              <w:jc w:val="center"/>
              <w:rPr>
                <w:rFonts w:ascii="仿宋" w:eastAsia="仿宋" w:hAnsi="仿宋" w:cs="仿宋"/>
                <w:szCs w:val="21"/>
              </w:rPr>
            </w:pPr>
            <w:r w:rsidRPr="0071179B">
              <w:rPr>
                <w:rFonts w:ascii="宋体" w:hAnsi="宋体" w:cs="宋体" w:hint="eastAsia"/>
                <w:szCs w:val="21"/>
              </w:rPr>
              <w:t>Φ368</w:t>
            </w:r>
            <w:r w:rsidRPr="0071179B">
              <w:rPr>
                <w:rFonts w:ascii="Arial" w:eastAsia="仿宋" w:hAnsi="Arial" w:cs="Arial"/>
                <w:szCs w:val="21"/>
              </w:rPr>
              <w:t>×</w:t>
            </w:r>
            <w:r w:rsidRPr="0071179B">
              <w:rPr>
                <w:rFonts w:ascii="Arial" w:eastAsia="仿宋" w:hAnsi="Arial" w:cs="Arial" w:hint="eastAsia"/>
                <w:szCs w:val="21"/>
              </w:rPr>
              <w:t>32</w:t>
            </w:r>
          </w:p>
        </w:tc>
        <w:tc>
          <w:tcPr>
            <w:tcW w:w="1134"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368.25</w:t>
            </w:r>
          </w:p>
        </w:tc>
        <w:tc>
          <w:tcPr>
            <w:tcW w:w="1417"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368.29</w:t>
            </w:r>
          </w:p>
        </w:tc>
        <w:tc>
          <w:tcPr>
            <w:tcW w:w="1276" w:type="dxa"/>
            <w:vAlign w:val="center"/>
          </w:tcPr>
          <w:p w:rsidR="0071179B" w:rsidRPr="0071179B" w:rsidRDefault="0071179B" w:rsidP="0071179B">
            <w:pPr>
              <w:jc w:val="center"/>
              <w:rPr>
                <w:rFonts w:ascii="仿宋" w:eastAsia="仿宋" w:hAnsi="仿宋" w:cs="仿宋"/>
                <w:szCs w:val="21"/>
              </w:rPr>
            </w:pPr>
            <w:r w:rsidRPr="0071179B">
              <w:rPr>
                <w:rFonts w:ascii="仿宋" w:eastAsia="仿宋" w:hAnsi="仿宋" w:cs="仿宋" w:hint="eastAsia"/>
                <w:szCs w:val="21"/>
              </w:rPr>
              <w:t>368.21</w:t>
            </w:r>
          </w:p>
        </w:tc>
        <w:tc>
          <w:tcPr>
            <w:tcW w:w="1134" w:type="dxa"/>
            <w:vAlign w:val="center"/>
          </w:tcPr>
          <w:p w:rsidR="0071179B" w:rsidRPr="0071179B" w:rsidRDefault="0071179B" w:rsidP="0024510A">
            <w:pPr>
              <w:jc w:val="center"/>
              <w:rPr>
                <w:rFonts w:ascii="仿宋" w:eastAsia="仿宋" w:hAnsi="仿宋" w:cs="仿宋"/>
                <w:szCs w:val="21"/>
              </w:rPr>
            </w:pPr>
            <w:r w:rsidRPr="0071179B">
              <w:rPr>
                <w:rFonts w:ascii="仿宋" w:eastAsia="仿宋" w:hAnsi="仿宋" w:cs="仿宋" w:hint="eastAsia"/>
                <w:szCs w:val="21"/>
              </w:rPr>
              <w:t>32.</w:t>
            </w:r>
            <w:r w:rsidR="0024510A">
              <w:rPr>
                <w:rFonts w:ascii="仿宋" w:eastAsia="仿宋" w:hAnsi="仿宋" w:cs="仿宋" w:hint="eastAsia"/>
                <w:szCs w:val="21"/>
              </w:rPr>
              <w:t>40</w:t>
            </w:r>
          </w:p>
        </w:tc>
        <w:tc>
          <w:tcPr>
            <w:tcW w:w="1276" w:type="dxa"/>
            <w:vAlign w:val="center"/>
          </w:tcPr>
          <w:p w:rsidR="0071179B" w:rsidRPr="0071179B" w:rsidRDefault="0071179B" w:rsidP="0024510A">
            <w:pPr>
              <w:jc w:val="center"/>
              <w:rPr>
                <w:rFonts w:ascii="仿宋" w:eastAsia="仿宋" w:hAnsi="仿宋" w:cs="仿宋"/>
                <w:szCs w:val="21"/>
              </w:rPr>
            </w:pPr>
            <w:r w:rsidRPr="0071179B">
              <w:rPr>
                <w:rFonts w:ascii="仿宋" w:eastAsia="仿宋" w:hAnsi="仿宋" w:cs="仿宋" w:hint="eastAsia"/>
                <w:szCs w:val="21"/>
              </w:rPr>
              <w:t>32.</w:t>
            </w:r>
            <w:r w:rsidR="0024510A">
              <w:rPr>
                <w:rFonts w:ascii="仿宋" w:eastAsia="仿宋" w:hAnsi="仿宋" w:cs="仿宋" w:hint="eastAsia"/>
                <w:szCs w:val="21"/>
              </w:rPr>
              <w:t>4</w:t>
            </w:r>
            <w:r w:rsidRPr="0071179B">
              <w:rPr>
                <w:rFonts w:ascii="仿宋" w:eastAsia="仿宋" w:hAnsi="仿宋" w:cs="仿宋" w:hint="eastAsia"/>
                <w:szCs w:val="21"/>
              </w:rPr>
              <w:t>3</w:t>
            </w:r>
          </w:p>
        </w:tc>
        <w:tc>
          <w:tcPr>
            <w:tcW w:w="1276" w:type="dxa"/>
            <w:vAlign w:val="center"/>
          </w:tcPr>
          <w:p w:rsidR="0071179B" w:rsidRPr="0071179B" w:rsidRDefault="0024510A" w:rsidP="0071179B">
            <w:pPr>
              <w:jc w:val="center"/>
              <w:rPr>
                <w:rFonts w:ascii="仿宋" w:eastAsia="仿宋" w:hAnsi="仿宋" w:cs="仿宋"/>
                <w:szCs w:val="21"/>
              </w:rPr>
            </w:pPr>
            <w:r>
              <w:rPr>
                <w:rFonts w:ascii="仿宋" w:eastAsia="仿宋" w:hAnsi="仿宋" w:cs="仿宋" w:hint="eastAsia"/>
                <w:szCs w:val="21"/>
              </w:rPr>
              <w:t>32.4</w:t>
            </w:r>
            <w:r w:rsidR="0071179B" w:rsidRPr="0071179B">
              <w:rPr>
                <w:rFonts w:ascii="仿宋" w:eastAsia="仿宋" w:hAnsi="仿宋" w:cs="仿宋" w:hint="eastAsia"/>
                <w:szCs w:val="21"/>
              </w:rPr>
              <w:t>5</w:t>
            </w:r>
          </w:p>
        </w:tc>
      </w:tr>
    </w:tbl>
    <w:p w:rsidR="0046099B" w:rsidRPr="004A1FE9" w:rsidRDefault="0046099B" w:rsidP="0046099B">
      <w:pPr>
        <w:pStyle w:val="a7"/>
        <w:spacing w:line="276" w:lineRule="auto"/>
        <w:ind w:firstLineChars="0" w:firstLine="0"/>
        <w:jc w:val="center"/>
        <w:rPr>
          <w:rFonts w:ascii="黑体" w:eastAsia="黑体" w:hAnsi="黑体"/>
        </w:rPr>
      </w:pPr>
      <w:r w:rsidRPr="004A1FE9">
        <w:rPr>
          <w:rFonts w:ascii="黑体" w:eastAsia="黑体" w:hAnsi="黑体" w:hint="eastAsia"/>
        </w:rPr>
        <w:t>表</w:t>
      </w:r>
      <w:r w:rsidR="004B34A9">
        <w:rPr>
          <w:rFonts w:ascii="黑体" w:eastAsia="黑体" w:hAnsi="黑体" w:hint="eastAsia"/>
        </w:rPr>
        <w:t xml:space="preserve"> </w:t>
      </w:r>
      <w:r>
        <w:rPr>
          <w:rFonts w:ascii="黑体" w:eastAsia="黑体" w:hAnsi="黑体" w:hint="eastAsia"/>
        </w:rPr>
        <w:t>4</w:t>
      </w:r>
      <w:r w:rsidRPr="004A1FE9">
        <w:rPr>
          <w:rFonts w:ascii="黑体" w:eastAsia="黑体" w:hAnsi="黑体"/>
        </w:rPr>
        <w:t xml:space="preserve">  </w:t>
      </w:r>
      <w:r w:rsidRPr="004A1FE9">
        <w:rPr>
          <w:rFonts w:ascii="黑体" w:eastAsia="黑体" w:hAnsi="黑体" w:hint="eastAsia"/>
        </w:rPr>
        <w:t>实测</w:t>
      </w:r>
      <w:r>
        <w:rPr>
          <w:rFonts w:ascii="黑体" w:eastAsia="黑体" w:hAnsi="黑体" w:hint="eastAsia"/>
        </w:rPr>
        <w:t>饼材直径公差</w:t>
      </w:r>
      <w:r w:rsidRPr="004A1FE9">
        <w:rPr>
          <w:rFonts w:ascii="黑体" w:eastAsia="黑体" w:hAnsi="黑体" w:hint="eastAsia"/>
        </w:rPr>
        <w:t>频数及频率分布表</w:t>
      </w:r>
    </w:p>
    <w:tbl>
      <w:tblPr>
        <w:tblStyle w:val="ab"/>
        <w:tblW w:w="0" w:type="auto"/>
        <w:tblLook w:val="04A0"/>
      </w:tblPr>
      <w:tblGrid>
        <w:gridCol w:w="964"/>
        <w:gridCol w:w="2344"/>
        <w:gridCol w:w="2187"/>
        <w:gridCol w:w="1523"/>
        <w:gridCol w:w="2438"/>
      </w:tblGrid>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组号</w:t>
            </w:r>
          </w:p>
        </w:tc>
        <w:tc>
          <w:tcPr>
            <w:tcW w:w="234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区间</w:t>
            </w:r>
          </w:p>
        </w:tc>
        <w:tc>
          <w:tcPr>
            <w:tcW w:w="2187"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频数</w:t>
            </w:r>
          </w:p>
        </w:tc>
        <w:tc>
          <w:tcPr>
            <w:tcW w:w="2438"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频率</w:t>
            </w:r>
          </w:p>
        </w:tc>
      </w:tr>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p>
        </w:tc>
        <w:tc>
          <w:tcPr>
            <w:tcW w:w="2344" w:type="dxa"/>
            <w:vAlign w:val="center"/>
          </w:tcPr>
          <w:p w:rsidR="0046099B" w:rsidRPr="004A1FE9" w:rsidRDefault="0046099B" w:rsidP="00E77DD0">
            <w:pPr>
              <w:pStyle w:val="a7"/>
              <w:spacing w:line="276" w:lineRule="auto"/>
              <w:ind w:firstLineChars="0" w:firstLine="0"/>
              <w:jc w:val="center"/>
              <w:rPr>
                <w:szCs w:val="21"/>
              </w:rPr>
            </w:pPr>
            <w:r w:rsidRPr="004A1FE9">
              <w:rPr>
                <w:rFonts w:hint="eastAsia"/>
                <w:szCs w:val="21"/>
              </w:rPr>
              <w:t>[</w:t>
            </w:r>
            <w:r>
              <w:rPr>
                <w:rFonts w:hint="eastAsia"/>
                <w:szCs w:val="21"/>
              </w:rPr>
              <w:t>-0.10</w:t>
            </w:r>
            <w:r w:rsidRPr="004A1FE9">
              <w:rPr>
                <w:szCs w:val="21"/>
              </w:rPr>
              <w:t xml:space="preserve">  </w:t>
            </w:r>
            <w:r>
              <w:rPr>
                <w:rFonts w:hint="eastAsia"/>
                <w:szCs w:val="21"/>
              </w:rPr>
              <w:t>+</w:t>
            </w:r>
            <w:r w:rsidRPr="004A1FE9">
              <w:rPr>
                <w:rFonts w:hint="eastAsia"/>
                <w:szCs w:val="21"/>
              </w:rPr>
              <w:t>0</w:t>
            </w:r>
            <w:r w:rsidRPr="004A1FE9">
              <w:rPr>
                <w:szCs w:val="21"/>
              </w:rPr>
              <w:t>]</w:t>
            </w:r>
          </w:p>
        </w:tc>
        <w:tc>
          <w:tcPr>
            <w:tcW w:w="2187" w:type="dxa"/>
            <w:vAlign w:val="center"/>
          </w:tcPr>
          <w:p w:rsidR="0046099B" w:rsidRPr="004A1FE9" w:rsidRDefault="0046099B" w:rsidP="00E77DD0">
            <w:pPr>
              <w:pStyle w:val="a7"/>
              <w:spacing w:line="276" w:lineRule="auto"/>
              <w:ind w:firstLineChars="0" w:firstLine="0"/>
              <w:jc w:val="center"/>
              <w:rPr>
                <w:szCs w:val="21"/>
              </w:rPr>
            </w:pPr>
            <w:r>
              <w:rPr>
                <w:rFonts w:hint="eastAsia"/>
                <w:szCs w:val="21"/>
              </w:rPr>
              <w:t>-0.1</w:t>
            </w:r>
          </w:p>
        </w:tc>
        <w:tc>
          <w:tcPr>
            <w:tcW w:w="1523" w:type="dxa"/>
            <w:vAlign w:val="center"/>
          </w:tcPr>
          <w:p w:rsidR="0046099B" w:rsidRPr="004A1FE9" w:rsidRDefault="0046099B" w:rsidP="00E77DD0">
            <w:pPr>
              <w:pStyle w:val="a7"/>
              <w:spacing w:line="276" w:lineRule="auto"/>
              <w:ind w:firstLineChars="0" w:firstLine="0"/>
              <w:jc w:val="center"/>
              <w:rPr>
                <w:szCs w:val="21"/>
              </w:rPr>
            </w:pPr>
            <w:r>
              <w:rPr>
                <w:rFonts w:hint="eastAsia"/>
                <w:szCs w:val="21"/>
              </w:rPr>
              <w:t>0</w:t>
            </w:r>
          </w:p>
        </w:tc>
        <w:tc>
          <w:tcPr>
            <w:tcW w:w="2438" w:type="dxa"/>
            <w:vAlign w:val="center"/>
          </w:tcPr>
          <w:p w:rsidR="0046099B" w:rsidRPr="004A1FE9" w:rsidRDefault="0046099B" w:rsidP="00E77DD0">
            <w:pPr>
              <w:pStyle w:val="a7"/>
              <w:spacing w:line="276" w:lineRule="auto"/>
              <w:ind w:firstLineChars="0" w:firstLine="0"/>
              <w:jc w:val="center"/>
              <w:rPr>
                <w:szCs w:val="21"/>
              </w:rPr>
            </w:pPr>
            <w:r>
              <w:rPr>
                <w:rFonts w:hint="eastAsia"/>
                <w:szCs w:val="21"/>
              </w:rPr>
              <w:t>0</w:t>
            </w:r>
          </w:p>
        </w:tc>
      </w:tr>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1</w:t>
            </w:r>
          </w:p>
        </w:tc>
        <w:tc>
          <w:tcPr>
            <w:tcW w:w="2344" w:type="dxa"/>
            <w:vAlign w:val="center"/>
          </w:tcPr>
          <w:p w:rsidR="0046099B" w:rsidRPr="004A1FE9" w:rsidRDefault="0046099B" w:rsidP="00E77DD0">
            <w:pPr>
              <w:pStyle w:val="a7"/>
              <w:spacing w:line="276" w:lineRule="auto"/>
              <w:ind w:firstLineChars="0" w:firstLine="0"/>
              <w:jc w:val="center"/>
              <w:rPr>
                <w:rFonts w:hAnsi="宋体"/>
                <w:szCs w:val="21"/>
              </w:rPr>
            </w:pPr>
            <w:r w:rsidRPr="004A1FE9">
              <w:rPr>
                <w:rFonts w:hint="eastAsia"/>
                <w:szCs w:val="21"/>
              </w:rPr>
              <w:t>[</w:t>
            </w:r>
            <w:r>
              <w:rPr>
                <w:rFonts w:hint="eastAsia"/>
                <w:szCs w:val="21"/>
              </w:rPr>
              <w:t>+</w:t>
            </w:r>
            <w:r w:rsidRPr="004A1FE9">
              <w:rPr>
                <w:rFonts w:hint="eastAsia"/>
                <w:szCs w:val="21"/>
              </w:rPr>
              <w:t>0</w:t>
            </w:r>
            <w:r w:rsidRPr="004A1FE9">
              <w:rPr>
                <w:szCs w:val="21"/>
              </w:rPr>
              <w:t xml:space="preserve">  </w:t>
            </w:r>
            <w:r>
              <w:rPr>
                <w:rFonts w:hint="eastAsia"/>
                <w:szCs w:val="21"/>
              </w:rPr>
              <w:t>+0.1</w:t>
            </w:r>
            <w:r w:rsidRPr="004A1FE9">
              <w:rPr>
                <w:rFonts w:hint="eastAsia"/>
                <w:szCs w:val="21"/>
              </w:rPr>
              <w:t>0</w:t>
            </w:r>
            <w:r w:rsidRPr="004A1FE9">
              <w:rPr>
                <w:szCs w:val="21"/>
              </w:rPr>
              <w:t>]</w:t>
            </w:r>
          </w:p>
        </w:tc>
        <w:tc>
          <w:tcPr>
            <w:tcW w:w="2187"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0</w:t>
            </w:r>
            <w:r w:rsidRPr="004A1FE9">
              <w:rPr>
                <w:rFonts w:hAnsi="宋体" w:hint="eastAsia"/>
                <w:szCs w:val="21"/>
              </w:rPr>
              <w:t>～</w:t>
            </w:r>
            <w:r>
              <w:rPr>
                <w:rFonts w:hAnsi="宋体" w:hint="eastAsia"/>
                <w:szCs w:val="21"/>
              </w:rPr>
              <w:t>+0.10</w:t>
            </w:r>
          </w:p>
        </w:tc>
        <w:tc>
          <w:tcPr>
            <w:tcW w:w="1523" w:type="dxa"/>
            <w:vAlign w:val="center"/>
          </w:tcPr>
          <w:p w:rsidR="0046099B" w:rsidRPr="004A1FE9" w:rsidRDefault="001E6137" w:rsidP="00E77DD0">
            <w:pPr>
              <w:pStyle w:val="a7"/>
              <w:spacing w:line="276" w:lineRule="auto"/>
              <w:ind w:firstLineChars="0" w:firstLine="0"/>
              <w:jc w:val="center"/>
              <w:rPr>
                <w:rFonts w:hAnsi="宋体"/>
                <w:szCs w:val="21"/>
              </w:rPr>
            </w:pPr>
            <w:r>
              <w:rPr>
                <w:rFonts w:hint="eastAsia"/>
                <w:szCs w:val="21"/>
              </w:rPr>
              <w:t>5</w:t>
            </w:r>
          </w:p>
        </w:tc>
        <w:tc>
          <w:tcPr>
            <w:tcW w:w="2438" w:type="dxa"/>
            <w:vAlign w:val="center"/>
          </w:tcPr>
          <w:p w:rsidR="0046099B" w:rsidRPr="004A1FE9" w:rsidRDefault="001E6137" w:rsidP="00E77DD0">
            <w:pPr>
              <w:pStyle w:val="a7"/>
              <w:spacing w:line="276" w:lineRule="auto"/>
              <w:ind w:firstLineChars="0" w:firstLine="0"/>
              <w:jc w:val="center"/>
              <w:rPr>
                <w:rFonts w:hAnsi="宋体"/>
                <w:szCs w:val="21"/>
              </w:rPr>
            </w:pPr>
            <w:r>
              <w:rPr>
                <w:rFonts w:hint="eastAsia"/>
                <w:szCs w:val="21"/>
              </w:rPr>
              <w:t>7</w:t>
            </w:r>
            <w:r w:rsidR="0046099B">
              <w:rPr>
                <w:rFonts w:hint="eastAsia"/>
                <w:szCs w:val="21"/>
              </w:rPr>
              <w:t>.5%</w:t>
            </w:r>
          </w:p>
        </w:tc>
      </w:tr>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2</w:t>
            </w:r>
          </w:p>
        </w:tc>
        <w:tc>
          <w:tcPr>
            <w:tcW w:w="2344" w:type="dxa"/>
            <w:vAlign w:val="center"/>
          </w:tcPr>
          <w:p w:rsidR="0046099B" w:rsidRPr="004A1FE9" w:rsidRDefault="0046099B" w:rsidP="00E77DD0">
            <w:pPr>
              <w:pStyle w:val="a7"/>
              <w:spacing w:line="276" w:lineRule="auto"/>
              <w:ind w:firstLineChars="0" w:firstLine="0"/>
              <w:jc w:val="center"/>
              <w:rPr>
                <w:rFonts w:hAnsi="宋体"/>
                <w:szCs w:val="21"/>
              </w:rPr>
            </w:pPr>
            <w:r w:rsidRPr="004A1FE9">
              <w:rPr>
                <w:szCs w:val="21"/>
              </w:rPr>
              <w:t>[</w:t>
            </w:r>
            <w:r>
              <w:rPr>
                <w:rFonts w:hint="eastAsia"/>
                <w:szCs w:val="21"/>
              </w:rPr>
              <w:t>+0.1</w:t>
            </w:r>
            <w:r w:rsidRPr="004A1FE9">
              <w:rPr>
                <w:rFonts w:hint="eastAsia"/>
                <w:szCs w:val="21"/>
              </w:rPr>
              <w:t>0</w:t>
            </w:r>
            <w:r w:rsidRPr="004A1FE9">
              <w:rPr>
                <w:szCs w:val="21"/>
              </w:rPr>
              <w:t xml:space="preserve">  </w:t>
            </w:r>
            <w:r>
              <w:rPr>
                <w:rFonts w:hint="eastAsia"/>
                <w:szCs w:val="21"/>
              </w:rPr>
              <w:t>+0.2</w:t>
            </w:r>
            <w:r w:rsidRPr="004A1FE9">
              <w:rPr>
                <w:rFonts w:hint="eastAsia"/>
                <w:szCs w:val="21"/>
              </w:rPr>
              <w:t>0</w:t>
            </w:r>
            <w:r w:rsidRPr="004A1FE9">
              <w:rPr>
                <w:szCs w:val="21"/>
              </w:rPr>
              <w:t>]</w:t>
            </w:r>
          </w:p>
        </w:tc>
        <w:tc>
          <w:tcPr>
            <w:tcW w:w="2187"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+0.1</w:t>
            </w:r>
            <w:r w:rsidRPr="004A1FE9">
              <w:rPr>
                <w:rFonts w:hint="eastAsia"/>
                <w:szCs w:val="21"/>
              </w:rPr>
              <w:t>0</w:t>
            </w:r>
            <w:r w:rsidRPr="004A1FE9">
              <w:rPr>
                <w:szCs w:val="21"/>
              </w:rPr>
              <w:t xml:space="preserve"> </w:t>
            </w:r>
            <w:r w:rsidRPr="004A1FE9">
              <w:rPr>
                <w:rFonts w:hAnsi="宋体" w:hint="eastAsia"/>
                <w:szCs w:val="21"/>
              </w:rPr>
              <w:t>～</w:t>
            </w:r>
            <w:r w:rsidRPr="004A1FE9">
              <w:rPr>
                <w:szCs w:val="21"/>
              </w:rPr>
              <w:t xml:space="preserve"> </w:t>
            </w:r>
            <w:r>
              <w:rPr>
                <w:rFonts w:hint="eastAsia"/>
                <w:szCs w:val="21"/>
              </w:rPr>
              <w:t>+0.2</w:t>
            </w:r>
            <w:r w:rsidRPr="004A1FE9">
              <w:rPr>
                <w:rFonts w:hint="eastAsia"/>
                <w:szCs w:val="21"/>
              </w:rPr>
              <w:t>0</w:t>
            </w:r>
          </w:p>
        </w:tc>
        <w:tc>
          <w:tcPr>
            <w:tcW w:w="1523"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11</w:t>
            </w:r>
          </w:p>
        </w:tc>
        <w:tc>
          <w:tcPr>
            <w:tcW w:w="2438"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16.7%</w:t>
            </w:r>
          </w:p>
        </w:tc>
      </w:tr>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3</w:t>
            </w:r>
          </w:p>
        </w:tc>
        <w:tc>
          <w:tcPr>
            <w:tcW w:w="2344" w:type="dxa"/>
            <w:vAlign w:val="center"/>
          </w:tcPr>
          <w:p w:rsidR="0046099B" w:rsidRPr="004A1FE9" w:rsidRDefault="0046099B" w:rsidP="00E77DD0">
            <w:pPr>
              <w:pStyle w:val="a7"/>
              <w:spacing w:line="276" w:lineRule="auto"/>
              <w:ind w:firstLineChars="0" w:firstLine="0"/>
              <w:jc w:val="center"/>
              <w:rPr>
                <w:rFonts w:hAnsi="宋体"/>
                <w:szCs w:val="21"/>
              </w:rPr>
            </w:pPr>
            <w:r w:rsidRPr="004A1FE9">
              <w:rPr>
                <w:szCs w:val="21"/>
              </w:rPr>
              <w:t>[</w:t>
            </w:r>
            <w:r>
              <w:rPr>
                <w:rFonts w:hint="eastAsia"/>
                <w:szCs w:val="21"/>
              </w:rPr>
              <w:t>+0.20</w:t>
            </w:r>
            <w:r w:rsidRPr="004A1FE9">
              <w:rPr>
                <w:szCs w:val="21"/>
              </w:rPr>
              <w:t xml:space="preserve"> </w:t>
            </w:r>
            <w:r>
              <w:rPr>
                <w:rFonts w:hint="eastAsia"/>
                <w:szCs w:val="21"/>
              </w:rPr>
              <w:t>+0.</w:t>
            </w:r>
            <w:r w:rsidRPr="004A1FE9">
              <w:rPr>
                <w:rFonts w:hint="eastAsia"/>
                <w:szCs w:val="21"/>
              </w:rPr>
              <w:t>30</w:t>
            </w:r>
            <w:r w:rsidRPr="004A1FE9">
              <w:rPr>
                <w:szCs w:val="21"/>
              </w:rPr>
              <w:t>]</w:t>
            </w:r>
          </w:p>
        </w:tc>
        <w:tc>
          <w:tcPr>
            <w:tcW w:w="2187"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+0.20</w:t>
            </w:r>
            <w:r w:rsidRPr="004A1FE9">
              <w:rPr>
                <w:szCs w:val="21"/>
              </w:rPr>
              <w:t xml:space="preserve"> </w:t>
            </w:r>
            <w:r w:rsidRPr="004A1FE9">
              <w:rPr>
                <w:rFonts w:hAnsi="宋体" w:hint="eastAsia"/>
                <w:szCs w:val="21"/>
              </w:rPr>
              <w:t>～</w:t>
            </w:r>
            <w:r>
              <w:rPr>
                <w:rFonts w:hint="eastAsia"/>
                <w:szCs w:val="21"/>
              </w:rPr>
              <w:t>+0.</w:t>
            </w:r>
            <w:r w:rsidRPr="004A1FE9">
              <w:rPr>
                <w:rFonts w:hint="eastAsia"/>
                <w:szCs w:val="21"/>
              </w:rPr>
              <w:t>30</w:t>
            </w:r>
          </w:p>
        </w:tc>
        <w:tc>
          <w:tcPr>
            <w:tcW w:w="1523" w:type="dxa"/>
            <w:vAlign w:val="center"/>
          </w:tcPr>
          <w:p w:rsidR="0046099B" w:rsidRPr="004A1FE9" w:rsidRDefault="0046099B" w:rsidP="00E77DD0">
            <w:pPr>
              <w:pStyle w:val="a7"/>
              <w:spacing w:line="276" w:lineRule="auto"/>
              <w:ind w:firstLineChars="0" w:firstLine="0"/>
              <w:jc w:val="center"/>
              <w:rPr>
                <w:rFonts w:hAnsi="宋体"/>
                <w:szCs w:val="21"/>
              </w:rPr>
            </w:pPr>
            <w:r>
              <w:rPr>
                <w:rFonts w:hAnsi="宋体" w:hint="eastAsia"/>
                <w:szCs w:val="21"/>
              </w:rPr>
              <w:t>21</w:t>
            </w:r>
          </w:p>
        </w:tc>
        <w:tc>
          <w:tcPr>
            <w:tcW w:w="2438" w:type="dxa"/>
            <w:vAlign w:val="center"/>
          </w:tcPr>
          <w:p w:rsidR="0046099B" w:rsidRPr="004A1FE9" w:rsidRDefault="0046099B" w:rsidP="001E6137">
            <w:pPr>
              <w:pStyle w:val="a7"/>
              <w:spacing w:line="276" w:lineRule="auto"/>
              <w:ind w:firstLineChars="0" w:firstLine="0"/>
              <w:jc w:val="center"/>
              <w:rPr>
                <w:rFonts w:hAnsi="宋体"/>
                <w:szCs w:val="21"/>
              </w:rPr>
            </w:pPr>
            <w:r>
              <w:rPr>
                <w:rFonts w:hAnsi="宋体" w:hint="eastAsia"/>
                <w:szCs w:val="21"/>
              </w:rPr>
              <w:t>31.8</w:t>
            </w:r>
            <w:r w:rsidR="001E6137">
              <w:rPr>
                <w:rFonts w:hAnsi="宋体" w:hint="eastAsia"/>
                <w:szCs w:val="21"/>
              </w:rPr>
              <w:t xml:space="preserve"> </w:t>
            </w:r>
            <w:r>
              <w:rPr>
                <w:rFonts w:hAnsi="宋体" w:hint="eastAsia"/>
                <w:szCs w:val="21"/>
              </w:rPr>
              <w:t>%</w:t>
            </w:r>
          </w:p>
        </w:tc>
      </w:tr>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4</w:t>
            </w:r>
          </w:p>
        </w:tc>
        <w:tc>
          <w:tcPr>
            <w:tcW w:w="2344" w:type="dxa"/>
            <w:vAlign w:val="center"/>
          </w:tcPr>
          <w:p w:rsidR="0046099B" w:rsidRPr="004A1FE9" w:rsidRDefault="0046099B" w:rsidP="00E77DD0">
            <w:pPr>
              <w:pStyle w:val="a7"/>
              <w:spacing w:line="276" w:lineRule="auto"/>
              <w:ind w:firstLineChars="0" w:firstLine="0"/>
              <w:jc w:val="center"/>
              <w:rPr>
                <w:rFonts w:hAnsi="宋体"/>
                <w:szCs w:val="21"/>
              </w:rPr>
            </w:pPr>
            <w:r w:rsidRPr="004A1FE9">
              <w:rPr>
                <w:szCs w:val="21"/>
              </w:rPr>
              <w:t>[</w:t>
            </w:r>
            <w:r>
              <w:rPr>
                <w:rFonts w:hint="eastAsia"/>
                <w:szCs w:val="21"/>
              </w:rPr>
              <w:t>+0.</w:t>
            </w:r>
            <w:r w:rsidRPr="004A1FE9">
              <w:rPr>
                <w:rFonts w:hint="eastAsia"/>
                <w:szCs w:val="21"/>
              </w:rPr>
              <w:t>30</w:t>
            </w:r>
            <w:r w:rsidRPr="004A1FE9">
              <w:rPr>
                <w:szCs w:val="21"/>
              </w:rPr>
              <w:t xml:space="preserve">  </w:t>
            </w:r>
            <w:r>
              <w:rPr>
                <w:rFonts w:hint="eastAsia"/>
                <w:szCs w:val="21"/>
              </w:rPr>
              <w:t>+0.4</w:t>
            </w:r>
            <w:r w:rsidRPr="004A1FE9">
              <w:rPr>
                <w:rFonts w:hint="eastAsia"/>
                <w:szCs w:val="21"/>
              </w:rPr>
              <w:t>0</w:t>
            </w:r>
            <w:r w:rsidRPr="004A1FE9">
              <w:rPr>
                <w:szCs w:val="21"/>
              </w:rPr>
              <w:t>]</w:t>
            </w:r>
          </w:p>
        </w:tc>
        <w:tc>
          <w:tcPr>
            <w:tcW w:w="2187"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+0.</w:t>
            </w:r>
            <w:r w:rsidRPr="004A1FE9">
              <w:rPr>
                <w:rFonts w:hint="eastAsia"/>
                <w:szCs w:val="21"/>
              </w:rPr>
              <w:t>30</w:t>
            </w:r>
            <w:r w:rsidRPr="004A1FE9">
              <w:rPr>
                <w:szCs w:val="21"/>
              </w:rPr>
              <w:t xml:space="preserve"> </w:t>
            </w:r>
            <w:r w:rsidRPr="004A1FE9">
              <w:rPr>
                <w:rFonts w:hAnsi="宋体" w:hint="eastAsia"/>
                <w:szCs w:val="21"/>
              </w:rPr>
              <w:t>～</w:t>
            </w:r>
            <w:r w:rsidRPr="004A1FE9">
              <w:rPr>
                <w:szCs w:val="21"/>
              </w:rPr>
              <w:t xml:space="preserve"> </w:t>
            </w:r>
            <w:r>
              <w:rPr>
                <w:rFonts w:hint="eastAsia"/>
                <w:szCs w:val="21"/>
              </w:rPr>
              <w:t>+0.4</w:t>
            </w:r>
            <w:r w:rsidRPr="004A1FE9">
              <w:rPr>
                <w:rFonts w:hint="eastAsia"/>
                <w:szCs w:val="21"/>
              </w:rPr>
              <w:t>0</w:t>
            </w:r>
          </w:p>
        </w:tc>
        <w:tc>
          <w:tcPr>
            <w:tcW w:w="1523" w:type="dxa"/>
            <w:vAlign w:val="center"/>
          </w:tcPr>
          <w:p w:rsidR="0046099B" w:rsidRPr="004A1FE9" w:rsidRDefault="0046099B" w:rsidP="00E77DD0">
            <w:pPr>
              <w:pStyle w:val="a7"/>
              <w:spacing w:line="276" w:lineRule="auto"/>
              <w:ind w:firstLineChars="0" w:firstLine="0"/>
              <w:jc w:val="center"/>
              <w:rPr>
                <w:rFonts w:hAnsi="宋体"/>
                <w:szCs w:val="21"/>
              </w:rPr>
            </w:pPr>
            <w:r>
              <w:rPr>
                <w:rFonts w:hAnsi="宋体" w:hint="eastAsia"/>
                <w:szCs w:val="21"/>
              </w:rPr>
              <w:t>25</w:t>
            </w:r>
          </w:p>
        </w:tc>
        <w:tc>
          <w:tcPr>
            <w:tcW w:w="2438" w:type="dxa"/>
            <w:vAlign w:val="center"/>
          </w:tcPr>
          <w:p w:rsidR="0046099B" w:rsidRPr="004A1FE9" w:rsidRDefault="0046099B" w:rsidP="00E77DD0">
            <w:pPr>
              <w:pStyle w:val="a7"/>
              <w:spacing w:line="276" w:lineRule="auto"/>
              <w:ind w:firstLineChars="0" w:firstLine="0"/>
              <w:jc w:val="center"/>
              <w:rPr>
                <w:rFonts w:hAnsi="宋体"/>
                <w:szCs w:val="21"/>
              </w:rPr>
            </w:pPr>
            <w:r>
              <w:rPr>
                <w:rFonts w:hAnsi="宋体" w:hint="eastAsia"/>
                <w:szCs w:val="21"/>
              </w:rPr>
              <w:t>37.9%</w:t>
            </w:r>
          </w:p>
        </w:tc>
      </w:tr>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5</w:t>
            </w:r>
          </w:p>
        </w:tc>
        <w:tc>
          <w:tcPr>
            <w:tcW w:w="2344" w:type="dxa"/>
            <w:vAlign w:val="center"/>
          </w:tcPr>
          <w:p w:rsidR="0046099B" w:rsidRPr="004A1FE9" w:rsidRDefault="0046099B" w:rsidP="00E77DD0">
            <w:pPr>
              <w:pStyle w:val="a7"/>
              <w:spacing w:line="276" w:lineRule="auto"/>
              <w:ind w:firstLineChars="0" w:firstLine="0"/>
              <w:jc w:val="center"/>
              <w:rPr>
                <w:rFonts w:hAnsi="宋体"/>
                <w:szCs w:val="21"/>
              </w:rPr>
            </w:pPr>
            <w:r w:rsidRPr="004A1FE9">
              <w:rPr>
                <w:szCs w:val="21"/>
              </w:rPr>
              <w:t>[</w:t>
            </w:r>
            <w:r>
              <w:rPr>
                <w:rFonts w:hint="eastAsia"/>
                <w:szCs w:val="21"/>
              </w:rPr>
              <w:t>+0.4</w:t>
            </w:r>
            <w:r w:rsidRPr="004A1FE9">
              <w:rPr>
                <w:rFonts w:hint="eastAsia"/>
                <w:szCs w:val="21"/>
              </w:rPr>
              <w:t>0</w:t>
            </w:r>
            <w:r w:rsidRPr="004A1FE9">
              <w:rPr>
                <w:szCs w:val="21"/>
              </w:rPr>
              <w:t xml:space="preserve">  </w:t>
            </w:r>
            <w:r>
              <w:rPr>
                <w:rFonts w:hint="eastAsia"/>
                <w:szCs w:val="21"/>
              </w:rPr>
              <w:t>+0.5</w:t>
            </w:r>
            <w:r w:rsidRPr="004A1FE9">
              <w:rPr>
                <w:rFonts w:hint="eastAsia"/>
                <w:szCs w:val="21"/>
              </w:rPr>
              <w:t>0</w:t>
            </w:r>
            <w:r w:rsidRPr="004A1FE9">
              <w:rPr>
                <w:szCs w:val="21"/>
              </w:rPr>
              <w:t>]</w:t>
            </w:r>
          </w:p>
        </w:tc>
        <w:tc>
          <w:tcPr>
            <w:tcW w:w="2187"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+0.4</w:t>
            </w:r>
            <w:r w:rsidRPr="004A1FE9">
              <w:rPr>
                <w:rFonts w:hint="eastAsia"/>
                <w:szCs w:val="21"/>
              </w:rPr>
              <w:t>0</w:t>
            </w:r>
            <w:r w:rsidRPr="004A1FE9">
              <w:rPr>
                <w:rFonts w:hAnsi="宋体" w:hint="eastAsia"/>
                <w:szCs w:val="21"/>
              </w:rPr>
              <w:t>～</w:t>
            </w:r>
            <w:r w:rsidRPr="004A1FE9">
              <w:rPr>
                <w:szCs w:val="21"/>
              </w:rPr>
              <w:t xml:space="preserve">  </w:t>
            </w:r>
            <w:r>
              <w:rPr>
                <w:rFonts w:hint="eastAsia"/>
                <w:szCs w:val="21"/>
              </w:rPr>
              <w:t>+0.5</w:t>
            </w:r>
            <w:r w:rsidRPr="004A1FE9">
              <w:rPr>
                <w:rFonts w:hint="eastAsia"/>
                <w:szCs w:val="21"/>
              </w:rPr>
              <w:t>0</w:t>
            </w:r>
          </w:p>
        </w:tc>
        <w:tc>
          <w:tcPr>
            <w:tcW w:w="1523" w:type="dxa"/>
            <w:vAlign w:val="center"/>
          </w:tcPr>
          <w:p w:rsidR="0046099B" w:rsidRPr="004A1FE9" w:rsidRDefault="0046099B" w:rsidP="00E77DD0">
            <w:pPr>
              <w:pStyle w:val="a7"/>
              <w:spacing w:line="276" w:lineRule="auto"/>
              <w:ind w:firstLineChars="0" w:firstLine="0"/>
              <w:jc w:val="center"/>
              <w:rPr>
                <w:rFonts w:hAnsi="宋体"/>
                <w:szCs w:val="21"/>
              </w:rPr>
            </w:pPr>
            <w:r>
              <w:rPr>
                <w:rFonts w:hAnsi="宋体" w:hint="eastAsia"/>
                <w:szCs w:val="21"/>
              </w:rPr>
              <w:t>8</w:t>
            </w:r>
          </w:p>
        </w:tc>
        <w:tc>
          <w:tcPr>
            <w:tcW w:w="2438" w:type="dxa"/>
            <w:vAlign w:val="center"/>
          </w:tcPr>
          <w:p w:rsidR="0046099B" w:rsidRPr="004A1FE9" w:rsidRDefault="0046099B" w:rsidP="00E77DD0">
            <w:pPr>
              <w:pStyle w:val="a7"/>
              <w:spacing w:line="276" w:lineRule="auto"/>
              <w:ind w:firstLineChars="0" w:firstLine="0"/>
              <w:jc w:val="center"/>
              <w:rPr>
                <w:rFonts w:hAnsi="宋体"/>
                <w:szCs w:val="21"/>
              </w:rPr>
            </w:pPr>
            <w:r>
              <w:rPr>
                <w:rFonts w:hAnsi="宋体" w:hint="eastAsia"/>
                <w:szCs w:val="21"/>
              </w:rPr>
              <w:t>12.1%</w:t>
            </w:r>
          </w:p>
        </w:tc>
      </w:tr>
      <w:tr w:rsidR="0046099B" w:rsidRPr="004A1FE9" w:rsidTr="00E77DD0">
        <w:tc>
          <w:tcPr>
            <w:tcW w:w="964" w:type="dxa"/>
          </w:tcPr>
          <w:p w:rsidR="0046099B" w:rsidRPr="004A1FE9" w:rsidRDefault="0046099B" w:rsidP="00E77DD0">
            <w:pPr>
              <w:pStyle w:val="a7"/>
              <w:spacing w:line="276" w:lineRule="auto"/>
              <w:ind w:firstLineChars="0" w:firstLine="0"/>
              <w:jc w:val="center"/>
              <w:rPr>
                <w:rFonts w:hAnsi="宋体"/>
                <w:szCs w:val="21"/>
              </w:rPr>
            </w:pPr>
            <w:r w:rsidRPr="004A1FE9">
              <w:rPr>
                <w:rFonts w:hAnsi="宋体" w:hint="eastAsia"/>
                <w:szCs w:val="21"/>
              </w:rPr>
              <w:t>6</w:t>
            </w:r>
          </w:p>
        </w:tc>
        <w:tc>
          <w:tcPr>
            <w:tcW w:w="2344" w:type="dxa"/>
            <w:vAlign w:val="center"/>
          </w:tcPr>
          <w:p w:rsidR="0046099B" w:rsidRPr="004A1FE9" w:rsidRDefault="0046099B" w:rsidP="00E77DD0">
            <w:pPr>
              <w:pStyle w:val="a7"/>
              <w:spacing w:line="276" w:lineRule="auto"/>
              <w:ind w:firstLineChars="0" w:firstLine="0"/>
              <w:jc w:val="center"/>
              <w:rPr>
                <w:rFonts w:hAnsi="宋体"/>
                <w:szCs w:val="21"/>
              </w:rPr>
            </w:pPr>
            <w:r w:rsidRPr="004A1FE9">
              <w:rPr>
                <w:szCs w:val="21"/>
              </w:rPr>
              <w:t>[</w:t>
            </w:r>
            <w:r>
              <w:rPr>
                <w:rFonts w:hint="eastAsia"/>
                <w:szCs w:val="21"/>
              </w:rPr>
              <w:t>+0.5</w:t>
            </w:r>
            <w:r w:rsidRPr="004A1FE9">
              <w:rPr>
                <w:rFonts w:hint="eastAsia"/>
                <w:szCs w:val="21"/>
              </w:rPr>
              <w:t>0</w:t>
            </w:r>
            <w:r w:rsidRPr="004A1FE9">
              <w:rPr>
                <w:szCs w:val="21"/>
              </w:rPr>
              <w:t xml:space="preserve">  </w:t>
            </w:r>
            <w:r>
              <w:rPr>
                <w:rFonts w:hint="eastAsia"/>
                <w:szCs w:val="21"/>
              </w:rPr>
              <w:t>+0.60</w:t>
            </w:r>
            <w:r w:rsidRPr="004A1FE9">
              <w:rPr>
                <w:szCs w:val="21"/>
              </w:rPr>
              <w:t>]</w:t>
            </w:r>
          </w:p>
        </w:tc>
        <w:tc>
          <w:tcPr>
            <w:tcW w:w="2187" w:type="dxa"/>
            <w:vAlign w:val="center"/>
          </w:tcPr>
          <w:p w:rsidR="0046099B" w:rsidRPr="004A1FE9" w:rsidRDefault="0046099B" w:rsidP="00E77DD0">
            <w:pPr>
              <w:pStyle w:val="a7"/>
              <w:spacing w:line="276" w:lineRule="auto"/>
              <w:ind w:firstLineChars="0" w:firstLine="0"/>
              <w:jc w:val="center"/>
              <w:rPr>
                <w:rFonts w:hAnsi="宋体"/>
                <w:szCs w:val="21"/>
              </w:rPr>
            </w:pPr>
            <w:r>
              <w:rPr>
                <w:rFonts w:hint="eastAsia"/>
                <w:szCs w:val="21"/>
              </w:rPr>
              <w:t>+0.5</w:t>
            </w:r>
            <w:r w:rsidRPr="004A1FE9">
              <w:rPr>
                <w:rFonts w:hint="eastAsia"/>
                <w:szCs w:val="21"/>
              </w:rPr>
              <w:t>0</w:t>
            </w:r>
            <w:r w:rsidRPr="004A1FE9">
              <w:rPr>
                <w:szCs w:val="21"/>
              </w:rPr>
              <w:t xml:space="preserve"> </w:t>
            </w:r>
            <w:r w:rsidRPr="004A1FE9">
              <w:rPr>
                <w:rFonts w:hAnsi="宋体" w:hint="eastAsia"/>
                <w:szCs w:val="21"/>
              </w:rPr>
              <w:t>～</w:t>
            </w:r>
            <w:r w:rsidRPr="004A1FE9">
              <w:rPr>
                <w:szCs w:val="21"/>
              </w:rPr>
              <w:t xml:space="preserve"> </w:t>
            </w:r>
            <w:r>
              <w:rPr>
                <w:rFonts w:hint="eastAsia"/>
                <w:szCs w:val="21"/>
              </w:rPr>
              <w:t>+0.60</w:t>
            </w:r>
          </w:p>
        </w:tc>
        <w:tc>
          <w:tcPr>
            <w:tcW w:w="1523" w:type="dxa"/>
            <w:vAlign w:val="center"/>
          </w:tcPr>
          <w:p w:rsidR="0046099B" w:rsidRPr="004A1FE9" w:rsidRDefault="0046099B" w:rsidP="00E77DD0">
            <w:pPr>
              <w:pStyle w:val="a7"/>
              <w:spacing w:line="276" w:lineRule="auto"/>
              <w:ind w:firstLineChars="0" w:firstLine="0"/>
              <w:jc w:val="center"/>
              <w:rPr>
                <w:rFonts w:hAnsi="宋体"/>
                <w:szCs w:val="21"/>
              </w:rPr>
            </w:pPr>
            <w:r>
              <w:rPr>
                <w:rFonts w:hAnsi="宋体" w:hint="eastAsia"/>
                <w:szCs w:val="21"/>
              </w:rPr>
              <w:t>0</w:t>
            </w:r>
          </w:p>
        </w:tc>
        <w:tc>
          <w:tcPr>
            <w:tcW w:w="2438" w:type="dxa"/>
            <w:vAlign w:val="center"/>
          </w:tcPr>
          <w:p w:rsidR="0046099B" w:rsidRPr="004A1FE9" w:rsidRDefault="0046099B" w:rsidP="00E77DD0">
            <w:pPr>
              <w:pStyle w:val="a7"/>
              <w:spacing w:line="276" w:lineRule="auto"/>
              <w:ind w:firstLineChars="0" w:firstLine="0"/>
              <w:jc w:val="center"/>
              <w:rPr>
                <w:rFonts w:hAnsi="宋体"/>
                <w:szCs w:val="21"/>
              </w:rPr>
            </w:pPr>
            <w:r>
              <w:rPr>
                <w:rFonts w:hAnsi="宋体" w:hint="eastAsia"/>
                <w:szCs w:val="21"/>
              </w:rPr>
              <w:t>0</w:t>
            </w:r>
          </w:p>
        </w:tc>
      </w:tr>
    </w:tbl>
    <w:p w:rsidR="00E8095E" w:rsidRPr="004A1FE9" w:rsidRDefault="00E8095E" w:rsidP="00E8095E">
      <w:pPr>
        <w:pStyle w:val="a7"/>
        <w:spacing w:line="276" w:lineRule="auto"/>
        <w:ind w:firstLineChars="0" w:firstLine="0"/>
        <w:jc w:val="center"/>
        <w:rPr>
          <w:rFonts w:ascii="黑体" w:eastAsia="黑体" w:hAnsi="黑体"/>
        </w:rPr>
      </w:pPr>
      <w:r w:rsidRPr="004A1FE9">
        <w:rPr>
          <w:rFonts w:ascii="黑体" w:eastAsia="黑体" w:hAnsi="黑体" w:hint="eastAsia"/>
        </w:rPr>
        <w:t>表</w:t>
      </w:r>
      <w:r w:rsidR="004B34A9">
        <w:rPr>
          <w:rFonts w:ascii="黑体" w:eastAsia="黑体" w:hAnsi="黑体" w:hint="eastAsia"/>
        </w:rPr>
        <w:t xml:space="preserve"> 5</w:t>
      </w:r>
      <w:r w:rsidRPr="004A1FE9">
        <w:rPr>
          <w:rFonts w:ascii="黑体" w:eastAsia="黑体" w:hAnsi="黑体"/>
        </w:rPr>
        <w:t xml:space="preserve">  </w:t>
      </w:r>
      <w:r w:rsidRPr="004A1FE9">
        <w:rPr>
          <w:rFonts w:ascii="黑体" w:eastAsia="黑体" w:hAnsi="黑体" w:hint="eastAsia"/>
        </w:rPr>
        <w:t>实测</w:t>
      </w:r>
      <w:r>
        <w:rPr>
          <w:rFonts w:ascii="黑体" w:eastAsia="黑体" w:hAnsi="黑体" w:hint="eastAsia"/>
        </w:rPr>
        <w:t>饼材厚度公差</w:t>
      </w:r>
      <w:r w:rsidRPr="004A1FE9">
        <w:rPr>
          <w:rFonts w:ascii="黑体" w:eastAsia="黑体" w:hAnsi="黑体" w:hint="eastAsia"/>
        </w:rPr>
        <w:t>频数及频率分布表</w:t>
      </w:r>
    </w:p>
    <w:tbl>
      <w:tblPr>
        <w:tblStyle w:val="ab"/>
        <w:tblW w:w="0" w:type="auto"/>
        <w:tblLook w:val="04A0"/>
      </w:tblPr>
      <w:tblGrid>
        <w:gridCol w:w="964"/>
        <w:gridCol w:w="2344"/>
        <w:gridCol w:w="2187"/>
        <w:gridCol w:w="1523"/>
        <w:gridCol w:w="2438"/>
      </w:tblGrid>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组号</w:t>
            </w:r>
          </w:p>
        </w:tc>
        <w:tc>
          <w:tcPr>
            <w:tcW w:w="234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区间</w:t>
            </w:r>
          </w:p>
        </w:tc>
        <w:tc>
          <w:tcPr>
            <w:tcW w:w="2187"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频数</w:t>
            </w:r>
          </w:p>
        </w:tc>
        <w:tc>
          <w:tcPr>
            <w:tcW w:w="2438"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频率</w:t>
            </w:r>
          </w:p>
        </w:tc>
      </w:tr>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p>
        </w:tc>
        <w:tc>
          <w:tcPr>
            <w:tcW w:w="2344" w:type="dxa"/>
            <w:vAlign w:val="center"/>
          </w:tcPr>
          <w:p w:rsidR="00E8095E" w:rsidRPr="004A1FE9" w:rsidRDefault="00E8095E" w:rsidP="00E77DD0">
            <w:pPr>
              <w:pStyle w:val="a7"/>
              <w:spacing w:line="276" w:lineRule="auto"/>
              <w:ind w:firstLineChars="0" w:firstLine="0"/>
              <w:jc w:val="center"/>
              <w:rPr>
                <w:szCs w:val="21"/>
              </w:rPr>
            </w:pPr>
            <w:r w:rsidRPr="004A1FE9">
              <w:rPr>
                <w:rFonts w:hint="eastAsia"/>
                <w:szCs w:val="21"/>
              </w:rPr>
              <w:t>[</w:t>
            </w:r>
            <w:r>
              <w:rPr>
                <w:rFonts w:hint="eastAsia"/>
                <w:szCs w:val="21"/>
              </w:rPr>
              <w:t>-0.10</w:t>
            </w:r>
            <w:r w:rsidRPr="004A1FE9">
              <w:rPr>
                <w:szCs w:val="21"/>
              </w:rPr>
              <w:t xml:space="preserve">  </w:t>
            </w:r>
            <w:r>
              <w:rPr>
                <w:rFonts w:hint="eastAsia"/>
                <w:szCs w:val="21"/>
              </w:rPr>
              <w:t>+</w:t>
            </w:r>
            <w:r w:rsidRPr="004A1FE9">
              <w:rPr>
                <w:rFonts w:hint="eastAsia"/>
                <w:szCs w:val="21"/>
              </w:rPr>
              <w:t>0</w:t>
            </w:r>
            <w:r w:rsidRPr="004A1FE9">
              <w:rPr>
                <w:szCs w:val="21"/>
              </w:rPr>
              <w:t>]</w:t>
            </w:r>
          </w:p>
        </w:tc>
        <w:tc>
          <w:tcPr>
            <w:tcW w:w="2187" w:type="dxa"/>
            <w:vAlign w:val="center"/>
          </w:tcPr>
          <w:p w:rsidR="00E8095E" w:rsidRPr="004A1FE9" w:rsidRDefault="00E8095E" w:rsidP="00E77DD0">
            <w:pPr>
              <w:pStyle w:val="a7"/>
              <w:spacing w:line="276" w:lineRule="auto"/>
              <w:ind w:firstLineChars="0" w:firstLine="0"/>
              <w:jc w:val="center"/>
              <w:rPr>
                <w:szCs w:val="21"/>
              </w:rPr>
            </w:pPr>
            <w:r>
              <w:rPr>
                <w:rFonts w:hint="eastAsia"/>
                <w:szCs w:val="21"/>
              </w:rPr>
              <w:t>-0.1</w:t>
            </w:r>
          </w:p>
        </w:tc>
        <w:tc>
          <w:tcPr>
            <w:tcW w:w="1523" w:type="dxa"/>
            <w:vAlign w:val="center"/>
          </w:tcPr>
          <w:p w:rsidR="00E8095E" w:rsidRPr="004A1FE9" w:rsidRDefault="00E8095E" w:rsidP="00E77DD0">
            <w:pPr>
              <w:pStyle w:val="a7"/>
              <w:spacing w:line="276" w:lineRule="auto"/>
              <w:ind w:firstLineChars="0" w:firstLine="0"/>
              <w:jc w:val="center"/>
              <w:rPr>
                <w:szCs w:val="21"/>
              </w:rPr>
            </w:pPr>
            <w:r>
              <w:rPr>
                <w:rFonts w:hint="eastAsia"/>
                <w:szCs w:val="21"/>
              </w:rPr>
              <w:t>0</w:t>
            </w:r>
          </w:p>
        </w:tc>
        <w:tc>
          <w:tcPr>
            <w:tcW w:w="2438" w:type="dxa"/>
            <w:vAlign w:val="center"/>
          </w:tcPr>
          <w:p w:rsidR="00E8095E" w:rsidRPr="004A1FE9" w:rsidRDefault="00E8095E" w:rsidP="00E77DD0">
            <w:pPr>
              <w:pStyle w:val="a7"/>
              <w:spacing w:line="276" w:lineRule="auto"/>
              <w:ind w:firstLineChars="0" w:firstLine="0"/>
              <w:jc w:val="center"/>
              <w:rPr>
                <w:szCs w:val="21"/>
              </w:rPr>
            </w:pPr>
            <w:r>
              <w:rPr>
                <w:rFonts w:hint="eastAsia"/>
                <w:szCs w:val="21"/>
              </w:rPr>
              <w:t>0</w:t>
            </w:r>
          </w:p>
        </w:tc>
      </w:tr>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1</w:t>
            </w:r>
          </w:p>
        </w:tc>
        <w:tc>
          <w:tcPr>
            <w:tcW w:w="2344" w:type="dxa"/>
            <w:vAlign w:val="center"/>
          </w:tcPr>
          <w:p w:rsidR="00E8095E" w:rsidRPr="004A1FE9" w:rsidRDefault="00E8095E" w:rsidP="00E77DD0">
            <w:pPr>
              <w:pStyle w:val="a7"/>
              <w:spacing w:line="276" w:lineRule="auto"/>
              <w:ind w:firstLineChars="0" w:firstLine="0"/>
              <w:jc w:val="center"/>
              <w:rPr>
                <w:rFonts w:hAnsi="宋体"/>
                <w:szCs w:val="21"/>
              </w:rPr>
            </w:pPr>
            <w:r w:rsidRPr="004A1FE9">
              <w:rPr>
                <w:rFonts w:hint="eastAsia"/>
                <w:szCs w:val="21"/>
              </w:rPr>
              <w:t>[</w:t>
            </w:r>
            <w:r>
              <w:rPr>
                <w:rFonts w:hint="eastAsia"/>
                <w:szCs w:val="21"/>
              </w:rPr>
              <w:t>+</w:t>
            </w:r>
            <w:r w:rsidRPr="004A1FE9">
              <w:rPr>
                <w:rFonts w:hint="eastAsia"/>
                <w:szCs w:val="21"/>
              </w:rPr>
              <w:t>0</w:t>
            </w:r>
            <w:r w:rsidRPr="004A1FE9">
              <w:rPr>
                <w:szCs w:val="21"/>
              </w:rPr>
              <w:t xml:space="preserve">  </w:t>
            </w:r>
            <w:r>
              <w:rPr>
                <w:rFonts w:hint="eastAsia"/>
                <w:szCs w:val="21"/>
              </w:rPr>
              <w:t>+0.1</w:t>
            </w:r>
            <w:r w:rsidRPr="004A1FE9">
              <w:rPr>
                <w:rFonts w:hint="eastAsia"/>
                <w:szCs w:val="21"/>
              </w:rPr>
              <w:t>0</w:t>
            </w:r>
            <w:r w:rsidRPr="004A1FE9">
              <w:rPr>
                <w:szCs w:val="21"/>
              </w:rPr>
              <w:t>]</w:t>
            </w:r>
          </w:p>
        </w:tc>
        <w:tc>
          <w:tcPr>
            <w:tcW w:w="2187"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0</w:t>
            </w:r>
            <w:r w:rsidRPr="004A1FE9">
              <w:rPr>
                <w:rFonts w:hAnsi="宋体" w:hint="eastAsia"/>
                <w:szCs w:val="21"/>
              </w:rPr>
              <w:t>～</w:t>
            </w:r>
            <w:r>
              <w:rPr>
                <w:rFonts w:hAnsi="宋体" w:hint="eastAsia"/>
                <w:szCs w:val="21"/>
              </w:rPr>
              <w:t>+0.10</w:t>
            </w:r>
          </w:p>
        </w:tc>
        <w:tc>
          <w:tcPr>
            <w:tcW w:w="1523"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1</w:t>
            </w:r>
          </w:p>
        </w:tc>
        <w:tc>
          <w:tcPr>
            <w:tcW w:w="2438"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1.5%</w:t>
            </w:r>
          </w:p>
        </w:tc>
      </w:tr>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2</w:t>
            </w:r>
          </w:p>
        </w:tc>
        <w:tc>
          <w:tcPr>
            <w:tcW w:w="2344" w:type="dxa"/>
            <w:vAlign w:val="center"/>
          </w:tcPr>
          <w:p w:rsidR="00E8095E" w:rsidRPr="004A1FE9" w:rsidRDefault="00E8095E" w:rsidP="00E77DD0">
            <w:pPr>
              <w:pStyle w:val="a7"/>
              <w:spacing w:line="276" w:lineRule="auto"/>
              <w:ind w:firstLineChars="0" w:firstLine="0"/>
              <w:jc w:val="center"/>
              <w:rPr>
                <w:rFonts w:hAnsi="宋体"/>
                <w:szCs w:val="21"/>
              </w:rPr>
            </w:pPr>
            <w:r w:rsidRPr="004A1FE9">
              <w:rPr>
                <w:szCs w:val="21"/>
              </w:rPr>
              <w:t>[</w:t>
            </w:r>
            <w:r>
              <w:rPr>
                <w:rFonts w:hint="eastAsia"/>
                <w:szCs w:val="21"/>
              </w:rPr>
              <w:t>+0.1</w:t>
            </w:r>
            <w:r w:rsidRPr="004A1FE9">
              <w:rPr>
                <w:rFonts w:hint="eastAsia"/>
                <w:szCs w:val="21"/>
              </w:rPr>
              <w:t>0</w:t>
            </w:r>
            <w:r w:rsidRPr="004A1FE9">
              <w:rPr>
                <w:szCs w:val="21"/>
              </w:rPr>
              <w:t xml:space="preserve">  </w:t>
            </w:r>
            <w:r>
              <w:rPr>
                <w:rFonts w:hint="eastAsia"/>
                <w:szCs w:val="21"/>
              </w:rPr>
              <w:t>+0.2</w:t>
            </w:r>
            <w:r w:rsidRPr="004A1FE9">
              <w:rPr>
                <w:rFonts w:hint="eastAsia"/>
                <w:szCs w:val="21"/>
              </w:rPr>
              <w:t>0</w:t>
            </w:r>
            <w:r w:rsidRPr="004A1FE9">
              <w:rPr>
                <w:szCs w:val="21"/>
              </w:rPr>
              <w:t>]</w:t>
            </w:r>
          </w:p>
        </w:tc>
        <w:tc>
          <w:tcPr>
            <w:tcW w:w="2187"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+0.1</w:t>
            </w:r>
            <w:r w:rsidRPr="004A1FE9">
              <w:rPr>
                <w:rFonts w:hint="eastAsia"/>
                <w:szCs w:val="21"/>
              </w:rPr>
              <w:t>0</w:t>
            </w:r>
            <w:r w:rsidRPr="004A1FE9">
              <w:rPr>
                <w:szCs w:val="21"/>
              </w:rPr>
              <w:t xml:space="preserve"> </w:t>
            </w:r>
            <w:r w:rsidRPr="004A1FE9">
              <w:rPr>
                <w:rFonts w:hAnsi="宋体" w:hint="eastAsia"/>
                <w:szCs w:val="21"/>
              </w:rPr>
              <w:t>～</w:t>
            </w:r>
            <w:r w:rsidRPr="004A1FE9">
              <w:rPr>
                <w:szCs w:val="21"/>
              </w:rPr>
              <w:t xml:space="preserve"> </w:t>
            </w:r>
            <w:r>
              <w:rPr>
                <w:rFonts w:hint="eastAsia"/>
                <w:szCs w:val="21"/>
              </w:rPr>
              <w:t>+0.2</w:t>
            </w:r>
            <w:r w:rsidRPr="004A1FE9">
              <w:rPr>
                <w:rFonts w:hint="eastAsia"/>
                <w:szCs w:val="21"/>
              </w:rPr>
              <w:t>0</w:t>
            </w:r>
          </w:p>
        </w:tc>
        <w:tc>
          <w:tcPr>
            <w:tcW w:w="1523" w:type="dxa"/>
            <w:vAlign w:val="center"/>
          </w:tcPr>
          <w:p w:rsidR="00E8095E" w:rsidRPr="004A1FE9" w:rsidRDefault="001E6137" w:rsidP="000C51D1">
            <w:pPr>
              <w:pStyle w:val="a7"/>
              <w:spacing w:line="276" w:lineRule="auto"/>
              <w:ind w:firstLineChars="0" w:firstLine="0"/>
              <w:jc w:val="center"/>
              <w:rPr>
                <w:rFonts w:hAnsi="宋体"/>
                <w:szCs w:val="21"/>
              </w:rPr>
            </w:pPr>
            <w:r>
              <w:rPr>
                <w:rFonts w:hint="eastAsia"/>
                <w:szCs w:val="21"/>
              </w:rPr>
              <w:t>3</w:t>
            </w:r>
            <w:r w:rsidR="000C51D1">
              <w:rPr>
                <w:rFonts w:hint="eastAsia"/>
                <w:szCs w:val="21"/>
              </w:rPr>
              <w:t>3</w:t>
            </w:r>
          </w:p>
        </w:tc>
        <w:tc>
          <w:tcPr>
            <w:tcW w:w="2438" w:type="dxa"/>
            <w:vAlign w:val="center"/>
          </w:tcPr>
          <w:p w:rsidR="00E8095E" w:rsidRPr="004A1FE9" w:rsidRDefault="004B34A9" w:rsidP="000C51D1">
            <w:pPr>
              <w:pStyle w:val="a7"/>
              <w:spacing w:line="276" w:lineRule="auto"/>
              <w:ind w:firstLineChars="0" w:firstLine="0"/>
              <w:jc w:val="center"/>
              <w:rPr>
                <w:rFonts w:hAnsi="宋体"/>
                <w:szCs w:val="21"/>
              </w:rPr>
            </w:pPr>
            <w:r>
              <w:rPr>
                <w:rFonts w:hint="eastAsia"/>
                <w:szCs w:val="21"/>
              </w:rPr>
              <w:t>50</w:t>
            </w:r>
            <w:r w:rsidR="00E8095E">
              <w:rPr>
                <w:rFonts w:hint="eastAsia"/>
                <w:szCs w:val="21"/>
              </w:rPr>
              <w:t>%</w:t>
            </w:r>
          </w:p>
        </w:tc>
      </w:tr>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3</w:t>
            </w:r>
          </w:p>
        </w:tc>
        <w:tc>
          <w:tcPr>
            <w:tcW w:w="2344" w:type="dxa"/>
            <w:vAlign w:val="center"/>
          </w:tcPr>
          <w:p w:rsidR="00E8095E" w:rsidRPr="004A1FE9" w:rsidRDefault="00E8095E" w:rsidP="00E77DD0">
            <w:pPr>
              <w:pStyle w:val="a7"/>
              <w:spacing w:line="276" w:lineRule="auto"/>
              <w:ind w:firstLineChars="0" w:firstLine="0"/>
              <w:jc w:val="center"/>
              <w:rPr>
                <w:rFonts w:hAnsi="宋体"/>
                <w:szCs w:val="21"/>
              </w:rPr>
            </w:pPr>
            <w:r w:rsidRPr="004A1FE9">
              <w:rPr>
                <w:szCs w:val="21"/>
              </w:rPr>
              <w:t>[</w:t>
            </w:r>
            <w:r>
              <w:rPr>
                <w:rFonts w:hint="eastAsia"/>
                <w:szCs w:val="21"/>
              </w:rPr>
              <w:t>+0.20</w:t>
            </w:r>
            <w:r w:rsidRPr="004A1FE9">
              <w:rPr>
                <w:szCs w:val="21"/>
              </w:rPr>
              <w:t xml:space="preserve"> </w:t>
            </w:r>
            <w:r>
              <w:rPr>
                <w:rFonts w:hint="eastAsia"/>
                <w:szCs w:val="21"/>
              </w:rPr>
              <w:t>+0.</w:t>
            </w:r>
            <w:r w:rsidRPr="004A1FE9">
              <w:rPr>
                <w:rFonts w:hint="eastAsia"/>
                <w:szCs w:val="21"/>
              </w:rPr>
              <w:t>30</w:t>
            </w:r>
            <w:r w:rsidRPr="004A1FE9">
              <w:rPr>
                <w:szCs w:val="21"/>
              </w:rPr>
              <w:t>]</w:t>
            </w:r>
          </w:p>
        </w:tc>
        <w:tc>
          <w:tcPr>
            <w:tcW w:w="2187"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+0.20</w:t>
            </w:r>
            <w:r w:rsidRPr="004A1FE9">
              <w:rPr>
                <w:szCs w:val="21"/>
              </w:rPr>
              <w:t xml:space="preserve"> </w:t>
            </w:r>
            <w:r w:rsidRPr="004A1FE9">
              <w:rPr>
                <w:rFonts w:hAnsi="宋体" w:hint="eastAsia"/>
                <w:szCs w:val="21"/>
              </w:rPr>
              <w:t>～</w:t>
            </w:r>
            <w:r>
              <w:rPr>
                <w:rFonts w:hint="eastAsia"/>
                <w:szCs w:val="21"/>
              </w:rPr>
              <w:t>+0.</w:t>
            </w:r>
            <w:r w:rsidRPr="004A1FE9">
              <w:rPr>
                <w:rFonts w:hint="eastAsia"/>
                <w:szCs w:val="21"/>
              </w:rPr>
              <w:t>30</w:t>
            </w:r>
          </w:p>
        </w:tc>
        <w:tc>
          <w:tcPr>
            <w:tcW w:w="1523" w:type="dxa"/>
            <w:vAlign w:val="center"/>
          </w:tcPr>
          <w:p w:rsidR="00E8095E" w:rsidRPr="004A1FE9" w:rsidRDefault="00E8095E" w:rsidP="004B34A9">
            <w:pPr>
              <w:pStyle w:val="a7"/>
              <w:spacing w:line="276" w:lineRule="auto"/>
              <w:ind w:firstLineChars="0" w:firstLine="0"/>
              <w:jc w:val="center"/>
              <w:rPr>
                <w:rFonts w:hAnsi="宋体"/>
                <w:szCs w:val="21"/>
              </w:rPr>
            </w:pPr>
            <w:r>
              <w:rPr>
                <w:rFonts w:hAnsi="宋体" w:hint="eastAsia"/>
                <w:szCs w:val="21"/>
              </w:rPr>
              <w:t>2</w:t>
            </w:r>
            <w:r w:rsidR="004B34A9">
              <w:rPr>
                <w:rFonts w:hAnsi="宋体" w:hint="eastAsia"/>
                <w:szCs w:val="21"/>
              </w:rPr>
              <w:t>2</w:t>
            </w:r>
          </w:p>
        </w:tc>
        <w:tc>
          <w:tcPr>
            <w:tcW w:w="2438" w:type="dxa"/>
            <w:vAlign w:val="center"/>
          </w:tcPr>
          <w:p w:rsidR="00E8095E" w:rsidRPr="004A1FE9" w:rsidRDefault="00E8095E" w:rsidP="004B34A9">
            <w:pPr>
              <w:pStyle w:val="a7"/>
              <w:spacing w:line="276" w:lineRule="auto"/>
              <w:ind w:firstLineChars="0" w:firstLine="0"/>
              <w:jc w:val="center"/>
              <w:rPr>
                <w:rFonts w:hAnsi="宋体"/>
                <w:szCs w:val="21"/>
              </w:rPr>
            </w:pPr>
            <w:r>
              <w:rPr>
                <w:rFonts w:hAnsi="宋体" w:hint="eastAsia"/>
                <w:szCs w:val="21"/>
              </w:rPr>
              <w:t>3</w:t>
            </w:r>
            <w:r w:rsidR="004B34A9">
              <w:rPr>
                <w:rFonts w:hAnsi="宋体" w:hint="eastAsia"/>
                <w:szCs w:val="21"/>
              </w:rPr>
              <w:t>3</w:t>
            </w:r>
            <w:r>
              <w:rPr>
                <w:rFonts w:hAnsi="宋体" w:hint="eastAsia"/>
                <w:szCs w:val="21"/>
              </w:rPr>
              <w:t>.</w:t>
            </w:r>
            <w:r w:rsidR="004B34A9">
              <w:rPr>
                <w:rFonts w:hAnsi="宋体" w:hint="eastAsia"/>
                <w:szCs w:val="21"/>
              </w:rPr>
              <w:t>3</w:t>
            </w:r>
            <w:r>
              <w:rPr>
                <w:rFonts w:hAnsi="宋体" w:hint="eastAsia"/>
                <w:szCs w:val="21"/>
              </w:rPr>
              <w:t>%</w:t>
            </w:r>
          </w:p>
        </w:tc>
      </w:tr>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4</w:t>
            </w:r>
          </w:p>
        </w:tc>
        <w:tc>
          <w:tcPr>
            <w:tcW w:w="2344" w:type="dxa"/>
            <w:vAlign w:val="center"/>
          </w:tcPr>
          <w:p w:rsidR="00E8095E" w:rsidRPr="004A1FE9" w:rsidRDefault="00E8095E" w:rsidP="00E77DD0">
            <w:pPr>
              <w:pStyle w:val="a7"/>
              <w:spacing w:line="276" w:lineRule="auto"/>
              <w:ind w:firstLineChars="0" w:firstLine="0"/>
              <w:jc w:val="center"/>
              <w:rPr>
                <w:rFonts w:hAnsi="宋体"/>
                <w:szCs w:val="21"/>
              </w:rPr>
            </w:pPr>
            <w:r w:rsidRPr="004A1FE9">
              <w:rPr>
                <w:szCs w:val="21"/>
              </w:rPr>
              <w:t>[</w:t>
            </w:r>
            <w:r>
              <w:rPr>
                <w:rFonts w:hint="eastAsia"/>
                <w:szCs w:val="21"/>
              </w:rPr>
              <w:t>+0.</w:t>
            </w:r>
            <w:r w:rsidRPr="004A1FE9">
              <w:rPr>
                <w:rFonts w:hint="eastAsia"/>
                <w:szCs w:val="21"/>
              </w:rPr>
              <w:t>30</w:t>
            </w:r>
            <w:r w:rsidRPr="004A1FE9">
              <w:rPr>
                <w:szCs w:val="21"/>
              </w:rPr>
              <w:t xml:space="preserve">  </w:t>
            </w:r>
            <w:r>
              <w:rPr>
                <w:rFonts w:hint="eastAsia"/>
                <w:szCs w:val="21"/>
              </w:rPr>
              <w:t>+0.4</w:t>
            </w:r>
            <w:r w:rsidRPr="004A1FE9">
              <w:rPr>
                <w:rFonts w:hint="eastAsia"/>
                <w:szCs w:val="21"/>
              </w:rPr>
              <w:t>0</w:t>
            </w:r>
            <w:r w:rsidRPr="004A1FE9">
              <w:rPr>
                <w:szCs w:val="21"/>
              </w:rPr>
              <w:t>]</w:t>
            </w:r>
          </w:p>
        </w:tc>
        <w:tc>
          <w:tcPr>
            <w:tcW w:w="2187"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+0.</w:t>
            </w:r>
            <w:r w:rsidRPr="004A1FE9">
              <w:rPr>
                <w:rFonts w:hint="eastAsia"/>
                <w:szCs w:val="21"/>
              </w:rPr>
              <w:t>30</w:t>
            </w:r>
            <w:r w:rsidRPr="004A1FE9">
              <w:rPr>
                <w:szCs w:val="21"/>
              </w:rPr>
              <w:t xml:space="preserve"> </w:t>
            </w:r>
            <w:r w:rsidRPr="004A1FE9">
              <w:rPr>
                <w:rFonts w:hAnsi="宋体" w:hint="eastAsia"/>
                <w:szCs w:val="21"/>
              </w:rPr>
              <w:t>～</w:t>
            </w:r>
            <w:r w:rsidRPr="004A1FE9">
              <w:rPr>
                <w:szCs w:val="21"/>
              </w:rPr>
              <w:t xml:space="preserve"> </w:t>
            </w:r>
            <w:r>
              <w:rPr>
                <w:rFonts w:hint="eastAsia"/>
                <w:szCs w:val="21"/>
              </w:rPr>
              <w:t>+0.4</w:t>
            </w:r>
            <w:r w:rsidRPr="004A1FE9">
              <w:rPr>
                <w:rFonts w:hint="eastAsia"/>
                <w:szCs w:val="21"/>
              </w:rPr>
              <w:t>0</w:t>
            </w:r>
          </w:p>
        </w:tc>
        <w:tc>
          <w:tcPr>
            <w:tcW w:w="1523" w:type="dxa"/>
            <w:vAlign w:val="center"/>
          </w:tcPr>
          <w:p w:rsidR="00E8095E" w:rsidRPr="004A1FE9" w:rsidRDefault="004B34A9" w:rsidP="00E77DD0">
            <w:pPr>
              <w:pStyle w:val="a7"/>
              <w:spacing w:line="276" w:lineRule="auto"/>
              <w:ind w:firstLineChars="0" w:firstLine="0"/>
              <w:jc w:val="center"/>
              <w:rPr>
                <w:rFonts w:hAnsi="宋体"/>
                <w:szCs w:val="21"/>
              </w:rPr>
            </w:pPr>
            <w:r>
              <w:rPr>
                <w:rFonts w:hAnsi="宋体" w:hint="eastAsia"/>
                <w:szCs w:val="21"/>
              </w:rPr>
              <w:t>6</w:t>
            </w:r>
          </w:p>
        </w:tc>
        <w:tc>
          <w:tcPr>
            <w:tcW w:w="2438" w:type="dxa"/>
            <w:vAlign w:val="center"/>
          </w:tcPr>
          <w:p w:rsidR="00E8095E" w:rsidRPr="004A1FE9" w:rsidRDefault="004B34A9" w:rsidP="00E77DD0">
            <w:pPr>
              <w:pStyle w:val="a7"/>
              <w:spacing w:line="276" w:lineRule="auto"/>
              <w:ind w:firstLineChars="0" w:firstLine="0"/>
              <w:jc w:val="center"/>
              <w:rPr>
                <w:rFonts w:hAnsi="宋体"/>
                <w:szCs w:val="21"/>
              </w:rPr>
            </w:pPr>
            <w:r>
              <w:rPr>
                <w:rFonts w:hAnsi="宋体" w:hint="eastAsia"/>
                <w:szCs w:val="21"/>
              </w:rPr>
              <w:t>9.0</w:t>
            </w:r>
            <w:r w:rsidR="00E8095E">
              <w:rPr>
                <w:rFonts w:hAnsi="宋体" w:hint="eastAsia"/>
                <w:szCs w:val="21"/>
              </w:rPr>
              <w:t>%</w:t>
            </w:r>
          </w:p>
        </w:tc>
      </w:tr>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5</w:t>
            </w:r>
          </w:p>
        </w:tc>
        <w:tc>
          <w:tcPr>
            <w:tcW w:w="2344" w:type="dxa"/>
            <w:vAlign w:val="center"/>
          </w:tcPr>
          <w:p w:rsidR="00E8095E" w:rsidRPr="004A1FE9" w:rsidRDefault="00E8095E" w:rsidP="00E77DD0">
            <w:pPr>
              <w:pStyle w:val="a7"/>
              <w:spacing w:line="276" w:lineRule="auto"/>
              <w:ind w:firstLineChars="0" w:firstLine="0"/>
              <w:jc w:val="center"/>
              <w:rPr>
                <w:rFonts w:hAnsi="宋体"/>
                <w:szCs w:val="21"/>
              </w:rPr>
            </w:pPr>
            <w:r w:rsidRPr="004A1FE9">
              <w:rPr>
                <w:szCs w:val="21"/>
              </w:rPr>
              <w:t>[</w:t>
            </w:r>
            <w:r>
              <w:rPr>
                <w:rFonts w:hint="eastAsia"/>
                <w:szCs w:val="21"/>
              </w:rPr>
              <w:t>+0.4</w:t>
            </w:r>
            <w:r w:rsidRPr="004A1FE9">
              <w:rPr>
                <w:rFonts w:hint="eastAsia"/>
                <w:szCs w:val="21"/>
              </w:rPr>
              <w:t>0</w:t>
            </w:r>
            <w:r w:rsidRPr="004A1FE9">
              <w:rPr>
                <w:szCs w:val="21"/>
              </w:rPr>
              <w:t xml:space="preserve">  </w:t>
            </w:r>
            <w:r>
              <w:rPr>
                <w:rFonts w:hint="eastAsia"/>
                <w:szCs w:val="21"/>
              </w:rPr>
              <w:t>+0.5</w:t>
            </w:r>
            <w:r w:rsidRPr="004A1FE9">
              <w:rPr>
                <w:rFonts w:hint="eastAsia"/>
                <w:szCs w:val="21"/>
              </w:rPr>
              <w:t>0</w:t>
            </w:r>
            <w:r w:rsidRPr="004A1FE9">
              <w:rPr>
                <w:szCs w:val="21"/>
              </w:rPr>
              <w:t>]</w:t>
            </w:r>
          </w:p>
        </w:tc>
        <w:tc>
          <w:tcPr>
            <w:tcW w:w="2187"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+0.4</w:t>
            </w:r>
            <w:r w:rsidRPr="004A1FE9">
              <w:rPr>
                <w:rFonts w:hint="eastAsia"/>
                <w:szCs w:val="21"/>
              </w:rPr>
              <w:t>0</w:t>
            </w:r>
            <w:r w:rsidRPr="004A1FE9">
              <w:rPr>
                <w:rFonts w:hAnsi="宋体" w:hint="eastAsia"/>
                <w:szCs w:val="21"/>
              </w:rPr>
              <w:t>～</w:t>
            </w:r>
            <w:r w:rsidRPr="004A1FE9">
              <w:rPr>
                <w:szCs w:val="21"/>
              </w:rPr>
              <w:t xml:space="preserve">  </w:t>
            </w:r>
            <w:r>
              <w:rPr>
                <w:rFonts w:hint="eastAsia"/>
                <w:szCs w:val="21"/>
              </w:rPr>
              <w:t>+0.5</w:t>
            </w:r>
            <w:r w:rsidRPr="004A1FE9">
              <w:rPr>
                <w:rFonts w:hint="eastAsia"/>
                <w:szCs w:val="21"/>
              </w:rPr>
              <w:t>0</w:t>
            </w:r>
          </w:p>
        </w:tc>
        <w:tc>
          <w:tcPr>
            <w:tcW w:w="1523" w:type="dxa"/>
            <w:vAlign w:val="center"/>
          </w:tcPr>
          <w:p w:rsidR="00E8095E" w:rsidRPr="004A1FE9" w:rsidRDefault="000C51D1" w:rsidP="00E77DD0">
            <w:pPr>
              <w:pStyle w:val="a7"/>
              <w:spacing w:line="276" w:lineRule="auto"/>
              <w:ind w:firstLineChars="0" w:firstLine="0"/>
              <w:jc w:val="center"/>
              <w:rPr>
                <w:rFonts w:hAnsi="宋体"/>
                <w:szCs w:val="21"/>
              </w:rPr>
            </w:pPr>
            <w:r>
              <w:rPr>
                <w:rFonts w:hAnsi="宋体" w:hint="eastAsia"/>
                <w:szCs w:val="21"/>
              </w:rPr>
              <w:t>4</w:t>
            </w:r>
          </w:p>
        </w:tc>
        <w:tc>
          <w:tcPr>
            <w:tcW w:w="2438" w:type="dxa"/>
            <w:vAlign w:val="center"/>
          </w:tcPr>
          <w:p w:rsidR="00E8095E" w:rsidRPr="004A1FE9" w:rsidRDefault="000C51D1" w:rsidP="00E77DD0">
            <w:pPr>
              <w:pStyle w:val="a7"/>
              <w:spacing w:line="276" w:lineRule="auto"/>
              <w:ind w:firstLineChars="0" w:firstLine="0"/>
              <w:jc w:val="center"/>
              <w:rPr>
                <w:rFonts w:hAnsi="宋体"/>
                <w:szCs w:val="21"/>
              </w:rPr>
            </w:pPr>
            <w:r>
              <w:rPr>
                <w:rFonts w:hAnsi="宋体" w:hint="eastAsia"/>
                <w:szCs w:val="21"/>
              </w:rPr>
              <w:t>6.0</w:t>
            </w:r>
            <w:r w:rsidR="00E8095E">
              <w:rPr>
                <w:rFonts w:hAnsi="宋体" w:hint="eastAsia"/>
                <w:szCs w:val="21"/>
              </w:rPr>
              <w:t>%</w:t>
            </w:r>
          </w:p>
        </w:tc>
      </w:tr>
      <w:tr w:rsidR="00E8095E" w:rsidRPr="004A1FE9" w:rsidTr="00E77DD0">
        <w:tc>
          <w:tcPr>
            <w:tcW w:w="964" w:type="dxa"/>
          </w:tcPr>
          <w:p w:rsidR="00E8095E" w:rsidRPr="004A1FE9" w:rsidRDefault="00E8095E" w:rsidP="00E77DD0">
            <w:pPr>
              <w:pStyle w:val="a7"/>
              <w:spacing w:line="276" w:lineRule="auto"/>
              <w:ind w:firstLineChars="0" w:firstLine="0"/>
              <w:jc w:val="center"/>
              <w:rPr>
                <w:rFonts w:hAnsi="宋体"/>
                <w:szCs w:val="21"/>
              </w:rPr>
            </w:pPr>
            <w:r w:rsidRPr="004A1FE9">
              <w:rPr>
                <w:rFonts w:hAnsi="宋体" w:hint="eastAsia"/>
                <w:szCs w:val="21"/>
              </w:rPr>
              <w:t>6</w:t>
            </w:r>
          </w:p>
        </w:tc>
        <w:tc>
          <w:tcPr>
            <w:tcW w:w="2344" w:type="dxa"/>
            <w:vAlign w:val="center"/>
          </w:tcPr>
          <w:p w:rsidR="00E8095E" w:rsidRPr="004A1FE9" w:rsidRDefault="00E8095E" w:rsidP="00E77DD0">
            <w:pPr>
              <w:pStyle w:val="a7"/>
              <w:spacing w:line="276" w:lineRule="auto"/>
              <w:ind w:firstLineChars="0" w:firstLine="0"/>
              <w:jc w:val="center"/>
              <w:rPr>
                <w:rFonts w:hAnsi="宋体"/>
                <w:szCs w:val="21"/>
              </w:rPr>
            </w:pPr>
            <w:r w:rsidRPr="004A1FE9">
              <w:rPr>
                <w:szCs w:val="21"/>
              </w:rPr>
              <w:t>[</w:t>
            </w:r>
            <w:r>
              <w:rPr>
                <w:rFonts w:hint="eastAsia"/>
                <w:szCs w:val="21"/>
              </w:rPr>
              <w:t>+0.5</w:t>
            </w:r>
            <w:r w:rsidRPr="004A1FE9">
              <w:rPr>
                <w:rFonts w:hint="eastAsia"/>
                <w:szCs w:val="21"/>
              </w:rPr>
              <w:t>0</w:t>
            </w:r>
            <w:r w:rsidRPr="004A1FE9">
              <w:rPr>
                <w:szCs w:val="21"/>
              </w:rPr>
              <w:t xml:space="preserve">  </w:t>
            </w:r>
            <w:r>
              <w:rPr>
                <w:rFonts w:hint="eastAsia"/>
                <w:szCs w:val="21"/>
              </w:rPr>
              <w:t>+0.60</w:t>
            </w:r>
            <w:r w:rsidRPr="004A1FE9">
              <w:rPr>
                <w:szCs w:val="21"/>
              </w:rPr>
              <w:t>]</w:t>
            </w:r>
          </w:p>
        </w:tc>
        <w:tc>
          <w:tcPr>
            <w:tcW w:w="2187" w:type="dxa"/>
            <w:vAlign w:val="center"/>
          </w:tcPr>
          <w:p w:rsidR="00E8095E" w:rsidRPr="004A1FE9" w:rsidRDefault="00E8095E" w:rsidP="00E77DD0">
            <w:pPr>
              <w:pStyle w:val="a7"/>
              <w:spacing w:line="276" w:lineRule="auto"/>
              <w:ind w:firstLineChars="0" w:firstLine="0"/>
              <w:jc w:val="center"/>
              <w:rPr>
                <w:rFonts w:hAnsi="宋体"/>
                <w:szCs w:val="21"/>
              </w:rPr>
            </w:pPr>
            <w:r>
              <w:rPr>
                <w:rFonts w:hint="eastAsia"/>
                <w:szCs w:val="21"/>
              </w:rPr>
              <w:t>+0.5</w:t>
            </w:r>
            <w:r w:rsidRPr="004A1FE9">
              <w:rPr>
                <w:rFonts w:hint="eastAsia"/>
                <w:szCs w:val="21"/>
              </w:rPr>
              <w:t>0</w:t>
            </w:r>
            <w:r w:rsidRPr="004A1FE9">
              <w:rPr>
                <w:szCs w:val="21"/>
              </w:rPr>
              <w:t xml:space="preserve"> </w:t>
            </w:r>
            <w:r w:rsidRPr="004A1FE9">
              <w:rPr>
                <w:rFonts w:hAnsi="宋体" w:hint="eastAsia"/>
                <w:szCs w:val="21"/>
              </w:rPr>
              <w:t>～</w:t>
            </w:r>
            <w:r w:rsidRPr="004A1FE9">
              <w:rPr>
                <w:szCs w:val="21"/>
              </w:rPr>
              <w:t xml:space="preserve"> </w:t>
            </w:r>
            <w:r>
              <w:rPr>
                <w:rFonts w:hint="eastAsia"/>
                <w:szCs w:val="21"/>
              </w:rPr>
              <w:t>+0.60</w:t>
            </w:r>
          </w:p>
        </w:tc>
        <w:tc>
          <w:tcPr>
            <w:tcW w:w="1523" w:type="dxa"/>
            <w:vAlign w:val="center"/>
          </w:tcPr>
          <w:p w:rsidR="00E8095E" w:rsidRPr="004A1FE9" w:rsidRDefault="00E8095E" w:rsidP="00E77DD0">
            <w:pPr>
              <w:pStyle w:val="a7"/>
              <w:spacing w:line="276" w:lineRule="auto"/>
              <w:ind w:firstLineChars="0" w:firstLine="0"/>
              <w:jc w:val="center"/>
              <w:rPr>
                <w:rFonts w:hAnsi="宋体"/>
                <w:szCs w:val="21"/>
              </w:rPr>
            </w:pPr>
            <w:r>
              <w:rPr>
                <w:rFonts w:hAnsi="宋体" w:hint="eastAsia"/>
                <w:szCs w:val="21"/>
              </w:rPr>
              <w:t>0</w:t>
            </w:r>
          </w:p>
        </w:tc>
        <w:tc>
          <w:tcPr>
            <w:tcW w:w="2438" w:type="dxa"/>
            <w:vAlign w:val="center"/>
          </w:tcPr>
          <w:p w:rsidR="00E8095E" w:rsidRPr="004A1FE9" w:rsidRDefault="00E8095E" w:rsidP="00E77DD0">
            <w:pPr>
              <w:pStyle w:val="a7"/>
              <w:spacing w:line="276" w:lineRule="auto"/>
              <w:ind w:firstLineChars="0" w:firstLine="0"/>
              <w:jc w:val="center"/>
              <w:rPr>
                <w:rFonts w:hAnsi="宋体"/>
                <w:szCs w:val="21"/>
              </w:rPr>
            </w:pPr>
            <w:r>
              <w:rPr>
                <w:rFonts w:hAnsi="宋体" w:hint="eastAsia"/>
                <w:szCs w:val="21"/>
              </w:rPr>
              <w:t>0</w:t>
            </w:r>
          </w:p>
        </w:tc>
      </w:tr>
    </w:tbl>
    <w:p w:rsidR="00C66669" w:rsidRDefault="00C66669" w:rsidP="0071179B">
      <w:pPr>
        <w:spacing w:line="360" w:lineRule="auto"/>
        <w:rPr>
          <w:rFonts w:ascii="黑体" w:eastAsia="黑体" w:hAnsi="宋体"/>
          <w:szCs w:val="21"/>
        </w:rPr>
      </w:pPr>
    </w:p>
    <w:p w:rsidR="00A9445F" w:rsidRPr="00A9445F" w:rsidRDefault="00830842" w:rsidP="001A015F">
      <w:pPr>
        <w:spacing w:line="360" w:lineRule="auto"/>
        <w:rPr>
          <w:b/>
          <w:szCs w:val="21"/>
        </w:rPr>
      </w:pPr>
      <w:r w:rsidRPr="00830842">
        <w:rPr>
          <w:b/>
          <w:noProof/>
          <w:szCs w:val="21"/>
        </w:rPr>
        <w:lastRenderedPageBreak/>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445F" w:rsidRPr="00A9445F" w:rsidRDefault="00A9445F" w:rsidP="00A9445F">
      <w:pPr>
        <w:spacing w:line="360" w:lineRule="auto"/>
        <w:ind w:firstLineChars="150" w:firstLine="315"/>
        <w:rPr>
          <w:szCs w:val="21"/>
        </w:rPr>
      </w:pPr>
      <w:r w:rsidRPr="00A9445F">
        <w:rPr>
          <w:rFonts w:hint="eastAsia"/>
          <w:szCs w:val="21"/>
        </w:rPr>
        <w:t>图</w:t>
      </w:r>
      <w:r w:rsidRPr="00A9445F">
        <w:rPr>
          <w:rFonts w:hint="eastAsia"/>
          <w:szCs w:val="21"/>
        </w:rPr>
        <w:t xml:space="preserve">1 </w:t>
      </w:r>
      <w:r>
        <w:rPr>
          <w:rFonts w:hint="eastAsia"/>
          <w:szCs w:val="21"/>
        </w:rPr>
        <w:t xml:space="preserve">   </w:t>
      </w:r>
      <w:r w:rsidRPr="00A9445F">
        <w:rPr>
          <w:rFonts w:hint="eastAsia"/>
          <w:szCs w:val="21"/>
        </w:rPr>
        <w:t xml:space="preserve"> </w:t>
      </w:r>
      <w:r w:rsidRPr="00A9445F">
        <w:rPr>
          <w:rFonts w:hint="eastAsia"/>
          <w:szCs w:val="21"/>
        </w:rPr>
        <w:t>饼材直径偏差分布表</w:t>
      </w:r>
    </w:p>
    <w:p w:rsidR="00A9445F" w:rsidRDefault="00A9445F" w:rsidP="001A015F">
      <w:pPr>
        <w:spacing w:line="360" w:lineRule="auto"/>
        <w:rPr>
          <w:b/>
          <w:szCs w:val="21"/>
        </w:rPr>
      </w:pPr>
    </w:p>
    <w:p w:rsidR="00A9445F" w:rsidRDefault="00A9445F" w:rsidP="001A015F">
      <w:pPr>
        <w:spacing w:line="360" w:lineRule="auto"/>
        <w:rPr>
          <w:b/>
          <w:szCs w:val="21"/>
        </w:rPr>
      </w:pPr>
      <w:r w:rsidRPr="00A9445F">
        <w:rPr>
          <w:b/>
          <w:noProof/>
          <w:szCs w:val="21"/>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445F" w:rsidRPr="0019539E" w:rsidRDefault="00A9445F" w:rsidP="0019539E">
      <w:pPr>
        <w:spacing w:line="360" w:lineRule="auto"/>
        <w:ind w:firstLineChars="200" w:firstLine="420"/>
        <w:rPr>
          <w:szCs w:val="21"/>
        </w:rPr>
      </w:pPr>
      <w:r w:rsidRPr="00A9445F">
        <w:rPr>
          <w:rFonts w:hint="eastAsia"/>
          <w:szCs w:val="21"/>
        </w:rPr>
        <w:t>图</w:t>
      </w:r>
      <w:r w:rsidRPr="00A9445F">
        <w:rPr>
          <w:rFonts w:hint="eastAsia"/>
          <w:szCs w:val="21"/>
        </w:rPr>
        <w:t>2</w:t>
      </w:r>
      <w:r>
        <w:rPr>
          <w:rFonts w:hint="eastAsia"/>
          <w:szCs w:val="21"/>
        </w:rPr>
        <w:t xml:space="preserve">    </w:t>
      </w:r>
      <w:r w:rsidRPr="00A9445F">
        <w:rPr>
          <w:rFonts w:hint="eastAsia"/>
          <w:szCs w:val="21"/>
        </w:rPr>
        <w:t>饼材厚度偏差分布表</w:t>
      </w:r>
    </w:p>
    <w:p w:rsidR="002A7906" w:rsidRDefault="001A015F" w:rsidP="001A015F">
      <w:pPr>
        <w:spacing w:line="360" w:lineRule="auto"/>
        <w:rPr>
          <w:b/>
          <w:szCs w:val="21"/>
        </w:rPr>
      </w:pPr>
      <w:r w:rsidRPr="001A015F">
        <w:rPr>
          <w:rFonts w:hint="eastAsia"/>
          <w:b/>
          <w:szCs w:val="21"/>
        </w:rPr>
        <w:t>4.3</w:t>
      </w:r>
      <w:r w:rsidRPr="001A015F">
        <w:rPr>
          <w:rFonts w:hint="eastAsia"/>
          <w:b/>
          <w:szCs w:val="21"/>
        </w:rPr>
        <w:t>饼材的形位公差</w:t>
      </w:r>
    </w:p>
    <w:p w:rsidR="004975C2" w:rsidRPr="004975C2" w:rsidRDefault="004975C2" w:rsidP="004975C2">
      <w:pPr>
        <w:spacing w:line="360" w:lineRule="auto"/>
        <w:ind w:firstLineChars="200" w:firstLine="420"/>
        <w:rPr>
          <w:rFonts w:ascii="黑体" w:eastAsia="黑体"/>
          <w:szCs w:val="21"/>
        </w:rPr>
      </w:pPr>
      <w:r w:rsidRPr="004975C2">
        <w:rPr>
          <w:rFonts w:ascii="黑体" w:eastAsia="黑体" w:hint="eastAsia"/>
          <w:szCs w:val="21"/>
        </w:rPr>
        <w:t>标准的形位公差主要依据用户要求及行业生产能力综合考虑确定</w:t>
      </w:r>
    </w:p>
    <w:p w:rsidR="002A7906" w:rsidRPr="00A64F64" w:rsidRDefault="00B212B0" w:rsidP="00B212B0">
      <w:pPr>
        <w:spacing w:line="360" w:lineRule="auto"/>
        <w:rPr>
          <w:rFonts w:ascii="黑体" w:eastAsia="黑体"/>
          <w:szCs w:val="21"/>
        </w:rPr>
      </w:pPr>
      <w:r w:rsidRPr="00A64F64">
        <w:rPr>
          <w:rFonts w:ascii="黑体" w:eastAsia="黑体" w:hint="eastAsia"/>
          <w:szCs w:val="21"/>
        </w:rPr>
        <w:t>4.3.1</w:t>
      </w:r>
      <w:r w:rsidR="002A7906" w:rsidRPr="00A64F64">
        <w:rPr>
          <w:rFonts w:ascii="黑体" w:eastAsia="黑体" w:hint="eastAsia"/>
          <w:szCs w:val="21"/>
        </w:rPr>
        <w:t>锻制车加工供货的圆形饼材平整度偏差不</w:t>
      </w:r>
      <w:r w:rsidR="001A015F" w:rsidRPr="00A64F64">
        <w:rPr>
          <w:rFonts w:ascii="黑体" w:eastAsia="黑体" w:hint="eastAsia"/>
          <w:szCs w:val="21"/>
        </w:rPr>
        <w:t>见</w:t>
      </w:r>
      <w:r w:rsidR="002A7906" w:rsidRPr="00A64F64">
        <w:rPr>
          <w:rFonts w:ascii="黑体" w:eastAsia="黑体" w:hint="eastAsia"/>
          <w:szCs w:val="21"/>
        </w:rPr>
        <w:t>表</w:t>
      </w:r>
      <w:r w:rsidR="0019539E">
        <w:rPr>
          <w:rFonts w:ascii="黑体" w:eastAsia="黑体" w:hint="eastAsia"/>
          <w:szCs w:val="21"/>
        </w:rPr>
        <w:t>6</w:t>
      </w:r>
      <w:r w:rsidR="002A7906" w:rsidRPr="00A64F64">
        <w:rPr>
          <w:rFonts w:ascii="黑体" w:eastAsia="黑体" w:hint="eastAsia"/>
          <w:szCs w:val="21"/>
        </w:rPr>
        <w:t>的规定。平整度的测量方法是把饼材放在一个平台上，测量直尺和饼材之间的弧深度。</w:t>
      </w:r>
    </w:p>
    <w:p w:rsidR="002A7906" w:rsidRPr="00A64F64" w:rsidRDefault="002A7906" w:rsidP="001A015F">
      <w:pPr>
        <w:spacing w:line="360" w:lineRule="auto"/>
        <w:ind w:firstLineChars="650" w:firstLine="1365"/>
        <w:rPr>
          <w:rFonts w:ascii="黑体" w:eastAsia="黑体"/>
          <w:szCs w:val="21"/>
        </w:rPr>
      </w:pPr>
      <w:r w:rsidRPr="00A64F64">
        <w:rPr>
          <w:rFonts w:ascii="黑体" w:eastAsia="黑体" w:hint="eastAsia"/>
          <w:szCs w:val="21"/>
        </w:rPr>
        <w:t>表</w:t>
      </w:r>
      <w:r w:rsidR="0019539E">
        <w:rPr>
          <w:rFonts w:ascii="黑体" w:eastAsia="黑体" w:hint="eastAsia"/>
          <w:szCs w:val="21"/>
        </w:rPr>
        <w:t>6</w:t>
      </w:r>
      <w:r w:rsidRPr="00A64F64">
        <w:rPr>
          <w:rFonts w:ascii="黑体" w:eastAsia="黑体" w:hint="eastAsia"/>
          <w:szCs w:val="21"/>
        </w:rPr>
        <w:t xml:space="preserve"> </w:t>
      </w:r>
      <w:r w:rsidR="001A015F" w:rsidRPr="00A64F64">
        <w:rPr>
          <w:rFonts w:ascii="黑体" w:eastAsia="黑体" w:hint="eastAsia"/>
          <w:szCs w:val="21"/>
        </w:rPr>
        <w:t xml:space="preserve"> </w:t>
      </w:r>
      <w:r w:rsidRPr="00A64F64">
        <w:rPr>
          <w:rFonts w:ascii="黑体" w:eastAsia="黑体" w:hint="eastAsia"/>
          <w:szCs w:val="21"/>
        </w:rPr>
        <w:t xml:space="preserve"> 圆形饼材平整度允许偏差   </w:t>
      </w:r>
      <w:r w:rsidRPr="00A64F64">
        <w:rPr>
          <w:rFonts w:ascii="黑体" w:eastAsia="黑体" w:hAnsi="宋体" w:hint="eastAsia"/>
          <w:szCs w:val="21"/>
        </w:rPr>
        <w:t xml:space="preserve"> 单位为毫米</w:t>
      </w:r>
      <w:r w:rsidRPr="00A64F64">
        <w:rPr>
          <w:rFonts w:ascii="黑体" w:eastAsia="黑体" w:hint="eastAsia"/>
          <w:szCs w:val="21"/>
        </w:rPr>
        <w:t xml:space="preserve">  </w:t>
      </w:r>
    </w:p>
    <w:tbl>
      <w:tblPr>
        <w:tblW w:w="0" w:type="auto"/>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9"/>
        <w:gridCol w:w="4416"/>
      </w:tblGrid>
      <w:tr w:rsidR="002A7906" w:rsidRPr="00A64F64" w:rsidTr="001A015F">
        <w:trPr>
          <w:trHeight w:val="284"/>
          <w:jc w:val="center"/>
        </w:trPr>
        <w:tc>
          <w:tcPr>
            <w:tcW w:w="3709" w:type="dxa"/>
            <w:vMerge w:val="restart"/>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jc w:val="center"/>
              <w:rPr>
                <w:rFonts w:ascii="黑体" w:eastAsia="黑体"/>
                <w:szCs w:val="21"/>
              </w:rPr>
            </w:pPr>
            <w:r w:rsidRPr="00A64F64">
              <w:rPr>
                <w:rFonts w:ascii="黑体" w:eastAsia="黑体" w:hAnsi="宋体" w:hint="eastAsia"/>
                <w:szCs w:val="21"/>
              </w:rPr>
              <w:t>直径</w:t>
            </w:r>
          </w:p>
        </w:tc>
        <w:tc>
          <w:tcPr>
            <w:tcW w:w="4416" w:type="dxa"/>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jc w:val="center"/>
              <w:rPr>
                <w:rFonts w:ascii="黑体" w:eastAsia="黑体" w:hAnsi="宋体"/>
                <w:szCs w:val="21"/>
              </w:rPr>
            </w:pPr>
            <w:r w:rsidRPr="00A64F64">
              <w:rPr>
                <w:rFonts w:ascii="黑体" w:eastAsia="黑体" w:hAnsi="宋体" w:hint="eastAsia"/>
                <w:szCs w:val="21"/>
              </w:rPr>
              <w:t>允许偏差，不大于</w:t>
            </w:r>
          </w:p>
        </w:tc>
      </w:tr>
      <w:tr w:rsidR="002A7906" w:rsidRPr="00A64F64" w:rsidTr="001A015F">
        <w:trPr>
          <w:trHeight w:val="284"/>
          <w:jc w:val="center"/>
        </w:trPr>
        <w:tc>
          <w:tcPr>
            <w:tcW w:w="3709" w:type="dxa"/>
            <w:vMerge/>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widowControl/>
              <w:jc w:val="left"/>
              <w:rPr>
                <w:rFonts w:ascii="黑体" w:eastAsia="黑体"/>
                <w:szCs w:val="21"/>
              </w:rPr>
            </w:pPr>
          </w:p>
        </w:tc>
        <w:tc>
          <w:tcPr>
            <w:tcW w:w="4416" w:type="dxa"/>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jc w:val="center"/>
              <w:rPr>
                <w:rFonts w:ascii="黑体" w:eastAsia="黑体" w:hAnsi="宋体"/>
                <w:szCs w:val="21"/>
              </w:rPr>
            </w:pPr>
            <w:r w:rsidRPr="00A64F64">
              <w:rPr>
                <w:rFonts w:ascii="黑体" w:eastAsia="黑体" w:hAnsi="宋体" w:hint="eastAsia"/>
                <w:szCs w:val="21"/>
              </w:rPr>
              <w:t>圆    饼</w:t>
            </w:r>
          </w:p>
        </w:tc>
      </w:tr>
      <w:tr w:rsidR="002A7906" w:rsidRPr="00A64F64" w:rsidTr="001A015F">
        <w:trPr>
          <w:trHeight w:val="284"/>
          <w:jc w:val="center"/>
        </w:trPr>
        <w:tc>
          <w:tcPr>
            <w:tcW w:w="3709" w:type="dxa"/>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jc w:val="center"/>
              <w:rPr>
                <w:rFonts w:ascii="黑体" w:eastAsia="黑体"/>
                <w:szCs w:val="21"/>
              </w:rPr>
            </w:pPr>
            <w:r w:rsidRPr="00A64F64">
              <w:rPr>
                <w:rFonts w:ascii="黑体" w:eastAsia="黑体" w:hint="eastAsia"/>
                <w:szCs w:val="21"/>
              </w:rPr>
              <w:t>≤300</w:t>
            </w:r>
          </w:p>
        </w:tc>
        <w:tc>
          <w:tcPr>
            <w:tcW w:w="4416" w:type="dxa"/>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jc w:val="center"/>
              <w:rPr>
                <w:rFonts w:ascii="黑体" w:eastAsia="黑体"/>
                <w:szCs w:val="21"/>
              </w:rPr>
            </w:pPr>
            <w:r w:rsidRPr="00A64F64">
              <w:rPr>
                <w:rFonts w:ascii="黑体" w:eastAsia="黑体" w:hint="eastAsia"/>
                <w:szCs w:val="21"/>
              </w:rPr>
              <w:t>0.8</w:t>
            </w:r>
          </w:p>
        </w:tc>
      </w:tr>
      <w:tr w:rsidR="002A7906" w:rsidRPr="00A64F64" w:rsidTr="001A015F">
        <w:trPr>
          <w:trHeight w:val="284"/>
          <w:jc w:val="center"/>
        </w:trPr>
        <w:tc>
          <w:tcPr>
            <w:tcW w:w="3709" w:type="dxa"/>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jc w:val="center"/>
              <w:rPr>
                <w:rFonts w:ascii="黑体" w:eastAsia="黑体"/>
                <w:szCs w:val="21"/>
              </w:rPr>
            </w:pPr>
            <w:r w:rsidRPr="00A64F64">
              <w:rPr>
                <w:rFonts w:ascii="黑体" w:eastAsia="黑体" w:hint="eastAsia"/>
                <w:szCs w:val="21"/>
              </w:rPr>
              <w:t>&gt;300</w:t>
            </w:r>
            <w:r w:rsidRPr="00A64F64">
              <w:rPr>
                <w:rFonts w:ascii="黑体" w:eastAsia="黑体" w:hAnsi="宋体" w:hint="eastAsia"/>
                <w:szCs w:val="21"/>
              </w:rPr>
              <w:t xml:space="preserve">　　　　</w:t>
            </w:r>
          </w:p>
        </w:tc>
        <w:tc>
          <w:tcPr>
            <w:tcW w:w="4416" w:type="dxa"/>
            <w:tcBorders>
              <w:top w:val="single" w:sz="4" w:space="0" w:color="auto"/>
              <w:left w:val="single" w:sz="4" w:space="0" w:color="auto"/>
              <w:bottom w:val="single" w:sz="4" w:space="0" w:color="auto"/>
              <w:right w:val="single" w:sz="4" w:space="0" w:color="auto"/>
            </w:tcBorders>
            <w:vAlign w:val="center"/>
          </w:tcPr>
          <w:p w:rsidR="002A7906" w:rsidRPr="00A64F64" w:rsidRDefault="002A7906" w:rsidP="0071179B">
            <w:pPr>
              <w:jc w:val="center"/>
              <w:rPr>
                <w:rFonts w:ascii="黑体" w:eastAsia="黑体"/>
                <w:szCs w:val="21"/>
              </w:rPr>
            </w:pPr>
            <w:r w:rsidRPr="00A64F64">
              <w:rPr>
                <w:rFonts w:ascii="黑体" w:eastAsia="黑体" w:hint="eastAsia"/>
                <w:szCs w:val="21"/>
              </w:rPr>
              <w:t>1.0</w:t>
            </w:r>
          </w:p>
        </w:tc>
      </w:tr>
    </w:tbl>
    <w:p w:rsidR="002A7906" w:rsidRPr="00A64F64" w:rsidRDefault="00B212B0" w:rsidP="002A7906">
      <w:pPr>
        <w:ind w:firstLineChars="100" w:firstLine="210"/>
        <w:rPr>
          <w:rFonts w:ascii="黑体" w:eastAsia="黑体"/>
          <w:szCs w:val="21"/>
        </w:rPr>
      </w:pPr>
      <w:r w:rsidRPr="00A64F64">
        <w:rPr>
          <w:rFonts w:ascii="黑体" w:eastAsia="黑体" w:hint="eastAsia"/>
          <w:szCs w:val="21"/>
        </w:rPr>
        <w:lastRenderedPageBreak/>
        <w:t>4.3.2</w:t>
      </w:r>
      <w:r w:rsidR="002A7906" w:rsidRPr="00A64F64">
        <w:rPr>
          <w:rFonts w:ascii="黑体" w:eastAsia="黑体" w:hint="eastAsia"/>
          <w:szCs w:val="21"/>
        </w:rPr>
        <w:t>锻饼两平面平行度不大于0.4mm。</w:t>
      </w:r>
    </w:p>
    <w:p w:rsidR="002A7906" w:rsidRPr="00A64F64" w:rsidRDefault="00B212B0" w:rsidP="002A7906">
      <w:pPr>
        <w:ind w:firstLineChars="100" w:firstLine="210"/>
        <w:rPr>
          <w:rFonts w:ascii="黑体" w:eastAsia="黑体"/>
          <w:szCs w:val="21"/>
        </w:rPr>
      </w:pPr>
      <w:r w:rsidRPr="00A64F64">
        <w:rPr>
          <w:rFonts w:ascii="黑体" w:eastAsia="黑体" w:hint="eastAsia"/>
          <w:szCs w:val="21"/>
        </w:rPr>
        <w:t>4.3.3</w:t>
      </w:r>
      <w:r w:rsidR="002A7906" w:rsidRPr="00A64F64">
        <w:rPr>
          <w:rFonts w:ascii="黑体" w:eastAsia="黑体" w:hint="eastAsia"/>
          <w:szCs w:val="21"/>
        </w:rPr>
        <w:t>表面粗糙度不大于0.8 mm。</w:t>
      </w:r>
    </w:p>
    <w:p w:rsidR="002A7906" w:rsidRPr="00A64F64" w:rsidRDefault="00B212B0" w:rsidP="00D14D9D">
      <w:pPr>
        <w:pStyle w:val="aa"/>
        <w:tabs>
          <w:tab w:val="clear" w:pos="360"/>
          <w:tab w:val="left" w:pos="420"/>
        </w:tabs>
        <w:spacing w:beforeLines="50" w:line="360" w:lineRule="auto"/>
        <w:rPr>
          <w:rFonts w:ascii="宋体" w:eastAsia="宋体" w:hAnsi="宋体"/>
          <w:b/>
          <w:szCs w:val="21"/>
        </w:rPr>
      </w:pPr>
      <w:r w:rsidRPr="00A64F64">
        <w:rPr>
          <w:rFonts w:ascii="宋体" w:eastAsia="宋体" w:hAnsi="宋体" w:hint="eastAsia"/>
          <w:b/>
          <w:szCs w:val="21"/>
        </w:rPr>
        <w:t>4.4</w:t>
      </w:r>
      <w:r w:rsidR="002A7906" w:rsidRPr="00A64F64">
        <w:rPr>
          <w:rFonts w:ascii="宋体" w:eastAsia="宋体" w:hAnsi="宋体" w:hint="eastAsia"/>
          <w:b/>
          <w:szCs w:val="21"/>
        </w:rPr>
        <w:t>内部质量</w:t>
      </w:r>
    </w:p>
    <w:p w:rsidR="003D33D0" w:rsidRDefault="003D33D0" w:rsidP="003D33D0">
      <w:pPr>
        <w:pStyle w:val="a7"/>
        <w:spacing w:line="360" w:lineRule="auto"/>
        <w:ind w:firstLine="420"/>
        <w:rPr>
          <w:rFonts w:ascii="Times New Roman"/>
          <w:color w:val="000000"/>
          <w:szCs w:val="21"/>
        </w:rPr>
      </w:pPr>
      <w:r>
        <w:rPr>
          <w:rFonts w:ascii="Times New Roman"/>
          <w:color w:val="000000"/>
        </w:rPr>
        <w:t>棒材和饼材采用渗透方法检验内部质量，</w:t>
      </w:r>
      <w:r>
        <w:rPr>
          <w:rFonts w:ascii="Times New Roman"/>
          <w:color w:val="000000"/>
          <w:szCs w:val="21"/>
        </w:rPr>
        <w:t>合格判定应</w:t>
      </w:r>
      <w:r>
        <w:rPr>
          <w:rFonts w:ascii="Times New Roman"/>
          <w:color w:val="000000"/>
        </w:rPr>
        <w:t>符合</w:t>
      </w:r>
      <w:r>
        <w:rPr>
          <w:rFonts w:ascii="Times New Roman"/>
          <w:color w:val="000000"/>
        </w:rPr>
        <w:t>YS/T 336</w:t>
      </w:r>
      <w:r>
        <w:rPr>
          <w:rFonts w:ascii="Times New Roman"/>
          <w:color w:val="000000"/>
        </w:rPr>
        <w:t>标准中表</w:t>
      </w:r>
      <w:r>
        <w:rPr>
          <w:rFonts w:ascii="Times New Roman"/>
          <w:color w:val="000000"/>
        </w:rPr>
        <w:t>3</w:t>
      </w:r>
      <w:r>
        <w:rPr>
          <w:rFonts w:ascii="Times New Roman"/>
          <w:color w:val="000000"/>
        </w:rPr>
        <w:t>的相关规定。</w:t>
      </w:r>
      <w:r>
        <w:rPr>
          <w:rFonts w:ascii="Times New Roman"/>
          <w:bCs/>
          <w:color w:val="000000"/>
          <w:spacing w:val="8"/>
          <w:szCs w:val="21"/>
          <w:shd w:val="clear" w:color="auto" w:fill="FFFFFF"/>
        </w:rPr>
        <w:t>HSi80-3</w:t>
      </w:r>
      <w:r>
        <w:rPr>
          <w:rFonts w:ascii="Times New Roman"/>
          <w:color w:val="000000"/>
          <w:szCs w:val="21"/>
        </w:rPr>
        <w:t>棒材和饼材还须逐件进行超声波探伤，不允许有直径大于</w:t>
      </w:r>
      <w:r>
        <w:rPr>
          <w:rFonts w:ascii="Times New Roman"/>
          <w:color w:val="000000"/>
          <w:szCs w:val="21"/>
        </w:rPr>
        <w:t>1.2mm</w:t>
      </w:r>
      <w:r>
        <w:rPr>
          <w:rFonts w:ascii="Times New Roman" w:hint="eastAsia"/>
          <w:color w:val="000000"/>
          <w:szCs w:val="21"/>
        </w:rPr>
        <w:t>短横</w:t>
      </w:r>
      <w:r>
        <w:rPr>
          <w:rFonts w:ascii="Times New Roman"/>
          <w:color w:val="000000"/>
          <w:szCs w:val="21"/>
        </w:rPr>
        <w:t>孔当量的</w:t>
      </w:r>
      <w:r>
        <w:rPr>
          <w:rFonts w:ascii="Times New Roman"/>
          <w:color w:val="000000"/>
        </w:rPr>
        <w:t>缺陷存在。</w:t>
      </w:r>
    </w:p>
    <w:p w:rsidR="002A7906" w:rsidRPr="00A64F64" w:rsidRDefault="002A7906" w:rsidP="00D14D9D">
      <w:pPr>
        <w:pStyle w:val="aa"/>
        <w:tabs>
          <w:tab w:val="clear" w:pos="360"/>
          <w:tab w:val="left" w:pos="420"/>
        </w:tabs>
        <w:spacing w:beforeLines="50"/>
        <w:rPr>
          <w:rFonts w:ascii="宋体" w:eastAsia="宋体" w:hAnsi="宋体"/>
          <w:b/>
          <w:szCs w:val="21"/>
        </w:rPr>
      </w:pPr>
      <w:r w:rsidRPr="00A64F64">
        <w:rPr>
          <w:rFonts w:hAnsi="宋体" w:hint="eastAsia"/>
          <w:b/>
          <w:szCs w:val="21"/>
        </w:rPr>
        <w:t>4.</w:t>
      </w:r>
      <w:r w:rsidR="00A64F64" w:rsidRPr="00A64F64">
        <w:rPr>
          <w:rFonts w:hAnsi="宋体" w:hint="eastAsia"/>
          <w:b/>
          <w:szCs w:val="21"/>
        </w:rPr>
        <w:t>5</w:t>
      </w:r>
      <w:r w:rsidRPr="00A64F64">
        <w:rPr>
          <w:rFonts w:ascii="宋体" w:eastAsia="宋体" w:hAnsi="宋体" w:hint="eastAsia"/>
          <w:b/>
          <w:szCs w:val="21"/>
        </w:rPr>
        <w:t>力学性能</w:t>
      </w:r>
    </w:p>
    <w:p w:rsidR="00E205A9" w:rsidRDefault="002A7906" w:rsidP="00E205A9">
      <w:pPr>
        <w:ind w:firstLineChars="200" w:firstLine="420"/>
        <w:jc w:val="left"/>
        <w:rPr>
          <w:rFonts w:ascii="黑体" w:eastAsia="黑体"/>
          <w:szCs w:val="21"/>
        </w:rPr>
      </w:pPr>
      <w:r w:rsidRPr="001E3855">
        <w:rPr>
          <w:rFonts w:ascii="黑体" w:eastAsia="黑体" w:hint="eastAsia"/>
          <w:szCs w:val="21"/>
        </w:rPr>
        <w:t>棒饼材的室温力学性能</w:t>
      </w:r>
      <w:r w:rsidR="0019539E">
        <w:rPr>
          <w:rFonts w:ascii="黑体" w:eastAsia="黑体" w:hint="eastAsia"/>
          <w:szCs w:val="21"/>
        </w:rPr>
        <w:t>要求</w:t>
      </w:r>
      <w:r w:rsidR="00A64F64" w:rsidRPr="001E3855">
        <w:rPr>
          <w:rFonts w:ascii="黑体" w:eastAsia="黑体" w:hint="eastAsia"/>
          <w:szCs w:val="21"/>
        </w:rPr>
        <w:t>见</w:t>
      </w:r>
      <w:r w:rsidRPr="001E3855">
        <w:rPr>
          <w:rFonts w:ascii="黑体" w:eastAsia="黑体" w:hint="eastAsia"/>
          <w:szCs w:val="21"/>
        </w:rPr>
        <w:t>表</w:t>
      </w:r>
      <w:r w:rsidR="0019539E">
        <w:rPr>
          <w:rFonts w:ascii="黑体" w:eastAsia="黑体" w:hint="eastAsia"/>
          <w:szCs w:val="21"/>
        </w:rPr>
        <w:t>7的规定</w:t>
      </w:r>
      <w:r w:rsidRPr="001E3855">
        <w:rPr>
          <w:rFonts w:ascii="黑体" w:eastAsia="黑体" w:hint="eastAsia"/>
          <w:szCs w:val="21"/>
        </w:rPr>
        <w:t>。</w:t>
      </w:r>
      <w:r w:rsidR="001E3855" w:rsidRPr="001E3855">
        <w:rPr>
          <w:rFonts w:ascii="黑体" w:eastAsia="黑体" w:hint="eastAsia"/>
          <w:szCs w:val="21"/>
        </w:rPr>
        <w:t xml:space="preserve">本标准力学性能根据用户的实际需求及生产检测数据确定。　</w:t>
      </w:r>
      <w:r w:rsidR="00E205A9">
        <w:rPr>
          <w:rFonts w:ascii="黑体" w:eastAsia="黑体" w:hint="eastAsia"/>
          <w:szCs w:val="21"/>
        </w:rPr>
        <w:t>表</w:t>
      </w:r>
      <w:r w:rsidR="0019539E">
        <w:rPr>
          <w:rFonts w:ascii="黑体" w:eastAsia="黑体" w:hint="eastAsia"/>
          <w:szCs w:val="21"/>
        </w:rPr>
        <w:t>8</w:t>
      </w:r>
      <w:r w:rsidR="00E205A9">
        <w:rPr>
          <w:rFonts w:ascii="黑体" w:eastAsia="黑体" w:hint="eastAsia"/>
          <w:szCs w:val="21"/>
        </w:rPr>
        <w:t>为棒材和饼材的力学性能数据</w:t>
      </w:r>
      <w:r w:rsidR="0019539E">
        <w:rPr>
          <w:rFonts w:ascii="黑体" w:eastAsia="黑体" w:hint="eastAsia"/>
          <w:szCs w:val="21"/>
        </w:rPr>
        <w:t>统计</w:t>
      </w:r>
      <w:r w:rsidR="00E205A9">
        <w:rPr>
          <w:rFonts w:ascii="黑体" w:eastAsia="黑体" w:hint="eastAsia"/>
          <w:szCs w:val="21"/>
        </w:rPr>
        <w:t>表，根据表中的数据，生产能力完全满足标准要求。</w:t>
      </w:r>
    </w:p>
    <w:p w:rsidR="0019539E" w:rsidRPr="001E3855" w:rsidRDefault="0019539E" w:rsidP="0019539E">
      <w:pPr>
        <w:pStyle w:val="aa"/>
        <w:tabs>
          <w:tab w:val="clear" w:pos="360"/>
          <w:tab w:val="left" w:pos="420"/>
        </w:tabs>
        <w:ind w:firstLineChars="350" w:firstLine="735"/>
        <w:rPr>
          <w:szCs w:val="21"/>
        </w:rPr>
      </w:pPr>
      <w:r w:rsidRPr="001E3855">
        <w:rPr>
          <w:rFonts w:hint="eastAsia"/>
          <w:szCs w:val="21"/>
        </w:rPr>
        <w:t>表</w:t>
      </w:r>
      <w:r>
        <w:rPr>
          <w:rFonts w:hint="eastAsia"/>
          <w:szCs w:val="21"/>
        </w:rPr>
        <w:t>7</w:t>
      </w:r>
      <w:r w:rsidRPr="001E3855">
        <w:rPr>
          <w:rFonts w:hint="eastAsia"/>
          <w:szCs w:val="21"/>
        </w:rPr>
        <w:t xml:space="preserve">       棒材的力学性能</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2693"/>
        <w:gridCol w:w="2977"/>
      </w:tblGrid>
      <w:tr w:rsidR="0019539E" w:rsidRPr="001E3855" w:rsidTr="00E77DD0">
        <w:trPr>
          <w:trHeight w:val="205"/>
        </w:trPr>
        <w:tc>
          <w:tcPr>
            <w:tcW w:w="1843" w:type="dxa"/>
            <w:tcBorders>
              <w:top w:val="single" w:sz="4" w:space="0" w:color="auto"/>
              <w:left w:val="single" w:sz="4" w:space="0" w:color="auto"/>
              <w:bottom w:val="single" w:sz="4" w:space="0" w:color="auto"/>
              <w:right w:val="single" w:sz="4" w:space="0" w:color="auto"/>
            </w:tcBorders>
            <w:vAlign w:val="center"/>
          </w:tcPr>
          <w:p w:rsidR="0019539E" w:rsidRPr="001E3855" w:rsidRDefault="0019539E" w:rsidP="00E77DD0">
            <w:pPr>
              <w:pStyle w:val="a0"/>
              <w:jc w:val="center"/>
              <w:rPr>
                <w:rFonts w:ascii="黑体" w:eastAsia="黑体"/>
              </w:rPr>
            </w:pPr>
            <w:r w:rsidRPr="001E3855">
              <w:rPr>
                <w:rFonts w:ascii="黑体" w:eastAsia="黑体" w:hint="eastAsia"/>
              </w:rPr>
              <w:t>牌号</w:t>
            </w:r>
          </w:p>
        </w:tc>
        <w:tc>
          <w:tcPr>
            <w:tcW w:w="1559" w:type="dxa"/>
            <w:tcBorders>
              <w:top w:val="single" w:sz="4" w:space="0" w:color="auto"/>
              <w:left w:val="single" w:sz="4" w:space="0" w:color="auto"/>
              <w:bottom w:val="single" w:sz="4" w:space="0" w:color="auto"/>
              <w:right w:val="single" w:sz="4" w:space="0" w:color="auto"/>
            </w:tcBorders>
            <w:vAlign w:val="center"/>
          </w:tcPr>
          <w:p w:rsidR="0019539E" w:rsidRPr="001E3855" w:rsidRDefault="0019539E" w:rsidP="00E77DD0">
            <w:pPr>
              <w:pStyle w:val="a0"/>
              <w:ind w:firstLine="210"/>
              <w:jc w:val="center"/>
              <w:rPr>
                <w:rFonts w:ascii="黑体" w:eastAsia="黑体"/>
              </w:rPr>
            </w:pPr>
            <w:r w:rsidRPr="001E3855">
              <w:rPr>
                <w:rFonts w:ascii="黑体" w:eastAsia="黑体" w:hint="eastAsia"/>
              </w:rPr>
              <w:t>状态</w:t>
            </w:r>
          </w:p>
        </w:tc>
        <w:tc>
          <w:tcPr>
            <w:tcW w:w="2693" w:type="dxa"/>
            <w:tcBorders>
              <w:top w:val="single" w:sz="4" w:space="0" w:color="auto"/>
              <w:left w:val="single" w:sz="4" w:space="0" w:color="auto"/>
              <w:bottom w:val="single" w:sz="4" w:space="0" w:color="auto"/>
              <w:right w:val="single" w:sz="4" w:space="0" w:color="auto"/>
            </w:tcBorders>
            <w:vAlign w:val="center"/>
          </w:tcPr>
          <w:p w:rsidR="0019539E" w:rsidRPr="001E3855" w:rsidRDefault="0019539E" w:rsidP="00E77DD0">
            <w:pPr>
              <w:pStyle w:val="a0"/>
              <w:jc w:val="center"/>
              <w:rPr>
                <w:rFonts w:ascii="黑体" w:eastAsia="黑体"/>
              </w:rPr>
            </w:pPr>
            <w:r w:rsidRPr="001E3855">
              <w:rPr>
                <w:rFonts w:ascii="黑体" w:eastAsia="黑体" w:hint="eastAsia"/>
              </w:rPr>
              <w:t>抗拉强度Rm</w:t>
            </w:r>
          </w:p>
          <w:p w:rsidR="0019539E" w:rsidRPr="001E3855" w:rsidRDefault="0019539E" w:rsidP="00E77DD0">
            <w:pPr>
              <w:pStyle w:val="a0"/>
              <w:jc w:val="center"/>
              <w:rPr>
                <w:rFonts w:ascii="黑体" w:eastAsia="黑体"/>
              </w:rPr>
            </w:pPr>
            <w:r w:rsidRPr="001E3855">
              <w:rPr>
                <w:rFonts w:ascii="黑体" w:eastAsia="黑体" w:hint="eastAsia"/>
              </w:rPr>
              <w:t>MPa</w:t>
            </w:r>
          </w:p>
        </w:tc>
        <w:tc>
          <w:tcPr>
            <w:tcW w:w="2977" w:type="dxa"/>
            <w:tcBorders>
              <w:top w:val="single" w:sz="4" w:space="0" w:color="auto"/>
              <w:left w:val="single" w:sz="4" w:space="0" w:color="auto"/>
              <w:bottom w:val="single" w:sz="4" w:space="0" w:color="auto"/>
              <w:right w:val="single" w:sz="4" w:space="0" w:color="auto"/>
            </w:tcBorders>
            <w:vAlign w:val="center"/>
          </w:tcPr>
          <w:p w:rsidR="0019539E" w:rsidRPr="001E3855" w:rsidRDefault="0019539E" w:rsidP="00E77DD0">
            <w:pPr>
              <w:pStyle w:val="a0"/>
              <w:jc w:val="center"/>
              <w:rPr>
                <w:rFonts w:ascii="黑体" w:eastAsia="黑体"/>
              </w:rPr>
            </w:pPr>
            <w:r w:rsidRPr="001E3855">
              <w:rPr>
                <w:rFonts w:ascii="黑体" w:eastAsia="黑体" w:hint="eastAsia"/>
              </w:rPr>
              <w:t>断后伸长率A</w:t>
            </w:r>
          </w:p>
          <w:p w:rsidR="0019539E" w:rsidRPr="001E3855" w:rsidRDefault="0019539E" w:rsidP="00E77DD0">
            <w:pPr>
              <w:pStyle w:val="a0"/>
              <w:jc w:val="center"/>
              <w:rPr>
                <w:rFonts w:ascii="黑体" w:eastAsia="黑体"/>
              </w:rPr>
            </w:pPr>
            <w:r w:rsidRPr="001E3855">
              <w:rPr>
                <w:rFonts w:ascii="黑体" w:eastAsia="黑体" w:hint="eastAsia"/>
              </w:rPr>
              <w:t>%</w:t>
            </w:r>
          </w:p>
        </w:tc>
      </w:tr>
      <w:tr w:rsidR="0019539E" w:rsidRPr="001E3855" w:rsidTr="00E77DD0">
        <w:trPr>
          <w:trHeight w:val="374"/>
        </w:trPr>
        <w:tc>
          <w:tcPr>
            <w:tcW w:w="1843" w:type="dxa"/>
            <w:tcBorders>
              <w:top w:val="single" w:sz="4" w:space="0" w:color="auto"/>
              <w:left w:val="single" w:sz="4" w:space="0" w:color="auto"/>
              <w:bottom w:val="single" w:sz="4" w:space="0" w:color="auto"/>
              <w:right w:val="single" w:sz="4" w:space="0" w:color="auto"/>
            </w:tcBorders>
            <w:vAlign w:val="center"/>
          </w:tcPr>
          <w:p w:rsidR="0019539E" w:rsidRPr="001E3855" w:rsidRDefault="0019539E" w:rsidP="00E77DD0">
            <w:pPr>
              <w:pStyle w:val="a0"/>
              <w:ind w:firstLine="226"/>
              <w:jc w:val="center"/>
              <w:rPr>
                <w:rFonts w:ascii="黑体" w:eastAsia="黑体"/>
              </w:rPr>
            </w:pPr>
            <w:r w:rsidRPr="001E3855">
              <w:rPr>
                <w:rFonts w:ascii="黑体" w:eastAsia="黑体" w:hint="eastAsia"/>
                <w:bCs/>
                <w:color w:val="000000"/>
                <w:spacing w:val="8"/>
                <w:shd w:val="clear" w:color="auto" w:fill="FFFFFF"/>
              </w:rPr>
              <w:t>HSi80-3</w:t>
            </w:r>
          </w:p>
        </w:tc>
        <w:tc>
          <w:tcPr>
            <w:tcW w:w="1559" w:type="dxa"/>
            <w:vMerge w:val="restart"/>
            <w:tcBorders>
              <w:top w:val="single" w:sz="4" w:space="0" w:color="auto"/>
              <w:left w:val="single" w:sz="4" w:space="0" w:color="auto"/>
              <w:right w:val="single" w:sz="4" w:space="0" w:color="auto"/>
            </w:tcBorders>
            <w:vAlign w:val="center"/>
          </w:tcPr>
          <w:p w:rsidR="0019539E" w:rsidRPr="001E3855" w:rsidRDefault="00F948D4" w:rsidP="00E77DD0">
            <w:pPr>
              <w:pStyle w:val="a0"/>
              <w:ind w:firstLine="210"/>
              <w:jc w:val="center"/>
              <w:rPr>
                <w:rFonts w:ascii="黑体" w:eastAsia="黑体"/>
              </w:rPr>
            </w:pPr>
            <w:r w:rsidRPr="001E3855">
              <w:rPr>
                <w:rFonts w:ascii="黑体" w:eastAsia="黑体" w:hint="eastAsia"/>
              </w:rPr>
              <w:fldChar w:fldCharType="begin"/>
            </w:r>
            <w:r w:rsidR="0019539E" w:rsidRPr="001E3855">
              <w:rPr>
                <w:rFonts w:ascii="黑体" w:eastAsia="黑体" w:hint="eastAsia"/>
              </w:rPr>
              <w:instrText xml:space="preserve"> LINK Word.Document.12 "C:\\Documents and Settings\\Administrator\\桌面\\80-3棒标准.doc" "OLE_LINK1" \a \r  \* MERGEFORMAT </w:instrText>
            </w:r>
            <w:r w:rsidRPr="001E3855">
              <w:rPr>
                <w:rFonts w:ascii="黑体" w:eastAsia="黑体" w:hint="eastAsia"/>
              </w:rPr>
              <w:fldChar w:fldCharType="separate"/>
            </w:r>
            <w:r w:rsidR="0019539E" w:rsidRPr="001E3855">
              <w:rPr>
                <w:rFonts w:ascii="黑体" w:eastAsia="黑体" w:hint="eastAsia"/>
              </w:rPr>
              <w:t>M10</w:t>
            </w:r>
            <w:r w:rsidRPr="001E3855">
              <w:rPr>
                <w:rFonts w:ascii="黑体" w:eastAsia="黑体" w:hint="eastAsia"/>
              </w:rPr>
              <w:fldChar w:fldCharType="end"/>
            </w:r>
          </w:p>
        </w:tc>
        <w:tc>
          <w:tcPr>
            <w:tcW w:w="2693" w:type="dxa"/>
            <w:tcBorders>
              <w:top w:val="single" w:sz="4" w:space="0" w:color="auto"/>
              <w:left w:val="single" w:sz="4" w:space="0" w:color="auto"/>
              <w:right w:val="single" w:sz="4" w:space="0" w:color="auto"/>
            </w:tcBorders>
            <w:vAlign w:val="center"/>
          </w:tcPr>
          <w:p w:rsidR="0019539E" w:rsidRPr="001E3855" w:rsidRDefault="0019539E" w:rsidP="00E77DD0">
            <w:pPr>
              <w:pStyle w:val="a0"/>
              <w:jc w:val="center"/>
              <w:rPr>
                <w:rFonts w:ascii="黑体" w:eastAsia="黑体"/>
              </w:rPr>
            </w:pPr>
            <w:r w:rsidRPr="001E3855">
              <w:rPr>
                <w:rFonts w:ascii="黑体" w:eastAsia="黑体" w:hint="eastAsia"/>
              </w:rPr>
              <w:t>≥300</w:t>
            </w:r>
          </w:p>
        </w:tc>
        <w:tc>
          <w:tcPr>
            <w:tcW w:w="2977" w:type="dxa"/>
            <w:tcBorders>
              <w:top w:val="single" w:sz="4" w:space="0" w:color="auto"/>
              <w:left w:val="single" w:sz="4" w:space="0" w:color="auto"/>
              <w:right w:val="single" w:sz="4" w:space="0" w:color="auto"/>
            </w:tcBorders>
            <w:vAlign w:val="center"/>
          </w:tcPr>
          <w:p w:rsidR="0019539E" w:rsidRPr="001E3855" w:rsidRDefault="0019539E" w:rsidP="00E77DD0">
            <w:pPr>
              <w:pStyle w:val="a0"/>
              <w:jc w:val="center"/>
              <w:rPr>
                <w:rFonts w:ascii="黑体" w:eastAsia="黑体"/>
              </w:rPr>
            </w:pPr>
            <w:r w:rsidRPr="001E3855">
              <w:rPr>
                <w:rFonts w:ascii="黑体" w:eastAsia="黑体" w:hint="eastAsia"/>
              </w:rPr>
              <w:t>≥28</w:t>
            </w:r>
          </w:p>
        </w:tc>
      </w:tr>
      <w:tr w:rsidR="0019539E" w:rsidRPr="001E3855" w:rsidTr="00E77DD0">
        <w:trPr>
          <w:trHeight w:val="426"/>
        </w:trPr>
        <w:tc>
          <w:tcPr>
            <w:tcW w:w="1843" w:type="dxa"/>
            <w:tcBorders>
              <w:top w:val="single" w:sz="4" w:space="0" w:color="auto"/>
              <w:left w:val="single" w:sz="4" w:space="0" w:color="auto"/>
              <w:bottom w:val="single" w:sz="4" w:space="0" w:color="auto"/>
              <w:right w:val="single" w:sz="4" w:space="0" w:color="auto"/>
            </w:tcBorders>
            <w:vAlign w:val="center"/>
          </w:tcPr>
          <w:p w:rsidR="0019539E" w:rsidRPr="001E3855" w:rsidRDefault="0019539E" w:rsidP="0019539E">
            <w:pPr>
              <w:widowControl/>
              <w:ind w:firstLineChars="250" w:firstLine="525"/>
              <w:rPr>
                <w:rFonts w:ascii="黑体" w:eastAsia="黑体"/>
                <w:kern w:val="0"/>
                <w:szCs w:val="21"/>
              </w:rPr>
            </w:pPr>
            <w:r w:rsidRPr="001E3855">
              <w:rPr>
                <w:rFonts w:ascii="黑体" w:eastAsia="黑体" w:hint="eastAsia"/>
                <w:kern w:val="0"/>
                <w:szCs w:val="21"/>
              </w:rPr>
              <w:t>HSn62-1</w:t>
            </w:r>
          </w:p>
        </w:tc>
        <w:tc>
          <w:tcPr>
            <w:tcW w:w="1559" w:type="dxa"/>
            <w:vMerge/>
            <w:tcBorders>
              <w:left w:val="single" w:sz="4" w:space="0" w:color="auto"/>
              <w:right w:val="single" w:sz="4" w:space="0" w:color="auto"/>
            </w:tcBorders>
            <w:vAlign w:val="center"/>
          </w:tcPr>
          <w:p w:rsidR="0019539E" w:rsidRPr="001E3855" w:rsidRDefault="0019539E" w:rsidP="00E77DD0">
            <w:pPr>
              <w:pStyle w:val="a0"/>
              <w:jc w:val="center"/>
              <w:rPr>
                <w:rFonts w:ascii="黑体" w:eastAsia="黑体"/>
              </w:rPr>
            </w:pPr>
          </w:p>
        </w:tc>
        <w:tc>
          <w:tcPr>
            <w:tcW w:w="2693" w:type="dxa"/>
            <w:tcBorders>
              <w:top w:val="single" w:sz="4" w:space="0" w:color="auto"/>
              <w:left w:val="single" w:sz="4" w:space="0" w:color="auto"/>
              <w:right w:val="single" w:sz="4" w:space="0" w:color="auto"/>
            </w:tcBorders>
            <w:vAlign w:val="center"/>
          </w:tcPr>
          <w:p w:rsidR="0019539E" w:rsidRPr="001E3855" w:rsidRDefault="0019539E" w:rsidP="00E77DD0">
            <w:pPr>
              <w:pStyle w:val="a0"/>
              <w:jc w:val="center"/>
              <w:rPr>
                <w:rFonts w:ascii="黑体" w:eastAsia="黑体"/>
              </w:rPr>
            </w:pPr>
            <w:r w:rsidRPr="001E3855">
              <w:rPr>
                <w:rFonts w:ascii="黑体" w:eastAsia="黑体" w:hint="eastAsia"/>
              </w:rPr>
              <w:t>≥345</w:t>
            </w:r>
          </w:p>
        </w:tc>
        <w:tc>
          <w:tcPr>
            <w:tcW w:w="2977" w:type="dxa"/>
            <w:tcBorders>
              <w:top w:val="single" w:sz="4" w:space="0" w:color="auto"/>
              <w:left w:val="single" w:sz="4" w:space="0" w:color="auto"/>
              <w:right w:val="single" w:sz="4" w:space="0" w:color="auto"/>
            </w:tcBorders>
            <w:vAlign w:val="center"/>
          </w:tcPr>
          <w:p w:rsidR="0019539E" w:rsidRPr="001E3855" w:rsidRDefault="0019539E" w:rsidP="00E77DD0">
            <w:pPr>
              <w:pStyle w:val="a0"/>
              <w:jc w:val="center"/>
              <w:rPr>
                <w:rFonts w:ascii="黑体" w:eastAsia="黑体"/>
              </w:rPr>
            </w:pPr>
            <w:r w:rsidRPr="001E3855">
              <w:rPr>
                <w:rFonts w:ascii="黑体" w:eastAsia="黑体" w:hint="eastAsia"/>
              </w:rPr>
              <w:t>≥20</w:t>
            </w:r>
          </w:p>
        </w:tc>
      </w:tr>
    </w:tbl>
    <w:p w:rsidR="0019539E" w:rsidRPr="00E205A9" w:rsidRDefault="0019539E" w:rsidP="0019539E">
      <w:pPr>
        <w:jc w:val="left"/>
        <w:rPr>
          <w:rFonts w:ascii="黑体" w:eastAsia="黑体"/>
          <w:szCs w:val="21"/>
        </w:rPr>
      </w:pPr>
    </w:p>
    <w:p w:rsidR="00B13622" w:rsidRPr="00E205A9" w:rsidRDefault="00E205A9" w:rsidP="00E205A9">
      <w:pPr>
        <w:ind w:firstLineChars="250" w:firstLine="525"/>
        <w:jc w:val="left"/>
        <w:rPr>
          <w:rFonts w:ascii="黑体" w:eastAsia="黑体" w:hAnsi="黑体" w:cs="黑体"/>
          <w:szCs w:val="21"/>
        </w:rPr>
      </w:pPr>
      <w:r w:rsidRPr="00E205A9">
        <w:rPr>
          <w:rFonts w:ascii="黑体" w:eastAsia="黑体" w:hAnsi="黑体" w:cs="黑体" w:hint="eastAsia"/>
          <w:szCs w:val="21"/>
        </w:rPr>
        <w:t>表</w:t>
      </w:r>
      <w:r w:rsidR="0019539E">
        <w:rPr>
          <w:rFonts w:ascii="黑体" w:eastAsia="黑体" w:hAnsi="黑体" w:cs="黑体" w:hint="eastAsia"/>
          <w:szCs w:val="21"/>
        </w:rPr>
        <w:t>8</w:t>
      </w:r>
      <w:r>
        <w:rPr>
          <w:rFonts w:ascii="黑体" w:eastAsia="黑体" w:hAnsi="黑体" w:cs="黑体" w:hint="eastAsia"/>
          <w:szCs w:val="21"/>
        </w:rPr>
        <w:t xml:space="preserve">  棒材和饼材的力学性能实测值数据表</w:t>
      </w:r>
    </w:p>
    <w:tbl>
      <w:tblPr>
        <w:tblStyle w:val="ab"/>
        <w:tblW w:w="9180" w:type="dxa"/>
        <w:tblLayout w:type="fixed"/>
        <w:tblLook w:val="04A0"/>
      </w:tblPr>
      <w:tblGrid>
        <w:gridCol w:w="1668"/>
        <w:gridCol w:w="1417"/>
        <w:gridCol w:w="1985"/>
        <w:gridCol w:w="1984"/>
        <w:gridCol w:w="2126"/>
      </w:tblGrid>
      <w:tr w:rsidR="00B13622" w:rsidRPr="00C30FCE" w:rsidTr="00981924">
        <w:trPr>
          <w:trHeight w:val="411"/>
        </w:trPr>
        <w:tc>
          <w:tcPr>
            <w:tcW w:w="1668" w:type="dxa"/>
            <w:vMerge w:val="restart"/>
            <w:vAlign w:val="center"/>
          </w:tcPr>
          <w:p w:rsidR="00B13622" w:rsidRPr="00C30FCE" w:rsidRDefault="00B13622" w:rsidP="00981924">
            <w:pPr>
              <w:jc w:val="center"/>
              <w:rPr>
                <w:rFonts w:ascii="仿宋" w:eastAsia="仿宋" w:hAnsi="仿宋" w:cs="仿宋"/>
                <w:szCs w:val="21"/>
              </w:rPr>
            </w:pPr>
            <w:r w:rsidRPr="00C30FCE">
              <w:rPr>
                <w:rFonts w:ascii="仿宋" w:eastAsia="仿宋" w:hAnsi="仿宋" w:cs="仿宋" w:hint="eastAsia"/>
                <w:szCs w:val="21"/>
              </w:rPr>
              <w:t>规格</w:t>
            </w:r>
          </w:p>
        </w:tc>
        <w:tc>
          <w:tcPr>
            <w:tcW w:w="3402" w:type="dxa"/>
            <w:gridSpan w:val="2"/>
            <w:vAlign w:val="center"/>
          </w:tcPr>
          <w:p w:rsidR="00B13622" w:rsidRPr="00C30FCE" w:rsidRDefault="000122A2" w:rsidP="00981924">
            <w:pPr>
              <w:jc w:val="center"/>
              <w:rPr>
                <w:rFonts w:ascii="仿宋" w:eastAsia="仿宋" w:hAnsi="仿宋" w:cs="仿宋"/>
                <w:szCs w:val="21"/>
              </w:rPr>
            </w:pPr>
            <w:r w:rsidRPr="00D06E86">
              <w:rPr>
                <w:rFonts w:ascii="黑体" w:eastAsia="黑体" w:hAnsi="黑体" w:cs="黑体" w:hint="eastAsia"/>
                <w:szCs w:val="21"/>
              </w:rPr>
              <w:t>HSi80-3</w:t>
            </w:r>
            <w:r w:rsidR="00B13622" w:rsidRPr="00C30FCE">
              <w:rPr>
                <w:rFonts w:ascii="仿宋" w:eastAsia="仿宋" w:hAnsi="仿宋" w:cs="仿宋" w:hint="eastAsia"/>
                <w:szCs w:val="21"/>
              </w:rPr>
              <w:t>力学性能</w:t>
            </w:r>
          </w:p>
        </w:tc>
        <w:tc>
          <w:tcPr>
            <w:tcW w:w="4110" w:type="dxa"/>
            <w:gridSpan w:val="2"/>
            <w:vAlign w:val="center"/>
          </w:tcPr>
          <w:p w:rsidR="00B13622" w:rsidRPr="00C30FCE" w:rsidRDefault="000122A2" w:rsidP="00981924">
            <w:pPr>
              <w:jc w:val="center"/>
              <w:rPr>
                <w:rFonts w:ascii="仿宋" w:eastAsia="仿宋" w:hAnsi="仿宋" w:cs="仿宋"/>
                <w:szCs w:val="21"/>
              </w:rPr>
            </w:pPr>
            <w:r w:rsidRPr="00D06E86">
              <w:rPr>
                <w:rFonts w:ascii="黑体" w:eastAsia="黑体" w:hAnsi="黑体" w:cs="黑体" w:hint="eastAsia"/>
                <w:szCs w:val="21"/>
              </w:rPr>
              <w:t>HS</w:t>
            </w:r>
            <w:r>
              <w:rPr>
                <w:rFonts w:ascii="黑体" w:eastAsia="黑体" w:hAnsi="黑体" w:cs="黑体" w:hint="eastAsia"/>
                <w:szCs w:val="21"/>
              </w:rPr>
              <w:t>n62</w:t>
            </w:r>
            <w:r w:rsidRPr="00D06E86">
              <w:rPr>
                <w:rFonts w:ascii="黑体" w:eastAsia="黑体" w:hAnsi="黑体" w:cs="黑体" w:hint="eastAsia"/>
                <w:szCs w:val="21"/>
              </w:rPr>
              <w:t>-</w:t>
            </w:r>
            <w:r>
              <w:rPr>
                <w:rFonts w:ascii="黑体" w:eastAsia="黑体" w:hAnsi="黑体" w:cs="黑体" w:hint="eastAsia"/>
                <w:szCs w:val="21"/>
              </w:rPr>
              <w:t>1</w:t>
            </w:r>
            <w:r w:rsidRPr="00C30FCE">
              <w:rPr>
                <w:rFonts w:ascii="仿宋" w:eastAsia="仿宋" w:hAnsi="仿宋" w:cs="仿宋" w:hint="eastAsia"/>
                <w:szCs w:val="21"/>
              </w:rPr>
              <w:t>力学性能</w:t>
            </w:r>
          </w:p>
        </w:tc>
      </w:tr>
      <w:tr w:rsidR="002451F0" w:rsidRPr="00C30FCE" w:rsidTr="002451F0">
        <w:trPr>
          <w:trHeight w:val="433"/>
        </w:trPr>
        <w:tc>
          <w:tcPr>
            <w:tcW w:w="1668" w:type="dxa"/>
            <w:vMerge/>
            <w:vAlign w:val="center"/>
          </w:tcPr>
          <w:p w:rsidR="002451F0" w:rsidRPr="00C30FCE" w:rsidRDefault="002451F0" w:rsidP="00981924">
            <w:pPr>
              <w:jc w:val="center"/>
              <w:rPr>
                <w:rFonts w:ascii="仿宋" w:eastAsia="仿宋" w:hAnsi="仿宋" w:cs="仿宋"/>
                <w:szCs w:val="21"/>
              </w:rPr>
            </w:pP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Rm/MPa</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A%</w:t>
            </w:r>
          </w:p>
        </w:tc>
        <w:tc>
          <w:tcPr>
            <w:tcW w:w="1984"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Rm/MPa</w:t>
            </w:r>
          </w:p>
        </w:tc>
        <w:tc>
          <w:tcPr>
            <w:tcW w:w="2126"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A%</w:t>
            </w:r>
          </w:p>
        </w:tc>
      </w:tr>
      <w:tr w:rsidR="002451F0" w:rsidRPr="00C30FCE" w:rsidTr="002451F0">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Φ118</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454</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52</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354</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42</w:t>
            </w:r>
          </w:p>
        </w:tc>
      </w:tr>
      <w:tr w:rsidR="002451F0" w:rsidRPr="00C30FCE" w:rsidTr="00981924">
        <w:trPr>
          <w:trHeight w:val="494"/>
        </w:trPr>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Φ128</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466</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69</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366</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39</w:t>
            </w:r>
          </w:p>
        </w:tc>
      </w:tr>
      <w:tr w:rsidR="002451F0" w:rsidRPr="00C30FCE" w:rsidTr="002451F0">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Φ138</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457</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43</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357</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43</w:t>
            </w:r>
          </w:p>
        </w:tc>
      </w:tr>
      <w:tr w:rsidR="002451F0" w:rsidRPr="00C30FCE" w:rsidTr="002451F0">
        <w:trPr>
          <w:trHeight w:val="346"/>
        </w:trPr>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Φ138</w:t>
            </w:r>
            <w:r w:rsidRPr="00C30FCE">
              <w:rPr>
                <w:rFonts w:ascii="Arial" w:eastAsia="仿宋" w:hAnsi="Arial" w:cs="Arial"/>
                <w:szCs w:val="21"/>
              </w:rPr>
              <w:t>×</w:t>
            </w:r>
            <w:r w:rsidRPr="00C30FCE">
              <w:rPr>
                <w:rFonts w:ascii="Arial" w:eastAsia="仿宋" w:hAnsi="Arial" w:cs="Arial" w:hint="eastAsia"/>
                <w:szCs w:val="21"/>
              </w:rPr>
              <w:t>70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462</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65</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362</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45</w:t>
            </w:r>
          </w:p>
        </w:tc>
      </w:tr>
      <w:tr w:rsidR="002451F0" w:rsidRPr="00C30FCE" w:rsidTr="00981924">
        <w:trPr>
          <w:trHeight w:val="437"/>
        </w:trPr>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Φ158</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458</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67</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358</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37</w:t>
            </w:r>
          </w:p>
        </w:tc>
      </w:tr>
      <w:tr w:rsidR="002451F0" w:rsidRPr="00C30FCE" w:rsidTr="002451F0">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Φ158</w:t>
            </w:r>
            <w:r w:rsidRPr="00C30FCE">
              <w:rPr>
                <w:rFonts w:ascii="Arial" w:eastAsia="仿宋" w:hAnsi="Arial" w:cs="Arial"/>
                <w:szCs w:val="21"/>
              </w:rPr>
              <w:t>×</w:t>
            </w:r>
            <w:r w:rsidRPr="00C30FCE">
              <w:rPr>
                <w:rFonts w:ascii="Arial" w:eastAsia="仿宋" w:hAnsi="Arial" w:cs="Arial" w:hint="eastAsia"/>
                <w:szCs w:val="21"/>
              </w:rPr>
              <w:t>37</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469</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62</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369</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42</w:t>
            </w:r>
          </w:p>
        </w:tc>
      </w:tr>
      <w:tr w:rsidR="002451F0" w:rsidRPr="00C30FCE" w:rsidTr="002451F0">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Φ193</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447</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51</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347</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51</w:t>
            </w:r>
          </w:p>
        </w:tc>
      </w:tr>
      <w:tr w:rsidR="002451F0" w:rsidRPr="00C30FCE" w:rsidTr="002451F0">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Φ218</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488</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66</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415</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45</w:t>
            </w:r>
          </w:p>
        </w:tc>
      </w:tr>
      <w:tr w:rsidR="002451F0" w:rsidRPr="00C30FCE" w:rsidTr="002451F0">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Φ228</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496</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64</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388</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36</w:t>
            </w:r>
          </w:p>
        </w:tc>
      </w:tr>
      <w:tr w:rsidR="002451F0" w:rsidRPr="00C30FCE" w:rsidTr="002451F0">
        <w:trPr>
          <w:trHeight w:val="450"/>
        </w:trPr>
        <w:tc>
          <w:tcPr>
            <w:tcW w:w="1668" w:type="dxa"/>
            <w:vAlign w:val="center"/>
          </w:tcPr>
          <w:p w:rsidR="002451F0" w:rsidRPr="00C30FCE" w:rsidRDefault="002451F0" w:rsidP="00981924">
            <w:pPr>
              <w:jc w:val="center"/>
              <w:rPr>
                <w:rFonts w:ascii="仿宋" w:eastAsia="仿宋" w:hAnsi="仿宋" w:cs="仿宋"/>
                <w:szCs w:val="21"/>
              </w:rPr>
            </w:pPr>
            <w:r w:rsidRPr="00C30FCE">
              <w:rPr>
                <w:rFonts w:ascii="宋体" w:hAnsi="宋体" w:cs="宋体" w:hint="eastAsia"/>
                <w:szCs w:val="21"/>
              </w:rPr>
              <w:t>Φ258</w:t>
            </w:r>
            <w:r w:rsidRPr="00C30FCE">
              <w:rPr>
                <w:rFonts w:ascii="Arial" w:eastAsia="仿宋" w:hAnsi="Arial" w:cs="Arial"/>
                <w:szCs w:val="21"/>
              </w:rPr>
              <w:t>×</w:t>
            </w:r>
            <w:r w:rsidRPr="00C30FCE">
              <w:rPr>
                <w:rFonts w:ascii="Arial" w:eastAsia="仿宋" w:hAnsi="Arial" w:cs="Arial" w:hint="eastAsia"/>
                <w:szCs w:val="21"/>
              </w:rPr>
              <w:t>30</w:t>
            </w:r>
          </w:p>
        </w:tc>
        <w:tc>
          <w:tcPr>
            <w:tcW w:w="1417"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459</w:t>
            </w:r>
          </w:p>
        </w:tc>
        <w:tc>
          <w:tcPr>
            <w:tcW w:w="1985" w:type="dxa"/>
            <w:vAlign w:val="center"/>
          </w:tcPr>
          <w:p w:rsidR="002451F0" w:rsidRPr="00C30FCE" w:rsidRDefault="002451F0" w:rsidP="00981924">
            <w:pPr>
              <w:jc w:val="center"/>
              <w:rPr>
                <w:rFonts w:ascii="仿宋" w:eastAsia="仿宋" w:hAnsi="仿宋" w:cs="仿宋"/>
                <w:szCs w:val="21"/>
              </w:rPr>
            </w:pPr>
            <w:r w:rsidRPr="00C30FCE">
              <w:rPr>
                <w:rFonts w:ascii="仿宋" w:eastAsia="仿宋" w:hAnsi="仿宋" w:cs="仿宋" w:hint="eastAsia"/>
                <w:szCs w:val="21"/>
              </w:rPr>
              <w:t>53</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396</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34</w:t>
            </w:r>
          </w:p>
        </w:tc>
      </w:tr>
      <w:tr w:rsidR="002451F0" w:rsidRPr="00C30FCE" w:rsidTr="002451F0">
        <w:trPr>
          <w:trHeight w:val="315"/>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∮160×56</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466</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64</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420</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35</w:t>
            </w:r>
          </w:p>
        </w:tc>
      </w:tr>
      <w:tr w:rsidR="002451F0" w:rsidRPr="00C30FCE" w:rsidTr="002451F0">
        <w:trPr>
          <w:trHeight w:val="294"/>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lastRenderedPageBreak/>
              <w:t>∮180×56</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445</w:t>
            </w:r>
          </w:p>
        </w:tc>
        <w:tc>
          <w:tcPr>
            <w:tcW w:w="1985" w:type="dxa"/>
            <w:vAlign w:val="center"/>
          </w:tcPr>
          <w:p w:rsidR="002451F0" w:rsidRPr="00C30FCE" w:rsidRDefault="002451F0" w:rsidP="00981924">
            <w:pPr>
              <w:ind w:firstLineChars="350" w:firstLine="735"/>
              <w:rPr>
                <w:rFonts w:asciiTheme="minorEastAsia" w:hAnsiTheme="minorEastAsia"/>
                <w:szCs w:val="21"/>
              </w:rPr>
            </w:pPr>
            <w:r w:rsidRPr="00C30FCE">
              <w:rPr>
                <w:rFonts w:asciiTheme="minorEastAsia" w:hAnsiTheme="minorEastAsia" w:hint="eastAsia"/>
                <w:szCs w:val="21"/>
              </w:rPr>
              <w:t>70</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460</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28</w:t>
            </w:r>
          </w:p>
        </w:tc>
      </w:tr>
      <w:tr w:rsidR="002451F0" w:rsidRPr="00C30FCE" w:rsidTr="00981924">
        <w:trPr>
          <w:trHeight w:val="354"/>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∮200×56</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454</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64</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390</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30</w:t>
            </w:r>
          </w:p>
        </w:tc>
      </w:tr>
      <w:tr w:rsidR="002451F0" w:rsidRPr="00C30FCE" w:rsidTr="002451F0">
        <w:trPr>
          <w:trHeight w:val="219"/>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∮260×40</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417</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62</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359</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43</w:t>
            </w:r>
          </w:p>
        </w:tc>
      </w:tr>
      <w:tr w:rsidR="002451F0" w:rsidRPr="00C30FCE" w:rsidTr="002451F0">
        <w:trPr>
          <w:trHeight w:val="390"/>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∮180×104</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441</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72</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365</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37</w:t>
            </w:r>
          </w:p>
        </w:tc>
      </w:tr>
      <w:tr w:rsidR="002451F0" w:rsidRPr="00C30FCE" w:rsidTr="002451F0">
        <w:trPr>
          <w:trHeight w:val="285"/>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∮180×106</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437</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64</w:t>
            </w:r>
          </w:p>
        </w:tc>
        <w:tc>
          <w:tcPr>
            <w:tcW w:w="1984"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Cs w:val="21"/>
              </w:rPr>
              <w:t>390</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Cs w:val="21"/>
              </w:rPr>
              <w:t>40</w:t>
            </w:r>
          </w:p>
        </w:tc>
      </w:tr>
      <w:tr w:rsidR="002451F0" w:rsidRPr="00C30FCE" w:rsidTr="002451F0">
        <w:trPr>
          <w:trHeight w:val="315"/>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∮360×31</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459</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56</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387</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39</w:t>
            </w:r>
          </w:p>
        </w:tc>
      </w:tr>
      <w:tr w:rsidR="002451F0" w:rsidRPr="00C30FCE" w:rsidTr="002451F0">
        <w:trPr>
          <w:trHeight w:val="294"/>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∮200×124</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448</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62</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374</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37</w:t>
            </w:r>
          </w:p>
        </w:tc>
      </w:tr>
      <w:tr w:rsidR="002451F0" w:rsidRPr="00C30FCE" w:rsidTr="002451F0">
        <w:trPr>
          <w:trHeight w:val="315"/>
        </w:trPr>
        <w:tc>
          <w:tcPr>
            <w:tcW w:w="1668"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∮200×118</w:t>
            </w:r>
          </w:p>
        </w:tc>
        <w:tc>
          <w:tcPr>
            <w:tcW w:w="1417"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458</w:t>
            </w:r>
          </w:p>
        </w:tc>
        <w:tc>
          <w:tcPr>
            <w:tcW w:w="1985" w:type="dxa"/>
            <w:vAlign w:val="center"/>
          </w:tcPr>
          <w:p w:rsidR="002451F0" w:rsidRPr="00C30FCE" w:rsidRDefault="002451F0" w:rsidP="00981924">
            <w:pPr>
              <w:jc w:val="center"/>
              <w:rPr>
                <w:rFonts w:asciiTheme="minorEastAsia" w:hAnsiTheme="minorEastAsia"/>
                <w:szCs w:val="21"/>
              </w:rPr>
            </w:pPr>
            <w:r w:rsidRPr="00C30FCE">
              <w:rPr>
                <w:rFonts w:asciiTheme="minorEastAsia" w:hAnsiTheme="minorEastAsia" w:hint="eastAsia"/>
                <w:szCs w:val="21"/>
              </w:rPr>
              <w:t>64</w:t>
            </w:r>
          </w:p>
        </w:tc>
        <w:tc>
          <w:tcPr>
            <w:tcW w:w="1984" w:type="dxa"/>
            <w:vAlign w:val="center"/>
          </w:tcPr>
          <w:p w:rsidR="002451F0" w:rsidRDefault="002451F0" w:rsidP="00981924">
            <w:pPr>
              <w:jc w:val="center"/>
              <w:rPr>
                <w:rFonts w:ascii="仿宋" w:eastAsia="仿宋" w:hAnsi="仿宋" w:cs="仿宋"/>
                <w:sz w:val="24"/>
                <w:szCs w:val="24"/>
              </w:rPr>
            </w:pPr>
            <w:r>
              <w:rPr>
                <w:rFonts w:ascii="仿宋" w:eastAsia="仿宋" w:hAnsi="仿宋" w:cs="仿宋" w:hint="eastAsia"/>
                <w:sz w:val="24"/>
                <w:szCs w:val="24"/>
              </w:rPr>
              <w:t>386</w:t>
            </w:r>
          </w:p>
        </w:tc>
        <w:tc>
          <w:tcPr>
            <w:tcW w:w="2126" w:type="dxa"/>
            <w:vAlign w:val="center"/>
          </w:tcPr>
          <w:p w:rsidR="002451F0" w:rsidRPr="00C30FCE" w:rsidRDefault="002451F0" w:rsidP="00981924">
            <w:pPr>
              <w:jc w:val="center"/>
              <w:rPr>
                <w:rFonts w:ascii="仿宋" w:eastAsia="仿宋" w:hAnsi="仿宋" w:cs="仿宋"/>
                <w:szCs w:val="21"/>
              </w:rPr>
            </w:pPr>
            <w:r>
              <w:rPr>
                <w:rFonts w:ascii="仿宋" w:eastAsia="仿宋" w:hAnsi="仿宋" w:cs="仿宋" w:hint="eastAsia"/>
                <w:sz w:val="24"/>
                <w:szCs w:val="24"/>
              </w:rPr>
              <w:t>36</w:t>
            </w:r>
          </w:p>
        </w:tc>
      </w:tr>
    </w:tbl>
    <w:p w:rsidR="002A7906" w:rsidRPr="001E3855" w:rsidRDefault="002A7906" w:rsidP="002A7906">
      <w:pPr>
        <w:pStyle w:val="a7"/>
        <w:ind w:firstLine="420"/>
        <w:rPr>
          <w:rFonts w:ascii="黑体" w:eastAsia="黑体"/>
          <w:szCs w:val="21"/>
        </w:rPr>
      </w:pPr>
    </w:p>
    <w:p w:rsidR="000424AE" w:rsidRPr="004A1FE9" w:rsidRDefault="000424AE" w:rsidP="000424AE">
      <w:pPr>
        <w:pStyle w:val="a7"/>
        <w:spacing w:line="276" w:lineRule="auto"/>
        <w:ind w:firstLineChars="0" w:firstLine="0"/>
        <w:jc w:val="center"/>
        <w:rPr>
          <w:rFonts w:ascii="黑体" w:eastAsia="黑体" w:hAnsi="黑体"/>
        </w:rPr>
      </w:pPr>
      <w:r w:rsidRPr="004A1FE9">
        <w:rPr>
          <w:rFonts w:ascii="黑体" w:eastAsia="黑体" w:hAnsi="黑体" w:hint="eastAsia"/>
        </w:rPr>
        <w:t>表</w:t>
      </w:r>
      <w:r w:rsidR="00D96F1E">
        <w:rPr>
          <w:rFonts w:ascii="黑体" w:eastAsia="黑体" w:hAnsi="黑体" w:hint="eastAsia"/>
        </w:rPr>
        <w:t>9</w:t>
      </w:r>
      <w:r w:rsidRPr="004A1FE9">
        <w:rPr>
          <w:rFonts w:ascii="黑体" w:eastAsia="黑体" w:hAnsi="黑体"/>
        </w:rPr>
        <w:t xml:space="preserve">  </w:t>
      </w:r>
      <w:r w:rsidRPr="004A1FE9">
        <w:rPr>
          <w:rFonts w:ascii="黑体" w:eastAsia="黑体" w:hAnsi="黑体" w:hint="eastAsia"/>
        </w:rPr>
        <w:t>实测</w:t>
      </w:r>
      <w:r w:rsidRPr="00D06E86">
        <w:rPr>
          <w:rFonts w:ascii="黑体" w:eastAsia="黑体" w:hAnsi="黑体" w:cs="黑体" w:hint="eastAsia"/>
          <w:szCs w:val="21"/>
        </w:rPr>
        <w:t>HSi80-3</w:t>
      </w:r>
      <w:r>
        <w:rPr>
          <w:rFonts w:ascii="黑体" w:eastAsia="黑体" w:hAnsi="黑体" w:hint="eastAsia"/>
        </w:rPr>
        <w:t>棒材和饼</w:t>
      </w:r>
      <w:r w:rsidRPr="004A1FE9">
        <w:rPr>
          <w:rFonts w:ascii="黑体" w:eastAsia="黑体" w:hAnsi="黑体" w:hint="eastAsia"/>
        </w:rPr>
        <w:t>抗拉强度频数及频率分布表</w:t>
      </w:r>
    </w:p>
    <w:tbl>
      <w:tblPr>
        <w:tblStyle w:val="ab"/>
        <w:tblW w:w="0" w:type="auto"/>
        <w:tblLook w:val="04A0"/>
      </w:tblPr>
      <w:tblGrid>
        <w:gridCol w:w="965"/>
        <w:gridCol w:w="2338"/>
        <w:gridCol w:w="1654"/>
        <w:gridCol w:w="2059"/>
        <w:gridCol w:w="2440"/>
      </w:tblGrid>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组号</w:t>
            </w:r>
          </w:p>
        </w:tc>
        <w:tc>
          <w:tcPr>
            <w:tcW w:w="2409"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区间</w:t>
            </w:r>
          </w:p>
        </w:tc>
        <w:tc>
          <w:tcPr>
            <w:tcW w:w="1701"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组中值</w:t>
            </w:r>
          </w:p>
        </w:tc>
        <w:tc>
          <w:tcPr>
            <w:tcW w:w="2127"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频数</w:t>
            </w:r>
          </w:p>
        </w:tc>
        <w:tc>
          <w:tcPr>
            <w:tcW w:w="2511"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频率</w:t>
            </w:r>
          </w:p>
        </w:tc>
      </w:tr>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1</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rFonts w:hint="eastAsia"/>
                <w:szCs w:val="21"/>
              </w:rPr>
              <w:t>[</w:t>
            </w:r>
            <w:r>
              <w:rPr>
                <w:rFonts w:hint="eastAsia"/>
                <w:szCs w:val="21"/>
              </w:rPr>
              <w:t>410</w:t>
            </w:r>
            <w:r w:rsidRPr="004A1FE9">
              <w:rPr>
                <w:szCs w:val="21"/>
              </w:rPr>
              <w:t xml:space="preserve">  </w:t>
            </w:r>
            <w:r>
              <w:rPr>
                <w:rFonts w:hint="eastAsia"/>
                <w:szCs w:val="21"/>
              </w:rPr>
              <w:t>420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int="eastAsia"/>
                <w:szCs w:val="21"/>
              </w:rPr>
              <w:t>41</w:t>
            </w:r>
            <w:r w:rsidRPr="004A1FE9">
              <w:rPr>
                <w:rFonts w:hint="eastAsia"/>
                <w:szCs w:val="21"/>
              </w:rPr>
              <w:t>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1</w:t>
            </w:r>
          </w:p>
        </w:tc>
        <w:tc>
          <w:tcPr>
            <w:tcW w:w="2511"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5.3</w:t>
            </w:r>
            <w:r w:rsidR="00D96F1E">
              <w:rPr>
                <w:rFonts w:hAnsi="宋体" w:hint="eastAsia"/>
                <w:szCs w:val="21"/>
              </w:rPr>
              <w:t>%</w:t>
            </w:r>
          </w:p>
        </w:tc>
      </w:tr>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2</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szCs w:val="21"/>
              </w:rPr>
              <w:t>[</w:t>
            </w:r>
            <w:r>
              <w:rPr>
                <w:rFonts w:hint="eastAsia"/>
                <w:szCs w:val="21"/>
              </w:rPr>
              <w:t>420</w:t>
            </w:r>
            <w:r w:rsidRPr="004A1FE9">
              <w:rPr>
                <w:szCs w:val="21"/>
              </w:rPr>
              <w:t xml:space="preserve">  </w:t>
            </w:r>
            <w:r>
              <w:rPr>
                <w:rFonts w:hint="eastAsia"/>
                <w:szCs w:val="21"/>
              </w:rPr>
              <w:t>430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int="eastAsia"/>
                <w:szCs w:val="21"/>
              </w:rPr>
              <w:t>42</w:t>
            </w:r>
            <w:r w:rsidRPr="004A1FE9">
              <w:rPr>
                <w:rFonts w:hint="eastAsia"/>
                <w:szCs w:val="21"/>
              </w:rPr>
              <w:t>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0</w:t>
            </w:r>
          </w:p>
        </w:tc>
        <w:tc>
          <w:tcPr>
            <w:tcW w:w="2511"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0</w:t>
            </w:r>
          </w:p>
        </w:tc>
      </w:tr>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3</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szCs w:val="21"/>
              </w:rPr>
              <w:t>[</w:t>
            </w:r>
            <w:r>
              <w:rPr>
                <w:rFonts w:hint="eastAsia"/>
                <w:szCs w:val="21"/>
              </w:rPr>
              <w:t>430</w:t>
            </w:r>
            <w:r w:rsidRPr="004A1FE9">
              <w:rPr>
                <w:szCs w:val="21"/>
              </w:rPr>
              <w:t xml:space="preserve">  </w:t>
            </w:r>
            <w:r>
              <w:rPr>
                <w:rFonts w:hint="eastAsia"/>
                <w:szCs w:val="21"/>
              </w:rPr>
              <w:t>440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int="eastAsia"/>
                <w:szCs w:val="21"/>
              </w:rPr>
              <w:t>43</w:t>
            </w:r>
            <w:r w:rsidRPr="004A1FE9">
              <w:rPr>
                <w:rFonts w:hint="eastAsia"/>
                <w:szCs w:val="21"/>
              </w:rPr>
              <w:t>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1</w:t>
            </w:r>
          </w:p>
        </w:tc>
        <w:tc>
          <w:tcPr>
            <w:tcW w:w="2511"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5.3</w:t>
            </w:r>
            <w:r w:rsidR="00D96F1E">
              <w:rPr>
                <w:rFonts w:hAnsi="宋体" w:hint="eastAsia"/>
                <w:szCs w:val="21"/>
              </w:rPr>
              <w:t>%</w:t>
            </w:r>
          </w:p>
        </w:tc>
      </w:tr>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4</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szCs w:val="21"/>
              </w:rPr>
              <w:t>[</w:t>
            </w:r>
            <w:r>
              <w:rPr>
                <w:rFonts w:hint="eastAsia"/>
                <w:szCs w:val="21"/>
              </w:rPr>
              <w:t>440</w:t>
            </w:r>
            <w:r w:rsidRPr="004A1FE9">
              <w:rPr>
                <w:szCs w:val="21"/>
              </w:rPr>
              <w:t xml:space="preserve"> </w:t>
            </w:r>
            <w:r>
              <w:rPr>
                <w:rFonts w:hint="eastAsia"/>
                <w:szCs w:val="21"/>
              </w:rPr>
              <w:t>450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int="eastAsia"/>
                <w:szCs w:val="21"/>
              </w:rPr>
              <w:t>44</w:t>
            </w:r>
            <w:r w:rsidRPr="004A1FE9">
              <w:rPr>
                <w:rFonts w:hint="eastAsia"/>
                <w:szCs w:val="21"/>
              </w:rPr>
              <w:t>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4</w:t>
            </w:r>
          </w:p>
        </w:tc>
        <w:tc>
          <w:tcPr>
            <w:tcW w:w="2511"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21.1</w:t>
            </w:r>
            <w:r w:rsidR="00D96F1E">
              <w:rPr>
                <w:rFonts w:hAnsi="宋体" w:hint="eastAsia"/>
                <w:szCs w:val="21"/>
              </w:rPr>
              <w:t>%</w:t>
            </w:r>
          </w:p>
        </w:tc>
      </w:tr>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5</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szCs w:val="21"/>
              </w:rPr>
              <w:t>[</w:t>
            </w:r>
            <w:r>
              <w:rPr>
                <w:rFonts w:hint="eastAsia"/>
                <w:szCs w:val="21"/>
              </w:rPr>
              <w:t>450</w:t>
            </w:r>
            <w:r w:rsidRPr="004A1FE9">
              <w:rPr>
                <w:szCs w:val="21"/>
              </w:rPr>
              <w:t xml:space="preserve">  </w:t>
            </w:r>
            <w:r>
              <w:rPr>
                <w:rFonts w:hint="eastAsia"/>
                <w:szCs w:val="21"/>
              </w:rPr>
              <w:t>460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int="eastAsia"/>
                <w:szCs w:val="21"/>
              </w:rPr>
              <w:t>45</w:t>
            </w:r>
            <w:r w:rsidRPr="004A1FE9">
              <w:rPr>
                <w:rFonts w:hint="eastAsia"/>
                <w:szCs w:val="21"/>
              </w:rPr>
              <w:t>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7</w:t>
            </w:r>
          </w:p>
        </w:tc>
        <w:tc>
          <w:tcPr>
            <w:tcW w:w="2511"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36.8</w:t>
            </w:r>
            <w:r w:rsidR="00D96F1E">
              <w:rPr>
                <w:rFonts w:hAnsi="宋体" w:hint="eastAsia"/>
                <w:szCs w:val="21"/>
              </w:rPr>
              <w:t>%</w:t>
            </w:r>
          </w:p>
        </w:tc>
      </w:tr>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6</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szCs w:val="21"/>
              </w:rPr>
              <w:t>[</w:t>
            </w:r>
            <w:r>
              <w:rPr>
                <w:rFonts w:hint="eastAsia"/>
                <w:szCs w:val="21"/>
              </w:rPr>
              <w:t>460</w:t>
            </w:r>
            <w:r w:rsidRPr="004A1FE9">
              <w:rPr>
                <w:szCs w:val="21"/>
              </w:rPr>
              <w:t xml:space="preserve"> </w:t>
            </w:r>
            <w:r>
              <w:rPr>
                <w:rFonts w:hint="eastAsia"/>
                <w:szCs w:val="21"/>
              </w:rPr>
              <w:t>470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int="eastAsia"/>
                <w:szCs w:val="21"/>
              </w:rPr>
              <w:t>46</w:t>
            </w:r>
            <w:r w:rsidRPr="004A1FE9">
              <w:rPr>
                <w:rFonts w:hint="eastAsia"/>
                <w:szCs w:val="21"/>
              </w:rPr>
              <w:t>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4</w:t>
            </w:r>
          </w:p>
        </w:tc>
        <w:tc>
          <w:tcPr>
            <w:tcW w:w="2511" w:type="dxa"/>
            <w:vAlign w:val="center"/>
          </w:tcPr>
          <w:p w:rsidR="000424AE" w:rsidRPr="004A1FE9" w:rsidRDefault="00D96F1E" w:rsidP="00E77DD0">
            <w:pPr>
              <w:pStyle w:val="a7"/>
              <w:spacing w:line="276" w:lineRule="auto"/>
              <w:ind w:firstLineChars="0" w:firstLine="0"/>
              <w:jc w:val="center"/>
              <w:rPr>
                <w:rFonts w:hAnsi="宋体"/>
                <w:szCs w:val="21"/>
              </w:rPr>
            </w:pPr>
            <w:r>
              <w:rPr>
                <w:rFonts w:hAnsi="宋体" w:hint="eastAsia"/>
                <w:szCs w:val="21"/>
              </w:rPr>
              <w:t>21.1%</w:t>
            </w:r>
          </w:p>
        </w:tc>
      </w:tr>
      <w:tr w:rsidR="000424AE" w:rsidRPr="004A1FE9" w:rsidTr="00E77DD0">
        <w:tc>
          <w:tcPr>
            <w:tcW w:w="988" w:type="dxa"/>
          </w:tcPr>
          <w:p w:rsidR="000424AE" w:rsidRPr="004A1FE9" w:rsidRDefault="000424AE" w:rsidP="00E77DD0">
            <w:pPr>
              <w:pStyle w:val="a7"/>
              <w:spacing w:line="276" w:lineRule="auto"/>
              <w:ind w:firstLineChars="0" w:firstLine="0"/>
              <w:jc w:val="center"/>
              <w:rPr>
                <w:rFonts w:hAnsi="宋体"/>
                <w:szCs w:val="21"/>
              </w:rPr>
            </w:pPr>
            <w:r w:rsidRPr="004A1FE9">
              <w:rPr>
                <w:rFonts w:hAnsi="宋体" w:hint="eastAsia"/>
                <w:szCs w:val="21"/>
              </w:rPr>
              <w:t>7</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szCs w:val="21"/>
              </w:rPr>
              <w:t>[</w:t>
            </w:r>
            <w:r>
              <w:rPr>
                <w:rFonts w:hint="eastAsia"/>
                <w:szCs w:val="21"/>
              </w:rPr>
              <w:t>480</w:t>
            </w:r>
            <w:r w:rsidRPr="004A1FE9">
              <w:rPr>
                <w:szCs w:val="21"/>
              </w:rPr>
              <w:t xml:space="preserve">  </w:t>
            </w:r>
            <w:r>
              <w:rPr>
                <w:rFonts w:hint="eastAsia"/>
                <w:szCs w:val="21"/>
              </w:rPr>
              <w:t>490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int="eastAsia"/>
                <w:szCs w:val="21"/>
              </w:rPr>
              <w:t>48</w:t>
            </w:r>
            <w:r w:rsidRPr="004A1FE9">
              <w:rPr>
                <w:rFonts w:hint="eastAsia"/>
                <w:szCs w:val="21"/>
              </w:rPr>
              <w:t>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1</w:t>
            </w:r>
          </w:p>
        </w:tc>
        <w:tc>
          <w:tcPr>
            <w:tcW w:w="2511" w:type="dxa"/>
            <w:vAlign w:val="center"/>
          </w:tcPr>
          <w:p w:rsidR="000424AE" w:rsidRPr="004A1FE9" w:rsidRDefault="00D96F1E" w:rsidP="00E77DD0">
            <w:pPr>
              <w:pStyle w:val="a7"/>
              <w:spacing w:line="276" w:lineRule="auto"/>
              <w:ind w:firstLineChars="0" w:firstLine="0"/>
              <w:jc w:val="center"/>
              <w:rPr>
                <w:rFonts w:hAnsi="宋体"/>
                <w:szCs w:val="21"/>
              </w:rPr>
            </w:pPr>
            <w:r>
              <w:rPr>
                <w:rFonts w:hAnsi="宋体" w:hint="eastAsia"/>
                <w:szCs w:val="21"/>
              </w:rPr>
              <w:t>5.3%</w:t>
            </w:r>
          </w:p>
        </w:tc>
      </w:tr>
      <w:tr w:rsidR="000424AE" w:rsidRPr="004A1FE9" w:rsidTr="00E77DD0">
        <w:tc>
          <w:tcPr>
            <w:tcW w:w="988" w:type="dxa"/>
          </w:tcPr>
          <w:p w:rsidR="000424AE" w:rsidRPr="004A1FE9" w:rsidRDefault="00D96F1E" w:rsidP="00E77DD0">
            <w:pPr>
              <w:pStyle w:val="a7"/>
              <w:spacing w:line="276" w:lineRule="auto"/>
              <w:ind w:firstLineChars="0" w:firstLine="0"/>
              <w:jc w:val="center"/>
              <w:rPr>
                <w:rFonts w:hAnsi="宋体"/>
                <w:szCs w:val="21"/>
              </w:rPr>
            </w:pPr>
            <w:r>
              <w:rPr>
                <w:rFonts w:hAnsi="宋体" w:hint="eastAsia"/>
                <w:szCs w:val="21"/>
              </w:rPr>
              <w:t>8</w:t>
            </w:r>
          </w:p>
        </w:tc>
        <w:tc>
          <w:tcPr>
            <w:tcW w:w="2409" w:type="dxa"/>
            <w:vAlign w:val="center"/>
          </w:tcPr>
          <w:p w:rsidR="000424AE" w:rsidRPr="004A1FE9" w:rsidRDefault="000424AE" w:rsidP="000424AE">
            <w:pPr>
              <w:pStyle w:val="a7"/>
              <w:spacing w:line="276" w:lineRule="auto"/>
              <w:ind w:firstLineChars="0" w:firstLine="0"/>
              <w:jc w:val="center"/>
              <w:rPr>
                <w:rFonts w:hAnsi="宋体"/>
                <w:szCs w:val="21"/>
              </w:rPr>
            </w:pPr>
            <w:r w:rsidRPr="004A1FE9">
              <w:rPr>
                <w:szCs w:val="21"/>
              </w:rPr>
              <w:t>[</w:t>
            </w:r>
            <w:r>
              <w:rPr>
                <w:rFonts w:hint="eastAsia"/>
                <w:szCs w:val="21"/>
              </w:rPr>
              <w:t>490</w:t>
            </w:r>
            <w:r w:rsidRPr="004A1FE9">
              <w:rPr>
                <w:szCs w:val="21"/>
              </w:rPr>
              <w:t xml:space="preserve"> </w:t>
            </w:r>
            <w:r>
              <w:rPr>
                <w:rFonts w:hint="eastAsia"/>
                <w:szCs w:val="21"/>
              </w:rPr>
              <w:t>500</w:t>
            </w:r>
            <w:r w:rsidRPr="004A1FE9">
              <w:rPr>
                <w:szCs w:val="21"/>
              </w:rPr>
              <w:t>]</w:t>
            </w:r>
          </w:p>
        </w:tc>
        <w:tc>
          <w:tcPr>
            <w:tcW w:w="1701"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495</w:t>
            </w:r>
          </w:p>
        </w:tc>
        <w:tc>
          <w:tcPr>
            <w:tcW w:w="2127" w:type="dxa"/>
            <w:vAlign w:val="center"/>
          </w:tcPr>
          <w:p w:rsidR="000424AE" w:rsidRPr="004A1FE9" w:rsidRDefault="000424AE" w:rsidP="00E77DD0">
            <w:pPr>
              <w:pStyle w:val="a7"/>
              <w:spacing w:line="276" w:lineRule="auto"/>
              <w:ind w:firstLineChars="0" w:firstLine="0"/>
              <w:jc w:val="center"/>
              <w:rPr>
                <w:rFonts w:hAnsi="宋体"/>
                <w:szCs w:val="21"/>
              </w:rPr>
            </w:pPr>
            <w:r>
              <w:rPr>
                <w:rFonts w:hAnsi="宋体" w:hint="eastAsia"/>
                <w:szCs w:val="21"/>
              </w:rPr>
              <w:t>1</w:t>
            </w:r>
          </w:p>
        </w:tc>
        <w:tc>
          <w:tcPr>
            <w:tcW w:w="2511" w:type="dxa"/>
            <w:vAlign w:val="center"/>
          </w:tcPr>
          <w:p w:rsidR="000424AE" w:rsidRPr="004A1FE9" w:rsidRDefault="00D96F1E" w:rsidP="00E77DD0">
            <w:pPr>
              <w:pStyle w:val="a7"/>
              <w:spacing w:line="276" w:lineRule="auto"/>
              <w:ind w:firstLineChars="0" w:firstLine="0"/>
              <w:jc w:val="center"/>
              <w:rPr>
                <w:rFonts w:hAnsi="宋体"/>
                <w:szCs w:val="21"/>
              </w:rPr>
            </w:pPr>
            <w:r>
              <w:rPr>
                <w:rFonts w:hAnsi="宋体" w:hint="eastAsia"/>
                <w:szCs w:val="21"/>
              </w:rPr>
              <w:t>5.3%</w:t>
            </w:r>
          </w:p>
        </w:tc>
      </w:tr>
    </w:tbl>
    <w:p w:rsidR="00A64F64" w:rsidRPr="001E3855" w:rsidRDefault="00A64F64" w:rsidP="002A7906">
      <w:pPr>
        <w:pStyle w:val="a7"/>
        <w:ind w:firstLine="420"/>
        <w:rPr>
          <w:rFonts w:ascii="黑体" w:eastAsia="黑体" w:hAnsi="宋体"/>
          <w:szCs w:val="21"/>
        </w:rPr>
      </w:pPr>
    </w:p>
    <w:p w:rsidR="00D96F1E" w:rsidRPr="004A1FE9" w:rsidRDefault="007F5D3E" w:rsidP="00D96F1E">
      <w:pPr>
        <w:pStyle w:val="a7"/>
        <w:spacing w:line="276" w:lineRule="auto"/>
        <w:ind w:firstLineChars="0" w:firstLine="0"/>
        <w:jc w:val="center"/>
        <w:rPr>
          <w:rFonts w:asciiTheme="majorEastAsia" w:eastAsiaTheme="majorEastAsia" w:hAnsiTheme="majorEastAsia"/>
          <w:szCs w:val="21"/>
        </w:rPr>
      </w:pPr>
      <w:r w:rsidRPr="007A2516">
        <w:rPr>
          <w:rFonts w:ascii="楷体_GB2312" w:eastAsia="楷体_GB2312" w:hint="eastAsia"/>
          <w:sz w:val="24"/>
          <w:szCs w:val="24"/>
        </w:rPr>
        <w:t xml:space="preserve">　</w:t>
      </w:r>
      <w:r w:rsidR="00D96F1E" w:rsidRPr="004A1FE9">
        <w:rPr>
          <w:rFonts w:ascii="黑体" w:eastAsia="黑体" w:hAnsi="黑体" w:hint="eastAsia"/>
        </w:rPr>
        <w:t>表</w:t>
      </w:r>
      <w:r w:rsidR="00D96F1E">
        <w:rPr>
          <w:rFonts w:ascii="黑体" w:eastAsia="黑体" w:hAnsi="黑体" w:hint="eastAsia"/>
        </w:rPr>
        <w:t>10</w:t>
      </w:r>
      <w:r w:rsidR="00D96F1E" w:rsidRPr="004A1FE9">
        <w:rPr>
          <w:rFonts w:ascii="黑体" w:eastAsia="黑体" w:hAnsi="黑体"/>
        </w:rPr>
        <w:t xml:space="preserve"> </w:t>
      </w:r>
      <w:r w:rsidR="00D96F1E" w:rsidRPr="004A1FE9">
        <w:rPr>
          <w:rFonts w:ascii="黑体" w:eastAsia="黑体" w:hAnsi="黑体" w:hint="eastAsia"/>
        </w:rPr>
        <w:t>实测</w:t>
      </w:r>
      <w:r w:rsidR="00D96F1E" w:rsidRPr="00D06E86">
        <w:rPr>
          <w:rFonts w:ascii="黑体" w:eastAsia="黑体" w:hAnsi="黑体" w:cs="黑体" w:hint="eastAsia"/>
          <w:szCs w:val="21"/>
        </w:rPr>
        <w:t>HSi80-3</w:t>
      </w:r>
      <w:r w:rsidR="00D96F1E">
        <w:rPr>
          <w:rFonts w:ascii="黑体" w:eastAsia="黑体" w:hAnsi="黑体" w:hint="eastAsia"/>
        </w:rPr>
        <w:t>棒材和饼</w:t>
      </w:r>
      <w:r w:rsidR="00D96F1E" w:rsidRPr="004A1FE9">
        <w:rPr>
          <w:rFonts w:ascii="黑体" w:eastAsia="黑体" w:hAnsi="黑体" w:hint="eastAsia"/>
        </w:rPr>
        <w:t>伸长率频数及频率分布表</w:t>
      </w:r>
    </w:p>
    <w:tbl>
      <w:tblPr>
        <w:tblStyle w:val="ab"/>
        <w:tblW w:w="0" w:type="auto"/>
        <w:tblLook w:val="04A0"/>
      </w:tblPr>
      <w:tblGrid>
        <w:gridCol w:w="965"/>
        <w:gridCol w:w="2334"/>
        <w:gridCol w:w="1658"/>
        <w:gridCol w:w="2059"/>
        <w:gridCol w:w="2440"/>
      </w:tblGrid>
      <w:tr w:rsidR="00D96F1E" w:rsidRPr="004A1FE9" w:rsidTr="005B73C6">
        <w:tc>
          <w:tcPr>
            <w:tcW w:w="965"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组号</w:t>
            </w:r>
          </w:p>
        </w:tc>
        <w:tc>
          <w:tcPr>
            <w:tcW w:w="2334"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区间</w:t>
            </w:r>
          </w:p>
        </w:tc>
        <w:tc>
          <w:tcPr>
            <w:tcW w:w="1658"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组中值</w:t>
            </w:r>
          </w:p>
        </w:tc>
        <w:tc>
          <w:tcPr>
            <w:tcW w:w="2059"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频数</w:t>
            </w:r>
          </w:p>
        </w:tc>
        <w:tc>
          <w:tcPr>
            <w:tcW w:w="2440"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频率</w:t>
            </w:r>
          </w:p>
        </w:tc>
      </w:tr>
      <w:tr w:rsidR="00D96F1E" w:rsidRPr="004A1FE9" w:rsidTr="005B73C6">
        <w:tc>
          <w:tcPr>
            <w:tcW w:w="965"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1</w:t>
            </w:r>
          </w:p>
        </w:tc>
        <w:tc>
          <w:tcPr>
            <w:tcW w:w="2334" w:type="dxa"/>
            <w:vAlign w:val="center"/>
          </w:tcPr>
          <w:p w:rsidR="00D96F1E" w:rsidRPr="004A1FE9" w:rsidRDefault="00D96F1E" w:rsidP="00D96F1E">
            <w:pPr>
              <w:pStyle w:val="a7"/>
              <w:spacing w:line="276" w:lineRule="auto"/>
              <w:ind w:firstLineChars="0" w:firstLine="0"/>
              <w:jc w:val="center"/>
              <w:rPr>
                <w:rFonts w:hAnsi="宋体"/>
                <w:szCs w:val="21"/>
              </w:rPr>
            </w:pPr>
            <w:r w:rsidRPr="004A1FE9">
              <w:rPr>
                <w:szCs w:val="21"/>
              </w:rPr>
              <w:t>[</w:t>
            </w:r>
            <w:r>
              <w:rPr>
                <w:rFonts w:hint="eastAsia"/>
                <w:szCs w:val="21"/>
              </w:rPr>
              <w:t>40</w:t>
            </w:r>
            <w:r w:rsidRPr="004A1FE9">
              <w:rPr>
                <w:szCs w:val="21"/>
              </w:rPr>
              <w:t xml:space="preserve">  </w:t>
            </w:r>
            <w:r>
              <w:rPr>
                <w:rFonts w:hint="eastAsia"/>
                <w:szCs w:val="21"/>
              </w:rPr>
              <w:t>45</w:t>
            </w:r>
            <w:r w:rsidRPr="004A1FE9">
              <w:rPr>
                <w:szCs w:val="21"/>
              </w:rPr>
              <w:t>]</w:t>
            </w:r>
          </w:p>
        </w:tc>
        <w:tc>
          <w:tcPr>
            <w:tcW w:w="1658" w:type="dxa"/>
            <w:vAlign w:val="center"/>
          </w:tcPr>
          <w:p w:rsidR="00D96F1E" w:rsidRPr="004A1FE9" w:rsidRDefault="00D96F1E" w:rsidP="00E77DD0">
            <w:pPr>
              <w:pStyle w:val="a7"/>
              <w:spacing w:line="276" w:lineRule="auto"/>
              <w:ind w:firstLineChars="0" w:firstLine="0"/>
              <w:jc w:val="center"/>
              <w:rPr>
                <w:rFonts w:hAnsi="宋体"/>
                <w:szCs w:val="21"/>
              </w:rPr>
            </w:pPr>
            <w:r>
              <w:rPr>
                <w:rFonts w:hint="eastAsia"/>
                <w:szCs w:val="21"/>
              </w:rPr>
              <w:t>42</w:t>
            </w:r>
            <w:r w:rsidRPr="004A1FE9">
              <w:rPr>
                <w:szCs w:val="21"/>
              </w:rPr>
              <w:t>.5</w:t>
            </w:r>
          </w:p>
        </w:tc>
        <w:tc>
          <w:tcPr>
            <w:tcW w:w="2059"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1</w:t>
            </w:r>
          </w:p>
        </w:tc>
        <w:tc>
          <w:tcPr>
            <w:tcW w:w="2440" w:type="dxa"/>
            <w:vAlign w:val="center"/>
          </w:tcPr>
          <w:p w:rsidR="00D96F1E" w:rsidRPr="004A1FE9" w:rsidRDefault="00D96F1E" w:rsidP="00E77DD0">
            <w:pPr>
              <w:pStyle w:val="a7"/>
              <w:spacing w:line="276" w:lineRule="auto"/>
              <w:ind w:firstLineChars="0" w:firstLine="0"/>
              <w:jc w:val="center"/>
              <w:rPr>
                <w:szCs w:val="21"/>
              </w:rPr>
            </w:pPr>
            <w:r>
              <w:rPr>
                <w:rFonts w:hAnsi="宋体" w:hint="eastAsia"/>
                <w:szCs w:val="21"/>
              </w:rPr>
              <w:t>5.3%</w:t>
            </w:r>
          </w:p>
        </w:tc>
      </w:tr>
      <w:tr w:rsidR="00D96F1E" w:rsidRPr="004A1FE9" w:rsidTr="005B73C6">
        <w:tc>
          <w:tcPr>
            <w:tcW w:w="965"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2</w:t>
            </w:r>
          </w:p>
        </w:tc>
        <w:tc>
          <w:tcPr>
            <w:tcW w:w="2334" w:type="dxa"/>
            <w:vAlign w:val="center"/>
          </w:tcPr>
          <w:p w:rsidR="00D96F1E" w:rsidRPr="004A1FE9" w:rsidRDefault="00D96F1E" w:rsidP="00D96F1E">
            <w:pPr>
              <w:pStyle w:val="a7"/>
              <w:spacing w:line="276" w:lineRule="auto"/>
              <w:ind w:firstLineChars="0" w:firstLine="0"/>
              <w:jc w:val="center"/>
              <w:rPr>
                <w:rFonts w:hAnsi="宋体"/>
                <w:szCs w:val="21"/>
              </w:rPr>
            </w:pPr>
            <w:r w:rsidRPr="004A1FE9">
              <w:rPr>
                <w:szCs w:val="21"/>
              </w:rPr>
              <w:t>[</w:t>
            </w:r>
            <w:r>
              <w:rPr>
                <w:rFonts w:hint="eastAsia"/>
                <w:szCs w:val="21"/>
              </w:rPr>
              <w:t>45</w:t>
            </w:r>
            <w:r w:rsidRPr="004A1FE9">
              <w:rPr>
                <w:szCs w:val="21"/>
              </w:rPr>
              <w:t xml:space="preserve">  </w:t>
            </w:r>
            <w:r>
              <w:rPr>
                <w:rFonts w:hint="eastAsia"/>
                <w:szCs w:val="21"/>
              </w:rPr>
              <w:t>50</w:t>
            </w:r>
            <w:r w:rsidRPr="004A1FE9">
              <w:rPr>
                <w:szCs w:val="21"/>
              </w:rPr>
              <w:t>]</w:t>
            </w:r>
          </w:p>
        </w:tc>
        <w:tc>
          <w:tcPr>
            <w:tcW w:w="1658" w:type="dxa"/>
            <w:vAlign w:val="center"/>
          </w:tcPr>
          <w:p w:rsidR="00D96F1E" w:rsidRPr="004A1FE9" w:rsidRDefault="00D96F1E" w:rsidP="00E77DD0">
            <w:pPr>
              <w:pStyle w:val="a7"/>
              <w:spacing w:line="276" w:lineRule="auto"/>
              <w:ind w:firstLineChars="0" w:firstLine="0"/>
              <w:jc w:val="center"/>
              <w:rPr>
                <w:rFonts w:hAnsi="宋体"/>
                <w:szCs w:val="21"/>
              </w:rPr>
            </w:pPr>
            <w:r>
              <w:rPr>
                <w:rFonts w:hint="eastAsia"/>
                <w:szCs w:val="21"/>
              </w:rPr>
              <w:t>47</w:t>
            </w:r>
            <w:r w:rsidRPr="004A1FE9">
              <w:rPr>
                <w:szCs w:val="21"/>
              </w:rPr>
              <w:t>.5</w:t>
            </w:r>
          </w:p>
        </w:tc>
        <w:tc>
          <w:tcPr>
            <w:tcW w:w="2059"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0</w:t>
            </w:r>
          </w:p>
        </w:tc>
        <w:tc>
          <w:tcPr>
            <w:tcW w:w="2440"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0</w:t>
            </w:r>
          </w:p>
        </w:tc>
      </w:tr>
      <w:tr w:rsidR="00D96F1E" w:rsidRPr="004A1FE9" w:rsidTr="005B73C6">
        <w:tc>
          <w:tcPr>
            <w:tcW w:w="965"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3</w:t>
            </w:r>
          </w:p>
        </w:tc>
        <w:tc>
          <w:tcPr>
            <w:tcW w:w="2334" w:type="dxa"/>
            <w:vAlign w:val="center"/>
          </w:tcPr>
          <w:p w:rsidR="00D96F1E" w:rsidRPr="004A1FE9" w:rsidRDefault="00D96F1E" w:rsidP="00D96F1E">
            <w:pPr>
              <w:pStyle w:val="a7"/>
              <w:spacing w:line="276" w:lineRule="auto"/>
              <w:ind w:firstLineChars="0" w:firstLine="0"/>
              <w:jc w:val="center"/>
              <w:rPr>
                <w:rFonts w:hAnsi="宋体"/>
                <w:szCs w:val="21"/>
              </w:rPr>
            </w:pPr>
            <w:r w:rsidRPr="004A1FE9">
              <w:rPr>
                <w:szCs w:val="21"/>
              </w:rPr>
              <w:t>[</w:t>
            </w:r>
            <w:r>
              <w:rPr>
                <w:rFonts w:hint="eastAsia"/>
                <w:szCs w:val="21"/>
              </w:rPr>
              <w:t>50</w:t>
            </w:r>
            <w:r w:rsidRPr="004A1FE9">
              <w:rPr>
                <w:szCs w:val="21"/>
              </w:rPr>
              <w:t xml:space="preserve">  </w:t>
            </w:r>
            <w:r>
              <w:rPr>
                <w:rFonts w:hint="eastAsia"/>
                <w:szCs w:val="21"/>
              </w:rPr>
              <w:t>55</w:t>
            </w:r>
            <w:r w:rsidRPr="004A1FE9">
              <w:rPr>
                <w:szCs w:val="21"/>
              </w:rPr>
              <w:t>]</w:t>
            </w:r>
          </w:p>
        </w:tc>
        <w:tc>
          <w:tcPr>
            <w:tcW w:w="1658" w:type="dxa"/>
            <w:vAlign w:val="center"/>
          </w:tcPr>
          <w:p w:rsidR="00D96F1E" w:rsidRPr="004A1FE9" w:rsidRDefault="00D96F1E" w:rsidP="00E77DD0">
            <w:pPr>
              <w:pStyle w:val="a7"/>
              <w:spacing w:line="276" w:lineRule="auto"/>
              <w:ind w:firstLineChars="0" w:firstLine="0"/>
              <w:jc w:val="center"/>
              <w:rPr>
                <w:rFonts w:hAnsi="宋体"/>
                <w:szCs w:val="21"/>
              </w:rPr>
            </w:pPr>
            <w:r>
              <w:rPr>
                <w:rFonts w:hint="eastAsia"/>
                <w:szCs w:val="21"/>
              </w:rPr>
              <w:t>52</w:t>
            </w:r>
            <w:r w:rsidRPr="004A1FE9">
              <w:rPr>
                <w:szCs w:val="21"/>
              </w:rPr>
              <w:t>.5</w:t>
            </w:r>
          </w:p>
        </w:tc>
        <w:tc>
          <w:tcPr>
            <w:tcW w:w="2059"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3</w:t>
            </w:r>
          </w:p>
        </w:tc>
        <w:tc>
          <w:tcPr>
            <w:tcW w:w="2440"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15.8</w:t>
            </w:r>
            <w:r>
              <w:rPr>
                <w:rFonts w:hAnsi="宋体" w:hint="eastAsia"/>
                <w:szCs w:val="21"/>
              </w:rPr>
              <w:t>%</w:t>
            </w:r>
          </w:p>
        </w:tc>
      </w:tr>
      <w:tr w:rsidR="00D96F1E" w:rsidRPr="004A1FE9" w:rsidTr="005B73C6">
        <w:tc>
          <w:tcPr>
            <w:tcW w:w="965"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4</w:t>
            </w:r>
          </w:p>
        </w:tc>
        <w:tc>
          <w:tcPr>
            <w:tcW w:w="2334" w:type="dxa"/>
            <w:vAlign w:val="center"/>
          </w:tcPr>
          <w:p w:rsidR="00D96F1E" w:rsidRPr="004A1FE9" w:rsidRDefault="00D96F1E" w:rsidP="00D96F1E">
            <w:pPr>
              <w:pStyle w:val="a7"/>
              <w:spacing w:line="276" w:lineRule="auto"/>
              <w:ind w:firstLineChars="0" w:firstLine="0"/>
              <w:jc w:val="center"/>
              <w:rPr>
                <w:rFonts w:hAnsi="宋体"/>
                <w:szCs w:val="21"/>
              </w:rPr>
            </w:pPr>
            <w:r w:rsidRPr="004A1FE9">
              <w:rPr>
                <w:szCs w:val="21"/>
              </w:rPr>
              <w:t>[</w:t>
            </w:r>
            <w:r>
              <w:rPr>
                <w:rFonts w:hint="eastAsia"/>
                <w:szCs w:val="21"/>
              </w:rPr>
              <w:t>55</w:t>
            </w:r>
            <w:r w:rsidRPr="004A1FE9">
              <w:rPr>
                <w:szCs w:val="21"/>
              </w:rPr>
              <w:t xml:space="preserve">  </w:t>
            </w:r>
            <w:r>
              <w:rPr>
                <w:rFonts w:hint="eastAsia"/>
                <w:szCs w:val="21"/>
              </w:rPr>
              <w:t>60</w:t>
            </w:r>
            <w:r w:rsidRPr="004A1FE9">
              <w:rPr>
                <w:szCs w:val="21"/>
              </w:rPr>
              <w:t>]</w:t>
            </w:r>
          </w:p>
        </w:tc>
        <w:tc>
          <w:tcPr>
            <w:tcW w:w="1658" w:type="dxa"/>
            <w:vAlign w:val="center"/>
          </w:tcPr>
          <w:p w:rsidR="00D96F1E" w:rsidRPr="004A1FE9" w:rsidRDefault="00D96F1E" w:rsidP="00E77DD0">
            <w:pPr>
              <w:pStyle w:val="a7"/>
              <w:spacing w:line="276" w:lineRule="auto"/>
              <w:ind w:firstLineChars="0" w:firstLine="0"/>
              <w:jc w:val="center"/>
              <w:rPr>
                <w:rFonts w:hAnsi="宋体"/>
                <w:szCs w:val="21"/>
              </w:rPr>
            </w:pPr>
            <w:r>
              <w:rPr>
                <w:rFonts w:hint="eastAsia"/>
                <w:szCs w:val="21"/>
              </w:rPr>
              <w:t>57</w:t>
            </w:r>
            <w:r w:rsidRPr="004A1FE9">
              <w:rPr>
                <w:szCs w:val="21"/>
              </w:rPr>
              <w:t>.5</w:t>
            </w:r>
          </w:p>
        </w:tc>
        <w:tc>
          <w:tcPr>
            <w:tcW w:w="2059"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1</w:t>
            </w:r>
          </w:p>
        </w:tc>
        <w:tc>
          <w:tcPr>
            <w:tcW w:w="2440" w:type="dxa"/>
            <w:vAlign w:val="center"/>
          </w:tcPr>
          <w:p w:rsidR="00D96F1E" w:rsidRPr="004A1FE9" w:rsidRDefault="00D96F1E" w:rsidP="00E77DD0">
            <w:pPr>
              <w:pStyle w:val="a7"/>
              <w:spacing w:line="276" w:lineRule="auto"/>
              <w:ind w:firstLineChars="0" w:firstLine="0"/>
              <w:jc w:val="center"/>
              <w:rPr>
                <w:szCs w:val="21"/>
              </w:rPr>
            </w:pPr>
            <w:r>
              <w:rPr>
                <w:rFonts w:hAnsi="宋体" w:hint="eastAsia"/>
                <w:szCs w:val="21"/>
              </w:rPr>
              <w:t>5.3%</w:t>
            </w:r>
          </w:p>
        </w:tc>
      </w:tr>
      <w:tr w:rsidR="00D96F1E" w:rsidRPr="004A1FE9" w:rsidTr="005B73C6">
        <w:tc>
          <w:tcPr>
            <w:tcW w:w="965"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5</w:t>
            </w:r>
          </w:p>
        </w:tc>
        <w:tc>
          <w:tcPr>
            <w:tcW w:w="2334" w:type="dxa"/>
            <w:vAlign w:val="center"/>
          </w:tcPr>
          <w:p w:rsidR="00D96F1E" w:rsidRPr="004A1FE9" w:rsidRDefault="00D96F1E" w:rsidP="00D96F1E">
            <w:pPr>
              <w:pStyle w:val="a7"/>
              <w:spacing w:line="276" w:lineRule="auto"/>
              <w:ind w:firstLineChars="0" w:firstLine="0"/>
              <w:jc w:val="center"/>
              <w:rPr>
                <w:rFonts w:hAnsi="宋体"/>
                <w:szCs w:val="21"/>
              </w:rPr>
            </w:pPr>
            <w:r w:rsidRPr="004A1FE9">
              <w:rPr>
                <w:szCs w:val="21"/>
              </w:rPr>
              <w:t>[</w:t>
            </w:r>
            <w:r>
              <w:rPr>
                <w:rFonts w:hint="eastAsia"/>
                <w:szCs w:val="21"/>
              </w:rPr>
              <w:t>60</w:t>
            </w:r>
            <w:r w:rsidRPr="004A1FE9">
              <w:rPr>
                <w:szCs w:val="21"/>
              </w:rPr>
              <w:t xml:space="preserve">  </w:t>
            </w:r>
            <w:r>
              <w:rPr>
                <w:rFonts w:hint="eastAsia"/>
                <w:szCs w:val="21"/>
              </w:rPr>
              <w:t>6</w:t>
            </w:r>
            <w:r w:rsidRPr="004A1FE9">
              <w:rPr>
                <w:szCs w:val="21"/>
              </w:rPr>
              <w:t>5]</w:t>
            </w:r>
          </w:p>
        </w:tc>
        <w:tc>
          <w:tcPr>
            <w:tcW w:w="1658" w:type="dxa"/>
            <w:vAlign w:val="center"/>
          </w:tcPr>
          <w:p w:rsidR="00D96F1E" w:rsidRPr="004A1FE9" w:rsidRDefault="00D96F1E" w:rsidP="00E77DD0">
            <w:pPr>
              <w:pStyle w:val="a7"/>
              <w:spacing w:line="276" w:lineRule="auto"/>
              <w:ind w:firstLineChars="0" w:firstLine="0"/>
              <w:jc w:val="center"/>
              <w:rPr>
                <w:rFonts w:hAnsi="宋体"/>
                <w:szCs w:val="21"/>
              </w:rPr>
            </w:pPr>
            <w:r>
              <w:rPr>
                <w:rFonts w:hint="eastAsia"/>
                <w:szCs w:val="21"/>
              </w:rPr>
              <w:t>62</w:t>
            </w:r>
            <w:r w:rsidRPr="004A1FE9">
              <w:rPr>
                <w:szCs w:val="21"/>
              </w:rPr>
              <w:t>.5</w:t>
            </w:r>
          </w:p>
        </w:tc>
        <w:tc>
          <w:tcPr>
            <w:tcW w:w="2059"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9</w:t>
            </w:r>
          </w:p>
        </w:tc>
        <w:tc>
          <w:tcPr>
            <w:tcW w:w="2440"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47.4</w:t>
            </w:r>
            <w:r>
              <w:rPr>
                <w:rFonts w:hAnsi="宋体" w:hint="eastAsia"/>
                <w:szCs w:val="21"/>
              </w:rPr>
              <w:t>%</w:t>
            </w:r>
          </w:p>
        </w:tc>
      </w:tr>
      <w:tr w:rsidR="00D96F1E" w:rsidRPr="004A1FE9" w:rsidTr="005B73C6">
        <w:tc>
          <w:tcPr>
            <w:tcW w:w="965" w:type="dxa"/>
          </w:tcPr>
          <w:p w:rsidR="00D96F1E" w:rsidRPr="004A1FE9" w:rsidRDefault="00D96F1E" w:rsidP="00E77DD0">
            <w:pPr>
              <w:pStyle w:val="a7"/>
              <w:spacing w:line="276" w:lineRule="auto"/>
              <w:ind w:firstLineChars="0" w:firstLine="0"/>
              <w:jc w:val="center"/>
              <w:rPr>
                <w:rFonts w:hAnsi="宋体"/>
                <w:szCs w:val="21"/>
              </w:rPr>
            </w:pPr>
            <w:r w:rsidRPr="004A1FE9">
              <w:rPr>
                <w:rFonts w:hAnsi="宋体" w:hint="eastAsia"/>
                <w:szCs w:val="21"/>
              </w:rPr>
              <w:t>6</w:t>
            </w:r>
          </w:p>
        </w:tc>
        <w:tc>
          <w:tcPr>
            <w:tcW w:w="2334" w:type="dxa"/>
            <w:vAlign w:val="center"/>
          </w:tcPr>
          <w:p w:rsidR="00D96F1E" w:rsidRPr="004A1FE9" w:rsidRDefault="00D96F1E" w:rsidP="00D96F1E">
            <w:pPr>
              <w:pStyle w:val="a7"/>
              <w:spacing w:line="276" w:lineRule="auto"/>
              <w:ind w:firstLineChars="0" w:firstLine="0"/>
              <w:jc w:val="center"/>
              <w:rPr>
                <w:rFonts w:hAnsi="宋体"/>
                <w:szCs w:val="21"/>
              </w:rPr>
            </w:pPr>
            <w:r w:rsidRPr="004A1FE9">
              <w:rPr>
                <w:szCs w:val="21"/>
              </w:rPr>
              <w:t>[</w:t>
            </w:r>
            <w:r>
              <w:rPr>
                <w:rFonts w:hint="eastAsia"/>
                <w:szCs w:val="21"/>
              </w:rPr>
              <w:t>65</w:t>
            </w:r>
            <w:r w:rsidRPr="004A1FE9">
              <w:rPr>
                <w:szCs w:val="21"/>
              </w:rPr>
              <w:t xml:space="preserve">  </w:t>
            </w:r>
            <w:r>
              <w:rPr>
                <w:rFonts w:hint="eastAsia"/>
                <w:szCs w:val="21"/>
              </w:rPr>
              <w:t>70</w:t>
            </w:r>
            <w:r w:rsidRPr="004A1FE9">
              <w:rPr>
                <w:szCs w:val="21"/>
              </w:rPr>
              <w:t>]</w:t>
            </w:r>
          </w:p>
        </w:tc>
        <w:tc>
          <w:tcPr>
            <w:tcW w:w="1658" w:type="dxa"/>
            <w:vAlign w:val="center"/>
          </w:tcPr>
          <w:p w:rsidR="00D96F1E" w:rsidRPr="004A1FE9" w:rsidRDefault="00D96F1E" w:rsidP="00E77DD0">
            <w:pPr>
              <w:pStyle w:val="a7"/>
              <w:spacing w:line="276" w:lineRule="auto"/>
              <w:ind w:firstLineChars="0" w:firstLine="0"/>
              <w:jc w:val="center"/>
              <w:rPr>
                <w:rFonts w:hAnsi="宋体"/>
                <w:szCs w:val="21"/>
              </w:rPr>
            </w:pPr>
            <w:r>
              <w:rPr>
                <w:rFonts w:hint="eastAsia"/>
                <w:szCs w:val="21"/>
              </w:rPr>
              <w:t>67</w:t>
            </w:r>
            <w:r w:rsidRPr="004A1FE9">
              <w:rPr>
                <w:szCs w:val="21"/>
              </w:rPr>
              <w:t>.5</w:t>
            </w:r>
          </w:p>
        </w:tc>
        <w:tc>
          <w:tcPr>
            <w:tcW w:w="2059"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5</w:t>
            </w:r>
          </w:p>
        </w:tc>
        <w:tc>
          <w:tcPr>
            <w:tcW w:w="2440" w:type="dxa"/>
            <w:vAlign w:val="center"/>
          </w:tcPr>
          <w:p w:rsidR="00D96F1E" w:rsidRPr="004A1FE9" w:rsidRDefault="00D96F1E" w:rsidP="00E77DD0">
            <w:pPr>
              <w:pStyle w:val="a7"/>
              <w:spacing w:line="276" w:lineRule="auto"/>
              <w:ind w:firstLineChars="0" w:firstLine="0"/>
              <w:jc w:val="center"/>
              <w:rPr>
                <w:szCs w:val="21"/>
              </w:rPr>
            </w:pPr>
            <w:r>
              <w:rPr>
                <w:rFonts w:hint="eastAsia"/>
                <w:szCs w:val="21"/>
              </w:rPr>
              <w:t>26.3</w:t>
            </w:r>
            <w:r>
              <w:rPr>
                <w:rFonts w:hAnsi="宋体" w:hint="eastAsia"/>
                <w:szCs w:val="21"/>
              </w:rPr>
              <w:t>%</w:t>
            </w:r>
          </w:p>
        </w:tc>
      </w:tr>
    </w:tbl>
    <w:p w:rsidR="00570402" w:rsidRDefault="005B73C6" w:rsidP="005C0B91">
      <w:pPr>
        <w:spacing w:line="360" w:lineRule="auto"/>
        <w:ind w:firstLineChars="250" w:firstLine="525"/>
        <w:rPr>
          <w:color w:val="000000"/>
        </w:rPr>
      </w:pPr>
      <w:r w:rsidRPr="005B73C6">
        <w:rPr>
          <w:noProof/>
          <w:color w:val="000000"/>
        </w:rPr>
        <w:lastRenderedPageBreak/>
        <w:drawing>
          <wp:inline distT="0" distB="0" distL="0" distR="0">
            <wp:extent cx="4572000" cy="2743200"/>
            <wp:effectExtent l="19050" t="0" r="19050" b="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0402" w:rsidRDefault="00AC326F" w:rsidP="00AC326F">
      <w:pPr>
        <w:spacing w:line="360" w:lineRule="auto"/>
        <w:ind w:firstLineChars="350" w:firstLine="735"/>
        <w:rPr>
          <w:color w:val="000000"/>
        </w:rPr>
      </w:pPr>
      <w:r>
        <w:rPr>
          <w:rFonts w:hint="eastAsia"/>
          <w:color w:val="000000"/>
        </w:rPr>
        <w:t>图</w:t>
      </w:r>
      <w:r>
        <w:rPr>
          <w:rFonts w:hint="eastAsia"/>
          <w:color w:val="000000"/>
        </w:rPr>
        <w:t xml:space="preserve">3   </w:t>
      </w:r>
      <w:r w:rsidRPr="00D06E86">
        <w:rPr>
          <w:rFonts w:ascii="黑体" w:eastAsia="黑体" w:hAnsi="黑体" w:cs="黑体" w:hint="eastAsia"/>
          <w:szCs w:val="21"/>
        </w:rPr>
        <w:t>HSi80-3</w:t>
      </w:r>
      <w:r>
        <w:rPr>
          <w:rFonts w:ascii="黑体" w:eastAsia="黑体" w:hAnsi="黑体" w:hint="eastAsia"/>
        </w:rPr>
        <w:t>棒材和饼</w:t>
      </w:r>
      <w:r w:rsidRPr="004A1FE9">
        <w:rPr>
          <w:rFonts w:ascii="黑体" w:eastAsia="黑体" w:hAnsi="黑体" w:hint="eastAsia"/>
        </w:rPr>
        <w:t>抗拉强度</w:t>
      </w:r>
    </w:p>
    <w:p w:rsidR="00AC326F" w:rsidRDefault="002E5DA6" w:rsidP="002E5DA6">
      <w:pPr>
        <w:spacing w:line="360" w:lineRule="auto"/>
        <w:ind w:firstLineChars="250" w:firstLine="525"/>
        <w:rPr>
          <w:color w:val="000000"/>
        </w:rPr>
      </w:pPr>
      <w:r w:rsidRPr="002E5DA6">
        <w:rPr>
          <w:noProof/>
          <w:color w:val="000000"/>
        </w:rPr>
        <w:drawing>
          <wp:inline distT="0" distB="0" distL="0" distR="0">
            <wp:extent cx="4572000" cy="2743200"/>
            <wp:effectExtent l="19050" t="0" r="19050" b="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326F" w:rsidRDefault="00AC326F" w:rsidP="005C0B91">
      <w:pPr>
        <w:spacing w:line="360" w:lineRule="auto"/>
        <w:ind w:firstLineChars="250" w:firstLine="525"/>
        <w:rPr>
          <w:color w:val="000000"/>
        </w:rPr>
      </w:pPr>
      <w:r>
        <w:rPr>
          <w:rFonts w:hint="eastAsia"/>
          <w:color w:val="000000"/>
        </w:rPr>
        <w:t>图</w:t>
      </w:r>
      <w:r>
        <w:rPr>
          <w:rFonts w:hint="eastAsia"/>
          <w:color w:val="000000"/>
        </w:rPr>
        <w:t xml:space="preserve">4 </w:t>
      </w:r>
      <w:r w:rsidR="008650A5">
        <w:rPr>
          <w:rFonts w:hint="eastAsia"/>
          <w:color w:val="000000"/>
        </w:rPr>
        <w:t xml:space="preserve">  </w:t>
      </w:r>
      <w:r>
        <w:rPr>
          <w:rFonts w:hint="eastAsia"/>
          <w:color w:val="000000"/>
        </w:rPr>
        <w:t xml:space="preserve"> </w:t>
      </w:r>
      <w:r w:rsidR="008650A5" w:rsidRPr="00D06E86">
        <w:rPr>
          <w:rFonts w:ascii="黑体" w:eastAsia="黑体" w:hAnsi="黑体" w:cs="黑体" w:hint="eastAsia"/>
          <w:szCs w:val="21"/>
        </w:rPr>
        <w:t>HSi80-3</w:t>
      </w:r>
      <w:r w:rsidR="008650A5">
        <w:rPr>
          <w:rFonts w:ascii="黑体" w:eastAsia="黑体" w:hAnsi="黑体" w:hint="eastAsia"/>
        </w:rPr>
        <w:t>棒材和饼</w:t>
      </w:r>
      <w:r w:rsidR="008650A5" w:rsidRPr="004A1FE9">
        <w:rPr>
          <w:rFonts w:ascii="黑体" w:eastAsia="黑体" w:hAnsi="黑体" w:hint="eastAsia"/>
        </w:rPr>
        <w:t>伸长率</w:t>
      </w:r>
    </w:p>
    <w:p w:rsidR="00E77DD0" w:rsidRPr="004A1FE9" w:rsidRDefault="00E77DD0" w:rsidP="00E77DD0">
      <w:pPr>
        <w:pStyle w:val="a7"/>
        <w:spacing w:line="276" w:lineRule="auto"/>
        <w:ind w:firstLineChars="0" w:firstLine="0"/>
        <w:jc w:val="center"/>
        <w:rPr>
          <w:rFonts w:ascii="黑体" w:eastAsia="黑体" w:hAnsi="黑体"/>
        </w:rPr>
      </w:pPr>
      <w:r w:rsidRPr="004A1FE9">
        <w:rPr>
          <w:rFonts w:ascii="黑体" w:eastAsia="黑体" w:hAnsi="黑体" w:hint="eastAsia"/>
        </w:rPr>
        <w:t>表</w:t>
      </w:r>
      <w:r w:rsidR="001B64C9">
        <w:rPr>
          <w:rFonts w:ascii="黑体" w:eastAsia="黑体" w:hAnsi="黑体" w:hint="eastAsia"/>
        </w:rPr>
        <w:t>11</w:t>
      </w:r>
      <w:r w:rsidRPr="004A1FE9">
        <w:rPr>
          <w:rFonts w:ascii="黑体" w:eastAsia="黑体" w:hAnsi="黑体"/>
        </w:rPr>
        <w:t xml:space="preserve"> </w:t>
      </w:r>
      <w:r w:rsidRPr="004A1FE9">
        <w:rPr>
          <w:rFonts w:ascii="黑体" w:eastAsia="黑体" w:hAnsi="黑体" w:hint="eastAsia"/>
        </w:rPr>
        <w:t>实测</w:t>
      </w:r>
      <w:r w:rsidRPr="00D06E86">
        <w:rPr>
          <w:rFonts w:ascii="黑体" w:eastAsia="黑体" w:hAnsi="黑体" w:cs="黑体" w:hint="eastAsia"/>
          <w:szCs w:val="21"/>
        </w:rPr>
        <w:t>HS</w:t>
      </w:r>
      <w:r>
        <w:rPr>
          <w:rFonts w:ascii="黑体" w:eastAsia="黑体" w:hAnsi="黑体" w:cs="黑体" w:hint="eastAsia"/>
          <w:szCs w:val="21"/>
        </w:rPr>
        <w:t>n62</w:t>
      </w:r>
      <w:r w:rsidRPr="00D06E86">
        <w:rPr>
          <w:rFonts w:ascii="黑体" w:eastAsia="黑体" w:hAnsi="黑体" w:cs="黑体" w:hint="eastAsia"/>
          <w:szCs w:val="21"/>
        </w:rPr>
        <w:t>-</w:t>
      </w:r>
      <w:r>
        <w:rPr>
          <w:rFonts w:ascii="黑体" w:eastAsia="黑体" w:hAnsi="黑体" w:cs="黑体" w:hint="eastAsia"/>
          <w:szCs w:val="21"/>
        </w:rPr>
        <w:t>1</w:t>
      </w:r>
      <w:r>
        <w:rPr>
          <w:rFonts w:ascii="黑体" w:eastAsia="黑体" w:hAnsi="黑体" w:hint="eastAsia"/>
        </w:rPr>
        <w:t>棒材和饼</w:t>
      </w:r>
      <w:r w:rsidRPr="004A1FE9">
        <w:rPr>
          <w:rFonts w:ascii="黑体" w:eastAsia="黑体" w:hAnsi="黑体" w:hint="eastAsia"/>
        </w:rPr>
        <w:t>抗拉强度频数及频率分布表</w:t>
      </w:r>
    </w:p>
    <w:tbl>
      <w:tblPr>
        <w:tblStyle w:val="ab"/>
        <w:tblW w:w="0" w:type="auto"/>
        <w:tblLook w:val="04A0"/>
      </w:tblPr>
      <w:tblGrid>
        <w:gridCol w:w="965"/>
        <w:gridCol w:w="2338"/>
        <w:gridCol w:w="1654"/>
        <w:gridCol w:w="2059"/>
        <w:gridCol w:w="2440"/>
      </w:tblGrid>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组号</w:t>
            </w:r>
          </w:p>
        </w:tc>
        <w:tc>
          <w:tcPr>
            <w:tcW w:w="2338"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区间</w:t>
            </w:r>
          </w:p>
        </w:tc>
        <w:tc>
          <w:tcPr>
            <w:tcW w:w="1654"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组中值</w:t>
            </w:r>
          </w:p>
        </w:tc>
        <w:tc>
          <w:tcPr>
            <w:tcW w:w="2059"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频数</w:t>
            </w:r>
          </w:p>
        </w:tc>
        <w:tc>
          <w:tcPr>
            <w:tcW w:w="2440"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频率</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1</w:t>
            </w:r>
          </w:p>
        </w:tc>
        <w:tc>
          <w:tcPr>
            <w:tcW w:w="2338" w:type="dxa"/>
            <w:vAlign w:val="center"/>
          </w:tcPr>
          <w:p w:rsidR="00E77DD0" w:rsidRPr="004A1FE9" w:rsidRDefault="00E77DD0" w:rsidP="00E77DD0">
            <w:pPr>
              <w:pStyle w:val="a7"/>
              <w:spacing w:line="276" w:lineRule="auto"/>
              <w:ind w:firstLineChars="0" w:firstLine="0"/>
              <w:jc w:val="center"/>
              <w:rPr>
                <w:rFonts w:hAnsi="宋体"/>
                <w:szCs w:val="21"/>
              </w:rPr>
            </w:pPr>
            <w:r w:rsidRPr="004A1FE9">
              <w:rPr>
                <w:rFonts w:hint="eastAsia"/>
                <w:szCs w:val="21"/>
              </w:rPr>
              <w:t>[</w:t>
            </w:r>
            <w:r>
              <w:rPr>
                <w:rFonts w:hint="eastAsia"/>
                <w:szCs w:val="21"/>
              </w:rPr>
              <w:t>340</w:t>
            </w:r>
            <w:r w:rsidRPr="004A1FE9">
              <w:rPr>
                <w:szCs w:val="21"/>
              </w:rPr>
              <w:t xml:space="preserve">  </w:t>
            </w:r>
            <w:r>
              <w:rPr>
                <w:rFonts w:hint="eastAsia"/>
                <w:szCs w:val="21"/>
              </w:rPr>
              <w:t>350</w:t>
            </w:r>
            <w:r w:rsidRPr="004A1FE9">
              <w:rPr>
                <w:szCs w:val="21"/>
              </w:rPr>
              <w:t>]</w:t>
            </w:r>
          </w:p>
        </w:tc>
        <w:tc>
          <w:tcPr>
            <w:tcW w:w="1654" w:type="dxa"/>
            <w:vAlign w:val="center"/>
          </w:tcPr>
          <w:p w:rsidR="00E77DD0" w:rsidRPr="004A1FE9" w:rsidRDefault="00E77DD0" w:rsidP="00E77DD0">
            <w:pPr>
              <w:pStyle w:val="a7"/>
              <w:spacing w:line="276" w:lineRule="auto"/>
              <w:ind w:firstLineChars="0" w:firstLine="0"/>
              <w:jc w:val="center"/>
              <w:rPr>
                <w:rFonts w:hAnsi="宋体"/>
                <w:szCs w:val="21"/>
              </w:rPr>
            </w:pPr>
            <w:r>
              <w:rPr>
                <w:rFonts w:hint="eastAsia"/>
                <w:szCs w:val="21"/>
              </w:rPr>
              <w:t>34</w:t>
            </w:r>
            <w:r w:rsidRPr="004A1FE9">
              <w:rPr>
                <w:rFonts w:hint="eastAsia"/>
                <w:szCs w:val="21"/>
              </w:rPr>
              <w:t>5</w:t>
            </w:r>
          </w:p>
        </w:tc>
        <w:tc>
          <w:tcPr>
            <w:tcW w:w="2059" w:type="dxa"/>
            <w:vAlign w:val="center"/>
          </w:tcPr>
          <w:p w:rsidR="00E77DD0" w:rsidRPr="004A1FE9" w:rsidRDefault="00E77DD0" w:rsidP="00E77DD0">
            <w:pPr>
              <w:pStyle w:val="a7"/>
              <w:spacing w:line="276" w:lineRule="auto"/>
              <w:ind w:firstLineChars="0" w:firstLine="0"/>
              <w:jc w:val="center"/>
              <w:rPr>
                <w:rFonts w:hAnsi="宋体"/>
                <w:szCs w:val="21"/>
              </w:rPr>
            </w:pPr>
            <w:r>
              <w:rPr>
                <w:rFonts w:hAnsi="宋体" w:hint="eastAsia"/>
                <w:szCs w:val="21"/>
              </w:rPr>
              <w:t>1</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5.3%</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2</w:t>
            </w:r>
          </w:p>
        </w:tc>
        <w:tc>
          <w:tcPr>
            <w:tcW w:w="2338" w:type="dxa"/>
            <w:vAlign w:val="center"/>
          </w:tcPr>
          <w:p w:rsidR="00E77DD0" w:rsidRPr="004A1FE9" w:rsidRDefault="00E77DD0" w:rsidP="00E77DD0">
            <w:pPr>
              <w:pStyle w:val="a7"/>
              <w:spacing w:line="276" w:lineRule="auto"/>
              <w:ind w:firstLineChars="0" w:firstLine="0"/>
              <w:jc w:val="center"/>
              <w:rPr>
                <w:rFonts w:hAnsi="宋体"/>
                <w:szCs w:val="21"/>
              </w:rPr>
            </w:pPr>
            <w:r w:rsidRPr="004A1FE9">
              <w:rPr>
                <w:szCs w:val="21"/>
              </w:rPr>
              <w:t>[</w:t>
            </w:r>
            <w:r>
              <w:rPr>
                <w:rFonts w:hint="eastAsia"/>
                <w:szCs w:val="21"/>
              </w:rPr>
              <w:t>350</w:t>
            </w:r>
            <w:r w:rsidRPr="004A1FE9">
              <w:rPr>
                <w:szCs w:val="21"/>
              </w:rPr>
              <w:t xml:space="preserve">  </w:t>
            </w:r>
            <w:r>
              <w:rPr>
                <w:rFonts w:hint="eastAsia"/>
                <w:szCs w:val="21"/>
              </w:rPr>
              <w:t>360</w:t>
            </w:r>
            <w:r w:rsidRPr="004A1FE9">
              <w:rPr>
                <w:szCs w:val="21"/>
              </w:rPr>
              <w:t>]</w:t>
            </w:r>
          </w:p>
        </w:tc>
        <w:tc>
          <w:tcPr>
            <w:tcW w:w="1654" w:type="dxa"/>
            <w:vAlign w:val="center"/>
          </w:tcPr>
          <w:p w:rsidR="00E77DD0" w:rsidRPr="004A1FE9" w:rsidRDefault="00E77DD0" w:rsidP="00E77DD0">
            <w:pPr>
              <w:pStyle w:val="a7"/>
              <w:spacing w:line="276" w:lineRule="auto"/>
              <w:ind w:firstLineChars="0" w:firstLine="0"/>
              <w:jc w:val="center"/>
              <w:rPr>
                <w:rFonts w:hAnsi="宋体"/>
                <w:szCs w:val="21"/>
              </w:rPr>
            </w:pPr>
            <w:r>
              <w:rPr>
                <w:rFonts w:hint="eastAsia"/>
                <w:szCs w:val="21"/>
              </w:rPr>
              <w:t>35</w:t>
            </w:r>
            <w:r w:rsidRPr="004A1FE9">
              <w:rPr>
                <w:rFonts w:hint="eastAsia"/>
                <w:szCs w:val="21"/>
              </w:rPr>
              <w:t>5</w:t>
            </w:r>
          </w:p>
        </w:tc>
        <w:tc>
          <w:tcPr>
            <w:tcW w:w="2059" w:type="dxa"/>
            <w:vAlign w:val="center"/>
          </w:tcPr>
          <w:p w:rsidR="00E77DD0" w:rsidRPr="004A1FE9" w:rsidRDefault="00E77DD0" w:rsidP="00E77DD0">
            <w:pPr>
              <w:pStyle w:val="a7"/>
              <w:spacing w:line="276" w:lineRule="auto"/>
              <w:ind w:firstLineChars="0" w:firstLine="0"/>
              <w:jc w:val="center"/>
              <w:rPr>
                <w:rFonts w:hAnsi="宋体"/>
                <w:szCs w:val="21"/>
              </w:rPr>
            </w:pPr>
            <w:r>
              <w:rPr>
                <w:rFonts w:hAnsi="宋体" w:hint="eastAsia"/>
                <w:szCs w:val="21"/>
              </w:rPr>
              <w:t>4</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21.1%</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3</w:t>
            </w:r>
          </w:p>
        </w:tc>
        <w:tc>
          <w:tcPr>
            <w:tcW w:w="2338" w:type="dxa"/>
            <w:vAlign w:val="center"/>
          </w:tcPr>
          <w:p w:rsidR="00E77DD0" w:rsidRPr="004A1FE9" w:rsidRDefault="00E77DD0" w:rsidP="00E77DD0">
            <w:pPr>
              <w:pStyle w:val="a7"/>
              <w:spacing w:line="276" w:lineRule="auto"/>
              <w:ind w:firstLineChars="0" w:firstLine="0"/>
              <w:jc w:val="center"/>
              <w:rPr>
                <w:rFonts w:hAnsi="宋体"/>
                <w:szCs w:val="21"/>
              </w:rPr>
            </w:pPr>
            <w:r w:rsidRPr="004A1FE9">
              <w:rPr>
                <w:szCs w:val="21"/>
              </w:rPr>
              <w:t>[</w:t>
            </w:r>
            <w:r>
              <w:rPr>
                <w:rFonts w:hint="eastAsia"/>
                <w:szCs w:val="21"/>
              </w:rPr>
              <w:t>360</w:t>
            </w:r>
            <w:r w:rsidRPr="004A1FE9">
              <w:rPr>
                <w:szCs w:val="21"/>
              </w:rPr>
              <w:t xml:space="preserve">  </w:t>
            </w:r>
            <w:r>
              <w:rPr>
                <w:rFonts w:hint="eastAsia"/>
                <w:szCs w:val="21"/>
              </w:rPr>
              <w:t>370</w:t>
            </w:r>
            <w:r w:rsidRPr="004A1FE9">
              <w:rPr>
                <w:szCs w:val="21"/>
              </w:rPr>
              <w:t>]</w:t>
            </w:r>
          </w:p>
        </w:tc>
        <w:tc>
          <w:tcPr>
            <w:tcW w:w="1654" w:type="dxa"/>
            <w:vAlign w:val="center"/>
          </w:tcPr>
          <w:p w:rsidR="00E77DD0" w:rsidRPr="004A1FE9" w:rsidRDefault="00E77DD0" w:rsidP="00E77DD0">
            <w:pPr>
              <w:pStyle w:val="a7"/>
              <w:spacing w:line="276" w:lineRule="auto"/>
              <w:ind w:firstLineChars="0" w:firstLine="0"/>
              <w:jc w:val="center"/>
              <w:rPr>
                <w:rFonts w:hAnsi="宋体"/>
                <w:szCs w:val="21"/>
              </w:rPr>
            </w:pPr>
            <w:r>
              <w:rPr>
                <w:rFonts w:hint="eastAsia"/>
                <w:szCs w:val="21"/>
              </w:rPr>
              <w:t>36</w:t>
            </w:r>
            <w:r w:rsidRPr="004A1FE9">
              <w:rPr>
                <w:rFonts w:hint="eastAsia"/>
                <w:szCs w:val="21"/>
              </w:rPr>
              <w:t>5</w:t>
            </w:r>
          </w:p>
        </w:tc>
        <w:tc>
          <w:tcPr>
            <w:tcW w:w="2059" w:type="dxa"/>
            <w:vAlign w:val="center"/>
          </w:tcPr>
          <w:p w:rsidR="00E77DD0" w:rsidRPr="004A1FE9" w:rsidRDefault="00E77DD0" w:rsidP="00E77DD0">
            <w:pPr>
              <w:pStyle w:val="a7"/>
              <w:spacing w:line="276" w:lineRule="auto"/>
              <w:ind w:firstLineChars="0" w:firstLine="0"/>
              <w:jc w:val="center"/>
              <w:rPr>
                <w:rFonts w:hAnsi="宋体"/>
                <w:szCs w:val="21"/>
              </w:rPr>
            </w:pPr>
            <w:r>
              <w:rPr>
                <w:rFonts w:hAnsi="宋体" w:hint="eastAsia"/>
                <w:szCs w:val="21"/>
              </w:rPr>
              <w:t>4</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21.1%</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4</w:t>
            </w:r>
          </w:p>
        </w:tc>
        <w:tc>
          <w:tcPr>
            <w:tcW w:w="2338" w:type="dxa"/>
            <w:vAlign w:val="center"/>
          </w:tcPr>
          <w:p w:rsidR="00E77DD0" w:rsidRPr="004A1FE9" w:rsidRDefault="00E77DD0" w:rsidP="00E77DD0">
            <w:pPr>
              <w:pStyle w:val="a7"/>
              <w:spacing w:line="276" w:lineRule="auto"/>
              <w:ind w:firstLineChars="0" w:firstLine="0"/>
              <w:jc w:val="center"/>
              <w:rPr>
                <w:rFonts w:hAnsi="宋体"/>
                <w:szCs w:val="21"/>
              </w:rPr>
            </w:pPr>
            <w:r w:rsidRPr="004A1FE9">
              <w:rPr>
                <w:szCs w:val="21"/>
              </w:rPr>
              <w:t>[</w:t>
            </w:r>
            <w:r>
              <w:rPr>
                <w:rFonts w:hint="eastAsia"/>
                <w:szCs w:val="21"/>
              </w:rPr>
              <w:t>370</w:t>
            </w:r>
            <w:r w:rsidRPr="004A1FE9">
              <w:rPr>
                <w:szCs w:val="21"/>
              </w:rPr>
              <w:t xml:space="preserve"> </w:t>
            </w:r>
            <w:r>
              <w:rPr>
                <w:rFonts w:hint="eastAsia"/>
                <w:szCs w:val="21"/>
              </w:rPr>
              <w:t>380</w:t>
            </w:r>
            <w:r w:rsidRPr="004A1FE9">
              <w:rPr>
                <w:szCs w:val="21"/>
              </w:rPr>
              <w:t>]</w:t>
            </w:r>
          </w:p>
        </w:tc>
        <w:tc>
          <w:tcPr>
            <w:tcW w:w="1654" w:type="dxa"/>
            <w:vAlign w:val="center"/>
          </w:tcPr>
          <w:p w:rsidR="00E77DD0" w:rsidRPr="004A1FE9" w:rsidRDefault="00E77DD0" w:rsidP="00E77DD0">
            <w:pPr>
              <w:pStyle w:val="a7"/>
              <w:spacing w:line="276" w:lineRule="auto"/>
              <w:ind w:firstLineChars="0" w:firstLine="0"/>
              <w:jc w:val="center"/>
              <w:rPr>
                <w:rFonts w:hAnsi="宋体"/>
                <w:szCs w:val="21"/>
              </w:rPr>
            </w:pPr>
            <w:r>
              <w:rPr>
                <w:rFonts w:hint="eastAsia"/>
                <w:szCs w:val="21"/>
              </w:rPr>
              <w:t>37</w:t>
            </w:r>
            <w:r w:rsidRPr="004A1FE9">
              <w:rPr>
                <w:rFonts w:hint="eastAsia"/>
                <w:szCs w:val="21"/>
              </w:rPr>
              <w:t>5</w:t>
            </w:r>
          </w:p>
        </w:tc>
        <w:tc>
          <w:tcPr>
            <w:tcW w:w="2059"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1</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5.3%</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5</w:t>
            </w:r>
          </w:p>
        </w:tc>
        <w:tc>
          <w:tcPr>
            <w:tcW w:w="2338" w:type="dxa"/>
            <w:vAlign w:val="center"/>
          </w:tcPr>
          <w:p w:rsidR="00E77DD0" w:rsidRPr="004A1FE9" w:rsidRDefault="00E77DD0" w:rsidP="00E77DD0">
            <w:pPr>
              <w:pStyle w:val="a7"/>
              <w:spacing w:line="276" w:lineRule="auto"/>
              <w:ind w:firstLineChars="0" w:firstLine="0"/>
              <w:jc w:val="center"/>
              <w:rPr>
                <w:rFonts w:hAnsi="宋体"/>
                <w:szCs w:val="21"/>
              </w:rPr>
            </w:pPr>
            <w:r w:rsidRPr="004A1FE9">
              <w:rPr>
                <w:szCs w:val="21"/>
              </w:rPr>
              <w:t>[</w:t>
            </w:r>
            <w:r>
              <w:rPr>
                <w:rFonts w:hint="eastAsia"/>
                <w:szCs w:val="21"/>
              </w:rPr>
              <w:t>380</w:t>
            </w:r>
            <w:r w:rsidRPr="004A1FE9">
              <w:rPr>
                <w:szCs w:val="21"/>
              </w:rPr>
              <w:t xml:space="preserve"> </w:t>
            </w:r>
            <w:r>
              <w:rPr>
                <w:rFonts w:hint="eastAsia"/>
                <w:szCs w:val="21"/>
              </w:rPr>
              <w:t>390</w:t>
            </w:r>
            <w:r w:rsidRPr="004A1FE9">
              <w:rPr>
                <w:szCs w:val="21"/>
              </w:rPr>
              <w:t>]</w:t>
            </w:r>
          </w:p>
        </w:tc>
        <w:tc>
          <w:tcPr>
            <w:tcW w:w="1654" w:type="dxa"/>
            <w:vAlign w:val="center"/>
          </w:tcPr>
          <w:p w:rsidR="00E77DD0" w:rsidRPr="004A1FE9" w:rsidRDefault="00E77DD0" w:rsidP="00E77DD0">
            <w:pPr>
              <w:pStyle w:val="a7"/>
              <w:spacing w:line="276" w:lineRule="auto"/>
              <w:ind w:firstLineChars="0" w:firstLine="0"/>
              <w:jc w:val="center"/>
              <w:rPr>
                <w:rFonts w:hAnsi="宋体"/>
                <w:szCs w:val="21"/>
              </w:rPr>
            </w:pPr>
            <w:r>
              <w:rPr>
                <w:rFonts w:hint="eastAsia"/>
                <w:szCs w:val="21"/>
              </w:rPr>
              <w:t>38</w:t>
            </w:r>
            <w:r w:rsidRPr="004A1FE9">
              <w:rPr>
                <w:rFonts w:hint="eastAsia"/>
                <w:szCs w:val="21"/>
              </w:rPr>
              <w:t>5</w:t>
            </w:r>
          </w:p>
        </w:tc>
        <w:tc>
          <w:tcPr>
            <w:tcW w:w="2059"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3</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15.8%</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6</w:t>
            </w:r>
          </w:p>
        </w:tc>
        <w:tc>
          <w:tcPr>
            <w:tcW w:w="2338" w:type="dxa"/>
            <w:vAlign w:val="center"/>
          </w:tcPr>
          <w:p w:rsidR="00E77DD0" w:rsidRPr="004A1FE9" w:rsidRDefault="00E77DD0" w:rsidP="00334E70">
            <w:pPr>
              <w:pStyle w:val="a7"/>
              <w:spacing w:line="276" w:lineRule="auto"/>
              <w:ind w:firstLineChars="0" w:firstLine="0"/>
              <w:jc w:val="center"/>
              <w:rPr>
                <w:rFonts w:hAnsi="宋体"/>
                <w:szCs w:val="21"/>
              </w:rPr>
            </w:pPr>
            <w:r w:rsidRPr="004A1FE9">
              <w:rPr>
                <w:szCs w:val="21"/>
              </w:rPr>
              <w:t>[</w:t>
            </w:r>
            <w:r w:rsidR="00334E70">
              <w:rPr>
                <w:rFonts w:hint="eastAsia"/>
                <w:szCs w:val="21"/>
              </w:rPr>
              <w:t>390</w:t>
            </w:r>
            <w:r w:rsidRPr="004A1FE9">
              <w:rPr>
                <w:szCs w:val="21"/>
              </w:rPr>
              <w:t xml:space="preserve"> </w:t>
            </w:r>
            <w:r>
              <w:rPr>
                <w:rFonts w:hint="eastAsia"/>
                <w:szCs w:val="21"/>
              </w:rPr>
              <w:t>4</w:t>
            </w:r>
            <w:r w:rsidR="00334E70">
              <w:rPr>
                <w:rFonts w:hint="eastAsia"/>
                <w:szCs w:val="21"/>
              </w:rPr>
              <w:t>0</w:t>
            </w:r>
            <w:r>
              <w:rPr>
                <w:rFonts w:hint="eastAsia"/>
                <w:szCs w:val="21"/>
              </w:rPr>
              <w:t>0</w:t>
            </w:r>
            <w:r w:rsidRPr="004A1FE9">
              <w:rPr>
                <w:szCs w:val="21"/>
              </w:rPr>
              <w:t>]</w:t>
            </w:r>
          </w:p>
        </w:tc>
        <w:tc>
          <w:tcPr>
            <w:tcW w:w="1654" w:type="dxa"/>
            <w:vAlign w:val="center"/>
          </w:tcPr>
          <w:p w:rsidR="00E77DD0" w:rsidRPr="004A1FE9" w:rsidRDefault="00334E70" w:rsidP="00E77DD0">
            <w:pPr>
              <w:pStyle w:val="a7"/>
              <w:spacing w:line="276" w:lineRule="auto"/>
              <w:ind w:firstLineChars="0" w:firstLine="0"/>
              <w:jc w:val="center"/>
              <w:rPr>
                <w:rFonts w:hAnsi="宋体"/>
                <w:szCs w:val="21"/>
              </w:rPr>
            </w:pPr>
            <w:r>
              <w:rPr>
                <w:rFonts w:hint="eastAsia"/>
                <w:szCs w:val="21"/>
              </w:rPr>
              <w:t>39</w:t>
            </w:r>
            <w:r w:rsidR="00E77DD0" w:rsidRPr="004A1FE9">
              <w:rPr>
                <w:rFonts w:hint="eastAsia"/>
                <w:szCs w:val="21"/>
              </w:rPr>
              <w:t>5</w:t>
            </w:r>
          </w:p>
        </w:tc>
        <w:tc>
          <w:tcPr>
            <w:tcW w:w="2059"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2</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10.5%</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sidRPr="004A1FE9">
              <w:rPr>
                <w:rFonts w:hAnsi="宋体" w:hint="eastAsia"/>
                <w:szCs w:val="21"/>
              </w:rPr>
              <w:t>7</w:t>
            </w:r>
          </w:p>
        </w:tc>
        <w:tc>
          <w:tcPr>
            <w:tcW w:w="2338" w:type="dxa"/>
            <w:vAlign w:val="center"/>
          </w:tcPr>
          <w:p w:rsidR="00E77DD0" w:rsidRPr="004A1FE9" w:rsidRDefault="00E77DD0" w:rsidP="00334E70">
            <w:pPr>
              <w:pStyle w:val="a7"/>
              <w:spacing w:line="276" w:lineRule="auto"/>
              <w:ind w:firstLineChars="0" w:firstLine="0"/>
              <w:jc w:val="center"/>
              <w:rPr>
                <w:rFonts w:hAnsi="宋体"/>
                <w:szCs w:val="21"/>
              </w:rPr>
            </w:pPr>
            <w:r w:rsidRPr="004A1FE9">
              <w:rPr>
                <w:szCs w:val="21"/>
              </w:rPr>
              <w:t>[</w:t>
            </w:r>
            <w:r>
              <w:rPr>
                <w:rFonts w:hint="eastAsia"/>
                <w:szCs w:val="21"/>
              </w:rPr>
              <w:t>4</w:t>
            </w:r>
            <w:r w:rsidR="00334E70">
              <w:rPr>
                <w:rFonts w:hint="eastAsia"/>
                <w:szCs w:val="21"/>
              </w:rPr>
              <w:t>0</w:t>
            </w:r>
            <w:r>
              <w:rPr>
                <w:rFonts w:hint="eastAsia"/>
                <w:szCs w:val="21"/>
              </w:rPr>
              <w:t>0</w:t>
            </w:r>
            <w:r w:rsidRPr="004A1FE9">
              <w:rPr>
                <w:szCs w:val="21"/>
              </w:rPr>
              <w:t xml:space="preserve">  </w:t>
            </w:r>
            <w:r>
              <w:rPr>
                <w:rFonts w:hint="eastAsia"/>
                <w:szCs w:val="21"/>
              </w:rPr>
              <w:t>4</w:t>
            </w:r>
            <w:r w:rsidR="00334E70">
              <w:rPr>
                <w:rFonts w:hint="eastAsia"/>
                <w:szCs w:val="21"/>
              </w:rPr>
              <w:t>1</w:t>
            </w:r>
            <w:r>
              <w:rPr>
                <w:rFonts w:hint="eastAsia"/>
                <w:szCs w:val="21"/>
              </w:rPr>
              <w:t>0</w:t>
            </w:r>
            <w:r w:rsidRPr="004A1FE9">
              <w:rPr>
                <w:szCs w:val="21"/>
              </w:rPr>
              <w:t>]</w:t>
            </w:r>
          </w:p>
        </w:tc>
        <w:tc>
          <w:tcPr>
            <w:tcW w:w="1654" w:type="dxa"/>
            <w:vAlign w:val="center"/>
          </w:tcPr>
          <w:p w:rsidR="00E77DD0" w:rsidRPr="004A1FE9" w:rsidRDefault="00E77DD0" w:rsidP="00334E70">
            <w:pPr>
              <w:pStyle w:val="a7"/>
              <w:spacing w:line="276" w:lineRule="auto"/>
              <w:ind w:firstLineChars="0" w:firstLine="0"/>
              <w:jc w:val="center"/>
              <w:rPr>
                <w:rFonts w:hAnsi="宋体"/>
                <w:szCs w:val="21"/>
              </w:rPr>
            </w:pPr>
            <w:r>
              <w:rPr>
                <w:rFonts w:hint="eastAsia"/>
                <w:szCs w:val="21"/>
              </w:rPr>
              <w:t>4</w:t>
            </w:r>
            <w:r w:rsidR="00334E70">
              <w:rPr>
                <w:rFonts w:hint="eastAsia"/>
                <w:szCs w:val="21"/>
              </w:rPr>
              <w:t>0</w:t>
            </w:r>
            <w:r w:rsidRPr="004A1FE9">
              <w:rPr>
                <w:rFonts w:hint="eastAsia"/>
                <w:szCs w:val="21"/>
              </w:rPr>
              <w:t>5</w:t>
            </w:r>
          </w:p>
        </w:tc>
        <w:tc>
          <w:tcPr>
            <w:tcW w:w="2059"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2</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10.5%</w:t>
            </w:r>
          </w:p>
        </w:tc>
      </w:tr>
      <w:tr w:rsidR="00E77DD0" w:rsidRPr="004A1FE9" w:rsidTr="001B64C9">
        <w:tc>
          <w:tcPr>
            <w:tcW w:w="965" w:type="dxa"/>
          </w:tcPr>
          <w:p w:rsidR="00E77DD0" w:rsidRPr="004A1FE9" w:rsidRDefault="00E77DD0" w:rsidP="00E77DD0">
            <w:pPr>
              <w:pStyle w:val="a7"/>
              <w:spacing w:line="276" w:lineRule="auto"/>
              <w:ind w:firstLineChars="0" w:firstLine="0"/>
              <w:jc w:val="center"/>
              <w:rPr>
                <w:rFonts w:hAnsi="宋体"/>
                <w:szCs w:val="21"/>
              </w:rPr>
            </w:pPr>
            <w:r>
              <w:rPr>
                <w:rFonts w:hAnsi="宋体" w:hint="eastAsia"/>
                <w:szCs w:val="21"/>
              </w:rPr>
              <w:t>8</w:t>
            </w:r>
          </w:p>
        </w:tc>
        <w:tc>
          <w:tcPr>
            <w:tcW w:w="2338" w:type="dxa"/>
            <w:vAlign w:val="center"/>
          </w:tcPr>
          <w:p w:rsidR="00E77DD0" w:rsidRPr="004A1FE9" w:rsidRDefault="00E77DD0" w:rsidP="00334E70">
            <w:pPr>
              <w:pStyle w:val="a7"/>
              <w:spacing w:line="276" w:lineRule="auto"/>
              <w:ind w:firstLineChars="0" w:firstLine="0"/>
              <w:jc w:val="center"/>
              <w:rPr>
                <w:rFonts w:hAnsi="宋体"/>
                <w:szCs w:val="21"/>
              </w:rPr>
            </w:pPr>
            <w:r w:rsidRPr="004A1FE9">
              <w:rPr>
                <w:szCs w:val="21"/>
              </w:rPr>
              <w:t>[</w:t>
            </w:r>
            <w:r>
              <w:rPr>
                <w:rFonts w:hint="eastAsia"/>
                <w:szCs w:val="21"/>
              </w:rPr>
              <w:t>420</w:t>
            </w:r>
            <w:r w:rsidRPr="004A1FE9">
              <w:rPr>
                <w:szCs w:val="21"/>
              </w:rPr>
              <w:t xml:space="preserve"> </w:t>
            </w:r>
            <w:r>
              <w:rPr>
                <w:rFonts w:hint="eastAsia"/>
                <w:szCs w:val="21"/>
              </w:rPr>
              <w:t>4</w:t>
            </w:r>
            <w:r w:rsidR="00334E70">
              <w:rPr>
                <w:rFonts w:hint="eastAsia"/>
                <w:szCs w:val="21"/>
              </w:rPr>
              <w:t>5</w:t>
            </w:r>
            <w:r>
              <w:rPr>
                <w:rFonts w:hint="eastAsia"/>
                <w:szCs w:val="21"/>
              </w:rPr>
              <w:t>0</w:t>
            </w:r>
            <w:r w:rsidRPr="004A1FE9">
              <w:rPr>
                <w:szCs w:val="21"/>
              </w:rPr>
              <w:t>]</w:t>
            </w:r>
          </w:p>
        </w:tc>
        <w:tc>
          <w:tcPr>
            <w:tcW w:w="1654" w:type="dxa"/>
            <w:vAlign w:val="center"/>
          </w:tcPr>
          <w:p w:rsidR="00E77DD0" w:rsidRPr="004A1FE9" w:rsidRDefault="00E77DD0" w:rsidP="00334E70">
            <w:pPr>
              <w:pStyle w:val="a7"/>
              <w:spacing w:line="276" w:lineRule="auto"/>
              <w:ind w:firstLineChars="0" w:firstLine="0"/>
              <w:jc w:val="center"/>
              <w:rPr>
                <w:rFonts w:hAnsi="宋体"/>
                <w:szCs w:val="21"/>
              </w:rPr>
            </w:pPr>
            <w:r>
              <w:rPr>
                <w:rFonts w:hAnsi="宋体" w:hint="eastAsia"/>
                <w:szCs w:val="21"/>
              </w:rPr>
              <w:t>4</w:t>
            </w:r>
            <w:r w:rsidR="00334E70">
              <w:rPr>
                <w:rFonts w:hAnsi="宋体" w:hint="eastAsia"/>
                <w:szCs w:val="21"/>
              </w:rPr>
              <w:t>2</w:t>
            </w:r>
            <w:r>
              <w:rPr>
                <w:rFonts w:hAnsi="宋体" w:hint="eastAsia"/>
                <w:szCs w:val="21"/>
              </w:rPr>
              <w:t>5</w:t>
            </w:r>
          </w:p>
        </w:tc>
        <w:tc>
          <w:tcPr>
            <w:tcW w:w="2059"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2</w:t>
            </w:r>
          </w:p>
        </w:tc>
        <w:tc>
          <w:tcPr>
            <w:tcW w:w="2440" w:type="dxa"/>
            <w:vAlign w:val="center"/>
          </w:tcPr>
          <w:p w:rsidR="00E77DD0" w:rsidRPr="004A1FE9" w:rsidRDefault="00334E70" w:rsidP="00E77DD0">
            <w:pPr>
              <w:pStyle w:val="a7"/>
              <w:spacing w:line="276" w:lineRule="auto"/>
              <w:ind w:firstLineChars="0" w:firstLine="0"/>
              <w:jc w:val="center"/>
              <w:rPr>
                <w:rFonts w:hAnsi="宋体"/>
                <w:szCs w:val="21"/>
              </w:rPr>
            </w:pPr>
            <w:r>
              <w:rPr>
                <w:rFonts w:hAnsi="宋体" w:hint="eastAsia"/>
                <w:szCs w:val="21"/>
              </w:rPr>
              <w:t>10.5%</w:t>
            </w:r>
          </w:p>
        </w:tc>
      </w:tr>
    </w:tbl>
    <w:p w:rsidR="001B64C9" w:rsidRPr="004A1FE9" w:rsidRDefault="001B64C9" w:rsidP="001B64C9">
      <w:pPr>
        <w:pStyle w:val="a7"/>
        <w:spacing w:line="276" w:lineRule="auto"/>
        <w:ind w:firstLineChars="0" w:firstLine="0"/>
        <w:jc w:val="center"/>
        <w:rPr>
          <w:rFonts w:asciiTheme="majorEastAsia" w:eastAsiaTheme="majorEastAsia" w:hAnsiTheme="majorEastAsia"/>
          <w:szCs w:val="21"/>
        </w:rPr>
      </w:pPr>
      <w:r w:rsidRPr="004A1FE9">
        <w:rPr>
          <w:rFonts w:ascii="黑体" w:eastAsia="黑体" w:hAnsi="黑体" w:hint="eastAsia"/>
        </w:rPr>
        <w:t>表</w:t>
      </w:r>
      <w:r>
        <w:rPr>
          <w:rFonts w:ascii="黑体" w:eastAsia="黑体" w:hAnsi="黑体" w:hint="eastAsia"/>
        </w:rPr>
        <w:t>1</w:t>
      </w:r>
      <w:r w:rsidR="00427126">
        <w:rPr>
          <w:rFonts w:ascii="黑体" w:eastAsia="黑体" w:hAnsi="黑体" w:hint="eastAsia"/>
        </w:rPr>
        <w:t>2</w:t>
      </w:r>
      <w:r w:rsidRPr="004A1FE9">
        <w:rPr>
          <w:rFonts w:ascii="黑体" w:eastAsia="黑体" w:hAnsi="黑体"/>
        </w:rPr>
        <w:t xml:space="preserve"> </w:t>
      </w:r>
      <w:r w:rsidRPr="004A1FE9">
        <w:rPr>
          <w:rFonts w:ascii="黑体" w:eastAsia="黑体" w:hAnsi="黑体" w:hint="eastAsia"/>
        </w:rPr>
        <w:t>实测</w:t>
      </w:r>
      <w:r w:rsidRPr="00D06E86">
        <w:rPr>
          <w:rFonts w:ascii="黑体" w:eastAsia="黑体" w:hAnsi="黑体" w:cs="黑体" w:hint="eastAsia"/>
          <w:szCs w:val="21"/>
        </w:rPr>
        <w:t>HS</w:t>
      </w:r>
      <w:r>
        <w:rPr>
          <w:rFonts w:ascii="黑体" w:eastAsia="黑体" w:hAnsi="黑体" w:cs="黑体" w:hint="eastAsia"/>
          <w:szCs w:val="21"/>
        </w:rPr>
        <w:t>n62</w:t>
      </w:r>
      <w:r w:rsidRPr="00D06E86">
        <w:rPr>
          <w:rFonts w:ascii="黑体" w:eastAsia="黑体" w:hAnsi="黑体" w:cs="黑体" w:hint="eastAsia"/>
          <w:szCs w:val="21"/>
        </w:rPr>
        <w:t>-</w:t>
      </w:r>
      <w:r>
        <w:rPr>
          <w:rFonts w:ascii="黑体" w:eastAsia="黑体" w:hAnsi="黑体" w:cs="黑体" w:hint="eastAsia"/>
          <w:szCs w:val="21"/>
        </w:rPr>
        <w:t>1</w:t>
      </w:r>
      <w:r>
        <w:rPr>
          <w:rFonts w:ascii="黑体" w:eastAsia="黑体" w:hAnsi="黑体" w:hint="eastAsia"/>
        </w:rPr>
        <w:t>棒材和饼</w:t>
      </w:r>
      <w:r w:rsidRPr="004A1FE9">
        <w:rPr>
          <w:rFonts w:ascii="黑体" w:eastAsia="黑体" w:hAnsi="黑体" w:hint="eastAsia"/>
        </w:rPr>
        <w:t>伸长率频数及频率分布表</w:t>
      </w:r>
    </w:p>
    <w:tbl>
      <w:tblPr>
        <w:tblStyle w:val="ab"/>
        <w:tblW w:w="0" w:type="auto"/>
        <w:tblLook w:val="04A0"/>
      </w:tblPr>
      <w:tblGrid>
        <w:gridCol w:w="966"/>
        <w:gridCol w:w="2337"/>
        <w:gridCol w:w="1660"/>
        <w:gridCol w:w="2062"/>
        <w:gridCol w:w="2431"/>
      </w:tblGrid>
      <w:tr w:rsidR="001B64C9" w:rsidRPr="004A1FE9" w:rsidTr="00427126">
        <w:tc>
          <w:tcPr>
            <w:tcW w:w="966"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lastRenderedPageBreak/>
              <w:t>组号</w:t>
            </w:r>
          </w:p>
        </w:tc>
        <w:tc>
          <w:tcPr>
            <w:tcW w:w="2337"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区间</w:t>
            </w:r>
          </w:p>
        </w:tc>
        <w:tc>
          <w:tcPr>
            <w:tcW w:w="1660"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组中值</w:t>
            </w:r>
          </w:p>
        </w:tc>
        <w:tc>
          <w:tcPr>
            <w:tcW w:w="2062"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频数</w:t>
            </w:r>
          </w:p>
        </w:tc>
        <w:tc>
          <w:tcPr>
            <w:tcW w:w="2431"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频率</w:t>
            </w:r>
          </w:p>
        </w:tc>
      </w:tr>
      <w:tr w:rsidR="001B64C9" w:rsidRPr="004A1FE9" w:rsidTr="00427126">
        <w:tc>
          <w:tcPr>
            <w:tcW w:w="966"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2</w:t>
            </w:r>
          </w:p>
        </w:tc>
        <w:tc>
          <w:tcPr>
            <w:tcW w:w="2337" w:type="dxa"/>
            <w:vAlign w:val="center"/>
          </w:tcPr>
          <w:p w:rsidR="001B64C9" w:rsidRPr="004A1FE9" w:rsidRDefault="001B64C9" w:rsidP="001B64C9">
            <w:pPr>
              <w:pStyle w:val="a7"/>
              <w:spacing w:line="276" w:lineRule="auto"/>
              <w:ind w:firstLineChars="0" w:firstLine="0"/>
              <w:jc w:val="center"/>
              <w:rPr>
                <w:rFonts w:hAnsi="宋体"/>
                <w:szCs w:val="21"/>
              </w:rPr>
            </w:pPr>
            <w:r w:rsidRPr="004A1FE9">
              <w:rPr>
                <w:szCs w:val="21"/>
              </w:rPr>
              <w:t>[</w:t>
            </w:r>
            <w:r>
              <w:rPr>
                <w:rFonts w:hint="eastAsia"/>
                <w:szCs w:val="21"/>
              </w:rPr>
              <w:t>25</w:t>
            </w:r>
            <w:r w:rsidRPr="004A1FE9">
              <w:rPr>
                <w:szCs w:val="21"/>
              </w:rPr>
              <w:t xml:space="preserve">  </w:t>
            </w:r>
            <w:r>
              <w:rPr>
                <w:rFonts w:hint="eastAsia"/>
                <w:szCs w:val="21"/>
              </w:rPr>
              <w:t>30</w:t>
            </w:r>
            <w:r w:rsidRPr="004A1FE9">
              <w:rPr>
                <w:szCs w:val="21"/>
              </w:rPr>
              <w:t>]</w:t>
            </w:r>
          </w:p>
        </w:tc>
        <w:tc>
          <w:tcPr>
            <w:tcW w:w="1660" w:type="dxa"/>
            <w:vAlign w:val="center"/>
          </w:tcPr>
          <w:p w:rsidR="001B64C9" w:rsidRPr="004A1FE9" w:rsidRDefault="001B64C9" w:rsidP="006C4E0E">
            <w:pPr>
              <w:pStyle w:val="a7"/>
              <w:spacing w:line="276" w:lineRule="auto"/>
              <w:ind w:firstLineChars="0" w:firstLine="0"/>
              <w:jc w:val="center"/>
              <w:rPr>
                <w:rFonts w:hAnsi="宋体"/>
                <w:szCs w:val="21"/>
              </w:rPr>
            </w:pPr>
            <w:r>
              <w:rPr>
                <w:rFonts w:hint="eastAsia"/>
                <w:szCs w:val="21"/>
              </w:rPr>
              <w:t>27</w:t>
            </w:r>
            <w:r w:rsidRPr="004A1FE9">
              <w:rPr>
                <w:szCs w:val="21"/>
              </w:rPr>
              <w:t>.5</w:t>
            </w:r>
          </w:p>
        </w:tc>
        <w:tc>
          <w:tcPr>
            <w:tcW w:w="2062"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2</w:t>
            </w:r>
          </w:p>
        </w:tc>
        <w:tc>
          <w:tcPr>
            <w:tcW w:w="2431"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10.5</w:t>
            </w:r>
            <w:r>
              <w:rPr>
                <w:rFonts w:hAnsi="宋体" w:hint="eastAsia"/>
                <w:szCs w:val="21"/>
              </w:rPr>
              <w:t>%</w:t>
            </w:r>
          </w:p>
        </w:tc>
      </w:tr>
      <w:tr w:rsidR="001B64C9" w:rsidRPr="004A1FE9" w:rsidTr="00427126">
        <w:tc>
          <w:tcPr>
            <w:tcW w:w="966"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3</w:t>
            </w:r>
          </w:p>
        </w:tc>
        <w:tc>
          <w:tcPr>
            <w:tcW w:w="2337" w:type="dxa"/>
            <w:vAlign w:val="center"/>
          </w:tcPr>
          <w:p w:rsidR="001B64C9" w:rsidRPr="004A1FE9" w:rsidRDefault="001B64C9" w:rsidP="001B64C9">
            <w:pPr>
              <w:pStyle w:val="a7"/>
              <w:spacing w:line="276" w:lineRule="auto"/>
              <w:ind w:firstLineChars="0" w:firstLine="0"/>
              <w:jc w:val="center"/>
              <w:rPr>
                <w:rFonts w:hAnsi="宋体"/>
                <w:szCs w:val="21"/>
              </w:rPr>
            </w:pPr>
            <w:r w:rsidRPr="004A1FE9">
              <w:rPr>
                <w:szCs w:val="21"/>
              </w:rPr>
              <w:t>[</w:t>
            </w:r>
            <w:r>
              <w:rPr>
                <w:rFonts w:hint="eastAsia"/>
                <w:szCs w:val="21"/>
              </w:rPr>
              <w:t>30</w:t>
            </w:r>
            <w:r w:rsidRPr="004A1FE9">
              <w:rPr>
                <w:szCs w:val="21"/>
              </w:rPr>
              <w:t xml:space="preserve">  </w:t>
            </w:r>
            <w:r>
              <w:rPr>
                <w:rFonts w:hint="eastAsia"/>
                <w:szCs w:val="21"/>
              </w:rPr>
              <w:t>35</w:t>
            </w:r>
            <w:r w:rsidRPr="004A1FE9">
              <w:rPr>
                <w:szCs w:val="21"/>
              </w:rPr>
              <w:t>]</w:t>
            </w:r>
          </w:p>
        </w:tc>
        <w:tc>
          <w:tcPr>
            <w:tcW w:w="1660" w:type="dxa"/>
            <w:vAlign w:val="center"/>
          </w:tcPr>
          <w:p w:rsidR="001B64C9" w:rsidRPr="004A1FE9" w:rsidRDefault="001B64C9" w:rsidP="006C4E0E">
            <w:pPr>
              <w:pStyle w:val="a7"/>
              <w:spacing w:line="276" w:lineRule="auto"/>
              <w:ind w:firstLineChars="0" w:firstLine="0"/>
              <w:jc w:val="center"/>
              <w:rPr>
                <w:rFonts w:hAnsi="宋体"/>
                <w:szCs w:val="21"/>
              </w:rPr>
            </w:pPr>
            <w:r>
              <w:rPr>
                <w:rFonts w:hint="eastAsia"/>
                <w:szCs w:val="21"/>
              </w:rPr>
              <w:t>32</w:t>
            </w:r>
            <w:r w:rsidRPr="004A1FE9">
              <w:rPr>
                <w:szCs w:val="21"/>
              </w:rPr>
              <w:t>.5</w:t>
            </w:r>
          </w:p>
        </w:tc>
        <w:tc>
          <w:tcPr>
            <w:tcW w:w="2062"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2</w:t>
            </w:r>
          </w:p>
        </w:tc>
        <w:tc>
          <w:tcPr>
            <w:tcW w:w="2431"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10.5</w:t>
            </w:r>
            <w:r>
              <w:rPr>
                <w:rFonts w:hAnsi="宋体" w:hint="eastAsia"/>
                <w:szCs w:val="21"/>
              </w:rPr>
              <w:t>%</w:t>
            </w:r>
          </w:p>
        </w:tc>
      </w:tr>
      <w:tr w:rsidR="001B64C9" w:rsidRPr="004A1FE9" w:rsidTr="00427126">
        <w:tc>
          <w:tcPr>
            <w:tcW w:w="966"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4</w:t>
            </w:r>
          </w:p>
        </w:tc>
        <w:tc>
          <w:tcPr>
            <w:tcW w:w="2337" w:type="dxa"/>
            <w:vAlign w:val="center"/>
          </w:tcPr>
          <w:p w:rsidR="001B64C9" w:rsidRPr="004A1FE9" w:rsidRDefault="001B64C9" w:rsidP="001B64C9">
            <w:pPr>
              <w:pStyle w:val="a7"/>
              <w:spacing w:line="276" w:lineRule="auto"/>
              <w:ind w:firstLineChars="0" w:firstLine="0"/>
              <w:jc w:val="center"/>
              <w:rPr>
                <w:rFonts w:hAnsi="宋体"/>
                <w:szCs w:val="21"/>
              </w:rPr>
            </w:pPr>
            <w:r w:rsidRPr="004A1FE9">
              <w:rPr>
                <w:szCs w:val="21"/>
              </w:rPr>
              <w:t>[</w:t>
            </w:r>
            <w:r>
              <w:rPr>
                <w:rFonts w:hint="eastAsia"/>
                <w:szCs w:val="21"/>
              </w:rPr>
              <w:t>35</w:t>
            </w:r>
            <w:r w:rsidRPr="004A1FE9">
              <w:rPr>
                <w:szCs w:val="21"/>
              </w:rPr>
              <w:t xml:space="preserve">  </w:t>
            </w:r>
            <w:r>
              <w:rPr>
                <w:rFonts w:hint="eastAsia"/>
                <w:szCs w:val="21"/>
              </w:rPr>
              <w:t>40</w:t>
            </w:r>
            <w:r w:rsidRPr="004A1FE9">
              <w:rPr>
                <w:szCs w:val="21"/>
              </w:rPr>
              <w:t>]</w:t>
            </w:r>
          </w:p>
        </w:tc>
        <w:tc>
          <w:tcPr>
            <w:tcW w:w="1660" w:type="dxa"/>
            <w:vAlign w:val="center"/>
          </w:tcPr>
          <w:p w:rsidR="001B64C9" w:rsidRPr="004A1FE9" w:rsidRDefault="001B64C9" w:rsidP="006C4E0E">
            <w:pPr>
              <w:pStyle w:val="a7"/>
              <w:spacing w:line="276" w:lineRule="auto"/>
              <w:ind w:firstLineChars="0" w:firstLine="0"/>
              <w:jc w:val="center"/>
              <w:rPr>
                <w:rFonts w:hAnsi="宋体"/>
                <w:szCs w:val="21"/>
              </w:rPr>
            </w:pPr>
            <w:r>
              <w:rPr>
                <w:rFonts w:hint="eastAsia"/>
                <w:szCs w:val="21"/>
              </w:rPr>
              <w:t>37</w:t>
            </w:r>
            <w:r w:rsidRPr="004A1FE9">
              <w:rPr>
                <w:szCs w:val="21"/>
              </w:rPr>
              <w:t>.5</w:t>
            </w:r>
          </w:p>
        </w:tc>
        <w:tc>
          <w:tcPr>
            <w:tcW w:w="2062"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6</w:t>
            </w:r>
          </w:p>
        </w:tc>
        <w:tc>
          <w:tcPr>
            <w:tcW w:w="2431"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31.6</w:t>
            </w:r>
            <w:r>
              <w:rPr>
                <w:rFonts w:hAnsi="宋体" w:hint="eastAsia"/>
                <w:szCs w:val="21"/>
              </w:rPr>
              <w:t>%</w:t>
            </w:r>
          </w:p>
        </w:tc>
      </w:tr>
      <w:tr w:rsidR="001B64C9" w:rsidRPr="004A1FE9" w:rsidTr="00427126">
        <w:tc>
          <w:tcPr>
            <w:tcW w:w="966"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5</w:t>
            </w:r>
          </w:p>
        </w:tc>
        <w:tc>
          <w:tcPr>
            <w:tcW w:w="2337" w:type="dxa"/>
            <w:vAlign w:val="center"/>
          </w:tcPr>
          <w:p w:rsidR="001B64C9" w:rsidRPr="004A1FE9" w:rsidRDefault="001B64C9" w:rsidP="001B64C9">
            <w:pPr>
              <w:pStyle w:val="a7"/>
              <w:spacing w:line="276" w:lineRule="auto"/>
              <w:ind w:firstLineChars="0" w:firstLine="0"/>
              <w:jc w:val="center"/>
              <w:rPr>
                <w:rFonts w:hAnsi="宋体"/>
                <w:szCs w:val="21"/>
              </w:rPr>
            </w:pPr>
            <w:r w:rsidRPr="004A1FE9">
              <w:rPr>
                <w:szCs w:val="21"/>
              </w:rPr>
              <w:t>[</w:t>
            </w:r>
            <w:r>
              <w:rPr>
                <w:rFonts w:hint="eastAsia"/>
                <w:szCs w:val="21"/>
              </w:rPr>
              <w:t>40</w:t>
            </w:r>
            <w:r w:rsidRPr="004A1FE9">
              <w:rPr>
                <w:szCs w:val="21"/>
              </w:rPr>
              <w:t xml:space="preserve">  </w:t>
            </w:r>
            <w:r>
              <w:rPr>
                <w:rFonts w:hint="eastAsia"/>
                <w:szCs w:val="21"/>
              </w:rPr>
              <w:t>4</w:t>
            </w:r>
            <w:r w:rsidRPr="004A1FE9">
              <w:rPr>
                <w:szCs w:val="21"/>
              </w:rPr>
              <w:t>5]</w:t>
            </w:r>
          </w:p>
        </w:tc>
        <w:tc>
          <w:tcPr>
            <w:tcW w:w="1660" w:type="dxa"/>
            <w:vAlign w:val="center"/>
          </w:tcPr>
          <w:p w:rsidR="001B64C9" w:rsidRPr="004A1FE9" w:rsidRDefault="001B64C9" w:rsidP="006C4E0E">
            <w:pPr>
              <w:pStyle w:val="a7"/>
              <w:spacing w:line="276" w:lineRule="auto"/>
              <w:ind w:firstLineChars="0" w:firstLine="0"/>
              <w:jc w:val="center"/>
              <w:rPr>
                <w:rFonts w:hAnsi="宋体"/>
                <w:szCs w:val="21"/>
              </w:rPr>
            </w:pPr>
            <w:r>
              <w:rPr>
                <w:rFonts w:hint="eastAsia"/>
                <w:szCs w:val="21"/>
              </w:rPr>
              <w:t>42</w:t>
            </w:r>
            <w:r w:rsidRPr="004A1FE9">
              <w:rPr>
                <w:szCs w:val="21"/>
              </w:rPr>
              <w:t>.5</w:t>
            </w:r>
          </w:p>
        </w:tc>
        <w:tc>
          <w:tcPr>
            <w:tcW w:w="2062"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7</w:t>
            </w:r>
          </w:p>
        </w:tc>
        <w:tc>
          <w:tcPr>
            <w:tcW w:w="2431"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36.8</w:t>
            </w:r>
            <w:r>
              <w:rPr>
                <w:rFonts w:hAnsi="宋体" w:hint="eastAsia"/>
                <w:szCs w:val="21"/>
              </w:rPr>
              <w:t>%</w:t>
            </w:r>
          </w:p>
        </w:tc>
      </w:tr>
      <w:tr w:rsidR="001B64C9" w:rsidRPr="004A1FE9" w:rsidTr="00427126">
        <w:tc>
          <w:tcPr>
            <w:tcW w:w="966" w:type="dxa"/>
          </w:tcPr>
          <w:p w:rsidR="001B64C9" w:rsidRPr="004A1FE9" w:rsidRDefault="001B64C9" w:rsidP="006C4E0E">
            <w:pPr>
              <w:pStyle w:val="a7"/>
              <w:spacing w:line="276" w:lineRule="auto"/>
              <w:ind w:firstLineChars="0" w:firstLine="0"/>
              <w:jc w:val="center"/>
              <w:rPr>
                <w:rFonts w:hAnsi="宋体"/>
                <w:szCs w:val="21"/>
              </w:rPr>
            </w:pPr>
            <w:r w:rsidRPr="004A1FE9">
              <w:rPr>
                <w:rFonts w:hAnsi="宋体" w:hint="eastAsia"/>
                <w:szCs w:val="21"/>
              </w:rPr>
              <w:t>6</w:t>
            </w:r>
          </w:p>
        </w:tc>
        <w:tc>
          <w:tcPr>
            <w:tcW w:w="2337" w:type="dxa"/>
            <w:vAlign w:val="center"/>
          </w:tcPr>
          <w:p w:rsidR="001B64C9" w:rsidRPr="004A1FE9" w:rsidRDefault="001B64C9" w:rsidP="001B64C9">
            <w:pPr>
              <w:pStyle w:val="a7"/>
              <w:spacing w:line="276" w:lineRule="auto"/>
              <w:ind w:firstLineChars="0" w:firstLine="0"/>
              <w:jc w:val="center"/>
              <w:rPr>
                <w:rFonts w:hAnsi="宋体"/>
                <w:szCs w:val="21"/>
              </w:rPr>
            </w:pPr>
            <w:r w:rsidRPr="004A1FE9">
              <w:rPr>
                <w:szCs w:val="21"/>
              </w:rPr>
              <w:t>[</w:t>
            </w:r>
            <w:r>
              <w:rPr>
                <w:rFonts w:hint="eastAsia"/>
                <w:szCs w:val="21"/>
              </w:rPr>
              <w:t>45</w:t>
            </w:r>
            <w:r w:rsidRPr="004A1FE9">
              <w:rPr>
                <w:szCs w:val="21"/>
              </w:rPr>
              <w:t xml:space="preserve">  </w:t>
            </w:r>
            <w:r>
              <w:rPr>
                <w:rFonts w:hint="eastAsia"/>
                <w:szCs w:val="21"/>
              </w:rPr>
              <w:t>50</w:t>
            </w:r>
            <w:r w:rsidRPr="004A1FE9">
              <w:rPr>
                <w:szCs w:val="21"/>
              </w:rPr>
              <w:t>]</w:t>
            </w:r>
          </w:p>
        </w:tc>
        <w:tc>
          <w:tcPr>
            <w:tcW w:w="1660" w:type="dxa"/>
            <w:vAlign w:val="center"/>
          </w:tcPr>
          <w:p w:rsidR="001B64C9" w:rsidRPr="004A1FE9" w:rsidRDefault="001B64C9" w:rsidP="006C4E0E">
            <w:pPr>
              <w:pStyle w:val="a7"/>
              <w:spacing w:line="276" w:lineRule="auto"/>
              <w:ind w:firstLineChars="0" w:firstLine="0"/>
              <w:jc w:val="center"/>
              <w:rPr>
                <w:rFonts w:hAnsi="宋体"/>
                <w:szCs w:val="21"/>
              </w:rPr>
            </w:pPr>
            <w:r>
              <w:rPr>
                <w:rFonts w:hint="eastAsia"/>
                <w:szCs w:val="21"/>
              </w:rPr>
              <w:t>47</w:t>
            </w:r>
            <w:r w:rsidRPr="004A1FE9">
              <w:rPr>
                <w:szCs w:val="21"/>
              </w:rPr>
              <w:t>.5</w:t>
            </w:r>
          </w:p>
        </w:tc>
        <w:tc>
          <w:tcPr>
            <w:tcW w:w="2062"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2</w:t>
            </w:r>
          </w:p>
        </w:tc>
        <w:tc>
          <w:tcPr>
            <w:tcW w:w="2431" w:type="dxa"/>
            <w:vAlign w:val="center"/>
          </w:tcPr>
          <w:p w:rsidR="001B64C9" w:rsidRPr="004A1FE9" w:rsidRDefault="00427126" w:rsidP="006C4E0E">
            <w:pPr>
              <w:pStyle w:val="a7"/>
              <w:spacing w:line="276" w:lineRule="auto"/>
              <w:ind w:firstLineChars="0" w:firstLine="0"/>
              <w:jc w:val="center"/>
              <w:rPr>
                <w:szCs w:val="21"/>
              </w:rPr>
            </w:pPr>
            <w:r>
              <w:rPr>
                <w:rFonts w:hint="eastAsia"/>
                <w:szCs w:val="21"/>
              </w:rPr>
              <w:t>10.5</w:t>
            </w:r>
            <w:r>
              <w:rPr>
                <w:rFonts w:hAnsi="宋体" w:hint="eastAsia"/>
                <w:szCs w:val="21"/>
              </w:rPr>
              <w:t>%</w:t>
            </w:r>
          </w:p>
        </w:tc>
      </w:tr>
    </w:tbl>
    <w:p w:rsidR="00AC326F" w:rsidRDefault="00AC326F" w:rsidP="005C0B91">
      <w:pPr>
        <w:spacing w:line="360" w:lineRule="auto"/>
        <w:ind w:firstLineChars="250" w:firstLine="525"/>
        <w:rPr>
          <w:color w:val="000000"/>
        </w:rPr>
      </w:pPr>
    </w:p>
    <w:p w:rsidR="00AC326F" w:rsidRDefault="005B73C6" w:rsidP="005C0B91">
      <w:pPr>
        <w:spacing w:line="360" w:lineRule="auto"/>
        <w:ind w:firstLineChars="250" w:firstLine="525"/>
        <w:rPr>
          <w:color w:val="000000"/>
        </w:rPr>
      </w:pPr>
      <w:r w:rsidRPr="005B73C6">
        <w:rPr>
          <w:noProof/>
          <w:color w:val="000000"/>
        </w:rPr>
        <w:drawing>
          <wp:inline distT="0" distB="0" distL="0" distR="0">
            <wp:extent cx="4572000" cy="2743200"/>
            <wp:effectExtent l="19050" t="0" r="19050" b="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217" w:rsidRDefault="00755217" w:rsidP="00755217">
      <w:pPr>
        <w:spacing w:line="360" w:lineRule="auto"/>
        <w:ind w:firstLineChars="350" w:firstLine="735"/>
        <w:rPr>
          <w:color w:val="000000"/>
        </w:rPr>
      </w:pPr>
      <w:r>
        <w:rPr>
          <w:rFonts w:hint="eastAsia"/>
          <w:color w:val="000000"/>
        </w:rPr>
        <w:t>图</w:t>
      </w:r>
      <w:r>
        <w:rPr>
          <w:rFonts w:hint="eastAsia"/>
          <w:color w:val="000000"/>
        </w:rPr>
        <w:t xml:space="preserve">5  </w:t>
      </w:r>
      <w:r w:rsidRPr="00D06E86">
        <w:rPr>
          <w:rFonts w:ascii="黑体" w:eastAsia="黑体" w:hAnsi="黑体" w:cs="黑体" w:hint="eastAsia"/>
          <w:szCs w:val="21"/>
        </w:rPr>
        <w:t>HS</w:t>
      </w:r>
      <w:r>
        <w:rPr>
          <w:rFonts w:ascii="黑体" w:eastAsia="黑体" w:hAnsi="黑体" w:cs="黑体" w:hint="eastAsia"/>
          <w:szCs w:val="21"/>
        </w:rPr>
        <w:t>n62</w:t>
      </w:r>
      <w:r w:rsidRPr="00D06E86">
        <w:rPr>
          <w:rFonts w:ascii="黑体" w:eastAsia="黑体" w:hAnsi="黑体" w:cs="黑体" w:hint="eastAsia"/>
          <w:szCs w:val="21"/>
        </w:rPr>
        <w:t>-</w:t>
      </w:r>
      <w:r>
        <w:rPr>
          <w:rFonts w:ascii="黑体" w:eastAsia="黑体" w:hAnsi="黑体" w:cs="黑体" w:hint="eastAsia"/>
          <w:szCs w:val="21"/>
        </w:rPr>
        <w:t>1</w:t>
      </w:r>
      <w:r>
        <w:rPr>
          <w:rFonts w:ascii="黑体" w:eastAsia="黑体" w:hAnsi="黑体" w:hint="eastAsia"/>
        </w:rPr>
        <w:t>棒材和饼</w:t>
      </w:r>
      <w:r w:rsidRPr="004A1FE9">
        <w:rPr>
          <w:rFonts w:ascii="黑体" w:eastAsia="黑体" w:hAnsi="黑体" w:hint="eastAsia"/>
        </w:rPr>
        <w:t>抗拉强度</w:t>
      </w:r>
    </w:p>
    <w:p w:rsidR="00AC326F" w:rsidRDefault="00AC326F" w:rsidP="005C0B91">
      <w:pPr>
        <w:spacing w:line="360" w:lineRule="auto"/>
        <w:ind w:firstLineChars="250" w:firstLine="525"/>
        <w:rPr>
          <w:color w:val="000000"/>
        </w:rPr>
      </w:pPr>
    </w:p>
    <w:p w:rsidR="00AC326F" w:rsidRDefault="00AC326F" w:rsidP="005C0B91">
      <w:pPr>
        <w:spacing w:line="360" w:lineRule="auto"/>
        <w:ind w:firstLineChars="250" w:firstLine="525"/>
        <w:rPr>
          <w:color w:val="000000"/>
        </w:rPr>
      </w:pPr>
    </w:p>
    <w:p w:rsidR="00AC326F" w:rsidRDefault="005B73C6" w:rsidP="005C0B91">
      <w:pPr>
        <w:spacing w:line="360" w:lineRule="auto"/>
        <w:ind w:firstLineChars="250" w:firstLine="525"/>
        <w:rPr>
          <w:color w:val="000000"/>
        </w:rPr>
      </w:pPr>
      <w:r w:rsidRPr="005B73C6">
        <w:rPr>
          <w:noProof/>
          <w:color w:val="000000"/>
        </w:rPr>
        <w:drawing>
          <wp:inline distT="0" distB="0" distL="0" distR="0">
            <wp:extent cx="4572000" cy="2743200"/>
            <wp:effectExtent l="19050" t="0" r="19050" b="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26F" w:rsidRDefault="00755217" w:rsidP="00755217">
      <w:pPr>
        <w:spacing w:line="360" w:lineRule="auto"/>
        <w:ind w:firstLineChars="400" w:firstLine="840"/>
        <w:rPr>
          <w:color w:val="000000"/>
        </w:rPr>
      </w:pPr>
      <w:r>
        <w:rPr>
          <w:rFonts w:hint="eastAsia"/>
          <w:color w:val="000000"/>
        </w:rPr>
        <w:t>图</w:t>
      </w:r>
      <w:r>
        <w:rPr>
          <w:rFonts w:hint="eastAsia"/>
          <w:color w:val="000000"/>
        </w:rPr>
        <w:t xml:space="preserve">6   </w:t>
      </w:r>
      <w:r w:rsidRPr="00D06E86">
        <w:rPr>
          <w:rFonts w:ascii="黑体" w:eastAsia="黑体" w:hAnsi="黑体" w:cs="黑体" w:hint="eastAsia"/>
          <w:szCs w:val="21"/>
        </w:rPr>
        <w:t>HS</w:t>
      </w:r>
      <w:r>
        <w:rPr>
          <w:rFonts w:ascii="黑体" w:eastAsia="黑体" w:hAnsi="黑体" w:cs="黑体" w:hint="eastAsia"/>
          <w:szCs w:val="21"/>
        </w:rPr>
        <w:t>n62</w:t>
      </w:r>
      <w:r w:rsidRPr="00D06E86">
        <w:rPr>
          <w:rFonts w:ascii="黑体" w:eastAsia="黑体" w:hAnsi="黑体" w:cs="黑体" w:hint="eastAsia"/>
          <w:szCs w:val="21"/>
        </w:rPr>
        <w:t>-</w:t>
      </w:r>
      <w:r>
        <w:rPr>
          <w:rFonts w:ascii="黑体" w:eastAsia="黑体" w:hAnsi="黑体" w:cs="黑体" w:hint="eastAsia"/>
          <w:szCs w:val="21"/>
        </w:rPr>
        <w:t>1</w:t>
      </w:r>
      <w:r>
        <w:rPr>
          <w:rFonts w:ascii="黑体" w:eastAsia="黑体" w:hAnsi="黑体" w:hint="eastAsia"/>
        </w:rPr>
        <w:t>棒材和饼</w:t>
      </w:r>
      <w:r w:rsidRPr="004A1FE9">
        <w:rPr>
          <w:rFonts w:ascii="黑体" w:eastAsia="黑体" w:hAnsi="黑体" w:hint="eastAsia"/>
        </w:rPr>
        <w:t>伸长率</w:t>
      </w:r>
    </w:p>
    <w:p w:rsidR="00AC326F" w:rsidRPr="007A2516" w:rsidRDefault="00AC326F" w:rsidP="00AC326F">
      <w:pPr>
        <w:spacing w:line="360" w:lineRule="auto"/>
        <w:rPr>
          <w:rFonts w:ascii="黑体" w:eastAsia="黑体" w:hAnsi="黑体" w:cs="黑体"/>
          <w:b/>
          <w:szCs w:val="24"/>
        </w:rPr>
      </w:pPr>
      <w:r>
        <w:rPr>
          <w:rFonts w:ascii="黑体" w:eastAsia="黑体" w:hAnsi="黑体" w:cs="黑体" w:hint="eastAsia"/>
          <w:b/>
          <w:szCs w:val="24"/>
        </w:rPr>
        <w:t>4.6</w:t>
      </w:r>
      <w:r w:rsidRPr="007A2516">
        <w:rPr>
          <w:rFonts w:ascii="黑体" w:eastAsia="黑体" w:hAnsi="黑体" w:cs="黑体" w:hint="eastAsia"/>
          <w:b/>
          <w:szCs w:val="24"/>
        </w:rPr>
        <w:t>表面质量</w:t>
      </w:r>
    </w:p>
    <w:p w:rsidR="00570402" w:rsidRDefault="00AC326F" w:rsidP="009F3B2D">
      <w:pPr>
        <w:spacing w:line="360" w:lineRule="auto"/>
        <w:ind w:firstLineChars="250" w:firstLine="525"/>
        <w:rPr>
          <w:color w:val="000000"/>
        </w:rPr>
      </w:pPr>
      <w:r>
        <w:rPr>
          <w:rFonts w:hint="eastAsia"/>
          <w:color w:val="000000"/>
          <w:szCs w:val="21"/>
        </w:rPr>
        <w:lastRenderedPageBreak/>
        <w:t>机加工后的棒材和</w:t>
      </w:r>
      <w:r>
        <w:rPr>
          <w:color w:val="000000"/>
          <w:szCs w:val="21"/>
        </w:rPr>
        <w:t>饼</w:t>
      </w:r>
      <w:r>
        <w:rPr>
          <w:rFonts w:hint="eastAsia"/>
          <w:color w:val="000000"/>
          <w:szCs w:val="21"/>
        </w:rPr>
        <w:t>材任意</w:t>
      </w:r>
      <w:r>
        <w:rPr>
          <w:color w:val="000000"/>
          <w:szCs w:val="21"/>
        </w:rPr>
        <w:t>表面粗糙度不大于</w:t>
      </w:r>
      <w:r>
        <w:rPr>
          <w:color w:val="000000"/>
          <w:szCs w:val="21"/>
        </w:rPr>
        <w:t>6.3μm</w:t>
      </w:r>
      <w:r>
        <w:rPr>
          <w:color w:val="000000"/>
          <w:szCs w:val="21"/>
        </w:rPr>
        <w:t>。棒材</w:t>
      </w:r>
      <w:r>
        <w:rPr>
          <w:rFonts w:hint="eastAsia"/>
          <w:color w:val="000000"/>
          <w:szCs w:val="21"/>
        </w:rPr>
        <w:t>和</w:t>
      </w:r>
      <w:r>
        <w:rPr>
          <w:szCs w:val="21"/>
        </w:rPr>
        <w:t>饼材</w:t>
      </w:r>
      <w:r>
        <w:rPr>
          <w:color w:val="000000"/>
          <w:szCs w:val="21"/>
        </w:rPr>
        <w:t>表面应清洁，不</w:t>
      </w:r>
      <w:r>
        <w:rPr>
          <w:rFonts w:hint="eastAsia"/>
          <w:color w:val="000000"/>
          <w:szCs w:val="21"/>
        </w:rPr>
        <w:t>应</w:t>
      </w:r>
      <w:r>
        <w:rPr>
          <w:color w:val="000000"/>
          <w:szCs w:val="21"/>
        </w:rPr>
        <w:t>有裂纹、气泡</w:t>
      </w:r>
      <w:r>
        <w:rPr>
          <w:szCs w:val="21"/>
        </w:rPr>
        <w:t>、夹杂物等影响用户</w:t>
      </w:r>
      <w:r>
        <w:rPr>
          <w:rFonts w:hint="eastAsia"/>
          <w:szCs w:val="21"/>
        </w:rPr>
        <w:t>使用</w:t>
      </w:r>
      <w:r>
        <w:rPr>
          <w:szCs w:val="21"/>
        </w:rPr>
        <w:t>的缺陷。</w:t>
      </w:r>
      <w:r>
        <w:rPr>
          <w:color w:val="000000"/>
        </w:rPr>
        <w:t xml:space="preserve"> </w:t>
      </w:r>
    </w:p>
    <w:p w:rsidR="007F5D3E" w:rsidRPr="00DB433A" w:rsidRDefault="007F5D3E">
      <w:pPr>
        <w:rPr>
          <w:rFonts w:ascii="黑体" w:eastAsia="黑体" w:hAnsi="黑体" w:cs="黑体"/>
          <w:b/>
          <w:color w:val="000000"/>
          <w:szCs w:val="21"/>
        </w:rPr>
      </w:pPr>
      <w:r w:rsidRPr="00DB433A">
        <w:rPr>
          <w:rFonts w:ascii="黑体" w:eastAsia="黑体" w:hAnsi="黑体" w:cs="黑体" w:hint="eastAsia"/>
          <w:b/>
          <w:color w:val="000000"/>
          <w:szCs w:val="21"/>
        </w:rPr>
        <w:t>五、整体标准水平说明</w:t>
      </w:r>
    </w:p>
    <w:p w:rsidR="007F5D3E" w:rsidRPr="00262A06" w:rsidRDefault="007F5D3E" w:rsidP="00262A06">
      <w:pPr>
        <w:ind w:firstLineChars="150" w:firstLine="315"/>
        <w:rPr>
          <w:rFonts w:ascii="黑体" w:eastAsia="黑体"/>
          <w:color w:val="000000"/>
          <w:szCs w:val="21"/>
        </w:rPr>
      </w:pPr>
      <w:r w:rsidRPr="00262A06">
        <w:rPr>
          <w:rFonts w:ascii="黑体" w:eastAsia="黑体" w:hint="eastAsia"/>
          <w:color w:val="000000"/>
          <w:szCs w:val="21"/>
        </w:rPr>
        <w:t>本标准</w:t>
      </w:r>
      <w:r w:rsidR="00294238" w:rsidRPr="00262A06">
        <w:rPr>
          <w:rFonts w:ascii="黑体" w:eastAsia="黑体" w:hint="eastAsia"/>
          <w:color w:val="000000"/>
          <w:szCs w:val="21"/>
        </w:rPr>
        <w:t>力学性能水平，高于基础性国家标准的力学性能水平，公差水平亦较严，其他技术条件优于国有标准。</w:t>
      </w:r>
    </w:p>
    <w:p w:rsidR="007F5D3E" w:rsidRPr="007A2516" w:rsidRDefault="00DB433A" w:rsidP="00D14D9D">
      <w:pPr>
        <w:spacing w:beforeLines="50" w:afterLines="50"/>
        <w:rPr>
          <w:rFonts w:ascii="黑体" w:eastAsia="黑体" w:hAnsi="黑体"/>
          <w:b/>
          <w:color w:val="000000"/>
          <w:szCs w:val="21"/>
        </w:rPr>
      </w:pPr>
      <w:r w:rsidRPr="00DB433A">
        <w:rPr>
          <w:rFonts w:ascii="黑体" w:eastAsia="黑体" w:hAnsi="黑体" w:hint="eastAsia"/>
          <w:b/>
          <w:color w:val="000000"/>
          <w:szCs w:val="21"/>
        </w:rPr>
        <w:t>六、</w:t>
      </w:r>
      <w:r w:rsidR="007F5D3E" w:rsidRPr="007A2516">
        <w:rPr>
          <w:rFonts w:ascii="黑体" w:eastAsia="黑体" w:hAnsi="黑体" w:hint="eastAsia"/>
          <w:b/>
          <w:color w:val="000000"/>
          <w:szCs w:val="21"/>
        </w:rPr>
        <w:t>与现行相关法律、法规、规章及相关标准，特别是强制性标准的协调性</w:t>
      </w:r>
    </w:p>
    <w:p w:rsidR="00DB433A" w:rsidRPr="00262A06" w:rsidRDefault="007F5D3E" w:rsidP="00262A06">
      <w:pPr>
        <w:pStyle w:val="a7"/>
        <w:spacing w:line="360" w:lineRule="auto"/>
        <w:ind w:firstLine="420"/>
        <w:rPr>
          <w:rFonts w:ascii="黑体" w:eastAsia="黑体"/>
          <w:color w:val="000000"/>
          <w:kern w:val="2"/>
          <w:szCs w:val="21"/>
        </w:rPr>
      </w:pPr>
      <w:r w:rsidRPr="00262A06">
        <w:rPr>
          <w:rFonts w:ascii="黑体" w:eastAsia="黑体" w:hint="eastAsia"/>
          <w:color w:val="000000"/>
          <w:kern w:val="2"/>
          <w:szCs w:val="21"/>
        </w:rPr>
        <w:t>目前，我国有GB/T 4423-2007《铜及铜合金拉制棒》和YS/T649-2007《铜及铜合金挤制棒》两个棒材标准，其中YS/T 649-2007是通用性的挤压棒标准，GB/T4423-2007是通用的拉制棒标准，而本标准是属于</w:t>
      </w:r>
      <w:r w:rsidR="000C56E5" w:rsidRPr="00262A06">
        <w:rPr>
          <w:rFonts w:ascii="黑体" w:eastAsia="黑体" w:hint="eastAsia"/>
          <w:color w:val="000000"/>
          <w:szCs w:val="21"/>
        </w:rPr>
        <w:t>耐蚀</w:t>
      </w:r>
      <w:r w:rsidRPr="00262A06">
        <w:rPr>
          <w:rFonts w:ascii="黑体" w:eastAsia="黑体" w:hint="eastAsia"/>
          <w:color w:val="000000"/>
          <w:szCs w:val="21"/>
        </w:rPr>
        <w:t>材料用</w:t>
      </w:r>
      <w:r w:rsidRPr="00262A06">
        <w:rPr>
          <w:rFonts w:ascii="黑体" w:eastAsia="黑体" w:hint="eastAsia"/>
          <w:color w:val="000000"/>
          <w:kern w:val="2"/>
          <w:szCs w:val="21"/>
        </w:rPr>
        <w:t>棒</w:t>
      </w:r>
      <w:r w:rsidR="000C56E5" w:rsidRPr="00262A06">
        <w:rPr>
          <w:rFonts w:ascii="黑体" w:eastAsia="黑体" w:hint="eastAsia"/>
          <w:color w:val="000000"/>
          <w:kern w:val="2"/>
          <w:szCs w:val="21"/>
        </w:rPr>
        <w:t>饼</w:t>
      </w:r>
      <w:r w:rsidRPr="00262A06">
        <w:rPr>
          <w:rFonts w:ascii="黑体" w:eastAsia="黑体" w:hint="eastAsia"/>
          <w:color w:val="000000"/>
          <w:kern w:val="2"/>
          <w:szCs w:val="21"/>
        </w:rPr>
        <w:t>材专用标准，是YS/T 649和GB/T 4423不可替代的标准，本标准是对YS/T 649及GB/T4423标准的补充，本标准与YS/T 649和GB/T 4423一同构成铜及铜合金棒的标准体系。</w:t>
      </w:r>
    </w:p>
    <w:p w:rsidR="007F5D3E" w:rsidRPr="00DB433A" w:rsidRDefault="00DB433A" w:rsidP="00DB433A">
      <w:pPr>
        <w:pStyle w:val="a7"/>
        <w:ind w:firstLineChars="0" w:firstLine="0"/>
        <w:rPr>
          <w:rFonts w:ascii="黑体" w:eastAsia="黑体"/>
          <w:b/>
          <w:color w:val="000000"/>
          <w:kern w:val="2"/>
          <w:sz w:val="24"/>
          <w:szCs w:val="24"/>
        </w:rPr>
      </w:pPr>
      <w:r w:rsidRPr="00DB433A">
        <w:rPr>
          <w:rFonts w:ascii="黑体" w:eastAsia="黑体" w:hint="eastAsia"/>
          <w:b/>
          <w:color w:val="000000"/>
          <w:kern w:val="2"/>
          <w:sz w:val="24"/>
          <w:szCs w:val="24"/>
        </w:rPr>
        <w:t>七、</w:t>
      </w:r>
      <w:r w:rsidR="007F5D3E" w:rsidRPr="00DB433A">
        <w:rPr>
          <w:rFonts w:ascii="黑体" w:eastAsia="黑体" w:hAnsi="黑体" w:hint="eastAsia"/>
          <w:b/>
          <w:color w:val="000000"/>
          <w:szCs w:val="21"/>
        </w:rPr>
        <w:t>预期效果</w:t>
      </w:r>
    </w:p>
    <w:p w:rsidR="007F5D3E" w:rsidRPr="00262A06" w:rsidRDefault="007F5D3E" w:rsidP="00DB433A">
      <w:pPr>
        <w:spacing w:line="360" w:lineRule="auto"/>
        <w:rPr>
          <w:rFonts w:ascii="黑体" w:eastAsia="黑体"/>
          <w:color w:val="000000"/>
          <w:szCs w:val="21"/>
        </w:rPr>
      </w:pPr>
      <w:r>
        <w:rPr>
          <w:rFonts w:hint="eastAsia"/>
          <w:color w:val="000000"/>
          <w:szCs w:val="21"/>
        </w:rPr>
        <w:t xml:space="preserve">　　</w:t>
      </w:r>
      <w:r w:rsidRPr="00262A06">
        <w:rPr>
          <w:rFonts w:ascii="黑体" w:eastAsia="黑体" w:hint="eastAsia"/>
          <w:color w:val="000000"/>
          <w:szCs w:val="21"/>
        </w:rPr>
        <w:t>本标准结合我国国情，在国内生产企业及国内外用户需求的基础上，参照美国同类产品标准制定，技术指标先进，具有普遍性、广泛性、适用性、科学性和先进性。本标准发布后，将规范海洋环境用</w:t>
      </w:r>
      <w:r w:rsidR="000C56E5" w:rsidRPr="00262A06">
        <w:rPr>
          <w:rFonts w:ascii="黑体" w:eastAsia="黑体" w:hint="eastAsia"/>
          <w:color w:val="000000"/>
          <w:szCs w:val="21"/>
        </w:rPr>
        <w:t>黄铜棒</w:t>
      </w:r>
      <w:r w:rsidR="007A2516" w:rsidRPr="00262A06">
        <w:rPr>
          <w:rFonts w:ascii="黑体" w:eastAsia="黑体" w:hint="eastAsia"/>
          <w:color w:val="000000"/>
          <w:szCs w:val="21"/>
        </w:rPr>
        <w:t>饼</w:t>
      </w:r>
      <w:r w:rsidR="000C56E5" w:rsidRPr="00262A06">
        <w:rPr>
          <w:rFonts w:ascii="黑体" w:eastAsia="黑体" w:hint="eastAsia"/>
          <w:color w:val="000000"/>
          <w:szCs w:val="21"/>
        </w:rPr>
        <w:t>材</w:t>
      </w:r>
      <w:r w:rsidRPr="00262A06">
        <w:rPr>
          <w:rFonts w:ascii="黑体" w:eastAsia="黑体" w:hint="eastAsia"/>
          <w:color w:val="000000"/>
          <w:szCs w:val="21"/>
        </w:rPr>
        <w:t>的性能和技术要求，提高产品在国内</w:t>
      </w:r>
      <w:r w:rsidR="000C56E5" w:rsidRPr="00262A06">
        <w:rPr>
          <w:rFonts w:ascii="黑体" w:eastAsia="黑体" w:hint="eastAsia"/>
          <w:color w:val="000000"/>
          <w:szCs w:val="21"/>
        </w:rPr>
        <w:t>、外市场上的竞争力，给生产企业带来巨大的经济效益</w:t>
      </w:r>
      <w:r w:rsidR="007A2516" w:rsidRPr="00262A06">
        <w:rPr>
          <w:rFonts w:ascii="黑体" w:eastAsia="黑体" w:hint="eastAsia"/>
          <w:color w:val="000000"/>
          <w:szCs w:val="21"/>
        </w:rPr>
        <w:t>。</w:t>
      </w:r>
    </w:p>
    <w:p w:rsidR="007F5D3E" w:rsidRPr="007A2516" w:rsidRDefault="007F5D3E">
      <w:pPr>
        <w:spacing w:line="360" w:lineRule="auto"/>
        <w:rPr>
          <w:rFonts w:ascii="楷体_GB2312" w:eastAsia="楷体_GB2312"/>
          <w:sz w:val="24"/>
          <w:szCs w:val="24"/>
        </w:rPr>
      </w:pPr>
    </w:p>
    <w:p w:rsidR="007F5D3E" w:rsidRDefault="007F5D3E">
      <w:pPr>
        <w:spacing w:line="360" w:lineRule="auto"/>
      </w:pPr>
    </w:p>
    <w:p w:rsidR="007F5D3E" w:rsidRDefault="007F5D3E">
      <w:pPr>
        <w:spacing w:line="360" w:lineRule="auto"/>
      </w:pPr>
      <w:r>
        <w:rPr>
          <w:rFonts w:hint="eastAsia"/>
        </w:rPr>
        <w:t xml:space="preserve"> </w:t>
      </w:r>
    </w:p>
    <w:p w:rsidR="007F5D3E" w:rsidRDefault="007F5D3E">
      <w:pPr>
        <w:spacing w:line="360" w:lineRule="auto"/>
      </w:pPr>
    </w:p>
    <w:p w:rsidR="007F5D3E" w:rsidRDefault="007F5D3E">
      <w:pPr>
        <w:spacing w:line="360" w:lineRule="auto"/>
      </w:pPr>
    </w:p>
    <w:p w:rsidR="007F5D3E" w:rsidRDefault="007F5D3E">
      <w:pPr>
        <w:spacing w:line="360" w:lineRule="auto"/>
      </w:pPr>
    </w:p>
    <w:p w:rsidR="007F5D3E" w:rsidRDefault="007F5D3E">
      <w:pPr>
        <w:spacing w:line="360" w:lineRule="auto"/>
      </w:pPr>
    </w:p>
    <w:p w:rsidR="007F5D3E" w:rsidRDefault="007F5D3E">
      <w:pPr>
        <w:spacing w:line="360" w:lineRule="auto"/>
      </w:pPr>
    </w:p>
    <w:p w:rsidR="007F5D3E" w:rsidRPr="00262A06" w:rsidRDefault="007F5D3E">
      <w:pPr>
        <w:pStyle w:val="a7"/>
        <w:ind w:right="735" w:firstLineChars="0" w:firstLine="0"/>
        <w:rPr>
          <w:rFonts w:ascii="黑体" w:eastAsia="黑体"/>
          <w:color w:val="000000"/>
          <w:kern w:val="2"/>
          <w:szCs w:val="21"/>
        </w:rPr>
      </w:pPr>
      <w:r>
        <w:rPr>
          <w:rFonts w:ascii="Times New Roman" w:hint="eastAsia"/>
          <w:color w:val="000000"/>
          <w:kern w:val="2"/>
          <w:szCs w:val="21"/>
        </w:rPr>
        <w:t xml:space="preserve">　　　　　　　　　　　　　　　　　　　　　　　　　　　　</w:t>
      </w:r>
      <w:r w:rsidRPr="00262A06">
        <w:rPr>
          <w:rFonts w:ascii="黑体" w:eastAsia="黑体" w:hint="eastAsia"/>
          <w:color w:val="000000"/>
          <w:kern w:val="2"/>
          <w:szCs w:val="21"/>
        </w:rPr>
        <w:t xml:space="preserve">　标准编制组</w:t>
      </w:r>
    </w:p>
    <w:p w:rsidR="007F5D3E" w:rsidRDefault="0075397F" w:rsidP="00741411">
      <w:pPr>
        <w:pStyle w:val="a7"/>
        <w:ind w:right="480" w:firstLineChars="2850" w:firstLine="5985"/>
        <w:rPr>
          <w:rFonts w:ascii="黑体" w:eastAsia="黑体"/>
          <w:color w:val="000000"/>
          <w:kern w:val="2"/>
          <w:szCs w:val="21"/>
        </w:rPr>
      </w:pPr>
      <w:r>
        <w:rPr>
          <w:rFonts w:ascii="黑体" w:eastAsia="黑体" w:hint="eastAsia"/>
          <w:color w:val="000000"/>
          <w:kern w:val="2"/>
          <w:szCs w:val="21"/>
        </w:rPr>
        <w:t xml:space="preserve"> </w:t>
      </w:r>
      <w:r w:rsidR="007F5D3E" w:rsidRPr="00262A06">
        <w:rPr>
          <w:rFonts w:ascii="黑体" w:eastAsia="黑体" w:hint="eastAsia"/>
          <w:color w:val="000000"/>
          <w:kern w:val="2"/>
          <w:szCs w:val="21"/>
        </w:rPr>
        <w:t>20</w:t>
      </w:r>
      <w:r w:rsidR="002A7906" w:rsidRPr="00262A06">
        <w:rPr>
          <w:rFonts w:ascii="黑体" w:eastAsia="黑体" w:hint="eastAsia"/>
          <w:color w:val="000000"/>
          <w:kern w:val="2"/>
          <w:szCs w:val="21"/>
        </w:rPr>
        <w:t>2</w:t>
      </w:r>
      <w:r w:rsidR="00741411">
        <w:rPr>
          <w:rFonts w:ascii="黑体" w:eastAsia="黑体" w:hint="eastAsia"/>
          <w:color w:val="000000"/>
          <w:kern w:val="2"/>
          <w:szCs w:val="21"/>
        </w:rPr>
        <w:t>2</w:t>
      </w:r>
      <w:r w:rsidR="007F5D3E" w:rsidRPr="00262A06">
        <w:rPr>
          <w:rFonts w:ascii="黑体" w:eastAsia="黑体" w:hint="eastAsia"/>
          <w:color w:val="000000"/>
          <w:kern w:val="2"/>
          <w:szCs w:val="21"/>
          <w:highlight w:val="yellow"/>
        </w:rPr>
        <w:t>年</w:t>
      </w:r>
      <w:r w:rsidR="00741411">
        <w:rPr>
          <w:rFonts w:ascii="黑体" w:eastAsia="黑体" w:hint="eastAsia"/>
          <w:color w:val="000000"/>
          <w:kern w:val="2"/>
          <w:szCs w:val="21"/>
        </w:rPr>
        <w:t>2</w:t>
      </w:r>
      <w:r w:rsidR="007F5D3E" w:rsidRPr="00262A06">
        <w:rPr>
          <w:rFonts w:ascii="黑体" w:eastAsia="黑体" w:hint="eastAsia"/>
          <w:color w:val="000000"/>
          <w:kern w:val="2"/>
          <w:szCs w:val="21"/>
        </w:rPr>
        <w:t>月</w:t>
      </w:r>
      <w:r w:rsidR="000C56E5" w:rsidRPr="00262A06">
        <w:rPr>
          <w:rFonts w:ascii="黑体" w:eastAsia="黑体" w:hint="eastAsia"/>
          <w:color w:val="000000"/>
          <w:kern w:val="2"/>
          <w:szCs w:val="21"/>
        </w:rPr>
        <w:t>15</w:t>
      </w:r>
      <w:r w:rsidR="00741411">
        <w:rPr>
          <w:rFonts w:ascii="黑体" w:eastAsia="黑体" w:hint="eastAsia"/>
          <w:color w:val="000000"/>
          <w:kern w:val="2"/>
          <w:szCs w:val="21"/>
        </w:rPr>
        <w:t>日</w:t>
      </w:r>
    </w:p>
    <w:p w:rsidR="0075397F" w:rsidRDefault="0075397F" w:rsidP="00D14D9D">
      <w:pPr>
        <w:pStyle w:val="a7"/>
        <w:ind w:right="480" w:firstLineChars="0" w:firstLine="0"/>
        <w:rPr>
          <w:rFonts w:ascii="黑体" w:eastAsia="黑体" w:hint="eastAsia"/>
          <w:color w:val="000000"/>
          <w:kern w:val="2"/>
          <w:szCs w:val="21"/>
        </w:rPr>
      </w:pPr>
    </w:p>
    <w:p w:rsidR="00D14D9D" w:rsidRPr="00741411" w:rsidRDefault="00D14D9D" w:rsidP="00D14D9D">
      <w:pPr>
        <w:pStyle w:val="a7"/>
        <w:ind w:right="480" w:firstLineChars="0" w:firstLine="0"/>
        <w:rPr>
          <w:rFonts w:ascii="黑体" w:eastAsia="黑体"/>
          <w:color w:val="000000"/>
          <w:kern w:val="2"/>
          <w:szCs w:val="21"/>
        </w:rPr>
        <w:sectPr w:rsidR="00D14D9D" w:rsidRPr="00741411" w:rsidSect="00B13622">
          <w:headerReference w:type="default" r:id="rId13"/>
          <w:footerReference w:type="default" r:id="rId14"/>
          <w:pgSz w:w="11906" w:h="16838"/>
          <w:pgMar w:top="1440" w:right="1286" w:bottom="1440" w:left="1380" w:header="851" w:footer="992" w:gutter="0"/>
          <w:cols w:space="720"/>
          <w:docGrid w:type="lines" w:linePitch="312"/>
        </w:sectPr>
      </w:pPr>
    </w:p>
    <w:p w:rsidR="007F5D3E" w:rsidRDefault="007F5D3E" w:rsidP="0075397F"/>
    <w:sectPr w:rsidR="007F5D3E" w:rsidSect="0016647A">
      <w:pgSz w:w="16838" w:h="11906" w:orient="landscape"/>
      <w:pgMar w:top="1378" w:right="1440" w:bottom="1287" w:left="1440"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7B" w:rsidRDefault="0011637B">
      <w:r>
        <w:separator/>
      </w:r>
    </w:p>
  </w:endnote>
  <w:endnote w:type="continuationSeparator" w:id="0">
    <w:p w:rsidR="0011637B" w:rsidRDefault="00116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微软雅黑"/>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D0" w:rsidRDefault="00E77DD0">
    <w:pPr>
      <w:pStyle w:val="a9"/>
    </w:pPr>
  </w:p>
  <w:p w:rsidR="00E77DD0" w:rsidRDefault="00F948D4">
    <w:pPr>
      <w:pStyle w:val="a9"/>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textbox style="mso-next-textbox:#文本框 1;mso-fit-shape-to-text:t" inset="0,0,0,0">
            <w:txbxContent>
              <w:p w:rsidR="00E77DD0" w:rsidRDefault="00F948D4">
                <w:pPr>
                  <w:snapToGrid w:val="0"/>
                  <w:rPr>
                    <w:sz w:val="18"/>
                  </w:rPr>
                </w:pPr>
                <w:r>
                  <w:rPr>
                    <w:rFonts w:hint="eastAsia"/>
                    <w:sz w:val="18"/>
                  </w:rPr>
                  <w:fldChar w:fldCharType="begin"/>
                </w:r>
                <w:r w:rsidR="00E77DD0">
                  <w:rPr>
                    <w:rFonts w:hint="eastAsia"/>
                    <w:sz w:val="18"/>
                  </w:rPr>
                  <w:instrText xml:space="preserve"> PAGE  \* MERGEFORMAT </w:instrText>
                </w:r>
                <w:r>
                  <w:rPr>
                    <w:rFonts w:hint="eastAsia"/>
                    <w:sz w:val="18"/>
                  </w:rPr>
                  <w:fldChar w:fldCharType="separate"/>
                </w:r>
                <w:r w:rsidR="00D14D9D">
                  <w:rPr>
                    <w:noProof/>
                    <w:sz w:val="18"/>
                  </w:rPr>
                  <w:t>10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7B" w:rsidRDefault="0011637B">
      <w:r>
        <w:separator/>
      </w:r>
    </w:p>
  </w:footnote>
  <w:footnote w:type="continuationSeparator" w:id="0">
    <w:p w:rsidR="0011637B" w:rsidRDefault="0011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D0" w:rsidRDefault="00E77D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chineseCounting"/>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00000009"/>
    <w:multiLevelType w:val="multilevel"/>
    <w:tmpl w:val="00000009"/>
    <w:lvl w:ilvl="0">
      <w:start w:val="1"/>
      <w:numFmt w:val="japaneseCounting"/>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A"/>
    <w:multiLevelType w:val="multilevel"/>
    <w:tmpl w:val="0000000A"/>
    <w:lvl w:ilvl="0">
      <w:start w:val="1"/>
      <w:numFmt w:val="japaneseCounting"/>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pStyle w:val="1"/>
      <w:suff w:val="space"/>
      <w:lvlText w:val="%1 "/>
      <w:lvlJc w:val="left"/>
      <w:pPr>
        <w:ind w:left="0" w:firstLine="0"/>
      </w:pPr>
      <w:rPr>
        <w:rFonts w:ascii="黑体" w:eastAsia="黑体" w:hAnsi="Verdana" w:hint="eastAsia"/>
        <w:sz w:val="21"/>
        <w:szCs w:val="21"/>
      </w:rPr>
    </w:lvl>
    <w:lvl w:ilvl="1">
      <w:start w:val="1"/>
      <w:numFmt w:val="decimal"/>
      <w:suff w:val="space"/>
      <w:lvlText w:val="%1.%2 "/>
      <w:lvlJc w:val="left"/>
      <w:pPr>
        <w:ind w:left="0" w:firstLine="0"/>
      </w:pPr>
      <w:rPr>
        <w:rFonts w:ascii="Verdana" w:hAnsi="Verdana" w:hint="default"/>
        <w:sz w:val="24"/>
      </w:rPr>
    </w:lvl>
    <w:lvl w:ilvl="2">
      <w:start w:val="1"/>
      <w:numFmt w:val="decimal"/>
      <w:suff w:val="space"/>
      <w:lvlText w:val="%1.%2.%3 "/>
      <w:lvlJc w:val="left"/>
      <w:pPr>
        <w:ind w:left="360" w:firstLine="0"/>
      </w:pPr>
      <w:rPr>
        <w:rFonts w:ascii="Verdana" w:hAnsi="Verdana" w:hint="default"/>
        <w:sz w:val="21"/>
        <w:szCs w:val="21"/>
      </w:rPr>
    </w:lvl>
    <w:lvl w:ilvl="3">
      <w:start w:val="1"/>
      <w:numFmt w:val="decimal"/>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5">
    <w:nsid w:val="55C2E79C"/>
    <w:multiLevelType w:val="singleLevel"/>
    <w:tmpl w:val="55C2E79C"/>
    <w:lvl w:ilvl="0">
      <w:start w:val="9"/>
      <w:numFmt w:val="chineseCounting"/>
      <w:suff w:val="nothing"/>
      <w:lvlText w:val="%1、"/>
      <w:lvlJc w:val="left"/>
    </w:lvl>
  </w:abstractNum>
  <w:abstractNum w:abstractNumId="6">
    <w:nsid w:val="55C2F581"/>
    <w:multiLevelType w:val="singleLevel"/>
    <w:tmpl w:val="55C2F581"/>
    <w:lvl w:ilvl="0">
      <w:start w:val="1"/>
      <w:numFmt w:val="decimal"/>
      <w:suff w:val="nothing"/>
      <w:lvlText w:val="%1."/>
      <w:lvlJc w:val="left"/>
    </w:lvl>
  </w:abstractNum>
  <w:abstractNum w:abstractNumId="7">
    <w:nsid w:val="58E63BEC"/>
    <w:multiLevelType w:val="multilevel"/>
    <w:tmpl w:val="58E63BEC"/>
    <w:lvl w:ilvl="0">
      <w:start w:val="1"/>
      <w:numFmt w:val="decimal"/>
      <w:lvlText w:val="%1."/>
      <w:lvlJc w:val="left"/>
      <w:pPr>
        <w:ind w:left="480" w:hanging="48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969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2A2"/>
    <w:rsid w:val="00020FD6"/>
    <w:rsid w:val="000259B6"/>
    <w:rsid w:val="000424AE"/>
    <w:rsid w:val="00062578"/>
    <w:rsid w:val="000C2C8C"/>
    <w:rsid w:val="000C51D1"/>
    <w:rsid w:val="000C56E5"/>
    <w:rsid w:val="000D179B"/>
    <w:rsid w:val="000D40DB"/>
    <w:rsid w:val="0010253B"/>
    <w:rsid w:val="0011637B"/>
    <w:rsid w:val="00132638"/>
    <w:rsid w:val="00141D89"/>
    <w:rsid w:val="0016647A"/>
    <w:rsid w:val="00172A27"/>
    <w:rsid w:val="00186A67"/>
    <w:rsid w:val="0019539E"/>
    <w:rsid w:val="001A015F"/>
    <w:rsid w:val="001B0A8A"/>
    <w:rsid w:val="001B64C9"/>
    <w:rsid w:val="001E3855"/>
    <w:rsid w:val="001E4631"/>
    <w:rsid w:val="001E6137"/>
    <w:rsid w:val="00204219"/>
    <w:rsid w:val="0024510A"/>
    <w:rsid w:val="002451F0"/>
    <w:rsid w:val="00262A06"/>
    <w:rsid w:val="00282867"/>
    <w:rsid w:val="00294238"/>
    <w:rsid w:val="002A7906"/>
    <w:rsid w:val="002B5ED2"/>
    <w:rsid w:val="002C175D"/>
    <w:rsid w:val="002D3893"/>
    <w:rsid w:val="002E5DA6"/>
    <w:rsid w:val="002F00BA"/>
    <w:rsid w:val="00312EBA"/>
    <w:rsid w:val="00334E70"/>
    <w:rsid w:val="00335D34"/>
    <w:rsid w:val="0034541B"/>
    <w:rsid w:val="00366165"/>
    <w:rsid w:val="0039000D"/>
    <w:rsid w:val="003B4A6E"/>
    <w:rsid w:val="003D33D0"/>
    <w:rsid w:val="00427126"/>
    <w:rsid w:val="004520AE"/>
    <w:rsid w:val="00456B3D"/>
    <w:rsid w:val="0046079C"/>
    <w:rsid w:val="0046099B"/>
    <w:rsid w:val="00491B2F"/>
    <w:rsid w:val="004975C2"/>
    <w:rsid w:val="004A5041"/>
    <w:rsid w:val="004B34A9"/>
    <w:rsid w:val="0051158D"/>
    <w:rsid w:val="00533E4D"/>
    <w:rsid w:val="00570402"/>
    <w:rsid w:val="00594040"/>
    <w:rsid w:val="00595DE8"/>
    <w:rsid w:val="005B73C6"/>
    <w:rsid w:val="005C0B91"/>
    <w:rsid w:val="005C6422"/>
    <w:rsid w:val="006118C6"/>
    <w:rsid w:val="0065545E"/>
    <w:rsid w:val="0069041F"/>
    <w:rsid w:val="006B7CF3"/>
    <w:rsid w:val="006D5D33"/>
    <w:rsid w:val="00703EEE"/>
    <w:rsid w:val="0071179B"/>
    <w:rsid w:val="00741411"/>
    <w:rsid w:val="0075397F"/>
    <w:rsid w:val="00755217"/>
    <w:rsid w:val="007A2516"/>
    <w:rsid w:val="007A42EF"/>
    <w:rsid w:val="007C51C6"/>
    <w:rsid w:val="007F5D3E"/>
    <w:rsid w:val="00830842"/>
    <w:rsid w:val="008650A5"/>
    <w:rsid w:val="008D20A1"/>
    <w:rsid w:val="008D2B6A"/>
    <w:rsid w:val="008E18C9"/>
    <w:rsid w:val="00916B0A"/>
    <w:rsid w:val="00920B2E"/>
    <w:rsid w:val="00970C76"/>
    <w:rsid w:val="00976F53"/>
    <w:rsid w:val="00981924"/>
    <w:rsid w:val="00981B04"/>
    <w:rsid w:val="0099065C"/>
    <w:rsid w:val="009B0BF5"/>
    <w:rsid w:val="009C0B10"/>
    <w:rsid w:val="009E4356"/>
    <w:rsid w:val="009E4E89"/>
    <w:rsid w:val="009F3B2D"/>
    <w:rsid w:val="00A54810"/>
    <w:rsid w:val="00A64F64"/>
    <w:rsid w:val="00A9445F"/>
    <w:rsid w:val="00AC326F"/>
    <w:rsid w:val="00B13622"/>
    <w:rsid w:val="00B21077"/>
    <w:rsid w:val="00B212B0"/>
    <w:rsid w:val="00BC3FF4"/>
    <w:rsid w:val="00C30FCE"/>
    <w:rsid w:val="00C60AD4"/>
    <w:rsid w:val="00C66669"/>
    <w:rsid w:val="00C80AE5"/>
    <w:rsid w:val="00CA3540"/>
    <w:rsid w:val="00CA64B9"/>
    <w:rsid w:val="00CB7C7F"/>
    <w:rsid w:val="00CC2168"/>
    <w:rsid w:val="00CD32AE"/>
    <w:rsid w:val="00D06E86"/>
    <w:rsid w:val="00D14D9D"/>
    <w:rsid w:val="00D526FB"/>
    <w:rsid w:val="00D57E8A"/>
    <w:rsid w:val="00D96F1E"/>
    <w:rsid w:val="00DB433A"/>
    <w:rsid w:val="00E05F4F"/>
    <w:rsid w:val="00E205A9"/>
    <w:rsid w:val="00E22356"/>
    <w:rsid w:val="00E27B22"/>
    <w:rsid w:val="00E54FF7"/>
    <w:rsid w:val="00E77DD0"/>
    <w:rsid w:val="00E8095E"/>
    <w:rsid w:val="00E95534"/>
    <w:rsid w:val="00ED0404"/>
    <w:rsid w:val="00F17FF1"/>
    <w:rsid w:val="00F4051E"/>
    <w:rsid w:val="00F40CCE"/>
    <w:rsid w:val="00F45F2C"/>
    <w:rsid w:val="00F550D9"/>
    <w:rsid w:val="00F82761"/>
    <w:rsid w:val="00F948D4"/>
    <w:rsid w:val="00F94C83"/>
    <w:rsid w:val="00F97619"/>
    <w:rsid w:val="00FF31C4"/>
    <w:rsid w:val="00FF7C8A"/>
    <w:rsid w:val="07BC6C6F"/>
    <w:rsid w:val="18C102D2"/>
    <w:rsid w:val="2EA55B8B"/>
    <w:rsid w:val="33840B6F"/>
    <w:rsid w:val="3916011F"/>
    <w:rsid w:val="3D995D51"/>
    <w:rsid w:val="3FC53C32"/>
    <w:rsid w:val="45F118CB"/>
    <w:rsid w:val="50543FB8"/>
    <w:rsid w:val="59C33E10"/>
    <w:rsid w:val="5FD92EAF"/>
    <w:rsid w:val="7F984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Body Text First Indent" w:semiHidden="0" w:uiPriority="0" w:unhideWhenUsed="0"/>
    <w:lsdException w:name="Strong" w:semiHidden="0" w:uiPriority="22" w:unhideWhenUsed="0" w:qFormat="1"/>
    <w:lsdException w:name="Emphasis" w:semiHidden="0" w:uiPriority="20" w:unhideWhenUsed="0" w:qFormat="1"/>
    <w:lsdException w:name="Normal Table" w:semiHidden="0"/>
    <w:lsdException w:name="Table Grid" w:uiPriority="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7A"/>
    <w:pPr>
      <w:widowControl w:val="0"/>
      <w:jc w:val="both"/>
    </w:pPr>
    <w:rPr>
      <w:kern w:val="2"/>
      <w:sz w:val="21"/>
    </w:rPr>
  </w:style>
  <w:style w:type="paragraph" w:styleId="1">
    <w:name w:val="heading 1"/>
    <w:basedOn w:val="a"/>
    <w:next w:val="a0"/>
    <w:qFormat/>
    <w:rsid w:val="0016647A"/>
    <w:pPr>
      <w:keepLines/>
      <w:numPr>
        <w:numId w:val="1"/>
      </w:numPr>
      <w:adjustRightInd w:val="0"/>
      <w:spacing w:before="260" w:after="260"/>
      <w:jc w:val="left"/>
      <w:textAlignment w:val="baseline"/>
      <w:outlineLvl w:val="0"/>
    </w:pPr>
    <w:rPr>
      <w:rFonts w:ascii="黑体" w:eastAsia="黑体" w:hAnsi="Verdana"/>
      <w:kern w:val="0"/>
    </w:rPr>
  </w:style>
  <w:style w:type="paragraph" w:styleId="3">
    <w:name w:val="heading 3"/>
    <w:basedOn w:val="1"/>
    <w:next w:val="a1"/>
    <w:qFormat/>
    <w:rsid w:val="0016647A"/>
    <w:pPr>
      <w:numPr>
        <w:numId w:val="0"/>
      </w:numPr>
      <w:ind w:firstLineChars="200" w:firstLine="420"/>
      <w:outlineLvl w:val="2"/>
    </w:pPr>
    <w:rPr>
      <w:rFonts w:ascii="宋体" w:eastAsia="宋体" w:hAnsi="宋体"/>
    </w:rPr>
  </w:style>
  <w:style w:type="paragraph" w:styleId="5">
    <w:name w:val="heading 5"/>
    <w:basedOn w:val="3"/>
    <w:next w:val="a1"/>
    <w:qFormat/>
    <w:rsid w:val="0016647A"/>
    <w:pPr>
      <w:numPr>
        <w:ilvl w:val="4"/>
        <w:numId w:val="1"/>
      </w:numPr>
      <w:outlineLvl w:val="4"/>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uiPriority w:val="99"/>
    <w:unhideWhenUsed/>
    <w:rsid w:val="0016647A"/>
  </w:style>
  <w:style w:type="paragraph" w:styleId="a6">
    <w:name w:val="header"/>
    <w:basedOn w:val="a"/>
    <w:rsid w:val="0016647A"/>
    <w:pPr>
      <w:pBdr>
        <w:bottom w:val="single" w:sz="6" w:space="1" w:color="auto"/>
      </w:pBdr>
      <w:tabs>
        <w:tab w:val="center" w:pos="4153"/>
        <w:tab w:val="right" w:pos="8306"/>
      </w:tabs>
      <w:snapToGrid w:val="0"/>
      <w:jc w:val="center"/>
    </w:pPr>
    <w:rPr>
      <w:sz w:val="18"/>
      <w:szCs w:val="18"/>
    </w:rPr>
  </w:style>
  <w:style w:type="paragraph" w:customStyle="1" w:styleId="a7">
    <w:name w:val="段"/>
    <w:link w:val="Char"/>
    <w:rsid w:val="0016647A"/>
    <w:pPr>
      <w:autoSpaceDE w:val="0"/>
      <w:autoSpaceDN w:val="0"/>
      <w:ind w:firstLineChars="200" w:firstLine="200"/>
      <w:jc w:val="both"/>
    </w:pPr>
    <w:rPr>
      <w:rFonts w:ascii="宋体"/>
      <w:sz w:val="21"/>
    </w:rPr>
  </w:style>
  <w:style w:type="paragraph" w:styleId="a8">
    <w:name w:val="Body Text Indent"/>
    <w:basedOn w:val="a"/>
    <w:rsid w:val="0016647A"/>
    <w:pPr>
      <w:spacing w:line="360" w:lineRule="auto"/>
      <w:ind w:firstLineChars="171" w:firstLine="359"/>
    </w:pPr>
  </w:style>
  <w:style w:type="paragraph" w:styleId="a9">
    <w:name w:val="footer"/>
    <w:basedOn w:val="a"/>
    <w:rsid w:val="0016647A"/>
    <w:pPr>
      <w:tabs>
        <w:tab w:val="center" w:pos="4153"/>
        <w:tab w:val="right" w:pos="8306"/>
      </w:tabs>
      <w:snapToGrid w:val="0"/>
      <w:jc w:val="left"/>
    </w:pPr>
    <w:rPr>
      <w:sz w:val="18"/>
      <w:szCs w:val="18"/>
    </w:rPr>
  </w:style>
  <w:style w:type="paragraph" w:styleId="a0">
    <w:name w:val="Body Text First Indent"/>
    <w:rsid w:val="0016647A"/>
    <w:pPr>
      <w:tabs>
        <w:tab w:val="left" w:pos="2400"/>
      </w:tabs>
      <w:jc w:val="both"/>
    </w:pPr>
    <w:rPr>
      <w:rFonts w:ascii="宋体" w:hAnsi="宋体"/>
      <w:sz w:val="21"/>
      <w:szCs w:val="21"/>
    </w:rPr>
  </w:style>
  <w:style w:type="paragraph" w:styleId="a1">
    <w:name w:val="Normal Indent"/>
    <w:basedOn w:val="a"/>
    <w:rsid w:val="0016647A"/>
    <w:pPr>
      <w:adjustRightInd w:val="0"/>
      <w:spacing w:line="360" w:lineRule="atLeast"/>
      <w:ind w:firstLineChars="200" w:firstLine="420"/>
      <w:jc w:val="left"/>
      <w:textAlignment w:val="baseline"/>
    </w:pPr>
    <w:rPr>
      <w:kern w:val="0"/>
      <w:sz w:val="24"/>
    </w:rPr>
  </w:style>
  <w:style w:type="paragraph" w:styleId="10">
    <w:name w:val="toc 1"/>
    <w:basedOn w:val="a"/>
    <w:next w:val="a"/>
    <w:autoRedefine/>
    <w:semiHidden/>
    <w:rsid w:val="000C2C8C"/>
    <w:pPr>
      <w:adjustRightInd w:val="0"/>
      <w:spacing w:line="360" w:lineRule="atLeast"/>
      <w:ind w:firstLine="643"/>
    </w:pPr>
    <w:rPr>
      <w:rFonts w:ascii="黑体" w:eastAsia="黑体" w:hAnsi="宋体"/>
      <w:bCs/>
      <w:kern w:val="0"/>
      <w:sz w:val="32"/>
      <w:szCs w:val="52"/>
    </w:rPr>
  </w:style>
  <w:style w:type="character" w:customStyle="1" w:styleId="Char0">
    <w:name w:val="一级条标题 Char"/>
    <w:basedOn w:val="a2"/>
    <w:link w:val="aa"/>
    <w:locked/>
    <w:rsid w:val="002A7906"/>
    <w:rPr>
      <w:rFonts w:ascii="黑体" w:eastAsia="黑体"/>
      <w:sz w:val="21"/>
    </w:rPr>
  </w:style>
  <w:style w:type="paragraph" w:customStyle="1" w:styleId="aa">
    <w:name w:val="一级条标题"/>
    <w:next w:val="a"/>
    <w:link w:val="Char0"/>
    <w:rsid w:val="002A7906"/>
    <w:pPr>
      <w:tabs>
        <w:tab w:val="num" w:pos="360"/>
      </w:tabs>
      <w:outlineLvl w:val="2"/>
    </w:pPr>
    <w:rPr>
      <w:rFonts w:ascii="黑体" w:eastAsia="黑体"/>
      <w:sz w:val="21"/>
    </w:rPr>
  </w:style>
  <w:style w:type="table" w:styleId="ab">
    <w:name w:val="Table Grid"/>
    <w:basedOn w:val="a3"/>
    <w:qFormat/>
    <w:rsid w:val="0013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Char1"/>
    <w:uiPriority w:val="34"/>
    <w:qFormat/>
    <w:rsid w:val="00A64F64"/>
    <w:pPr>
      <w:ind w:firstLineChars="200" w:firstLine="420"/>
    </w:pPr>
    <w:rPr>
      <w:szCs w:val="24"/>
    </w:rPr>
  </w:style>
  <w:style w:type="character" w:customStyle="1" w:styleId="Char1">
    <w:name w:val="列出段落 Char"/>
    <w:basedOn w:val="a2"/>
    <w:link w:val="ac"/>
    <w:uiPriority w:val="34"/>
    <w:rsid w:val="00A64F64"/>
    <w:rPr>
      <w:kern w:val="2"/>
      <w:sz w:val="21"/>
      <w:szCs w:val="24"/>
    </w:rPr>
  </w:style>
  <w:style w:type="character" w:customStyle="1" w:styleId="Char">
    <w:name w:val="段 Char"/>
    <w:link w:val="a7"/>
    <w:rsid w:val="007A42EF"/>
    <w:rPr>
      <w:rFonts w:ascii="宋体"/>
      <w:sz w:val="21"/>
    </w:rPr>
  </w:style>
  <w:style w:type="paragraph" w:styleId="ad">
    <w:name w:val="Balloon Text"/>
    <w:basedOn w:val="a"/>
    <w:link w:val="Char2"/>
    <w:uiPriority w:val="99"/>
    <w:semiHidden/>
    <w:unhideWhenUsed/>
    <w:rsid w:val="00830842"/>
    <w:rPr>
      <w:sz w:val="18"/>
      <w:szCs w:val="18"/>
    </w:rPr>
  </w:style>
  <w:style w:type="character" w:customStyle="1" w:styleId="Char2">
    <w:name w:val="批注框文本 Char"/>
    <w:basedOn w:val="a2"/>
    <w:link w:val="ad"/>
    <w:uiPriority w:val="99"/>
    <w:semiHidden/>
    <w:rsid w:val="0083084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7680446194225724E-2"/>
          <c:y val="2.6400554097404487E-2"/>
          <c:w val="0.78787510936132987"/>
          <c:h val="0.82714129483814602"/>
        </c:manualLayout>
      </c:layout>
      <c:barChart>
        <c:barDir val="col"/>
        <c:grouping val="clustered"/>
        <c:ser>
          <c:idx val="0"/>
          <c:order val="0"/>
          <c:tx>
            <c:strRef>
              <c:f>Sheet1!$F$5</c:f>
              <c:strCache>
                <c:ptCount val="1"/>
                <c:pt idx="0">
                  <c:v>频数</c:v>
                </c:pt>
              </c:strCache>
            </c:strRef>
          </c:tx>
          <c:cat>
            <c:strRef>
              <c:f>Sheet1!$E$6:$E$12</c:f>
              <c:strCache>
                <c:ptCount val="7"/>
                <c:pt idx="0">
                  <c:v>-0.1</c:v>
                </c:pt>
                <c:pt idx="1">
                  <c:v>0～+0.10</c:v>
                </c:pt>
                <c:pt idx="2">
                  <c:v>+0.10 ～ +0.20</c:v>
                </c:pt>
                <c:pt idx="3">
                  <c:v>+0.20 ～+0.30</c:v>
                </c:pt>
                <c:pt idx="4">
                  <c:v>+0.30 ～ +0.40</c:v>
                </c:pt>
                <c:pt idx="5">
                  <c:v>+0.40～  +0.50</c:v>
                </c:pt>
                <c:pt idx="6">
                  <c:v>+0.50 ～ +0.60</c:v>
                </c:pt>
              </c:strCache>
            </c:strRef>
          </c:cat>
          <c:val>
            <c:numRef>
              <c:f>Sheet1!$F$6:$F$12</c:f>
              <c:numCache>
                <c:formatCode>General</c:formatCode>
                <c:ptCount val="7"/>
                <c:pt idx="0">
                  <c:v>0</c:v>
                </c:pt>
                <c:pt idx="1">
                  <c:v>5</c:v>
                </c:pt>
                <c:pt idx="2">
                  <c:v>11</c:v>
                </c:pt>
                <c:pt idx="3">
                  <c:v>21</c:v>
                </c:pt>
                <c:pt idx="4">
                  <c:v>25</c:v>
                </c:pt>
                <c:pt idx="5">
                  <c:v>8</c:v>
                </c:pt>
                <c:pt idx="6">
                  <c:v>0</c:v>
                </c:pt>
              </c:numCache>
            </c:numRef>
          </c:val>
        </c:ser>
        <c:ser>
          <c:idx val="1"/>
          <c:order val="1"/>
          <c:tx>
            <c:strRef>
              <c:f>Sheet1!$G$5</c:f>
              <c:strCache>
                <c:ptCount val="1"/>
                <c:pt idx="0">
                  <c:v>频率</c:v>
                </c:pt>
              </c:strCache>
            </c:strRef>
          </c:tx>
          <c:cat>
            <c:strRef>
              <c:f>Sheet1!$E$6:$E$12</c:f>
              <c:strCache>
                <c:ptCount val="7"/>
                <c:pt idx="0">
                  <c:v>-0.1</c:v>
                </c:pt>
                <c:pt idx="1">
                  <c:v>0～+0.10</c:v>
                </c:pt>
                <c:pt idx="2">
                  <c:v>+0.10 ～ +0.20</c:v>
                </c:pt>
                <c:pt idx="3">
                  <c:v>+0.20 ～+0.30</c:v>
                </c:pt>
                <c:pt idx="4">
                  <c:v>+0.30 ～ +0.40</c:v>
                </c:pt>
                <c:pt idx="5">
                  <c:v>+0.40～  +0.50</c:v>
                </c:pt>
                <c:pt idx="6">
                  <c:v>+0.50 ～ +0.60</c:v>
                </c:pt>
              </c:strCache>
            </c:strRef>
          </c:cat>
          <c:val>
            <c:numRef>
              <c:f>Sheet1!$G$6:$G$12</c:f>
              <c:numCache>
                <c:formatCode>0.00%</c:formatCode>
                <c:ptCount val="7"/>
                <c:pt idx="0" formatCode="General">
                  <c:v>0</c:v>
                </c:pt>
                <c:pt idx="1">
                  <c:v>7.5000000000000011E-2</c:v>
                </c:pt>
                <c:pt idx="2">
                  <c:v>0.16700000000000001</c:v>
                </c:pt>
                <c:pt idx="3">
                  <c:v>0.31800000000000034</c:v>
                </c:pt>
                <c:pt idx="4">
                  <c:v>0.37900000000000034</c:v>
                </c:pt>
                <c:pt idx="5">
                  <c:v>0.12100000000000002</c:v>
                </c:pt>
              </c:numCache>
            </c:numRef>
          </c:val>
        </c:ser>
        <c:axId val="144215424"/>
        <c:axId val="144217216"/>
      </c:barChart>
      <c:catAx>
        <c:axId val="144215424"/>
        <c:scaling>
          <c:orientation val="minMax"/>
        </c:scaling>
        <c:axPos val="b"/>
        <c:tickLblPos val="nextTo"/>
        <c:crossAx val="144217216"/>
        <c:crosses val="autoZero"/>
        <c:auto val="1"/>
        <c:lblAlgn val="ctr"/>
        <c:lblOffset val="100"/>
      </c:catAx>
      <c:valAx>
        <c:axId val="144217216"/>
        <c:scaling>
          <c:orientation val="minMax"/>
        </c:scaling>
        <c:axPos val="l"/>
        <c:majorGridlines/>
        <c:numFmt formatCode="General" sourceLinked="1"/>
        <c:tickLblPos val="nextTo"/>
        <c:crossAx val="1442154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Sheet1!$F$36</c:f>
              <c:strCache>
                <c:ptCount val="1"/>
                <c:pt idx="0">
                  <c:v>频数</c:v>
                </c:pt>
              </c:strCache>
            </c:strRef>
          </c:tx>
          <c:cat>
            <c:strRef>
              <c:f>Sheet1!$E$37:$E$43</c:f>
              <c:strCache>
                <c:ptCount val="7"/>
                <c:pt idx="0">
                  <c:v>-0.1</c:v>
                </c:pt>
                <c:pt idx="1">
                  <c:v>0～+0.10</c:v>
                </c:pt>
                <c:pt idx="2">
                  <c:v>+0.10 ～ +0.20</c:v>
                </c:pt>
                <c:pt idx="3">
                  <c:v>+0.20 ～+0.30</c:v>
                </c:pt>
                <c:pt idx="4">
                  <c:v>+0.30 ～ +0.40</c:v>
                </c:pt>
                <c:pt idx="5">
                  <c:v>+0.40～  +0.50</c:v>
                </c:pt>
                <c:pt idx="6">
                  <c:v>+0.50 ～ +0.60</c:v>
                </c:pt>
              </c:strCache>
            </c:strRef>
          </c:cat>
          <c:val>
            <c:numRef>
              <c:f>Sheet1!$F$37:$F$43</c:f>
              <c:numCache>
                <c:formatCode>General</c:formatCode>
                <c:ptCount val="7"/>
                <c:pt idx="0">
                  <c:v>0</c:v>
                </c:pt>
                <c:pt idx="1">
                  <c:v>1</c:v>
                </c:pt>
                <c:pt idx="2">
                  <c:v>33</c:v>
                </c:pt>
                <c:pt idx="3">
                  <c:v>22</c:v>
                </c:pt>
                <c:pt idx="4">
                  <c:v>6</c:v>
                </c:pt>
                <c:pt idx="5">
                  <c:v>4</c:v>
                </c:pt>
                <c:pt idx="6">
                  <c:v>0</c:v>
                </c:pt>
              </c:numCache>
            </c:numRef>
          </c:val>
        </c:ser>
        <c:ser>
          <c:idx val="1"/>
          <c:order val="1"/>
          <c:tx>
            <c:strRef>
              <c:f>Sheet1!$G$36</c:f>
              <c:strCache>
                <c:ptCount val="1"/>
                <c:pt idx="0">
                  <c:v>频率</c:v>
                </c:pt>
              </c:strCache>
            </c:strRef>
          </c:tx>
          <c:cat>
            <c:strRef>
              <c:f>Sheet1!$E$37:$E$43</c:f>
              <c:strCache>
                <c:ptCount val="7"/>
                <c:pt idx="0">
                  <c:v>-0.1</c:v>
                </c:pt>
                <c:pt idx="1">
                  <c:v>0～+0.10</c:v>
                </c:pt>
                <c:pt idx="2">
                  <c:v>+0.10 ～ +0.20</c:v>
                </c:pt>
                <c:pt idx="3">
                  <c:v>+0.20 ～+0.30</c:v>
                </c:pt>
                <c:pt idx="4">
                  <c:v>+0.30 ～ +0.40</c:v>
                </c:pt>
                <c:pt idx="5">
                  <c:v>+0.40～  +0.50</c:v>
                </c:pt>
                <c:pt idx="6">
                  <c:v>+0.50 ～ +0.60</c:v>
                </c:pt>
              </c:strCache>
            </c:strRef>
          </c:cat>
          <c:val>
            <c:numRef>
              <c:f>Sheet1!$G$37:$G$43</c:f>
              <c:numCache>
                <c:formatCode>0.00%</c:formatCode>
                <c:ptCount val="7"/>
                <c:pt idx="0" formatCode="General">
                  <c:v>0</c:v>
                </c:pt>
                <c:pt idx="1">
                  <c:v>1.4999999999999998E-2</c:v>
                </c:pt>
                <c:pt idx="2" formatCode="0%">
                  <c:v>0.5</c:v>
                </c:pt>
                <c:pt idx="3">
                  <c:v>0.33300000000000041</c:v>
                </c:pt>
                <c:pt idx="4">
                  <c:v>9.0000000000000024E-2</c:v>
                </c:pt>
                <c:pt idx="5">
                  <c:v>6.0000000000000032E-2</c:v>
                </c:pt>
                <c:pt idx="6" formatCode="General">
                  <c:v>0</c:v>
                </c:pt>
              </c:numCache>
            </c:numRef>
          </c:val>
        </c:ser>
        <c:axId val="144303232"/>
        <c:axId val="144304768"/>
      </c:barChart>
      <c:catAx>
        <c:axId val="144303232"/>
        <c:scaling>
          <c:orientation val="minMax"/>
        </c:scaling>
        <c:axPos val="b"/>
        <c:tickLblPos val="nextTo"/>
        <c:crossAx val="144304768"/>
        <c:crosses val="autoZero"/>
        <c:auto val="1"/>
        <c:lblAlgn val="ctr"/>
        <c:lblOffset val="100"/>
      </c:catAx>
      <c:valAx>
        <c:axId val="144304768"/>
        <c:scaling>
          <c:orientation val="minMax"/>
        </c:scaling>
        <c:axPos val="l"/>
        <c:majorGridlines/>
        <c:numFmt formatCode="General" sourceLinked="1"/>
        <c:tickLblPos val="nextTo"/>
        <c:crossAx val="1443032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Sheet1!$F$72</c:f>
              <c:strCache>
                <c:ptCount val="1"/>
                <c:pt idx="0">
                  <c:v>频数</c:v>
                </c:pt>
              </c:strCache>
            </c:strRef>
          </c:tx>
          <c:cat>
            <c:strRef>
              <c:f>Sheet1!$E$73:$E$80</c:f>
              <c:strCache>
                <c:ptCount val="8"/>
                <c:pt idx="0">
                  <c:v>[410  420]</c:v>
                </c:pt>
                <c:pt idx="1">
                  <c:v>[420  430]</c:v>
                </c:pt>
                <c:pt idx="2">
                  <c:v>[430  440]</c:v>
                </c:pt>
                <c:pt idx="3">
                  <c:v>[440 450]</c:v>
                </c:pt>
                <c:pt idx="4">
                  <c:v>[450  460]</c:v>
                </c:pt>
                <c:pt idx="5">
                  <c:v>[460 470]</c:v>
                </c:pt>
                <c:pt idx="6">
                  <c:v>[480  490]</c:v>
                </c:pt>
                <c:pt idx="7">
                  <c:v>[490 500]</c:v>
                </c:pt>
              </c:strCache>
            </c:strRef>
          </c:cat>
          <c:val>
            <c:numRef>
              <c:f>Sheet1!$F$73:$F$80</c:f>
              <c:numCache>
                <c:formatCode>General</c:formatCode>
                <c:ptCount val="8"/>
                <c:pt idx="0">
                  <c:v>1</c:v>
                </c:pt>
                <c:pt idx="1">
                  <c:v>0</c:v>
                </c:pt>
                <c:pt idx="2">
                  <c:v>1</c:v>
                </c:pt>
                <c:pt idx="3">
                  <c:v>4</c:v>
                </c:pt>
                <c:pt idx="4">
                  <c:v>7</c:v>
                </c:pt>
                <c:pt idx="5">
                  <c:v>4</c:v>
                </c:pt>
                <c:pt idx="6">
                  <c:v>1</c:v>
                </c:pt>
                <c:pt idx="7">
                  <c:v>1</c:v>
                </c:pt>
              </c:numCache>
            </c:numRef>
          </c:val>
        </c:ser>
        <c:ser>
          <c:idx val="1"/>
          <c:order val="1"/>
          <c:tx>
            <c:strRef>
              <c:f>Sheet1!$G$72</c:f>
              <c:strCache>
                <c:ptCount val="1"/>
                <c:pt idx="0">
                  <c:v>频率</c:v>
                </c:pt>
              </c:strCache>
            </c:strRef>
          </c:tx>
          <c:cat>
            <c:strRef>
              <c:f>Sheet1!$E$73:$E$80</c:f>
              <c:strCache>
                <c:ptCount val="8"/>
                <c:pt idx="0">
                  <c:v>[410  420]</c:v>
                </c:pt>
                <c:pt idx="1">
                  <c:v>[420  430]</c:v>
                </c:pt>
                <c:pt idx="2">
                  <c:v>[430  440]</c:v>
                </c:pt>
                <c:pt idx="3">
                  <c:v>[440 450]</c:v>
                </c:pt>
                <c:pt idx="4">
                  <c:v>[450  460]</c:v>
                </c:pt>
                <c:pt idx="5">
                  <c:v>[460 470]</c:v>
                </c:pt>
                <c:pt idx="6">
                  <c:v>[480  490]</c:v>
                </c:pt>
                <c:pt idx="7">
                  <c:v>[490 500]</c:v>
                </c:pt>
              </c:strCache>
            </c:strRef>
          </c:cat>
          <c:val>
            <c:numRef>
              <c:f>Sheet1!$G$73:$G$80</c:f>
              <c:numCache>
                <c:formatCode>General</c:formatCode>
                <c:ptCount val="8"/>
                <c:pt idx="0" formatCode="0.00%">
                  <c:v>5.3000000000000012E-2</c:v>
                </c:pt>
                <c:pt idx="1">
                  <c:v>0</c:v>
                </c:pt>
                <c:pt idx="2" formatCode="0.00%">
                  <c:v>5.3000000000000012E-2</c:v>
                </c:pt>
                <c:pt idx="3" formatCode="0.00%">
                  <c:v>0.21100000000000013</c:v>
                </c:pt>
                <c:pt idx="4" formatCode="0.00%">
                  <c:v>0.36800000000000033</c:v>
                </c:pt>
                <c:pt idx="5" formatCode="0.00%">
                  <c:v>0.21100000000000013</c:v>
                </c:pt>
                <c:pt idx="6" formatCode="0.00%">
                  <c:v>5.3000000000000012E-2</c:v>
                </c:pt>
                <c:pt idx="7" formatCode="0.00%">
                  <c:v>5.3000000000000012E-2</c:v>
                </c:pt>
              </c:numCache>
            </c:numRef>
          </c:val>
        </c:ser>
        <c:overlap val="100"/>
        <c:axId val="144358016"/>
        <c:axId val="144363904"/>
      </c:barChart>
      <c:catAx>
        <c:axId val="144358016"/>
        <c:scaling>
          <c:orientation val="minMax"/>
        </c:scaling>
        <c:axPos val="b"/>
        <c:tickLblPos val="nextTo"/>
        <c:crossAx val="144363904"/>
        <c:crosses val="autoZero"/>
        <c:auto val="1"/>
        <c:lblAlgn val="ctr"/>
        <c:lblOffset val="100"/>
      </c:catAx>
      <c:valAx>
        <c:axId val="144363904"/>
        <c:scaling>
          <c:orientation val="minMax"/>
        </c:scaling>
        <c:axPos val="l"/>
        <c:majorGridlines/>
        <c:numFmt formatCode="General" sourceLinked="1"/>
        <c:tickLblPos val="nextTo"/>
        <c:crossAx val="1443580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stacked"/>
        <c:ser>
          <c:idx val="0"/>
          <c:order val="0"/>
          <c:tx>
            <c:strRef>
              <c:f>Sheet1!$F$113</c:f>
              <c:strCache>
                <c:ptCount val="1"/>
                <c:pt idx="0">
                  <c:v>频数</c:v>
                </c:pt>
              </c:strCache>
            </c:strRef>
          </c:tx>
          <c:cat>
            <c:strRef>
              <c:f>Sheet1!$E$114:$E$119</c:f>
              <c:strCache>
                <c:ptCount val="6"/>
                <c:pt idx="0">
                  <c:v>[40  45]</c:v>
                </c:pt>
                <c:pt idx="1">
                  <c:v>[45  50]</c:v>
                </c:pt>
                <c:pt idx="2">
                  <c:v>[50  55]</c:v>
                </c:pt>
                <c:pt idx="3">
                  <c:v>[55  60]</c:v>
                </c:pt>
                <c:pt idx="4">
                  <c:v>[60  65]</c:v>
                </c:pt>
                <c:pt idx="5">
                  <c:v>[65  70]</c:v>
                </c:pt>
              </c:strCache>
            </c:strRef>
          </c:cat>
          <c:val>
            <c:numRef>
              <c:f>Sheet1!$F$114:$F$119</c:f>
              <c:numCache>
                <c:formatCode>General</c:formatCode>
                <c:ptCount val="6"/>
                <c:pt idx="0">
                  <c:v>1</c:v>
                </c:pt>
                <c:pt idx="1">
                  <c:v>0</c:v>
                </c:pt>
                <c:pt idx="2">
                  <c:v>3</c:v>
                </c:pt>
                <c:pt idx="3">
                  <c:v>1</c:v>
                </c:pt>
                <c:pt idx="4">
                  <c:v>9</c:v>
                </c:pt>
                <c:pt idx="5">
                  <c:v>5</c:v>
                </c:pt>
              </c:numCache>
            </c:numRef>
          </c:val>
        </c:ser>
        <c:ser>
          <c:idx val="1"/>
          <c:order val="1"/>
          <c:tx>
            <c:strRef>
              <c:f>Sheet1!$G$113</c:f>
              <c:strCache>
                <c:ptCount val="1"/>
                <c:pt idx="0">
                  <c:v>频率</c:v>
                </c:pt>
              </c:strCache>
            </c:strRef>
          </c:tx>
          <c:cat>
            <c:strRef>
              <c:f>Sheet1!$E$114:$E$119</c:f>
              <c:strCache>
                <c:ptCount val="6"/>
                <c:pt idx="0">
                  <c:v>[40  45]</c:v>
                </c:pt>
                <c:pt idx="1">
                  <c:v>[45  50]</c:v>
                </c:pt>
                <c:pt idx="2">
                  <c:v>[50  55]</c:v>
                </c:pt>
                <c:pt idx="3">
                  <c:v>[55  60]</c:v>
                </c:pt>
                <c:pt idx="4">
                  <c:v>[60  65]</c:v>
                </c:pt>
                <c:pt idx="5">
                  <c:v>[65  70]</c:v>
                </c:pt>
              </c:strCache>
            </c:strRef>
          </c:cat>
          <c:val>
            <c:numRef>
              <c:f>Sheet1!$G$114:$G$119</c:f>
              <c:numCache>
                <c:formatCode>General</c:formatCode>
                <c:ptCount val="6"/>
                <c:pt idx="0" formatCode="0.00%">
                  <c:v>5.3000000000000012E-2</c:v>
                </c:pt>
                <c:pt idx="1">
                  <c:v>0</c:v>
                </c:pt>
                <c:pt idx="2" formatCode="0.00%">
                  <c:v>0.15800000000000014</c:v>
                </c:pt>
                <c:pt idx="3" formatCode="0.00%">
                  <c:v>5.3000000000000012E-2</c:v>
                </c:pt>
                <c:pt idx="4" formatCode="0.00%">
                  <c:v>0.47400000000000025</c:v>
                </c:pt>
                <c:pt idx="5" formatCode="0.00%">
                  <c:v>0.26300000000000001</c:v>
                </c:pt>
              </c:numCache>
            </c:numRef>
          </c:val>
        </c:ser>
        <c:overlap val="100"/>
        <c:axId val="155721728"/>
        <c:axId val="155723264"/>
      </c:barChart>
      <c:catAx>
        <c:axId val="155721728"/>
        <c:scaling>
          <c:orientation val="minMax"/>
        </c:scaling>
        <c:axPos val="b"/>
        <c:tickLblPos val="nextTo"/>
        <c:crossAx val="155723264"/>
        <c:crosses val="autoZero"/>
        <c:auto val="1"/>
        <c:lblAlgn val="ctr"/>
        <c:lblOffset val="100"/>
      </c:catAx>
      <c:valAx>
        <c:axId val="155723264"/>
        <c:scaling>
          <c:orientation val="minMax"/>
        </c:scaling>
        <c:axPos val="l"/>
        <c:majorGridlines/>
        <c:numFmt formatCode="General" sourceLinked="1"/>
        <c:tickLblPos val="nextTo"/>
        <c:crossAx val="15572172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stacked"/>
        <c:ser>
          <c:idx val="0"/>
          <c:order val="0"/>
          <c:tx>
            <c:strRef>
              <c:f>Sheet1!$E$147</c:f>
              <c:strCache>
                <c:ptCount val="1"/>
                <c:pt idx="0">
                  <c:v>频数</c:v>
                </c:pt>
              </c:strCache>
            </c:strRef>
          </c:tx>
          <c:cat>
            <c:strRef>
              <c:f>Sheet1!$D$148:$D$155</c:f>
              <c:strCache>
                <c:ptCount val="8"/>
                <c:pt idx="0">
                  <c:v>[340  350]</c:v>
                </c:pt>
                <c:pt idx="1">
                  <c:v>[350  360]</c:v>
                </c:pt>
                <c:pt idx="2">
                  <c:v>[360  370]</c:v>
                </c:pt>
                <c:pt idx="3">
                  <c:v>[370 380]</c:v>
                </c:pt>
                <c:pt idx="4">
                  <c:v>[380 390]</c:v>
                </c:pt>
                <c:pt idx="5">
                  <c:v>[390 400]</c:v>
                </c:pt>
                <c:pt idx="6">
                  <c:v>[400  410]</c:v>
                </c:pt>
                <c:pt idx="7">
                  <c:v>[420 450]</c:v>
                </c:pt>
              </c:strCache>
            </c:strRef>
          </c:cat>
          <c:val>
            <c:numRef>
              <c:f>Sheet1!$E$148:$E$155</c:f>
              <c:numCache>
                <c:formatCode>General</c:formatCode>
                <c:ptCount val="8"/>
                <c:pt idx="0">
                  <c:v>1</c:v>
                </c:pt>
                <c:pt idx="1">
                  <c:v>4</c:v>
                </c:pt>
                <c:pt idx="2">
                  <c:v>4</c:v>
                </c:pt>
                <c:pt idx="3">
                  <c:v>1</c:v>
                </c:pt>
                <c:pt idx="4">
                  <c:v>3</c:v>
                </c:pt>
                <c:pt idx="5">
                  <c:v>2</c:v>
                </c:pt>
                <c:pt idx="6">
                  <c:v>2</c:v>
                </c:pt>
                <c:pt idx="7">
                  <c:v>2</c:v>
                </c:pt>
              </c:numCache>
            </c:numRef>
          </c:val>
        </c:ser>
        <c:ser>
          <c:idx val="1"/>
          <c:order val="1"/>
          <c:tx>
            <c:strRef>
              <c:f>Sheet1!$F$147</c:f>
              <c:strCache>
                <c:ptCount val="1"/>
                <c:pt idx="0">
                  <c:v>频率</c:v>
                </c:pt>
              </c:strCache>
            </c:strRef>
          </c:tx>
          <c:cat>
            <c:strRef>
              <c:f>Sheet1!$D$148:$D$155</c:f>
              <c:strCache>
                <c:ptCount val="8"/>
                <c:pt idx="0">
                  <c:v>[340  350]</c:v>
                </c:pt>
                <c:pt idx="1">
                  <c:v>[350  360]</c:v>
                </c:pt>
                <c:pt idx="2">
                  <c:v>[360  370]</c:v>
                </c:pt>
                <c:pt idx="3">
                  <c:v>[370 380]</c:v>
                </c:pt>
                <c:pt idx="4">
                  <c:v>[380 390]</c:v>
                </c:pt>
                <c:pt idx="5">
                  <c:v>[390 400]</c:v>
                </c:pt>
                <c:pt idx="6">
                  <c:v>[400  410]</c:v>
                </c:pt>
                <c:pt idx="7">
                  <c:v>[420 450]</c:v>
                </c:pt>
              </c:strCache>
            </c:strRef>
          </c:cat>
          <c:val>
            <c:numRef>
              <c:f>Sheet1!$F$148:$F$155</c:f>
              <c:numCache>
                <c:formatCode>0.00%</c:formatCode>
                <c:ptCount val="8"/>
                <c:pt idx="0">
                  <c:v>5.3000000000000012E-2</c:v>
                </c:pt>
                <c:pt idx="1">
                  <c:v>0.21100000000000013</c:v>
                </c:pt>
                <c:pt idx="2">
                  <c:v>0.21100000000000013</c:v>
                </c:pt>
                <c:pt idx="3">
                  <c:v>5.3000000000000012E-2</c:v>
                </c:pt>
                <c:pt idx="4">
                  <c:v>0.15800000000000014</c:v>
                </c:pt>
                <c:pt idx="5">
                  <c:v>0.10500000000000002</c:v>
                </c:pt>
                <c:pt idx="6">
                  <c:v>0.10500000000000002</c:v>
                </c:pt>
                <c:pt idx="7">
                  <c:v>0.10500000000000002</c:v>
                </c:pt>
              </c:numCache>
            </c:numRef>
          </c:val>
        </c:ser>
        <c:overlap val="100"/>
        <c:axId val="165864960"/>
        <c:axId val="165866496"/>
      </c:barChart>
      <c:catAx>
        <c:axId val="165864960"/>
        <c:scaling>
          <c:orientation val="minMax"/>
        </c:scaling>
        <c:axPos val="b"/>
        <c:tickLblPos val="nextTo"/>
        <c:crossAx val="165866496"/>
        <c:crosses val="autoZero"/>
        <c:auto val="1"/>
        <c:lblAlgn val="ctr"/>
        <c:lblOffset val="100"/>
      </c:catAx>
      <c:valAx>
        <c:axId val="165866496"/>
        <c:scaling>
          <c:orientation val="minMax"/>
        </c:scaling>
        <c:axPos val="l"/>
        <c:majorGridlines/>
        <c:numFmt formatCode="General" sourceLinked="1"/>
        <c:tickLblPos val="nextTo"/>
        <c:crossAx val="16586496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stacked"/>
        <c:ser>
          <c:idx val="0"/>
          <c:order val="0"/>
          <c:tx>
            <c:strRef>
              <c:f>Sheet1!$E$202</c:f>
              <c:strCache>
                <c:ptCount val="1"/>
                <c:pt idx="0">
                  <c:v>频数</c:v>
                </c:pt>
              </c:strCache>
            </c:strRef>
          </c:tx>
          <c:cat>
            <c:strRef>
              <c:f>Sheet1!$D$203:$D$207</c:f>
              <c:strCache>
                <c:ptCount val="5"/>
                <c:pt idx="0">
                  <c:v>[25  30]</c:v>
                </c:pt>
                <c:pt idx="1">
                  <c:v>[30  35]</c:v>
                </c:pt>
                <c:pt idx="2">
                  <c:v>[35  40]</c:v>
                </c:pt>
                <c:pt idx="3">
                  <c:v>[40  45]</c:v>
                </c:pt>
                <c:pt idx="4">
                  <c:v>[45  50]</c:v>
                </c:pt>
              </c:strCache>
            </c:strRef>
          </c:cat>
          <c:val>
            <c:numRef>
              <c:f>Sheet1!$E$203:$E$207</c:f>
              <c:numCache>
                <c:formatCode>General</c:formatCode>
                <c:ptCount val="5"/>
                <c:pt idx="0">
                  <c:v>2</c:v>
                </c:pt>
                <c:pt idx="1">
                  <c:v>2</c:v>
                </c:pt>
                <c:pt idx="2">
                  <c:v>6</c:v>
                </c:pt>
                <c:pt idx="3">
                  <c:v>7</c:v>
                </c:pt>
                <c:pt idx="4">
                  <c:v>2</c:v>
                </c:pt>
              </c:numCache>
            </c:numRef>
          </c:val>
        </c:ser>
        <c:ser>
          <c:idx val="1"/>
          <c:order val="1"/>
          <c:tx>
            <c:strRef>
              <c:f>Sheet1!$F$202</c:f>
              <c:strCache>
                <c:ptCount val="1"/>
                <c:pt idx="0">
                  <c:v>频率</c:v>
                </c:pt>
              </c:strCache>
            </c:strRef>
          </c:tx>
          <c:cat>
            <c:strRef>
              <c:f>Sheet1!$D$203:$D$207</c:f>
              <c:strCache>
                <c:ptCount val="5"/>
                <c:pt idx="0">
                  <c:v>[25  30]</c:v>
                </c:pt>
                <c:pt idx="1">
                  <c:v>[30  35]</c:v>
                </c:pt>
                <c:pt idx="2">
                  <c:v>[35  40]</c:v>
                </c:pt>
                <c:pt idx="3">
                  <c:v>[40  45]</c:v>
                </c:pt>
                <c:pt idx="4">
                  <c:v>[45  50]</c:v>
                </c:pt>
              </c:strCache>
            </c:strRef>
          </c:cat>
          <c:val>
            <c:numRef>
              <c:f>Sheet1!$F$203:$F$207</c:f>
              <c:numCache>
                <c:formatCode>0.00%</c:formatCode>
                <c:ptCount val="5"/>
                <c:pt idx="0">
                  <c:v>0.10500000000000002</c:v>
                </c:pt>
                <c:pt idx="1">
                  <c:v>0.10500000000000002</c:v>
                </c:pt>
                <c:pt idx="2">
                  <c:v>0.31600000000000034</c:v>
                </c:pt>
                <c:pt idx="3">
                  <c:v>0.36800000000000033</c:v>
                </c:pt>
                <c:pt idx="4">
                  <c:v>0.10500000000000002</c:v>
                </c:pt>
              </c:numCache>
            </c:numRef>
          </c:val>
        </c:ser>
        <c:overlap val="100"/>
        <c:axId val="168901632"/>
        <c:axId val="168923904"/>
      </c:barChart>
      <c:catAx>
        <c:axId val="168901632"/>
        <c:scaling>
          <c:orientation val="minMax"/>
        </c:scaling>
        <c:axPos val="b"/>
        <c:tickLblPos val="nextTo"/>
        <c:crossAx val="168923904"/>
        <c:crosses val="autoZero"/>
        <c:auto val="1"/>
        <c:lblAlgn val="ctr"/>
        <c:lblOffset val="100"/>
      </c:catAx>
      <c:valAx>
        <c:axId val="168923904"/>
        <c:scaling>
          <c:orientation val="minMax"/>
        </c:scaling>
        <c:axPos val="l"/>
        <c:majorGridlines/>
        <c:numFmt formatCode="General" sourceLinked="1"/>
        <c:tickLblPos val="nextTo"/>
        <c:crossAx val="1689016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12</Pages>
  <Words>1146</Words>
  <Characters>6536</Characters>
  <Application>Microsoft Office Word</Application>
  <DocSecurity>0</DocSecurity>
  <PresentationFormat/>
  <Lines>54</Lines>
  <Paragraphs>15</Paragraphs>
  <Slides>0</Slides>
  <Notes>0</Notes>
  <HiddenSlides>0</HiddenSlides>
  <MMClips>0</MMClips>
  <ScaleCrop>false</ScaleCrop>
  <Manager/>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行业标准《精密模具材料用铜合金棒材》（讨论稿）</dc:title>
  <dc:subject/>
  <dc:creator>Administrator</dc:creator>
  <cp:keywords/>
  <dc:description/>
  <cp:lastModifiedBy>xbany</cp:lastModifiedBy>
  <cp:revision>60</cp:revision>
  <dcterms:created xsi:type="dcterms:W3CDTF">2021-03-13T02:23:00Z</dcterms:created>
  <dcterms:modified xsi:type="dcterms:W3CDTF">2022-02-21T07:39:00Z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