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22" w:rsidRDefault="00FC7D9A" w:rsidP="00F6102F">
      <w:pPr>
        <w:pStyle w:val="afffc"/>
      </w:pPr>
      <w:bookmarkStart w:id="0" w:name="SectionMark0"/>
      <w:r>
        <w:rPr>
          <w:noProof/>
        </w:rPr>
        <w:drawing>
          <wp:anchor distT="0" distB="0" distL="114300" distR="114300" simplePos="0" relativeHeight="251653120" behindDoc="0" locked="1" layoutInCell="1" allowOverlap="1">
            <wp:simplePos x="0" y="0"/>
            <wp:positionH relativeFrom="margin">
              <wp:posOffset>4284345</wp:posOffset>
            </wp:positionH>
            <wp:positionV relativeFrom="margin">
              <wp:posOffset>-7620</wp:posOffset>
            </wp:positionV>
            <wp:extent cx="1403350" cy="834390"/>
            <wp:effectExtent l="19050" t="0" r="635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1403350" cy="834390"/>
                    </a:xfrm>
                    <a:prstGeom prst="rect">
                      <a:avLst/>
                    </a:prstGeom>
                    <a:noFill/>
                    <a:ln w="9525">
                      <a:noFill/>
                      <a:miter lim="800000"/>
                      <a:headEnd/>
                      <a:tailEnd/>
                    </a:ln>
                  </pic:spPr>
                </pic:pic>
              </a:graphicData>
            </a:graphic>
          </wp:anchor>
        </w:drawing>
      </w:r>
      <w:r w:rsidR="00597933">
        <w:pict>
          <v:shapetype id="_x0000_t202" coordsize="21600,21600" o:spt="202" path="m,l,21600r21600,l21600,xe">
            <v:stroke joinstyle="miter"/>
            <v:path gradientshapeok="t" o:connecttype="rect"/>
          </v:shapetype>
          <v:shape id="_x0000_s1028" type="#_x0000_t202" style="position:absolute;left:0;text-align:left;margin-left:0;margin-top:727.7pt;width:481.9pt;height:47.2pt;z-index:251655168;mso-position-horizontal-relative:margin;mso-position-vertical-relative:margin" o:preferrelative="t" stroked="f">
            <v:textbox inset="0,0,0,0">
              <w:txbxContent>
                <w:p w:rsidR="007D2565" w:rsidRDefault="007D2565" w:rsidP="00791BD4">
                  <w:pPr>
                    <w:widowControl/>
                    <w:spacing w:line="0" w:lineRule="atLeast"/>
                    <w:ind w:firstLineChars="600" w:firstLine="2618"/>
                    <w:rPr>
                      <w:rFonts w:ascii="黑体" w:eastAsia="黑体"/>
                      <w:b/>
                      <w:kern w:val="0"/>
                      <w:position w:val="3"/>
                      <w:sz w:val="28"/>
                      <w:szCs w:val="20"/>
                    </w:rPr>
                  </w:pPr>
                  <w:r>
                    <w:rPr>
                      <w:rFonts w:ascii="宋体" w:hint="eastAsia"/>
                      <w:b/>
                      <w:w w:val="135"/>
                      <w:kern w:val="0"/>
                      <w:sz w:val="32"/>
                      <w:szCs w:val="20"/>
                    </w:rPr>
                    <w:t>国家市场监督管理总局</w:t>
                  </w:r>
                </w:p>
                <w:p w:rsidR="007D2565" w:rsidRDefault="007D2565" w:rsidP="00791BD4">
                  <w:pPr>
                    <w:spacing w:line="0" w:lineRule="atLeast"/>
                    <w:ind w:firstLineChars="600" w:firstLine="2618"/>
                  </w:pPr>
                  <w:r w:rsidRPr="00791BD4">
                    <w:rPr>
                      <w:rFonts w:ascii="宋体" w:hint="eastAsia"/>
                      <w:b/>
                      <w:w w:val="135"/>
                      <w:kern w:val="0"/>
                      <w:sz w:val="32"/>
                      <w:szCs w:val="20"/>
                    </w:rPr>
                    <w:t>国家标准化管理委员会</w:t>
                  </w:r>
                  <w:r>
                    <w:rPr>
                      <w:rFonts w:hint="eastAsia"/>
                      <w:b/>
                      <w:sz w:val="32"/>
                    </w:rPr>
                    <w:t xml:space="preserve"> </w:t>
                  </w:r>
                  <w:r>
                    <w:rPr>
                      <w:rFonts w:ascii="黑体" w:eastAsia="黑体" w:hint="eastAsia"/>
                      <w:spacing w:val="22"/>
                      <w:position w:val="18"/>
                      <w:sz w:val="32"/>
                    </w:rPr>
                    <w:t>发布</w:t>
                  </w:r>
                </w:p>
                <w:p w:rsidR="007D2565" w:rsidRDefault="007D2565">
                  <w:pPr>
                    <w:pStyle w:val="afffe"/>
                  </w:pPr>
                </w:p>
              </w:txbxContent>
            </v:textbox>
            <w10:wrap anchorx="margin" anchory="margin"/>
            <w10:anchorlock/>
          </v:shape>
        </w:pict>
      </w:r>
      <w:r w:rsidR="00597933">
        <w:pict>
          <v:shape id="_x0000_s1029" type="#_x0000_t202" style="position:absolute;left:0;text-align:left;margin-left:323pt;margin-top:687.05pt;width:159pt;height:24.1pt;z-index:251656192;mso-position-horizontal-relative:margin;mso-position-vertical-relative:margin" o:preferrelative="t" stroked="f">
            <v:textbox inset="0,0,0,0">
              <w:txbxContent>
                <w:p w:rsidR="007D2565" w:rsidRDefault="007D2565">
                  <w:pPr>
                    <w:pStyle w:val="affff0"/>
                    <w:rPr>
                      <w:rFonts w:ascii="黑体" w:hAnsi="黑体"/>
                    </w:rPr>
                  </w:pPr>
                  <w:r>
                    <w:rPr>
                      <w:rFonts w:ascii="黑体" w:hAnsi="黑体" w:hint="eastAsia"/>
                    </w:rPr>
                    <w:t>20XX-XX-XX</w:t>
                  </w:r>
                  <w:r>
                    <w:rPr>
                      <w:rFonts w:ascii="黑体" w:hAnsi="黑体" w:hint="eastAsia"/>
                    </w:rPr>
                    <w:t>实施</w:t>
                  </w:r>
                </w:p>
              </w:txbxContent>
            </v:textbox>
            <w10:wrap anchorx="margin" anchory="margin"/>
            <w10:anchorlock/>
          </v:shape>
        </w:pict>
      </w:r>
      <w:r w:rsidR="00597933">
        <w:pict>
          <v:shape id="_x0000_s1030" type="#_x0000_t202" style="position:absolute;left:0;text-align:left;margin-left:0;margin-top:684.05pt;width:159pt;height:24.6pt;z-index:251657216;mso-position-horizontal-relative:margin;mso-position-vertical-relative:margin" o:preferrelative="t" stroked="f">
            <v:textbox inset="0,0,0,0">
              <w:txbxContent>
                <w:p w:rsidR="007D2565" w:rsidRDefault="007D2565">
                  <w:pPr>
                    <w:pStyle w:val="affff"/>
                    <w:rPr>
                      <w:rFonts w:ascii="黑体" w:hAnsi="黑体"/>
                    </w:rPr>
                  </w:pPr>
                  <w:r>
                    <w:rPr>
                      <w:rFonts w:ascii="黑体" w:hAnsi="黑体" w:hint="eastAsia"/>
                    </w:rPr>
                    <w:t>20XX-XX-XX发布</w:t>
                  </w:r>
                </w:p>
              </w:txbxContent>
            </v:textbox>
            <w10:wrap anchorx="margin" anchory="margin"/>
            <w10:anchorlock/>
          </v:shape>
        </w:pict>
      </w:r>
      <w:r w:rsidR="00597933">
        <w:pict>
          <v:shape id="_x0000_s1031" type="#_x0000_t202" style="position:absolute;left:0;text-align:left;margin-left:0;margin-top:205.45pt;width:470pt;height:478.05pt;z-index:251658240;mso-position-horizontal-relative:margin;mso-position-vertical-relative:margin" o:preferrelative="t" stroked="f">
            <v:textbox inset="0,0,0,0">
              <w:txbxContent>
                <w:p w:rsidR="007D2565" w:rsidRDefault="007D2565">
                  <w:pPr>
                    <w:pStyle w:val="affff1"/>
                    <w:ind w:left="1380" w:hanging="960"/>
                    <w:rPr>
                      <w:rFonts w:hAnsi="黑体" w:cs="黑体"/>
                      <w:sz w:val="48"/>
                      <w:szCs w:val="48"/>
                    </w:rPr>
                  </w:pPr>
                  <w:r>
                    <w:rPr>
                      <w:rFonts w:hAnsi="黑体" w:cs="黑体" w:hint="eastAsia"/>
                      <w:sz w:val="48"/>
                      <w:szCs w:val="48"/>
                    </w:rPr>
                    <w:t>稀土金属及其氧化物中稀土杂质</w:t>
                  </w:r>
                </w:p>
                <w:p w:rsidR="007D2565" w:rsidRDefault="007D2565">
                  <w:pPr>
                    <w:pStyle w:val="affff1"/>
                    <w:ind w:left="1380" w:hanging="960"/>
                    <w:rPr>
                      <w:sz w:val="48"/>
                      <w:szCs w:val="48"/>
                    </w:rPr>
                  </w:pPr>
                  <w:r>
                    <w:rPr>
                      <w:rFonts w:hint="eastAsia"/>
                      <w:sz w:val="48"/>
                      <w:szCs w:val="48"/>
                    </w:rPr>
                    <w:t xml:space="preserve">化学分析方法                </w:t>
                  </w:r>
                </w:p>
                <w:p w:rsidR="007D2565" w:rsidRDefault="007D2565">
                  <w:pPr>
                    <w:pStyle w:val="affff1"/>
                    <w:ind w:left="1380" w:hanging="960"/>
                    <w:rPr>
                      <w:sz w:val="48"/>
                      <w:szCs w:val="48"/>
                    </w:rPr>
                  </w:pPr>
                  <w:r>
                    <w:rPr>
                      <w:rFonts w:hint="eastAsia"/>
                      <w:sz w:val="48"/>
                      <w:szCs w:val="48"/>
                    </w:rPr>
                    <w:t>第4部分：钕中镧、铈、镨、钐、铕、钆、铽、镝、钬、铒、铥、镱、镥和钇量的测定</w:t>
                  </w:r>
                </w:p>
                <w:p w:rsidR="007D2565" w:rsidRDefault="007D2565">
                  <w:pPr>
                    <w:pStyle w:val="affff2"/>
                    <w:spacing w:before="0" w:line="0" w:lineRule="atLeast"/>
                    <w:rPr>
                      <w:rFonts w:eastAsia="黑体"/>
                      <w:b/>
                      <w:bCs/>
                    </w:rPr>
                  </w:pPr>
                </w:p>
                <w:p w:rsidR="007D2565" w:rsidRDefault="007D2565">
                  <w:pPr>
                    <w:pStyle w:val="affff2"/>
                    <w:ind w:left="980" w:hanging="560"/>
                  </w:pPr>
                  <w:r>
                    <w:rPr>
                      <w:rFonts w:eastAsia="黑体" w:hint="eastAsia"/>
                      <w:b/>
                      <w:bCs/>
                      <w:szCs w:val="28"/>
                    </w:rPr>
                    <w:t xml:space="preserve"> </w:t>
                  </w:r>
                  <w:r>
                    <w:t xml:space="preserve">Chemical analysis methods of rare earth impurities </w:t>
                  </w:r>
                </w:p>
                <w:p w:rsidR="007D2565" w:rsidRDefault="007D2565">
                  <w:pPr>
                    <w:pStyle w:val="affff2"/>
                    <w:spacing w:before="0"/>
                    <w:ind w:left="980" w:hanging="560"/>
                  </w:pPr>
                  <w:r>
                    <w:t>in rare earth metals and their oxid</w:t>
                  </w:r>
                  <w:r w:rsidRPr="00CA5F75">
                    <w:t>e</w:t>
                  </w:r>
                  <w:r w:rsidRPr="007E0302">
                    <w:t>s</w:t>
                  </w:r>
                  <w:r>
                    <w:rPr>
                      <w:rFonts w:hint="eastAsia"/>
                    </w:rPr>
                    <w:t>—</w:t>
                  </w:r>
                  <w:r w:rsidRPr="007E0302">
                    <w:t xml:space="preserve"> </w:t>
                  </w:r>
                </w:p>
                <w:p w:rsidR="007D2565" w:rsidRDefault="007D2565">
                  <w:pPr>
                    <w:pStyle w:val="affff2"/>
                    <w:spacing w:before="0"/>
                    <w:ind w:left="980" w:hanging="560"/>
                  </w:pPr>
                  <w:r>
                    <w:rPr>
                      <w:rFonts w:hint="eastAsia"/>
                    </w:rPr>
                    <w:t xml:space="preserve">Part 4: </w:t>
                  </w:r>
                  <w:r>
                    <w:t xml:space="preserve">Determination of lanthanum, </w:t>
                  </w:r>
                  <w:r>
                    <w:rPr>
                      <w:rFonts w:hint="eastAsia"/>
                    </w:rPr>
                    <w:t>c</w:t>
                  </w:r>
                  <w:r w:rsidR="009B27F1">
                    <w:t xml:space="preserve">erium, </w:t>
                  </w:r>
                  <w:r>
                    <w:t>praseodymium, samarium, europium, gadolinium, terbium,dysprosium, holmium, erbium, thulium, ytterbium, lutetium and yttrium content</w:t>
                  </w:r>
                  <w:r>
                    <w:rPr>
                      <w:rFonts w:hint="eastAsia"/>
                    </w:rPr>
                    <w:t xml:space="preserve"> in </w:t>
                  </w:r>
                  <w:r>
                    <w:t>neodymium</w:t>
                  </w:r>
                  <w:r>
                    <w:rPr>
                      <w:rFonts w:hint="eastAsia"/>
                    </w:rPr>
                    <w:t xml:space="preserve"> metal and oxide</w:t>
                  </w:r>
                </w:p>
                <w:p w:rsidR="007D2565" w:rsidRDefault="007D2565">
                  <w:pPr>
                    <w:spacing w:line="0" w:lineRule="atLeast"/>
                    <w:jc w:val="center"/>
                    <w:rPr>
                      <w:rFonts w:eastAsia="黑体"/>
                      <w:b/>
                      <w:bCs/>
                      <w:szCs w:val="28"/>
                    </w:rPr>
                  </w:pPr>
                  <w:r>
                    <w:rPr>
                      <w:rFonts w:eastAsia="黑体"/>
                      <w:b/>
                      <w:bCs/>
                      <w:szCs w:val="28"/>
                    </w:rPr>
                    <w:t xml:space="preserve">            </w:t>
                  </w:r>
                </w:p>
                <w:p w:rsidR="007D2565" w:rsidRDefault="007D2565">
                  <w:pPr>
                    <w:jc w:val="center"/>
                    <w:rPr>
                      <w:rFonts w:ascii="宋体" w:hAnsi="宋体"/>
                      <w:sz w:val="24"/>
                    </w:rPr>
                  </w:pPr>
                </w:p>
                <w:p w:rsidR="007D2565" w:rsidRDefault="007D2565">
                  <w:pPr>
                    <w:jc w:val="center"/>
                    <w:rPr>
                      <w:rFonts w:ascii="宋体" w:hAnsi="宋体"/>
                      <w:sz w:val="24"/>
                    </w:rPr>
                  </w:pPr>
                </w:p>
                <w:p w:rsidR="007D2565" w:rsidRDefault="007D2565">
                  <w:pPr>
                    <w:jc w:val="center"/>
                    <w:rPr>
                      <w:rFonts w:ascii="宋体" w:hAnsi="宋体"/>
                      <w:sz w:val="24"/>
                    </w:rPr>
                  </w:pPr>
                  <w:r>
                    <w:rPr>
                      <w:rFonts w:ascii="宋体" w:hAnsi="宋体" w:hint="eastAsia"/>
                      <w:sz w:val="24"/>
                    </w:rPr>
                    <w:t>(送审稿)</w:t>
                  </w:r>
                </w:p>
                <w:p w:rsidR="007D2565" w:rsidRDefault="007D2565">
                  <w:pPr>
                    <w:jc w:val="center"/>
                    <w:rPr>
                      <w:rFonts w:ascii="宋体" w:hAnsi="宋体"/>
                      <w:sz w:val="24"/>
                    </w:rPr>
                  </w:pPr>
                </w:p>
                <w:p w:rsidR="007D2565" w:rsidRDefault="007D2565">
                  <w:pPr>
                    <w:rPr>
                      <w:rFonts w:ascii="宋体" w:hAnsi="宋体"/>
                      <w:sz w:val="24"/>
                    </w:rPr>
                  </w:pPr>
                </w:p>
                <w:p w:rsidR="007D2565" w:rsidRDefault="007D2565">
                  <w:pPr>
                    <w:rPr>
                      <w:rFonts w:ascii="宋体" w:hAnsi="宋体"/>
                      <w:sz w:val="24"/>
                    </w:rPr>
                  </w:pPr>
                </w:p>
                <w:p w:rsidR="007D2565" w:rsidRDefault="007D2565">
                  <w:pPr>
                    <w:pStyle w:val="affff2"/>
                    <w:spacing w:line="180" w:lineRule="exact"/>
                    <w:rPr>
                      <w:b/>
                      <w:bCs/>
                    </w:rPr>
                  </w:pPr>
                </w:p>
              </w:txbxContent>
            </v:textbox>
            <w10:wrap anchorx="margin" anchory="margin"/>
            <w10:anchorlock/>
          </v:shape>
        </w:pict>
      </w:r>
      <w:r w:rsidR="00597933">
        <w:pict>
          <v:shape id="_x0000_s1032" type="#_x0000_t202" style="position:absolute;left:0;text-align:left;margin-left:0;margin-top:79.6pt;width:481.9pt;height:30.8pt;z-index:251659264;mso-position-horizontal-relative:margin;mso-position-vertical-relative:margin" o:preferrelative="t" stroked="f">
            <v:textbox inset="0,0,0,0">
              <w:txbxContent>
                <w:p w:rsidR="007D2565" w:rsidRDefault="007D2565">
                  <w:pPr>
                    <w:pStyle w:val="affff3"/>
                  </w:pPr>
                  <w:r>
                    <w:rPr>
                      <w:rFonts w:hint="eastAsia"/>
                    </w:rPr>
                    <w:t>中华人民共和国国家标准</w:t>
                  </w:r>
                </w:p>
              </w:txbxContent>
            </v:textbox>
            <w10:wrap anchorx="margin" anchory="margin"/>
            <w10:anchorlock/>
          </v:shape>
        </w:pict>
      </w:r>
      <w:r w:rsidR="00597933">
        <w:pict>
          <v:shape id="_x0000_s1033" type="#_x0000_t202" style="position:absolute;left:0;text-align:left;margin-left:0;margin-top:0;width:200pt;height:51.8pt;z-index:251660288;mso-position-horizontal-relative:margin;mso-position-vertical-relative:margin" o:preferrelative="t" stroked="f">
            <v:textbox inset="0,0,0,0">
              <w:txbxContent>
                <w:p w:rsidR="007D2565" w:rsidRDefault="007D2565">
                  <w:pPr>
                    <w:pStyle w:val="affff4"/>
                    <w:spacing w:line="0" w:lineRule="atLeast"/>
                  </w:pPr>
                  <w:r>
                    <w:t xml:space="preserve">ICS </w:t>
                  </w:r>
                  <w:r>
                    <w:rPr>
                      <w:color w:val="000000"/>
                    </w:rPr>
                    <w:t>77.120.99</w:t>
                  </w:r>
                </w:p>
                <w:p w:rsidR="007D2565" w:rsidRPr="00CA5F75" w:rsidRDefault="007D2565">
                  <w:pPr>
                    <w:pStyle w:val="affff4"/>
                    <w:spacing w:line="0" w:lineRule="atLeast"/>
                  </w:pPr>
                  <w:r w:rsidRPr="007E0302">
                    <w:t>CCS</w:t>
                  </w:r>
                  <w:r w:rsidRPr="00CA5F75">
                    <w:rPr>
                      <w:rFonts w:hint="eastAsia"/>
                    </w:rPr>
                    <w:t xml:space="preserve"> </w:t>
                  </w:r>
                  <w:r w:rsidRPr="00CA5F75">
                    <w:t>H 14</w:t>
                  </w:r>
                </w:p>
                <w:p w:rsidR="007D2565" w:rsidRDefault="007D2565">
                  <w:pPr>
                    <w:pStyle w:val="affff4"/>
                  </w:pPr>
                </w:p>
              </w:txbxContent>
            </v:textbox>
            <w10:wrap anchorx="margin" anchory="margin"/>
            <w10:anchorlock/>
          </v:shape>
        </w:pict>
      </w:r>
    </w:p>
    <w:p w:rsidR="00CF7822" w:rsidRDefault="00CF7822" w:rsidP="00F6102F">
      <w:pPr>
        <w:pStyle w:val="afffc"/>
      </w:pPr>
    </w:p>
    <w:p w:rsidR="00CF7822" w:rsidRDefault="00CF7822" w:rsidP="00F6102F"/>
    <w:p w:rsidR="00CF7822" w:rsidRDefault="00CF7822" w:rsidP="00F6102F"/>
    <w:p w:rsidR="00CF7822" w:rsidRDefault="00CF7822" w:rsidP="00F6102F"/>
    <w:p w:rsidR="00CF7822" w:rsidRDefault="00CF7822" w:rsidP="00F6102F"/>
    <w:p w:rsidR="00CF7822" w:rsidRDefault="00CF7822" w:rsidP="00F6102F"/>
    <w:p w:rsidR="00CF7822" w:rsidRDefault="00CF7822" w:rsidP="00F6102F"/>
    <w:p w:rsidR="00CF7822" w:rsidRDefault="00B70161" w:rsidP="00F6102F">
      <w:pPr>
        <w:ind w:leftChars="1340" w:left="2814" w:firstLineChars="1771" w:firstLine="4267"/>
        <w:rPr>
          <w:b/>
          <w:bCs/>
          <w:sz w:val="24"/>
        </w:rPr>
      </w:pPr>
      <w:r>
        <w:rPr>
          <w:b/>
          <w:bCs/>
          <w:sz w:val="24"/>
        </w:rPr>
        <w:t xml:space="preserve"> G</w:t>
      </w:r>
      <w:r w:rsidR="00FC7D9A">
        <w:rPr>
          <w:b/>
          <w:bCs/>
          <w:sz w:val="24"/>
        </w:rPr>
        <w:t xml:space="preserve">B/T </w:t>
      </w:r>
      <w:r w:rsidR="00FC7D9A">
        <w:rPr>
          <w:rFonts w:hint="eastAsia"/>
          <w:b/>
          <w:bCs/>
          <w:sz w:val="24"/>
        </w:rPr>
        <w:t>18115.4</w:t>
      </w:r>
      <w:r w:rsidR="00FC7D9A">
        <w:rPr>
          <w:b/>
          <w:bCs/>
          <w:sz w:val="24"/>
        </w:rPr>
        <w:t>—20</w:t>
      </w:r>
      <w:r w:rsidR="00FC7D9A">
        <w:rPr>
          <w:rFonts w:hint="eastAsia"/>
          <w:b/>
          <w:bCs/>
          <w:sz w:val="24"/>
        </w:rPr>
        <w:t>xx</w:t>
      </w:r>
    </w:p>
    <w:p w:rsidR="00CF7822" w:rsidRDefault="00FC7D9A" w:rsidP="00F6102F">
      <w:pPr>
        <w:ind w:leftChars="1340" w:left="2814" w:firstLineChars="2000" w:firstLine="4200"/>
        <w:rPr>
          <w:szCs w:val="21"/>
        </w:rPr>
      </w:pPr>
      <w:r>
        <w:rPr>
          <w:rFonts w:hint="eastAsia"/>
          <w:szCs w:val="21"/>
        </w:rPr>
        <w:t>代替</w:t>
      </w:r>
      <w:r w:rsidR="00B70161">
        <w:rPr>
          <w:szCs w:val="21"/>
        </w:rPr>
        <w:t xml:space="preserve"> G</w:t>
      </w:r>
      <w:r>
        <w:rPr>
          <w:szCs w:val="21"/>
        </w:rPr>
        <w:t xml:space="preserve">B/T </w:t>
      </w:r>
      <w:r>
        <w:rPr>
          <w:rFonts w:hint="eastAsia"/>
          <w:szCs w:val="21"/>
        </w:rPr>
        <w:t>18115.4</w:t>
      </w:r>
      <w:r>
        <w:rPr>
          <w:szCs w:val="21"/>
        </w:rPr>
        <w:t>—20</w:t>
      </w:r>
      <w:r>
        <w:rPr>
          <w:rFonts w:hint="eastAsia"/>
          <w:szCs w:val="21"/>
        </w:rPr>
        <w:t>06</w:t>
      </w:r>
    </w:p>
    <w:p w:rsidR="00CF7822" w:rsidRDefault="00597933" w:rsidP="00F6102F">
      <w:pPr>
        <w:ind w:leftChars="400" w:left="840" w:rightChars="200" w:right="420"/>
        <w:jc w:val="right"/>
        <w:rPr>
          <w:color w:val="0000FF"/>
        </w:rPr>
      </w:pPr>
      <w:r w:rsidRPr="00597933">
        <w:rPr>
          <w:sz w:val="20"/>
        </w:rPr>
        <w:pict>
          <v:line id="_x0000_s1034" style="position:absolute;left:0;text-align:left;flip:x;z-index:251661312" from="17.5pt,13.95pt" to="490pt,13.95pt" o:preferrelative="t"/>
        </w:pict>
      </w:r>
    </w:p>
    <w:p w:rsidR="00CF7822" w:rsidRDefault="00CF7822" w:rsidP="00F6102F">
      <w:pPr>
        <w:ind w:leftChars="1340" w:left="2814" w:firstLineChars="1870" w:firstLine="3927"/>
        <w:rPr>
          <w:rFonts w:ascii="宋体" w:hAnsi="宋体"/>
        </w:rPr>
      </w:pPr>
    </w:p>
    <w:p w:rsidR="00CF7822" w:rsidRDefault="00CF7822" w:rsidP="00F6102F">
      <w:pPr>
        <w:ind w:leftChars="1340" w:left="2814" w:firstLineChars="1870" w:firstLine="3927"/>
        <w:rPr>
          <w:rFonts w:ascii="宋体" w:hAnsi="宋体"/>
        </w:rP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597933" w:rsidP="00F6102F">
      <w:pPr>
        <w:ind w:firstLine="540"/>
        <w:jc w:val="center"/>
        <w:sectPr w:rsidR="00CF782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39"/>
          <w:pgMar w:top="567" w:right="851" w:bottom="851" w:left="1418" w:header="0" w:footer="0" w:gutter="0"/>
          <w:pgNumType w:start="1"/>
          <w:cols w:space="720"/>
          <w:titlePg/>
          <w:docGrid w:type="lines" w:linePitch="312"/>
        </w:sectPr>
      </w:pPr>
      <w:r>
        <w:pict>
          <v:line id="_x0000_s1035" style="position:absolute;left:0;text-align:left;z-index:251654144" from="0,243.05pt" to="482pt,243.05pt" o:preferrelative="t" strokeweight="1pt"/>
        </w:pict>
      </w:r>
      <w:r w:rsidR="00FC7D9A">
        <w:rPr>
          <w:rFonts w:hint="eastAsia"/>
        </w:rPr>
        <w:t xml:space="preserve">        </w:t>
      </w:r>
    </w:p>
    <w:bookmarkEnd w:id="0"/>
    <w:p w:rsidR="00BB42CD" w:rsidRDefault="00BB42CD" w:rsidP="00BB42CD">
      <w:pPr>
        <w:pStyle w:val="affff5"/>
        <w:spacing w:line="240" w:lineRule="auto"/>
        <w:rPr>
          <w:rFonts w:eastAsia="金山简黑体"/>
          <w:b/>
          <w:bCs/>
          <w:sz w:val="32"/>
        </w:rPr>
      </w:pPr>
      <w:r>
        <w:rPr>
          <w:rFonts w:eastAsia="金山简黑体"/>
          <w:b/>
          <w:bCs/>
          <w:sz w:val="32"/>
        </w:rPr>
        <w:lastRenderedPageBreak/>
        <w:t>前</w:t>
      </w:r>
      <w:r>
        <w:rPr>
          <w:rFonts w:eastAsia="金山简黑体"/>
          <w:b/>
          <w:bCs/>
          <w:sz w:val="32"/>
        </w:rPr>
        <w:t xml:space="preserve">  </w:t>
      </w:r>
      <w:r>
        <w:rPr>
          <w:rFonts w:eastAsia="金山简黑体"/>
          <w:b/>
          <w:bCs/>
          <w:sz w:val="32"/>
        </w:rPr>
        <w:t>言</w:t>
      </w:r>
    </w:p>
    <w:p w:rsidR="00BB42CD" w:rsidRDefault="00BB42CD" w:rsidP="00BB42CD">
      <w:pPr>
        <w:pStyle w:val="afffd"/>
        <w:tabs>
          <w:tab w:val="center" w:pos="4201"/>
          <w:tab w:val="right" w:leader="dot" w:pos="9298"/>
        </w:tabs>
        <w:ind w:firstLine="420"/>
        <w:rPr>
          <w:rFonts w:ascii="Times New Roman" w:eastAsiaTheme="minorEastAsia" w:hAnsiTheme="minorEastAsia"/>
          <w:szCs w:val="21"/>
        </w:rPr>
      </w:pPr>
      <w:r>
        <w:rPr>
          <w:rFonts w:ascii="Times New Roman" w:eastAsiaTheme="minorEastAsia" w:hAnsiTheme="minorEastAsia"/>
          <w:szCs w:val="21"/>
        </w:rPr>
        <w:t>本</w:t>
      </w:r>
      <w:r w:rsidRPr="007E0302">
        <w:rPr>
          <w:rFonts w:ascii="Times New Roman" w:eastAsiaTheme="minorEastAsia" w:hAnsiTheme="minorEastAsia" w:hint="eastAsia"/>
          <w:szCs w:val="21"/>
        </w:rPr>
        <w:t>文件</w:t>
      </w:r>
      <w:r>
        <w:rPr>
          <w:rFonts w:ascii="Times New Roman" w:eastAsiaTheme="minorEastAsia" w:hAnsiTheme="minorEastAsia"/>
          <w:szCs w:val="21"/>
        </w:rPr>
        <w:t>按照</w:t>
      </w:r>
      <w:r>
        <w:rPr>
          <w:rFonts w:ascii="Times New Roman" w:eastAsiaTheme="minorEastAsia"/>
          <w:szCs w:val="21"/>
        </w:rPr>
        <w:t xml:space="preserve"> GB/T 1.1-2020</w:t>
      </w:r>
      <w:r>
        <w:rPr>
          <w:rFonts w:ascii="Times New Roman" w:eastAsiaTheme="minorEastAsia" w:hint="eastAsia"/>
          <w:szCs w:val="21"/>
        </w:rPr>
        <w:t>《</w:t>
      </w:r>
      <w:r>
        <w:rPr>
          <w:rFonts w:ascii="Times New Roman" w:eastAsiaTheme="minorEastAsia"/>
          <w:szCs w:val="21"/>
        </w:rPr>
        <w:t>标准化工作导则</w:t>
      </w:r>
      <w:r>
        <w:rPr>
          <w:rFonts w:ascii="Times New Roman" w:eastAsiaTheme="minorEastAsia" w:hint="eastAsia"/>
          <w:szCs w:val="21"/>
        </w:rPr>
        <w:t xml:space="preserve"> </w:t>
      </w:r>
      <w:r>
        <w:rPr>
          <w:rFonts w:ascii="Times New Roman" w:eastAsiaTheme="minorEastAsia" w:hint="eastAsia"/>
          <w:szCs w:val="21"/>
        </w:rPr>
        <w:t>第</w:t>
      </w:r>
      <w:r>
        <w:rPr>
          <w:rFonts w:ascii="Times New Roman" w:eastAsiaTheme="minorEastAsia" w:hint="eastAsia"/>
          <w:szCs w:val="21"/>
        </w:rPr>
        <w:t>1</w:t>
      </w:r>
      <w:r>
        <w:rPr>
          <w:rFonts w:ascii="Times New Roman" w:eastAsiaTheme="minorEastAsia" w:hint="eastAsia"/>
          <w:szCs w:val="21"/>
        </w:rPr>
        <w:t>部分：标准化文件的结构和起草规则》</w:t>
      </w:r>
      <w:r>
        <w:rPr>
          <w:rFonts w:ascii="Times New Roman" w:eastAsiaTheme="minorEastAsia" w:hAnsiTheme="minorEastAsia" w:hint="eastAsia"/>
          <w:szCs w:val="21"/>
        </w:rPr>
        <w:t>的</w:t>
      </w:r>
      <w:r>
        <w:rPr>
          <w:rFonts w:ascii="Times New Roman" w:eastAsiaTheme="minorEastAsia" w:hAnsiTheme="minorEastAsia"/>
          <w:szCs w:val="21"/>
        </w:rPr>
        <w:t>规定起草。</w:t>
      </w:r>
    </w:p>
    <w:p w:rsidR="00BB42CD" w:rsidRPr="007860F2" w:rsidRDefault="00BB42CD" w:rsidP="00BB42CD">
      <w:pPr>
        <w:pStyle w:val="afffd"/>
        <w:tabs>
          <w:tab w:val="center" w:pos="4201"/>
          <w:tab w:val="right" w:leader="dot" w:pos="9298"/>
        </w:tabs>
        <w:ind w:firstLine="420"/>
        <w:rPr>
          <w:rFonts w:ascii="Times New Roman" w:eastAsiaTheme="minorEastAsia"/>
          <w:szCs w:val="21"/>
        </w:rPr>
      </w:pPr>
      <w:r>
        <w:rPr>
          <w:rFonts w:ascii="Times New Roman" w:eastAsiaTheme="minorEastAsia" w:hAnsiTheme="minorEastAsia"/>
          <w:szCs w:val="21"/>
        </w:rPr>
        <w:t>本</w:t>
      </w:r>
      <w:r w:rsidRPr="007E0302">
        <w:rPr>
          <w:rFonts w:ascii="Times New Roman" w:eastAsiaTheme="minorEastAsia" w:hAnsiTheme="minorEastAsia" w:hint="eastAsia"/>
          <w:szCs w:val="21"/>
        </w:rPr>
        <w:t>文件</w:t>
      </w:r>
      <w:r>
        <w:rPr>
          <w:rFonts w:ascii="Times New Roman" w:eastAsiaTheme="minorEastAsia" w:hAnsiTheme="minorEastAsia" w:hint="eastAsia"/>
          <w:szCs w:val="21"/>
        </w:rPr>
        <w:t>是</w:t>
      </w:r>
      <w:r>
        <w:rPr>
          <w:rFonts w:ascii="Times New Roman" w:eastAsiaTheme="minorEastAsia"/>
          <w:kern w:val="10"/>
          <w:szCs w:val="21"/>
        </w:rPr>
        <w:t xml:space="preserve"> GB/T </w:t>
      </w:r>
      <w:r>
        <w:rPr>
          <w:rFonts w:eastAsiaTheme="minorEastAsia"/>
          <w:kern w:val="10"/>
          <w:szCs w:val="21"/>
        </w:rPr>
        <w:t>18115</w:t>
      </w:r>
      <w:r>
        <w:rPr>
          <w:rFonts w:eastAsiaTheme="minorEastAsia" w:hAnsiTheme="minorEastAsia"/>
          <w:kern w:val="10"/>
          <w:szCs w:val="21"/>
        </w:rPr>
        <w:t>《稀土金属及其氧化物中稀土杂质化学分析方法》</w:t>
      </w:r>
      <w:r>
        <w:rPr>
          <w:rFonts w:ascii="Times New Roman" w:eastAsiaTheme="minorEastAsia" w:hAnsiTheme="minorEastAsia"/>
          <w:kern w:val="10"/>
          <w:szCs w:val="21"/>
        </w:rPr>
        <w:t>的</w:t>
      </w:r>
      <w:r>
        <w:rPr>
          <w:rFonts w:ascii="Times New Roman" w:eastAsiaTheme="minorEastAsia" w:hAnsiTheme="minorEastAsia"/>
          <w:szCs w:val="21"/>
        </w:rPr>
        <w:t>第</w:t>
      </w:r>
      <w:r>
        <w:rPr>
          <w:rFonts w:ascii="Times New Roman" w:eastAsiaTheme="minorEastAsia"/>
          <w:szCs w:val="21"/>
        </w:rPr>
        <w:t>4</w:t>
      </w:r>
      <w:r>
        <w:rPr>
          <w:rFonts w:ascii="Times New Roman" w:eastAsiaTheme="minorEastAsia" w:hAnsiTheme="minorEastAsia"/>
          <w:szCs w:val="21"/>
        </w:rPr>
        <w:t>部分。</w:t>
      </w:r>
      <w:r>
        <w:rPr>
          <w:rFonts w:eastAsiaTheme="minorEastAsia"/>
          <w:kern w:val="10"/>
          <w:szCs w:val="21"/>
        </w:rPr>
        <w:t xml:space="preserve"> GB/T 18115</w:t>
      </w:r>
      <w:r>
        <w:rPr>
          <w:rFonts w:eastAsiaTheme="minorEastAsia" w:hAnsiTheme="minorEastAsia" w:hint="eastAsia"/>
          <w:kern w:val="10"/>
          <w:szCs w:val="21"/>
        </w:rPr>
        <w:t>已经</w:t>
      </w:r>
      <w:r>
        <w:rPr>
          <w:rFonts w:eastAsiaTheme="minorEastAsia" w:hAnsiTheme="minorEastAsia"/>
          <w:kern w:val="10"/>
          <w:szCs w:val="21"/>
        </w:rPr>
        <w:t>发布了以下部分：</w:t>
      </w:r>
    </w:p>
    <w:p w:rsidR="00BB42CD" w:rsidRDefault="00BB42CD" w:rsidP="00BB42CD">
      <w:pPr>
        <w:ind w:firstLineChars="200" w:firstLine="420"/>
        <w:rPr>
          <w:rFonts w:eastAsiaTheme="minorEastAsia"/>
          <w:spacing w:val="-12"/>
          <w:kern w:val="10"/>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1</w:t>
      </w:r>
      <w:r>
        <w:rPr>
          <w:rFonts w:eastAsiaTheme="minorEastAsia" w:hAnsiTheme="minorEastAsia"/>
          <w:spacing w:val="-12"/>
          <w:kern w:val="10"/>
          <w:szCs w:val="21"/>
        </w:rPr>
        <w:t>部分：镧中铈、镨、钕、钐、铕、钆、铽、镝、钬、铒、铥、镱、镥和钇量的测定；</w:t>
      </w:r>
    </w:p>
    <w:p w:rsidR="00BB42CD" w:rsidRDefault="00BB42CD" w:rsidP="00BB42CD">
      <w:pPr>
        <w:ind w:firstLineChars="200" w:firstLine="420"/>
        <w:rPr>
          <w:rFonts w:eastAsiaTheme="minorEastAsia"/>
          <w:spacing w:val="-12"/>
          <w:kern w:val="10"/>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2</w:t>
      </w:r>
      <w:r>
        <w:rPr>
          <w:rFonts w:eastAsiaTheme="minorEastAsia" w:hAnsiTheme="minorEastAsia"/>
          <w:spacing w:val="-12"/>
          <w:kern w:val="10"/>
          <w:szCs w:val="21"/>
        </w:rPr>
        <w:t>部分：铈中镧、镨、钕、钐、铕、钆、铽、镝、钬、铒、铥、镱、镥和钇量的测定；</w:t>
      </w:r>
    </w:p>
    <w:p w:rsidR="00BB42CD" w:rsidRDefault="00BB42CD" w:rsidP="00BB42CD">
      <w:pPr>
        <w:ind w:firstLineChars="200" w:firstLine="420"/>
        <w:rPr>
          <w:rFonts w:eastAsiaTheme="minorEastAsia"/>
          <w:spacing w:val="-12"/>
          <w:kern w:val="10"/>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3</w:t>
      </w:r>
      <w:r>
        <w:rPr>
          <w:rFonts w:eastAsiaTheme="minorEastAsia" w:hAnsiTheme="minorEastAsia"/>
          <w:spacing w:val="-12"/>
          <w:kern w:val="10"/>
          <w:szCs w:val="21"/>
        </w:rPr>
        <w:t>部分：镨中镧、铈、钕、钐、铕、钆、铽、镝、钬、铒、铥、镱、镥和钇量的测定；</w:t>
      </w:r>
    </w:p>
    <w:p w:rsidR="00BB42CD" w:rsidRDefault="00BB42CD" w:rsidP="00BB42CD">
      <w:pPr>
        <w:ind w:firstLineChars="200" w:firstLine="420"/>
        <w:rPr>
          <w:rFonts w:eastAsiaTheme="minorEastAsia"/>
          <w:spacing w:val="-12"/>
          <w:kern w:val="10"/>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4</w:t>
      </w:r>
      <w:r>
        <w:rPr>
          <w:rFonts w:eastAsiaTheme="minorEastAsia" w:hAnsiTheme="minorEastAsia"/>
          <w:spacing w:val="-12"/>
          <w:kern w:val="10"/>
          <w:szCs w:val="21"/>
        </w:rPr>
        <w:t>部分：钕中镧、铈、镨、钐、铕、钆、铽、镝、钬、铒、铥、镱、镥和钇量的测定；</w:t>
      </w:r>
    </w:p>
    <w:p w:rsidR="00BB42CD" w:rsidRDefault="00BB42CD" w:rsidP="00BB42CD">
      <w:pPr>
        <w:ind w:firstLineChars="200" w:firstLine="420"/>
        <w:rPr>
          <w:rFonts w:eastAsiaTheme="minorEastAsia"/>
          <w:spacing w:val="-12"/>
          <w:kern w:val="10"/>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5</w:t>
      </w:r>
      <w:r>
        <w:rPr>
          <w:rFonts w:eastAsiaTheme="minorEastAsia" w:hAnsiTheme="minorEastAsia"/>
          <w:spacing w:val="-12"/>
          <w:kern w:val="10"/>
          <w:szCs w:val="21"/>
        </w:rPr>
        <w:t>部分：钐中镧、铈、镨、钕、铕、钆、铽、镝、钬、铒、铥、镱、镥和钇量的测定；</w:t>
      </w:r>
    </w:p>
    <w:p w:rsidR="00BB42CD" w:rsidRDefault="00BB42CD" w:rsidP="00BB42CD">
      <w:pPr>
        <w:ind w:firstLineChars="200" w:firstLine="420"/>
        <w:rPr>
          <w:rFonts w:eastAsiaTheme="minorEastAsia"/>
          <w:spacing w:val="-12"/>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6</w:t>
      </w:r>
      <w:r>
        <w:rPr>
          <w:rFonts w:eastAsiaTheme="minorEastAsia" w:hAnsiTheme="minorEastAsia"/>
          <w:spacing w:val="-12"/>
          <w:kern w:val="10"/>
          <w:szCs w:val="21"/>
        </w:rPr>
        <w:t>部分：铕中镧、铈、镨、钕、钐、钆、铽、镝、钬、铒、铥、镱、镥和钇量的测定；</w:t>
      </w:r>
    </w:p>
    <w:p w:rsidR="00BB42CD" w:rsidRDefault="00BB42CD" w:rsidP="00BB42CD">
      <w:pPr>
        <w:ind w:firstLineChars="200" w:firstLine="420"/>
        <w:rPr>
          <w:rFonts w:eastAsiaTheme="minorEastAsia"/>
          <w:spacing w:val="-12"/>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7</w:t>
      </w:r>
      <w:r>
        <w:rPr>
          <w:rFonts w:eastAsiaTheme="minorEastAsia" w:hAnsiTheme="minorEastAsia"/>
          <w:spacing w:val="-12"/>
          <w:kern w:val="10"/>
          <w:szCs w:val="21"/>
        </w:rPr>
        <w:t>部分：钆中镧、铈、镨、钕、钐、铕、铽、镝、钬、铒、铥、镱、镥和钇量的测定；</w:t>
      </w:r>
    </w:p>
    <w:p w:rsidR="00BB42CD" w:rsidRDefault="00BB42CD" w:rsidP="00BB42CD">
      <w:pPr>
        <w:ind w:firstLineChars="200" w:firstLine="420"/>
        <w:rPr>
          <w:rFonts w:eastAsiaTheme="minorEastAsia"/>
          <w:spacing w:val="-12"/>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8</w:t>
      </w:r>
      <w:r>
        <w:rPr>
          <w:rFonts w:eastAsiaTheme="minorEastAsia" w:hAnsiTheme="minorEastAsia"/>
          <w:spacing w:val="-12"/>
          <w:kern w:val="10"/>
          <w:szCs w:val="21"/>
        </w:rPr>
        <w:t>部分：铽中镧、铈、镨、钕、钐、铕、钆、镝、钬、铒、铥、镱、镥和钇量的测定；</w:t>
      </w:r>
    </w:p>
    <w:p w:rsidR="00BB42CD" w:rsidRDefault="00BB42CD" w:rsidP="00BB42CD">
      <w:pPr>
        <w:ind w:firstLineChars="200" w:firstLine="420"/>
        <w:rPr>
          <w:rFonts w:eastAsiaTheme="minorEastAsia"/>
          <w:spacing w:val="-12"/>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9</w:t>
      </w:r>
      <w:r>
        <w:rPr>
          <w:rFonts w:eastAsiaTheme="minorEastAsia" w:hAnsiTheme="minorEastAsia"/>
          <w:spacing w:val="-12"/>
          <w:kern w:val="10"/>
          <w:szCs w:val="21"/>
        </w:rPr>
        <w:t>部分：镝中镧、铈、镨、钕、钐、铕、钆、铽、钬、铒、铥、镱、镥和钇量的测定；</w:t>
      </w:r>
    </w:p>
    <w:p w:rsidR="00BB42CD" w:rsidRDefault="00BB42CD" w:rsidP="00BB42CD">
      <w:pPr>
        <w:ind w:firstLineChars="200" w:firstLine="420"/>
        <w:rPr>
          <w:rFonts w:eastAsiaTheme="minorEastAsia"/>
          <w:spacing w:val="-12"/>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10</w:t>
      </w:r>
      <w:r>
        <w:rPr>
          <w:rFonts w:eastAsiaTheme="minorEastAsia" w:hAnsiTheme="minorEastAsia"/>
          <w:spacing w:val="-12"/>
          <w:kern w:val="10"/>
          <w:szCs w:val="21"/>
        </w:rPr>
        <w:t>部分：钬中镧、铈、镨、钕、钐、铕、钆、铽、镝、铒、铥、镱、镥和钇量的测定；</w:t>
      </w:r>
    </w:p>
    <w:p w:rsidR="00BB42CD" w:rsidRDefault="00BB42CD" w:rsidP="00BB42CD">
      <w:pPr>
        <w:ind w:firstLineChars="200" w:firstLine="420"/>
        <w:rPr>
          <w:rFonts w:eastAsiaTheme="minorEastAsia"/>
          <w:spacing w:val="-12"/>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11</w:t>
      </w:r>
      <w:r>
        <w:rPr>
          <w:rFonts w:eastAsiaTheme="minorEastAsia" w:hAnsiTheme="minorEastAsia"/>
          <w:spacing w:val="-12"/>
          <w:kern w:val="10"/>
          <w:szCs w:val="21"/>
        </w:rPr>
        <w:t>部分：铒中镧、铈、镨、钕、钐、铕、钆、铽、镝、钬、铥、镱、镥和钇量的测定；</w:t>
      </w:r>
    </w:p>
    <w:p w:rsidR="00BB42CD" w:rsidRDefault="00BB42CD" w:rsidP="00BB42CD">
      <w:pPr>
        <w:ind w:firstLineChars="200" w:firstLine="420"/>
        <w:rPr>
          <w:rFonts w:eastAsiaTheme="minorEastAsia"/>
          <w:spacing w:val="-12"/>
          <w:kern w:val="10"/>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12</w:t>
      </w:r>
      <w:r>
        <w:rPr>
          <w:rFonts w:eastAsiaTheme="minorEastAsia" w:hAnsiTheme="minorEastAsia"/>
          <w:spacing w:val="-12"/>
          <w:kern w:val="10"/>
          <w:szCs w:val="21"/>
        </w:rPr>
        <w:t>部分：钇中镧、铈、镨、钕、钐、铕、钆、铽、镝、钬、铒、铥、镱和镥量的测定；</w:t>
      </w:r>
    </w:p>
    <w:p w:rsidR="00BB42CD" w:rsidRDefault="00BB42CD" w:rsidP="00BB42CD">
      <w:pPr>
        <w:ind w:firstLineChars="200" w:firstLine="420"/>
        <w:rPr>
          <w:rFonts w:eastAsiaTheme="minorEastAsia"/>
          <w:spacing w:val="-12"/>
          <w:kern w:val="10"/>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13</w:t>
      </w:r>
      <w:r>
        <w:rPr>
          <w:rFonts w:eastAsiaTheme="minorEastAsia" w:hAnsiTheme="minorEastAsia"/>
          <w:spacing w:val="-12"/>
          <w:kern w:val="10"/>
          <w:szCs w:val="21"/>
        </w:rPr>
        <w:t>部分：铥中镧、铈、镨、钕、钐、铕、钆、铽、镝、钬、铒、镱、镥和钇量的测定；</w:t>
      </w:r>
    </w:p>
    <w:p w:rsidR="00BB42CD" w:rsidRDefault="00BB42CD" w:rsidP="00BB42CD">
      <w:pPr>
        <w:ind w:firstLineChars="200" w:firstLine="420"/>
        <w:rPr>
          <w:rFonts w:eastAsiaTheme="minorEastAsia"/>
          <w:spacing w:val="-12"/>
          <w:kern w:val="10"/>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14</w:t>
      </w:r>
      <w:r>
        <w:rPr>
          <w:rFonts w:eastAsiaTheme="minorEastAsia" w:hAnsiTheme="minorEastAsia"/>
          <w:spacing w:val="-12"/>
          <w:kern w:val="10"/>
          <w:szCs w:val="21"/>
        </w:rPr>
        <w:t>部分：镱中镧、铈、镨、钕、钐、铕、钆、铽、镝、钬、铒、铥、镥和钇量的测定；</w:t>
      </w:r>
    </w:p>
    <w:p w:rsidR="00BB42CD" w:rsidRDefault="00BB42CD" w:rsidP="00BB42CD">
      <w:pPr>
        <w:ind w:firstLineChars="200" w:firstLine="420"/>
        <w:rPr>
          <w:rFonts w:eastAsiaTheme="minorEastAsia"/>
          <w:spacing w:val="-12"/>
          <w:szCs w:val="21"/>
        </w:rPr>
      </w:pPr>
      <w:r>
        <w:rPr>
          <w:rFonts w:eastAsiaTheme="minorEastAsia"/>
          <w:szCs w:val="21"/>
        </w:rPr>
        <w:t>――</w:t>
      </w:r>
      <w:r>
        <w:rPr>
          <w:rFonts w:eastAsiaTheme="minorEastAsia" w:hAnsiTheme="minorEastAsia"/>
          <w:spacing w:val="-12"/>
          <w:kern w:val="10"/>
          <w:szCs w:val="21"/>
        </w:rPr>
        <w:t>第</w:t>
      </w:r>
      <w:r>
        <w:rPr>
          <w:rFonts w:eastAsiaTheme="minorEastAsia"/>
          <w:spacing w:val="-12"/>
          <w:kern w:val="10"/>
          <w:szCs w:val="21"/>
        </w:rPr>
        <w:t>15</w:t>
      </w:r>
      <w:r>
        <w:rPr>
          <w:rFonts w:eastAsiaTheme="minorEastAsia" w:hAnsiTheme="minorEastAsia"/>
          <w:spacing w:val="-12"/>
          <w:kern w:val="10"/>
          <w:szCs w:val="21"/>
        </w:rPr>
        <w:t>部分：镥中镧、铈、镨、钕、钐、铕、钆、铽、镝、钬、铥、铒、镱和钇量的测定；</w:t>
      </w:r>
    </w:p>
    <w:p w:rsidR="00BB42CD" w:rsidRPr="007071B8" w:rsidRDefault="00BB42CD" w:rsidP="00BB42CD">
      <w:pPr>
        <w:pStyle w:val="afffd"/>
        <w:tabs>
          <w:tab w:val="center" w:pos="4201"/>
          <w:tab w:val="right" w:leader="dot" w:pos="9298"/>
        </w:tabs>
        <w:ind w:firstLine="420"/>
        <w:rPr>
          <w:rFonts w:ascii="Times New Roman" w:eastAsiaTheme="minorEastAsia"/>
          <w:szCs w:val="21"/>
        </w:rPr>
      </w:pPr>
      <w:r w:rsidRPr="007071B8">
        <w:rPr>
          <w:rFonts w:ascii="Times New Roman" w:eastAsiaTheme="minorEastAsia" w:hAnsiTheme="minorEastAsia"/>
          <w:szCs w:val="21"/>
        </w:rPr>
        <w:t>本</w:t>
      </w:r>
      <w:r w:rsidRPr="007071B8">
        <w:rPr>
          <w:rFonts w:ascii="Times New Roman" w:eastAsiaTheme="minorEastAsia" w:hAnsiTheme="minorEastAsia" w:hint="eastAsia"/>
          <w:szCs w:val="21"/>
        </w:rPr>
        <w:t>文件</w:t>
      </w:r>
      <w:r w:rsidRPr="00FC7D9A">
        <w:rPr>
          <w:rFonts w:ascii="Times New Roman" w:eastAsiaTheme="minorEastAsia" w:hAnsiTheme="minorEastAsia"/>
          <w:szCs w:val="21"/>
        </w:rPr>
        <w:t>代替</w:t>
      </w:r>
      <w:r>
        <w:rPr>
          <w:rFonts w:ascii="Times New Roman" w:eastAsiaTheme="minorEastAsia"/>
          <w:szCs w:val="21"/>
        </w:rPr>
        <w:t xml:space="preserve"> G</w:t>
      </w:r>
      <w:r w:rsidRPr="00840D24">
        <w:rPr>
          <w:rFonts w:ascii="Times New Roman" w:eastAsiaTheme="minorEastAsia"/>
          <w:szCs w:val="21"/>
        </w:rPr>
        <w:t>B/T 18115.4-2006</w:t>
      </w:r>
      <w:r w:rsidRPr="007071B8">
        <w:rPr>
          <w:rFonts w:ascii="Times New Roman" w:eastAsiaTheme="minorEastAsia" w:hAnsiTheme="minorEastAsia"/>
          <w:szCs w:val="21"/>
        </w:rPr>
        <w:t>《稀土金属及其氧化物中稀土杂质化学分析方法</w:t>
      </w:r>
      <w:r>
        <w:rPr>
          <w:rFonts w:ascii="Times New Roman" w:eastAsiaTheme="minorEastAsia" w:hint="eastAsia"/>
          <w:szCs w:val="21"/>
        </w:rPr>
        <w:t xml:space="preserve"> </w:t>
      </w:r>
      <w:r w:rsidRPr="007071B8">
        <w:rPr>
          <w:rFonts w:ascii="Times New Roman" w:eastAsiaTheme="minorEastAsia" w:hAnsiTheme="minorEastAsia"/>
          <w:szCs w:val="21"/>
        </w:rPr>
        <w:t>钕中镧、铈、镨、钐、铕、钆、铽、镝、钬、铒、铥、镱、镥和钇量的测定</w:t>
      </w:r>
      <w:r w:rsidRPr="007071B8">
        <w:rPr>
          <w:rFonts w:ascii="Times New Roman" w:eastAsiaTheme="minorEastAsia"/>
          <w:szCs w:val="21"/>
        </w:rPr>
        <w:t xml:space="preserve"> </w:t>
      </w:r>
      <w:r w:rsidRPr="007071B8">
        <w:rPr>
          <w:rFonts w:ascii="Times New Roman" w:eastAsiaTheme="minorEastAsia" w:hAnsiTheme="minorEastAsia"/>
          <w:szCs w:val="21"/>
        </w:rPr>
        <w:t>》</w:t>
      </w:r>
      <w:r>
        <w:rPr>
          <w:rFonts w:ascii="Times New Roman" w:eastAsiaTheme="minorEastAsia" w:hAnsiTheme="minorEastAsia" w:hint="eastAsia"/>
          <w:szCs w:val="21"/>
        </w:rPr>
        <w:t>，</w:t>
      </w:r>
      <w:r w:rsidRPr="007071B8">
        <w:rPr>
          <w:rFonts w:ascii="Times New Roman" w:eastAsiaTheme="minorEastAsia" w:hAnsiTheme="minorEastAsia"/>
          <w:szCs w:val="21"/>
        </w:rPr>
        <w:t>与</w:t>
      </w:r>
      <w:r>
        <w:rPr>
          <w:rFonts w:ascii="Times New Roman" w:eastAsiaTheme="minorEastAsia"/>
          <w:szCs w:val="21"/>
        </w:rPr>
        <w:t xml:space="preserve"> G</w:t>
      </w:r>
      <w:r w:rsidRPr="007071B8">
        <w:rPr>
          <w:rFonts w:ascii="Times New Roman" w:eastAsiaTheme="minorEastAsia"/>
          <w:szCs w:val="21"/>
        </w:rPr>
        <w:t xml:space="preserve">B/T 18115.4-2006 </w:t>
      </w:r>
      <w:r w:rsidRPr="007071B8">
        <w:rPr>
          <w:rFonts w:ascii="Times New Roman" w:eastAsiaTheme="minorEastAsia" w:hAnsiTheme="minorEastAsia"/>
          <w:szCs w:val="21"/>
        </w:rPr>
        <w:t>相比，除</w:t>
      </w:r>
      <w:r>
        <w:rPr>
          <w:rFonts w:ascii="Times New Roman" w:eastAsiaTheme="minorEastAsia" w:hAnsiTheme="minorEastAsia"/>
          <w:szCs w:val="21"/>
        </w:rPr>
        <w:t>结构调整和</w:t>
      </w:r>
      <w:r w:rsidRPr="007071B8">
        <w:rPr>
          <w:rFonts w:ascii="Times New Roman" w:eastAsiaTheme="minorEastAsia" w:hAnsiTheme="minorEastAsia"/>
          <w:szCs w:val="21"/>
        </w:rPr>
        <w:t>编辑性</w:t>
      </w:r>
      <w:r>
        <w:rPr>
          <w:rFonts w:ascii="Times New Roman" w:eastAsiaTheme="minorEastAsia" w:hAnsiTheme="minorEastAsia" w:hint="eastAsia"/>
          <w:szCs w:val="21"/>
        </w:rPr>
        <w:t>改动</w:t>
      </w:r>
      <w:r w:rsidRPr="007071B8">
        <w:rPr>
          <w:rFonts w:ascii="Times New Roman" w:eastAsiaTheme="minorEastAsia" w:hAnsiTheme="minorEastAsia"/>
          <w:szCs w:val="21"/>
        </w:rPr>
        <w:t>外</w:t>
      </w:r>
      <w:r>
        <w:rPr>
          <w:rFonts w:ascii="Times New Roman" w:eastAsiaTheme="minorEastAsia" w:hAnsiTheme="minorEastAsia" w:hint="eastAsia"/>
          <w:szCs w:val="21"/>
        </w:rPr>
        <w:t>，</w:t>
      </w:r>
      <w:r w:rsidRPr="007071B8">
        <w:rPr>
          <w:rFonts w:ascii="Times New Roman" w:eastAsiaTheme="minorEastAsia" w:hAnsiTheme="minorEastAsia"/>
          <w:szCs w:val="21"/>
        </w:rPr>
        <w:t>主要技术变化如下：</w:t>
      </w:r>
    </w:p>
    <w:p w:rsidR="00BB42CD" w:rsidRPr="00FC7D9A" w:rsidRDefault="00BB42CD" w:rsidP="00BB42CD">
      <w:pPr>
        <w:pStyle w:val="afffd"/>
        <w:tabs>
          <w:tab w:val="center" w:pos="4201"/>
          <w:tab w:val="right" w:leader="dot" w:pos="9298"/>
        </w:tabs>
        <w:ind w:firstLine="420"/>
        <w:rPr>
          <w:rFonts w:ascii="Times New Roman" w:eastAsiaTheme="minorEastAsia"/>
          <w:szCs w:val="21"/>
        </w:rPr>
      </w:pPr>
      <w:r>
        <w:rPr>
          <w:rFonts w:ascii="Times New Roman" w:eastAsiaTheme="minorEastAsia" w:hint="eastAsia"/>
          <w:szCs w:val="21"/>
        </w:rPr>
        <w:t>a</w:t>
      </w:r>
      <w:r>
        <w:rPr>
          <w:rFonts w:ascii="Times New Roman" w:eastAsiaTheme="minorEastAsia" w:hint="eastAsia"/>
          <w:szCs w:val="21"/>
        </w:rPr>
        <w:t>）</w:t>
      </w:r>
      <w:r>
        <w:rPr>
          <w:rFonts w:ascii="Times New Roman" w:eastAsiaTheme="minorEastAsia" w:hAnsiTheme="minorEastAsia" w:hint="eastAsia"/>
          <w:szCs w:val="21"/>
        </w:rPr>
        <w:t>更改</w:t>
      </w:r>
      <w:r w:rsidRPr="007071B8">
        <w:rPr>
          <w:rFonts w:ascii="Times New Roman" w:eastAsiaTheme="minorEastAsia" w:hAnsiTheme="minorEastAsia"/>
          <w:szCs w:val="21"/>
        </w:rPr>
        <w:t>了方法</w:t>
      </w:r>
      <w:r w:rsidRPr="007071B8">
        <w:rPr>
          <w:rFonts w:ascii="Times New Roman" w:eastAsiaTheme="minorEastAsia"/>
          <w:szCs w:val="21"/>
        </w:rPr>
        <w:t>1</w:t>
      </w:r>
      <w:r w:rsidRPr="007071B8">
        <w:rPr>
          <w:rFonts w:ascii="Times New Roman" w:eastAsiaTheme="minorEastAsia" w:hAnsiTheme="minorEastAsia"/>
          <w:szCs w:val="21"/>
        </w:rPr>
        <w:t>的测</w:t>
      </w:r>
      <w:r>
        <w:rPr>
          <w:rFonts w:ascii="Times New Roman" w:eastAsiaTheme="minorEastAsia" w:hAnsiTheme="minorEastAsia" w:hint="eastAsia"/>
          <w:szCs w:val="21"/>
        </w:rPr>
        <w:t>定</w:t>
      </w:r>
      <w:r w:rsidRPr="007071B8">
        <w:rPr>
          <w:rFonts w:ascii="Times New Roman" w:eastAsiaTheme="minorEastAsia" w:hAnsiTheme="minorEastAsia"/>
          <w:szCs w:val="21"/>
        </w:rPr>
        <w:t>范围，将氧化镨的下</w:t>
      </w:r>
      <w:r w:rsidRPr="00F66A85">
        <w:rPr>
          <w:rFonts w:ascii="Times New Roman" w:eastAsiaTheme="minorEastAsia" w:hAnsiTheme="minorEastAsia"/>
          <w:szCs w:val="21"/>
        </w:rPr>
        <w:t>限由</w:t>
      </w:r>
      <w:r w:rsidRPr="00F66A85">
        <w:rPr>
          <w:rFonts w:ascii="Times New Roman" w:eastAsiaTheme="minorEastAsia"/>
          <w:szCs w:val="21"/>
        </w:rPr>
        <w:t>0.0080%</w:t>
      </w:r>
      <w:r w:rsidRPr="00F66A85">
        <w:rPr>
          <w:rFonts w:ascii="Times New Roman" w:eastAsiaTheme="minorEastAsia" w:hAnsiTheme="minorEastAsia"/>
          <w:szCs w:val="21"/>
        </w:rPr>
        <w:t>调整为</w:t>
      </w:r>
      <w:r w:rsidRPr="00F66A85">
        <w:rPr>
          <w:rFonts w:ascii="Times New Roman" w:eastAsiaTheme="minorEastAsia"/>
          <w:szCs w:val="21"/>
        </w:rPr>
        <w:t>0.010%</w:t>
      </w:r>
      <w:r w:rsidRPr="00F66A85">
        <w:rPr>
          <w:rFonts w:ascii="Times New Roman" w:eastAsiaTheme="minorEastAsia" w:hAnsiTheme="minorEastAsia"/>
          <w:szCs w:val="21"/>
        </w:rPr>
        <w:t>，上</w:t>
      </w:r>
      <w:r w:rsidRPr="00840D24">
        <w:rPr>
          <w:rFonts w:ascii="Times New Roman" w:eastAsiaTheme="minorEastAsia" w:hAnsiTheme="minorEastAsia"/>
          <w:szCs w:val="21"/>
        </w:rPr>
        <w:t>限由</w:t>
      </w:r>
      <w:r w:rsidRPr="007071B8">
        <w:rPr>
          <w:rFonts w:ascii="Times New Roman" w:eastAsiaTheme="minorEastAsia"/>
          <w:szCs w:val="21"/>
        </w:rPr>
        <w:t>0.100%</w:t>
      </w:r>
      <w:r w:rsidRPr="007071B8">
        <w:rPr>
          <w:rFonts w:ascii="Times New Roman" w:eastAsiaTheme="minorEastAsia" w:hAnsiTheme="minorEastAsia"/>
          <w:szCs w:val="21"/>
        </w:rPr>
        <w:t>调整为</w:t>
      </w:r>
      <w:r w:rsidRPr="007071B8">
        <w:rPr>
          <w:rFonts w:ascii="Times New Roman" w:eastAsiaTheme="minorEastAsia"/>
          <w:szCs w:val="21"/>
        </w:rPr>
        <w:t>0.</w:t>
      </w:r>
      <w:r w:rsidRPr="007E0302">
        <w:rPr>
          <w:rFonts w:ascii="Times New Roman" w:eastAsiaTheme="minorEastAsia"/>
          <w:szCs w:val="21"/>
        </w:rPr>
        <w:t>6</w:t>
      </w:r>
      <w:r w:rsidRPr="007071B8">
        <w:rPr>
          <w:rFonts w:ascii="Times New Roman" w:eastAsiaTheme="minorEastAsia"/>
          <w:szCs w:val="21"/>
        </w:rPr>
        <w:t>00%</w:t>
      </w:r>
      <w:r w:rsidRPr="007071B8">
        <w:rPr>
          <w:rFonts w:ascii="Times New Roman" w:eastAsiaTheme="minorEastAsia" w:hAnsiTheme="minorEastAsia"/>
          <w:szCs w:val="21"/>
        </w:rPr>
        <w:t>；氧化铕的下限由</w:t>
      </w:r>
      <w:r w:rsidRPr="00FC7D9A">
        <w:rPr>
          <w:rFonts w:ascii="Times New Roman" w:eastAsiaTheme="minorEastAsia"/>
          <w:szCs w:val="21"/>
        </w:rPr>
        <w:t>0.0050%</w:t>
      </w:r>
      <w:r w:rsidRPr="00840D24">
        <w:rPr>
          <w:rFonts w:ascii="Times New Roman" w:eastAsiaTheme="minorEastAsia" w:hAnsiTheme="minorEastAsia"/>
          <w:szCs w:val="21"/>
        </w:rPr>
        <w:t>调整为</w:t>
      </w:r>
      <w:r w:rsidRPr="007071B8">
        <w:rPr>
          <w:rFonts w:ascii="Times New Roman" w:eastAsiaTheme="minorEastAsia"/>
          <w:szCs w:val="21"/>
        </w:rPr>
        <w:t>0.0005%</w:t>
      </w:r>
      <w:r w:rsidRPr="007071B8">
        <w:rPr>
          <w:rFonts w:ascii="Times New Roman" w:eastAsiaTheme="minorEastAsia" w:hAnsiTheme="minorEastAsia"/>
          <w:szCs w:val="21"/>
        </w:rPr>
        <w:t>。</w:t>
      </w:r>
      <w:r w:rsidRPr="007071B8">
        <w:rPr>
          <w:rFonts w:ascii="Times New Roman" w:eastAsiaTheme="minorEastAsia"/>
          <w:szCs w:val="21"/>
        </w:rPr>
        <w:t>(</w:t>
      </w:r>
      <w:r w:rsidRPr="007071B8">
        <w:rPr>
          <w:rFonts w:ascii="Times New Roman" w:eastAsiaTheme="minorEastAsia" w:hAnsiTheme="minorEastAsia"/>
          <w:szCs w:val="21"/>
        </w:rPr>
        <w:t>见表</w:t>
      </w:r>
      <w:r w:rsidRPr="007071B8">
        <w:rPr>
          <w:rFonts w:ascii="Times New Roman" w:eastAsiaTheme="minorEastAsia"/>
          <w:szCs w:val="21"/>
        </w:rPr>
        <w:t>1</w:t>
      </w:r>
      <w:r w:rsidRPr="007071B8">
        <w:rPr>
          <w:rFonts w:ascii="Times New Roman" w:eastAsiaTheme="minorEastAsia" w:hint="eastAsia"/>
          <w:szCs w:val="21"/>
        </w:rPr>
        <w:t>，</w:t>
      </w:r>
      <w:r w:rsidRPr="007E0302">
        <w:rPr>
          <w:rFonts w:ascii="Times New Roman" w:eastAsiaTheme="minorEastAsia"/>
          <w:szCs w:val="21"/>
        </w:rPr>
        <w:t>2006</w:t>
      </w:r>
      <w:r w:rsidRPr="007E0302">
        <w:rPr>
          <w:rFonts w:ascii="Times New Roman" w:eastAsiaTheme="minorEastAsia" w:hint="eastAsia"/>
          <w:szCs w:val="21"/>
        </w:rPr>
        <w:t>年版的表</w:t>
      </w:r>
      <w:r w:rsidRPr="007E0302">
        <w:rPr>
          <w:rFonts w:ascii="Times New Roman" w:eastAsiaTheme="minorEastAsia"/>
          <w:szCs w:val="21"/>
        </w:rPr>
        <w:t>1</w:t>
      </w:r>
      <w:r w:rsidRPr="007071B8">
        <w:rPr>
          <w:rFonts w:ascii="Times New Roman" w:eastAsiaTheme="minorEastAsia"/>
          <w:szCs w:val="21"/>
        </w:rPr>
        <w:t>)</w:t>
      </w:r>
      <w:r w:rsidRPr="007071B8">
        <w:rPr>
          <w:rFonts w:ascii="Times New Roman" w:eastAsiaTheme="minorEastAsia" w:hAnsiTheme="minorEastAsia"/>
          <w:szCs w:val="21"/>
        </w:rPr>
        <w:t>；</w:t>
      </w:r>
    </w:p>
    <w:p w:rsidR="00BB42CD" w:rsidRPr="00FC7D9A" w:rsidRDefault="00BB42CD" w:rsidP="00BB42CD">
      <w:pPr>
        <w:pStyle w:val="afffd"/>
        <w:tabs>
          <w:tab w:val="center" w:pos="4201"/>
          <w:tab w:val="right" w:leader="dot" w:pos="9298"/>
        </w:tabs>
        <w:ind w:firstLine="420"/>
        <w:rPr>
          <w:rFonts w:ascii="Times New Roman" w:eastAsiaTheme="minorEastAsia"/>
          <w:szCs w:val="21"/>
        </w:rPr>
      </w:pPr>
      <w:r>
        <w:rPr>
          <w:rFonts w:ascii="Times New Roman" w:eastAsiaTheme="minorEastAsia" w:hint="eastAsia"/>
          <w:szCs w:val="21"/>
        </w:rPr>
        <w:t>b</w:t>
      </w:r>
      <w:r>
        <w:rPr>
          <w:rFonts w:ascii="Times New Roman" w:eastAsiaTheme="minorEastAsia" w:hint="eastAsia"/>
          <w:szCs w:val="21"/>
        </w:rPr>
        <w:t>）</w:t>
      </w:r>
      <w:r>
        <w:rPr>
          <w:rFonts w:ascii="Times New Roman" w:eastAsiaTheme="minorEastAsia" w:hAnsiTheme="minorEastAsia" w:hint="eastAsia"/>
          <w:szCs w:val="21"/>
        </w:rPr>
        <w:t>更改</w:t>
      </w:r>
      <w:r w:rsidRPr="007071B8">
        <w:rPr>
          <w:rFonts w:ascii="Times New Roman" w:eastAsiaTheme="minorEastAsia" w:hAnsiTheme="minorEastAsia"/>
          <w:szCs w:val="21"/>
        </w:rPr>
        <w:t>了方法</w:t>
      </w:r>
      <w:r w:rsidRPr="007071B8">
        <w:rPr>
          <w:rFonts w:ascii="Times New Roman" w:eastAsiaTheme="minorEastAsia"/>
          <w:szCs w:val="21"/>
        </w:rPr>
        <w:t>1</w:t>
      </w:r>
      <w:r w:rsidRPr="007071B8">
        <w:rPr>
          <w:rFonts w:ascii="Times New Roman" w:eastAsiaTheme="minorEastAsia" w:hAnsiTheme="minorEastAsia"/>
          <w:szCs w:val="21"/>
        </w:rPr>
        <w:t>中试样预处理条件，由</w:t>
      </w:r>
      <w:r w:rsidRPr="007071B8">
        <w:rPr>
          <w:rFonts w:ascii="Times New Roman" w:eastAsiaTheme="minorEastAsia" w:hint="eastAsia"/>
          <w:szCs w:val="21"/>
        </w:rPr>
        <w:t>“</w:t>
      </w:r>
      <w:r w:rsidRPr="007071B8">
        <w:rPr>
          <w:rFonts w:ascii="Times New Roman" w:eastAsiaTheme="minorEastAsia"/>
          <w:szCs w:val="21"/>
        </w:rPr>
        <w:t xml:space="preserve">900 </w:t>
      </w:r>
      <w:r w:rsidRPr="007071B8">
        <w:rPr>
          <w:rFonts w:ascii="Times New Roman" w:eastAsiaTheme="minorEastAsia" w:hAnsiTheme="minorEastAsia"/>
          <w:szCs w:val="21"/>
        </w:rPr>
        <w:t>℃灼烧</w:t>
      </w:r>
      <w:r w:rsidRPr="007071B8">
        <w:rPr>
          <w:rFonts w:ascii="Times New Roman" w:eastAsiaTheme="minorEastAsia"/>
          <w:szCs w:val="21"/>
        </w:rPr>
        <w:t>1</w:t>
      </w:r>
      <w:r>
        <w:rPr>
          <w:rFonts w:ascii="Times New Roman" w:eastAsiaTheme="minorEastAsia"/>
          <w:szCs w:val="21"/>
        </w:rPr>
        <w:t xml:space="preserve"> h</w:t>
      </w:r>
      <w:r w:rsidRPr="007071B8">
        <w:rPr>
          <w:rFonts w:ascii="Times New Roman" w:eastAsiaTheme="minorEastAsia" w:hint="eastAsia"/>
          <w:szCs w:val="21"/>
        </w:rPr>
        <w:t>”</w:t>
      </w:r>
      <w:r w:rsidRPr="007071B8">
        <w:rPr>
          <w:rFonts w:ascii="Times New Roman" w:eastAsiaTheme="minorEastAsia" w:hAnsiTheme="minorEastAsia"/>
          <w:szCs w:val="21"/>
        </w:rPr>
        <w:t>改为</w:t>
      </w:r>
      <w:r w:rsidRPr="007071B8">
        <w:rPr>
          <w:rFonts w:ascii="Times New Roman" w:eastAsiaTheme="minorEastAsia" w:hint="eastAsia"/>
          <w:szCs w:val="21"/>
        </w:rPr>
        <w:t>“</w:t>
      </w:r>
      <w:r w:rsidRPr="007071B8">
        <w:rPr>
          <w:rFonts w:ascii="Times New Roman" w:eastAsiaTheme="minorEastAsia" w:hAnsiTheme="minorEastAsia"/>
          <w:szCs w:val="21"/>
        </w:rPr>
        <w:t>氧化物试样于</w:t>
      </w:r>
      <w:r w:rsidRPr="007071B8">
        <w:rPr>
          <w:rFonts w:ascii="Times New Roman" w:eastAsiaTheme="minorEastAsia"/>
          <w:szCs w:val="21"/>
        </w:rPr>
        <w:t xml:space="preserve">105 </w:t>
      </w:r>
      <w:r w:rsidRPr="007071B8">
        <w:rPr>
          <w:rFonts w:ascii="Times New Roman" w:eastAsiaTheme="minorEastAsia" w:hAnsiTheme="minorEastAsia"/>
          <w:szCs w:val="21"/>
        </w:rPr>
        <w:t>℃烘</w:t>
      </w:r>
      <w:r w:rsidRPr="007071B8">
        <w:rPr>
          <w:rFonts w:ascii="Times New Roman" w:eastAsiaTheme="minorEastAsia"/>
          <w:szCs w:val="21"/>
        </w:rPr>
        <w:t xml:space="preserve">1 </w:t>
      </w:r>
      <w:r>
        <w:rPr>
          <w:rFonts w:ascii="Times New Roman" w:eastAsiaTheme="minorEastAsia"/>
          <w:szCs w:val="21"/>
        </w:rPr>
        <w:t xml:space="preserve"> h</w:t>
      </w:r>
      <w:r w:rsidRPr="007071B8">
        <w:rPr>
          <w:rFonts w:ascii="Times New Roman" w:eastAsiaTheme="minorEastAsia" w:hAnsiTheme="minorEastAsia"/>
          <w:szCs w:val="21"/>
        </w:rPr>
        <w:t>，置于干燥器中冷却至室温，立即称量。金属试样应去掉表面氧化层，取样后立即称量。</w:t>
      </w:r>
      <w:r w:rsidRPr="007071B8">
        <w:rPr>
          <w:rFonts w:ascii="Times New Roman" w:eastAsiaTheme="minorEastAsia" w:hint="eastAsia"/>
          <w:szCs w:val="21"/>
        </w:rPr>
        <w:t>”</w:t>
      </w:r>
      <w:r w:rsidRPr="007071B8">
        <w:rPr>
          <w:rFonts w:ascii="Times New Roman" w:eastAsiaTheme="minorEastAsia"/>
          <w:szCs w:val="21"/>
        </w:rPr>
        <w:t>(</w:t>
      </w:r>
      <w:r w:rsidRPr="009D28B0">
        <w:rPr>
          <w:rFonts w:ascii="Times New Roman" w:eastAsiaTheme="minorEastAsia" w:hAnsiTheme="minorEastAsia"/>
          <w:szCs w:val="21"/>
        </w:rPr>
        <w:t>见</w:t>
      </w:r>
      <w:r w:rsidRPr="009D28B0">
        <w:rPr>
          <w:rFonts w:ascii="Times New Roman" w:eastAsiaTheme="minorEastAsia" w:hint="eastAsia"/>
          <w:szCs w:val="21"/>
        </w:rPr>
        <w:t>4</w:t>
      </w:r>
      <w:r w:rsidRPr="009D28B0">
        <w:rPr>
          <w:rFonts w:ascii="Times New Roman" w:eastAsiaTheme="minorEastAsia"/>
          <w:szCs w:val="21"/>
        </w:rPr>
        <w:t>.4.1</w:t>
      </w:r>
      <w:r w:rsidRPr="009D28B0">
        <w:rPr>
          <w:rFonts w:ascii="Times New Roman" w:eastAsiaTheme="minorEastAsia" w:hint="eastAsia"/>
          <w:szCs w:val="21"/>
        </w:rPr>
        <w:t>，</w:t>
      </w:r>
      <w:r w:rsidRPr="009D28B0">
        <w:rPr>
          <w:rFonts w:ascii="Times New Roman" w:eastAsiaTheme="minorEastAsia"/>
          <w:szCs w:val="21"/>
        </w:rPr>
        <w:t>2006</w:t>
      </w:r>
      <w:r w:rsidRPr="009D28B0">
        <w:rPr>
          <w:rFonts w:ascii="Times New Roman" w:eastAsiaTheme="minorEastAsia" w:hint="eastAsia"/>
          <w:szCs w:val="21"/>
        </w:rPr>
        <w:t>年版的</w:t>
      </w:r>
      <w:r w:rsidRPr="009D28B0">
        <w:rPr>
          <w:rFonts w:ascii="Times New Roman" w:eastAsiaTheme="minorEastAsia"/>
          <w:szCs w:val="21"/>
        </w:rPr>
        <w:t>5.1)</w:t>
      </w:r>
      <w:r w:rsidRPr="009D28B0">
        <w:rPr>
          <w:rFonts w:ascii="Times New Roman" w:eastAsiaTheme="minorEastAsia" w:hAnsiTheme="minorEastAsia"/>
          <w:szCs w:val="21"/>
        </w:rPr>
        <w:t>；</w:t>
      </w:r>
    </w:p>
    <w:p w:rsidR="00BB42CD" w:rsidRPr="009D28B0" w:rsidRDefault="00BB42CD" w:rsidP="00BB42CD">
      <w:pPr>
        <w:pStyle w:val="afffd"/>
        <w:tabs>
          <w:tab w:val="center" w:pos="4201"/>
          <w:tab w:val="right" w:leader="dot" w:pos="9298"/>
        </w:tabs>
        <w:ind w:firstLine="420"/>
        <w:rPr>
          <w:rFonts w:ascii="Times New Roman" w:eastAsiaTheme="minorEastAsia"/>
          <w:szCs w:val="21"/>
        </w:rPr>
      </w:pPr>
      <w:r>
        <w:rPr>
          <w:rFonts w:ascii="Times New Roman" w:eastAsiaTheme="minorEastAsia" w:hint="eastAsia"/>
          <w:szCs w:val="21"/>
        </w:rPr>
        <w:t>c</w:t>
      </w:r>
      <w:r w:rsidRPr="009D28B0">
        <w:rPr>
          <w:rFonts w:ascii="Times New Roman" w:eastAsiaTheme="minorEastAsia" w:hint="eastAsia"/>
          <w:szCs w:val="21"/>
        </w:rPr>
        <w:t>）</w:t>
      </w:r>
      <w:r w:rsidRPr="009D28B0">
        <w:rPr>
          <w:rFonts w:ascii="Times New Roman" w:eastAsiaTheme="minorEastAsia" w:hint="eastAsia"/>
          <w:szCs w:val="21"/>
        </w:rPr>
        <w:t xml:space="preserve"> </w:t>
      </w:r>
      <w:r w:rsidRPr="009D28B0">
        <w:rPr>
          <w:rFonts w:ascii="Times New Roman" w:eastAsiaTheme="minorEastAsia" w:hAnsiTheme="minorEastAsia" w:hint="eastAsia"/>
          <w:szCs w:val="21"/>
        </w:rPr>
        <w:t>更改</w:t>
      </w:r>
      <w:r w:rsidRPr="009D28B0">
        <w:rPr>
          <w:rFonts w:ascii="Times New Roman" w:eastAsiaTheme="minorEastAsia" w:hAnsiTheme="minorEastAsia"/>
          <w:szCs w:val="21"/>
        </w:rPr>
        <w:t>了方法</w:t>
      </w:r>
      <w:r w:rsidRPr="009D28B0">
        <w:rPr>
          <w:rFonts w:ascii="Times New Roman" w:eastAsiaTheme="minorEastAsia"/>
          <w:szCs w:val="21"/>
        </w:rPr>
        <w:t>1</w:t>
      </w:r>
      <w:r w:rsidRPr="009D28B0">
        <w:rPr>
          <w:rFonts w:ascii="Times New Roman" w:eastAsiaTheme="minorEastAsia" w:hAnsiTheme="minorEastAsia"/>
          <w:szCs w:val="21"/>
        </w:rPr>
        <w:t>试样的称取量</w:t>
      </w:r>
      <w:r w:rsidRPr="009D28B0">
        <w:rPr>
          <w:rFonts w:ascii="Times New Roman" w:eastAsiaTheme="minorEastAsia" w:hAnsiTheme="minorEastAsia" w:hint="eastAsia"/>
          <w:szCs w:val="21"/>
        </w:rPr>
        <w:t>，由原方法</w:t>
      </w:r>
      <w:r w:rsidRPr="009D28B0">
        <w:rPr>
          <w:rFonts w:ascii="Times New Roman" w:eastAsiaTheme="minorEastAsia" w:hAnsiTheme="minorEastAsia"/>
          <w:szCs w:val="21"/>
        </w:rPr>
        <w:t>0.200 g</w:t>
      </w:r>
      <w:r w:rsidRPr="009D28B0">
        <w:rPr>
          <w:rFonts w:ascii="Times New Roman" w:eastAsiaTheme="minorEastAsia" w:hAnsiTheme="minorEastAsia" w:hint="eastAsia"/>
          <w:szCs w:val="21"/>
        </w:rPr>
        <w:t>改为</w:t>
      </w:r>
      <w:r w:rsidRPr="009D28B0">
        <w:rPr>
          <w:rFonts w:ascii="Times New Roman" w:eastAsiaTheme="minorEastAsia" w:hAnsiTheme="minorEastAsia"/>
          <w:szCs w:val="21"/>
        </w:rPr>
        <w:t>0.500 g</w:t>
      </w:r>
      <w:r w:rsidRPr="009D28B0">
        <w:rPr>
          <w:rFonts w:ascii="Times New Roman" w:eastAsiaTheme="minorEastAsia" w:hAnsiTheme="minorEastAsia" w:hint="eastAsia"/>
          <w:szCs w:val="21"/>
        </w:rPr>
        <w:t>。</w:t>
      </w:r>
      <w:r w:rsidRPr="009D28B0">
        <w:rPr>
          <w:rFonts w:ascii="Times New Roman" w:eastAsiaTheme="minorEastAsia"/>
          <w:szCs w:val="21"/>
        </w:rPr>
        <w:t>(</w:t>
      </w:r>
      <w:r w:rsidRPr="009D28B0">
        <w:rPr>
          <w:rFonts w:ascii="Times New Roman" w:eastAsiaTheme="minorEastAsia" w:hAnsiTheme="minorEastAsia"/>
          <w:szCs w:val="21"/>
        </w:rPr>
        <w:t>见</w:t>
      </w:r>
      <w:r w:rsidRPr="009D28B0">
        <w:rPr>
          <w:rFonts w:ascii="Times New Roman" w:eastAsiaTheme="minorEastAsia" w:hint="eastAsia"/>
          <w:szCs w:val="21"/>
        </w:rPr>
        <w:t>4</w:t>
      </w:r>
      <w:r w:rsidRPr="009D28B0">
        <w:rPr>
          <w:rFonts w:ascii="Times New Roman" w:eastAsiaTheme="minorEastAsia"/>
          <w:szCs w:val="21"/>
        </w:rPr>
        <w:t>.5.1</w:t>
      </w:r>
      <w:r w:rsidRPr="009D28B0">
        <w:rPr>
          <w:rFonts w:ascii="Times New Roman" w:eastAsiaTheme="minorEastAsia" w:hint="eastAsia"/>
          <w:szCs w:val="21"/>
        </w:rPr>
        <w:t>，</w:t>
      </w:r>
      <w:bookmarkStart w:id="1" w:name="_Hlk50762226"/>
      <w:r w:rsidRPr="009D28B0">
        <w:rPr>
          <w:rFonts w:ascii="Times New Roman" w:eastAsiaTheme="minorEastAsia"/>
          <w:szCs w:val="21"/>
        </w:rPr>
        <w:t>2006</w:t>
      </w:r>
      <w:r w:rsidRPr="009D28B0">
        <w:rPr>
          <w:rFonts w:ascii="Times New Roman" w:eastAsiaTheme="minorEastAsia" w:hint="eastAsia"/>
          <w:szCs w:val="21"/>
        </w:rPr>
        <w:t>年版的</w:t>
      </w:r>
      <w:r w:rsidRPr="009D28B0">
        <w:rPr>
          <w:rFonts w:ascii="Times New Roman" w:eastAsiaTheme="minorEastAsia"/>
          <w:szCs w:val="21"/>
        </w:rPr>
        <w:t>6.1.1</w:t>
      </w:r>
      <w:bookmarkEnd w:id="1"/>
      <w:r w:rsidRPr="009D28B0">
        <w:rPr>
          <w:rFonts w:ascii="Times New Roman" w:eastAsiaTheme="minorEastAsia"/>
          <w:szCs w:val="21"/>
        </w:rPr>
        <w:t>)</w:t>
      </w:r>
      <w:r w:rsidRPr="009D28B0">
        <w:rPr>
          <w:rFonts w:ascii="Times New Roman" w:eastAsiaTheme="minorEastAsia" w:hAnsiTheme="minorEastAsia"/>
          <w:szCs w:val="21"/>
        </w:rPr>
        <w:t>；</w:t>
      </w:r>
    </w:p>
    <w:p w:rsidR="00BB42CD" w:rsidRPr="009D28B0" w:rsidRDefault="00BB42CD" w:rsidP="00BB42CD">
      <w:pPr>
        <w:pStyle w:val="afffd"/>
        <w:tabs>
          <w:tab w:val="center" w:pos="4201"/>
          <w:tab w:val="right" w:leader="dot" w:pos="9298"/>
        </w:tabs>
        <w:ind w:firstLine="420"/>
        <w:rPr>
          <w:rFonts w:ascii="Times New Roman" w:eastAsiaTheme="minorEastAsia"/>
          <w:szCs w:val="21"/>
        </w:rPr>
      </w:pPr>
      <w:r w:rsidRPr="009D28B0">
        <w:rPr>
          <w:rFonts w:ascii="Times New Roman" w:eastAsiaTheme="minorEastAsia" w:hint="eastAsia"/>
          <w:szCs w:val="21"/>
        </w:rPr>
        <w:t>d</w:t>
      </w:r>
      <w:r w:rsidRPr="009D28B0">
        <w:rPr>
          <w:rFonts w:ascii="Times New Roman" w:eastAsiaTheme="minorEastAsia" w:hint="eastAsia"/>
          <w:szCs w:val="21"/>
        </w:rPr>
        <w:t>）</w:t>
      </w:r>
      <w:r w:rsidRPr="009D28B0">
        <w:rPr>
          <w:rFonts w:ascii="Times New Roman" w:eastAsiaTheme="minorEastAsia" w:hAnsiTheme="minorEastAsia"/>
          <w:szCs w:val="21"/>
        </w:rPr>
        <w:t>增加了方法</w:t>
      </w:r>
      <w:r w:rsidRPr="009D28B0">
        <w:rPr>
          <w:rFonts w:ascii="Times New Roman" w:eastAsiaTheme="minorEastAsia"/>
          <w:szCs w:val="21"/>
        </w:rPr>
        <w:t>1</w:t>
      </w:r>
      <w:r w:rsidRPr="009D28B0">
        <w:rPr>
          <w:rFonts w:ascii="Times New Roman" w:eastAsiaTheme="minorEastAsia" w:hAnsiTheme="minorEastAsia"/>
          <w:szCs w:val="21"/>
        </w:rPr>
        <w:t>中的空白试验；</w:t>
      </w:r>
      <w:r w:rsidRPr="009D28B0">
        <w:rPr>
          <w:rFonts w:ascii="Times New Roman" w:eastAsiaTheme="minorEastAsia"/>
          <w:szCs w:val="21"/>
        </w:rPr>
        <w:t>(</w:t>
      </w:r>
      <w:r w:rsidRPr="009D28B0">
        <w:rPr>
          <w:rFonts w:ascii="Times New Roman" w:eastAsiaTheme="minorEastAsia" w:hAnsiTheme="minorEastAsia"/>
          <w:szCs w:val="21"/>
        </w:rPr>
        <w:t>见</w:t>
      </w:r>
      <w:r w:rsidRPr="009D28B0">
        <w:rPr>
          <w:rFonts w:ascii="Times New Roman" w:eastAsiaTheme="minorEastAsia" w:hint="eastAsia"/>
          <w:szCs w:val="21"/>
        </w:rPr>
        <w:t>4</w:t>
      </w:r>
      <w:r w:rsidRPr="009D28B0">
        <w:rPr>
          <w:rFonts w:ascii="Times New Roman" w:eastAsiaTheme="minorEastAsia"/>
          <w:szCs w:val="21"/>
        </w:rPr>
        <w:t>.5.3)</w:t>
      </w:r>
      <w:r w:rsidRPr="009D28B0">
        <w:rPr>
          <w:rFonts w:ascii="Times New Roman" w:eastAsiaTheme="minorEastAsia" w:hAnsiTheme="minorEastAsia"/>
          <w:szCs w:val="21"/>
        </w:rPr>
        <w:t>；</w:t>
      </w:r>
    </w:p>
    <w:p w:rsidR="00BB42CD" w:rsidRPr="009D28B0" w:rsidRDefault="00BB42CD" w:rsidP="00BB42CD">
      <w:pPr>
        <w:pStyle w:val="afffd"/>
        <w:tabs>
          <w:tab w:val="center" w:pos="4201"/>
          <w:tab w:val="right" w:leader="dot" w:pos="9298"/>
        </w:tabs>
        <w:ind w:firstLine="420"/>
        <w:rPr>
          <w:rFonts w:ascii="Times New Roman" w:eastAsiaTheme="minorEastAsia"/>
          <w:szCs w:val="21"/>
        </w:rPr>
      </w:pPr>
      <w:r w:rsidRPr="009D28B0">
        <w:rPr>
          <w:rFonts w:ascii="Times New Roman" w:eastAsiaTheme="minorEastAsia" w:hint="eastAsia"/>
          <w:szCs w:val="21"/>
        </w:rPr>
        <w:t>e</w:t>
      </w:r>
      <w:r w:rsidRPr="009D28B0">
        <w:rPr>
          <w:rFonts w:ascii="Times New Roman" w:eastAsiaTheme="minorEastAsia" w:hint="eastAsia"/>
          <w:szCs w:val="21"/>
        </w:rPr>
        <w:t>）</w:t>
      </w:r>
      <w:r w:rsidRPr="009D28B0">
        <w:rPr>
          <w:rFonts w:ascii="Times New Roman" w:eastAsiaTheme="minorEastAsia" w:hAnsiTheme="minorEastAsia" w:hint="eastAsia"/>
          <w:szCs w:val="21"/>
        </w:rPr>
        <w:t>更改</w:t>
      </w:r>
      <w:r w:rsidRPr="009D28B0">
        <w:rPr>
          <w:rFonts w:ascii="Times New Roman" w:eastAsiaTheme="minorEastAsia" w:hAnsiTheme="minorEastAsia"/>
          <w:szCs w:val="21"/>
        </w:rPr>
        <w:t>了方法</w:t>
      </w:r>
      <w:r w:rsidRPr="009D28B0">
        <w:rPr>
          <w:rFonts w:ascii="Times New Roman" w:eastAsiaTheme="minorEastAsia"/>
          <w:szCs w:val="21"/>
        </w:rPr>
        <w:t>1</w:t>
      </w:r>
      <w:r w:rsidRPr="009D28B0">
        <w:rPr>
          <w:rFonts w:ascii="Times New Roman" w:eastAsiaTheme="minorEastAsia" w:hAnsiTheme="minorEastAsia"/>
          <w:szCs w:val="21"/>
        </w:rPr>
        <w:t>中</w:t>
      </w:r>
      <w:r w:rsidRPr="009D28B0">
        <w:rPr>
          <w:rFonts w:ascii="Times New Roman" w:eastAsiaTheme="minorEastAsia"/>
          <w:szCs w:val="21"/>
        </w:rPr>
        <w:t>1</w:t>
      </w:r>
      <w:r w:rsidRPr="009D28B0">
        <w:rPr>
          <w:rFonts w:ascii="Times New Roman" w:eastAsiaTheme="minorEastAsia" w:hAnsiTheme="minorEastAsia"/>
          <w:szCs w:val="21"/>
        </w:rPr>
        <w:t>条参考谱线为：</w:t>
      </w:r>
      <w:r w:rsidRPr="009D28B0">
        <w:rPr>
          <w:rFonts w:ascii="Times New Roman" w:eastAsiaTheme="minorEastAsia"/>
          <w:szCs w:val="21"/>
        </w:rPr>
        <w:t>Er</w:t>
      </w:r>
      <w:r w:rsidRPr="009D28B0">
        <w:rPr>
          <w:rFonts w:ascii="Times New Roman" w:eastAsiaTheme="minorEastAsia" w:hAnsiTheme="minorEastAsia"/>
          <w:szCs w:val="21"/>
        </w:rPr>
        <w:t>的谱线由</w:t>
      </w:r>
      <w:r w:rsidRPr="009D28B0">
        <w:rPr>
          <w:rFonts w:ascii="Times New Roman" w:eastAsiaTheme="minorEastAsia"/>
          <w:szCs w:val="21"/>
        </w:rPr>
        <w:t>346.220</w:t>
      </w:r>
      <w:r w:rsidRPr="009D28B0">
        <w:rPr>
          <w:rFonts w:ascii="Times New Roman" w:eastAsiaTheme="minorEastAsia" w:hint="eastAsia"/>
          <w:szCs w:val="21"/>
        </w:rPr>
        <w:t xml:space="preserve"> </w:t>
      </w:r>
      <w:r w:rsidRPr="009D28B0">
        <w:rPr>
          <w:rFonts w:ascii="Times New Roman" w:eastAsiaTheme="minorEastAsia"/>
          <w:szCs w:val="21"/>
        </w:rPr>
        <w:t>nm</w:t>
      </w:r>
      <w:r w:rsidRPr="009D28B0">
        <w:rPr>
          <w:rFonts w:ascii="Times New Roman" w:eastAsiaTheme="minorEastAsia" w:hAnsiTheme="minorEastAsia"/>
          <w:szCs w:val="21"/>
        </w:rPr>
        <w:t>改为</w:t>
      </w:r>
      <w:r w:rsidRPr="009D28B0">
        <w:rPr>
          <w:rFonts w:ascii="Times New Roman" w:eastAsiaTheme="minorEastAsia"/>
          <w:szCs w:val="21"/>
        </w:rPr>
        <w:t>291.036</w:t>
      </w:r>
      <w:r w:rsidRPr="009D28B0">
        <w:rPr>
          <w:rFonts w:ascii="Times New Roman" w:eastAsiaTheme="minorEastAsia" w:hint="eastAsia"/>
          <w:szCs w:val="21"/>
        </w:rPr>
        <w:t xml:space="preserve"> </w:t>
      </w:r>
      <w:r w:rsidRPr="009D28B0">
        <w:rPr>
          <w:rFonts w:ascii="Times New Roman" w:eastAsiaTheme="minorEastAsia"/>
          <w:szCs w:val="21"/>
        </w:rPr>
        <w:t>nm</w:t>
      </w:r>
      <w:r w:rsidRPr="009D28B0">
        <w:rPr>
          <w:rFonts w:ascii="Times New Roman" w:eastAsiaTheme="minorEastAsia" w:hAnsiTheme="minorEastAsia"/>
          <w:szCs w:val="21"/>
        </w:rPr>
        <w:t>；</w:t>
      </w:r>
      <w:r w:rsidRPr="009D28B0">
        <w:rPr>
          <w:rFonts w:ascii="Times New Roman" w:eastAsiaTheme="minorEastAsia"/>
          <w:szCs w:val="21"/>
        </w:rPr>
        <w:t>337.271</w:t>
      </w:r>
      <w:r w:rsidRPr="009D28B0">
        <w:rPr>
          <w:rFonts w:ascii="Times New Roman" w:eastAsiaTheme="minorEastAsia" w:hint="eastAsia"/>
          <w:szCs w:val="21"/>
        </w:rPr>
        <w:t xml:space="preserve"> </w:t>
      </w:r>
      <w:r w:rsidRPr="009D28B0">
        <w:rPr>
          <w:rFonts w:ascii="Times New Roman" w:eastAsiaTheme="minorEastAsia"/>
          <w:szCs w:val="21"/>
        </w:rPr>
        <w:t>nm</w:t>
      </w:r>
      <w:r w:rsidRPr="009D28B0">
        <w:rPr>
          <w:rFonts w:ascii="Times New Roman" w:eastAsiaTheme="minorEastAsia" w:hAnsiTheme="minorEastAsia"/>
          <w:szCs w:val="21"/>
        </w:rPr>
        <w:t>；</w:t>
      </w:r>
      <w:r w:rsidRPr="009D28B0">
        <w:rPr>
          <w:rFonts w:ascii="Times New Roman" w:eastAsiaTheme="minorEastAsia"/>
          <w:szCs w:val="21"/>
        </w:rPr>
        <w:t>(</w:t>
      </w:r>
      <w:r w:rsidRPr="009D28B0">
        <w:rPr>
          <w:rFonts w:ascii="Times New Roman" w:eastAsiaTheme="minorEastAsia" w:hAnsiTheme="minorEastAsia"/>
          <w:szCs w:val="21"/>
        </w:rPr>
        <w:t>见</w:t>
      </w:r>
      <w:r w:rsidRPr="009D28B0">
        <w:rPr>
          <w:rFonts w:ascii="Times New Roman" w:eastAsiaTheme="minorEastAsia" w:hint="eastAsia"/>
          <w:szCs w:val="21"/>
        </w:rPr>
        <w:t>4</w:t>
      </w:r>
      <w:r w:rsidRPr="009D28B0">
        <w:rPr>
          <w:rFonts w:ascii="Times New Roman" w:eastAsiaTheme="minorEastAsia"/>
          <w:szCs w:val="21"/>
        </w:rPr>
        <w:t>.6.1</w:t>
      </w:r>
      <w:r w:rsidRPr="009D28B0">
        <w:rPr>
          <w:rFonts w:ascii="Times New Roman" w:eastAsiaTheme="minorEastAsia" w:hAnsiTheme="minorEastAsia"/>
          <w:szCs w:val="21"/>
        </w:rPr>
        <w:t>表</w:t>
      </w:r>
      <w:r w:rsidRPr="009D28B0">
        <w:rPr>
          <w:rFonts w:ascii="Times New Roman" w:eastAsiaTheme="minorEastAsia"/>
          <w:szCs w:val="21"/>
        </w:rPr>
        <w:t>4</w:t>
      </w:r>
      <w:r w:rsidRPr="009D28B0">
        <w:rPr>
          <w:rFonts w:ascii="Times New Roman" w:eastAsiaTheme="minorEastAsia" w:hint="eastAsia"/>
          <w:szCs w:val="21"/>
        </w:rPr>
        <w:t>，</w:t>
      </w:r>
      <w:r w:rsidRPr="009D28B0">
        <w:rPr>
          <w:rFonts w:ascii="Times New Roman" w:eastAsiaTheme="minorEastAsia"/>
          <w:szCs w:val="21"/>
        </w:rPr>
        <w:t>2006</w:t>
      </w:r>
      <w:r w:rsidRPr="009D28B0">
        <w:rPr>
          <w:rFonts w:ascii="Times New Roman" w:eastAsiaTheme="minorEastAsia" w:hint="eastAsia"/>
          <w:szCs w:val="21"/>
        </w:rPr>
        <w:t>年版的表</w:t>
      </w:r>
      <w:r w:rsidRPr="009D28B0">
        <w:rPr>
          <w:rFonts w:ascii="Times New Roman" w:eastAsiaTheme="minorEastAsia"/>
          <w:szCs w:val="21"/>
        </w:rPr>
        <w:t>3)</w:t>
      </w:r>
      <w:r w:rsidRPr="009D28B0">
        <w:rPr>
          <w:rFonts w:ascii="Times New Roman" w:eastAsiaTheme="minorEastAsia" w:hAnsiTheme="minorEastAsia"/>
          <w:szCs w:val="21"/>
        </w:rPr>
        <w:t>；</w:t>
      </w:r>
    </w:p>
    <w:p w:rsidR="00BB42CD" w:rsidRPr="009D28B0" w:rsidRDefault="00BB42CD" w:rsidP="00BB42CD">
      <w:pPr>
        <w:pStyle w:val="afffd"/>
        <w:tabs>
          <w:tab w:val="center" w:pos="4201"/>
          <w:tab w:val="right" w:leader="dot" w:pos="9298"/>
        </w:tabs>
        <w:ind w:firstLine="420"/>
        <w:rPr>
          <w:rFonts w:ascii="Times New Roman" w:eastAsiaTheme="minorEastAsia"/>
          <w:szCs w:val="21"/>
        </w:rPr>
      </w:pPr>
      <w:r>
        <w:rPr>
          <w:rFonts w:ascii="Times New Roman" w:eastAsiaTheme="minorEastAsia" w:hint="eastAsia"/>
          <w:szCs w:val="21"/>
        </w:rPr>
        <w:t>f</w:t>
      </w:r>
      <w:r>
        <w:rPr>
          <w:rFonts w:ascii="Times New Roman" w:eastAsiaTheme="minorEastAsia" w:hint="eastAsia"/>
          <w:szCs w:val="21"/>
        </w:rPr>
        <w:t>）</w:t>
      </w:r>
      <w:r>
        <w:rPr>
          <w:rFonts w:ascii="Times New Roman" w:eastAsiaTheme="minorEastAsia" w:hAnsiTheme="minorEastAsia" w:hint="eastAsia"/>
          <w:szCs w:val="21"/>
        </w:rPr>
        <w:t>更改</w:t>
      </w:r>
      <w:r w:rsidRPr="007071B8">
        <w:rPr>
          <w:rFonts w:ascii="Times New Roman" w:eastAsiaTheme="minorEastAsia" w:hAnsiTheme="minorEastAsia"/>
          <w:szCs w:val="21"/>
        </w:rPr>
        <w:t>了方法</w:t>
      </w:r>
      <w:r w:rsidRPr="007071B8">
        <w:rPr>
          <w:rFonts w:ascii="Times New Roman" w:eastAsiaTheme="minorEastAsia"/>
          <w:szCs w:val="21"/>
        </w:rPr>
        <w:t>1</w:t>
      </w:r>
      <w:r w:rsidRPr="007071B8">
        <w:rPr>
          <w:rFonts w:ascii="Times New Roman" w:eastAsiaTheme="minorEastAsia" w:hAnsiTheme="minorEastAsia"/>
          <w:szCs w:val="21"/>
        </w:rPr>
        <w:t>中重复性和允许差</w:t>
      </w:r>
      <w:r w:rsidRPr="009D28B0">
        <w:rPr>
          <w:rFonts w:ascii="Times New Roman" w:eastAsiaTheme="minorEastAsia" w:hAnsiTheme="minorEastAsia"/>
          <w:szCs w:val="21"/>
        </w:rPr>
        <w:t>。</w:t>
      </w:r>
      <w:r w:rsidRPr="009D28B0">
        <w:rPr>
          <w:rFonts w:ascii="Times New Roman" w:eastAsiaTheme="minorEastAsia"/>
          <w:szCs w:val="21"/>
        </w:rPr>
        <w:t>(</w:t>
      </w:r>
      <w:r w:rsidRPr="009D28B0">
        <w:rPr>
          <w:rFonts w:ascii="Times New Roman" w:eastAsiaTheme="minorEastAsia" w:hAnsiTheme="minorEastAsia"/>
          <w:szCs w:val="21"/>
        </w:rPr>
        <w:t>见</w:t>
      </w:r>
      <w:r w:rsidRPr="009D28B0">
        <w:rPr>
          <w:rFonts w:ascii="Times New Roman" w:eastAsiaTheme="minorEastAsia" w:hint="eastAsia"/>
          <w:szCs w:val="21"/>
        </w:rPr>
        <w:t>4</w:t>
      </w:r>
      <w:r w:rsidRPr="009D28B0">
        <w:rPr>
          <w:rFonts w:ascii="Times New Roman" w:eastAsiaTheme="minorEastAsia"/>
          <w:szCs w:val="21"/>
        </w:rPr>
        <w:t>.8.1</w:t>
      </w:r>
      <w:r w:rsidRPr="009D28B0">
        <w:rPr>
          <w:rFonts w:ascii="Times New Roman" w:eastAsiaTheme="minorEastAsia" w:hAnsiTheme="minorEastAsia"/>
          <w:szCs w:val="21"/>
        </w:rPr>
        <w:t>、</w:t>
      </w:r>
      <w:r w:rsidRPr="009D28B0">
        <w:rPr>
          <w:rFonts w:ascii="Times New Roman" w:eastAsiaTheme="minorEastAsia" w:hint="eastAsia"/>
          <w:szCs w:val="21"/>
        </w:rPr>
        <w:t>4</w:t>
      </w:r>
      <w:r w:rsidRPr="009D28B0">
        <w:rPr>
          <w:rFonts w:ascii="Times New Roman" w:eastAsiaTheme="minorEastAsia"/>
          <w:szCs w:val="21"/>
        </w:rPr>
        <w:t>.8.2</w:t>
      </w:r>
      <w:r w:rsidRPr="009D28B0">
        <w:rPr>
          <w:rFonts w:ascii="Times New Roman" w:eastAsiaTheme="minorEastAsia"/>
          <w:szCs w:val="21"/>
        </w:rPr>
        <w:t>，</w:t>
      </w:r>
      <w:r w:rsidRPr="009D28B0">
        <w:rPr>
          <w:rFonts w:ascii="Times New Roman" w:eastAsiaTheme="minorEastAsia" w:hint="eastAsia"/>
          <w:szCs w:val="21"/>
        </w:rPr>
        <w:t>2006</w:t>
      </w:r>
      <w:r w:rsidRPr="009D28B0">
        <w:rPr>
          <w:rFonts w:ascii="Times New Roman" w:eastAsiaTheme="minorEastAsia" w:hint="eastAsia"/>
          <w:szCs w:val="21"/>
        </w:rPr>
        <w:t>版的</w:t>
      </w:r>
      <w:r w:rsidRPr="009D28B0">
        <w:rPr>
          <w:rFonts w:ascii="Times New Roman" w:eastAsiaTheme="minorEastAsia" w:hint="eastAsia"/>
          <w:szCs w:val="21"/>
        </w:rPr>
        <w:t>8.1</w:t>
      </w:r>
      <w:r w:rsidRPr="009D28B0">
        <w:rPr>
          <w:rFonts w:ascii="Times New Roman" w:eastAsiaTheme="minorEastAsia" w:hint="eastAsia"/>
          <w:szCs w:val="21"/>
        </w:rPr>
        <w:t>、</w:t>
      </w:r>
      <w:r w:rsidRPr="009D28B0">
        <w:rPr>
          <w:rFonts w:ascii="Times New Roman" w:eastAsiaTheme="minorEastAsia" w:hint="eastAsia"/>
          <w:szCs w:val="21"/>
        </w:rPr>
        <w:t>8.2</w:t>
      </w:r>
      <w:r w:rsidRPr="009D28B0">
        <w:rPr>
          <w:rFonts w:ascii="Times New Roman" w:eastAsiaTheme="minorEastAsia"/>
          <w:szCs w:val="21"/>
        </w:rPr>
        <w:t>)</w:t>
      </w:r>
      <w:r w:rsidRPr="009D28B0">
        <w:rPr>
          <w:rFonts w:ascii="Times New Roman" w:eastAsiaTheme="minorEastAsia" w:hAnsiTheme="minorEastAsia"/>
          <w:szCs w:val="21"/>
        </w:rPr>
        <w:t>；</w:t>
      </w:r>
    </w:p>
    <w:p w:rsidR="00BB42CD" w:rsidRDefault="00BB42CD" w:rsidP="00BB42CD">
      <w:pPr>
        <w:pStyle w:val="afffd"/>
        <w:adjustRightInd w:val="0"/>
        <w:snapToGrid w:val="0"/>
        <w:ind w:firstLineChars="202" w:firstLine="424"/>
        <w:rPr>
          <w:rFonts w:ascii="Times New Roman" w:eastAsiaTheme="minorEastAsia"/>
          <w:szCs w:val="21"/>
        </w:rPr>
      </w:pPr>
      <w:r>
        <w:rPr>
          <w:rFonts w:ascii="Times New Roman" w:eastAsiaTheme="minorEastAsia" w:hint="eastAsia"/>
          <w:szCs w:val="21"/>
        </w:rPr>
        <w:t>g</w:t>
      </w:r>
      <w:r>
        <w:rPr>
          <w:rFonts w:ascii="Times New Roman" w:eastAsiaTheme="minorEastAsia" w:hint="eastAsia"/>
          <w:szCs w:val="21"/>
        </w:rPr>
        <w:t>）</w:t>
      </w:r>
      <w:r>
        <w:rPr>
          <w:rFonts w:ascii="Times New Roman" w:eastAsiaTheme="minorEastAsia" w:hAnsiTheme="minorEastAsia" w:hint="eastAsia"/>
          <w:szCs w:val="21"/>
        </w:rPr>
        <w:t>更改</w:t>
      </w:r>
      <w:r w:rsidRPr="007071B8">
        <w:rPr>
          <w:rFonts w:ascii="Times New Roman" w:eastAsiaTheme="minorEastAsia" w:hAnsiTheme="minorEastAsia"/>
          <w:szCs w:val="21"/>
        </w:rPr>
        <w:t>了</w:t>
      </w:r>
      <w:r>
        <w:rPr>
          <w:rFonts w:ascii="Times New Roman" w:eastAsiaTheme="minorEastAsia" w:hAnsiTheme="minorEastAsia"/>
          <w:szCs w:val="21"/>
        </w:rPr>
        <w:t>方法</w:t>
      </w:r>
      <w:r>
        <w:rPr>
          <w:rFonts w:ascii="Times New Roman" w:eastAsiaTheme="minorEastAsia"/>
          <w:szCs w:val="21"/>
        </w:rPr>
        <w:t>2</w:t>
      </w:r>
      <w:r>
        <w:rPr>
          <w:rFonts w:ascii="Times New Roman" w:eastAsiaTheme="minorEastAsia" w:hAnsiTheme="minorEastAsia"/>
          <w:szCs w:val="21"/>
        </w:rPr>
        <w:t>中测</w:t>
      </w:r>
      <w:r>
        <w:rPr>
          <w:rFonts w:ascii="Times New Roman" w:eastAsiaTheme="minorEastAsia" w:hAnsiTheme="minorEastAsia" w:hint="eastAsia"/>
          <w:szCs w:val="21"/>
        </w:rPr>
        <w:t>定</w:t>
      </w:r>
      <w:r>
        <w:rPr>
          <w:rFonts w:ascii="Times New Roman" w:eastAsiaTheme="minorEastAsia" w:hAnsiTheme="minorEastAsia"/>
          <w:szCs w:val="21"/>
        </w:rPr>
        <w:t>范围（</w:t>
      </w:r>
      <w:bookmarkStart w:id="2" w:name="_Hlk50750621"/>
      <w:r>
        <w:rPr>
          <w:rFonts w:ascii="Times New Roman" w:eastAsiaTheme="minorEastAsia" w:hAnsiTheme="minorEastAsia"/>
          <w:szCs w:val="21"/>
        </w:rPr>
        <w:t>原方法测定范围</w:t>
      </w:r>
      <w:bookmarkEnd w:id="2"/>
      <w:r>
        <w:rPr>
          <w:rFonts w:ascii="Times New Roman" w:eastAsiaTheme="minorEastAsia"/>
          <w:szCs w:val="21"/>
        </w:rPr>
        <w:t>0.0001%~0.050%</w:t>
      </w:r>
      <w:r>
        <w:rPr>
          <w:rFonts w:ascii="Times New Roman" w:eastAsiaTheme="minorEastAsia" w:hAnsiTheme="minorEastAsia"/>
          <w:szCs w:val="21"/>
        </w:rPr>
        <w:t>），将氧化镧、氧化铈、氧化钆测定范围调整为</w:t>
      </w:r>
      <w:r>
        <w:rPr>
          <w:rFonts w:ascii="Times New Roman" w:eastAsiaTheme="minorEastAsia"/>
          <w:szCs w:val="21"/>
        </w:rPr>
        <w:t>0.00002%~0.020%</w:t>
      </w:r>
      <w:r>
        <w:rPr>
          <w:rFonts w:ascii="Times New Roman" w:eastAsiaTheme="minorEastAsia" w:hAnsiTheme="minorEastAsia"/>
          <w:szCs w:val="21"/>
        </w:rPr>
        <w:t>；将氧化镨、氧化钐、氧化铕、氧化铒、氧化铥、氧化镱、氧化镥、氧化钇测定范围调整为</w:t>
      </w:r>
      <w:r>
        <w:rPr>
          <w:rFonts w:ascii="Times New Roman" w:eastAsiaTheme="minorEastAsia"/>
          <w:szCs w:val="21"/>
        </w:rPr>
        <w:t>0.00001%~0.020%</w:t>
      </w:r>
      <w:r>
        <w:rPr>
          <w:rFonts w:ascii="Times New Roman" w:eastAsiaTheme="minorEastAsia" w:hAnsiTheme="minorEastAsia"/>
          <w:szCs w:val="21"/>
        </w:rPr>
        <w:t>；将氧化铽、氧化镝、氧化钬测定范围调整为</w:t>
      </w:r>
      <w:r>
        <w:rPr>
          <w:rFonts w:ascii="Times New Roman" w:eastAsiaTheme="minorEastAsia"/>
          <w:szCs w:val="21"/>
        </w:rPr>
        <w:t>0.00005%~0.010%</w:t>
      </w:r>
      <w:r>
        <w:rPr>
          <w:rFonts w:ascii="Times New Roman" w:hint="eastAsia"/>
          <w:szCs w:val="21"/>
        </w:rPr>
        <w:t>（见</w:t>
      </w:r>
      <w:r w:rsidRPr="00B9458B">
        <w:rPr>
          <w:rFonts w:ascii="Times New Roman" w:hint="eastAsia"/>
          <w:szCs w:val="21"/>
        </w:rPr>
        <w:t>表</w:t>
      </w:r>
      <w:r w:rsidRPr="00B9458B">
        <w:rPr>
          <w:rFonts w:ascii="Times New Roman" w:hint="eastAsia"/>
          <w:szCs w:val="21"/>
        </w:rPr>
        <w:t>2</w:t>
      </w:r>
      <w:r>
        <w:rPr>
          <w:rFonts w:ascii="Times New Roman" w:hint="eastAsia"/>
          <w:szCs w:val="21"/>
        </w:rPr>
        <w:t>，</w:t>
      </w:r>
      <w:r>
        <w:rPr>
          <w:rFonts w:ascii="Times New Roman" w:hAnsi="宋体" w:hint="eastAsia"/>
          <w:szCs w:val="21"/>
        </w:rPr>
        <w:t>2006</w:t>
      </w:r>
      <w:r>
        <w:rPr>
          <w:rFonts w:ascii="Times New Roman" w:hAnsi="宋体" w:hint="eastAsia"/>
          <w:szCs w:val="21"/>
        </w:rPr>
        <w:t>版中表</w:t>
      </w:r>
      <w:r>
        <w:rPr>
          <w:rFonts w:ascii="Times New Roman" w:hAnsi="宋体" w:hint="eastAsia"/>
          <w:szCs w:val="21"/>
        </w:rPr>
        <w:t>7</w:t>
      </w:r>
      <w:r>
        <w:rPr>
          <w:rFonts w:ascii="Times New Roman" w:hint="eastAsia"/>
          <w:szCs w:val="21"/>
        </w:rPr>
        <w:t>）</w:t>
      </w:r>
      <w:r>
        <w:rPr>
          <w:rFonts w:ascii="Times New Roman" w:hAnsi="宋体"/>
          <w:szCs w:val="21"/>
        </w:rPr>
        <w:t>；</w:t>
      </w:r>
    </w:p>
    <w:p w:rsidR="00BB42CD" w:rsidRDefault="00BB42CD" w:rsidP="00BB42CD">
      <w:pPr>
        <w:pStyle w:val="afffd"/>
        <w:adjustRightInd w:val="0"/>
        <w:snapToGrid w:val="0"/>
        <w:ind w:left="420" w:firstLineChars="2" w:firstLine="4"/>
        <w:rPr>
          <w:rFonts w:ascii="Times New Roman" w:hAnsi="宋体"/>
          <w:szCs w:val="21"/>
        </w:rPr>
      </w:pPr>
      <w:r>
        <w:rPr>
          <w:rFonts w:ascii="Times New Roman" w:eastAsiaTheme="minorEastAsia" w:hint="eastAsia"/>
          <w:szCs w:val="21"/>
        </w:rPr>
        <w:t xml:space="preserve"> h</w:t>
      </w:r>
      <w:r>
        <w:rPr>
          <w:rFonts w:ascii="Times New Roman" w:eastAsiaTheme="minorEastAsia" w:hint="eastAsia"/>
          <w:szCs w:val="21"/>
        </w:rPr>
        <w:t>）</w:t>
      </w:r>
      <w:r>
        <w:rPr>
          <w:rFonts w:ascii="Times New Roman" w:hint="eastAsia"/>
          <w:szCs w:val="21"/>
        </w:rPr>
        <w:t>更改了方法</w:t>
      </w:r>
      <w:r>
        <w:rPr>
          <w:rFonts w:ascii="Times New Roman"/>
          <w:szCs w:val="21"/>
        </w:rPr>
        <w:t>2</w:t>
      </w:r>
      <w:r>
        <w:rPr>
          <w:rFonts w:ascii="Times New Roman" w:hint="eastAsia"/>
          <w:szCs w:val="21"/>
        </w:rPr>
        <w:t>中测定</w:t>
      </w:r>
      <w:r>
        <w:rPr>
          <w:rFonts w:ascii="Times New Roman"/>
          <w:szCs w:val="21"/>
        </w:rPr>
        <w:t>C272</w:t>
      </w:r>
      <w:r>
        <w:rPr>
          <w:rFonts w:ascii="Times New Roman" w:hint="eastAsia"/>
          <w:szCs w:val="21"/>
        </w:rPr>
        <w:t>微型分离柱分离后试液时，选用铊为内标元素</w:t>
      </w:r>
      <w:r>
        <w:rPr>
          <w:rFonts w:ascii="Times New Roman" w:hAnsi="宋体" w:hint="eastAsia"/>
          <w:szCs w:val="21"/>
        </w:rPr>
        <w:t>（</w:t>
      </w:r>
      <w:r w:rsidRPr="00B9458B">
        <w:rPr>
          <w:rFonts w:ascii="Times New Roman" w:hint="eastAsia"/>
          <w:szCs w:val="21"/>
        </w:rPr>
        <w:t>见</w:t>
      </w:r>
      <w:r w:rsidRPr="00B9458B">
        <w:rPr>
          <w:rFonts w:ascii="Times New Roman" w:hAnsi="宋体" w:hint="eastAsia"/>
          <w:szCs w:val="21"/>
        </w:rPr>
        <w:t>5.1</w:t>
      </w:r>
      <w:r>
        <w:rPr>
          <w:rFonts w:ascii="Times New Roman" w:hAnsi="宋体" w:hint="eastAsia"/>
          <w:szCs w:val="21"/>
        </w:rPr>
        <w:t>，</w:t>
      </w:r>
      <w:r>
        <w:rPr>
          <w:rFonts w:ascii="Times New Roman" w:hAnsi="宋体" w:hint="eastAsia"/>
          <w:szCs w:val="21"/>
        </w:rPr>
        <w:t>2006</w:t>
      </w:r>
      <w:r>
        <w:rPr>
          <w:rFonts w:ascii="Times New Roman" w:hAnsi="宋体" w:hint="eastAsia"/>
          <w:szCs w:val="21"/>
        </w:rPr>
        <w:t>版中</w:t>
      </w:r>
      <w:r>
        <w:rPr>
          <w:rFonts w:ascii="Times New Roman" w:hAnsi="宋体" w:hint="eastAsia"/>
          <w:szCs w:val="21"/>
        </w:rPr>
        <w:t>15.4.2</w:t>
      </w:r>
      <w:r>
        <w:rPr>
          <w:rFonts w:ascii="Times New Roman" w:hAnsi="宋体" w:hint="eastAsia"/>
          <w:szCs w:val="21"/>
        </w:rPr>
        <w:t>）</w:t>
      </w:r>
      <w:r>
        <w:rPr>
          <w:rFonts w:ascii="Times New Roman" w:hAnsi="宋体"/>
          <w:szCs w:val="21"/>
        </w:rPr>
        <w:t>；</w:t>
      </w:r>
    </w:p>
    <w:p w:rsidR="00BB42CD" w:rsidRDefault="00BB42CD" w:rsidP="00BB42CD">
      <w:pPr>
        <w:pStyle w:val="afffd"/>
        <w:adjustRightInd w:val="0"/>
        <w:snapToGrid w:val="0"/>
        <w:ind w:left="420" w:firstLineChars="2" w:firstLine="4"/>
        <w:rPr>
          <w:rFonts w:ascii="Times New Roman" w:eastAsiaTheme="minorEastAsia"/>
          <w:szCs w:val="21"/>
        </w:rPr>
      </w:pPr>
      <w:r>
        <w:rPr>
          <w:rFonts w:ascii="Times New Roman" w:eastAsiaTheme="minorEastAsia" w:hint="eastAsia"/>
          <w:szCs w:val="21"/>
        </w:rPr>
        <w:t>i</w:t>
      </w:r>
      <w:r>
        <w:rPr>
          <w:rFonts w:ascii="Times New Roman" w:eastAsiaTheme="minorEastAsia" w:hint="eastAsia"/>
          <w:szCs w:val="21"/>
        </w:rPr>
        <w:t>）</w:t>
      </w:r>
      <w:r>
        <w:rPr>
          <w:rFonts w:ascii="Times New Roman" w:hint="eastAsia"/>
          <w:szCs w:val="21"/>
        </w:rPr>
        <w:t>更改了方法</w:t>
      </w:r>
      <w:r>
        <w:rPr>
          <w:rFonts w:ascii="Times New Roman"/>
          <w:szCs w:val="21"/>
        </w:rPr>
        <w:t>2</w:t>
      </w:r>
      <w:r>
        <w:rPr>
          <w:rFonts w:ascii="Times New Roman" w:hint="eastAsia"/>
          <w:szCs w:val="21"/>
        </w:rPr>
        <w:t>中盐酸淋洗液</w:t>
      </w:r>
      <w:r>
        <w:rPr>
          <w:rFonts w:ascii="Times New Roman"/>
          <w:szCs w:val="21"/>
        </w:rPr>
        <w:t>0.020mol/L</w:t>
      </w:r>
      <w:r>
        <w:rPr>
          <w:rFonts w:ascii="Times New Roman" w:hint="eastAsia"/>
          <w:szCs w:val="21"/>
        </w:rPr>
        <w:t>为</w:t>
      </w:r>
      <w:r>
        <w:rPr>
          <w:rFonts w:ascii="Times New Roman"/>
          <w:szCs w:val="21"/>
        </w:rPr>
        <w:t>0.0050mol/L</w:t>
      </w:r>
      <w:r w:rsidRPr="00B9458B">
        <w:rPr>
          <w:rFonts w:ascii="Times New Roman" w:hAnsi="宋体" w:hint="eastAsia"/>
          <w:szCs w:val="21"/>
        </w:rPr>
        <w:t>（</w:t>
      </w:r>
      <w:r w:rsidRPr="00554728">
        <w:rPr>
          <w:rFonts w:ascii="Times New Roman" w:hint="eastAsia"/>
          <w:szCs w:val="21"/>
        </w:rPr>
        <w:t>见</w:t>
      </w:r>
      <w:r w:rsidRPr="00554728">
        <w:rPr>
          <w:rFonts w:ascii="Times New Roman"/>
          <w:szCs w:val="21"/>
        </w:rPr>
        <w:t>5.5.5.3.1</w:t>
      </w:r>
      <w:r w:rsidRPr="00B9458B">
        <w:rPr>
          <w:rFonts w:ascii="Times New Roman" w:hAnsi="宋体" w:hint="eastAsia"/>
          <w:szCs w:val="21"/>
        </w:rPr>
        <w:t>，</w:t>
      </w:r>
      <w:r>
        <w:rPr>
          <w:rFonts w:ascii="Times New Roman" w:hAnsi="宋体" w:hint="eastAsia"/>
          <w:szCs w:val="21"/>
        </w:rPr>
        <w:t>2006</w:t>
      </w:r>
      <w:r>
        <w:rPr>
          <w:rFonts w:ascii="Times New Roman" w:hAnsi="宋体" w:hint="eastAsia"/>
          <w:szCs w:val="21"/>
        </w:rPr>
        <w:t>版中</w:t>
      </w:r>
      <w:r>
        <w:rPr>
          <w:rFonts w:ascii="Times New Roman" w:hAnsi="宋体" w:hint="eastAsia"/>
          <w:szCs w:val="21"/>
        </w:rPr>
        <w:t>12.10</w:t>
      </w:r>
      <w:r>
        <w:rPr>
          <w:rFonts w:ascii="Times New Roman" w:hAnsi="宋体" w:hint="eastAsia"/>
          <w:szCs w:val="21"/>
        </w:rPr>
        <w:t>）</w:t>
      </w:r>
      <w:r>
        <w:rPr>
          <w:rFonts w:ascii="Times New Roman" w:hAnsi="宋体"/>
          <w:szCs w:val="21"/>
        </w:rPr>
        <w:t>；</w:t>
      </w:r>
    </w:p>
    <w:p w:rsidR="00BB42CD" w:rsidRDefault="00BB42CD" w:rsidP="00BB42CD">
      <w:pPr>
        <w:pStyle w:val="afffd"/>
        <w:adjustRightInd w:val="0"/>
        <w:snapToGrid w:val="0"/>
        <w:ind w:firstLineChars="202" w:firstLine="424"/>
        <w:rPr>
          <w:rFonts w:ascii="Times New Roman" w:hAnsi="宋体"/>
          <w:szCs w:val="21"/>
        </w:rPr>
      </w:pPr>
      <w:r>
        <w:rPr>
          <w:rFonts w:ascii="Times New Roman" w:eastAsiaTheme="minorEastAsia" w:hint="eastAsia"/>
          <w:szCs w:val="21"/>
        </w:rPr>
        <w:t>j</w:t>
      </w:r>
      <w:r>
        <w:rPr>
          <w:rFonts w:ascii="Times New Roman" w:eastAsiaTheme="minorEastAsia" w:hint="eastAsia"/>
          <w:szCs w:val="21"/>
        </w:rPr>
        <w:t>）</w:t>
      </w:r>
      <w:r>
        <w:rPr>
          <w:rFonts w:ascii="Times New Roman" w:hint="eastAsia"/>
          <w:szCs w:val="21"/>
        </w:rPr>
        <w:t>更改了方法</w:t>
      </w:r>
      <w:r>
        <w:rPr>
          <w:rFonts w:ascii="Times New Roman"/>
          <w:szCs w:val="21"/>
        </w:rPr>
        <w:t>2</w:t>
      </w:r>
      <w:r>
        <w:rPr>
          <w:rFonts w:ascii="Times New Roman" w:hint="eastAsia"/>
          <w:szCs w:val="21"/>
        </w:rPr>
        <w:t>中试料中试样量：</w:t>
      </w:r>
      <w:r>
        <w:rPr>
          <w:rFonts w:ascii="Times New Roman"/>
          <w:szCs w:val="21"/>
        </w:rPr>
        <w:t>“</w:t>
      </w:r>
      <w:r>
        <w:rPr>
          <w:rFonts w:ascii="Times New Roman" w:hint="eastAsia"/>
          <w:szCs w:val="21"/>
        </w:rPr>
        <w:t>稀土杂质（质量分数）</w:t>
      </w:r>
      <w:r>
        <w:rPr>
          <w:rFonts w:ascii="Times New Roman"/>
          <w:szCs w:val="21"/>
        </w:rPr>
        <w:t>0.0001%~0.0050%,</w:t>
      </w:r>
      <w:r>
        <w:rPr>
          <w:rFonts w:ascii="Times New Roman" w:hint="eastAsia"/>
          <w:szCs w:val="21"/>
        </w:rPr>
        <w:t>试样量</w:t>
      </w:r>
      <w:r>
        <w:rPr>
          <w:rFonts w:ascii="Times New Roman"/>
          <w:szCs w:val="21"/>
        </w:rPr>
        <w:t>0.25 g”</w:t>
      </w:r>
      <w:r>
        <w:rPr>
          <w:rFonts w:ascii="Times New Roman" w:hint="eastAsia"/>
          <w:szCs w:val="21"/>
        </w:rPr>
        <w:t>为</w:t>
      </w:r>
      <w:r>
        <w:rPr>
          <w:rFonts w:ascii="Times New Roman"/>
          <w:szCs w:val="21"/>
        </w:rPr>
        <w:t>“</w:t>
      </w:r>
      <w:r>
        <w:rPr>
          <w:rFonts w:ascii="Times New Roman" w:hint="eastAsia"/>
          <w:szCs w:val="21"/>
        </w:rPr>
        <w:t>稀土杂质（质量分数）</w:t>
      </w:r>
      <w:r>
        <w:rPr>
          <w:rFonts w:ascii="Times New Roman"/>
          <w:szCs w:val="21"/>
        </w:rPr>
        <w:t>0.00001%~0.010%,</w:t>
      </w:r>
      <w:r>
        <w:rPr>
          <w:rFonts w:ascii="Times New Roman" w:hint="eastAsia"/>
          <w:szCs w:val="21"/>
        </w:rPr>
        <w:t>试样量</w:t>
      </w:r>
      <w:r>
        <w:rPr>
          <w:rFonts w:ascii="Times New Roman"/>
          <w:szCs w:val="21"/>
        </w:rPr>
        <w:t>0.25 g”</w:t>
      </w:r>
      <w:r>
        <w:rPr>
          <w:rFonts w:ascii="Times New Roman" w:hint="eastAsia"/>
          <w:szCs w:val="21"/>
        </w:rPr>
        <w:t>；</w:t>
      </w:r>
      <w:r>
        <w:rPr>
          <w:rFonts w:ascii="Times New Roman"/>
          <w:szCs w:val="21"/>
        </w:rPr>
        <w:t>“</w:t>
      </w:r>
      <w:r>
        <w:rPr>
          <w:rFonts w:ascii="Times New Roman" w:hint="eastAsia"/>
          <w:szCs w:val="21"/>
        </w:rPr>
        <w:t>稀土杂质（质量分数）</w:t>
      </w:r>
      <w:r>
        <w:rPr>
          <w:rFonts w:ascii="Times New Roman"/>
          <w:szCs w:val="21"/>
        </w:rPr>
        <w:t>&gt;0.0050%~0.050%</w:t>
      </w:r>
      <w:r>
        <w:rPr>
          <w:rFonts w:ascii="Times New Roman" w:hint="eastAsia"/>
          <w:szCs w:val="21"/>
        </w:rPr>
        <w:t>，试样量</w:t>
      </w:r>
      <w:r>
        <w:rPr>
          <w:rFonts w:ascii="Times New Roman"/>
          <w:szCs w:val="21"/>
        </w:rPr>
        <w:t>0.1 g”</w:t>
      </w:r>
      <w:r>
        <w:rPr>
          <w:rFonts w:ascii="Times New Roman" w:hint="eastAsia"/>
          <w:szCs w:val="21"/>
        </w:rPr>
        <w:t>为</w:t>
      </w:r>
      <w:r>
        <w:rPr>
          <w:rFonts w:ascii="Times New Roman"/>
          <w:szCs w:val="21"/>
        </w:rPr>
        <w:t>“</w:t>
      </w:r>
      <w:r>
        <w:rPr>
          <w:rFonts w:ascii="Times New Roman" w:hint="eastAsia"/>
          <w:szCs w:val="21"/>
        </w:rPr>
        <w:t>稀土杂质（质量分数）</w:t>
      </w:r>
      <w:r>
        <w:rPr>
          <w:rFonts w:ascii="Times New Roman"/>
          <w:szCs w:val="21"/>
        </w:rPr>
        <w:t>&gt;0.010%~0.020%,</w:t>
      </w:r>
      <w:r>
        <w:rPr>
          <w:rFonts w:ascii="Times New Roman" w:hint="eastAsia"/>
          <w:szCs w:val="21"/>
        </w:rPr>
        <w:t>试样量</w:t>
      </w:r>
      <w:r>
        <w:rPr>
          <w:rFonts w:ascii="Times New Roman"/>
          <w:szCs w:val="21"/>
        </w:rPr>
        <w:t>0.1 g”</w:t>
      </w:r>
      <w:r w:rsidRPr="00F761F5">
        <w:rPr>
          <w:rFonts w:ascii="Times New Roman" w:hint="eastAsia"/>
          <w:szCs w:val="21"/>
        </w:rPr>
        <w:t>（见表</w:t>
      </w:r>
      <w:r w:rsidRPr="00F761F5">
        <w:rPr>
          <w:rFonts w:ascii="Times New Roman" w:hint="eastAsia"/>
          <w:szCs w:val="21"/>
        </w:rPr>
        <w:t>2</w:t>
      </w:r>
      <w:r w:rsidRPr="00F761F5">
        <w:rPr>
          <w:rFonts w:ascii="Times New Roman" w:hint="eastAsia"/>
          <w:szCs w:val="21"/>
        </w:rPr>
        <w:t>，</w:t>
      </w:r>
      <w:r>
        <w:rPr>
          <w:rFonts w:ascii="Times New Roman" w:hAnsi="宋体" w:hint="eastAsia"/>
          <w:szCs w:val="21"/>
        </w:rPr>
        <w:t>2006</w:t>
      </w:r>
      <w:r>
        <w:rPr>
          <w:rFonts w:ascii="Times New Roman" w:hAnsi="宋体" w:hint="eastAsia"/>
          <w:szCs w:val="21"/>
        </w:rPr>
        <w:t>版中表</w:t>
      </w:r>
      <w:r>
        <w:rPr>
          <w:rFonts w:ascii="Times New Roman" w:hint="eastAsia"/>
          <w:szCs w:val="21"/>
        </w:rPr>
        <w:t>8</w:t>
      </w:r>
      <w:r>
        <w:rPr>
          <w:rFonts w:ascii="Times New Roman" w:hint="eastAsia"/>
          <w:szCs w:val="21"/>
        </w:rPr>
        <w:t>）</w:t>
      </w:r>
      <w:r>
        <w:rPr>
          <w:rFonts w:ascii="Times New Roman" w:hAnsi="宋体"/>
          <w:szCs w:val="21"/>
        </w:rPr>
        <w:t>；</w:t>
      </w:r>
    </w:p>
    <w:p w:rsidR="00BB42CD" w:rsidRDefault="00BB42CD" w:rsidP="00BB42CD">
      <w:pPr>
        <w:pStyle w:val="afffd"/>
        <w:adjustRightInd w:val="0"/>
        <w:snapToGrid w:val="0"/>
        <w:ind w:firstLineChars="202" w:firstLine="424"/>
        <w:rPr>
          <w:rFonts w:ascii="Times New Roman" w:eastAsiaTheme="minorEastAsia"/>
          <w:szCs w:val="21"/>
        </w:rPr>
      </w:pPr>
      <w:r>
        <w:rPr>
          <w:rFonts w:ascii="Times New Roman" w:eastAsiaTheme="minorEastAsia" w:hint="eastAsia"/>
          <w:szCs w:val="21"/>
        </w:rPr>
        <w:t>k</w:t>
      </w:r>
      <w:r>
        <w:rPr>
          <w:rFonts w:ascii="Times New Roman" w:eastAsiaTheme="minorEastAsia" w:hint="eastAsia"/>
          <w:szCs w:val="21"/>
        </w:rPr>
        <w:t>）</w:t>
      </w:r>
      <w:r>
        <w:rPr>
          <w:rFonts w:ascii="Times New Roman" w:hint="eastAsia"/>
          <w:szCs w:val="21"/>
        </w:rPr>
        <w:t>更改了方法</w:t>
      </w:r>
      <w:r>
        <w:rPr>
          <w:rFonts w:ascii="Times New Roman"/>
          <w:szCs w:val="21"/>
        </w:rPr>
        <w:t>2</w:t>
      </w:r>
      <w:r>
        <w:rPr>
          <w:rFonts w:ascii="Times New Roman" w:hint="eastAsia"/>
          <w:szCs w:val="21"/>
        </w:rPr>
        <w:t>中洗脱液管路流速</w:t>
      </w:r>
      <w:r>
        <w:rPr>
          <w:rFonts w:ascii="Times New Roman"/>
          <w:szCs w:val="21"/>
        </w:rPr>
        <w:t>1.5±0.1 mL/min</w:t>
      </w:r>
      <w:r>
        <w:rPr>
          <w:rFonts w:ascii="Times New Roman" w:hint="eastAsia"/>
          <w:szCs w:val="21"/>
        </w:rPr>
        <w:t>为</w:t>
      </w:r>
      <w:r>
        <w:rPr>
          <w:rFonts w:ascii="Times New Roman"/>
          <w:szCs w:val="21"/>
        </w:rPr>
        <w:t>1.0±0.1 mL/min</w:t>
      </w:r>
      <w:r w:rsidRPr="00F761F5">
        <w:rPr>
          <w:rFonts w:ascii="Times New Roman" w:hAnsi="宋体" w:hint="eastAsia"/>
          <w:szCs w:val="21"/>
        </w:rPr>
        <w:t>（见</w:t>
      </w:r>
      <w:r w:rsidRPr="00F761F5">
        <w:rPr>
          <w:rFonts w:ascii="Times New Roman" w:hAnsi="宋体" w:hint="eastAsia"/>
          <w:szCs w:val="21"/>
        </w:rPr>
        <w:t>5.5.5.3.1</w:t>
      </w:r>
      <w:r w:rsidRPr="00F761F5">
        <w:rPr>
          <w:rFonts w:ascii="Times New Roman" w:hAnsi="宋体" w:hint="eastAsia"/>
          <w:szCs w:val="21"/>
        </w:rPr>
        <w:t>，</w:t>
      </w:r>
      <w:r>
        <w:rPr>
          <w:rFonts w:ascii="Times New Roman" w:hAnsi="宋体" w:hint="eastAsia"/>
          <w:szCs w:val="21"/>
        </w:rPr>
        <w:t>2006</w:t>
      </w:r>
      <w:r>
        <w:rPr>
          <w:rFonts w:ascii="Times New Roman" w:hAnsi="宋体" w:hint="eastAsia"/>
          <w:szCs w:val="21"/>
        </w:rPr>
        <w:t>版中</w:t>
      </w:r>
      <w:r>
        <w:rPr>
          <w:rFonts w:ascii="Times New Roman" w:hAnsi="宋体" w:hint="eastAsia"/>
          <w:szCs w:val="21"/>
        </w:rPr>
        <w:t>15.4.3.1</w:t>
      </w:r>
      <w:r>
        <w:rPr>
          <w:rFonts w:ascii="Times New Roman" w:hAnsi="宋体" w:hint="eastAsia"/>
          <w:szCs w:val="21"/>
        </w:rPr>
        <w:t>）</w:t>
      </w:r>
      <w:r>
        <w:rPr>
          <w:rFonts w:ascii="Times New Roman" w:hAnsi="宋体"/>
          <w:szCs w:val="21"/>
        </w:rPr>
        <w:t>；</w:t>
      </w:r>
    </w:p>
    <w:p w:rsidR="00BB42CD" w:rsidRDefault="00BB42CD" w:rsidP="00BB42CD">
      <w:pPr>
        <w:pStyle w:val="afffd"/>
        <w:adjustRightInd w:val="0"/>
        <w:snapToGrid w:val="0"/>
        <w:ind w:leftChars="202" w:left="424" w:firstLineChars="0" w:firstLine="0"/>
        <w:rPr>
          <w:rFonts w:ascii="Times New Roman" w:eastAsiaTheme="minorEastAsia"/>
          <w:szCs w:val="21"/>
        </w:rPr>
      </w:pPr>
      <w:r>
        <w:rPr>
          <w:rFonts w:ascii="Times New Roman" w:eastAsiaTheme="minorEastAsia" w:hint="eastAsia"/>
          <w:szCs w:val="21"/>
        </w:rPr>
        <w:t>l</w:t>
      </w:r>
      <w:r>
        <w:rPr>
          <w:rFonts w:ascii="Times New Roman" w:eastAsiaTheme="minorEastAsia" w:hint="eastAsia"/>
          <w:szCs w:val="21"/>
        </w:rPr>
        <w:t>）</w:t>
      </w:r>
      <w:r>
        <w:rPr>
          <w:rFonts w:ascii="Times New Roman" w:hint="eastAsia"/>
          <w:szCs w:val="21"/>
        </w:rPr>
        <w:t>更改了方法</w:t>
      </w:r>
      <w:r>
        <w:rPr>
          <w:rFonts w:ascii="Times New Roman"/>
          <w:szCs w:val="21"/>
        </w:rPr>
        <w:t>2</w:t>
      </w:r>
      <w:r>
        <w:rPr>
          <w:rFonts w:ascii="Times New Roman" w:hint="eastAsia"/>
          <w:szCs w:val="21"/>
        </w:rPr>
        <w:t>中淋洗时间</w:t>
      </w:r>
      <w:r>
        <w:rPr>
          <w:rFonts w:ascii="Times New Roman"/>
          <w:szCs w:val="21"/>
        </w:rPr>
        <w:t>20min</w:t>
      </w:r>
      <w:r>
        <w:rPr>
          <w:rFonts w:ascii="Times New Roman" w:hint="eastAsia"/>
          <w:szCs w:val="21"/>
        </w:rPr>
        <w:t>为</w:t>
      </w:r>
      <w:r>
        <w:rPr>
          <w:rFonts w:ascii="Times New Roman"/>
          <w:szCs w:val="21"/>
        </w:rPr>
        <w:t>30min</w:t>
      </w:r>
      <w:r w:rsidRPr="00F761F5">
        <w:rPr>
          <w:rFonts w:ascii="Times New Roman" w:hint="eastAsia"/>
          <w:szCs w:val="21"/>
        </w:rPr>
        <w:t>（</w:t>
      </w:r>
      <w:r w:rsidRPr="00F761F5">
        <w:rPr>
          <w:rFonts w:ascii="Times New Roman" w:hAnsi="宋体" w:hint="eastAsia"/>
          <w:szCs w:val="21"/>
        </w:rPr>
        <w:t>见</w:t>
      </w:r>
      <w:r w:rsidRPr="00F761F5">
        <w:rPr>
          <w:rFonts w:ascii="Times New Roman" w:hint="eastAsia"/>
          <w:szCs w:val="21"/>
        </w:rPr>
        <w:t>5.5.5.3.2</w:t>
      </w:r>
      <w:r w:rsidRPr="00F761F5">
        <w:rPr>
          <w:rFonts w:ascii="Times New Roman" w:hint="eastAsia"/>
          <w:szCs w:val="21"/>
        </w:rPr>
        <w:t>，</w:t>
      </w:r>
      <w:r>
        <w:rPr>
          <w:rFonts w:ascii="Times New Roman" w:hAnsi="宋体" w:hint="eastAsia"/>
          <w:szCs w:val="21"/>
        </w:rPr>
        <w:t>2006</w:t>
      </w:r>
      <w:r>
        <w:rPr>
          <w:rFonts w:ascii="Times New Roman" w:hAnsi="宋体" w:hint="eastAsia"/>
          <w:szCs w:val="21"/>
        </w:rPr>
        <w:t>版中</w:t>
      </w:r>
      <w:r>
        <w:rPr>
          <w:rFonts w:ascii="Times New Roman" w:hint="eastAsia"/>
          <w:szCs w:val="21"/>
        </w:rPr>
        <w:t>15.4.3.2</w:t>
      </w:r>
      <w:r>
        <w:rPr>
          <w:rFonts w:ascii="Times New Roman" w:hint="eastAsia"/>
          <w:szCs w:val="21"/>
        </w:rPr>
        <w:t>）</w:t>
      </w:r>
      <w:r>
        <w:rPr>
          <w:rFonts w:ascii="Times New Roman" w:hAnsi="宋体"/>
          <w:szCs w:val="21"/>
        </w:rPr>
        <w:t>；</w:t>
      </w:r>
    </w:p>
    <w:p w:rsidR="00BB42CD" w:rsidRPr="00F761F5" w:rsidRDefault="00BB42CD" w:rsidP="00BB42CD">
      <w:pPr>
        <w:pStyle w:val="afffd"/>
        <w:adjustRightInd w:val="0"/>
        <w:snapToGrid w:val="0"/>
        <w:ind w:left="420" w:firstLineChars="2" w:firstLine="4"/>
        <w:rPr>
          <w:rFonts w:ascii="Times New Roman" w:eastAsiaTheme="minorEastAsia"/>
          <w:szCs w:val="21"/>
        </w:rPr>
      </w:pPr>
      <w:r w:rsidRPr="00F761F5">
        <w:rPr>
          <w:rFonts w:ascii="Times New Roman" w:eastAsiaTheme="minorEastAsia" w:hint="eastAsia"/>
          <w:szCs w:val="21"/>
        </w:rPr>
        <w:t>m</w:t>
      </w:r>
      <w:r w:rsidRPr="00F761F5">
        <w:rPr>
          <w:rFonts w:ascii="Times New Roman" w:eastAsiaTheme="minorEastAsia" w:hint="eastAsia"/>
          <w:szCs w:val="21"/>
        </w:rPr>
        <w:t>）</w:t>
      </w:r>
      <w:r>
        <w:rPr>
          <w:rFonts w:ascii="Times New Roman" w:hint="eastAsia"/>
          <w:szCs w:val="21"/>
        </w:rPr>
        <w:t>更改了方法</w:t>
      </w:r>
      <w:r>
        <w:rPr>
          <w:rFonts w:ascii="Times New Roman"/>
          <w:szCs w:val="21"/>
        </w:rPr>
        <w:t>2</w:t>
      </w:r>
      <w:r>
        <w:rPr>
          <w:rFonts w:ascii="Times New Roman" w:hint="eastAsia"/>
          <w:szCs w:val="21"/>
        </w:rPr>
        <w:t>中收集分离液的</w:t>
      </w:r>
      <w:r>
        <w:rPr>
          <w:rFonts w:ascii="Times New Roman"/>
          <w:szCs w:val="21"/>
        </w:rPr>
        <w:t>10 mL</w:t>
      </w:r>
      <w:r>
        <w:rPr>
          <w:rFonts w:ascii="Times New Roman" w:hint="eastAsia"/>
          <w:szCs w:val="21"/>
        </w:rPr>
        <w:t>比色管为</w:t>
      </w:r>
      <w:r>
        <w:rPr>
          <w:rFonts w:ascii="Times New Roman"/>
          <w:szCs w:val="21"/>
        </w:rPr>
        <w:t>10 mL</w:t>
      </w:r>
      <w:r>
        <w:rPr>
          <w:rFonts w:ascii="Times New Roman" w:hint="eastAsia"/>
          <w:szCs w:val="21"/>
        </w:rPr>
        <w:t>或</w:t>
      </w:r>
      <w:r>
        <w:rPr>
          <w:rFonts w:ascii="Times New Roman"/>
          <w:szCs w:val="21"/>
        </w:rPr>
        <w:t>50 mL</w:t>
      </w:r>
      <w:r>
        <w:rPr>
          <w:rFonts w:ascii="Times New Roman" w:hint="eastAsia"/>
          <w:szCs w:val="21"/>
        </w:rPr>
        <w:t>比色管</w:t>
      </w:r>
      <w:r w:rsidRPr="00F761F5">
        <w:rPr>
          <w:rFonts w:ascii="Times New Roman" w:hAnsi="宋体" w:hint="eastAsia"/>
          <w:szCs w:val="21"/>
        </w:rPr>
        <w:t>（见</w:t>
      </w:r>
      <w:r w:rsidRPr="00F761F5">
        <w:rPr>
          <w:rFonts w:ascii="Times New Roman" w:hAnsi="宋体" w:hint="eastAsia"/>
          <w:szCs w:val="21"/>
        </w:rPr>
        <w:t>5.5.5.3.2</w:t>
      </w:r>
      <w:r w:rsidRPr="00F761F5">
        <w:rPr>
          <w:rFonts w:ascii="Times New Roman" w:hAnsi="宋体" w:hint="eastAsia"/>
          <w:szCs w:val="21"/>
        </w:rPr>
        <w:t>，</w:t>
      </w:r>
      <w:r w:rsidRPr="00F761F5">
        <w:rPr>
          <w:rFonts w:ascii="Times New Roman" w:hAnsi="宋体" w:hint="eastAsia"/>
          <w:szCs w:val="21"/>
        </w:rPr>
        <w:t>2006</w:t>
      </w:r>
      <w:r w:rsidRPr="00F761F5">
        <w:rPr>
          <w:rFonts w:ascii="Times New Roman" w:hAnsi="宋体" w:hint="eastAsia"/>
          <w:szCs w:val="21"/>
        </w:rPr>
        <w:t>版中</w:t>
      </w:r>
      <w:r w:rsidRPr="00F761F5">
        <w:rPr>
          <w:rFonts w:ascii="Times New Roman" w:hAnsi="宋体" w:hint="eastAsia"/>
          <w:szCs w:val="21"/>
        </w:rPr>
        <w:t>15.4.3.3</w:t>
      </w:r>
      <w:r w:rsidRPr="00F761F5">
        <w:rPr>
          <w:rFonts w:ascii="Times New Roman" w:hAnsi="宋体" w:hint="eastAsia"/>
          <w:szCs w:val="21"/>
        </w:rPr>
        <w:t>）</w:t>
      </w:r>
      <w:r w:rsidRPr="00F761F5">
        <w:rPr>
          <w:rFonts w:ascii="Times New Roman" w:hAnsi="宋体"/>
          <w:szCs w:val="21"/>
        </w:rPr>
        <w:t>；</w:t>
      </w:r>
    </w:p>
    <w:p w:rsidR="00BB42CD" w:rsidRPr="00F761F5" w:rsidRDefault="00BB42CD" w:rsidP="00BB42CD">
      <w:pPr>
        <w:widowControl/>
        <w:ind w:firstLineChars="213" w:firstLine="447"/>
        <w:jc w:val="left"/>
        <w:rPr>
          <w:rFonts w:eastAsiaTheme="minorEastAsia"/>
          <w:szCs w:val="21"/>
        </w:rPr>
      </w:pPr>
      <w:r w:rsidRPr="00F761F5">
        <w:rPr>
          <w:rFonts w:eastAsiaTheme="minorEastAsia" w:hint="eastAsia"/>
          <w:szCs w:val="21"/>
        </w:rPr>
        <w:t>n</w:t>
      </w:r>
      <w:r w:rsidRPr="00F761F5">
        <w:rPr>
          <w:rFonts w:eastAsiaTheme="minorEastAsia" w:hint="eastAsia"/>
          <w:szCs w:val="21"/>
        </w:rPr>
        <w:t>）</w:t>
      </w:r>
      <w:r>
        <w:rPr>
          <w:rFonts w:hint="eastAsia"/>
          <w:szCs w:val="21"/>
        </w:rPr>
        <w:t>增加方法</w:t>
      </w:r>
      <w:r>
        <w:rPr>
          <w:szCs w:val="21"/>
        </w:rPr>
        <w:t>2</w:t>
      </w:r>
      <w:r>
        <w:rPr>
          <w:rFonts w:hint="eastAsia"/>
          <w:szCs w:val="21"/>
        </w:rPr>
        <w:t>中</w:t>
      </w:r>
      <w:r>
        <w:rPr>
          <w:szCs w:val="21"/>
        </w:rPr>
        <w:t>TODGA</w:t>
      </w:r>
      <w:r>
        <w:rPr>
          <w:rFonts w:hint="eastAsia"/>
          <w:szCs w:val="21"/>
        </w:rPr>
        <w:t>负载基体分离后测定分析试液的制备</w:t>
      </w:r>
      <w:r w:rsidRPr="00F761F5">
        <w:rPr>
          <w:rFonts w:eastAsiaTheme="minorEastAsia" w:hAnsiTheme="minorEastAsia"/>
          <w:szCs w:val="21"/>
        </w:rPr>
        <w:t>（见</w:t>
      </w:r>
      <w:r w:rsidRPr="00F761F5">
        <w:rPr>
          <w:rFonts w:eastAsiaTheme="minorEastAsia" w:hint="eastAsia"/>
          <w:szCs w:val="21"/>
        </w:rPr>
        <w:t>5</w:t>
      </w:r>
      <w:r w:rsidRPr="00F761F5">
        <w:rPr>
          <w:rFonts w:eastAsiaTheme="minorEastAsia"/>
          <w:szCs w:val="21"/>
        </w:rPr>
        <w:t>.5.5.4</w:t>
      </w:r>
      <w:r w:rsidRPr="00F761F5">
        <w:rPr>
          <w:rFonts w:eastAsiaTheme="minorEastAsia" w:hAnsiTheme="minorEastAsia"/>
          <w:szCs w:val="21"/>
        </w:rPr>
        <w:t>）；</w:t>
      </w:r>
    </w:p>
    <w:p w:rsidR="00BB42CD" w:rsidRDefault="00BB42CD" w:rsidP="00BB42CD">
      <w:pPr>
        <w:widowControl/>
        <w:ind w:firstLineChars="213" w:firstLine="447"/>
        <w:jc w:val="left"/>
        <w:rPr>
          <w:rFonts w:eastAsiaTheme="minorEastAsia" w:hAnsiTheme="minorEastAsia"/>
          <w:szCs w:val="21"/>
        </w:rPr>
      </w:pPr>
      <w:r>
        <w:rPr>
          <w:rFonts w:eastAsiaTheme="minorEastAsia" w:hint="eastAsia"/>
          <w:szCs w:val="21"/>
        </w:rPr>
        <w:lastRenderedPageBreak/>
        <w:t>o</w:t>
      </w:r>
      <w:r>
        <w:rPr>
          <w:rFonts w:eastAsiaTheme="minorEastAsia" w:hint="eastAsia"/>
          <w:szCs w:val="21"/>
        </w:rPr>
        <w:t>）</w:t>
      </w:r>
      <w:r>
        <w:rPr>
          <w:rFonts w:eastAsiaTheme="minorEastAsia" w:hAnsiTheme="minorEastAsia"/>
          <w:szCs w:val="21"/>
        </w:rPr>
        <w:t>增加了方法</w:t>
      </w:r>
      <w:r>
        <w:rPr>
          <w:rFonts w:eastAsiaTheme="minorEastAsia"/>
          <w:szCs w:val="21"/>
        </w:rPr>
        <w:t>3</w:t>
      </w:r>
      <w:r>
        <w:rPr>
          <w:rFonts w:eastAsiaTheme="minorEastAsia" w:hAnsiTheme="minorEastAsia"/>
          <w:szCs w:val="21"/>
        </w:rPr>
        <w:t>电感耦合等离子体串联质谱法（见第</w:t>
      </w:r>
      <w:r>
        <w:rPr>
          <w:rFonts w:eastAsiaTheme="minorEastAsia" w:hAnsiTheme="minorEastAsia" w:hint="eastAsia"/>
          <w:szCs w:val="21"/>
        </w:rPr>
        <w:t>六</w:t>
      </w:r>
      <w:r>
        <w:rPr>
          <w:rFonts w:eastAsiaTheme="minorEastAsia" w:hAnsiTheme="minorEastAsia"/>
          <w:szCs w:val="21"/>
        </w:rPr>
        <w:t>章）。</w:t>
      </w:r>
    </w:p>
    <w:p w:rsidR="00BB42CD" w:rsidRPr="007E0302" w:rsidRDefault="00BB42CD" w:rsidP="00BB42CD">
      <w:pPr>
        <w:widowControl/>
        <w:ind w:firstLineChars="213" w:firstLine="447"/>
        <w:jc w:val="left"/>
        <w:rPr>
          <w:rFonts w:eastAsiaTheme="minorEastAsia"/>
          <w:szCs w:val="21"/>
        </w:rPr>
      </w:pPr>
      <w:r w:rsidRPr="007E0302">
        <w:rPr>
          <w:rFonts w:eastAsiaTheme="minorEastAsia" w:hAnsiTheme="minorEastAsia" w:hint="eastAsia"/>
          <w:szCs w:val="21"/>
        </w:rPr>
        <w:t>请注意本文件的某些内容可能涉及专利。本文件的发布机构不承担识别专利的责任。</w:t>
      </w:r>
    </w:p>
    <w:p w:rsidR="00BB42CD" w:rsidRDefault="00BB42CD" w:rsidP="00BB42CD">
      <w:pPr>
        <w:pStyle w:val="afffd"/>
        <w:tabs>
          <w:tab w:val="center" w:pos="4201"/>
          <w:tab w:val="right" w:leader="dot" w:pos="9298"/>
        </w:tabs>
        <w:ind w:firstLine="420"/>
        <w:rPr>
          <w:rFonts w:ascii="Times New Roman" w:eastAsiaTheme="minorEastAsia"/>
          <w:szCs w:val="21"/>
        </w:rPr>
      </w:pPr>
      <w:r>
        <w:rPr>
          <w:rFonts w:ascii="Times New Roman" w:eastAsiaTheme="minorEastAsia" w:hAnsiTheme="minorEastAsia"/>
          <w:szCs w:val="21"/>
        </w:rPr>
        <w:t>本</w:t>
      </w:r>
      <w:r>
        <w:rPr>
          <w:rFonts w:ascii="Times New Roman" w:eastAsiaTheme="minorEastAsia" w:hAnsiTheme="minorEastAsia" w:hint="eastAsia"/>
          <w:szCs w:val="21"/>
        </w:rPr>
        <w:t>文件</w:t>
      </w:r>
      <w:r>
        <w:rPr>
          <w:rFonts w:ascii="Times New Roman" w:eastAsiaTheme="minorEastAsia" w:hAnsiTheme="minorEastAsia"/>
          <w:szCs w:val="21"/>
        </w:rPr>
        <w:t>由全国稀土标准化技术委员会（</w:t>
      </w:r>
      <w:r>
        <w:rPr>
          <w:rFonts w:ascii="Times New Roman" w:eastAsiaTheme="minorEastAsia"/>
          <w:szCs w:val="21"/>
        </w:rPr>
        <w:t>SAC/TC 229</w:t>
      </w:r>
      <w:r>
        <w:rPr>
          <w:rFonts w:ascii="Times New Roman" w:eastAsiaTheme="minorEastAsia" w:hAnsiTheme="minorEastAsia"/>
          <w:szCs w:val="21"/>
        </w:rPr>
        <w:t>）提出并归口。</w:t>
      </w:r>
    </w:p>
    <w:p w:rsidR="00BB42CD" w:rsidRPr="00240F38" w:rsidRDefault="00BB42CD" w:rsidP="00BB42CD">
      <w:pPr>
        <w:pStyle w:val="afffd"/>
        <w:tabs>
          <w:tab w:val="center" w:pos="4201"/>
          <w:tab w:val="right" w:leader="dot" w:pos="9298"/>
        </w:tabs>
        <w:ind w:firstLine="420"/>
        <w:rPr>
          <w:rFonts w:ascii="Times New Roman" w:hAnsi="宋体"/>
        </w:rPr>
      </w:pPr>
      <w:r w:rsidRPr="00240F38">
        <w:rPr>
          <w:rFonts w:ascii="Times New Roman" w:eastAsiaTheme="minorEastAsia" w:hAnsiTheme="minorEastAsia"/>
          <w:szCs w:val="21"/>
        </w:rPr>
        <w:t>本</w:t>
      </w:r>
      <w:r w:rsidRPr="00240F38">
        <w:rPr>
          <w:rFonts w:ascii="Times New Roman" w:eastAsiaTheme="minorEastAsia" w:hAnsiTheme="minorEastAsia" w:hint="eastAsia"/>
          <w:szCs w:val="21"/>
        </w:rPr>
        <w:t>文件</w:t>
      </w:r>
      <w:r w:rsidRPr="00240F38">
        <w:rPr>
          <w:rFonts w:ascii="Times New Roman" w:eastAsiaTheme="minorEastAsia" w:hAnsiTheme="minorEastAsia"/>
          <w:szCs w:val="21"/>
        </w:rPr>
        <w:t>起草单位：广东珠江稀土有限公司、包头稀土研究院、江西理工大学</w:t>
      </w:r>
      <w:r w:rsidRPr="00240F38">
        <w:rPr>
          <w:rFonts w:ascii="Times New Roman" w:eastAsiaTheme="minorEastAsia" w:hAnsiTheme="minorEastAsia" w:hint="eastAsia"/>
          <w:szCs w:val="21"/>
        </w:rPr>
        <w:t>、</w:t>
      </w:r>
      <w:r w:rsidRPr="00240F38">
        <w:t>虔东稀土集团股份有限公司</w:t>
      </w:r>
      <w:r w:rsidRPr="00240F38">
        <w:rPr>
          <w:rFonts w:hint="eastAsia"/>
        </w:rPr>
        <w:t>、</w:t>
      </w:r>
      <w:r w:rsidRPr="00240F38">
        <w:rPr>
          <w:rFonts w:hAnsi="宋体" w:cs="宋体" w:hint="eastAsia"/>
          <w:szCs w:val="21"/>
        </w:rPr>
        <w:t>包头华美稀土高科有限公司</w:t>
      </w:r>
      <w:r w:rsidRPr="00240F38">
        <w:rPr>
          <w:rFonts w:ascii="Times New Roman" w:hAnsi="宋体" w:hint="eastAsia"/>
        </w:rPr>
        <w:t>、国家钨与稀土产品质量监督检验中心、</w:t>
      </w:r>
      <w:r w:rsidRPr="00240F38">
        <w:t>江苏金石稀土有限</w:t>
      </w:r>
      <w:r w:rsidRPr="00240F38">
        <w:rPr>
          <w:rFonts w:hint="eastAsia"/>
        </w:rPr>
        <w:t>公司、</w:t>
      </w:r>
      <w:r w:rsidRPr="00240F38">
        <w:rPr>
          <w:rFonts w:ascii="Times New Roman" w:hAnsi="宋体" w:hint="eastAsia"/>
        </w:rPr>
        <w:t>国合通用测试评价认证股份公司、中国科学院海西研究院厦门稀土材料研究所、</w:t>
      </w:r>
      <w:r w:rsidRPr="00240F38">
        <w:t>湖南稀土金属材料研究院</w:t>
      </w:r>
      <w:r w:rsidRPr="00240F38">
        <w:rPr>
          <w:rFonts w:hint="eastAsia"/>
        </w:rPr>
        <w:t>、</w:t>
      </w:r>
      <w:r w:rsidRPr="00240F38">
        <w:rPr>
          <w:rFonts w:ascii="Times New Roman" w:hAnsi="宋体" w:hint="eastAsia"/>
        </w:rPr>
        <w:t>福建省长汀金龙稀土有限公司、</w:t>
      </w:r>
      <w:r w:rsidRPr="00240F38">
        <w:rPr>
          <w:rFonts w:ascii="Times New Roman"/>
          <w:szCs w:val="21"/>
        </w:rPr>
        <w:t>中国工程物理研究院化工材料研究</w:t>
      </w:r>
      <w:r w:rsidRPr="00240F38">
        <w:rPr>
          <w:rFonts w:ascii="Times New Roman" w:hint="eastAsia"/>
          <w:szCs w:val="21"/>
        </w:rPr>
        <w:t>、</w:t>
      </w:r>
      <w:r w:rsidRPr="00240F38">
        <w:t>赣州有色冶金研究院</w:t>
      </w:r>
      <w:r w:rsidRPr="00240F38">
        <w:rPr>
          <w:rFonts w:hint="eastAsia"/>
        </w:rPr>
        <w:t>、</w:t>
      </w:r>
      <w:r w:rsidRPr="00240F38">
        <w:rPr>
          <w:rFonts w:ascii="Times New Roman" w:hAnsi="宋体" w:hint="eastAsia"/>
        </w:rPr>
        <w:t>中国有色桂林矿产地质研究院有限公司</w:t>
      </w:r>
      <w:r w:rsidRPr="00240F38">
        <w:rPr>
          <w:rFonts w:hAnsi="Courier New" w:hint="eastAsia"/>
          <w:szCs w:val="21"/>
        </w:rPr>
        <w:t>、</w:t>
      </w:r>
      <w:r w:rsidRPr="00240F38">
        <w:rPr>
          <w:rFonts w:ascii="Times New Roman" w:hAnsi="宋体" w:hint="eastAsia"/>
        </w:rPr>
        <w:t>内蒙古稀土产品质量监督检验研究院、</w:t>
      </w:r>
      <w:r w:rsidRPr="00240F38">
        <w:t>江阴加华新材料资源有限公司</w:t>
      </w:r>
      <w:r w:rsidRPr="00240F38">
        <w:rPr>
          <w:rFonts w:hint="eastAsia"/>
        </w:rPr>
        <w:t>、</w:t>
      </w:r>
      <w:r w:rsidRPr="00240F38">
        <w:t>乐山有研稀土新材料有限公司</w:t>
      </w:r>
    </w:p>
    <w:p w:rsidR="00BB42CD" w:rsidRPr="00240F38" w:rsidRDefault="00BB42CD" w:rsidP="00BB42CD">
      <w:pPr>
        <w:ind w:firstLineChars="200" w:firstLine="420"/>
        <w:rPr>
          <w:rFonts w:eastAsiaTheme="minorEastAsia" w:hAnsiTheme="minorEastAsia"/>
          <w:kern w:val="0"/>
          <w:szCs w:val="21"/>
        </w:rPr>
      </w:pPr>
      <w:r w:rsidRPr="00240F38">
        <w:rPr>
          <w:rFonts w:eastAsiaTheme="minorEastAsia" w:hAnsiTheme="minorEastAsia"/>
          <w:szCs w:val="21"/>
        </w:rPr>
        <w:t>本</w:t>
      </w:r>
      <w:r w:rsidRPr="00240F38">
        <w:rPr>
          <w:rFonts w:eastAsiaTheme="minorEastAsia" w:hAnsiTheme="minorEastAsia" w:hint="eastAsia"/>
          <w:szCs w:val="21"/>
        </w:rPr>
        <w:t>文件</w:t>
      </w:r>
      <w:r w:rsidRPr="00240F38">
        <w:rPr>
          <w:rFonts w:eastAsiaTheme="minorEastAsia" w:hAnsiTheme="minorEastAsia"/>
          <w:szCs w:val="21"/>
        </w:rPr>
        <w:t>主要起草人：</w:t>
      </w:r>
      <w:r w:rsidRPr="00240F38">
        <w:t>宋伟新、</w:t>
      </w:r>
      <w:r w:rsidRPr="00240F38">
        <w:rPr>
          <w:rFonts w:hAnsi="宋体" w:hint="eastAsia"/>
          <w:szCs w:val="21"/>
        </w:rPr>
        <w:t>高励珍</w:t>
      </w:r>
      <w:r w:rsidRPr="00240F38">
        <w:rPr>
          <w:rFonts w:hAnsi="宋体" w:hint="eastAsia"/>
        </w:rPr>
        <w:t>、吴伟明、</w:t>
      </w:r>
      <w:r w:rsidRPr="00240F38">
        <w:t>梁志杰、</w:t>
      </w:r>
      <w:r w:rsidRPr="00240F38">
        <w:rPr>
          <w:rFonts w:hAnsi="宋体" w:hint="eastAsia"/>
        </w:rPr>
        <w:t>张秀艳</w:t>
      </w:r>
      <w:r w:rsidRPr="00240F38">
        <w:rPr>
          <w:rFonts w:hAnsi="宋体" w:hint="eastAsia"/>
          <w:szCs w:val="21"/>
        </w:rPr>
        <w:t>、刘和连</w:t>
      </w:r>
      <w:r w:rsidRPr="00240F38">
        <w:t>、陈读青</w:t>
      </w:r>
      <w:r w:rsidRPr="00240F38">
        <w:rPr>
          <w:rFonts w:hAnsi="宋体" w:hint="eastAsia"/>
          <w:szCs w:val="21"/>
        </w:rPr>
        <w:t>、</w:t>
      </w:r>
      <w:r w:rsidRPr="00240F38">
        <w:rPr>
          <w:rFonts w:hAnsi="宋体" w:hint="eastAsia"/>
        </w:rPr>
        <w:t>于亚辉、黄智敏、</w:t>
      </w:r>
      <w:r w:rsidRPr="00240F38">
        <w:t>温斌</w:t>
      </w:r>
      <w:r w:rsidRPr="00240F38">
        <w:rPr>
          <w:rFonts w:hint="eastAsia"/>
        </w:rPr>
        <w:t>、</w:t>
      </w:r>
      <w:r w:rsidRPr="00240F38">
        <w:rPr>
          <w:rFonts w:hAnsi="宋体" w:hint="eastAsia"/>
        </w:rPr>
        <w:t>李建亭、徐娜、</w:t>
      </w:r>
      <w:r w:rsidRPr="00240F38">
        <w:t>吴英、</w:t>
      </w:r>
      <w:r w:rsidRPr="00240F38">
        <w:rPr>
          <w:rFonts w:hAnsi="宋体" w:hint="eastAsia"/>
        </w:rPr>
        <w:t>赵静、</w:t>
      </w:r>
      <w:r w:rsidRPr="00240F38">
        <w:rPr>
          <w:rFonts w:cs="宋体" w:hint="eastAsia"/>
        </w:rPr>
        <w:t>宋立军、</w:t>
      </w:r>
      <w:r w:rsidRPr="00240F38">
        <w:t>刘荣丽、</w:t>
      </w:r>
      <w:r w:rsidRPr="00240F38">
        <w:rPr>
          <w:rFonts w:hAnsi="宋体" w:hint="eastAsia"/>
        </w:rPr>
        <w:t>王振江、</w:t>
      </w:r>
      <w:r w:rsidRPr="00240F38">
        <w:rPr>
          <w:rFonts w:cs="宋体" w:hint="eastAsia"/>
        </w:rPr>
        <w:t>张衍、</w:t>
      </w:r>
      <w:r w:rsidRPr="00240F38">
        <w:t>陈涛</w:t>
      </w:r>
      <w:r w:rsidRPr="00240F38">
        <w:rPr>
          <w:rFonts w:hint="eastAsia"/>
        </w:rPr>
        <w:t>、</w:t>
      </w:r>
      <w:r w:rsidRPr="00240F38">
        <w:rPr>
          <w:rFonts w:hAnsi="宋体" w:hint="eastAsia"/>
        </w:rPr>
        <w:t>曹俊杰、</w:t>
      </w:r>
      <w:r w:rsidRPr="00240F38">
        <w:rPr>
          <w:rFonts w:eastAsiaTheme="minorEastAsia" w:hAnsiTheme="minorEastAsia" w:hint="eastAsia"/>
          <w:kern w:val="0"/>
          <w:szCs w:val="21"/>
        </w:rPr>
        <w:t>刘燕霞</w:t>
      </w:r>
      <w:r w:rsidRPr="00240F38">
        <w:rPr>
          <w:rFonts w:eastAsiaTheme="minorEastAsia" w:hAnsiTheme="minorEastAsia"/>
          <w:kern w:val="0"/>
          <w:szCs w:val="21"/>
        </w:rPr>
        <w:t>、</w:t>
      </w:r>
      <w:r w:rsidRPr="00240F38">
        <w:t>倪菊华、</w:t>
      </w:r>
      <w:r w:rsidRPr="00240F38">
        <w:rPr>
          <w:rFonts w:hAnsi="宋体" w:hint="eastAsia"/>
        </w:rPr>
        <w:t>李淑萍、</w:t>
      </w:r>
      <w:r w:rsidRPr="00240F38">
        <w:rPr>
          <w:rFonts w:cs="宋体" w:hint="eastAsia"/>
        </w:rPr>
        <w:t>王玲、</w:t>
      </w:r>
      <w:r w:rsidRPr="00240F38">
        <w:t>夏爽、</w:t>
      </w:r>
      <w:r w:rsidRPr="00240F38">
        <w:rPr>
          <w:rFonts w:hAnsi="宋体" w:hint="eastAsia"/>
        </w:rPr>
        <w:t>张玉龙、</w:t>
      </w:r>
      <w:r w:rsidRPr="00240F38">
        <w:rPr>
          <w:rFonts w:cs="宋体" w:hint="eastAsia"/>
        </w:rPr>
        <w:t>袁晓红</w:t>
      </w:r>
      <w:r w:rsidRPr="00240F38">
        <w:t>、刘志勇</w:t>
      </w:r>
      <w:r w:rsidRPr="00240F38">
        <w:rPr>
          <w:rFonts w:cs="宋体" w:hint="eastAsia"/>
        </w:rPr>
        <w:t>、</w:t>
      </w:r>
      <w:r w:rsidRPr="00240F38">
        <w:rPr>
          <w:rFonts w:hAnsi="宋体" w:hint="eastAsia"/>
        </w:rPr>
        <w:t>王宝华、</w:t>
      </w:r>
      <w:r w:rsidRPr="00240F38">
        <w:rPr>
          <w:rFonts w:cs="宋体" w:hint="eastAsia"/>
        </w:rPr>
        <w:t>蔡华强</w:t>
      </w:r>
      <w:r w:rsidRPr="00240F38">
        <w:t>、王贵超</w:t>
      </w:r>
      <w:r w:rsidRPr="00240F38">
        <w:rPr>
          <w:rFonts w:cs="宋体" w:hint="eastAsia"/>
        </w:rPr>
        <w:t>、</w:t>
      </w:r>
      <w:r w:rsidRPr="00240F38">
        <w:rPr>
          <w:rFonts w:hAnsi="宋体" w:hint="eastAsia"/>
        </w:rPr>
        <w:t>王金凤、</w:t>
      </w:r>
      <w:r w:rsidRPr="00240F38">
        <w:rPr>
          <w:rFonts w:eastAsiaTheme="minorEastAsia" w:hAnsiTheme="minorEastAsia" w:hint="eastAsia"/>
          <w:kern w:val="0"/>
          <w:szCs w:val="21"/>
        </w:rPr>
        <w:t>高亚</w:t>
      </w:r>
      <w:r w:rsidRPr="00240F38">
        <w:rPr>
          <w:rFonts w:eastAsiaTheme="minorEastAsia" w:hAnsiTheme="minorEastAsia"/>
          <w:kern w:val="0"/>
          <w:szCs w:val="21"/>
        </w:rPr>
        <w:t>利</w:t>
      </w:r>
      <w:r w:rsidRPr="00240F38">
        <w:t>、黄霞</w:t>
      </w:r>
      <w:r w:rsidRPr="00240F38">
        <w:rPr>
          <w:rFonts w:eastAsiaTheme="minorEastAsia" w:hAnsiTheme="minorEastAsia"/>
          <w:kern w:val="0"/>
          <w:szCs w:val="21"/>
        </w:rPr>
        <w:t>、</w:t>
      </w:r>
      <w:r w:rsidRPr="00240F38">
        <w:rPr>
          <w:rFonts w:hAnsi="宋体" w:hint="eastAsia"/>
        </w:rPr>
        <w:t>张征莲、高亮、</w:t>
      </w:r>
      <w:r w:rsidRPr="00240F38">
        <w:rPr>
          <w:rFonts w:cs="宋体" w:hint="eastAsia"/>
        </w:rPr>
        <w:t>杨相庚、张其凯、何亭、</w:t>
      </w:r>
      <w:r w:rsidRPr="00240F38">
        <w:rPr>
          <w:rFonts w:eastAsiaTheme="minorEastAsia" w:hAnsiTheme="minorEastAsia"/>
          <w:kern w:val="0"/>
          <w:szCs w:val="21"/>
        </w:rPr>
        <w:t>谢一鸣</w:t>
      </w:r>
    </w:p>
    <w:p w:rsidR="00BB42CD" w:rsidRDefault="00BB42CD" w:rsidP="00BB42CD">
      <w:pPr>
        <w:pStyle w:val="afffd"/>
        <w:tabs>
          <w:tab w:val="center" w:pos="4201"/>
          <w:tab w:val="right" w:leader="dot" w:pos="9298"/>
        </w:tabs>
        <w:ind w:firstLine="420"/>
        <w:rPr>
          <w:rFonts w:ascii="Times New Roman" w:eastAsiaTheme="minorEastAsia"/>
          <w:szCs w:val="21"/>
        </w:rPr>
      </w:pPr>
      <w:r>
        <w:rPr>
          <w:rFonts w:ascii="Times New Roman" w:eastAsiaTheme="minorEastAsia" w:hAnsiTheme="minorEastAsia"/>
          <w:szCs w:val="21"/>
        </w:rPr>
        <w:t>本</w:t>
      </w:r>
      <w:r>
        <w:rPr>
          <w:rFonts w:ascii="Times New Roman" w:eastAsiaTheme="minorEastAsia" w:hAnsiTheme="minorEastAsia" w:hint="eastAsia"/>
          <w:szCs w:val="21"/>
        </w:rPr>
        <w:t>文件</w:t>
      </w:r>
      <w:r>
        <w:rPr>
          <w:rFonts w:ascii="Times New Roman" w:eastAsiaTheme="minorEastAsia" w:hAnsiTheme="minorEastAsia"/>
          <w:szCs w:val="21"/>
        </w:rPr>
        <w:t>及其所代替</w:t>
      </w:r>
      <w:r>
        <w:rPr>
          <w:rFonts w:ascii="Times New Roman" w:eastAsiaTheme="minorEastAsia" w:hAnsiTheme="minorEastAsia" w:hint="eastAsia"/>
          <w:szCs w:val="21"/>
        </w:rPr>
        <w:t>文件</w:t>
      </w:r>
      <w:r>
        <w:rPr>
          <w:rFonts w:ascii="Times New Roman" w:eastAsiaTheme="minorEastAsia" w:hAnsiTheme="minorEastAsia"/>
          <w:szCs w:val="21"/>
        </w:rPr>
        <w:t>的历次版本发布情况为：</w:t>
      </w:r>
    </w:p>
    <w:p w:rsidR="00BB42CD" w:rsidRDefault="00BB42CD" w:rsidP="00BB42CD">
      <w:pPr>
        <w:pStyle w:val="afffd"/>
        <w:tabs>
          <w:tab w:val="center" w:pos="4201"/>
          <w:tab w:val="right" w:leader="dot" w:pos="9298"/>
        </w:tabs>
        <w:ind w:firstLine="420"/>
        <w:rPr>
          <w:rFonts w:ascii="Times New Roman" w:eastAsiaTheme="minorEastAsia"/>
          <w:szCs w:val="21"/>
        </w:rPr>
      </w:pPr>
      <w:r>
        <w:rPr>
          <w:rFonts w:ascii="Times New Roman" w:eastAsiaTheme="minorEastAsia" w:hint="eastAsia"/>
          <w:szCs w:val="21"/>
        </w:rPr>
        <w:t>——</w:t>
      </w:r>
      <w:r>
        <w:rPr>
          <w:rFonts w:ascii="Times New Roman" w:eastAsiaTheme="minorEastAsia"/>
          <w:szCs w:val="21"/>
        </w:rPr>
        <w:t>2000</w:t>
      </w:r>
      <w:r>
        <w:rPr>
          <w:rFonts w:ascii="Times New Roman" w:eastAsiaTheme="minorEastAsia"/>
          <w:szCs w:val="21"/>
        </w:rPr>
        <w:t>年首次发布</w:t>
      </w:r>
      <w:r>
        <w:rPr>
          <w:rFonts w:ascii="Times New Roman" w:eastAsiaTheme="minorEastAsia" w:hAnsiTheme="minorEastAsia"/>
          <w:szCs w:val="21"/>
        </w:rPr>
        <w:t>；</w:t>
      </w:r>
      <w:r>
        <w:rPr>
          <w:rFonts w:ascii="Times New Roman" w:eastAsiaTheme="minorEastAsia"/>
          <w:szCs w:val="21"/>
        </w:rPr>
        <w:t xml:space="preserve"> 2006</w:t>
      </w:r>
      <w:r>
        <w:rPr>
          <w:rFonts w:ascii="Times New Roman" w:eastAsiaTheme="minorEastAsia"/>
          <w:szCs w:val="21"/>
        </w:rPr>
        <w:t>年第一次修订</w:t>
      </w:r>
      <w:r>
        <w:rPr>
          <w:rFonts w:ascii="Times New Roman" w:eastAsiaTheme="minorEastAsia" w:hAnsiTheme="minorEastAsia" w:hint="eastAsia"/>
          <w:szCs w:val="21"/>
        </w:rPr>
        <w:t>；</w:t>
      </w:r>
    </w:p>
    <w:p w:rsidR="00BB42CD" w:rsidRDefault="00BB42CD" w:rsidP="00BB42CD">
      <w:pPr>
        <w:pStyle w:val="afffd"/>
        <w:tabs>
          <w:tab w:val="center" w:pos="4201"/>
          <w:tab w:val="right" w:leader="dot" w:pos="9298"/>
        </w:tabs>
        <w:ind w:firstLine="420"/>
        <w:rPr>
          <w:szCs w:val="21"/>
        </w:rPr>
      </w:pPr>
      <w:r>
        <w:rPr>
          <w:rFonts w:hint="eastAsia"/>
          <w:szCs w:val="21"/>
        </w:rPr>
        <w:softHyphen/>
        <w:t>——本次为第二次修订。</w:t>
      </w:r>
    </w:p>
    <w:p w:rsidR="00BB42CD" w:rsidRDefault="00BB42CD" w:rsidP="00BB42CD">
      <w:pPr>
        <w:jc w:val="center"/>
        <w:rPr>
          <w:rFonts w:ascii="黑体" w:eastAsia="黑体"/>
          <w:sz w:val="32"/>
          <w:szCs w:val="32"/>
        </w:rPr>
      </w:pPr>
    </w:p>
    <w:p w:rsidR="00BB42CD" w:rsidRDefault="00BB42CD" w:rsidP="00BB42CD"/>
    <w:p w:rsidR="00BB42CD" w:rsidRDefault="00BB42CD" w:rsidP="00BB42CD">
      <w:pPr>
        <w:ind w:firstLine="480"/>
        <w:rPr>
          <w:sz w:val="24"/>
        </w:rPr>
      </w:pPr>
    </w:p>
    <w:p w:rsidR="00BB42CD" w:rsidRDefault="00BB42CD" w:rsidP="00BB42CD">
      <w:pPr>
        <w:ind w:firstLine="480"/>
        <w:rPr>
          <w:sz w:val="24"/>
        </w:rPr>
      </w:pPr>
    </w:p>
    <w:p w:rsidR="00BB42CD" w:rsidRDefault="00BB42CD" w:rsidP="00BB42CD">
      <w:pPr>
        <w:jc w:val="center"/>
        <w:rPr>
          <w:rFonts w:ascii="黑体" w:eastAsia="黑体" w:hAnsi="黑体"/>
          <w:b/>
          <w:sz w:val="28"/>
          <w:szCs w:val="28"/>
        </w:rPr>
      </w:pPr>
    </w:p>
    <w:p w:rsidR="00BB42CD" w:rsidRDefault="00BB42CD" w:rsidP="00BB42CD">
      <w:pPr>
        <w:jc w:val="center"/>
        <w:rPr>
          <w:rFonts w:ascii="黑体" w:eastAsia="黑体" w:hAnsi="黑体"/>
          <w:b/>
          <w:sz w:val="28"/>
          <w:szCs w:val="28"/>
        </w:rPr>
      </w:pPr>
    </w:p>
    <w:p w:rsidR="00BB42CD" w:rsidRDefault="00BB42CD" w:rsidP="00BB42CD">
      <w:pPr>
        <w:jc w:val="center"/>
        <w:rPr>
          <w:rFonts w:ascii="黑体" w:eastAsia="黑体" w:hAnsi="黑体"/>
          <w:b/>
          <w:sz w:val="28"/>
          <w:szCs w:val="28"/>
        </w:rPr>
      </w:pPr>
    </w:p>
    <w:p w:rsidR="00BB42CD" w:rsidRDefault="00BB42CD" w:rsidP="00BB42CD">
      <w:pPr>
        <w:jc w:val="center"/>
        <w:rPr>
          <w:rFonts w:ascii="黑体" w:eastAsia="黑体" w:hAnsi="黑体"/>
          <w:b/>
          <w:sz w:val="28"/>
          <w:szCs w:val="28"/>
        </w:rPr>
      </w:pPr>
    </w:p>
    <w:p w:rsidR="00BB42CD" w:rsidRDefault="00BB42CD" w:rsidP="00BB42CD">
      <w:pPr>
        <w:jc w:val="center"/>
        <w:rPr>
          <w:rFonts w:ascii="黑体" w:eastAsia="黑体" w:hAnsi="黑体"/>
          <w:b/>
          <w:sz w:val="28"/>
          <w:szCs w:val="28"/>
        </w:rPr>
      </w:pPr>
    </w:p>
    <w:p w:rsidR="00BB42CD" w:rsidRDefault="00BB42CD" w:rsidP="00BB42CD">
      <w:pPr>
        <w:jc w:val="center"/>
        <w:rPr>
          <w:rFonts w:ascii="黑体" w:eastAsia="黑体" w:hAnsi="黑体"/>
          <w:b/>
          <w:sz w:val="28"/>
          <w:szCs w:val="28"/>
        </w:rPr>
      </w:pPr>
    </w:p>
    <w:p w:rsidR="00BB42CD" w:rsidRDefault="00BB42CD" w:rsidP="00BB42CD">
      <w:pPr>
        <w:jc w:val="center"/>
        <w:rPr>
          <w:rFonts w:ascii="黑体" w:eastAsia="黑体" w:hAnsi="黑体"/>
          <w:b/>
          <w:sz w:val="28"/>
          <w:szCs w:val="28"/>
        </w:rPr>
      </w:pPr>
    </w:p>
    <w:p w:rsidR="00BB42CD" w:rsidRDefault="00BB42CD" w:rsidP="00BB42CD">
      <w:pPr>
        <w:jc w:val="center"/>
        <w:rPr>
          <w:rFonts w:ascii="黑体" w:eastAsia="黑体" w:hAnsi="黑体"/>
          <w:b/>
          <w:sz w:val="28"/>
          <w:szCs w:val="28"/>
        </w:rPr>
      </w:pPr>
    </w:p>
    <w:p w:rsidR="009B27F1" w:rsidRDefault="009B27F1">
      <w:pPr>
        <w:widowControl/>
        <w:jc w:val="left"/>
        <w:rPr>
          <w:rFonts w:ascii="黑体" w:eastAsia="黑体" w:hAnsi="黑体"/>
          <w:b/>
          <w:sz w:val="28"/>
          <w:szCs w:val="28"/>
        </w:rPr>
      </w:pPr>
      <w:r>
        <w:rPr>
          <w:rFonts w:ascii="黑体" w:eastAsia="黑体" w:hAnsi="黑体"/>
          <w:b/>
          <w:sz w:val="28"/>
          <w:szCs w:val="28"/>
        </w:rPr>
        <w:br w:type="page"/>
      </w:r>
    </w:p>
    <w:p w:rsidR="00BB42CD" w:rsidRDefault="00BB42CD" w:rsidP="00BB42CD">
      <w:pPr>
        <w:jc w:val="center"/>
        <w:rPr>
          <w:rFonts w:ascii="黑体" w:eastAsia="黑体" w:hAnsi="黑体"/>
          <w:b/>
          <w:sz w:val="28"/>
          <w:szCs w:val="28"/>
        </w:rPr>
      </w:pPr>
    </w:p>
    <w:p w:rsidR="00BB42CD" w:rsidRDefault="00BB42CD" w:rsidP="00BB42CD">
      <w:pPr>
        <w:jc w:val="center"/>
        <w:rPr>
          <w:rFonts w:ascii="黑体" w:eastAsia="黑体" w:hAnsi="黑体"/>
          <w:bCs/>
          <w:sz w:val="32"/>
          <w:szCs w:val="32"/>
        </w:rPr>
      </w:pPr>
      <w:r>
        <w:rPr>
          <w:rFonts w:ascii="黑体" w:eastAsia="黑体" w:hAnsi="黑体" w:hint="eastAsia"/>
          <w:bCs/>
          <w:sz w:val="32"/>
          <w:szCs w:val="32"/>
        </w:rPr>
        <w:t>稀土金属及其氧化物中稀土杂质化学分析方法</w:t>
      </w:r>
    </w:p>
    <w:p w:rsidR="00BB42CD" w:rsidRDefault="00BB42CD" w:rsidP="00BB42CD">
      <w:pPr>
        <w:jc w:val="center"/>
        <w:rPr>
          <w:rFonts w:ascii="黑体" w:eastAsia="黑体" w:hAnsi="黑体"/>
          <w:bCs/>
          <w:sz w:val="32"/>
          <w:szCs w:val="32"/>
        </w:rPr>
      </w:pPr>
      <w:r>
        <w:rPr>
          <w:rFonts w:ascii="黑体" w:eastAsia="黑体" w:hAnsi="黑体" w:hint="eastAsia"/>
          <w:bCs/>
          <w:sz w:val="32"/>
          <w:szCs w:val="32"/>
        </w:rPr>
        <w:t>第4部分：钕中镧、铈、镨、钐、铕、钆、铽、镝、钬、铒、铥、镱、镥和钇量的测定</w:t>
      </w:r>
    </w:p>
    <w:p w:rsidR="00BB42CD" w:rsidRDefault="00BB42CD" w:rsidP="00BB42CD">
      <w:pPr>
        <w:jc w:val="left"/>
        <w:rPr>
          <w:rFonts w:ascii="黑体" w:eastAsia="黑体" w:hAnsi="黑体"/>
          <w:b/>
          <w:bCs/>
          <w:color w:val="000000"/>
          <w:szCs w:val="21"/>
        </w:rPr>
      </w:pPr>
      <w:r>
        <w:rPr>
          <w:rFonts w:ascii="黑体" w:eastAsia="黑体" w:hAnsi="黑体"/>
          <w:b/>
          <w:bCs/>
          <w:color w:val="000000"/>
          <w:szCs w:val="21"/>
        </w:rPr>
        <w:t>1  范围</w:t>
      </w:r>
    </w:p>
    <w:p w:rsidR="00BB42CD" w:rsidRDefault="00BB42CD" w:rsidP="00BB42CD">
      <w:pPr>
        <w:jc w:val="left"/>
        <w:rPr>
          <w:rFonts w:eastAsiaTheme="minorEastAsia"/>
          <w:b/>
          <w:bCs/>
          <w:color w:val="000000"/>
          <w:szCs w:val="21"/>
        </w:rPr>
      </w:pPr>
    </w:p>
    <w:p w:rsidR="00BB42CD" w:rsidRDefault="00BB42CD" w:rsidP="00BB42CD">
      <w:pPr>
        <w:pStyle w:val="afffd"/>
        <w:tabs>
          <w:tab w:val="center" w:pos="4201"/>
          <w:tab w:val="right" w:leader="dot" w:pos="9298"/>
        </w:tabs>
        <w:ind w:firstLine="420"/>
        <w:rPr>
          <w:rFonts w:ascii="Times New Roman" w:eastAsiaTheme="minorEastAsia"/>
          <w:szCs w:val="21"/>
        </w:rPr>
      </w:pPr>
      <w:r>
        <w:rPr>
          <w:rFonts w:ascii="Times New Roman" w:eastAsiaTheme="minorEastAsia" w:hAnsiTheme="minorEastAsia"/>
          <w:szCs w:val="21"/>
        </w:rPr>
        <w:t>本</w:t>
      </w:r>
      <w:r w:rsidRPr="007E0302">
        <w:rPr>
          <w:rFonts w:ascii="Times New Roman" w:eastAsiaTheme="minorEastAsia" w:hAnsiTheme="minorEastAsia" w:hint="eastAsia"/>
          <w:szCs w:val="21"/>
        </w:rPr>
        <w:t>文件</w:t>
      </w:r>
      <w:r>
        <w:rPr>
          <w:rFonts w:ascii="Times New Roman" w:eastAsiaTheme="minorEastAsia" w:hAnsiTheme="minorEastAsia"/>
          <w:szCs w:val="21"/>
        </w:rPr>
        <w:t>规定了氧化钕中氧化镧、氧化铈、氧化镨、氧化钐、氧化铕、氧化钆、氧化铽、氧化镝、氧化钬、氧化铒、氧化铥、氧化镱、氧化镥和氧化钇含量的测定方法。</w:t>
      </w:r>
    </w:p>
    <w:p w:rsidR="00BB42CD" w:rsidRDefault="00BB42CD" w:rsidP="00BB42CD">
      <w:pPr>
        <w:pStyle w:val="afffd"/>
        <w:tabs>
          <w:tab w:val="center" w:pos="4201"/>
          <w:tab w:val="right" w:leader="dot" w:pos="9298"/>
        </w:tabs>
        <w:ind w:firstLine="420"/>
        <w:rPr>
          <w:rFonts w:ascii="Times New Roman" w:eastAsiaTheme="minorEastAsia"/>
          <w:szCs w:val="21"/>
        </w:rPr>
      </w:pPr>
      <w:r>
        <w:rPr>
          <w:rFonts w:ascii="Times New Roman" w:eastAsiaTheme="minorEastAsia" w:hAnsiTheme="minorEastAsia"/>
          <w:szCs w:val="21"/>
        </w:rPr>
        <w:t>本</w:t>
      </w:r>
      <w:r w:rsidRPr="007E0302">
        <w:rPr>
          <w:rFonts w:ascii="Times New Roman" w:eastAsiaTheme="minorEastAsia" w:hAnsiTheme="minorEastAsia" w:hint="eastAsia"/>
          <w:szCs w:val="21"/>
        </w:rPr>
        <w:t>文件</w:t>
      </w:r>
      <w:r>
        <w:rPr>
          <w:rFonts w:ascii="Times New Roman" w:eastAsiaTheme="minorEastAsia" w:hAnsiTheme="minorEastAsia"/>
          <w:szCs w:val="21"/>
        </w:rPr>
        <w:t>适用于氧化钕中氧化镧、氧化铈、氧化镨、氧化钐、氧化铕、氧化钆、氧化铽、氧化镝、氧化钬、氧化铒、氧化铥、氧化镱、氧化镥和氧化钇含量的测定。</w:t>
      </w:r>
    </w:p>
    <w:p w:rsidR="00BB42CD" w:rsidRDefault="00BB42CD" w:rsidP="00BB42CD">
      <w:pPr>
        <w:pStyle w:val="afffd"/>
        <w:tabs>
          <w:tab w:val="center" w:pos="4201"/>
          <w:tab w:val="right" w:leader="dot" w:pos="9298"/>
        </w:tabs>
        <w:ind w:firstLine="420"/>
        <w:rPr>
          <w:rFonts w:ascii="Times New Roman" w:eastAsiaTheme="minorEastAsia"/>
          <w:szCs w:val="21"/>
        </w:rPr>
      </w:pPr>
      <w:r>
        <w:rPr>
          <w:rFonts w:ascii="Times New Roman" w:eastAsiaTheme="minorEastAsia" w:hAnsiTheme="minorEastAsia"/>
          <w:szCs w:val="21"/>
        </w:rPr>
        <w:t>本</w:t>
      </w:r>
      <w:r w:rsidRPr="007E0302">
        <w:rPr>
          <w:rFonts w:ascii="Times New Roman" w:eastAsiaTheme="minorEastAsia" w:hAnsiTheme="minorEastAsia" w:hint="eastAsia"/>
          <w:szCs w:val="21"/>
        </w:rPr>
        <w:t>文件</w:t>
      </w:r>
      <w:r>
        <w:rPr>
          <w:rFonts w:ascii="Times New Roman" w:eastAsiaTheme="minorEastAsia" w:hAnsiTheme="minorEastAsia"/>
          <w:szCs w:val="21"/>
        </w:rPr>
        <w:t>也适用于金属钕中镧、铈、镨、钐、铕、钆、铽、镝、钬、铒、铥、镱、镥和钇含量的测定。</w:t>
      </w:r>
    </w:p>
    <w:p w:rsidR="00BB42CD" w:rsidRDefault="00BB42CD" w:rsidP="00BB42CD">
      <w:pPr>
        <w:pStyle w:val="afffd"/>
        <w:tabs>
          <w:tab w:val="center" w:pos="4201"/>
          <w:tab w:val="right" w:leader="dot" w:pos="9298"/>
        </w:tabs>
        <w:ind w:firstLine="420"/>
        <w:rPr>
          <w:rFonts w:ascii="Times New Roman" w:eastAsiaTheme="minorEastAsia"/>
          <w:szCs w:val="21"/>
        </w:rPr>
      </w:pPr>
      <w:r>
        <w:rPr>
          <w:rFonts w:ascii="Times New Roman" w:eastAsiaTheme="minorEastAsia" w:hAnsiTheme="minorEastAsia"/>
          <w:szCs w:val="21"/>
        </w:rPr>
        <w:t>本</w:t>
      </w:r>
      <w:r w:rsidRPr="007E0302">
        <w:rPr>
          <w:rFonts w:ascii="Times New Roman" w:eastAsiaTheme="minorEastAsia" w:hAnsiTheme="minorEastAsia" w:hint="eastAsia"/>
          <w:szCs w:val="21"/>
        </w:rPr>
        <w:t>文件</w:t>
      </w:r>
      <w:r>
        <w:rPr>
          <w:rFonts w:ascii="Times New Roman" w:eastAsiaTheme="minorEastAsia" w:hAnsiTheme="minorEastAsia"/>
          <w:szCs w:val="21"/>
        </w:rPr>
        <w:t>共包含三个方法：方法</w:t>
      </w:r>
      <w:r>
        <w:rPr>
          <w:rFonts w:ascii="Times New Roman" w:eastAsiaTheme="minorEastAsia"/>
          <w:szCs w:val="21"/>
        </w:rPr>
        <w:t>1</w:t>
      </w:r>
      <w:r>
        <w:rPr>
          <w:rFonts w:ascii="Times New Roman" w:eastAsiaTheme="minorEastAsia" w:hAnsiTheme="minorEastAsia"/>
          <w:szCs w:val="21"/>
        </w:rPr>
        <w:t>电感耦合等离子体发射光谱法</w:t>
      </w:r>
      <w:bookmarkStart w:id="3" w:name="_Hlk42410401"/>
      <w:r>
        <w:rPr>
          <w:rFonts w:ascii="Times New Roman" w:eastAsiaTheme="minorEastAsia" w:hAnsiTheme="minorEastAsia"/>
          <w:szCs w:val="21"/>
        </w:rPr>
        <w:t>，方法</w:t>
      </w:r>
      <w:bookmarkEnd w:id="3"/>
      <w:r>
        <w:rPr>
          <w:rFonts w:ascii="Times New Roman" w:eastAsiaTheme="minorEastAsia"/>
          <w:szCs w:val="21"/>
        </w:rPr>
        <w:t>2</w:t>
      </w:r>
      <w:r>
        <w:rPr>
          <w:rFonts w:ascii="Times New Roman" w:eastAsiaTheme="minorEastAsia" w:hAnsiTheme="minorEastAsia"/>
          <w:szCs w:val="21"/>
        </w:rPr>
        <w:t>电感耦合等离子体质谱法，方法</w:t>
      </w:r>
      <w:r>
        <w:rPr>
          <w:rFonts w:ascii="Times New Roman" w:eastAsiaTheme="minorEastAsia"/>
          <w:szCs w:val="21"/>
        </w:rPr>
        <w:t>3</w:t>
      </w:r>
      <w:r>
        <w:rPr>
          <w:rFonts w:ascii="Times New Roman" w:eastAsiaTheme="minorEastAsia" w:hAnsiTheme="minorEastAsia"/>
          <w:szCs w:val="21"/>
        </w:rPr>
        <w:t>电感耦合等离子体串联质谱法。方法</w:t>
      </w:r>
      <w:r>
        <w:rPr>
          <w:rFonts w:ascii="Times New Roman" w:eastAsiaTheme="minorEastAsia"/>
          <w:szCs w:val="21"/>
        </w:rPr>
        <w:t>1</w:t>
      </w:r>
      <w:r>
        <w:rPr>
          <w:rFonts w:ascii="Times New Roman" w:eastAsiaTheme="minorEastAsia" w:hAnsiTheme="minorEastAsia"/>
          <w:szCs w:val="21"/>
        </w:rPr>
        <w:t>测定范围见表</w:t>
      </w:r>
      <w:r>
        <w:rPr>
          <w:rFonts w:ascii="Times New Roman" w:eastAsiaTheme="minorEastAsia"/>
          <w:szCs w:val="21"/>
        </w:rPr>
        <w:t>1</w:t>
      </w:r>
      <w:r>
        <w:rPr>
          <w:rFonts w:ascii="Times New Roman" w:eastAsiaTheme="minorEastAsia" w:hAnsiTheme="minorEastAsia"/>
          <w:szCs w:val="21"/>
        </w:rPr>
        <w:t>，方法</w:t>
      </w:r>
      <w:r>
        <w:rPr>
          <w:rFonts w:ascii="Times New Roman" w:eastAsiaTheme="minorEastAsia"/>
          <w:szCs w:val="21"/>
        </w:rPr>
        <w:t>2</w:t>
      </w:r>
      <w:r>
        <w:rPr>
          <w:rFonts w:ascii="Times New Roman" w:eastAsiaTheme="minorEastAsia" w:hAnsiTheme="minorEastAsia"/>
          <w:szCs w:val="21"/>
        </w:rPr>
        <w:t>测定范围见表</w:t>
      </w:r>
      <w:r>
        <w:rPr>
          <w:rFonts w:ascii="Times New Roman" w:eastAsiaTheme="minorEastAsia"/>
          <w:szCs w:val="21"/>
        </w:rPr>
        <w:t>2</w:t>
      </w:r>
      <w:r>
        <w:rPr>
          <w:rFonts w:ascii="Times New Roman" w:eastAsiaTheme="minorEastAsia" w:hAnsiTheme="minorEastAsia"/>
          <w:szCs w:val="21"/>
        </w:rPr>
        <w:t>，方法</w:t>
      </w:r>
      <w:r>
        <w:rPr>
          <w:rFonts w:ascii="Times New Roman" w:eastAsiaTheme="minorEastAsia"/>
          <w:szCs w:val="21"/>
        </w:rPr>
        <w:t>3</w:t>
      </w:r>
      <w:r>
        <w:rPr>
          <w:rFonts w:ascii="Times New Roman" w:eastAsiaTheme="minorEastAsia" w:hAnsiTheme="minorEastAsia"/>
          <w:szCs w:val="21"/>
        </w:rPr>
        <w:t>测定范围见表</w:t>
      </w:r>
      <w:r>
        <w:rPr>
          <w:rFonts w:ascii="Times New Roman" w:eastAsiaTheme="minorEastAsia"/>
          <w:szCs w:val="21"/>
        </w:rPr>
        <w:t>3</w:t>
      </w:r>
      <w:r>
        <w:rPr>
          <w:rFonts w:ascii="Times New Roman" w:eastAsiaTheme="minorEastAsia" w:hAnsiTheme="minorEastAsia"/>
          <w:szCs w:val="21"/>
        </w:rPr>
        <w:t>。当三个方法的分析范围出现重叠时，首选方法</w:t>
      </w:r>
      <w:r>
        <w:rPr>
          <w:rFonts w:ascii="Times New Roman" w:eastAsiaTheme="minorEastAsia"/>
          <w:szCs w:val="21"/>
        </w:rPr>
        <w:t>2</w:t>
      </w:r>
      <w:r>
        <w:rPr>
          <w:rFonts w:ascii="Times New Roman" w:eastAsiaTheme="minorEastAsia" w:hAnsiTheme="minorEastAsia"/>
          <w:szCs w:val="21"/>
        </w:rPr>
        <w:t>作为仲裁方法，其次选方法</w:t>
      </w:r>
      <w:r>
        <w:rPr>
          <w:rFonts w:ascii="Times New Roman" w:eastAsiaTheme="minorEastAsia"/>
          <w:szCs w:val="21"/>
        </w:rPr>
        <w:t>3</w:t>
      </w:r>
      <w:r>
        <w:rPr>
          <w:rFonts w:ascii="Times New Roman" w:eastAsiaTheme="minorEastAsia" w:hAnsiTheme="minorEastAsia"/>
          <w:szCs w:val="21"/>
        </w:rPr>
        <w:t>作为仲裁方法。</w:t>
      </w:r>
    </w:p>
    <w:p w:rsidR="00BB42CD" w:rsidRDefault="00BB42CD" w:rsidP="00BB42CD">
      <w:pPr>
        <w:ind w:firstLineChars="200" w:firstLine="420"/>
        <w:jc w:val="center"/>
        <w:rPr>
          <w:rFonts w:ascii="黑体" w:eastAsia="黑体" w:hAnsi="黑体"/>
          <w:szCs w:val="22"/>
        </w:rPr>
      </w:pPr>
      <w:r>
        <w:rPr>
          <w:rFonts w:ascii="黑体" w:eastAsia="黑体" w:hAnsi="黑体"/>
          <w:szCs w:val="22"/>
        </w:rPr>
        <w:t>表</w:t>
      </w:r>
      <w:r w:rsidR="00597933">
        <w:rPr>
          <w:rFonts w:ascii="黑体" w:eastAsia="黑体" w:hAnsi="黑体"/>
          <w:szCs w:val="22"/>
        </w:rPr>
        <w:fldChar w:fldCharType="begin"/>
      </w:r>
      <w:r>
        <w:rPr>
          <w:rFonts w:ascii="黑体" w:eastAsia="黑体" w:hAnsi="黑体"/>
          <w:szCs w:val="22"/>
        </w:rPr>
        <w:instrText>SEQ 表 \* ARABIC</w:instrText>
      </w:r>
      <w:r w:rsidR="00597933">
        <w:rPr>
          <w:rFonts w:ascii="黑体" w:eastAsia="黑体" w:hAnsi="黑体"/>
          <w:szCs w:val="22"/>
        </w:rPr>
        <w:fldChar w:fldCharType="separate"/>
      </w:r>
      <w:r>
        <w:rPr>
          <w:rFonts w:ascii="黑体" w:eastAsia="黑体" w:hAnsi="黑体"/>
          <w:noProof/>
          <w:szCs w:val="22"/>
        </w:rPr>
        <w:t>1</w:t>
      </w:r>
      <w:r w:rsidR="00597933">
        <w:rPr>
          <w:rFonts w:ascii="黑体" w:eastAsia="黑体" w:hAnsi="黑体"/>
          <w:szCs w:val="22"/>
        </w:rPr>
        <w:fldChar w:fldCharType="end"/>
      </w:r>
      <w:r>
        <w:rPr>
          <w:rFonts w:ascii="黑体" w:eastAsia="黑体" w:hAnsi="黑体"/>
          <w:szCs w:val="22"/>
        </w:rPr>
        <w:t xml:space="preserve">  </w:t>
      </w:r>
      <w:r>
        <w:rPr>
          <w:rFonts w:ascii="黑体" w:eastAsia="黑体" w:hAnsi="黑体" w:hint="eastAsia"/>
          <w:szCs w:val="22"/>
        </w:rPr>
        <w:t>方法1测定</w:t>
      </w:r>
      <w:r>
        <w:rPr>
          <w:rFonts w:ascii="黑体" w:eastAsia="黑体" w:hAnsi="黑体"/>
          <w:szCs w:val="22"/>
        </w:rPr>
        <w:t>范围</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2959"/>
        <w:gridCol w:w="1238"/>
        <w:gridCol w:w="3026"/>
      </w:tblGrid>
      <w:tr w:rsidR="00BB42CD" w:rsidTr="004023B9">
        <w:trPr>
          <w:trHeight w:val="405"/>
          <w:jc w:val="center"/>
        </w:trPr>
        <w:tc>
          <w:tcPr>
            <w:tcW w:w="1305" w:type="dxa"/>
            <w:tcBorders>
              <w:top w:val="single" w:sz="12" w:space="0" w:color="auto"/>
              <w:left w:val="single" w:sz="12" w:space="0" w:color="auto"/>
              <w:bottom w:val="single" w:sz="12" w:space="0" w:color="auto"/>
            </w:tcBorders>
            <w:vAlign w:val="center"/>
          </w:tcPr>
          <w:p w:rsidR="00BB42CD" w:rsidRDefault="00BB42CD" w:rsidP="004023B9">
            <w:pPr>
              <w:adjustRightInd w:val="0"/>
              <w:snapToGrid w:val="0"/>
              <w:jc w:val="center"/>
              <w:rPr>
                <w:rFonts w:ascii="黑体" w:eastAsia="黑体"/>
                <w:sz w:val="18"/>
                <w:szCs w:val="18"/>
              </w:rPr>
            </w:pPr>
            <w:r>
              <w:rPr>
                <w:rFonts w:hint="eastAsia"/>
                <w:sz w:val="18"/>
                <w:szCs w:val="18"/>
              </w:rPr>
              <w:t>测定元素</w:t>
            </w:r>
          </w:p>
        </w:tc>
        <w:tc>
          <w:tcPr>
            <w:tcW w:w="2959" w:type="dxa"/>
            <w:tcBorders>
              <w:top w:val="single" w:sz="12" w:space="0" w:color="auto"/>
              <w:bottom w:val="single" w:sz="12" w:space="0" w:color="auto"/>
              <w:right w:val="double" w:sz="4" w:space="0" w:color="auto"/>
            </w:tcBorders>
            <w:vAlign w:val="center"/>
          </w:tcPr>
          <w:p w:rsidR="00BB42CD" w:rsidRDefault="00BB42CD" w:rsidP="004023B9">
            <w:pPr>
              <w:adjustRightInd w:val="0"/>
              <w:snapToGrid w:val="0"/>
              <w:jc w:val="center"/>
              <w:rPr>
                <w:sz w:val="18"/>
                <w:szCs w:val="18"/>
              </w:rPr>
            </w:pPr>
            <w:r>
              <w:rPr>
                <w:sz w:val="18"/>
                <w:szCs w:val="18"/>
              </w:rPr>
              <w:t>质量分数</w:t>
            </w:r>
          </w:p>
          <w:p w:rsidR="00BB42CD" w:rsidRDefault="00BB42CD" w:rsidP="004023B9">
            <w:pPr>
              <w:adjustRightInd w:val="0"/>
              <w:snapToGrid w:val="0"/>
              <w:jc w:val="center"/>
              <w:rPr>
                <w:sz w:val="18"/>
                <w:szCs w:val="18"/>
              </w:rPr>
            </w:pPr>
            <w:r>
              <w:rPr>
                <w:sz w:val="18"/>
                <w:szCs w:val="18"/>
              </w:rPr>
              <w:t>%</w:t>
            </w:r>
          </w:p>
        </w:tc>
        <w:tc>
          <w:tcPr>
            <w:tcW w:w="1238" w:type="dxa"/>
            <w:tcBorders>
              <w:top w:val="single" w:sz="12" w:space="0" w:color="auto"/>
              <w:left w:val="double" w:sz="4" w:space="0" w:color="auto"/>
              <w:bottom w:val="single" w:sz="12" w:space="0" w:color="auto"/>
            </w:tcBorders>
            <w:vAlign w:val="center"/>
          </w:tcPr>
          <w:p w:rsidR="00BB42CD" w:rsidRDefault="00BB42CD" w:rsidP="004023B9">
            <w:pPr>
              <w:adjustRightInd w:val="0"/>
              <w:snapToGrid w:val="0"/>
              <w:jc w:val="center"/>
              <w:rPr>
                <w:rFonts w:ascii="黑体" w:eastAsia="黑体"/>
                <w:sz w:val="18"/>
                <w:szCs w:val="18"/>
              </w:rPr>
            </w:pPr>
            <w:r>
              <w:rPr>
                <w:rFonts w:hint="eastAsia"/>
                <w:sz w:val="18"/>
                <w:szCs w:val="18"/>
              </w:rPr>
              <w:t>测定元素</w:t>
            </w:r>
          </w:p>
        </w:tc>
        <w:tc>
          <w:tcPr>
            <w:tcW w:w="3026" w:type="dxa"/>
            <w:tcBorders>
              <w:top w:val="single" w:sz="12" w:space="0" w:color="auto"/>
              <w:bottom w:val="single" w:sz="12" w:space="0" w:color="auto"/>
              <w:right w:val="single" w:sz="12" w:space="0" w:color="auto"/>
            </w:tcBorders>
            <w:vAlign w:val="center"/>
          </w:tcPr>
          <w:p w:rsidR="00BB42CD" w:rsidRDefault="00BB42CD" w:rsidP="004023B9">
            <w:pPr>
              <w:adjustRightInd w:val="0"/>
              <w:snapToGrid w:val="0"/>
              <w:jc w:val="center"/>
              <w:rPr>
                <w:sz w:val="18"/>
                <w:szCs w:val="18"/>
              </w:rPr>
            </w:pPr>
            <w:r>
              <w:rPr>
                <w:sz w:val="18"/>
                <w:szCs w:val="18"/>
              </w:rPr>
              <w:t>质量分数</w:t>
            </w:r>
          </w:p>
          <w:p w:rsidR="00BB42CD" w:rsidRDefault="00BB42CD" w:rsidP="004023B9">
            <w:pPr>
              <w:adjustRightInd w:val="0"/>
              <w:snapToGrid w:val="0"/>
              <w:jc w:val="center"/>
              <w:rPr>
                <w:sz w:val="18"/>
                <w:szCs w:val="18"/>
              </w:rPr>
            </w:pPr>
            <w:r>
              <w:rPr>
                <w:sz w:val="18"/>
                <w:szCs w:val="18"/>
              </w:rPr>
              <w:t>%</w:t>
            </w:r>
          </w:p>
        </w:tc>
      </w:tr>
      <w:tr w:rsidR="00BB42CD" w:rsidTr="004023B9">
        <w:trPr>
          <w:trHeight w:val="233"/>
          <w:jc w:val="center"/>
        </w:trPr>
        <w:tc>
          <w:tcPr>
            <w:tcW w:w="1305" w:type="dxa"/>
            <w:tcBorders>
              <w:top w:val="single" w:sz="12" w:space="0" w:color="auto"/>
              <w:left w:val="single" w:sz="12" w:space="0" w:color="auto"/>
              <w:bottom w:val="nil"/>
            </w:tcBorders>
            <w:vAlign w:val="center"/>
          </w:tcPr>
          <w:p w:rsidR="00BB42CD" w:rsidRDefault="00BB42CD" w:rsidP="004023B9">
            <w:pPr>
              <w:adjustRightInd w:val="0"/>
              <w:snapToGrid w:val="0"/>
              <w:ind w:leftChars="107" w:left="225"/>
              <w:rPr>
                <w:sz w:val="18"/>
                <w:szCs w:val="18"/>
              </w:rPr>
            </w:pPr>
            <w:r>
              <w:rPr>
                <w:rFonts w:hint="eastAsia"/>
                <w:sz w:val="18"/>
                <w:szCs w:val="18"/>
              </w:rPr>
              <w:t>氧化镧</w:t>
            </w:r>
          </w:p>
        </w:tc>
        <w:tc>
          <w:tcPr>
            <w:tcW w:w="2959" w:type="dxa"/>
            <w:tcBorders>
              <w:top w:val="single" w:sz="12" w:space="0" w:color="auto"/>
              <w:bottom w:val="nil"/>
              <w:right w:val="double" w:sz="4" w:space="0" w:color="auto"/>
            </w:tcBorders>
            <w:vAlign w:val="center"/>
          </w:tcPr>
          <w:p w:rsidR="00BB42CD" w:rsidRDefault="00BB42CD" w:rsidP="004023B9">
            <w:pPr>
              <w:adjustRightInd w:val="0"/>
              <w:snapToGrid w:val="0"/>
              <w:jc w:val="center"/>
              <w:rPr>
                <w:sz w:val="18"/>
                <w:szCs w:val="18"/>
              </w:rPr>
            </w:pPr>
            <w:r>
              <w:rPr>
                <w:rFonts w:hint="eastAsia"/>
                <w:sz w:val="18"/>
                <w:szCs w:val="18"/>
              </w:rPr>
              <w:t>0.0020</w:t>
            </w:r>
            <w:r>
              <w:rPr>
                <w:rFonts w:hint="eastAsia"/>
                <w:sz w:val="18"/>
                <w:szCs w:val="18"/>
              </w:rPr>
              <w:t>～</w:t>
            </w:r>
            <w:r>
              <w:rPr>
                <w:rFonts w:hint="eastAsia"/>
                <w:sz w:val="18"/>
                <w:szCs w:val="18"/>
              </w:rPr>
              <w:t>0.100</w:t>
            </w:r>
          </w:p>
        </w:tc>
        <w:tc>
          <w:tcPr>
            <w:tcW w:w="1238" w:type="dxa"/>
            <w:tcBorders>
              <w:top w:val="single" w:sz="12" w:space="0" w:color="auto"/>
              <w:left w:val="double" w:sz="4" w:space="0" w:color="auto"/>
              <w:bottom w:val="nil"/>
            </w:tcBorders>
            <w:vAlign w:val="center"/>
          </w:tcPr>
          <w:p w:rsidR="00BB42CD" w:rsidRDefault="00BB42CD" w:rsidP="004023B9">
            <w:pPr>
              <w:adjustRightInd w:val="0"/>
              <w:snapToGrid w:val="0"/>
              <w:ind w:leftChars="107" w:left="225"/>
              <w:rPr>
                <w:sz w:val="18"/>
                <w:szCs w:val="18"/>
              </w:rPr>
            </w:pPr>
            <w:r>
              <w:rPr>
                <w:rFonts w:hint="eastAsia"/>
                <w:sz w:val="18"/>
                <w:szCs w:val="18"/>
              </w:rPr>
              <w:t>氧化镝</w:t>
            </w:r>
          </w:p>
        </w:tc>
        <w:tc>
          <w:tcPr>
            <w:tcW w:w="3026" w:type="dxa"/>
            <w:tcBorders>
              <w:top w:val="single" w:sz="12" w:space="0" w:color="auto"/>
              <w:bottom w:val="nil"/>
              <w:right w:val="single" w:sz="12" w:space="0" w:color="auto"/>
            </w:tcBorders>
            <w:vAlign w:val="center"/>
          </w:tcPr>
          <w:p w:rsidR="00BB42CD" w:rsidRDefault="00BB42CD" w:rsidP="004023B9">
            <w:pPr>
              <w:adjustRightInd w:val="0"/>
              <w:snapToGrid w:val="0"/>
              <w:jc w:val="center"/>
              <w:rPr>
                <w:sz w:val="18"/>
                <w:szCs w:val="18"/>
              </w:rPr>
            </w:pPr>
            <w:r>
              <w:rPr>
                <w:rFonts w:hint="eastAsia"/>
                <w:sz w:val="18"/>
                <w:szCs w:val="18"/>
              </w:rPr>
              <w:t>0.0010</w:t>
            </w:r>
            <w:r>
              <w:rPr>
                <w:rFonts w:hint="eastAsia"/>
                <w:sz w:val="18"/>
                <w:szCs w:val="18"/>
              </w:rPr>
              <w:t>～</w:t>
            </w:r>
            <w:r>
              <w:rPr>
                <w:rFonts w:hint="eastAsia"/>
                <w:sz w:val="18"/>
                <w:szCs w:val="18"/>
              </w:rPr>
              <w:t>0.100</w:t>
            </w:r>
          </w:p>
        </w:tc>
      </w:tr>
      <w:tr w:rsidR="00BB42CD" w:rsidTr="004023B9">
        <w:trPr>
          <w:trHeight w:val="228"/>
          <w:jc w:val="center"/>
        </w:trPr>
        <w:tc>
          <w:tcPr>
            <w:tcW w:w="1305" w:type="dxa"/>
            <w:tcBorders>
              <w:top w:val="nil"/>
              <w:left w:val="single" w:sz="12" w:space="0" w:color="auto"/>
              <w:bottom w:val="nil"/>
            </w:tcBorders>
            <w:vAlign w:val="center"/>
          </w:tcPr>
          <w:p w:rsidR="00BB42CD" w:rsidRDefault="00BB42CD" w:rsidP="004023B9">
            <w:pPr>
              <w:adjustRightInd w:val="0"/>
              <w:snapToGrid w:val="0"/>
              <w:ind w:leftChars="107" w:left="225"/>
              <w:rPr>
                <w:sz w:val="18"/>
                <w:szCs w:val="18"/>
              </w:rPr>
            </w:pPr>
            <w:r>
              <w:rPr>
                <w:rFonts w:hint="eastAsia"/>
                <w:sz w:val="18"/>
                <w:szCs w:val="18"/>
              </w:rPr>
              <w:t>氧化铈</w:t>
            </w:r>
          </w:p>
        </w:tc>
        <w:tc>
          <w:tcPr>
            <w:tcW w:w="2959" w:type="dxa"/>
            <w:tcBorders>
              <w:top w:val="nil"/>
              <w:bottom w:val="nil"/>
              <w:right w:val="double" w:sz="4" w:space="0" w:color="auto"/>
            </w:tcBorders>
            <w:vAlign w:val="center"/>
          </w:tcPr>
          <w:p w:rsidR="00BB42CD" w:rsidRDefault="00BB42CD" w:rsidP="004023B9">
            <w:pPr>
              <w:adjustRightInd w:val="0"/>
              <w:snapToGrid w:val="0"/>
              <w:jc w:val="center"/>
              <w:rPr>
                <w:sz w:val="18"/>
                <w:szCs w:val="18"/>
              </w:rPr>
            </w:pPr>
            <w:r>
              <w:rPr>
                <w:rFonts w:hint="eastAsia"/>
                <w:sz w:val="18"/>
                <w:szCs w:val="18"/>
              </w:rPr>
              <w:t>0.0030</w:t>
            </w:r>
            <w:r>
              <w:rPr>
                <w:rFonts w:hint="eastAsia"/>
                <w:sz w:val="18"/>
                <w:szCs w:val="18"/>
              </w:rPr>
              <w:t>～</w:t>
            </w:r>
            <w:r>
              <w:rPr>
                <w:rFonts w:hint="eastAsia"/>
                <w:sz w:val="18"/>
                <w:szCs w:val="18"/>
              </w:rPr>
              <w:t>0.100</w:t>
            </w:r>
          </w:p>
        </w:tc>
        <w:tc>
          <w:tcPr>
            <w:tcW w:w="1238" w:type="dxa"/>
            <w:tcBorders>
              <w:top w:val="nil"/>
              <w:left w:val="double" w:sz="4" w:space="0" w:color="auto"/>
              <w:bottom w:val="nil"/>
            </w:tcBorders>
            <w:vAlign w:val="center"/>
          </w:tcPr>
          <w:p w:rsidR="00BB42CD" w:rsidRDefault="00BB42CD" w:rsidP="004023B9">
            <w:pPr>
              <w:adjustRightInd w:val="0"/>
              <w:snapToGrid w:val="0"/>
              <w:ind w:leftChars="107" w:left="225"/>
              <w:rPr>
                <w:sz w:val="18"/>
                <w:szCs w:val="18"/>
              </w:rPr>
            </w:pPr>
            <w:r>
              <w:rPr>
                <w:rFonts w:hint="eastAsia"/>
                <w:sz w:val="18"/>
                <w:szCs w:val="18"/>
              </w:rPr>
              <w:t>氧化钬</w:t>
            </w:r>
          </w:p>
        </w:tc>
        <w:tc>
          <w:tcPr>
            <w:tcW w:w="3026" w:type="dxa"/>
            <w:tcBorders>
              <w:top w:val="nil"/>
              <w:bottom w:val="nil"/>
              <w:right w:val="single" w:sz="12" w:space="0" w:color="auto"/>
            </w:tcBorders>
            <w:vAlign w:val="center"/>
          </w:tcPr>
          <w:p w:rsidR="00BB42CD" w:rsidRDefault="00BB42CD" w:rsidP="004023B9">
            <w:pPr>
              <w:adjustRightInd w:val="0"/>
              <w:snapToGrid w:val="0"/>
              <w:jc w:val="center"/>
              <w:rPr>
                <w:sz w:val="18"/>
                <w:szCs w:val="18"/>
              </w:rPr>
            </w:pPr>
            <w:r>
              <w:rPr>
                <w:rFonts w:hint="eastAsia"/>
                <w:sz w:val="18"/>
                <w:szCs w:val="18"/>
              </w:rPr>
              <w:t>0.0030</w:t>
            </w:r>
            <w:r>
              <w:rPr>
                <w:rFonts w:hint="eastAsia"/>
                <w:sz w:val="18"/>
                <w:szCs w:val="18"/>
              </w:rPr>
              <w:t>～</w:t>
            </w:r>
            <w:r>
              <w:rPr>
                <w:rFonts w:hint="eastAsia"/>
                <w:sz w:val="18"/>
                <w:szCs w:val="18"/>
              </w:rPr>
              <w:t>0.100</w:t>
            </w:r>
          </w:p>
        </w:tc>
      </w:tr>
      <w:tr w:rsidR="00BB42CD" w:rsidTr="004023B9">
        <w:trPr>
          <w:trHeight w:val="68"/>
          <w:jc w:val="center"/>
        </w:trPr>
        <w:tc>
          <w:tcPr>
            <w:tcW w:w="1305" w:type="dxa"/>
            <w:tcBorders>
              <w:top w:val="nil"/>
              <w:left w:val="single" w:sz="12" w:space="0" w:color="auto"/>
              <w:bottom w:val="nil"/>
            </w:tcBorders>
            <w:vAlign w:val="center"/>
          </w:tcPr>
          <w:p w:rsidR="00BB42CD" w:rsidRDefault="00BB42CD" w:rsidP="004023B9">
            <w:pPr>
              <w:adjustRightInd w:val="0"/>
              <w:snapToGrid w:val="0"/>
              <w:ind w:leftChars="107" w:left="225"/>
              <w:rPr>
                <w:sz w:val="18"/>
                <w:szCs w:val="18"/>
              </w:rPr>
            </w:pPr>
            <w:r>
              <w:rPr>
                <w:rFonts w:hint="eastAsia"/>
                <w:sz w:val="18"/>
                <w:szCs w:val="18"/>
              </w:rPr>
              <w:t>氧化镨</w:t>
            </w:r>
          </w:p>
        </w:tc>
        <w:tc>
          <w:tcPr>
            <w:tcW w:w="2959" w:type="dxa"/>
            <w:tcBorders>
              <w:top w:val="nil"/>
              <w:bottom w:val="nil"/>
              <w:right w:val="double" w:sz="4" w:space="0" w:color="auto"/>
            </w:tcBorders>
            <w:vAlign w:val="center"/>
          </w:tcPr>
          <w:p w:rsidR="00BB42CD" w:rsidRDefault="00BB42CD" w:rsidP="004023B9">
            <w:pPr>
              <w:adjustRightInd w:val="0"/>
              <w:snapToGrid w:val="0"/>
              <w:jc w:val="center"/>
              <w:rPr>
                <w:sz w:val="18"/>
                <w:szCs w:val="18"/>
              </w:rPr>
            </w:pPr>
            <w:r>
              <w:rPr>
                <w:rFonts w:hint="eastAsia"/>
                <w:sz w:val="18"/>
                <w:szCs w:val="18"/>
              </w:rPr>
              <w:t>0.0</w:t>
            </w:r>
            <w:r>
              <w:rPr>
                <w:sz w:val="18"/>
                <w:szCs w:val="18"/>
              </w:rPr>
              <w:t>10</w:t>
            </w:r>
            <w:r w:rsidRPr="00FC7D9A">
              <w:rPr>
                <w:rFonts w:hint="eastAsia"/>
                <w:sz w:val="18"/>
                <w:szCs w:val="18"/>
              </w:rPr>
              <w:t>0</w:t>
            </w:r>
            <w:r w:rsidRPr="00FC7D9A">
              <w:rPr>
                <w:rFonts w:hint="eastAsia"/>
                <w:sz w:val="18"/>
                <w:szCs w:val="18"/>
              </w:rPr>
              <w:t>～</w:t>
            </w:r>
            <w:r w:rsidRPr="007E0302">
              <w:rPr>
                <w:sz w:val="18"/>
                <w:szCs w:val="18"/>
              </w:rPr>
              <w:t>0.600</w:t>
            </w:r>
          </w:p>
        </w:tc>
        <w:tc>
          <w:tcPr>
            <w:tcW w:w="1238" w:type="dxa"/>
            <w:tcBorders>
              <w:top w:val="nil"/>
              <w:left w:val="double" w:sz="4" w:space="0" w:color="auto"/>
              <w:bottom w:val="nil"/>
            </w:tcBorders>
            <w:vAlign w:val="center"/>
          </w:tcPr>
          <w:p w:rsidR="00BB42CD" w:rsidRDefault="00BB42CD" w:rsidP="004023B9">
            <w:pPr>
              <w:adjustRightInd w:val="0"/>
              <w:snapToGrid w:val="0"/>
              <w:ind w:leftChars="107" w:left="225"/>
              <w:rPr>
                <w:sz w:val="18"/>
                <w:szCs w:val="18"/>
              </w:rPr>
            </w:pPr>
            <w:r>
              <w:rPr>
                <w:rFonts w:hint="eastAsia"/>
                <w:sz w:val="18"/>
                <w:szCs w:val="18"/>
              </w:rPr>
              <w:t>氧化铒</w:t>
            </w:r>
          </w:p>
        </w:tc>
        <w:tc>
          <w:tcPr>
            <w:tcW w:w="3026" w:type="dxa"/>
            <w:tcBorders>
              <w:top w:val="nil"/>
              <w:bottom w:val="nil"/>
              <w:right w:val="single" w:sz="12" w:space="0" w:color="auto"/>
            </w:tcBorders>
            <w:vAlign w:val="center"/>
          </w:tcPr>
          <w:p w:rsidR="00BB42CD" w:rsidRDefault="00BB42CD" w:rsidP="004023B9">
            <w:pPr>
              <w:adjustRightInd w:val="0"/>
              <w:snapToGrid w:val="0"/>
              <w:jc w:val="center"/>
              <w:rPr>
                <w:sz w:val="18"/>
                <w:szCs w:val="18"/>
              </w:rPr>
            </w:pPr>
            <w:r>
              <w:rPr>
                <w:rFonts w:hint="eastAsia"/>
                <w:sz w:val="18"/>
                <w:szCs w:val="18"/>
              </w:rPr>
              <w:t>0.0005</w:t>
            </w:r>
            <w:r>
              <w:rPr>
                <w:rFonts w:hint="eastAsia"/>
                <w:sz w:val="18"/>
                <w:szCs w:val="18"/>
              </w:rPr>
              <w:t>～</w:t>
            </w:r>
            <w:r>
              <w:rPr>
                <w:rFonts w:hint="eastAsia"/>
                <w:sz w:val="18"/>
                <w:szCs w:val="18"/>
              </w:rPr>
              <w:t>0.100</w:t>
            </w:r>
          </w:p>
        </w:tc>
      </w:tr>
      <w:tr w:rsidR="00BB42CD" w:rsidTr="004023B9">
        <w:trPr>
          <w:trHeight w:val="228"/>
          <w:jc w:val="center"/>
        </w:trPr>
        <w:tc>
          <w:tcPr>
            <w:tcW w:w="1305" w:type="dxa"/>
            <w:tcBorders>
              <w:top w:val="nil"/>
              <w:left w:val="single" w:sz="12" w:space="0" w:color="auto"/>
              <w:bottom w:val="nil"/>
            </w:tcBorders>
            <w:vAlign w:val="center"/>
          </w:tcPr>
          <w:p w:rsidR="00BB42CD" w:rsidRDefault="00BB42CD" w:rsidP="004023B9">
            <w:pPr>
              <w:adjustRightInd w:val="0"/>
              <w:snapToGrid w:val="0"/>
              <w:ind w:leftChars="107" w:left="225"/>
              <w:rPr>
                <w:sz w:val="18"/>
                <w:szCs w:val="18"/>
              </w:rPr>
            </w:pPr>
            <w:r>
              <w:rPr>
                <w:rFonts w:hint="eastAsia"/>
                <w:sz w:val="18"/>
                <w:szCs w:val="18"/>
              </w:rPr>
              <w:t>氧化钐</w:t>
            </w:r>
          </w:p>
        </w:tc>
        <w:tc>
          <w:tcPr>
            <w:tcW w:w="2959" w:type="dxa"/>
            <w:tcBorders>
              <w:top w:val="nil"/>
              <w:bottom w:val="nil"/>
              <w:right w:val="double" w:sz="4" w:space="0" w:color="auto"/>
            </w:tcBorders>
            <w:vAlign w:val="center"/>
          </w:tcPr>
          <w:p w:rsidR="00BB42CD" w:rsidRDefault="00BB42CD" w:rsidP="004023B9">
            <w:pPr>
              <w:adjustRightInd w:val="0"/>
              <w:snapToGrid w:val="0"/>
              <w:jc w:val="center"/>
              <w:rPr>
                <w:sz w:val="18"/>
                <w:szCs w:val="18"/>
              </w:rPr>
            </w:pPr>
            <w:r>
              <w:rPr>
                <w:rFonts w:hint="eastAsia"/>
                <w:sz w:val="18"/>
                <w:szCs w:val="18"/>
              </w:rPr>
              <w:t>0.0030</w:t>
            </w:r>
            <w:r>
              <w:rPr>
                <w:rFonts w:hint="eastAsia"/>
                <w:sz w:val="18"/>
                <w:szCs w:val="18"/>
              </w:rPr>
              <w:t>～</w:t>
            </w:r>
            <w:r>
              <w:rPr>
                <w:rFonts w:hint="eastAsia"/>
                <w:sz w:val="18"/>
                <w:szCs w:val="18"/>
              </w:rPr>
              <w:t>0.100</w:t>
            </w:r>
          </w:p>
        </w:tc>
        <w:tc>
          <w:tcPr>
            <w:tcW w:w="1238" w:type="dxa"/>
            <w:tcBorders>
              <w:top w:val="nil"/>
              <w:left w:val="double" w:sz="4" w:space="0" w:color="auto"/>
              <w:bottom w:val="nil"/>
            </w:tcBorders>
            <w:vAlign w:val="center"/>
          </w:tcPr>
          <w:p w:rsidR="00BB42CD" w:rsidRDefault="00BB42CD" w:rsidP="004023B9">
            <w:pPr>
              <w:adjustRightInd w:val="0"/>
              <w:snapToGrid w:val="0"/>
              <w:ind w:leftChars="107" w:left="225"/>
              <w:rPr>
                <w:sz w:val="18"/>
                <w:szCs w:val="18"/>
              </w:rPr>
            </w:pPr>
            <w:r>
              <w:rPr>
                <w:rFonts w:hint="eastAsia"/>
                <w:sz w:val="18"/>
                <w:szCs w:val="18"/>
              </w:rPr>
              <w:t>氧化铥</w:t>
            </w:r>
          </w:p>
        </w:tc>
        <w:tc>
          <w:tcPr>
            <w:tcW w:w="3026" w:type="dxa"/>
            <w:tcBorders>
              <w:top w:val="nil"/>
              <w:bottom w:val="nil"/>
              <w:right w:val="single" w:sz="12" w:space="0" w:color="auto"/>
            </w:tcBorders>
            <w:vAlign w:val="center"/>
          </w:tcPr>
          <w:p w:rsidR="00BB42CD" w:rsidRDefault="00BB42CD" w:rsidP="004023B9">
            <w:pPr>
              <w:adjustRightInd w:val="0"/>
              <w:snapToGrid w:val="0"/>
              <w:jc w:val="center"/>
              <w:rPr>
                <w:sz w:val="18"/>
                <w:szCs w:val="18"/>
              </w:rPr>
            </w:pPr>
            <w:r>
              <w:rPr>
                <w:rFonts w:hint="eastAsia"/>
                <w:sz w:val="18"/>
                <w:szCs w:val="18"/>
              </w:rPr>
              <w:t>0.00</w:t>
            </w:r>
            <w:r>
              <w:rPr>
                <w:sz w:val="18"/>
                <w:szCs w:val="18"/>
              </w:rPr>
              <w:t>10</w:t>
            </w:r>
            <w:r>
              <w:rPr>
                <w:rFonts w:hint="eastAsia"/>
                <w:sz w:val="18"/>
                <w:szCs w:val="18"/>
              </w:rPr>
              <w:t>～</w:t>
            </w:r>
            <w:r>
              <w:rPr>
                <w:rFonts w:hint="eastAsia"/>
                <w:sz w:val="18"/>
                <w:szCs w:val="18"/>
              </w:rPr>
              <w:t>0.100</w:t>
            </w:r>
          </w:p>
        </w:tc>
      </w:tr>
      <w:tr w:rsidR="00BB42CD" w:rsidTr="004023B9">
        <w:trPr>
          <w:trHeight w:val="228"/>
          <w:jc w:val="center"/>
        </w:trPr>
        <w:tc>
          <w:tcPr>
            <w:tcW w:w="1305" w:type="dxa"/>
            <w:tcBorders>
              <w:top w:val="nil"/>
              <w:left w:val="single" w:sz="12" w:space="0" w:color="auto"/>
              <w:bottom w:val="nil"/>
            </w:tcBorders>
            <w:vAlign w:val="center"/>
          </w:tcPr>
          <w:p w:rsidR="00BB42CD" w:rsidRDefault="00BB42CD" w:rsidP="004023B9">
            <w:pPr>
              <w:adjustRightInd w:val="0"/>
              <w:snapToGrid w:val="0"/>
              <w:ind w:leftChars="107" w:left="225"/>
              <w:rPr>
                <w:sz w:val="18"/>
                <w:szCs w:val="18"/>
              </w:rPr>
            </w:pPr>
            <w:r>
              <w:rPr>
                <w:rFonts w:hint="eastAsia"/>
                <w:sz w:val="18"/>
                <w:szCs w:val="18"/>
              </w:rPr>
              <w:t>氧化铕</w:t>
            </w:r>
          </w:p>
        </w:tc>
        <w:tc>
          <w:tcPr>
            <w:tcW w:w="2959" w:type="dxa"/>
            <w:tcBorders>
              <w:top w:val="nil"/>
              <w:bottom w:val="nil"/>
              <w:right w:val="double" w:sz="4" w:space="0" w:color="auto"/>
            </w:tcBorders>
            <w:vAlign w:val="center"/>
          </w:tcPr>
          <w:p w:rsidR="00BB42CD" w:rsidRDefault="00BB42CD" w:rsidP="004023B9">
            <w:pPr>
              <w:adjustRightInd w:val="0"/>
              <w:snapToGrid w:val="0"/>
              <w:jc w:val="center"/>
              <w:rPr>
                <w:sz w:val="18"/>
                <w:szCs w:val="18"/>
              </w:rPr>
            </w:pPr>
            <w:r>
              <w:rPr>
                <w:rFonts w:hint="eastAsia"/>
                <w:sz w:val="18"/>
                <w:szCs w:val="18"/>
              </w:rPr>
              <w:t>0.000</w:t>
            </w:r>
            <w:r>
              <w:rPr>
                <w:sz w:val="18"/>
                <w:szCs w:val="18"/>
              </w:rPr>
              <w:t>5</w:t>
            </w:r>
            <w:r>
              <w:rPr>
                <w:rFonts w:hint="eastAsia"/>
                <w:sz w:val="18"/>
                <w:szCs w:val="18"/>
              </w:rPr>
              <w:t>～</w:t>
            </w:r>
            <w:r>
              <w:rPr>
                <w:rFonts w:hint="eastAsia"/>
                <w:sz w:val="18"/>
                <w:szCs w:val="18"/>
              </w:rPr>
              <w:t>0.100</w:t>
            </w:r>
          </w:p>
        </w:tc>
        <w:tc>
          <w:tcPr>
            <w:tcW w:w="1238" w:type="dxa"/>
            <w:tcBorders>
              <w:top w:val="nil"/>
              <w:left w:val="double" w:sz="4" w:space="0" w:color="auto"/>
              <w:bottom w:val="nil"/>
            </w:tcBorders>
            <w:vAlign w:val="center"/>
          </w:tcPr>
          <w:p w:rsidR="00BB42CD" w:rsidRDefault="00BB42CD" w:rsidP="004023B9">
            <w:pPr>
              <w:adjustRightInd w:val="0"/>
              <w:snapToGrid w:val="0"/>
              <w:ind w:leftChars="107" w:left="225"/>
              <w:rPr>
                <w:sz w:val="18"/>
                <w:szCs w:val="18"/>
              </w:rPr>
            </w:pPr>
            <w:r>
              <w:rPr>
                <w:rFonts w:hint="eastAsia"/>
                <w:sz w:val="18"/>
                <w:szCs w:val="18"/>
              </w:rPr>
              <w:t>氧化镱</w:t>
            </w:r>
          </w:p>
        </w:tc>
        <w:tc>
          <w:tcPr>
            <w:tcW w:w="3026" w:type="dxa"/>
            <w:tcBorders>
              <w:top w:val="nil"/>
              <w:bottom w:val="nil"/>
              <w:right w:val="single" w:sz="12" w:space="0" w:color="auto"/>
            </w:tcBorders>
            <w:vAlign w:val="center"/>
          </w:tcPr>
          <w:p w:rsidR="00BB42CD" w:rsidRDefault="00BB42CD" w:rsidP="004023B9">
            <w:pPr>
              <w:adjustRightInd w:val="0"/>
              <w:snapToGrid w:val="0"/>
              <w:jc w:val="center"/>
              <w:rPr>
                <w:sz w:val="18"/>
                <w:szCs w:val="18"/>
              </w:rPr>
            </w:pPr>
            <w:r>
              <w:rPr>
                <w:rFonts w:hint="eastAsia"/>
                <w:sz w:val="18"/>
                <w:szCs w:val="18"/>
              </w:rPr>
              <w:t>0.0005</w:t>
            </w:r>
            <w:r>
              <w:rPr>
                <w:rFonts w:hint="eastAsia"/>
                <w:sz w:val="18"/>
                <w:szCs w:val="18"/>
              </w:rPr>
              <w:t>～</w:t>
            </w:r>
            <w:r>
              <w:rPr>
                <w:rFonts w:hint="eastAsia"/>
                <w:sz w:val="18"/>
                <w:szCs w:val="18"/>
              </w:rPr>
              <w:t>0.100</w:t>
            </w:r>
          </w:p>
        </w:tc>
      </w:tr>
      <w:tr w:rsidR="00BB42CD" w:rsidTr="004023B9">
        <w:trPr>
          <w:trHeight w:val="228"/>
          <w:jc w:val="center"/>
        </w:trPr>
        <w:tc>
          <w:tcPr>
            <w:tcW w:w="1305" w:type="dxa"/>
            <w:tcBorders>
              <w:top w:val="nil"/>
              <w:left w:val="single" w:sz="12" w:space="0" w:color="auto"/>
              <w:bottom w:val="nil"/>
            </w:tcBorders>
            <w:vAlign w:val="center"/>
          </w:tcPr>
          <w:p w:rsidR="00BB42CD" w:rsidRDefault="00BB42CD" w:rsidP="004023B9">
            <w:pPr>
              <w:adjustRightInd w:val="0"/>
              <w:snapToGrid w:val="0"/>
              <w:ind w:leftChars="107" w:left="225"/>
              <w:rPr>
                <w:sz w:val="18"/>
                <w:szCs w:val="18"/>
              </w:rPr>
            </w:pPr>
            <w:r>
              <w:rPr>
                <w:rFonts w:hint="eastAsia"/>
                <w:sz w:val="18"/>
                <w:szCs w:val="18"/>
              </w:rPr>
              <w:t>氧化钆</w:t>
            </w:r>
          </w:p>
        </w:tc>
        <w:tc>
          <w:tcPr>
            <w:tcW w:w="2959" w:type="dxa"/>
            <w:tcBorders>
              <w:top w:val="nil"/>
              <w:bottom w:val="nil"/>
              <w:right w:val="double" w:sz="4" w:space="0" w:color="auto"/>
            </w:tcBorders>
            <w:vAlign w:val="center"/>
          </w:tcPr>
          <w:p w:rsidR="00BB42CD" w:rsidRDefault="00BB42CD" w:rsidP="004023B9">
            <w:pPr>
              <w:adjustRightInd w:val="0"/>
              <w:snapToGrid w:val="0"/>
              <w:jc w:val="center"/>
              <w:rPr>
                <w:sz w:val="18"/>
                <w:szCs w:val="18"/>
              </w:rPr>
            </w:pPr>
            <w:r>
              <w:rPr>
                <w:rFonts w:hint="eastAsia"/>
                <w:sz w:val="18"/>
                <w:szCs w:val="18"/>
              </w:rPr>
              <w:t>0.0010</w:t>
            </w:r>
            <w:r>
              <w:rPr>
                <w:rFonts w:hint="eastAsia"/>
                <w:sz w:val="18"/>
                <w:szCs w:val="18"/>
              </w:rPr>
              <w:t>～</w:t>
            </w:r>
            <w:r>
              <w:rPr>
                <w:rFonts w:hint="eastAsia"/>
                <w:sz w:val="18"/>
                <w:szCs w:val="18"/>
              </w:rPr>
              <w:t>0.100</w:t>
            </w:r>
          </w:p>
        </w:tc>
        <w:tc>
          <w:tcPr>
            <w:tcW w:w="1238" w:type="dxa"/>
            <w:tcBorders>
              <w:top w:val="nil"/>
              <w:left w:val="double" w:sz="4" w:space="0" w:color="auto"/>
              <w:bottom w:val="nil"/>
            </w:tcBorders>
            <w:vAlign w:val="center"/>
          </w:tcPr>
          <w:p w:rsidR="00BB42CD" w:rsidRDefault="00BB42CD" w:rsidP="004023B9">
            <w:pPr>
              <w:adjustRightInd w:val="0"/>
              <w:snapToGrid w:val="0"/>
              <w:ind w:leftChars="107" w:left="225"/>
              <w:rPr>
                <w:sz w:val="18"/>
                <w:szCs w:val="18"/>
              </w:rPr>
            </w:pPr>
            <w:r>
              <w:rPr>
                <w:rFonts w:hint="eastAsia"/>
                <w:sz w:val="18"/>
                <w:szCs w:val="18"/>
              </w:rPr>
              <w:t>氧化镥</w:t>
            </w:r>
          </w:p>
        </w:tc>
        <w:tc>
          <w:tcPr>
            <w:tcW w:w="3026" w:type="dxa"/>
            <w:tcBorders>
              <w:top w:val="nil"/>
              <w:bottom w:val="nil"/>
              <w:right w:val="single" w:sz="12" w:space="0" w:color="auto"/>
            </w:tcBorders>
            <w:vAlign w:val="center"/>
          </w:tcPr>
          <w:p w:rsidR="00BB42CD" w:rsidRDefault="00BB42CD" w:rsidP="004023B9">
            <w:pPr>
              <w:adjustRightInd w:val="0"/>
              <w:snapToGrid w:val="0"/>
              <w:jc w:val="center"/>
              <w:rPr>
                <w:sz w:val="18"/>
                <w:szCs w:val="18"/>
              </w:rPr>
            </w:pPr>
            <w:r>
              <w:rPr>
                <w:rFonts w:hint="eastAsia"/>
                <w:sz w:val="18"/>
                <w:szCs w:val="18"/>
              </w:rPr>
              <w:t>0.0005</w:t>
            </w:r>
            <w:r>
              <w:rPr>
                <w:rFonts w:hint="eastAsia"/>
                <w:sz w:val="18"/>
                <w:szCs w:val="18"/>
              </w:rPr>
              <w:t>～</w:t>
            </w:r>
            <w:r>
              <w:rPr>
                <w:rFonts w:hint="eastAsia"/>
                <w:sz w:val="18"/>
                <w:szCs w:val="18"/>
              </w:rPr>
              <w:t>0.100</w:t>
            </w:r>
          </w:p>
        </w:tc>
      </w:tr>
      <w:tr w:rsidR="00BB42CD" w:rsidTr="004023B9">
        <w:trPr>
          <w:trHeight w:val="228"/>
          <w:jc w:val="center"/>
        </w:trPr>
        <w:tc>
          <w:tcPr>
            <w:tcW w:w="1305" w:type="dxa"/>
            <w:tcBorders>
              <w:top w:val="nil"/>
              <w:left w:val="single" w:sz="12" w:space="0" w:color="auto"/>
              <w:bottom w:val="single" w:sz="12" w:space="0" w:color="auto"/>
            </w:tcBorders>
            <w:vAlign w:val="center"/>
          </w:tcPr>
          <w:p w:rsidR="00BB42CD" w:rsidRDefault="00BB42CD" w:rsidP="004023B9">
            <w:pPr>
              <w:adjustRightInd w:val="0"/>
              <w:snapToGrid w:val="0"/>
              <w:ind w:leftChars="107" w:left="225"/>
              <w:rPr>
                <w:sz w:val="18"/>
                <w:szCs w:val="18"/>
              </w:rPr>
            </w:pPr>
            <w:r>
              <w:rPr>
                <w:rFonts w:hint="eastAsia"/>
                <w:sz w:val="18"/>
                <w:szCs w:val="18"/>
              </w:rPr>
              <w:t>氧化铽</w:t>
            </w:r>
          </w:p>
        </w:tc>
        <w:tc>
          <w:tcPr>
            <w:tcW w:w="2959" w:type="dxa"/>
            <w:tcBorders>
              <w:top w:val="nil"/>
              <w:bottom w:val="single" w:sz="12" w:space="0" w:color="auto"/>
              <w:right w:val="double" w:sz="4" w:space="0" w:color="auto"/>
            </w:tcBorders>
            <w:vAlign w:val="center"/>
          </w:tcPr>
          <w:p w:rsidR="00BB42CD" w:rsidRDefault="00BB42CD" w:rsidP="004023B9">
            <w:pPr>
              <w:adjustRightInd w:val="0"/>
              <w:snapToGrid w:val="0"/>
              <w:jc w:val="center"/>
              <w:rPr>
                <w:sz w:val="18"/>
                <w:szCs w:val="18"/>
              </w:rPr>
            </w:pPr>
            <w:r>
              <w:rPr>
                <w:rFonts w:hint="eastAsia"/>
                <w:sz w:val="18"/>
                <w:szCs w:val="18"/>
              </w:rPr>
              <w:t>0.0010</w:t>
            </w:r>
            <w:r>
              <w:rPr>
                <w:rFonts w:hint="eastAsia"/>
                <w:sz w:val="18"/>
                <w:szCs w:val="18"/>
              </w:rPr>
              <w:t>～</w:t>
            </w:r>
            <w:r>
              <w:rPr>
                <w:rFonts w:hint="eastAsia"/>
                <w:sz w:val="18"/>
                <w:szCs w:val="18"/>
              </w:rPr>
              <w:t>0.100</w:t>
            </w:r>
          </w:p>
        </w:tc>
        <w:tc>
          <w:tcPr>
            <w:tcW w:w="1238" w:type="dxa"/>
            <w:tcBorders>
              <w:top w:val="nil"/>
              <w:left w:val="double" w:sz="4" w:space="0" w:color="auto"/>
              <w:bottom w:val="single" w:sz="12" w:space="0" w:color="auto"/>
            </w:tcBorders>
            <w:vAlign w:val="center"/>
          </w:tcPr>
          <w:p w:rsidR="00BB42CD" w:rsidRDefault="00BB42CD" w:rsidP="004023B9">
            <w:pPr>
              <w:adjustRightInd w:val="0"/>
              <w:snapToGrid w:val="0"/>
              <w:ind w:leftChars="107" w:left="225"/>
              <w:rPr>
                <w:sz w:val="18"/>
                <w:szCs w:val="18"/>
              </w:rPr>
            </w:pPr>
            <w:r>
              <w:rPr>
                <w:rFonts w:hint="eastAsia"/>
                <w:sz w:val="18"/>
                <w:szCs w:val="18"/>
              </w:rPr>
              <w:t>氧化钇</w:t>
            </w:r>
          </w:p>
        </w:tc>
        <w:tc>
          <w:tcPr>
            <w:tcW w:w="3026" w:type="dxa"/>
            <w:tcBorders>
              <w:top w:val="nil"/>
              <w:bottom w:val="single" w:sz="12" w:space="0" w:color="auto"/>
              <w:right w:val="single" w:sz="12" w:space="0" w:color="auto"/>
            </w:tcBorders>
            <w:vAlign w:val="center"/>
          </w:tcPr>
          <w:p w:rsidR="00BB42CD" w:rsidRDefault="00BB42CD" w:rsidP="004023B9">
            <w:pPr>
              <w:adjustRightInd w:val="0"/>
              <w:snapToGrid w:val="0"/>
              <w:jc w:val="center"/>
              <w:rPr>
                <w:sz w:val="18"/>
                <w:szCs w:val="18"/>
              </w:rPr>
            </w:pPr>
            <w:r>
              <w:rPr>
                <w:rFonts w:hint="eastAsia"/>
                <w:sz w:val="18"/>
                <w:szCs w:val="18"/>
              </w:rPr>
              <w:t>0.0010</w:t>
            </w:r>
            <w:r>
              <w:rPr>
                <w:rFonts w:hint="eastAsia"/>
                <w:sz w:val="18"/>
                <w:szCs w:val="18"/>
              </w:rPr>
              <w:t>～</w:t>
            </w:r>
            <w:r>
              <w:rPr>
                <w:rFonts w:hint="eastAsia"/>
                <w:sz w:val="18"/>
                <w:szCs w:val="18"/>
              </w:rPr>
              <w:t>0.100</w:t>
            </w:r>
          </w:p>
        </w:tc>
      </w:tr>
    </w:tbl>
    <w:p w:rsidR="00BB42CD" w:rsidRDefault="00BB42CD" w:rsidP="00BB42CD">
      <w:pPr>
        <w:ind w:leftChars="95" w:left="398" w:hangingChars="95" w:hanging="199"/>
        <w:jc w:val="center"/>
        <w:rPr>
          <w:rFonts w:ascii="黑体" w:eastAsia="黑体" w:hAnsi="宋体"/>
          <w:szCs w:val="21"/>
        </w:rPr>
      </w:pPr>
    </w:p>
    <w:p w:rsidR="00BB42CD" w:rsidRDefault="00BB42CD" w:rsidP="00BB42CD">
      <w:pPr>
        <w:ind w:leftChars="95" w:left="398" w:hangingChars="95" w:hanging="199"/>
        <w:jc w:val="center"/>
        <w:rPr>
          <w:rFonts w:ascii="黑体" w:eastAsia="黑体" w:hAnsi="宋体"/>
          <w:szCs w:val="21"/>
        </w:rPr>
      </w:pPr>
      <w:r>
        <w:rPr>
          <w:rFonts w:ascii="黑体" w:eastAsia="黑体" w:hAnsi="宋体" w:hint="eastAsia"/>
          <w:szCs w:val="21"/>
        </w:rPr>
        <w:t>表2</w:t>
      </w:r>
      <w:r>
        <w:rPr>
          <w:rFonts w:ascii="黑体" w:eastAsia="黑体" w:hAnsi="宋体"/>
          <w:szCs w:val="21"/>
        </w:rPr>
        <w:t xml:space="preserve">  </w:t>
      </w:r>
      <w:r>
        <w:rPr>
          <w:rFonts w:ascii="黑体" w:eastAsia="黑体" w:hAnsi="宋体" w:hint="eastAsia"/>
          <w:szCs w:val="21"/>
        </w:rPr>
        <w:t>方法2测定范围</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3031"/>
        <w:gridCol w:w="1264"/>
        <w:gridCol w:w="3000"/>
      </w:tblGrid>
      <w:tr w:rsidR="00BB42CD" w:rsidTr="004023B9">
        <w:trPr>
          <w:trHeight w:val="335"/>
          <w:jc w:val="center"/>
        </w:trPr>
        <w:tc>
          <w:tcPr>
            <w:tcW w:w="1233" w:type="dxa"/>
            <w:tcBorders>
              <w:top w:val="single" w:sz="12" w:space="0" w:color="auto"/>
              <w:left w:val="single" w:sz="12" w:space="0" w:color="auto"/>
              <w:bottom w:val="single" w:sz="12" w:space="0" w:color="auto"/>
              <w:right w:val="single" w:sz="4" w:space="0" w:color="auto"/>
            </w:tcBorders>
          </w:tcPr>
          <w:p w:rsidR="00BB42CD" w:rsidRDefault="00BB42CD" w:rsidP="004023B9">
            <w:pPr>
              <w:adjustRightInd w:val="0"/>
              <w:snapToGrid w:val="0"/>
              <w:jc w:val="center"/>
              <w:rPr>
                <w:sz w:val="18"/>
                <w:szCs w:val="18"/>
              </w:rPr>
            </w:pPr>
            <w:r>
              <w:rPr>
                <w:rFonts w:hint="eastAsia"/>
                <w:sz w:val="18"/>
                <w:szCs w:val="18"/>
              </w:rPr>
              <w:t>测定元素</w:t>
            </w:r>
          </w:p>
        </w:tc>
        <w:tc>
          <w:tcPr>
            <w:tcW w:w="3031" w:type="dxa"/>
            <w:tcBorders>
              <w:top w:val="single" w:sz="12" w:space="0" w:color="auto"/>
              <w:left w:val="single" w:sz="4" w:space="0" w:color="auto"/>
              <w:bottom w:val="single" w:sz="12" w:space="0" w:color="auto"/>
              <w:right w:val="double" w:sz="4" w:space="0" w:color="auto"/>
            </w:tcBorders>
          </w:tcPr>
          <w:p w:rsidR="00BB42CD" w:rsidRDefault="00BB42CD" w:rsidP="004023B9">
            <w:pPr>
              <w:adjustRightInd w:val="0"/>
              <w:snapToGrid w:val="0"/>
              <w:jc w:val="center"/>
              <w:rPr>
                <w:sz w:val="18"/>
                <w:szCs w:val="18"/>
              </w:rPr>
            </w:pPr>
            <w:r>
              <w:rPr>
                <w:rFonts w:hint="eastAsia"/>
                <w:sz w:val="18"/>
                <w:szCs w:val="18"/>
              </w:rPr>
              <w:t>质量分数</w:t>
            </w:r>
          </w:p>
          <w:p w:rsidR="00BB42CD" w:rsidRDefault="00BB42CD" w:rsidP="004023B9">
            <w:pPr>
              <w:adjustRightInd w:val="0"/>
              <w:snapToGrid w:val="0"/>
              <w:jc w:val="center"/>
              <w:rPr>
                <w:sz w:val="18"/>
                <w:szCs w:val="18"/>
              </w:rPr>
            </w:pPr>
            <w:r>
              <w:rPr>
                <w:sz w:val="18"/>
                <w:szCs w:val="18"/>
              </w:rPr>
              <w:t>%</w:t>
            </w:r>
          </w:p>
        </w:tc>
        <w:tc>
          <w:tcPr>
            <w:tcW w:w="1264" w:type="dxa"/>
            <w:tcBorders>
              <w:top w:val="single" w:sz="12" w:space="0" w:color="auto"/>
              <w:left w:val="double" w:sz="4" w:space="0" w:color="auto"/>
              <w:bottom w:val="single" w:sz="12" w:space="0" w:color="auto"/>
              <w:right w:val="single" w:sz="4" w:space="0" w:color="auto"/>
            </w:tcBorders>
          </w:tcPr>
          <w:p w:rsidR="00BB42CD" w:rsidRDefault="00BB42CD" w:rsidP="004023B9">
            <w:pPr>
              <w:adjustRightInd w:val="0"/>
              <w:snapToGrid w:val="0"/>
              <w:jc w:val="center"/>
              <w:rPr>
                <w:sz w:val="18"/>
                <w:szCs w:val="18"/>
              </w:rPr>
            </w:pPr>
            <w:r>
              <w:rPr>
                <w:rFonts w:hint="eastAsia"/>
                <w:sz w:val="18"/>
                <w:szCs w:val="18"/>
              </w:rPr>
              <w:t>测定元素</w:t>
            </w:r>
          </w:p>
        </w:tc>
        <w:tc>
          <w:tcPr>
            <w:tcW w:w="3000" w:type="dxa"/>
            <w:tcBorders>
              <w:top w:val="single" w:sz="12" w:space="0" w:color="auto"/>
              <w:left w:val="single" w:sz="4" w:space="0" w:color="auto"/>
              <w:bottom w:val="single" w:sz="12" w:space="0" w:color="auto"/>
              <w:right w:val="single" w:sz="12" w:space="0" w:color="auto"/>
            </w:tcBorders>
          </w:tcPr>
          <w:p w:rsidR="00BB42CD" w:rsidRDefault="00BB42CD" w:rsidP="004023B9">
            <w:pPr>
              <w:adjustRightInd w:val="0"/>
              <w:snapToGrid w:val="0"/>
              <w:jc w:val="center"/>
              <w:rPr>
                <w:sz w:val="18"/>
                <w:szCs w:val="18"/>
              </w:rPr>
            </w:pPr>
            <w:r>
              <w:rPr>
                <w:rFonts w:hint="eastAsia"/>
                <w:sz w:val="18"/>
                <w:szCs w:val="18"/>
              </w:rPr>
              <w:t>质量分数</w:t>
            </w:r>
          </w:p>
          <w:p w:rsidR="00BB42CD" w:rsidRDefault="00BB42CD" w:rsidP="004023B9">
            <w:pPr>
              <w:adjustRightInd w:val="0"/>
              <w:snapToGrid w:val="0"/>
              <w:jc w:val="center"/>
              <w:rPr>
                <w:sz w:val="18"/>
                <w:szCs w:val="18"/>
              </w:rPr>
            </w:pPr>
            <w:r>
              <w:rPr>
                <w:sz w:val="18"/>
                <w:szCs w:val="18"/>
              </w:rPr>
              <w:t>%</w:t>
            </w:r>
          </w:p>
        </w:tc>
      </w:tr>
      <w:tr w:rsidR="00BB42CD" w:rsidTr="004023B9">
        <w:trPr>
          <w:trHeight w:val="233"/>
          <w:jc w:val="center"/>
        </w:trPr>
        <w:tc>
          <w:tcPr>
            <w:tcW w:w="1233" w:type="dxa"/>
            <w:tcBorders>
              <w:top w:val="single" w:sz="12" w:space="0" w:color="auto"/>
              <w:left w:val="single" w:sz="12" w:space="0" w:color="auto"/>
              <w:bottom w:val="nil"/>
              <w:right w:val="single" w:sz="4" w:space="0" w:color="auto"/>
            </w:tcBorders>
            <w:vAlign w:val="center"/>
          </w:tcPr>
          <w:p w:rsidR="00BB42CD" w:rsidRDefault="00BB42CD" w:rsidP="004023B9">
            <w:pPr>
              <w:adjustRightInd w:val="0"/>
              <w:snapToGrid w:val="0"/>
              <w:ind w:leftChars="107" w:left="225"/>
              <w:rPr>
                <w:sz w:val="18"/>
                <w:szCs w:val="18"/>
              </w:rPr>
            </w:pPr>
            <w:r>
              <w:rPr>
                <w:rFonts w:hint="eastAsia"/>
                <w:sz w:val="18"/>
                <w:szCs w:val="18"/>
              </w:rPr>
              <w:t>氧化镧</w:t>
            </w:r>
          </w:p>
        </w:tc>
        <w:tc>
          <w:tcPr>
            <w:tcW w:w="3031" w:type="dxa"/>
            <w:tcBorders>
              <w:top w:val="single" w:sz="12" w:space="0" w:color="auto"/>
              <w:left w:val="single" w:sz="4" w:space="0" w:color="auto"/>
              <w:bottom w:val="nil"/>
              <w:right w:val="double" w:sz="4" w:space="0" w:color="auto"/>
            </w:tcBorders>
            <w:vAlign w:val="center"/>
          </w:tcPr>
          <w:p w:rsidR="00BB42CD" w:rsidRDefault="00BB42CD" w:rsidP="004023B9">
            <w:pPr>
              <w:adjustRightInd w:val="0"/>
              <w:snapToGrid w:val="0"/>
              <w:jc w:val="center"/>
              <w:rPr>
                <w:sz w:val="18"/>
                <w:szCs w:val="18"/>
              </w:rPr>
            </w:pPr>
            <w:r>
              <w:rPr>
                <w:sz w:val="18"/>
                <w:szCs w:val="18"/>
              </w:rPr>
              <w:t>0.0000</w:t>
            </w:r>
            <w:r>
              <w:rPr>
                <w:rFonts w:hint="eastAsia"/>
                <w:sz w:val="18"/>
                <w:szCs w:val="18"/>
              </w:rPr>
              <w:t>2</w:t>
            </w:r>
            <w:r>
              <w:rPr>
                <w:sz w:val="18"/>
                <w:szCs w:val="18"/>
              </w:rPr>
              <w:t xml:space="preserve"> ~ 0.0</w:t>
            </w:r>
            <w:r>
              <w:rPr>
                <w:rFonts w:hint="eastAsia"/>
                <w:sz w:val="18"/>
                <w:szCs w:val="18"/>
              </w:rPr>
              <w:t>2</w:t>
            </w:r>
            <w:r>
              <w:rPr>
                <w:sz w:val="18"/>
                <w:szCs w:val="18"/>
              </w:rPr>
              <w:t>0</w:t>
            </w:r>
          </w:p>
        </w:tc>
        <w:tc>
          <w:tcPr>
            <w:tcW w:w="1264" w:type="dxa"/>
            <w:tcBorders>
              <w:top w:val="single" w:sz="12" w:space="0" w:color="auto"/>
              <w:left w:val="double" w:sz="4" w:space="0" w:color="auto"/>
              <w:bottom w:val="nil"/>
              <w:right w:val="single" w:sz="4" w:space="0" w:color="auto"/>
            </w:tcBorders>
            <w:vAlign w:val="center"/>
          </w:tcPr>
          <w:p w:rsidR="00BB42CD" w:rsidRDefault="00BB42CD" w:rsidP="004023B9">
            <w:pPr>
              <w:adjustRightInd w:val="0"/>
              <w:snapToGrid w:val="0"/>
              <w:jc w:val="center"/>
              <w:rPr>
                <w:sz w:val="18"/>
                <w:szCs w:val="18"/>
              </w:rPr>
            </w:pPr>
            <w:r>
              <w:rPr>
                <w:rFonts w:hint="eastAsia"/>
                <w:sz w:val="18"/>
                <w:szCs w:val="18"/>
              </w:rPr>
              <w:t>氧化镝</w:t>
            </w:r>
          </w:p>
        </w:tc>
        <w:tc>
          <w:tcPr>
            <w:tcW w:w="3000" w:type="dxa"/>
            <w:tcBorders>
              <w:top w:val="single" w:sz="12" w:space="0" w:color="auto"/>
              <w:left w:val="single" w:sz="4" w:space="0" w:color="auto"/>
              <w:bottom w:val="nil"/>
              <w:right w:val="single" w:sz="12" w:space="0" w:color="auto"/>
            </w:tcBorders>
            <w:vAlign w:val="center"/>
          </w:tcPr>
          <w:p w:rsidR="00BB42CD" w:rsidRDefault="00BB42CD" w:rsidP="004023B9">
            <w:pPr>
              <w:adjustRightInd w:val="0"/>
              <w:snapToGrid w:val="0"/>
              <w:jc w:val="center"/>
              <w:rPr>
                <w:sz w:val="18"/>
                <w:szCs w:val="18"/>
              </w:rPr>
            </w:pPr>
            <w:r>
              <w:rPr>
                <w:sz w:val="18"/>
                <w:szCs w:val="18"/>
              </w:rPr>
              <w:t>0.0000</w:t>
            </w:r>
            <w:r>
              <w:rPr>
                <w:rFonts w:hint="eastAsia"/>
                <w:sz w:val="18"/>
                <w:szCs w:val="18"/>
              </w:rPr>
              <w:t>5</w:t>
            </w:r>
            <w:r>
              <w:rPr>
                <w:sz w:val="18"/>
                <w:szCs w:val="18"/>
              </w:rPr>
              <w:t xml:space="preserve"> ~ 0.0</w:t>
            </w:r>
            <w:r>
              <w:rPr>
                <w:rFonts w:hint="eastAsia"/>
                <w:sz w:val="18"/>
                <w:szCs w:val="18"/>
              </w:rPr>
              <w:t>2</w:t>
            </w:r>
            <w:r>
              <w:rPr>
                <w:sz w:val="18"/>
                <w:szCs w:val="18"/>
              </w:rPr>
              <w:t>0</w:t>
            </w:r>
          </w:p>
        </w:tc>
      </w:tr>
      <w:tr w:rsidR="00BB42CD" w:rsidTr="004023B9">
        <w:trPr>
          <w:trHeight w:val="228"/>
          <w:jc w:val="center"/>
        </w:trPr>
        <w:tc>
          <w:tcPr>
            <w:tcW w:w="1233" w:type="dxa"/>
            <w:tcBorders>
              <w:top w:val="nil"/>
              <w:left w:val="single" w:sz="12" w:space="0" w:color="auto"/>
              <w:bottom w:val="nil"/>
              <w:right w:val="single" w:sz="4" w:space="0" w:color="auto"/>
            </w:tcBorders>
            <w:vAlign w:val="center"/>
          </w:tcPr>
          <w:p w:rsidR="00BB42CD" w:rsidRDefault="00BB42CD" w:rsidP="004023B9">
            <w:pPr>
              <w:adjustRightInd w:val="0"/>
              <w:snapToGrid w:val="0"/>
              <w:ind w:leftChars="107" w:left="225"/>
              <w:rPr>
                <w:sz w:val="18"/>
                <w:szCs w:val="18"/>
              </w:rPr>
            </w:pPr>
            <w:r>
              <w:rPr>
                <w:rFonts w:hint="eastAsia"/>
                <w:sz w:val="18"/>
                <w:szCs w:val="18"/>
              </w:rPr>
              <w:t>氧化铈</w:t>
            </w:r>
          </w:p>
        </w:tc>
        <w:tc>
          <w:tcPr>
            <w:tcW w:w="3031" w:type="dxa"/>
            <w:tcBorders>
              <w:top w:val="nil"/>
              <w:left w:val="single" w:sz="4" w:space="0" w:color="auto"/>
              <w:bottom w:val="nil"/>
              <w:right w:val="double" w:sz="4" w:space="0" w:color="auto"/>
            </w:tcBorders>
            <w:vAlign w:val="center"/>
          </w:tcPr>
          <w:p w:rsidR="00BB42CD" w:rsidRDefault="00BB42CD" w:rsidP="004023B9">
            <w:pPr>
              <w:adjustRightInd w:val="0"/>
              <w:snapToGrid w:val="0"/>
              <w:jc w:val="center"/>
              <w:rPr>
                <w:sz w:val="18"/>
                <w:szCs w:val="18"/>
              </w:rPr>
            </w:pPr>
            <w:r>
              <w:rPr>
                <w:sz w:val="18"/>
                <w:szCs w:val="18"/>
              </w:rPr>
              <w:t>0.0000</w:t>
            </w:r>
            <w:r>
              <w:rPr>
                <w:rFonts w:hint="eastAsia"/>
                <w:sz w:val="18"/>
                <w:szCs w:val="18"/>
              </w:rPr>
              <w:t>2</w:t>
            </w:r>
            <w:r>
              <w:rPr>
                <w:sz w:val="18"/>
                <w:szCs w:val="18"/>
              </w:rPr>
              <w:t xml:space="preserve"> ~ 0.0</w:t>
            </w:r>
            <w:r>
              <w:rPr>
                <w:rFonts w:hint="eastAsia"/>
                <w:sz w:val="18"/>
                <w:szCs w:val="18"/>
              </w:rPr>
              <w:t>2</w:t>
            </w:r>
            <w:r>
              <w:rPr>
                <w:sz w:val="18"/>
                <w:szCs w:val="18"/>
              </w:rPr>
              <w:t>0</w:t>
            </w:r>
          </w:p>
        </w:tc>
        <w:tc>
          <w:tcPr>
            <w:tcW w:w="1264" w:type="dxa"/>
            <w:tcBorders>
              <w:top w:val="nil"/>
              <w:left w:val="double" w:sz="4" w:space="0" w:color="auto"/>
              <w:bottom w:val="nil"/>
              <w:right w:val="single" w:sz="4" w:space="0" w:color="auto"/>
            </w:tcBorders>
            <w:vAlign w:val="center"/>
          </w:tcPr>
          <w:p w:rsidR="00BB42CD" w:rsidRDefault="00BB42CD" w:rsidP="004023B9">
            <w:pPr>
              <w:adjustRightInd w:val="0"/>
              <w:snapToGrid w:val="0"/>
              <w:jc w:val="center"/>
              <w:rPr>
                <w:sz w:val="18"/>
                <w:szCs w:val="18"/>
              </w:rPr>
            </w:pPr>
            <w:r>
              <w:rPr>
                <w:rFonts w:hint="eastAsia"/>
                <w:sz w:val="18"/>
                <w:szCs w:val="18"/>
              </w:rPr>
              <w:t>氧化钬</w:t>
            </w:r>
          </w:p>
        </w:tc>
        <w:tc>
          <w:tcPr>
            <w:tcW w:w="3000" w:type="dxa"/>
            <w:tcBorders>
              <w:top w:val="nil"/>
              <w:left w:val="single" w:sz="4" w:space="0" w:color="auto"/>
              <w:bottom w:val="nil"/>
              <w:right w:val="single" w:sz="12" w:space="0" w:color="auto"/>
            </w:tcBorders>
            <w:vAlign w:val="center"/>
          </w:tcPr>
          <w:p w:rsidR="00BB42CD" w:rsidRDefault="00BB42CD" w:rsidP="004023B9">
            <w:pPr>
              <w:adjustRightInd w:val="0"/>
              <w:snapToGrid w:val="0"/>
              <w:jc w:val="center"/>
              <w:rPr>
                <w:sz w:val="18"/>
                <w:szCs w:val="18"/>
              </w:rPr>
            </w:pPr>
            <w:r>
              <w:rPr>
                <w:sz w:val="18"/>
                <w:szCs w:val="18"/>
              </w:rPr>
              <w:t>0.0000</w:t>
            </w:r>
            <w:r>
              <w:rPr>
                <w:rFonts w:hint="eastAsia"/>
                <w:sz w:val="18"/>
                <w:szCs w:val="18"/>
              </w:rPr>
              <w:t>5</w:t>
            </w:r>
            <w:r>
              <w:rPr>
                <w:sz w:val="18"/>
                <w:szCs w:val="18"/>
              </w:rPr>
              <w:t xml:space="preserve"> ~ 0.0</w:t>
            </w:r>
            <w:r>
              <w:rPr>
                <w:rFonts w:hint="eastAsia"/>
                <w:sz w:val="18"/>
                <w:szCs w:val="18"/>
              </w:rPr>
              <w:t>2</w:t>
            </w:r>
            <w:r>
              <w:rPr>
                <w:sz w:val="18"/>
                <w:szCs w:val="18"/>
              </w:rPr>
              <w:t>0</w:t>
            </w:r>
          </w:p>
        </w:tc>
      </w:tr>
      <w:tr w:rsidR="00BB42CD" w:rsidTr="004023B9">
        <w:trPr>
          <w:trHeight w:val="228"/>
          <w:jc w:val="center"/>
        </w:trPr>
        <w:tc>
          <w:tcPr>
            <w:tcW w:w="1233" w:type="dxa"/>
            <w:tcBorders>
              <w:top w:val="nil"/>
              <w:left w:val="single" w:sz="12" w:space="0" w:color="auto"/>
              <w:bottom w:val="nil"/>
              <w:right w:val="single" w:sz="4" w:space="0" w:color="auto"/>
            </w:tcBorders>
            <w:vAlign w:val="center"/>
          </w:tcPr>
          <w:p w:rsidR="00BB42CD" w:rsidRDefault="00BB42CD" w:rsidP="004023B9">
            <w:pPr>
              <w:adjustRightInd w:val="0"/>
              <w:snapToGrid w:val="0"/>
              <w:ind w:leftChars="107" w:left="225"/>
              <w:rPr>
                <w:sz w:val="18"/>
                <w:szCs w:val="18"/>
              </w:rPr>
            </w:pPr>
            <w:r>
              <w:rPr>
                <w:rFonts w:hint="eastAsia"/>
                <w:sz w:val="18"/>
                <w:szCs w:val="18"/>
              </w:rPr>
              <w:t>氧化镨</w:t>
            </w:r>
          </w:p>
        </w:tc>
        <w:tc>
          <w:tcPr>
            <w:tcW w:w="3031" w:type="dxa"/>
            <w:tcBorders>
              <w:top w:val="nil"/>
              <w:left w:val="single" w:sz="4" w:space="0" w:color="auto"/>
              <w:bottom w:val="nil"/>
              <w:right w:val="double" w:sz="4" w:space="0" w:color="auto"/>
            </w:tcBorders>
            <w:vAlign w:val="center"/>
          </w:tcPr>
          <w:p w:rsidR="00BB42CD" w:rsidRDefault="00BB42CD" w:rsidP="004023B9">
            <w:pPr>
              <w:adjustRightInd w:val="0"/>
              <w:snapToGrid w:val="0"/>
              <w:jc w:val="center"/>
              <w:rPr>
                <w:sz w:val="18"/>
                <w:szCs w:val="18"/>
              </w:rPr>
            </w:pPr>
            <w:r>
              <w:rPr>
                <w:sz w:val="18"/>
                <w:szCs w:val="18"/>
              </w:rPr>
              <w:t>0.0000</w:t>
            </w:r>
            <w:r>
              <w:rPr>
                <w:rFonts w:hint="eastAsia"/>
                <w:sz w:val="18"/>
                <w:szCs w:val="18"/>
              </w:rPr>
              <w:t>1</w:t>
            </w:r>
            <w:r>
              <w:rPr>
                <w:sz w:val="18"/>
                <w:szCs w:val="18"/>
              </w:rPr>
              <w:t xml:space="preserve"> ~ 0.0</w:t>
            </w:r>
            <w:r>
              <w:rPr>
                <w:rFonts w:hint="eastAsia"/>
                <w:sz w:val="18"/>
                <w:szCs w:val="18"/>
              </w:rPr>
              <w:t>2</w:t>
            </w:r>
            <w:r>
              <w:rPr>
                <w:sz w:val="18"/>
                <w:szCs w:val="18"/>
              </w:rPr>
              <w:t>0</w:t>
            </w:r>
          </w:p>
        </w:tc>
        <w:tc>
          <w:tcPr>
            <w:tcW w:w="1264" w:type="dxa"/>
            <w:tcBorders>
              <w:top w:val="nil"/>
              <w:left w:val="double" w:sz="4" w:space="0" w:color="auto"/>
              <w:bottom w:val="nil"/>
              <w:right w:val="single" w:sz="4" w:space="0" w:color="auto"/>
            </w:tcBorders>
            <w:vAlign w:val="center"/>
          </w:tcPr>
          <w:p w:rsidR="00BB42CD" w:rsidRDefault="00BB42CD" w:rsidP="004023B9">
            <w:pPr>
              <w:adjustRightInd w:val="0"/>
              <w:snapToGrid w:val="0"/>
              <w:jc w:val="center"/>
              <w:rPr>
                <w:sz w:val="18"/>
                <w:szCs w:val="18"/>
              </w:rPr>
            </w:pPr>
            <w:r>
              <w:rPr>
                <w:rFonts w:hint="eastAsia"/>
                <w:sz w:val="18"/>
                <w:szCs w:val="18"/>
              </w:rPr>
              <w:t>氧化铒</w:t>
            </w:r>
          </w:p>
        </w:tc>
        <w:tc>
          <w:tcPr>
            <w:tcW w:w="3000" w:type="dxa"/>
            <w:tcBorders>
              <w:top w:val="nil"/>
              <w:left w:val="single" w:sz="4" w:space="0" w:color="auto"/>
              <w:bottom w:val="nil"/>
              <w:right w:val="single" w:sz="12" w:space="0" w:color="auto"/>
            </w:tcBorders>
            <w:vAlign w:val="center"/>
          </w:tcPr>
          <w:p w:rsidR="00BB42CD" w:rsidRDefault="00BB42CD" w:rsidP="004023B9">
            <w:pPr>
              <w:adjustRightInd w:val="0"/>
              <w:snapToGrid w:val="0"/>
              <w:jc w:val="center"/>
              <w:rPr>
                <w:sz w:val="18"/>
                <w:szCs w:val="18"/>
              </w:rPr>
            </w:pPr>
            <w:r>
              <w:rPr>
                <w:sz w:val="18"/>
                <w:szCs w:val="18"/>
              </w:rPr>
              <w:t>0.0000</w:t>
            </w:r>
            <w:r>
              <w:rPr>
                <w:rFonts w:hint="eastAsia"/>
                <w:sz w:val="18"/>
                <w:szCs w:val="18"/>
              </w:rPr>
              <w:t>1</w:t>
            </w:r>
            <w:r>
              <w:rPr>
                <w:sz w:val="18"/>
                <w:szCs w:val="18"/>
              </w:rPr>
              <w:t xml:space="preserve"> ~ 0.0</w:t>
            </w:r>
            <w:r>
              <w:rPr>
                <w:rFonts w:hint="eastAsia"/>
                <w:sz w:val="18"/>
                <w:szCs w:val="18"/>
              </w:rPr>
              <w:t>2</w:t>
            </w:r>
            <w:r>
              <w:rPr>
                <w:sz w:val="18"/>
                <w:szCs w:val="18"/>
              </w:rPr>
              <w:t>0</w:t>
            </w:r>
          </w:p>
        </w:tc>
      </w:tr>
      <w:tr w:rsidR="00BB42CD" w:rsidTr="004023B9">
        <w:trPr>
          <w:trHeight w:val="228"/>
          <w:jc w:val="center"/>
        </w:trPr>
        <w:tc>
          <w:tcPr>
            <w:tcW w:w="1233" w:type="dxa"/>
            <w:tcBorders>
              <w:top w:val="nil"/>
              <w:left w:val="single" w:sz="12" w:space="0" w:color="auto"/>
              <w:bottom w:val="nil"/>
              <w:right w:val="single" w:sz="4" w:space="0" w:color="auto"/>
            </w:tcBorders>
            <w:vAlign w:val="center"/>
          </w:tcPr>
          <w:p w:rsidR="00BB42CD" w:rsidRDefault="00BB42CD" w:rsidP="004023B9">
            <w:pPr>
              <w:adjustRightInd w:val="0"/>
              <w:snapToGrid w:val="0"/>
              <w:ind w:leftChars="107" w:left="225"/>
              <w:rPr>
                <w:sz w:val="18"/>
                <w:szCs w:val="18"/>
              </w:rPr>
            </w:pPr>
            <w:r>
              <w:rPr>
                <w:rFonts w:hint="eastAsia"/>
                <w:sz w:val="18"/>
                <w:szCs w:val="18"/>
              </w:rPr>
              <w:t>氧化钐</w:t>
            </w:r>
          </w:p>
        </w:tc>
        <w:tc>
          <w:tcPr>
            <w:tcW w:w="3031" w:type="dxa"/>
            <w:tcBorders>
              <w:top w:val="nil"/>
              <w:left w:val="single" w:sz="4" w:space="0" w:color="auto"/>
              <w:bottom w:val="nil"/>
              <w:right w:val="double" w:sz="4" w:space="0" w:color="auto"/>
            </w:tcBorders>
            <w:vAlign w:val="center"/>
          </w:tcPr>
          <w:p w:rsidR="00BB42CD" w:rsidRDefault="00BB42CD" w:rsidP="004023B9">
            <w:pPr>
              <w:adjustRightInd w:val="0"/>
              <w:snapToGrid w:val="0"/>
              <w:jc w:val="center"/>
              <w:rPr>
                <w:sz w:val="18"/>
                <w:szCs w:val="18"/>
              </w:rPr>
            </w:pPr>
            <w:r>
              <w:rPr>
                <w:sz w:val="18"/>
                <w:szCs w:val="18"/>
              </w:rPr>
              <w:t>0.0000</w:t>
            </w:r>
            <w:r>
              <w:rPr>
                <w:rFonts w:hint="eastAsia"/>
                <w:sz w:val="18"/>
                <w:szCs w:val="18"/>
              </w:rPr>
              <w:t>1</w:t>
            </w:r>
            <w:r>
              <w:rPr>
                <w:sz w:val="18"/>
                <w:szCs w:val="18"/>
              </w:rPr>
              <w:t xml:space="preserve"> ~ 0.0</w:t>
            </w:r>
            <w:r>
              <w:rPr>
                <w:rFonts w:hint="eastAsia"/>
                <w:sz w:val="18"/>
                <w:szCs w:val="18"/>
              </w:rPr>
              <w:t>2</w:t>
            </w:r>
            <w:r>
              <w:rPr>
                <w:sz w:val="18"/>
                <w:szCs w:val="18"/>
              </w:rPr>
              <w:t>0</w:t>
            </w:r>
          </w:p>
        </w:tc>
        <w:tc>
          <w:tcPr>
            <w:tcW w:w="1264" w:type="dxa"/>
            <w:tcBorders>
              <w:top w:val="nil"/>
              <w:left w:val="double" w:sz="4" w:space="0" w:color="auto"/>
              <w:bottom w:val="nil"/>
              <w:right w:val="single" w:sz="4" w:space="0" w:color="auto"/>
            </w:tcBorders>
            <w:vAlign w:val="center"/>
          </w:tcPr>
          <w:p w:rsidR="00BB42CD" w:rsidRDefault="00BB42CD" w:rsidP="004023B9">
            <w:pPr>
              <w:adjustRightInd w:val="0"/>
              <w:snapToGrid w:val="0"/>
              <w:jc w:val="center"/>
              <w:rPr>
                <w:sz w:val="18"/>
                <w:szCs w:val="18"/>
              </w:rPr>
            </w:pPr>
            <w:r>
              <w:rPr>
                <w:rFonts w:hint="eastAsia"/>
                <w:sz w:val="18"/>
                <w:szCs w:val="18"/>
              </w:rPr>
              <w:t>氧化铥</w:t>
            </w:r>
          </w:p>
        </w:tc>
        <w:tc>
          <w:tcPr>
            <w:tcW w:w="3000" w:type="dxa"/>
            <w:tcBorders>
              <w:top w:val="nil"/>
              <w:left w:val="single" w:sz="4" w:space="0" w:color="auto"/>
              <w:bottom w:val="nil"/>
              <w:right w:val="single" w:sz="12" w:space="0" w:color="auto"/>
            </w:tcBorders>
            <w:vAlign w:val="center"/>
          </w:tcPr>
          <w:p w:rsidR="00BB42CD" w:rsidRDefault="00BB42CD" w:rsidP="004023B9">
            <w:pPr>
              <w:adjustRightInd w:val="0"/>
              <w:snapToGrid w:val="0"/>
              <w:jc w:val="center"/>
              <w:rPr>
                <w:sz w:val="18"/>
                <w:szCs w:val="18"/>
              </w:rPr>
            </w:pPr>
            <w:r>
              <w:rPr>
                <w:sz w:val="18"/>
                <w:szCs w:val="18"/>
              </w:rPr>
              <w:t>0.0000</w:t>
            </w:r>
            <w:r>
              <w:rPr>
                <w:rFonts w:hint="eastAsia"/>
                <w:sz w:val="18"/>
                <w:szCs w:val="18"/>
              </w:rPr>
              <w:t>1</w:t>
            </w:r>
            <w:r>
              <w:rPr>
                <w:sz w:val="18"/>
                <w:szCs w:val="18"/>
              </w:rPr>
              <w:t xml:space="preserve"> ~ 0.0</w:t>
            </w:r>
            <w:r>
              <w:rPr>
                <w:rFonts w:hint="eastAsia"/>
                <w:sz w:val="18"/>
                <w:szCs w:val="18"/>
              </w:rPr>
              <w:t>2</w:t>
            </w:r>
            <w:r>
              <w:rPr>
                <w:sz w:val="18"/>
                <w:szCs w:val="18"/>
              </w:rPr>
              <w:t>0</w:t>
            </w:r>
          </w:p>
        </w:tc>
      </w:tr>
      <w:tr w:rsidR="00BB42CD" w:rsidTr="004023B9">
        <w:trPr>
          <w:trHeight w:val="228"/>
          <w:jc w:val="center"/>
        </w:trPr>
        <w:tc>
          <w:tcPr>
            <w:tcW w:w="1233" w:type="dxa"/>
            <w:tcBorders>
              <w:top w:val="nil"/>
              <w:left w:val="single" w:sz="12" w:space="0" w:color="auto"/>
              <w:bottom w:val="nil"/>
              <w:right w:val="single" w:sz="4" w:space="0" w:color="auto"/>
            </w:tcBorders>
            <w:vAlign w:val="center"/>
          </w:tcPr>
          <w:p w:rsidR="00BB42CD" w:rsidRDefault="00BB42CD" w:rsidP="004023B9">
            <w:pPr>
              <w:adjustRightInd w:val="0"/>
              <w:snapToGrid w:val="0"/>
              <w:ind w:leftChars="107" w:left="225"/>
              <w:rPr>
                <w:sz w:val="18"/>
                <w:szCs w:val="18"/>
              </w:rPr>
            </w:pPr>
            <w:r>
              <w:rPr>
                <w:rFonts w:hint="eastAsia"/>
                <w:sz w:val="18"/>
                <w:szCs w:val="18"/>
              </w:rPr>
              <w:t>氧化铕</w:t>
            </w:r>
          </w:p>
        </w:tc>
        <w:tc>
          <w:tcPr>
            <w:tcW w:w="3031" w:type="dxa"/>
            <w:tcBorders>
              <w:top w:val="nil"/>
              <w:left w:val="single" w:sz="4" w:space="0" w:color="auto"/>
              <w:bottom w:val="nil"/>
              <w:right w:val="double" w:sz="4" w:space="0" w:color="auto"/>
            </w:tcBorders>
            <w:vAlign w:val="center"/>
          </w:tcPr>
          <w:p w:rsidR="00BB42CD" w:rsidRDefault="00BB42CD" w:rsidP="004023B9">
            <w:pPr>
              <w:adjustRightInd w:val="0"/>
              <w:snapToGrid w:val="0"/>
              <w:jc w:val="center"/>
              <w:rPr>
                <w:sz w:val="18"/>
                <w:szCs w:val="18"/>
              </w:rPr>
            </w:pPr>
            <w:r>
              <w:rPr>
                <w:sz w:val="18"/>
                <w:szCs w:val="18"/>
              </w:rPr>
              <w:t>0.0000</w:t>
            </w:r>
            <w:r>
              <w:rPr>
                <w:rFonts w:hint="eastAsia"/>
                <w:sz w:val="18"/>
                <w:szCs w:val="18"/>
              </w:rPr>
              <w:t>1</w:t>
            </w:r>
            <w:r>
              <w:rPr>
                <w:sz w:val="18"/>
                <w:szCs w:val="18"/>
              </w:rPr>
              <w:t xml:space="preserve"> ~ 0.0</w:t>
            </w:r>
            <w:r>
              <w:rPr>
                <w:rFonts w:hint="eastAsia"/>
                <w:sz w:val="18"/>
                <w:szCs w:val="18"/>
              </w:rPr>
              <w:t>2</w:t>
            </w:r>
            <w:r>
              <w:rPr>
                <w:sz w:val="18"/>
                <w:szCs w:val="18"/>
              </w:rPr>
              <w:t>0</w:t>
            </w:r>
          </w:p>
        </w:tc>
        <w:tc>
          <w:tcPr>
            <w:tcW w:w="1264" w:type="dxa"/>
            <w:tcBorders>
              <w:top w:val="nil"/>
              <w:left w:val="double" w:sz="4" w:space="0" w:color="auto"/>
              <w:bottom w:val="nil"/>
              <w:right w:val="single" w:sz="4" w:space="0" w:color="auto"/>
            </w:tcBorders>
            <w:vAlign w:val="center"/>
          </w:tcPr>
          <w:p w:rsidR="00BB42CD" w:rsidRDefault="00BB42CD" w:rsidP="004023B9">
            <w:pPr>
              <w:adjustRightInd w:val="0"/>
              <w:snapToGrid w:val="0"/>
              <w:jc w:val="center"/>
              <w:rPr>
                <w:sz w:val="18"/>
                <w:szCs w:val="18"/>
              </w:rPr>
            </w:pPr>
            <w:r>
              <w:rPr>
                <w:rFonts w:hint="eastAsia"/>
                <w:sz w:val="18"/>
                <w:szCs w:val="18"/>
              </w:rPr>
              <w:t>氧化镱</w:t>
            </w:r>
          </w:p>
        </w:tc>
        <w:tc>
          <w:tcPr>
            <w:tcW w:w="3000" w:type="dxa"/>
            <w:tcBorders>
              <w:top w:val="nil"/>
              <w:left w:val="single" w:sz="4" w:space="0" w:color="auto"/>
              <w:bottom w:val="nil"/>
              <w:right w:val="single" w:sz="12" w:space="0" w:color="auto"/>
            </w:tcBorders>
            <w:vAlign w:val="center"/>
          </w:tcPr>
          <w:p w:rsidR="00BB42CD" w:rsidRDefault="00BB42CD" w:rsidP="004023B9">
            <w:pPr>
              <w:adjustRightInd w:val="0"/>
              <w:snapToGrid w:val="0"/>
              <w:jc w:val="center"/>
              <w:rPr>
                <w:sz w:val="18"/>
                <w:szCs w:val="18"/>
              </w:rPr>
            </w:pPr>
            <w:r>
              <w:rPr>
                <w:sz w:val="18"/>
                <w:szCs w:val="18"/>
              </w:rPr>
              <w:t>0.0000</w:t>
            </w:r>
            <w:r>
              <w:rPr>
                <w:rFonts w:hint="eastAsia"/>
                <w:sz w:val="18"/>
                <w:szCs w:val="18"/>
              </w:rPr>
              <w:t>1</w:t>
            </w:r>
            <w:r>
              <w:rPr>
                <w:sz w:val="18"/>
                <w:szCs w:val="18"/>
              </w:rPr>
              <w:t xml:space="preserve"> ~ 0.0</w:t>
            </w:r>
            <w:r>
              <w:rPr>
                <w:rFonts w:hint="eastAsia"/>
                <w:sz w:val="18"/>
                <w:szCs w:val="18"/>
              </w:rPr>
              <w:t>2</w:t>
            </w:r>
            <w:r>
              <w:rPr>
                <w:sz w:val="18"/>
                <w:szCs w:val="18"/>
              </w:rPr>
              <w:t>0</w:t>
            </w:r>
          </w:p>
        </w:tc>
      </w:tr>
      <w:tr w:rsidR="00BB42CD" w:rsidTr="004023B9">
        <w:trPr>
          <w:trHeight w:val="228"/>
          <w:jc w:val="center"/>
        </w:trPr>
        <w:tc>
          <w:tcPr>
            <w:tcW w:w="1233" w:type="dxa"/>
            <w:tcBorders>
              <w:top w:val="nil"/>
              <w:left w:val="single" w:sz="12" w:space="0" w:color="auto"/>
              <w:bottom w:val="nil"/>
              <w:right w:val="single" w:sz="4" w:space="0" w:color="auto"/>
            </w:tcBorders>
            <w:vAlign w:val="center"/>
          </w:tcPr>
          <w:p w:rsidR="00BB42CD" w:rsidRDefault="00BB42CD" w:rsidP="004023B9">
            <w:pPr>
              <w:adjustRightInd w:val="0"/>
              <w:snapToGrid w:val="0"/>
              <w:ind w:leftChars="107" w:left="225"/>
              <w:rPr>
                <w:sz w:val="18"/>
                <w:szCs w:val="18"/>
              </w:rPr>
            </w:pPr>
            <w:r>
              <w:rPr>
                <w:rFonts w:hint="eastAsia"/>
                <w:sz w:val="18"/>
                <w:szCs w:val="18"/>
              </w:rPr>
              <w:t>氧化钆</w:t>
            </w:r>
          </w:p>
        </w:tc>
        <w:tc>
          <w:tcPr>
            <w:tcW w:w="3031" w:type="dxa"/>
            <w:tcBorders>
              <w:top w:val="nil"/>
              <w:left w:val="single" w:sz="4" w:space="0" w:color="auto"/>
              <w:bottom w:val="nil"/>
              <w:right w:val="double" w:sz="4" w:space="0" w:color="auto"/>
            </w:tcBorders>
            <w:vAlign w:val="center"/>
          </w:tcPr>
          <w:p w:rsidR="00BB42CD" w:rsidRDefault="00BB42CD" w:rsidP="004023B9">
            <w:pPr>
              <w:adjustRightInd w:val="0"/>
              <w:snapToGrid w:val="0"/>
              <w:jc w:val="center"/>
              <w:rPr>
                <w:sz w:val="18"/>
                <w:szCs w:val="18"/>
              </w:rPr>
            </w:pPr>
            <w:r>
              <w:rPr>
                <w:sz w:val="18"/>
                <w:szCs w:val="18"/>
              </w:rPr>
              <w:t>0.0000</w:t>
            </w:r>
            <w:r>
              <w:rPr>
                <w:rFonts w:hint="eastAsia"/>
                <w:sz w:val="18"/>
                <w:szCs w:val="18"/>
              </w:rPr>
              <w:t>2</w:t>
            </w:r>
            <w:r>
              <w:rPr>
                <w:sz w:val="18"/>
                <w:szCs w:val="18"/>
              </w:rPr>
              <w:t xml:space="preserve"> ~ 0.0</w:t>
            </w:r>
            <w:r>
              <w:rPr>
                <w:rFonts w:hint="eastAsia"/>
                <w:sz w:val="18"/>
                <w:szCs w:val="18"/>
              </w:rPr>
              <w:t>2</w:t>
            </w:r>
            <w:r>
              <w:rPr>
                <w:sz w:val="18"/>
                <w:szCs w:val="18"/>
              </w:rPr>
              <w:t>0</w:t>
            </w:r>
          </w:p>
        </w:tc>
        <w:tc>
          <w:tcPr>
            <w:tcW w:w="1264" w:type="dxa"/>
            <w:tcBorders>
              <w:top w:val="nil"/>
              <w:left w:val="double" w:sz="4" w:space="0" w:color="auto"/>
              <w:bottom w:val="nil"/>
              <w:right w:val="single" w:sz="4" w:space="0" w:color="auto"/>
            </w:tcBorders>
            <w:vAlign w:val="center"/>
          </w:tcPr>
          <w:p w:rsidR="00BB42CD" w:rsidRDefault="00BB42CD" w:rsidP="004023B9">
            <w:pPr>
              <w:adjustRightInd w:val="0"/>
              <w:snapToGrid w:val="0"/>
              <w:jc w:val="center"/>
              <w:rPr>
                <w:sz w:val="18"/>
                <w:szCs w:val="18"/>
              </w:rPr>
            </w:pPr>
            <w:r>
              <w:rPr>
                <w:rFonts w:hint="eastAsia"/>
                <w:sz w:val="18"/>
                <w:szCs w:val="18"/>
              </w:rPr>
              <w:t>氧化镥</w:t>
            </w:r>
          </w:p>
        </w:tc>
        <w:tc>
          <w:tcPr>
            <w:tcW w:w="3000" w:type="dxa"/>
            <w:tcBorders>
              <w:top w:val="nil"/>
              <w:left w:val="single" w:sz="4" w:space="0" w:color="auto"/>
              <w:bottom w:val="nil"/>
              <w:right w:val="single" w:sz="12" w:space="0" w:color="auto"/>
            </w:tcBorders>
            <w:vAlign w:val="center"/>
          </w:tcPr>
          <w:p w:rsidR="00BB42CD" w:rsidRDefault="00BB42CD" w:rsidP="004023B9">
            <w:pPr>
              <w:adjustRightInd w:val="0"/>
              <w:snapToGrid w:val="0"/>
              <w:jc w:val="center"/>
              <w:rPr>
                <w:sz w:val="18"/>
                <w:szCs w:val="18"/>
              </w:rPr>
            </w:pPr>
            <w:r>
              <w:rPr>
                <w:sz w:val="18"/>
                <w:szCs w:val="18"/>
              </w:rPr>
              <w:t>0.0000</w:t>
            </w:r>
            <w:r>
              <w:rPr>
                <w:rFonts w:hint="eastAsia"/>
                <w:sz w:val="18"/>
                <w:szCs w:val="18"/>
              </w:rPr>
              <w:t>1</w:t>
            </w:r>
            <w:r>
              <w:rPr>
                <w:sz w:val="18"/>
                <w:szCs w:val="18"/>
              </w:rPr>
              <w:t xml:space="preserve"> ~ 0.0</w:t>
            </w:r>
            <w:r>
              <w:rPr>
                <w:rFonts w:hint="eastAsia"/>
                <w:sz w:val="18"/>
                <w:szCs w:val="18"/>
              </w:rPr>
              <w:t>2</w:t>
            </w:r>
            <w:r>
              <w:rPr>
                <w:sz w:val="18"/>
                <w:szCs w:val="18"/>
              </w:rPr>
              <w:t>0</w:t>
            </w:r>
          </w:p>
        </w:tc>
      </w:tr>
      <w:tr w:rsidR="00BB42CD" w:rsidTr="004023B9">
        <w:trPr>
          <w:trHeight w:val="228"/>
          <w:jc w:val="center"/>
        </w:trPr>
        <w:tc>
          <w:tcPr>
            <w:tcW w:w="1233" w:type="dxa"/>
            <w:tcBorders>
              <w:top w:val="nil"/>
              <w:left w:val="single" w:sz="12" w:space="0" w:color="auto"/>
              <w:bottom w:val="single" w:sz="12" w:space="0" w:color="auto"/>
              <w:right w:val="single" w:sz="4" w:space="0" w:color="auto"/>
            </w:tcBorders>
            <w:vAlign w:val="center"/>
          </w:tcPr>
          <w:p w:rsidR="00BB42CD" w:rsidRDefault="00BB42CD" w:rsidP="004023B9">
            <w:pPr>
              <w:adjustRightInd w:val="0"/>
              <w:snapToGrid w:val="0"/>
              <w:ind w:leftChars="107" w:left="225"/>
              <w:rPr>
                <w:sz w:val="18"/>
                <w:szCs w:val="18"/>
              </w:rPr>
            </w:pPr>
            <w:r>
              <w:rPr>
                <w:rFonts w:hint="eastAsia"/>
                <w:sz w:val="18"/>
                <w:szCs w:val="18"/>
              </w:rPr>
              <w:t>氧化铽</w:t>
            </w:r>
          </w:p>
        </w:tc>
        <w:tc>
          <w:tcPr>
            <w:tcW w:w="3031" w:type="dxa"/>
            <w:tcBorders>
              <w:top w:val="nil"/>
              <w:left w:val="single" w:sz="4" w:space="0" w:color="auto"/>
              <w:bottom w:val="single" w:sz="12" w:space="0" w:color="auto"/>
              <w:right w:val="double" w:sz="4" w:space="0" w:color="auto"/>
            </w:tcBorders>
            <w:vAlign w:val="center"/>
          </w:tcPr>
          <w:p w:rsidR="00BB42CD" w:rsidRDefault="00BB42CD" w:rsidP="004023B9">
            <w:pPr>
              <w:adjustRightInd w:val="0"/>
              <w:snapToGrid w:val="0"/>
              <w:jc w:val="center"/>
              <w:rPr>
                <w:sz w:val="18"/>
                <w:szCs w:val="18"/>
              </w:rPr>
            </w:pPr>
            <w:r>
              <w:rPr>
                <w:sz w:val="18"/>
                <w:szCs w:val="18"/>
              </w:rPr>
              <w:t>0.00005 ~ 0.0</w:t>
            </w:r>
            <w:r>
              <w:rPr>
                <w:rFonts w:hint="eastAsia"/>
                <w:sz w:val="18"/>
                <w:szCs w:val="18"/>
              </w:rPr>
              <w:t>2</w:t>
            </w:r>
            <w:r>
              <w:rPr>
                <w:sz w:val="18"/>
                <w:szCs w:val="18"/>
              </w:rPr>
              <w:t>0</w:t>
            </w:r>
          </w:p>
        </w:tc>
        <w:tc>
          <w:tcPr>
            <w:tcW w:w="1264" w:type="dxa"/>
            <w:tcBorders>
              <w:top w:val="nil"/>
              <w:left w:val="double" w:sz="4" w:space="0" w:color="auto"/>
              <w:bottom w:val="single" w:sz="12" w:space="0" w:color="auto"/>
              <w:right w:val="single" w:sz="4" w:space="0" w:color="auto"/>
            </w:tcBorders>
            <w:vAlign w:val="center"/>
          </w:tcPr>
          <w:p w:rsidR="00BB42CD" w:rsidRDefault="00BB42CD" w:rsidP="004023B9">
            <w:pPr>
              <w:adjustRightInd w:val="0"/>
              <w:snapToGrid w:val="0"/>
              <w:jc w:val="center"/>
              <w:rPr>
                <w:sz w:val="18"/>
                <w:szCs w:val="18"/>
              </w:rPr>
            </w:pPr>
            <w:r>
              <w:rPr>
                <w:rFonts w:hint="eastAsia"/>
                <w:sz w:val="18"/>
                <w:szCs w:val="18"/>
              </w:rPr>
              <w:t>氧化钇</w:t>
            </w:r>
          </w:p>
        </w:tc>
        <w:tc>
          <w:tcPr>
            <w:tcW w:w="3000" w:type="dxa"/>
            <w:tcBorders>
              <w:top w:val="nil"/>
              <w:left w:val="single" w:sz="4" w:space="0" w:color="auto"/>
              <w:bottom w:val="single" w:sz="12" w:space="0" w:color="auto"/>
              <w:right w:val="single" w:sz="12" w:space="0" w:color="auto"/>
            </w:tcBorders>
            <w:vAlign w:val="center"/>
          </w:tcPr>
          <w:p w:rsidR="00BB42CD" w:rsidRDefault="00BB42CD" w:rsidP="004023B9">
            <w:pPr>
              <w:adjustRightInd w:val="0"/>
              <w:snapToGrid w:val="0"/>
              <w:jc w:val="center"/>
              <w:rPr>
                <w:sz w:val="18"/>
                <w:szCs w:val="18"/>
              </w:rPr>
            </w:pPr>
            <w:r>
              <w:rPr>
                <w:sz w:val="18"/>
                <w:szCs w:val="18"/>
              </w:rPr>
              <w:t>0.0000</w:t>
            </w:r>
            <w:r>
              <w:rPr>
                <w:rFonts w:hint="eastAsia"/>
                <w:sz w:val="18"/>
                <w:szCs w:val="18"/>
              </w:rPr>
              <w:t>1</w:t>
            </w:r>
            <w:r>
              <w:rPr>
                <w:sz w:val="18"/>
                <w:szCs w:val="18"/>
              </w:rPr>
              <w:t xml:space="preserve"> ~ 0.0</w:t>
            </w:r>
            <w:r>
              <w:rPr>
                <w:rFonts w:hint="eastAsia"/>
                <w:sz w:val="18"/>
                <w:szCs w:val="18"/>
              </w:rPr>
              <w:t>2</w:t>
            </w:r>
            <w:r>
              <w:rPr>
                <w:sz w:val="18"/>
                <w:szCs w:val="18"/>
              </w:rPr>
              <w:t>0</w:t>
            </w:r>
          </w:p>
        </w:tc>
      </w:tr>
    </w:tbl>
    <w:p w:rsidR="00BB42CD" w:rsidRDefault="00BB42CD" w:rsidP="00BB42CD">
      <w:pPr>
        <w:ind w:leftChars="95" w:left="398" w:hangingChars="95" w:hanging="199"/>
        <w:jc w:val="center"/>
        <w:rPr>
          <w:rFonts w:ascii="黑体" w:eastAsia="黑体" w:hAnsi="宋体"/>
          <w:szCs w:val="21"/>
        </w:rPr>
      </w:pPr>
    </w:p>
    <w:p w:rsidR="00BB42CD" w:rsidRDefault="00BB42CD" w:rsidP="00BB42CD">
      <w:pPr>
        <w:ind w:leftChars="95" w:left="398" w:hangingChars="95" w:hanging="199"/>
        <w:jc w:val="center"/>
        <w:rPr>
          <w:rFonts w:ascii="黑体" w:eastAsia="黑体" w:hAnsi="宋体"/>
          <w:szCs w:val="21"/>
        </w:rPr>
      </w:pPr>
      <w:r>
        <w:rPr>
          <w:rFonts w:ascii="黑体" w:eastAsia="黑体" w:hAnsi="宋体" w:hint="eastAsia"/>
          <w:szCs w:val="21"/>
        </w:rPr>
        <w:t>表3 方法3测定范围</w:t>
      </w:r>
    </w:p>
    <w:tbl>
      <w:tblPr>
        <w:tblW w:w="8528" w:type="dxa"/>
        <w:tblLayout w:type="fixed"/>
        <w:tblLook w:val="04A0"/>
      </w:tblPr>
      <w:tblGrid>
        <w:gridCol w:w="1225"/>
        <w:gridCol w:w="3041"/>
        <w:gridCol w:w="1262"/>
        <w:gridCol w:w="3000"/>
      </w:tblGrid>
      <w:tr w:rsidR="00BB42CD" w:rsidTr="004023B9">
        <w:trPr>
          <w:trHeight w:val="23"/>
        </w:trPr>
        <w:tc>
          <w:tcPr>
            <w:tcW w:w="1225" w:type="dxa"/>
            <w:tcBorders>
              <w:top w:val="single" w:sz="12" w:space="0" w:color="000000"/>
              <w:left w:val="single" w:sz="12" w:space="0" w:color="000000"/>
              <w:bottom w:val="single" w:sz="12" w:space="0" w:color="000000"/>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测定元素</w:t>
            </w:r>
          </w:p>
        </w:tc>
        <w:tc>
          <w:tcPr>
            <w:tcW w:w="3041" w:type="dxa"/>
            <w:tcBorders>
              <w:top w:val="single" w:sz="12" w:space="0" w:color="000000"/>
              <w:left w:val="single" w:sz="8" w:space="0" w:color="000000"/>
              <w:bottom w:val="single" w:sz="12" w:space="0" w:color="000000"/>
              <w:right w:val="double" w:sz="6" w:space="0" w:color="auto"/>
            </w:tcBorders>
            <w:vAlign w:val="center"/>
          </w:tcPr>
          <w:p w:rsidR="00BB42CD" w:rsidRDefault="00BB42CD" w:rsidP="004023B9">
            <w:pPr>
              <w:adjustRightInd w:val="0"/>
              <w:snapToGrid w:val="0"/>
              <w:ind w:right="-59" w:firstLineChars="550" w:firstLine="990"/>
              <w:rPr>
                <w:kern w:val="0"/>
                <w:sz w:val="18"/>
                <w:szCs w:val="20"/>
              </w:rPr>
            </w:pPr>
            <w:r>
              <w:rPr>
                <w:rFonts w:hint="eastAsia"/>
                <w:kern w:val="0"/>
                <w:sz w:val="18"/>
                <w:szCs w:val="20"/>
              </w:rPr>
              <w:t>质量分数</w:t>
            </w:r>
          </w:p>
          <w:p w:rsidR="00BB42CD" w:rsidRDefault="00BB42CD" w:rsidP="004023B9">
            <w:pPr>
              <w:adjustRightInd w:val="0"/>
              <w:snapToGrid w:val="0"/>
              <w:ind w:right="-59" w:firstLineChars="700" w:firstLine="1260"/>
              <w:rPr>
                <w:kern w:val="0"/>
                <w:sz w:val="18"/>
                <w:szCs w:val="20"/>
              </w:rPr>
            </w:pPr>
            <w:r>
              <w:rPr>
                <w:rFonts w:hint="eastAsia"/>
                <w:kern w:val="0"/>
                <w:sz w:val="18"/>
                <w:szCs w:val="20"/>
              </w:rPr>
              <w:t>%</w:t>
            </w:r>
          </w:p>
        </w:tc>
        <w:tc>
          <w:tcPr>
            <w:tcW w:w="1262" w:type="dxa"/>
            <w:tcBorders>
              <w:top w:val="single" w:sz="12" w:space="0" w:color="000000"/>
              <w:left w:val="double" w:sz="6" w:space="0" w:color="auto"/>
              <w:bottom w:val="single" w:sz="12" w:space="0" w:color="000000"/>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测定元素</w:t>
            </w:r>
          </w:p>
        </w:tc>
        <w:tc>
          <w:tcPr>
            <w:tcW w:w="3000" w:type="dxa"/>
            <w:tcBorders>
              <w:top w:val="single" w:sz="12" w:space="0" w:color="000000"/>
              <w:left w:val="single" w:sz="8" w:space="0" w:color="000000"/>
              <w:bottom w:val="single" w:sz="12" w:space="0" w:color="000000"/>
              <w:right w:val="single" w:sz="12" w:space="0" w:color="000000"/>
            </w:tcBorders>
            <w:vAlign w:val="center"/>
          </w:tcPr>
          <w:p w:rsidR="00BB42CD" w:rsidRDefault="00BB42CD" w:rsidP="004023B9">
            <w:pPr>
              <w:adjustRightInd w:val="0"/>
              <w:snapToGrid w:val="0"/>
              <w:ind w:right="-59" w:firstLineChars="550" w:firstLine="990"/>
              <w:rPr>
                <w:kern w:val="0"/>
                <w:sz w:val="18"/>
                <w:szCs w:val="20"/>
              </w:rPr>
            </w:pPr>
            <w:r>
              <w:rPr>
                <w:rFonts w:hint="eastAsia"/>
                <w:kern w:val="0"/>
                <w:sz w:val="18"/>
                <w:szCs w:val="20"/>
              </w:rPr>
              <w:t>质量分数</w:t>
            </w:r>
          </w:p>
          <w:p w:rsidR="00BB42CD" w:rsidRDefault="00BB42CD" w:rsidP="004023B9">
            <w:pPr>
              <w:adjustRightInd w:val="0"/>
              <w:snapToGrid w:val="0"/>
              <w:ind w:right="-59" w:firstLineChars="700" w:firstLine="1260"/>
              <w:rPr>
                <w:kern w:val="0"/>
                <w:sz w:val="18"/>
                <w:szCs w:val="20"/>
              </w:rPr>
            </w:pPr>
            <w:r>
              <w:rPr>
                <w:rFonts w:hint="eastAsia"/>
                <w:kern w:val="0"/>
                <w:sz w:val="18"/>
                <w:szCs w:val="20"/>
              </w:rPr>
              <w:t>%</w:t>
            </w:r>
          </w:p>
        </w:tc>
      </w:tr>
      <w:tr w:rsidR="00BB42CD" w:rsidTr="004023B9">
        <w:trPr>
          <w:trHeight w:val="23"/>
        </w:trPr>
        <w:tc>
          <w:tcPr>
            <w:tcW w:w="1225" w:type="dxa"/>
            <w:tcBorders>
              <w:top w:val="single" w:sz="12" w:space="0" w:color="000000"/>
              <w:left w:val="single" w:sz="12" w:space="0" w:color="000000"/>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氧化镧</w:t>
            </w:r>
          </w:p>
        </w:tc>
        <w:tc>
          <w:tcPr>
            <w:tcW w:w="3041" w:type="dxa"/>
            <w:tcBorders>
              <w:top w:val="single" w:sz="12" w:space="0" w:color="000000"/>
              <w:left w:val="single" w:sz="8" w:space="0" w:color="000000"/>
              <w:right w:val="double" w:sz="6" w:space="0" w:color="auto"/>
            </w:tcBorders>
            <w:vAlign w:val="center"/>
          </w:tcPr>
          <w:p w:rsidR="00BB42CD" w:rsidRDefault="00BB42CD" w:rsidP="004023B9">
            <w:pPr>
              <w:adjustRightInd w:val="0"/>
              <w:snapToGrid w:val="0"/>
              <w:jc w:val="center"/>
              <w:rPr>
                <w:sz w:val="18"/>
                <w:szCs w:val="18"/>
              </w:rPr>
            </w:pPr>
            <w:r>
              <w:rPr>
                <w:rFonts w:hint="eastAsia"/>
                <w:sz w:val="18"/>
                <w:szCs w:val="18"/>
              </w:rPr>
              <w:t>0.00002</w:t>
            </w:r>
            <w:r>
              <w:rPr>
                <w:rFonts w:hint="eastAsia"/>
                <w:sz w:val="18"/>
                <w:szCs w:val="18"/>
              </w:rPr>
              <w:t>～</w:t>
            </w:r>
            <w:r>
              <w:rPr>
                <w:rFonts w:hint="eastAsia"/>
                <w:sz w:val="18"/>
                <w:szCs w:val="18"/>
              </w:rPr>
              <w:t>0.020</w:t>
            </w:r>
          </w:p>
        </w:tc>
        <w:tc>
          <w:tcPr>
            <w:tcW w:w="1262" w:type="dxa"/>
            <w:tcBorders>
              <w:top w:val="single" w:sz="12" w:space="0" w:color="000000"/>
              <w:left w:val="double" w:sz="6" w:space="0" w:color="auto"/>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氧化镝</w:t>
            </w:r>
          </w:p>
        </w:tc>
        <w:tc>
          <w:tcPr>
            <w:tcW w:w="3000" w:type="dxa"/>
            <w:tcBorders>
              <w:top w:val="single" w:sz="12" w:space="0" w:color="000000"/>
              <w:left w:val="single" w:sz="8" w:space="0" w:color="000000"/>
              <w:right w:val="single" w:sz="12" w:space="0" w:color="000000"/>
            </w:tcBorders>
            <w:vAlign w:val="center"/>
          </w:tcPr>
          <w:p w:rsidR="00BB42CD" w:rsidRDefault="00BB42CD" w:rsidP="004023B9">
            <w:pPr>
              <w:adjustRightInd w:val="0"/>
              <w:snapToGrid w:val="0"/>
              <w:jc w:val="center"/>
              <w:rPr>
                <w:sz w:val="18"/>
                <w:szCs w:val="18"/>
              </w:rPr>
            </w:pPr>
            <w:r>
              <w:rPr>
                <w:rFonts w:hint="eastAsia"/>
                <w:sz w:val="18"/>
                <w:szCs w:val="18"/>
              </w:rPr>
              <w:t>0.00005</w:t>
            </w:r>
            <w:r>
              <w:rPr>
                <w:rFonts w:hint="eastAsia"/>
                <w:sz w:val="18"/>
                <w:szCs w:val="18"/>
              </w:rPr>
              <w:t>～</w:t>
            </w:r>
            <w:r>
              <w:rPr>
                <w:rFonts w:hint="eastAsia"/>
                <w:sz w:val="18"/>
                <w:szCs w:val="18"/>
              </w:rPr>
              <w:t>0.020</w:t>
            </w:r>
          </w:p>
        </w:tc>
      </w:tr>
      <w:tr w:rsidR="00BB42CD" w:rsidTr="004023B9">
        <w:trPr>
          <w:trHeight w:val="23"/>
        </w:trPr>
        <w:tc>
          <w:tcPr>
            <w:tcW w:w="1225" w:type="dxa"/>
            <w:tcBorders>
              <w:left w:val="single" w:sz="12" w:space="0" w:color="000000"/>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氧化铈</w:t>
            </w:r>
          </w:p>
        </w:tc>
        <w:tc>
          <w:tcPr>
            <w:tcW w:w="3041" w:type="dxa"/>
            <w:tcBorders>
              <w:left w:val="single" w:sz="8" w:space="0" w:color="000000"/>
              <w:right w:val="double" w:sz="6" w:space="0" w:color="auto"/>
            </w:tcBorders>
            <w:vAlign w:val="center"/>
          </w:tcPr>
          <w:p w:rsidR="00BB42CD" w:rsidRDefault="00BB42CD" w:rsidP="004023B9">
            <w:pPr>
              <w:adjustRightInd w:val="0"/>
              <w:snapToGrid w:val="0"/>
              <w:jc w:val="center"/>
              <w:rPr>
                <w:sz w:val="18"/>
                <w:szCs w:val="18"/>
              </w:rPr>
            </w:pPr>
            <w:r>
              <w:rPr>
                <w:rFonts w:hint="eastAsia"/>
                <w:sz w:val="18"/>
                <w:szCs w:val="18"/>
              </w:rPr>
              <w:t>0.00002</w:t>
            </w:r>
            <w:r>
              <w:rPr>
                <w:rFonts w:hint="eastAsia"/>
                <w:sz w:val="18"/>
                <w:szCs w:val="18"/>
              </w:rPr>
              <w:t>～</w:t>
            </w:r>
            <w:r>
              <w:rPr>
                <w:rFonts w:hint="eastAsia"/>
                <w:sz w:val="18"/>
                <w:szCs w:val="18"/>
              </w:rPr>
              <w:t>0.020</w:t>
            </w:r>
          </w:p>
        </w:tc>
        <w:tc>
          <w:tcPr>
            <w:tcW w:w="1262" w:type="dxa"/>
            <w:tcBorders>
              <w:left w:val="double" w:sz="6" w:space="0" w:color="auto"/>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氧化钬</w:t>
            </w:r>
          </w:p>
        </w:tc>
        <w:tc>
          <w:tcPr>
            <w:tcW w:w="3000" w:type="dxa"/>
            <w:tcBorders>
              <w:left w:val="single" w:sz="8" w:space="0" w:color="000000"/>
              <w:right w:val="single" w:sz="12" w:space="0" w:color="000000"/>
            </w:tcBorders>
            <w:vAlign w:val="center"/>
          </w:tcPr>
          <w:p w:rsidR="00BB42CD" w:rsidRDefault="00BB42CD" w:rsidP="004023B9">
            <w:pPr>
              <w:adjustRightInd w:val="0"/>
              <w:snapToGrid w:val="0"/>
              <w:jc w:val="center"/>
              <w:rPr>
                <w:sz w:val="18"/>
                <w:szCs w:val="18"/>
              </w:rPr>
            </w:pPr>
            <w:r>
              <w:rPr>
                <w:rFonts w:hint="eastAsia"/>
                <w:sz w:val="18"/>
                <w:szCs w:val="18"/>
              </w:rPr>
              <w:t>0.00005</w:t>
            </w:r>
            <w:r>
              <w:rPr>
                <w:rFonts w:hint="eastAsia"/>
                <w:sz w:val="18"/>
                <w:szCs w:val="18"/>
              </w:rPr>
              <w:t>～</w:t>
            </w:r>
            <w:r>
              <w:rPr>
                <w:rFonts w:hint="eastAsia"/>
                <w:sz w:val="18"/>
                <w:szCs w:val="18"/>
              </w:rPr>
              <w:t>0.020</w:t>
            </w:r>
          </w:p>
        </w:tc>
      </w:tr>
      <w:tr w:rsidR="00BB42CD" w:rsidTr="004023B9">
        <w:trPr>
          <w:trHeight w:val="23"/>
        </w:trPr>
        <w:tc>
          <w:tcPr>
            <w:tcW w:w="1225" w:type="dxa"/>
            <w:tcBorders>
              <w:left w:val="single" w:sz="12" w:space="0" w:color="000000"/>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氧化镨</w:t>
            </w:r>
          </w:p>
        </w:tc>
        <w:tc>
          <w:tcPr>
            <w:tcW w:w="3041" w:type="dxa"/>
            <w:tcBorders>
              <w:left w:val="single" w:sz="8" w:space="0" w:color="000000"/>
              <w:right w:val="double" w:sz="6" w:space="0" w:color="auto"/>
            </w:tcBorders>
            <w:vAlign w:val="center"/>
          </w:tcPr>
          <w:p w:rsidR="00BB42CD" w:rsidRDefault="00BB42CD" w:rsidP="004023B9">
            <w:pPr>
              <w:adjustRightInd w:val="0"/>
              <w:snapToGrid w:val="0"/>
              <w:jc w:val="center"/>
              <w:rPr>
                <w:sz w:val="18"/>
                <w:szCs w:val="18"/>
              </w:rPr>
            </w:pPr>
            <w:r>
              <w:rPr>
                <w:rFonts w:hint="eastAsia"/>
                <w:sz w:val="18"/>
                <w:szCs w:val="18"/>
              </w:rPr>
              <w:t>0.00001</w:t>
            </w:r>
            <w:r>
              <w:rPr>
                <w:rFonts w:hint="eastAsia"/>
                <w:sz w:val="18"/>
                <w:szCs w:val="18"/>
              </w:rPr>
              <w:t>～</w:t>
            </w:r>
            <w:r>
              <w:rPr>
                <w:rFonts w:hint="eastAsia"/>
                <w:sz w:val="18"/>
                <w:szCs w:val="18"/>
              </w:rPr>
              <w:t>0.020</w:t>
            </w:r>
          </w:p>
        </w:tc>
        <w:tc>
          <w:tcPr>
            <w:tcW w:w="1262" w:type="dxa"/>
            <w:tcBorders>
              <w:left w:val="double" w:sz="6" w:space="0" w:color="auto"/>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氧化铒</w:t>
            </w:r>
          </w:p>
        </w:tc>
        <w:tc>
          <w:tcPr>
            <w:tcW w:w="3000" w:type="dxa"/>
            <w:tcBorders>
              <w:left w:val="single" w:sz="8" w:space="0" w:color="000000"/>
              <w:right w:val="single" w:sz="12" w:space="0" w:color="000000"/>
            </w:tcBorders>
            <w:vAlign w:val="center"/>
          </w:tcPr>
          <w:p w:rsidR="00BB42CD" w:rsidRDefault="00BB42CD" w:rsidP="004023B9">
            <w:pPr>
              <w:adjustRightInd w:val="0"/>
              <w:snapToGrid w:val="0"/>
              <w:jc w:val="center"/>
              <w:rPr>
                <w:sz w:val="18"/>
                <w:szCs w:val="18"/>
              </w:rPr>
            </w:pPr>
            <w:r>
              <w:rPr>
                <w:rFonts w:hint="eastAsia"/>
                <w:sz w:val="18"/>
                <w:szCs w:val="18"/>
              </w:rPr>
              <w:t>0.00001</w:t>
            </w:r>
            <w:r>
              <w:rPr>
                <w:rFonts w:hint="eastAsia"/>
                <w:sz w:val="18"/>
                <w:szCs w:val="18"/>
              </w:rPr>
              <w:t>～</w:t>
            </w:r>
            <w:r>
              <w:rPr>
                <w:rFonts w:hint="eastAsia"/>
                <w:sz w:val="18"/>
                <w:szCs w:val="18"/>
              </w:rPr>
              <w:t>0.020</w:t>
            </w:r>
          </w:p>
        </w:tc>
      </w:tr>
      <w:tr w:rsidR="00BB42CD" w:rsidTr="004023B9">
        <w:trPr>
          <w:trHeight w:val="23"/>
        </w:trPr>
        <w:tc>
          <w:tcPr>
            <w:tcW w:w="1225" w:type="dxa"/>
            <w:tcBorders>
              <w:left w:val="single" w:sz="12" w:space="0" w:color="000000"/>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氧化钐</w:t>
            </w:r>
          </w:p>
        </w:tc>
        <w:tc>
          <w:tcPr>
            <w:tcW w:w="3041" w:type="dxa"/>
            <w:tcBorders>
              <w:left w:val="single" w:sz="8" w:space="0" w:color="000000"/>
              <w:right w:val="double" w:sz="6" w:space="0" w:color="auto"/>
            </w:tcBorders>
            <w:vAlign w:val="center"/>
          </w:tcPr>
          <w:p w:rsidR="00BB42CD" w:rsidRDefault="00BB42CD" w:rsidP="004023B9">
            <w:pPr>
              <w:adjustRightInd w:val="0"/>
              <w:snapToGrid w:val="0"/>
              <w:jc w:val="center"/>
              <w:rPr>
                <w:sz w:val="18"/>
                <w:szCs w:val="18"/>
              </w:rPr>
            </w:pPr>
            <w:r>
              <w:rPr>
                <w:rFonts w:hint="eastAsia"/>
                <w:sz w:val="18"/>
                <w:szCs w:val="18"/>
              </w:rPr>
              <w:t>0.00001</w:t>
            </w:r>
            <w:r>
              <w:rPr>
                <w:rFonts w:hint="eastAsia"/>
                <w:sz w:val="18"/>
                <w:szCs w:val="18"/>
              </w:rPr>
              <w:t>～</w:t>
            </w:r>
            <w:r>
              <w:rPr>
                <w:rFonts w:hint="eastAsia"/>
                <w:sz w:val="18"/>
                <w:szCs w:val="18"/>
              </w:rPr>
              <w:t>0.020</w:t>
            </w:r>
          </w:p>
        </w:tc>
        <w:tc>
          <w:tcPr>
            <w:tcW w:w="1262" w:type="dxa"/>
            <w:tcBorders>
              <w:left w:val="double" w:sz="6" w:space="0" w:color="auto"/>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氧化铥</w:t>
            </w:r>
          </w:p>
        </w:tc>
        <w:tc>
          <w:tcPr>
            <w:tcW w:w="3000" w:type="dxa"/>
            <w:tcBorders>
              <w:left w:val="single" w:sz="8" w:space="0" w:color="000000"/>
              <w:right w:val="single" w:sz="12" w:space="0" w:color="000000"/>
            </w:tcBorders>
            <w:vAlign w:val="center"/>
          </w:tcPr>
          <w:p w:rsidR="00BB42CD" w:rsidRDefault="00BB42CD" w:rsidP="004023B9">
            <w:pPr>
              <w:adjustRightInd w:val="0"/>
              <w:snapToGrid w:val="0"/>
              <w:jc w:val="center"/>
              <w:rPr>
                <w:sz w:val="18"/>
                <w:szCs w:val="18"/>
              </w:rPr>
            </w:pPr>
            <w:r>
              <w:rPr>
                <w:rFonts w:hint="eastAsia"/>
                <w:sz w:val="18"/>
                <w:szCs w:val="18"/>
              </w:rPr>
              <w:t>0.00001</w:t>
            </w:r>
            <w:r>
              <w:rPr>
                <w:rFonts w:hint="eastAsia"/>
                <w:sz w:val="18"/>
                <w:szCs w:val="18"/>
              </w:rPr>
              <w:t>～</w:t>
            </w:r>
            <w:r>
              <w:rPr>
                <w:rFonts w:hint="eastAsia"/>
                <w:sz w:val="18"/>
                <w:szCs w:val="18"/>
              </w:rPr>
              <w:t>0.020</w:t>
            </w:r>
          </w:p>
        </w:tc>
      </w:tr>
      <w:tr w:rsidR="00BB42CD" w:rsidTr="004023B9">
        <w:trPr>
          <w:trHeight w:val="23"/>
        </w:trPr>
        <w:tc>
          <w:tcPr>
            <w:tcW w:w="1225" w:type="dxa"/>
            <w:tcBorders>
              <w:left w:val="single" w:sz="12" w:space="0" w:color="000000"/>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氧化铕</w:t>
            </w:r>
          </w:p>
        </w:tc>
        <w:tc>
          <w:tcPr>
            <w:tcW w:w="3041" w:type="dxa"/>
            <w:tcBorders>
              <w:left w:val="single" w:sz="8" w:space="0" w:color="000000"/>
              <w:right w:val="double" w:sz="6" w:space="0" w:color="auto"/>
            </w:tcBorders>
            <w:vAlign w:val="center"/>
          </w:tcPr>
          <w:p w:rsidR="00BB42CD" w:rsidRDefault="00BB42CD" w:rsidP="004023B9">
            <w:pPr>
              <w:adjustRightInd w:val="0"/>
              <w:snapToGrid w:val="0"/>
              <w:jc w:val="center"/>
              <w:rPr>
                <w:sz w:val="18"/>
                <w:szCs w:val="18"/>
              </w:rPr>
            </w:pPr>
            <w:r>
              <w:rPr>
                <w:rFonts w:hint="eastAsia"/>
                <w:sz w:val="18"/>
                <w:szCs w:val="18"/>
              </w:rPr>
              <w:t>0.00001</w:t>
            </w:r>
            <w:r>
              <w:rPr>
                <w:rFonts w:hint="eastAsia"/>
                <w:sz w:val="18"/>
                <w:szCs w:val="18"/>
              </w:rPr>
              <w:t>～</w:t>
            </w:r>
            <w:r>
              <w:rPr>
                <w:rFonts w:hint="eastAsia"/>
                <w:sz w:val="18"/>
                <w:szCs w:val="18"/>
              </w:rPr>
              <w:t>0.020</w:t>
            </w:r>
          </w:p>
        </w:tc>
        <w:tc>
          <w:tcPr>
            <w:tcW w:w="1262" w:type="dxa"/>
            <w:tcBorders>
              <w:left w:val="double" w:sz="6" w:space="0" w:color="auto"/>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氧化镱</w:t>
            </w:r>
          </w:p>
        </w:tc>
        <w:tc>
          <w:tcPr>
            <w:tcW w:w="3000" w:type="dxa"/>
            <w:tcBorders>
              <w:left w:val="single" w:sz="8" w:space="0" w:color="000000"/>
              <w:right w:val="single" w:sz="12" w:space="0" w:color="000000"/>
            </w:tcBorders>
            <w:vAlign w:val="center"/>
          </w:tcPr>
          <w:p w:rsidR="00BB42CD" w:rsidRDefault="00BB42CD" w:rsidP="004023B9">
            <w:pPr>
              <w:adjustRightInd w:val="0"/>
              <w:snapToGrid w:val="0"/>
              <w:jc w:val="center"/>
              <w:rPr>
                <w:sz w:val="18"/>
                <w:szCs w:val="18"/>
              </w:rPr>
            </w:pPr>
            <w:r>
              <w:rPr>
                <w:rFonts w:hint="eastAsia"/>
                <w:sz w:val="18"/>
                <w:szCs w:val="18"/>
              </w:rPr>
              <w:t>0.00001</w:t>
            </w:r>
            <w:r>
              <w:rPr>
                <w:rFonts w:hint="eastAsia"/>
                <w:sz w:val="18"/>
                <w:szCs w:val="18"/>
              </w:rPr>
              <w:t>～</w:t>
            </w:r>
            <w:r>
              <w:rPr>
                <w:rFonts w:hint="eastAsia"/>
                <w:sz w:val="18"/>
                <w:szCs w:val="18"/>
              </w:rPr>
              <w:t>0.020</w:t>
            </w:r>
          </w:p>
        </w:tc>
      </w:tr>
      <w:tr w:rsidR="00BB42CD" w:rsidTr="004023B9">
        <w:trPr>
          <w:trHeight w:val="23"/>
        </w:trPr>
        <w:tc>
          <w:tcPr>
            <w:tcW w:w="1225" w:type="dxa"/>
            <w:tcBorders>
              <w:left w:val="single" w:sz="12" w:space="0" w:color="000000"/>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氧化钆</w:t>
            </w:r>
          </w:p>
        </w:tc>
        <w:tc>
          <w:tcPr>
            <w:tcW w:w="3041" w:type="dxa"/>
            <w:tcBorders>
              <w:left w:val="single" w:sz="8" w:space="0" w:color="000000"/>
              <w:right w:val="double" w:sz="6" w:space="0" w:color="auto"/>
            </w:tcBorders>
            <w:vAlign w:val="center"/>
          </w:tcPr>
          <w:p w:rsidR="00BB42CD" w:rsidRDefault="00BB42CD" w:rsidP="004023B9">
            <w:pPr>
              <w:adjustRightInd w:val="0"/>
              <w:snapToGrid w:val="0"/>
              <w:jc w:val="center"/>
              <w:rPr>
                <w:sz w:val="18"/>
                <w:szCs w:val="18"/>
              </w:rPr>
            </w:pPr>
            <w:r>
              <w:rPr>
                <w:rFonts w:hint="eastAsia"/>
                <w:sz w:val="18"/>
                <w:szCs w:val="18"/>
              </w:rPr>
              <w:t>0.00002</w:t>
            </w:r>
            <w:r>
              <w:rPr>
                <w:rFonts w:hint="eastAsia"/>
                <w:sz w:val="18"/>
                <w:szCs w:val="18"/>
              </w:rPr>
              <w:t>～</w:t>
            </w:r>
            <w:r>
              <w:rPr>
                <w:rFonts w:hint="eastAsia"/>
                <w:sz w:val="18"/>
                <w:szCs w:val="18"/>
              </w:rPr>
              <w:t>0.020</w:t>
            </w:r>
          </w:p>
        </w:tc>
        <w:tc>
          <w:tcPr>
            <w:tcW w:w="1262" w:type="dxa"/>
            <w:tcBorders>
              <w:left w:val="double" w:sz="6" w:space="0" w:color="auto"/>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氧化镥</w:t>
            </w:r>
          </w:p>
        </w:tc>
        <w:tc>
          <w:tcPr>
            <w:tcW w:w="3000" w:type="dxa"/>
            <w:tcBorders>
              <w:left w:val="single" w:sz="8" w:space="0" w:color="000000"/>
              <w:right w:val="single" w:sz="12" w:space="0" w:color="000000"/>
            </w:tcBorders>
            <w:vAlign w:val="center"/>
          </w:tcPr>
          <w:p w:rsidR="00BB42CD" w:rsidRDefault="00BB42CD" w:rsidP="004023B9">
            <w:pPr>
              <w:adjustRightInd w:val="0"/>
              <w:snapToGrid w:val="0"/>
              <w:jc w:val="center"/>
              <w:rPr>
                <w:sz w:val="18"/>
                <w:szCs w:val="18"/>
              </w:rPr>
            </w:pPr>
            <w:r>
              <w:rPr>
                <w:rFonts w:hint="eastAsia"/>
                <w:sz w:val="18"/>
                <w:szCs w:val="18"/>
              </w:rPr>
              <w:t>0.00001</w:t>
            </w:r>
            <w:r>
              <w:rPr>
                <w:rFonts w:hint="eastAsia"/>
                <w:sz w:val="18"/>
                <w:szCs w:val="18"/>
              </w:rPr>
              <w:t>～</w:t>
            </w:r>
            <w:r>
              <w:rPr>
                <w:rFonts w:hint="eastAsia"/>
                <w:sz w:val="18"/>
                <w:szCs w:val="18"/>
              </w:rPr>
              <w:t>0.020</w:t>
            </w:r>
          </w:p>
        </w:tc>
      </w:tr>
      <w:tr w:rsidR="00BB42CD" w:rsidTr="004023B9">
        <w:trPr>
          <w:trHeight w:val="23"/>
        </w:trPr>
        <w:tc>
          <w:tcPr>
            <w:tcW w:w="1225" w:type="dxa"/>
            <w:tcBorders>
              <w:left w:val="single" w:sz="12" w:space="0" w:color="000000"/>
              <w:bottom w:val="single" w:sz="12" w:space="0" w:color="000000"/>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氧化铽</w:t>
            </w:r>
          </w:p>
        </w:tc>
        <w:tc>
          <w:tcPr>
            <w:tcW w:w="3041" w:type="dxa"/>
            <w:tcBorders>
              <w:left w:val="single" w:sz="8" w:space="0" w:color="000000"/>
              <w:bottom w:val="single" w:sz="12" w:space="0" w:color="000000"/>
              <w:right w:val="double" w:sz="6" w:space="0" w:color="auto"/>
            </w:tcBorders>
            <w:vAlign w:val="center"/>
          </w:tcPr>
          <w:p w:rsidR="00BB42CD" w:rsidRDefault="00BB42CD" w:rsidP="004023B9">
            <w:pPr>
              <w:adjustRightInd w:val="0"/>
              <w:snapToGrid w:val="0"/>
              <w:jc w:val="center"/>
              <w:rPr>
                <w:sz w:val="18"/>
                <w:szCs w:val="18"/>
              </w:rPr>
            </w:pPr>
            <w:r>
              <w:rPr>
                <w:rFonts w:hint="eastAsia"/>
                <w:sz w:val="18"/>
                <w:szCs w:val="18"/>
              </w:rPr>
              <w:t>0.00005</w:t>
            </w:r>
            <w:r>
              <w:rPr>
                <w:rFonts w:hint="eastAsia"/>
                <w:sz w:val="18"/>
                <w:szCs w:val="18"/>
              </w:rPr>
              <w:t>～</w:t>
            </w:r>
            <w:r>
              <w:rPr>
                <w:rFonts w:hint="eastAsia"/>
                <w:sz w:val="18"/>
                <w:szCs w:val="18"/>
              </w:rPr>
              <w:t>0.020</w:t>
            </w:r>
          </w:p>
        </w:tc>
        <w:tc>
          <w:tcPr>
            <w:tcW w:w="1262" w:type="dxa"/>
            <w:tcBorders>
              <w:left w:val="double" w:sz="6" w:space="0" w:color="auto"/>
              <w:bottom w:val="single" w:sz="12" w:space="0" w:color="000000"/>
              <w:right w:val="single" w:sz="8" w:space="0" w:color="000000"/>
            </w:tcBorders>
            <w:vAlign w:val="center"/>
          </w:tcPr>
          <w:p w:rsidR="00BB42CD" w:rsidRDefault="00BB42CD" w:rsidP="004023B9">
            <w:pPr>
              <w:adjustRightInd w:val="0"/>
              <w:snapToGrid w:val="0"/>
              <w:ind w:right="-59"/>
              <w:jc w:val="center"/>
              <w:rPr>
                <w:kern w:val="0"/>
                <w:sz w:val="18"/>
                <w:szCs w:val="20"/>
              </w:rPr>
            </w:pPr>
            <w:r>
              <w:rPr>
                <w:rFonts w:hint="eastAsia"/>
                <w:kern w:val="0"/>
                <w:sz w:val="18"/>
                <w:szCs w:val="20"/>
              </w:rPr>
              <w:t>氧化钇</w:t>
            </w:r>
          </w:p>
        </w:tc>
        <w:tc>
          <w:tcPr>
            <w:tcW w:w="3000" w:type="dxa"/>
            <w:tcBorders>
              <w:left w:val="single" w:sz="8" w:space="0" w:color="000000"/>
              <w:bottom w:val="single" w:sz="12" w:space="0" w:color="000000"/>
              <w:right w:val="single" w:sz="12" w:space="0" w:color="000000"/>
            </w:tcBorders>
            <w:vAlign w:val="center"/>
          </w:tcPr>
          <w:p w:rsidR="00BB42CD" w:rsidRDefault="00BB42CD" w:rsidP="004023B9">
            <w:pPr>
              <w:adjustRightInd w:val="0"/>
              <w:snapToGrid w:val="0"/>
              <w:jc w:val="center"/>
              <w:rPr>
                <w:sz w:val="18"/>
                <w:szCs w:val="18"/>
              </w:rPr>
            </w:pPr>
            <w:r>
              <w:rPr>
                <w:rFonts w:hint="eastAsia"/>
                <w:sz w:val="18"/>
                <w:szCs w:val="18"/>
              </w:rPr>
              <w:t>0.00001</w:t>
            </w:r>
            <w:r>
              <w:rPr>
                <w:rFonts w:hint="eastAsia"/>
                <w:sz w:val="18"/>
                <w:szCs w:val="18"/>
              </w:rPr>
              <w:t>～</w:t>
            </w:r>
            <w:r>
              <w:rPr>
                <w:rFonts w:hint="eastAsia"/>
                <w:sz w:val="18"/>
                <w:szCs w:val="18"/>
              </w:rPr>
              <w:t>0.020</w:t>
            </w:r>
          </w:p>
        </w:tc>
      </w:tr>
    </w:tbl>
    <w:p w:rsidR="00BB42CD" w:rsidRDefault="00BB42CD" w:rsidP="00BB42CD">
      <w:pPr>
        <w:jc w:val="left"/>
        <w:rPr>
          <w:rFonts w:ascii="黑体" w:eastAsia="黑体" w:hAnsi="黑体" w:cs="黑体"/>
          <w:bCs/>
          <w:szCs w:val="21"/>
        </w:rPr>
      </w:pPr>
      <w:r>
        <w:rPr>
          <w:rFonts w:ascii="黑体" w:eastAsia="黑体" w:hAnsi="黑体" w:cs="黑体" w:hint="eastAsia"/>
          <w:bCs/>
          <w:szCs w:val="21"/>
        </w:rPr>
        <w:t>2</w:t>
      </w:r>
      <w:r>
        <w:rPr>
          <w:rFonts w:ascii="黑体" w:eastAsia="黑体" w:hAnsi="黑体" w:cs="黑体"/>
          <w:bCs/>
          <w:szCs w:val="21"/>
        </w:rPr>
        <w:t xml:space="preserve">  </w:t>
      </w:r>
      <w:r>
        <w:rPr>
          <w:rFonts w:ascii="黑体" w:eastAsia="黑体" w:hAnsi="黑体" w:cs="黑体" w:hint="eastAsia"/>
          <w:bCs/>
          <w:szCs w:val="21"/>
        </w:rPr>
        <w:t>规范性引用文件</w:t>
      </w:r>
    </w:p>
    <w:p w:rsidR="00BB42CD" w:rsidRPr="00484148" w:rsidRDefault="00BB42CD" w:rsidP="002F0014">
      <w:pPr>
        <w:adjustRightInd w:val="0"/>
        <w:snapToGrid w:val="0"/>
        <w:spacing w:beforeLines="50" w:afterLines="50"/>
        <w:ind w:firstLine="420"/>
        <w:rPr>
          <w:rFonts w:asciiTheme="minorEastAsia" w:eastAsiaTheme="minorEastAsia" w:hAnsiTheme="minorEastAsia" w:cs="黑体"/>
          <w:bCs/>
          <w:szCs w:val="21"/>
        </w:rPr>
      </w:pPr>
      <w:r w:rsidRPr="00484148">
        <w:rPr>
          <w:rFonts w:asciiTheme="minorEastAsia" w:eastAsiaTheme="minorEastAsia" w:hAnsiTheme="minorEastAsia" w:cs="黑体" w:hint="eastAsia"/>
          <w:bCs/>
          <w:szCs w:val="21"/>
        </w:rPr>
        <w:t>本文件没有规范性引用文件。</w:t>
      </w:r>
    </w:p>
    <w:p w:rsidR="00BB42CD" w:rsidRPr="00484148" w:rsidRDefault="00BB42CD" w:rsidP="00BB42CD">
      <w:pPr>
        <w:jc w:val="left"/>
        <w:rPr>
          <w:rFonts w:ascii="黑体" w:eastAsia="黑体" w:hAnsi="黑体" w:cs="黑体"/>
          <w:bCs/>
          <w:szCs w:val="21"/>
        </w:rPr>
      </w:pPr>
      <w:r w:rsidRPr="00484148">
        <w:rPr>
          <w:rFonts w:ascii="黑体" w:eastAsia="黑体" w:hAnsi="黑体" w:cs="黑体" w:hint="eastAsia"/>
          <w:bCs/>
          <w:szCs w:val="21"/>
        </w:rPr>
        <w:t>3</w:t>
      </w:r>
      <w:r w:rsidRPr="00484148">
        <w:rPr>
          <w:rFonts w:ascii="黑体" w:eastAsia="黑体" w:hAnsi="黑体" w:cs="黑体"/>
          <w:bCs/>
          <w:szCs w:val="21"/>
        </w:rPr>
        <w:t xml:space="preserve">  </w:t>
      </w:r>
      <w:r w:rsidRPr="00484148">
        <w:rPr>
          <w:rFonts w:ascii="黑体" w:eastAsia="黑体" w:hAnsi="黑体" w:cs="黑体" w:hint="eastAsia"/>
          <w:bCs/>
          <w:szCs w:val="21"/>
        </w:rPr>
        <w:t>术语和定义</w:t>
      </w:r>
    </w:p>
    <w:p w:rsidR="00BB42CD" w:rsidRPr="00484148" w:rsidRDefault="00BB42CD" w:rsidP="002F0014">
      <w:pPr>
        <w:adjustRightInd w:val="0"/>
        <w:snapToGrid w:val="0"/>
        <w:spacing w:beforeLines="50" w:afterLines="50"/>
        <w:rPr>
          <w:rFonts w:asciiTheme="minorEastAsia" w:eastAsiaTheme="minorEastAsia" w:hAnsiTheme="minorEastAsia" w:cs="黑体"/>
          <w:bCs/>
          <w:szCs w:val="21"/>
        </w:rPr>
      </w:pPr>
      <w:r w:rsidRPr="00484148">
        <w:rPr>
          <w:rFonts w:asciiTheme="minorEastAsia" w:eastAsiaTheme="minorEastAsia" w:hAnsiTheme="minorEastAsia" w:cs="黑体" w:hint="eastAsia"/>
          <w:bCs/>
          <w:szCs w:val="21"/>
        </w:rPr>
        <w:lastRenderedPageBreak/>
        <w:t xml:space="preserve"> </w:t>
      </w:r>
      <w:r w:rsidRPr="00484148">
        <w:rPr>
          <w:rFonts w:asciiTheme="minorEastAsia" w:eastAsiaTheme="minorEastAsia" w:hAnsiTheme="minorEastAsia" w:cs="黑体"/>
          <w:bCs/>
          <w:szCs w:val="21"/>
        </w:rPr>
        <w:t xml:space="preserve">   </w:t>
      </w:r>
      <w:r w:rsidRPr="00484148">
        <w:rPr>
          <w:rFonts w:asciiTheme="minorEastAsia" w:eastAsiaTheme="minorEastAsia" w:hAnsiTheme="minorEastAsia" w:cs="黑体" w:hint="eastAsia"/>
          <w:bCs/>
          <w:szCs w:val="21"/>
        </w:rPr>
        <w:t>本文件没有需要界定的术语和定义。</w:t>
      </w:r>
    </w:p>
    <w:p w:rsidR="00BB42CD" w:rsidRDefault="00BB42CD" w:rsidP="00BB42CD">
      <w:pPr>
        <w:jc w:val="left"/>
        <w:rPr>
          <w:rFonts w:ascii="黑体" w:eastAsia="黑体" w:hAnsi="黑体" w:cs="黑体"/>
          <w:bCs/>
          <w:color w:val="0C0C0C"/>
        </w:rPr>
      </w:pPr>
      <w:r>
        <w:rPr>
          <w:rFonts w:ascii="黑体" w:eastAsia="黑体" w:hAnsi="黑体" w:cs="黑体" w:hint="eastAsia"/>
          <w:bCs/>
          <w:szCs w:val="21"/>
        </w:rPr>
        <w:t>4  方法1：</w:t>
      </w:r>
      <w:r>
        <w:rPr>
          <w:rFonts w:ascii="黑体" w:eastAsia="黑体" w:hAnsi="黑体" w:cs="黑体" w:hint="eastAsia"/>
          <w:bCs/>
          <w:color w:val="0C0C0C"/>
        </w:rPr>
        <w:t>电感耦合等离子体发射光谱法</w:t>
      </w:r>
    </w:p>
    <w:p w:rsidR="00BB42CD" w:rsidRDefault="00BB42CD" w:rsidP="00BB42CD">
      <w:pPr>
        <w:jc w:val="left"/>
        <w:rPr>
          <w:rFonts w:ascii="黑体" w:eastAsia="黑体" w:hAnsi="黑体"/>
          <w:bCs/>
          <w:szCs w:val="21"/>
        </w:rPr>
      </w:pPr>
      <w:r>
        <w:rPr>
          <w:rFonts w:ascii="黑体" w:eastAsia="黑体" w:hAnsi="黑体" w:hint="eastAsia"/>
          <w:bCs/>
          <w:szCs w:val="21"/>
        </w:rPr>
        <w:t>4 .1原理</w:t>
      </w:r>
    </w:p>
    <w:p w:rsidR="00BB42CD" w:rsidRDefault="00BB42CD" w:rsidP="00BB42CD">
      <w:pPr>
        <w:ind w:firstLine="480"/>
        <w:rPr>
          <w:rFonts w:ascii="宋体"/>
          <w:kern w:val="0"/>
          <w:szCs w:val="21"/>
        </w:rPr>
      </w:pPr>
      <w:r>
        <w:rPr>
          <w:rFonts w:ascii="宋体" w:hint="eastAsia"/>
          <w:kern w:val="0"/>
          <w:szCs w:val="21"/>
        </w:rPr>
        <w:t>试样以盐酸溶解，在稀盐酸介质中，直接以氩等离子体光源激发，进行光谱测定，以基体匹配法校正基体对测定的影响。</w:t>
      </w:r>
    </w:p>
    <w:p w:rsidR="00BB42CD" w:rsidRDefault="00BB42CD" w:rsidP="00BB42CD">
      <w:pPr>
        <w:jc w:val="left"/>
        <w:rPr>
          <w:rFonts w:ascii="黑体" w:eastAsia="黑体" w:hAnsi="黑体"/>
          <w:bCs/>
          <w:szCs w:val="21"/>
        </w:rPr>
      </w:pPr>
      <w:r>
        <w:rPr>
          <w:rFonts w:ascii="黑体" w:eastAsia="黑体" w:hAnsi="黑体" w:hint="eastAsia"/>
          <w:bCs/>
          <w:szCs w:val="21"/>
        </w:rPr>
        <w:t>4.2  试剂</w:t>
      </w:r>
    </w:p>
    <w:p w:rsidR="00BB42CD" w:rsidRDefault="00BB42CD" w:rsidP="00BB42CD">
      <w:pPr>
        <w:ind w:firstLineChars="100" w:firstLine="210"/>
        <w:rPr>
          <w:szCs w:val="21"/>
        </w:rPr>
      </w:pPr>
      <w:r w:rsidRPr="007E0302">
        <w:rPr>
          <w:rFonts w:asciiTheme="minorEastAsia" w:eastAsiaTheme="minorEastAsia" w:hAnsiTheme="minorEastAsia" w:hint="eastAsia"/>
          <w:bCs/>
          <w:szCs w:val="21"/>
        </w:rPr>
        <w:t>除非另有说明，在分析中仅使用确认为优级纯的试剂和蒸馏水或去离子水或相当纯度的水。</w:t>
      </w:r>
      <w:r>
        <w:rPr>
          <w:rFonts w:hint="eastAsia"/>
          <w:szCs w:val="21"/>
        </w:rPr>
        <w:t xml:space="preserve">4.2.1  </w:t>
      </w:r>
      <w:r>
        <w:rPr>
          <w:rFonts w:hint="eastAsia"/>
          <w:szCs w:val="21"/>
        </w:rPr>
        <w:t>过氧化氢（</w:t>
      </w:r>
      <w:r>
        <w:rPr>
          <w:rFonts w:hint="eastAsia"/>
          <w:szCs w:val="21"/>
        </w:rPr>
        <w:t>30%</w:t>
      </w:r>
      <w:r>
        <w:rPr>
          <w:rFonts w:hint="eastAsia"/>
          <w:szCs w:val="21"/>
        </w:rPr>
        <w:t>）。</w:t>
      </w:r>
    </w:p>
    <w:p w:rsidR="00BB42CD" w:rsidRDefault="00BB42CD" w:rsidP="00BB42CD">
      <w:pPr>
        <w:rPr>
          <w:szCs w:val="21"/>
        </w:rPr>
      </w:pPr>
      <w:r>
        <w:rPr>
          <w:rFonts w:hint="eastAsia"/>
          <w:szCs w:val="21"/>
        </w:rPr>
        <w:t xml:space="preserve">4.2.2  </w:t>
      </w:r>
      <w:r>
        <w:rPr>
          <w:rFonts w:hint="eastAsia"/>
          <w:szCs w:val="21"/>
        </w:rPr>
        <w:t>盐酸（</w:t>
      </w:r>
      <w:r>
        <w:rPr>
          <w:rFonts w:hint="eastAsia"/>
          <w:szCs w:val="21"/>
        </w:rPr>
        <w:t>1+1</w:t>
      </w:r>
      <w:r>
        <w:rPr>
          <w:rFonts w:hint="eastAsia"/>
          <w:szCs w:val="21"/>
        </w:rPr>
        <w:t>）。</w:t>
      </w:r>
    </w:p>
    <w:p w:rsidR="00BB42CD" w:rsidRDefault="00BB42CD" w:rsidP="00BB42CD">
      <w:pPr>
        <w:rPr>
          <w:color w:val="FF0000"/>
          <w:szCs w:val="21"/>
        </w:rPr>
      </w:pPr>
      <w:r>
        <w:rPr>
          <w:rFonts w:hint="eastAsia"/>
          <w:szCs w:val="21"/>
        </w:rPr>
        <w:t xml:space="preserve">4.2.3  </w:t>
      </w:r>
      <w:r>
        <w:rPr>
          <w:rFonts w:hint="eastAsia"/>
          <w:szCs w:val="21"/>
        </w:rPr>
        <w:t>盐酸（</w:t>
      </w:r>
      <w:r>
        <w:rPr>
          <w:rFonts w:hint="eastAsia"/>
          <w:szCs w:val="21"/>
        </w:rPr>
        <w:t>1+19</w:t>
      </w:r>
      <w:r>
        <w:rPr>
          <w:rFonts w:hint="eastAsia"/>
          <w:szCs w:val="21"/>
        </w:rPr>
        <w:t>）。</w:t>
      </w:r>
    </w:p>
    <w:p w:rsidR="00BB42CD" w:rsidRDefault="00BB42CD" w:rsidP="00BB42CD">
      <w:pPr>
        <w:rPr>
          <w:szCs w:val="21"/>
        </w:rPr>
      </w:pPr>
      <w:r>
        <w:rPr>
          <w:rFonts w:hint="eastAsia"/>
          <w:szCs w:val="21"/>
        </w:rPr>
        <w:t xml:space="preserve">4.2.4  </w:t>
      </w:r>
      <w:r>
        <w:rPr>
          <w:rFonts w:hint="eastAsia"/>
          <w:szCs w:val="21"/>
        </w:rPr>
        <w:t>硝酸（</w:t>
      </w:r>
      <w:r>
        <w:rPr>
          <w:rFonts w:hint="eastAsia"/>
          <w:szCs w:val="21"/>
        </w:rPr>
        <w:t>1+1</w:t>
      </w:r>
      <w:r>
        <w:rPr>
          <w:rFonts w:hint="eastAsia"/>
          <w:szCs w:val="21"/>
        </w:rPr>
        <w:t>）。</w:t>
      </w:r>
    </w:p>
    <w:p w:rsidR="00BB42CD" w:rsidRPr="00194264" w:rsidRDefault="00BB42CD" w:rsidP="00BB42CD">
      <w:pPr>
        <w:rPr>
          <w:szCs w:val="21"/>
        </w:rPr>
      </w:pPr>
      <w:r>
        <w:rPr>
          <w:rFonts w:hint="eastAsia"/>
          <w:szCs w:val="21"/>
        </w:rPr>
        <w:t xml:space="preserve">4.2.5 </w:t>
      </w:r>
      <w:bookmarkStart w:id="4" w:name="_Hlk53995959"/>
      <w:r>
        <w:rPr>
          <w:rFonts w:hint="eastAsia"/>
          <w:szCs w:val="21"/>
        </w:rPr>
        <w:t xml:space="preserve"> </w:t>
      </w:r>
      <w:r>
        <w:rPr>
          <w:rFonts w:hint="eastAsia"/>
          <w:szCs w:val="21"/>
        </w:rPr>
        <w:t>氧化钕基体溶液</w:t>
      </w:r>
      <w:bookmarkEnd w:id="4"/>
      <w:r>
        <w:rPr>
          <w:rFonts w:hint="eastAsia"/>
          <w:szCs w:val="21"/>
        </w:rPr>
        <w:t>：称取</w:t>
      </w:r>
      <w:r>
        <w:rPr>
          <w:rFonts w:hint="eastAsia"/>
          <w:szCs w:val="21"/>
        </w:rPr>
        <w:t>25.0000 g</w:t>
      </w:r>
      <w:r>
        <w:rPr>
          <w:rFonts w:hint="eastAsia"/>
          <w:szCs w:val="21"/>
        </w:rPr>
        <w:t>经</w:t>
      </w:r>
      <w:r>
        <w:rPr>
          <w:rFonts w:hint="eastAsia"/>
          <w:szCs w:val="21"/>
        </w:rPr>
        <w:t>950</w:t>
      </w:r>
      <w:r>
        <w:rPr>
          <w:rFonts w:hint="eastAsia"/>
          <w:szCs w:val="21"/>
        </w:rPr>
        <w:t>℃灼烧</w:t>
      </w:r>
      <w:r>
        <w:rPr>
          <w:rFonts w:hint="eastAsia"/>
          <w:szCs w:val="21"/>
        </w:rPr>
        <w:t>1 h</w:t>
      </w:r>
      <w:r>
        <w:rPr>
          <w:rFonts w:hint="eastAsia"/>
          <w:szCs w:val="21"/>
        </w:rPr>
        <w:t>的氧化钕</w:t>
      </w:r>
      <w:r>
        <w:rPr>
          <w:rFonts w:ascii="宋体" w:hAnsi="宋体" w:hint="eastAsia"/>
          <w:szCs w:val="21"/>
        </w:rPr>
        <w:t>[</w:t>
      </w:r>
      <w:r>
        <w:rPr>
          <w:i/>
          <w:szCs w:val="21"/>
        </w:rPr>
        <w:t>w</w:t>
      </w:r>
      <w:r>
        <w:rPr>
          <w:rFonts w:ascii="宋体" w:hAnsi="宋体"/>
          <w:szCs w:val="21"/>
        </w:rPr>
        <w:t>（</w:t>
      </w:r>
      <w:r>
        <w:rPr>
          <w:rFonts w:ascii="宋体" w:hAnsi="宋体" w:hint="eastAsia"/>
          <w:szCs w:val="21"/>
        </w:rPr>
        <w:t>N</w:t>
      </w:r>
      <w:r>
        <w:rPr>
          <w:rFonts w:ascii="宋体" w:hAnsi="宋体"/>
          <w:szCs w:val="21"/>
        </w:rPr>
        <w:t>d</w:t>
      </w:r>
      <w:r>
        <w:rPr>
          <w:rFonts w:ascii="宋体" w:hAnsi="宋体"/>
          <w:szCs w:val="21"/>
          <w:vertAlign w:val="subscript"/>
        </w:rPr>
        <w:t>2</w:t>
      </w:r>
      <w:r>
        <w:rPr>
          <w:rFonts w:ascii="宋体" w:hAnsi="宋体"/>
          <w:szCs w:val="21"/>
        </w:rPr>
        <w:t>O</w:t>
      </w:r>
      <w:r>
        <w:rPr>
          <w:rFonts w:ascii="宋体" w:hAnsi="宋体"/>
          <w:szCs w:val="21"/>
          <w:vertAlign w:val="subscript"/>
        </w:rPr>
        <w:t>3</w:t>
      </w:r>
      <w:r>
        <w:rPr>
          <w:rFonts w:ascii="宋体" w:hAnsi="宋体"/>
          <w:szCs w:val="21"/>
        </w:rPr>
        <w:t>/REO）≥99.9</w:t>
      </w:r>
      <w:r>
        <w:rPr>
          <w:rFonts w:ascii="宋体" w:hAnsi="宋体" w:hint="eastAsia"/>
          <w:szCs w:val="21"/>
        </w:rPr>
        <w:t>9</w:t>
      </w:r>
      <w:r>
        <w:rPr>
          <w:rFonts w:ascii="宋体" w:hAnsi="宋体"/>
          <w:szCs w:val="21"/>
        </w:rPr>
        <w:t>9</w:t>
      </w:r>
      <w:r>
        <w:rPr>
          <w:rFonts w:ascii="宋体" w:hAnsi="宋体" w:hint="eastAsia"/>
          <w:szCs w:val="21"/>
        </w:rPr>
        <w:t xml:space="preserve"> </w:t>
      </w:r>
      <w:r>
        <w:rPr>
          <w:rFonts w:ascii="宋体" w:hAnsi="宋体"/>
          <w:szCs w:val="21"/>
        </w:rPr>
        <w:t>%，</w:t>
      </w:r>
      <w:r>
        <w:rPr>
          <w:i/>
          <w:szCs w:val="21"/>
        </w:rPr>
        <w:t>w</w:t>
      </w:r>
      <w:r>
        <w:rPr>
          <w:rFonts w:ascii="宋体" w:hAnsi="宋体"/>
          <w:szCs w:val="21"/>
        </w:rPr>
        <w:t>（REO）≥99.5</w:t>
      </w:r>
      <w:r>
        <w:rPr>
          <w:rFonts w:ascii="宋体" w:hAnsi="宋体" w:hint="eastAsia"/>
          <w:szCs w:val="21"/>
        </w:rPr>
        <w:t xml:space="preserve"> </w:t>
      </w:r>
      <w:r>
        <w:rPr>
          <w:rFonts w:ascii="宋体" w:hAnsi="宋体"/>
          <w:szCs w:val="21"/>
        </w:rPr>
        <w:t>%</w:t>
      </w:r>
      <w:r>
        <w:rPr>
          <w:rFonts w:ascii="宋体" w:hAnsi="宋体" w:hint="eastAsia"/>
          <w:szCs w:val="21"/>
        </w:rPr>
        <w:t>]</w:t>
      </w:r>
      <w:r>
        <w:rPr>
          <w:rFonts w:hint="eastAsia"/>
          <w:szCs w:val="21"/>
        </w:rPr>
        <w:t>，置于</w:t>
      </w:r>
      <w:r>
        <w:rPr>
          <w:rFonts w:hint="eastAsia"/>
          <w:szCs w:val="21"/>
        </w:rPr>
        <w:t>500 mL</w:t>
      </w:r>
      <w:r>
        <w:rPr>
          <w:rFonts w:hint="eastAsia"/>
          <w:szCs w:val="21"/>
        </w:rPr>
        <w:t>烧杯中，加</w:t>
      </w:r>
      <w:r>
        <w:rPr>
          <w:rFonts w:hint="eastAsia"/>
          <w:szCs w:val="21"/>
        </w:rPr>
        <w:t>75 mL</w:t>
      </w:r>
      <w:r>
        <w:rPr>
          <w:rFonts w:hint="eastAsia"/>
          <w:szCs w:val="21"/>
        </w:rPr>
        <w:t>盐酸（</w:t>
      </w:r>
      <w:r>
        <w:rPr>
          <w:rFonts w:hint="eastAsia"/>
          <w:szCs w:val="21"/>
        </w:rPr>
        <w:t>4</w:t>
      </w:r>
      <w:r w:rsidRPr="007E0302">
        <w:rPr>
          <w:szCs w:val="21"/>
        </w:rPr>
        <w:t>.2.2</w:t>
      </w:r>
      <w:r w:rsidRPr="00194264">
        <w:rPr>
          <w:rFonts w:hint="eastAsia"/>
          <w:szCs w:val="21"/>
        </w:rPr>
        <w:t>），低温加热至溶解完全，冷却至室温，移入</w:t>
      </w:r>
      <w:r w:rsidRPr="00194264">
        <w:rPr>
          <w:szCs w:val="21"/>
        </w:rPr>
        <w:t>500</w:t>
      </w:r>
      <w:r>
        <w:rPr>
          <w:szCs w:val="21"/>
        </w:rPr>
        <w:t xml:space="preserve"> mL</w:t>
      </w:r>
      <w:r w:rsidRPr="00194264">
        <w:rPr>
          <w:rFonts w:hint="eastAsia"/>
          <w:szCs w:val="21"/>
        </w:rPr>
        <w:t>容量瓶中，用水稀释至刻度，混匀。此溶液</w:t>
      </w:r>
      <w:r w:rsidRPr="00194264">
        <w:rPr>
          <w:szCs w:val="21"/>
        </w:rPr>
        <w:t>1</w:t>
      </w:r>
      <w:r>
        <w:rPr>
          <w:szCs w:val="21"/>
        </w:rPr>
        <w:t xml:space="preserve"> mL</w:t>
      </w:r>
      <w:r w:rsidRPr="00194264">
        <w:rPr>
          <w:rFonts w:hint="eastAsia"/>
          <w:szCs w:val="21"/>
        </w:rPr>
        <w:t>含</w:t>
      </w:r>
      <w:r w:rsidRPr="00194264">
        <w:rPr>
          <w:szCs w:val="21"/>
        </w:rPr>
        <w:t>50</w:t>
      </w:r>
      <w:r>
        <w:rPr>
          <w:rFonts w:hint="eastAsia"/>
          <w:szCs w:val="21"/>
        </w:rPr>
        <w:t xml:space="preserve"> </w:t>
      </w:r>
      <w:r w:rsidRPr="00194264">
        <w:rPr>
          <w:szCs w:val="21"/>
        </w:rPr>
        <w:t>m</w:t>
      </w:r>
      <w:r>
        <w:rPr>
          <w:szCs w:val="21"/>
        </w:rPr>
        <w:t>g</w:t>
      </w:r>
      <w:r w:rsidRPr="00194264">
        <w:rPr>
          <w:rFonts w:hint="eastAsia"/>
          <w:szCs w:val="21"/>
        </w:rPr>
        <w:t>氧化钕。</w:t>
      </w:r>
    </w:p>
    <w:p w:rsidR="00BB42CD" w:rsidRDefault="00BB42CD" w:rsidP="00BB42CD">
      <w:pPr>
        <w:rPr>
          <w:szCs w:val="21"/>
        </w:rPr>
      </w:pPr>
      <w:r>
        <w:rPr>
          <w:rFonts w:hint="eastAsia"/>
          <w:szCs w:val="21"/>
        </w:rPr>
        <w:t xml:space="preserve">4.2.6 </w:t>
      </w:r>
      <w:bookmarkStart w:id="5" w:name="_Hlk53996053"/>
      <w:r>
        <w:rPr>
          <w:rFonts w:hint="eastAsia"/>
          <w:szCs w:val="21"/>
        </w:rPr>
        <w:t xml:space="preserve"> </w:t>
      </w:r>
      <w:r>
        <w:rPr>
          <w:rFonts w:hint="eastAsia"/>
          <w:szCs w:val="21"/>
        </w:rPr>
        <w:t>氧化镨标准贮存溶液</w:t>
      </w:r>
      <w:bookmarkEnd w:id="5"/>
      <w:r>
        <w:rPr>
          <w:rFonts w:hint="eastAsia"/>
          <w:szCs w:val="21"/>
        </w:rPr>
        <w:t>：称取</w:t>
      </w:r>
      <w:r>
        <w:rPr>
          <w:rFonts w:hint="eastAsia"/>
          <w:szCs w:val="21"/>
        </w:rPr>
        <w:t>0.1000 g</w:t>
      </w:r>
      <w:r>
        <w:rPr>
          <w:rFonts w:hint="eastAsia"/>
          <w:szCs w:val="21"/>
        </w:rPr>
        <w:t>经</w:t>
      </w:r>
      <w:r>
        <w:rPr>
          <w:rFonts w:hint="eastAsia"/>
          <w:szCs w:val="21"/>
        </w:rPr>
        <w:t>950</w:t>
      </w:r>
      <w:r>
        <w:rPr>
          <w:rFonts w:hint="eastAsia"/>
          <w:szCs w:val="21"/>
        </w:rPr>
        <w:t>℃灼烧</w:t>
      </w:r>
      <w:r>
        <w:rPr>
          <w:rFonts w:hint="eastAsia"/>
          <w:szCs w:val="21"/>
        </w:rPr>
        <w:t>1 h</w:t>
      </w:r>
      <w:r>
        <w:rPr>
          <w:rFonts w:hint="eastAsia"/>
          <w:szCs w:val="21"/>
        </w:rPr>
        <w:t>的氧化镨</w:t>
      </w:r>
      <w:r>
        <w:rPr>
          <w:rFonts w:ascii="宋体" w:hAnsi="宋体" w:hint="eastAsia"/>
          <w:szCs w:val="21"/>
        </w:rPr>
        <w:t>[</w:t>
      </w:r>
      <w:r>
        <w:rPr>
          <w:i/>
          <w:szCs w:val="21"/>
        </w:rPr>
        <w:t>w</w:t>
      </w:r>
      <w:r>
        <w:rPr>
          <w:rFonts w:ascii="宋体" w:hAnsi="宋体"/>
          <w:szCs w:val="21"/>
        </w:rPr>
        <w:t>（</w:t>
      </w:r>
      <w:r>
        <w:rPr>
          <w:rFonts w:ascii="宋体" w:hAnsi="宋体" w:hint="eastAsia"/>
          <w:szCs w:val="21"/>
        </w:rPr>
        <w:t>Pr</w:t>
      </w:r>
      <w:r>
        <w:rPr>
          <w:rFonts w:ascii="宋体" w:hAnsi="宋体" w:hint="eastAsia"/>
          <w:szCs w:val="21"/>
          <w:vertAlign w:val="subscript"/>
        </w:rPr>
        <w:t>6</w:t>
      </w:r>
      <w:r>
        <w:rPr>
          <w:rFonts w:ascii="宋体" w:hAnsi="宋体"/>
          <w:szCs w:val="21"/>
        </w:rPr>
        <w:t>O</w:t>
      </w:r>
      <w:r>
        <w:rPr>
          <w:rFonts w:ascii="宋体" w:hAnsi="宋体" w:hint="eastAsia"/>
          <w:szCs w:val="21"/>
          <w:vertAlign w:val="subscript"/>
        </w:rPr>
        <w:t>11</w:t>
      </w:r>
      <w:r>
        <w:rPr>
          <w:rFonts w:ascii="宋体" w:hAnsi="宋体"/>
          <w:szCs w:val="21"/>
        </w:rPr>
        <w:t>/REO）≥99.9</w:t>
      </w:r>
      <w:r>
        <w:rPr>
          <w:rFonts w:ascii="宋体" w:hAnsi="宋体" w:hint="eastAsia"/>
          <w:szCs w:val="21"/>
        </w:rPr>
        <w:t xml:space="preserve">9 </w:t>
      </w:r>
      <w:r>
        <w:rPr>
          <w:rFonts w:ascii="宋体" w:hAnsi="宋体"/>
          <w:szCs w:val="21"/>
        </w:rPr>
        <w:t>%，</w:t>
      </w:r>
      <w:r>
        <w:rPr>
          <w:i/>
          <w:szCs w:val="21"/>
        </w:rPr>
        <w:t>w</w:t>
      </w:r>
      <w:r>
        <w:rPr>
          <w:rFonts w:ascii="宋体" w:hAnsi="宋体"/>
          <w:szCs w:val="21"/>
        </w:rPr>
        <w:t>（REO）≥99.5 %</w:t>
      </w:r>
      <w:r>
        <w:rPr>
          <w:rFonts w:ascii="宋体" w:hAnsi="宋体" w:hint="eastAsia"/>
          <w:szCs w:val="21"/>
        </w:rPr>
        <w:t>]</w:t>
      </w:r>
      <w:r>
        <w:rPr>
          <w:rFonts w:hint="eastAsia"/>
          <w:szCs w:val="21"/>
        </w:rPr>
        <w:t>，置于</w:t>
      </w:r>
      <w:r>
        <w:rPr>
          <w:rFonts w:hint="eastAsia"/>
          <w:szCs w:val="21"/>
        </w:rPr>
        <w:t>100 mL</w:t>
      </w:r>
      <w:r>
        <w:rPr>
          <w:rFonts w:hint="eastAsia"/>
          <w:szCs w:val="21"/>
        </w:rPr>
        <w:t>烧杯中，加</w:t>
      </w:r>
      <w:r>
        <w:rPr>
          <w:rFonts w:hint="eastAsia"/>
          <w:szCs w:val="21"/>
        </w:rPr>
        <w:t>10 mL</w:t>
      </w:r>
      <w:r>
        <w:rPr>
          <w:rFonts w:hint="eastAsia"/>
          <w:szCs w:val="21"/>
        </w:rPr>
        <w:t>盐酸（</w:t>
      </w:r>
      <w:r>
        <w:rPr>
          <w:rFonts w:hint="eastAsia"/>
          <w:szCs w:val="21"/>
        </w:rPr>
        <w:t>4.2.2</w:t>
      </w:r>
      <w:r>
        <w:rPr>
          <w:rFonts w:hint="eastAsia"/>
          <w:szCs w:val="21"/>
        </w:rPr>
        <w:t>），低温加热至溶液完全，冷却至室温，移入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t>含</w:t>
      </w:r>
      <w:r>
        <w:rPr>
          <w:rFonts w:hint="eastAsia"/>
          <w:szCs w:val="21"/>
        </w:rPr>
        <w:t>1 mg</w:t>
      </w:r>
      <w:r>
        <w:rPr>
          <w:rFonts w:hint="eastAsia"/>
          <w:szCs w:val="21"/>
        </w:rPr>
        <w:t>氧化镨。再将此溶液用盐酸（</w:t>
      </w:r>
      <w:r>
        <w:rPr>
          <w:rFonts w:hint="eastAsia"/>
          <w:szCs w:val="21"/>
        </w:rPr>
        <w:t>4.2.3</w:t>
      </w:r>
      <w:r>
        <w:rPr>
          <w:rFonts w:hint="eastAsia"/>
          <w:szCs w:val="21"/>
        </w:rPr>
        <w:t>）稀释成</w:t>
      </w:r>
      <w:r>
        <w:rPr>
          <w:rFonts w:hint="eastAsia"/>
          <w:szCs w:val="21"/>
        </w:rPr>
        <w:t>1 mL</w:t>
      </w:r>
      <w:r>
        <w:rPr>
          <w:rFonts w:hint="eastAsia"/>
          <w:szCs w:val="21"/>
        </w:rPr>
        <w:t>含</w:t>
      </w:r>
      <w:r>
        <w:rPr>
          <w:rFonts w:hint="eastAsia"/>
          <w:szCs w:val="21"/>
        </w:rPr>
        <w:t xml:space="preserve">100 </w:t>
      </w:r>
      <w:r>
        <w:rPr>
          <w:rFonts w:hint="eastAsia"/>
          <w:color w:val="000000"/>
        </w:rPr>
        <w:t>µg</w:t>
      </w:r>
      <w:r>
        <w:rPr>
          <w:rFonts w:hint="eastAsia"/>
          <w:szCs w:val="21"/>
        </w:rPr>
        <w:t>氧化镨的标准溶液。</w:t>
      </w:r>
    </w:p>
    <w:p w:rsidR="00BB42CD" w:rsidRDefault="00BB42CD" w:rsidP="00BB42CD">
      <w:pPr>
        <w:rPr>
          <w:szCs w:val="21"/>
        </w:rPr>
      </w:pPr>
      <w:r>
        <w:rPr>
          <w:rFonts w:hint="eastAsia"/>
          <w:szCs w:val="21"/>
        </w:rPr>
        <w:t>4</w:t>
      </w:r>
      <w:r w:rsidRPr="00194264">
        <w:rPr>
          <w:szCs w:val="21"/>
        </w:rPr>
        <w:t>.2.</w:t>
      </w:r>
      <w:r>
        <w:rPr>
          <w:rFonts w:hint="eastAsia"/>
          <w:szCs w:val="21"/>
        </w:rPr>
        <w:t>7</w:t>
      </w:r>
      <w:r w:rsidRPr="00194264">
        <w:rPr>
          <w:szCs w:val="21"/>
        </w:rPr>
        <w:t xml:space="preserve">  </w:t>
      </w:r>
      <w:r>
        <w:rPr>
          <w:rFonts w:hint="eastAsia"/>
          <w:szCs w:val="21"/>
        </w:rPr>
        <w:t>氧化镧标准贮存溶液：称取</w:t>
      </w:r>
      <w:r>
        <w:rPr>
          <w:rFonts w:hint="eastAsia"/>
          <w:szCs w:val="21"/>
        </w:rPr>
        <w:t>0.1000 g</w:t>
      </w:r>
      <w:r>
        <w:rPr>
          <w:rFonts w:hint="eastAsia"/>
          <w:szCs w:val="21"/>
        </w:rPr>
        <w:t>经</w:t>
      </w:r>
      <w:r>
        <w:rPr>
          <w:rFonts w:hint="eastAsia"/>
          <w:szCs w:val="21"/>
        </w:rPr>
        <w:t>950</w:t>
      </w:r>
      <w:r>
        <w:rPr>
          <w:rFonts w:hint="eastAsia"/>
          <w:szCs w:val="21"/>
        </w:rPr>
        <w:t>℃灼烧</w:t>
      </w:r>
      <w:r>
        <w:rPr>
          <w:rFonts w:hint="eastAsia"/>
          <w:szCs w:val="21"/>
        </w:rPr>
        <w:t>1 h</w:t>
      </w:r>
      <w:r>
        <w:rPr>
          <w:rFonts w:hint="eastAsia"/>
          <w:szCs w:val="21"/>
        </w:rPr>
        <w:t>的氧化镧</w:t>
      </w:r>
      <w:r>
        <w:rPr>
          <w:rFonts w:ascii="宋体" w:hAnsi="宋体" w:hint="eastAsia"/>
          <w:szCs w:val="21"/>
        </w:rPr>
        <w:t>[</w:t>
      </w:r>
      <w:r>
        <w:rPr>
          <w:i/>
          <w:szCs w:val="21"/>
        </w:rPr>
        <w:t>w</w:t>
      </w:r>
      <w:r>
        <w:rPr>
          <w:rFonts w:ascii="宋体" w:hAnsi="宋体"/>
          <w:szCs w:val="21"/>
        </w:rPr>
        <w:t>（La</w:t>
      </w:r>
      <w:r>
        <w:rPr>
          <w:rFonts w:ascii="宋体" w:hAnsi="宋体" w:hint="eastAsia"/>
          <w:szCs w:val="21"/>
          <w:vertAlign w:val="subscript"/>
        </w:rPr>
        <w:t>2</w:t>
      </w:r>
      <w:r>
        <w:rPr>
          <w:rFonts w:ascii="宋体" w:hAnsi="宋体"/>
          <w:szCs w:val="21"/>
        </w:rPr>
        <w:t>O</w:t>
      </w:r>
      <w:r>
        <w:rPr>
          <w:rFonts w:ascii="宋体" w:hAnsi="宋体" w:hint="eastAsia"/>
          <w:szCs w:val="21"/>
          <w:vertAlign w:val="subscript"/>
        </w:rPr>
        <w:t>3</w:t>
      </w:r>
      <w:r>
        <w:rPr>
          <w:rFonts w:ascii="宋体" w:hAnsi="宋体"/>
          <w:szCs w:val="21"/>
        </w:rPr>
        <w:t>/REO</w:t>
      </w:r>
      <w:r>
        <w:rPr>
          <w:rFonts w:ascii="宋体" w:hAnsi="宋体" w:hint="eastAsia"/>
          <w:szCs w:val="21"/>
        </w:rPr>
        <w:t>）</w:t>
      </w:r>
      <w:r>
        <w:rPr>
          <w:rFonts w:ascii="宋体" w:hAnsi="宋体"/>
          <w:szCs w:val="21"/>
        </w:rPr>
        <w:t>≥99.99 %，</w:t>
      </w:r>
      <w:r>
        <w:rPr>
          <w:i/>
          <w:szCs w:val="21"/>
        </w:rPr>
        <w:t>w</w:t>
      </w:r>
      <w:r>
        <w:rPr>
          <w:rFonts w:ascii="宋体" w:hAnsi="宋体"/>
          <w:szCs w:val="21"/>
        </w:rPr>
        <w:t>（REO）≥99.5 %]</w:t>
      </w:r>
      <w:r>
        <w:rPr>
          <w:rFonts w:hint="eastAsia"/>
          <w:szCs w:val="21"/>
        </w:rPr>
        <w:t>，置于</w:t>
      </w:r>
      <w:r>
        <w:rPr>
          <w:szCs w:val="21"/>
        </w:rPr>
        <w:t>100 mL</w:t>
      </w:r>
      <w:r>
        <w:rPr>
          <w:rFonts w:hint="eastAsia"/>
          <w:szCs w:val="21"/>
        </w:rPr>
        <w:t>烧杯中，加</w:t>
      </w:r>
      <w:r>
        <w:rPr>
          <w:szCs w:val="21"/>
        </w:rPr>
        <w:t>10 mL</w:t>
      </w:r>
      <w:r>
        <w:rPr>
          <w:rFonts w:hint="eastAsia"/>
          <w:szCs w:val="21"/>
        </w:rPr>
        <w:t>盐酸（</w:t>
      </w:r>
      <w:r>
        <w:rPr>
          <w:rFonts w:hint="eastAsia"/>
          <w:szCs w:val="21"/>
        </w:rPr>
        <w:t>4.2.2</w:t>
      </w:r>
      <w:r>
        <w:rPr>
          <w:rFonts w:hint="eastAsia"/>
          <w:szCs w:val="21"/>
        </w:rPr>
        <w:t>），低温加热至溶解完全，冷却至室温，移入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t>含</w:t>
      </w:r>
      <w:r>
        <w:rPr>
          <w:rFonts w:hint="eastAsia"/>
          <w:szCs w:val="21"/>
        </w:rPr>
        <w:t>1 mg</w:t>
      </w:r>
      <w:r>
        <w:rPr>
          <w:rFonts w:hint="eastAsia"/>
          <w:szCs w:val="21"/>
        </w:rPr>
        <w:t>氧化镧。</w:t>
      </w:r>
    </w:p>
    <w:p w:rsidR="00BB42CD" w:rsidRDefault="00BB42CD" w:rsidP="00BB42CD">
      <w:pPr>
        <w:rPr>
          <w:szCs w:val="21"/>
        </w:rPr>
      </w:pPr>
      <w:r>
        <w:rPr>
          <w:rFonts w:hint="eastAsia"/>
          <w:szCs w:val="21"/>
        </w:rPr>
        <w:t xml:space="preserve">4.2.8  </w:t>
      </w:r>
      <w:r>
        <w:rPr>
          <w:rFonts w:hint="eastAsia"/>
          <w:szCs w:val="21"/>
        </w:rPr>
        <w:t>氧化铈标准贮存溶液：称取</w:t>
      </w:r>
      <w:r>
        <w:rPr>
          <w:rFonts w:hint="eastAsia"/>
          <w:szCs w:val="21"/>
        </w:rPr>
        <w:t>0.1000 g</w:t>
      </w:r>
      <w:r>
        <w:rPr>
          <w:rFonts w:hint="eastAsia"/>
          <w:szCs w:val="21"/>
        </w:rPr>
        <w:t>经</w:t>
      </w:r>
      <w:r>
        <w:rPr>
          <w:rFonts w:hint="eastAsia"/>
          <w:szCs w:val="21"/>
        </w:rPr>
        <w:t>950</w:t>
      </w:r>
      <w:r>
        <w:rPr>
          <w:rFonts w:hint="eastAsia"/>
          <w:szCs w:val="21"/>
        </w:rPr>
        <w:t>℃灼烧</w:t>
      </w:r>
      <w:r>
        <w:rPr>
          <w:rFonts w:hint="eastAsia"/>
          <w:szCs w:val="21"/>
        </w:rPr>
        <w:t>1 h</w:t>
      </w:r>
      <w:r>
        <w:rPr>
          <w:rFonts w:hint="eastAsia"/>
          <w:szCs w:val="21"/>
        </w:rPr>
        <w:t>的氧化铈</w:t>
      </w:r>
      <w:r>
        <w:rPr>
          <w:rFonts w:ascii="宋体" w:hAnsi="宋体" w:hint="eastAsia"/>
          <w:szCs w:val="21"/>
        </w:rPr>
        <w:t>[</w:t>
      </w:r>
      <w:r>
        <w:rPr>
          <w:i/>
          <w:szCs w:val="21"/>
        </w:rPr>
        <w:t>w</w:t>
      </w:r>
      <w:r>
        <w:rPr>
          <w:rFonts w:ascii="宋体" w:hAnsi="宋体"/>
          <w:szCs w:val="21"/>
        </w:rPr>
        <w:t>（</w:t>
      </w:r>
      <w:r>
        <w:rPr>
          <w:rFonts w:ascii="宋体" w:hAnsi="宋体" w:hint="eastAsia"/>
          <w:szCs w:val="21"/>
        </w:rPr>
        <w:t>Ce</w:t>
      </w:r>
      <w:r>
        <w:rPr>
          <w:rFonts w:ascii="宋体" w:hAnsi="宋体"/>
          <w:szCs w:val="21"/>
        </w:rPr>
        <w:t>O</w:t>
      </w:r>
      <w:r>
        <w:rPr>
          <w:rFonts w:ascii="宋体" w:hAnsi="宋体"/>
          <w:szCs w:val="21"/>
          <w:vertAlign w:val="subscript"/>
        </w:rPr>
        <w:t>2</w:t>
      </w:r>
      <w:r>
        <w:rPr>
          <w:rFonts w:ascii="宋体" w:hAnsi="宋体"/>
          <w:szCs w:val="21"/>
        </w:rPr>
        <w:t>/REO）≥99.9</w:t>
      </w:r>
      <w:r>
        <w:rPr>
          <w:rFonts w:ascii="宋体" w:hAnsi="宋体" w:hint="eastAsia"/>
          <w:szCs w:val="21"/>
        </w:rPr>
        <w:t xml:space="preserve">9 </w:t>
      </w:r>
      <w:r>
        <w:rPr>
          <w:rFonts w:ascii="宋体" w:hAnsi="宋体"/>
          <w:szCs w:val="21"/>
        </w:rPr>
        <w:t>%，</w:t>
      </w:r>
      <w:r>
        <w:rPr>
          <w:i/>
          <w:szCs w:val="21"/>
        </w:rPr>
        <w:t>w</w:t>
      </w:r>
      <w:r>
        <w:rPr>
          <w:rFonts w:ascii="宋体" w:hAnsi="宋体"/>
          <w:szCs w:val="21"/>
        </w:rPr>
        <w:t>（REO）≥99.5</w:t>
      </w:r>
      <w:r>
        <w:rPr>
          <w:rFonts w:ascii="宋体" w:hAnsi="宋体" w:hint="eastAsia"/>
          <w:szCs w:val="21"/>
        </w:rPr>
        <w:t xml:space="preserve"> </w:t>
      </w:r>
      <w:r>
        <w:rPr>
          <w:rFonts w:ascii="宋体" w:hAnsi="宋体"/>
          <w:szCs w:val="21"/>
        </w:rPr>
        <w:t>%</w:t>
      </w:r>
      <w:r>
        <w:rPr>
          <w:rFonts w:ascii="宋体" w:hAnsi="宋体" w:hint="eastAsia"/>
          <w:szCs w:val="21"/>
        </w:rPr>
        <w:t>]</w:t>
      </w:r>
      <w:r>
        <w:rPr>
          <w:rFonts w:hint="eastAsia"/>
          <w:szCs w:val="21"/>
        </w:rPr>
        <w:t>，置于</w:t>
      </w:r>
      <w:r>
        <w:rPr>
          <w:rFonts w:hint="eastAsia"/>
          <w:szCs w:val="21"/>
        </w:rPr>
        <w:t>100 mL</w:t>
      </w:r>
      <w:r>
        <w:rPr>
          <w:rFonts w:hint="eastAsia"/>
          <w:szCs w:val="21"/>
        </w:rPr>
        <w:t>烧杯中，加</w:t>
      </w:r>
      <w:r>
        <w:rPr>
          <w:rFonts w:hint="eastAsia"/>
          <w:szCs w:val="21"/>
        </w:rPr>
        <w:t>10 mL</w:t>
      </w:r>
      <w:r>
        <w:rPr>
          <w:rFonts w:hint="eastAsia"/>
          <w:szCs w:val="21"/>
        </w:rPr>
        <w:t>硝酸（</w:t>
      </w:r>
      <w:r>
        <w:rPr>
          <w:rFonts w:hint="eastAsia"/>
          <w:szCs w:val="21"/>
        </w:rPr>
        <w:t>4.2.4</w:t>
      </w:r>
      <w:r>
        <w:rPr>
          <w:rFonts w:hint="eastAsia"/>
          <w:szCs w:val="21"/>
        </w:rPr>
        <w:t>），低温加热，并滴加过氧化氢（</w:t>
      </w:r>
      <w:r>
        <w:rPr>
          <w:rFonts w:hint="eastAsia"/>
          <w:szCs w:val="21"/>
        </w:rPr>
        <w:t>4.2.1</w:t>
      </w:r>
      <w:r>
        <w:rPr>
          <w:rFonts w:hint="eastAsia"/>
          <w:szCs w:val="21"/>
        </w:rPr>
        <w:t>）至溶解完全，冷却至室温，移入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t>含</w:t>
      </w:r>
      <w:r>
        <w:rPr>
          <w:rFonts w:hint="eastAsia"/>
          <w:szCs w:val="21"/>
        </w:rPr>
        <w:t>1 mg</w:t>
      </w:r>
      <w:r>
        <w:rPr>
          <w:rFonts w:hint="eastAsia"/>
          <w:szCs w:val="21"/>
        </w:rPr>
        <w:t>氧化铈。</w:t>
      </w:r>
    </w:p>
    <w:p w:rsidR="00BB42CD" w:rsidRDefault="00BB42CD" w:rsidP="00BB42CD">
      <w:pPr>
        <w:rPr>
          <w:szCs w:val="21"/>
        </w:rPr>
      </w:pPr>
      <w:r>
        <w:rPr>
          <w:rFonts w:hint="eastAsia"/>
          <w:szCs w:val="21"/>
        </w:rPr>
        <w:t xml:space="preserve">4.2.9  </w:t>
      </w:r>
      <w:bookmarkStart w:id="6" w:name="_Hlk53999710"/>
      <w:r>
        <w:rPr>
          <w:rFonts w:hint="eastAsia"/>
          <w:szCs w:val="21"/>
        </w:rPr>
        <w:t>氧化钐标准贮存溶液：称取</w:t>
      </w:r>
      <w:r>
        <w:rPr>
          <w:rFonts w:hint="eastAsia"/>
          <w:szCs w:val="21"/>
        </w:rPr>
        <w:t>0.1000 g</w:t>
      </w:r>
      <w:r>
        <w:rPr>
          <w:rFonts w:hint="eastAsia"/>
          <w:szCs w:val="21"/>
        </w:rPr>
        <w:t>经</w:t>
      </w:r>
      <w:r>
        <w:rPr>
          <w:rFonts w:hint="eastAsia"/>
          <w:szCs w:val="21"/>
        </w:rPr>
        <w:t>950</w:t>
      </w:r>
      <w:r>
        <w:rPr>
          <w:rFonts w:hint="eastAsia"/>
          <w:szCs w:val="21"/>
        </w:rPr>
        <w:t>℃灼烧</w:t>
      </w:r>
      <w:r>
        <w:rPr>
          <w:rFonts w:hint="eastAsia"/>
          <w:szCs w:val="21"/>
        </w:rPr>
        <w:t>1 h</w:t>
      </w:r>
      <w:r>
        <w:rPr>
          <w:rFonts w:hint="eastAsia"/>
          <w:szCs w:val="21"/>
        </w:rPr>
        <w:t>的氧化钐</w:t>
      </w:r>
      <w:r>
        <w:rPr>
          <w:rFonts w:ascii="宋体" w:hAnsi="宋体" w:hint="eastAsia"/>
          <w:szCs w:val="21"/>
        </w:rPr>
        <w:t>[</w:t>
      </w:r>
      <w:r>
        <w:rPr>
          <w:i/>
          <w:szCs w:val="21"/>
        </w:rPr>
        <w:t>w</w:t>
      </w:r>
      <w:r>
        <w:rPr>
          <w:rFonts w:ascii="宋体" w:hAnsi="宋体"/>
          <w:szCs w:val="21"/>
        </w:rPr>
        <w:t>（</w:t>
      </w:r>
      <w:r>
        <w:rPr>
          <w:rFonts w:ascii="宋体" w:hAnsi="宋体" w:hint="eastAsia"/>
          <w:szCs w:val="21"/>
        </w:rPr>
        <w:t>Sm</w:t>
      </w:r>
      <w:r>
        <w:rPr>
          <w:rFonts w:ascii="宋体" w:hAnsi="宋体" w:hint="eastAsia"/>
          <w:szCs w:val="21"/>
          <w:vertAlign w:val="subscript"/>
        </w:rPr>
        <w:t>2</w:t>
      </w:r>
      <w:r>
        <w:rPr>
          <w:rFonts w:ascii="宋体" w:hAnsi="宋体"/>
          <w:szCs w:val="21"/>
        </w:rPr>
        <w:t>O</w:t>
      </w:r>
      <w:r>
        <w:rPr>
          <w:rFonts w:ascii="宋体" w:hAnsi="宋体" w:hint="eastAsia"/>
          <w:szCs w:val="21"/>
          <w:vertAlign w:val="subscript"/>
        </w:rPr>
        <w:t>3</w:t>
      </w:r>
      <w:r>
        <w:rPr>
          <w:rFonts w:ascii="宋体" w:hAnsi="宋体"/>
          <w:szCs w:val="21"/>
        </w:rPr>
        <w:t>/REO</w:t>
      </w:r>
      <w:r>
        <w:rPr>
          <w:rFonts w:ascii="宋体" w:hAnsi="宋体" w:hint="eastAsia"/>
          <w:szCs w:val="21"/>
        </w:rPr>
        <w:t>）</w:t>
      </w:r>
      <w:r>
        <w:rPr>
          <w:rFonts w:ascii="宋体" w:hAnsi="宋体"/>
          <w:szCs w:val="21"/>
        </w:rPr>
        <w:t>≥99.99 %，</w:t>
      </w:r>
      <w:r>
        <w:rPr>
          <w:i/>
          <w:szCs w:val="21"/>
        </w:rPr>
        <w:t>w</w:t>
      </w:r>
      <w:r>
        <w:rPr>
          <w:rFonts w:ascii="宋体" w:hAnsi="宋体"/>
          <w:szCs w:val="21"/>
        </w:rPr>
        <w:t>（REO）≥99.5 %]</w:t>
      </w:r>
      <w:r>
        <w:rPr>
          <w:rFonts w:hint="eastAsia"/>
          <w:szCs w:val="21"/>
        </w:rPr>
        <w:t>，置于</w:t>
      </w:r>
      <w:r>
        <w:rPr>
          <w:szCs w:val="21"/>
        </w:rPr>
        <w:t>100 mL</w:t>
      </w:r>
      <w:r>
        <w:rPr>
          <w:rFonts w:hint="eastAsia"/>
          <w:szCs w:val="21"/>
        </w:rPr>
        <w:t>烧杯中，加</w:t>
      </w:r>
      <w:r>
        <w:rPr>
          <w:szCs w:val="21"/>
        </w:rPr>
        <w:t>10 mL</w:t>
      </w:r>
      <w:r>
        <w:rPr>
          <w:rFonts w:hint="eastAsia"/>
          <w:szCs w:val="21"/>
        </w:rPr>
        <w:t>盐酸（</w:t>
      </w:r>
      <w:r>
        <w:rPr>
          <w:rFonts w:hint="eastAsia"/>
          <w:szCs w:val="21"/>
        </w:rPr>
        <w:t>4.2.2</w:t>
      </w:r>
      <w:r>
        <w:rPr>
          <w:rFonts w:hint="eastAsia"/>
          <w:szCs w:val="21"/>
        </w:rPr>
        <w:t>），低温加热至溶解完全，冷却至室温，移入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t>含</w:t>
      </w:r>
      <w:r>
        <w:rPr>
          <w:rFonts w:hint="eastAsia"/>
          <w:szCs w:val="21"/>
        </w:rPr>
        <w:t>1 mg</w:t>
      </w:r>
      <w:r>
        <w:rPr>
          <w:rFonts w:hint="eastAsia"/>
          <w:szCs w:val="21"/>
        </w:rPr>
        <w:t>氧化钐。</w:t>
      </w:r>
      <w:bookmarkEnd w:id="6"/>
    </w:p>
    <w:p w:rsidR="00BB42CD" w:rsidRDefault="00BB42CD" w:rsidP="00BB42CD">
      <w:pPr>
        <w:rPr>
          <w:szCs w:val="21"/>
        </w:rPr>
      </w:pPr>
      <w:r>
        <w:rPr>
          <w:rFonts w:hint="eastAsia"/>
          <w:szCs w:val="21"/>
        </w:rPr>
        <w:t xml:space="preserve">4.2.10  </w:t>
      </w:r>
      <w:r>
        <w:rPr>
          <w:rFonts w:hint="eastAsia"/>
          <w:szCs w:val="21"/>
        </w:rPr>
        <w:t>氧化铕标准贮存溶液：称取</w:t>
      </w:r>
      <w:r>
        <w:rPr>
          <w:rFonts w:hint="eastAsia"/>
          <w:szCs w:val="21"/>
        </w:rPr>
        <w:t>0.1000 g</w:t>
      </w:r>
      <w:r>
        <w:rPr>
          <w:rFonts w:hint="eastAsia"/>
          <w:szCs w:val="21"/>
        </w:rPr>
        <w:t>经</w:t>
      </w:r>
      <w:r>
        <w:rPr>
          <w:rFonts w:hint="eastAsia"/>
          <w:szCs w:val="21"/>
        </w:rPr>
        <w:t>950</w:t>
      </w:r>
      <w:r>
        <w:rPr>
          <w:rFonts w:hint="eastAsia"/>
          <w:szCs w:val="21"/>
        </w:rPr>
        <w:t>℃灼烧</w:t>
      </w:r>
      <w:r>
        <w:rPr>
          <w:rFonts w:hint="eastAsia"/>
          <w:szCs w:val="21"/>
        </w:rPr>
        <w:t>1 h</w:t>
      </w:r>
      <w:r>
        <w:rPr>
          <w:rFonts w:hint="eastAsia"/>
          <w:szCs w:val="21"/>
        </w:rPr>
        <w:t>的氧化铕</w:t>
      </w:r>
      <w:r>
        <w:rPr>
          <w:rFonts w:ascii="宋体" w:hAnsi="宋体" w:hint="eastAsia"/>
          <w:szCs w:val="21"/>
        </w:rPr>
        <w:t>[</w:t>
      </w:r>
      <w:r>
        <w:rPr>
          <w:i/>
          <w:szCs w:val="21"/>
        </w:rPr>
        <w:t>w</w:t>
      </w:r>
      <w:r>
        <w:rPr>
          <w:rFonts w:ascii="宋体" w:hAnsi="宋体"/>
          <w:szCs w:val="21"/>
        </w:rPr>
        <w:t>（</w:t>
      </w:r>
      <w:r>
        <w:rPr>
          <w:rFonts w:ascii="宋体" w:hAnsi="宋体" w:hint="eastAsia"/>
          <w:szCs w:val="21"/>
        </w:rPr>
        <w:t>Eu</w:t>
      </w:r>
      <w:r>
        <w:rPr>
          <w:rFonts w:ascii="宋体" w:hAnsi="宋体" w:hint="eastAsia"/>
          <w:szCs w:val="21"/>
          <w:vertAlign w:val="subscript"/>
        </w:rPr>
        <w:t>2</w:t>
      </w:r>
      <w:r>
        <w:rPr>
          <w:rFonts w:ascii="宋体" w:hAnsi="宋体"/>
          <w:szCs w:val="21"/>
        </w:rPr>
        <w:t>O</w:t>
      </w:r>
      <w:r>
        <w:rPr>
          <w:rFonts w:ascii="宋体" w:hAnsi="宋体" w:hint="eastAsia"/>
          <w:szCs w:val="21"/>
          <w:vertAlign w:val="subscript"/>
        </w:rPr>
        <w:t>3</w:t>
      </w:r>
      <w:r>
        <w:rPr>
          <w:rFonts w:ascii="宋体" w:hAnsi="宋体"/>
          <w:szCs w:val="21"/>
        </w:rPr>
        <w:t>/REO）≥99.99 %，</w:t>
      </w:r>
      <w:r>
        <w:rPr>
          <w:i/>
          <w:szCs w:val="21"/>
        </w:rPr>
        <w:t>w</w:t>
      </w:r>
      <w:r>
        <w:rPr>
          <w:rFonts w:ascii="宋体" w:hAnsi="宋体"/>
          <w:szCs w:val="21"/>
        </w:rPr>
        <w:t>（REO）≥99.5 %</w:t>
      </w:r>
      <w:r>
        <w:rPr>
          <w:rFonts w:ascii="宋体" w:hAnsi="宋体" w:hint="eastAsia"/>
          <w:szCs w:val="21"/>
        </w:rPr>
        <w:t>]</w:t>
      </w:r>
      <w:r>
        <w:rPr>
          <w:rFonts w:hint="eastAsia"/>
          <w:szCs w:val="21"/>
        </w:rPr>
        <w:t>，置于</w:t>
      </w:r>
      <w:r>
        <w:rPr>
          <w:rFonts w:hint="eastAsia"/>
          <w:szCs w:val="21"/>
        </w:rPr>
        <w:t>100 mL</w:t>
      </w:r>
      <w:r>
        <w:rPr>
          <w:rFonts w:hint="eastAsia"/>
          <w:szCs w:val="21"/>
        </w:rPr>
        <w:t>烧杯中，加</w:t>
      </w:r>
      <w:r>
        <w:rPr>
          <w:rFonts w:hint="eastAsia"/>
          <w:szCs w:val="21"/>
        </w:rPr>
        <w:t>10 mL</w:t>
      </w:r>
      <w:r>
        <w:rPr>
          <w:rFonts w:hint="eastAsia"/>
          <w:szCs w:val="21"/>
        </w:rPr>
        <w:t>盐酸（</w:t>
      </w:r>
      <w:r>
        <w:rPr>
          <w:rFonts w:hint="eastAsia"/>
          <w:szCs w:val="21"/>
        </w:rPr>
        <w:t>4.2.2</w:t>
      </w:r>
      <w:r>
        <w:rPr>
          <w:rFonts w:hint="eastAsia"/>
          <w:szCs w:val="21"/>
        </w:rPr>
        <w:t>），低温加热至溶解完全，冷却至室温，移入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t>含</w:t>
      </w:r>
      <w:r>
        <w:rPr>
          <w:rFonts w:hint="eastAsia"/>
          <w:szCs w:val="21"/>
        </w:rPr>
        <w:t>1 mg</w:t>
      </w:r>
      <w:r>
        <w:rPr>
          <w:rFonts w:hint="eastAsia"/>
          <w:szCs w:val="21"/>
        </w:rPr>
        <w:t>氧化铕。</w:t>
      </w:r>
    </w:p>
    <w:p w:rsidR="00BB42CD" w:rsidRDefault="00BB42CD" w:rsidP="00BB42CD">
      <w:pPr>
        <w:rPr>
          <w:szCs w:val="21"/>
        </w:rPr>
      </w:pPr>
      <w:r>
        <w:rPr>
          <w:rFonts w:hint="eastAsia"/>
          <w:szCs w:val="21"/>
        </w:rPr>
        <w:t xml:space="preserve">4.2.11  </w:t>
      </w:r>
      <w:r>
        <w:rPr>
          <w:rFonts w:hint="eastAsia"/>
          <w:szCs w:val="21"/>
        </w:rPr>
        <w:t>氧化钆标准贮存溶液：称取</w:t>
      </w:r>
      <w:r>
        <w:rPr>
          <w:rFonts w:hint="eastAsia"/>
          <w:szCs w:val="21"/>
        </w:rPr>
        <w:t>0.1000 g</w:t>
      </w:r>
      <w:r>
        <w:rPr>
          <w:rFonts w:hint="eastAsia"/>
          <w:szCs w:val="21"/>
        </w:rPr>
        <w:t>经</w:t>
      </w:r>
      <w:r>
        <w:rPr>
          <w:rFonts w:hint="eastAsia"/>
          <w:szCs w:val="21"/>
        </w:rPr>
        <w:t>950</w:t>
      </w:r>
      <w:r>
        <w:rPr>
          <w:rFonts w:hint="eastAsia"/>
          <w:szCs w:val="21"/>
        </w:rPr>
        <w:t>℃灼烧</w:t>
      </w:r>
      <w:r>
        <w:rPr>
          <w:rFonts w:hint="eastAsia"/>
          <w:szCs w:val="21"/>
        </w:rPr>
        <w:t>1 h</w:t>
      </w:r>
      <w:r>
        <w:rPr>
          <w:rFonts w:hint="eastAsia"/>
          <w:szCs w:val="21"/>
        </w:rPr>
        <w:t>的氧化钆</w:t>
      </w:r>
      <w:r>
        <w:rPr>
          <w:rFonts w:ascii="宋体" w:hAnsi="宋体" w:hint="eastAsia"/>
          <w:szCs w:val="21"/>
        </w:rPr>
        <w:t>[</w:t>
      </w:r>
      <w:r>
        <w:rPr>
          <w:i/>
          <w:szCs w:val="21"/>
        </w:rPr>
        <w:t>w</w:t>
      </w:r>
      <w:r>
        <w:rPr>
          <w:rFonts w:ascii="宋体" w:hAnsi="宋体"/>
          <w:szCs w:val="21"/>
        </w:rPr>
        <w:t>（</w:t>
      </w:r>
      <w:r>
        <w:rPr>
          <w:rFonts w:ascii="宋体" w:hAnsi="宋体" w:hint="eastAsia"/>
          <w:szCs w:val="21"/>
        </w:rPr>
        <w:t xml:space="preserve"> Gd</w:t>
      </w:r>
      <w:r>
        <w:rPr>
          <w:rFonts w:ascii="宋体" w:hAnsi="宋体"/>
          <w:szCs w:val="21"/>
          <w:vertAlign w:val="subscript"/>
        </w:rPr>
        <w:t>2</w:t>
      </w:r>
      <w:r>
        <w:rPr>
          <w:rFonts w:ascii="宋体" w:hAnsi="宋体"/>
          <w:szCs w:val="21"/>
        </w:rPr>
        <w:t>O</w:t>
      </w:r>
      <w:r>
        <w:rPr>
          <w:rFonts w:ascii="宋体" w:hAnsi="宋体"/>
          <w:szCs w:val="21"/>
          <w:vertAlign w:val="subscript"/>
        </w:rPr>
        <w:t>3</w:t>
      </w:r>
      <w:r>
        <w:rPr>
          <w:rFonts w:ascii="宋体" w:hAnsi="宋体"/>
          <w:szCs w:val="21"/>
        </w:rPr>
        <w:t>/REO）≥99.99 %，</w:t>
      </w:r>
      <w:r>
        <w:rPr>
          <w:i/>
          <w:szCs w:val="21"/>
        </w:rPr>
        <w:t>w</w:t>
      </w:r>
      <w:r>
        <w:rPr>
          <w:rFonts w:ascii="宋体" w:hAnsi="宋体"/>
          <w:szCs w:val="21"/>
        </w:rPr>
        <w:t>（REO）≥99.5 %]</w:t>
      </w:r>
      <w:r>
        <w:rPr>
          <w:rFonts w:hint="eastAsia"/>
          <w:szCs w:val="21"/>
        </w:rPr>
        <w:t>，置于</w:t>
      </w:r>
      <w:r>
        <w:rPr>
          <w:szCs w:val="21"/>
        </w:rPr>
        <w:t>100 mL</w:t>
      </w:r>
      <w:r>
        <w:rPr>
          <w:rFonts w:hint="eastAsia"/>
          <w:szCs w:val="21"/>
        </w:rPr>
        <w:t>烧杯中，加</w:t>
      </w:r>
      <w:r>
        <w:rPr>
          <w:szCs w:val="21"/>
        </w:rPr>
        <w:t>10 mL</w:t>
      </w:r>
      <w:r>
        <w:rPr>
          <w:rFonts w:hint="eastAsia"/>
          <w:szCs w:val="21"/>
        </w:rPr>
        <w:t>盐酸（</w:t>
      </w:r>
      <w:r>
        <w:rPr>
          <w:rFonts w:hint="eastAsia"/>
          <w:szCs w:val="21"/>
        </w:rPr>
        <w:t>4.2.2</w:t>
      </w:r>
      <w:r>
        <w:rPr>
          <w:rFonts w:hint="eastAsia"/>
          <w:szCs w:val="21"/>
        </w:rPr>
        <w:t>），低温加热至溶解完全，冷却至室温，移入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t>含</w:t>
      </w:r>
      <w:r>
        <w:rPr>
          <w:rFonts w:hint="eastAsia"/>
          <w:szCs w:val="21"/>
        </w:rPr>
        <w:t>1 mg</w:t>
      </w:r>
      <w:r>
        <w:rPr>
          <w:rFonts w:hint="eastAsia"/>
          <w:szCs w:val="21"/>
        </w:rPr>
        <w:t>氧化钆。</w:t>
      </w:r>
    </w:p>
    <w:p w:rsidR="00BB42CD" w:rsidRDefault="00BB42CD" w:rsidP="00BB42CD">
      <w:pPr>
        <w:rPr>
          <w:szCs w:val="21"/>
        </w:rPr>
      </w:pPr>
      <w:r>
        <w:rPr>
          <w:rFonts w:hint="eastAsia"/>
          <w:szCs w:val="21"/>
        </w:rPr>
        <w:t xml:space="preserve">4.2.12  </w:t>
      </w:r>
      <w:r>
        <w:rPr>
          <w:rFonts w:hint="eastAsia"/>
          <w:szCs w:val="21"/>
        </w:rPr>
        <w:t>氧化铽标准贮存溶液：称取</w:t>
      </w:r>
      <w:r>
        <w:rPr>
          <w:rFonts w:hint="eastAsia"/>
          <w:szCs w:val="21"/>
        </w:rPr>
        <w:t>0.1000 g</w:t>
      </w:r>
      <w:r>
        <w:rPr>
          <w:rFonts w:hint="eastAsia"/>
          <w:szCs w:val="21"/>
        </w:rPr>
        <w:t>经</w:t>
      </w:r>
      <w:r>
        <w:rPr>
          <w:rFonts w:hint="eastAsia"/>
          <w:szCs w:val="21"/>
        </w:rPr>
        <w:t>950</w:t>
      </w:r>
      <w:r>
        <w:rPr>
          <w:rFonts w:hint="eastAsia"/>
          <w:szCs w:val="21"/>
        </w:rPr>
        <w:t>℃灼烧</w:t>
      </w:r>
      <w:r>
        <w:rPr>
          <w:rFonts w:hint="eastAsia"/>
          <w:szCs w:val="21"/>
        </w:rPr>
        <w:t>1 h</w:t>
      </w:r>
      <w:r>
        <w:rPr>
          <w:rFonts w:hint="eastAsia"/>
          <w:szCs w:val="21"/>
        </w:rPr>
        <w:t>的氧化铽</w:t>
      </w:r>
      <w:r>
        <w:rPr>
          <w:rFonts w:ascii="宋体" w:hAnsi="宋体" w:hint="eastAsia"/>
          <w:szCs w:val="21"/>
        </w:rPr>
        <w:t>[</w:t>
      </w:r>
      <w:r>
        <w:rPr>
          <w:i/>
          <w:szCs w:val="21"/>
        </w:rPr>
        <w:t>w</w:t>
      </w:r>
      <w:r>
        <w:rPr>
          <w:rFonts w:ascii="宋体" w:hAnsi="宋体"/>
          <w:szCs w:val="21"/>
        </w:rPr>
        <w:t>（</w:t>
      </w:r>
      <w:r>
        <w:rPr>
          <w:rFonts w:ascii="宋体" w:hAnsi="宋体" w:hint="eastAsia"/>
          <w:szCs w:val="21"/>
        </w:rPr>
        <w:t>Tb</w:t>
      </w:r>
      <w:r>
        <w:rPr>
          <w:rFonts w:ascii="宋体" w:hAnsi="宋体"/>
          <w:szCs w:val="21"/>
          <w:vertAlign w:val="subscript"/>
        </w:rPr>
        <w:t>4</w:t>
      </w:r>
      <w:r>
        <w:rPr>
          <w:rFonts w:ascii="宋体" w:hAnsi="宋体"/>
          <w:szCs w:val="21"/>
        </w:rPr>
        <w:t>O</w:t>
      </w:r>
      <w:r>
        <w:rPr>
          <w:rFonts w:ascii="宋体" w:hAnsi="宋体"/>
          <w:szCs w:val="21"/>
          <w:vertAlign w:val="subscript"/>
        </w:rPr>
        <w:t>7</w:t>
      </w:r>
      <w:r>
        <w:rPr>
          <w:rFonts w:ascii="宋体" w:hAnsi="宋体"/>
          <w:szCs w:val="21"/>
        </w:rPr>
        <w:t>/REO）≥99.99 %，</w:t>
      </w:r>
      <w:r>
        <w:rPr>
          <w:i/>
          <w:szCs w:val="21"/>
        </w:rPr>
        <w:t>w</w:t>
      </w:r>
      <w:r>
        <w:rPr>
          <w:rFonts w:ascii="宋体" w:hAnsi="宋体"/>
          <w:szCs w:val="21"/>
        </w:rPr>
        <w:t>（REO）≥99.5 %]</w:t>
      </w:r>
      <w:r>
        <w:rPr>
          <w:rFonts w:hint="eastAsia"/>
          <w:szCs w:val="21"/>
        </w:rPr>
        <w:t>，置于</w:t>
      </w:r>
      <w:r>
        <w:rPr>
          <w:szCs w:val="21"/>
        </w:rPr>
        <w:t>100 mL</w:t>
      </w:r>
      <w:r>
        <w:rPr>
          <w:rFonts w:hint="eastAsia"/>
          <w:szCs w:val="21"/>
        </w:rPr>
        <w:t>烧杯中，加</w:t>
      </w:r>
      <w:r>
        <w:rPr>
          <w:szCs w:val="21"/>
        </w:rPr>
        <w:t>10 mL</w:t>
      </w:r>
      <w:r>
        <w:rPr>
          <w:rFonts w:hint="eastAsia"/>
          <w:szCs w:val="21"/>
        </w:rPr>
        <w:t>盐酸（</w:t>
      </w:r>
      <w:r>
        <w:rPr>
          <w:rFonts w:hint="eastAsia"/>
          <w:szCs w:val="21"/>
        </w:rPr>
        <w:t>4</w:t>
      </w:r>
      <w:r>
        <w:rPr>
          <w:szCs w:val="21"/>
        </w:rPr>
        <w:t>.2.</w:t>
      </w:r>
      <w:r>
        <w:rPr>
          <w:rFonts w:hint="eastAsia"/>
          <w:szCs w:val="21"/>
        </w:rPr>
        <w:t>2</w:t>
      </w:r>
      <w:r>
        <w:rPr>
          <w:rFonts w:hint="eastAsia"/>
          <w:szCs w:val="21"/>
        </w:rPr>
        <w:t>），低温加热至溶解完全，冷却至室温，移入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t>含</w:t>
      </w:r>
      <w:r>
        <w:rPr>
          <w:rFonts w:hint="eastAsia"/>
          <w:szCs w:val="21"/>
        </w:rPr>
        <w:t>1 mg</w:t>
      </w:r>
      <w:r>
        <w:rPr>
          <w:rFonts w:hint="eastAsia"/>
          <w:szCs w:val="21"/>
        </w:rPr>
        <w:t>氧化铽。</w:t>
      </w:r>
    </w:p>
    <w:p w:rsidR="00BB42CD" w:rsidRDefault="00BB42CD" w:rsidP="00BB42CD">
      <w:pPr>
        <w:rPr>
          <w:szCs w:val="21"/>
        </w:rPr>
      </w:pPr>
      <w:r>
        <w:rPr>
          <w:rFonts w:hint="eastAsia"/>
          <w:szCs w:val="21"/>
        </w:rPr>
        <w:t xml:space="preserve">4.2.13  </w:t>
      </w:r>
      <w:r>
        <w:rPr>
          <w:rFonts w:hint="eastAsia"/>
          <w:szCs w:val="21"/>
        </w:rPr>
        <w:t>氧化镝标准贮存溶液：称取</w:t>
      </w:r>
      <w:r>
        <w:rPr>
          <w:rFonts w:hint="eastAsia"/>
          <w:szCs w:val="21"/>
        </w:rPr>
        <w:t>0.1000 g</w:t>
      </w:r>
      <w:r>
        <w:rPr>
          <w:rFonts w:hint="eastAsia"/>
          <w:szCs w:val="21"/>
        </w:rPr>
        <w:t>经</w:t>
      </w:r>
      <w:r>
        <w:rPr>
          <w:rFonts w:hint="eastAsia"/>
          <w:szCs w:val="21"/>
        </w:rPr>
        <w:t>950</w:t>
      </w:r>
      <w:r>
        <w:rPr>
          <w:rFonts w:hint="eastAsia"/>
          <w:szCs w:val="21"/>
        </w:rPr>
        <w:t>℃灼烧</w:t>
      </w:r>
      <w:r>
        <w:rPr>
          <w:rFonts w:hint="eastAsia"/>
          <w:szCs w:val="21"/>
        </w:rPr>
        <w:t>1 h</w:t>
      </w:r>
      <w:r>
        <w:rPr>
          <w:rFonts w:hint="eastAsia"/>
          <w:szCs w:val="21"/>
        </w:rPr>
        <w:t>的氧化镝</w:t>
      </w:r>
      <w:r>
        <w:rPr>
          <w:rFonts w:ascii="宋体" w:hAnsi="宋体" w:hint="eastAsia"/>
          <w:szCs w:val="21"/>
        </w:rPr>
        <w:t>[</w:t>
      </w:r>
      <w:r>
        <w:rPr>
          <w:i/>
          <w:szCs w:val="21"/>
        </w:rPr>
        <w:t>w</w:t>
      </w:r>
      <w:r>
        <w:rPr>
          <w:rFonts w:ascii="宋体" w:hAnsi="宋体"/>
          <w:szCs w:val="21"/>
        </w:rPr>
        <w:t>（</w:t>
      </w:r>
      <w:r>
        <w:rPr>
          <w:rFonts w:ascii="宋体" w:hAnsi="宋体" w:hint="eastAsia"/>
          <w:szCs w:val="21"/>
        </w:rPr>
        <w:t>Dy</w:t>
      </w:r>
      <w:r>
        <w:rPr>
          <w:rFonts w:ascii="宋体" w:hAnsi="宋体"/>
          <w:szCs w:val="21"/>
          <w:vertAlign w:val="subscript"/>
        </w:rPr>
        <w:t>2</w:t>
      </w:r>
      <w:r>
        <w:rPr>
          <w:rFonts w:ascii="宋体" w:hAnsi="宋体"/>
          <w:szCs w:val="21"/>
        </w:rPr>
        <w:t>O</w:t>
      </w:r>
      <w:r>
        <w:rPr>
          <w:rFonts w:ascii="宋体" w:hAnsi="宋体"/>
          <w:szCs w:val="21"/>
          <w:vertAlign w:val="subscript"/>
        </w:rPr>
        <w:t>3</w:t>
      </w:r>
      <w:r>
        <w:rPr>
          <w:rFonts w:ascii="宋体" w:hAnsi="宋体"/>
          <w:szCs w:val="21"/>
        </w:rPr>
        <w:t>/REO）≥99.99 %，</w:t>
      </w:r>
      <w:r>
        <w:rPr>
          <w:i/>
          <w:szCs w:val="21"/>
        </w:rPr>
        <w:t>w</w:t>
      </w:r>
      <w:r>
        <w:rPr>
          <w:rFonts w:ascii="宋体" w:hAnsi="宋体"/>
          <w:szCs w:val="21"/>
        </w:rPr>
        <w:t>（REO）≥99.5 %]</w:t>
      </w:r>
      <w:r>
        <w:rPr>
          <w:rFonts w:hint="eastAsia"/>
          <w:szCs w:val="21"/>
        </w:rPr>
        <w:t>，置于</w:t>
      </w:r>
      <w:r>
        <w:rPr>
          <w:szCs w:val="21"/>
        </w:rPr>
        <w:t>100 mL</w:t>
      </w:r>
      <w:r>
        <w:rPr>
          <w:rFonts w:hint="eastAsia"/>
          <w:szCs w:val="21"/>
        </w:rPr>
        <w:t>烧杯中，加</w:t>
      </w:r>
      <w:r>
        <w:rPr>
          <w:szCs w:val="21"/>
        </w:rPr>
        <w:t>10 mL</w:t>
      </w:r>
      <w:r>
        <w:rPr>
          <w:rFonts w:hint="eastAsia"/>
          <w:szCs w:val="21"/>
        </w:rPr>
        <w:t>盐酸（</w:t>
      </w:r>
      <w:r>
        <w:rPr>
          <w:rFonts w:hint="eastAsia"/>
          <w:szCs w:val="21"/>
        </w:rPr>
        <w:t>4.2.2</w:t>
      </w:r>
      <w:r>
        <w:rPr>
          <w:rFonts w:hint="eastAsia"/>
          <w:szCs w:val="21"/>
        </w:rPr>
        <w:t>），低温加热至溶解完全，冷却至室温，移入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t>含</w:t>
      </w:r>
      <w:r>
        <w:rPr>
          <w:rFonts w:hint="eastAsia"/>
          <w:szCs w:val="21"/>
        </w:rPr>
        <w:t>1 mg</w:t>
      </w:r>
      <w:r>
        <w:rPr>
          <w:rFonts w:hint="eastAsia"/>
          <w:szCs w:val="21"/>
        </w:rPr>
        <w:t>氧化镝。</w:t>
      </w:r>
    </w:p>
    <w:p w:rsidR="00BB42CD" w:rsidRDefault="00BB42CD" w:rsidP="00BB42CD">
      <w:pPr>
        <w:rPr>
          <w:szCs w:val="21"/>
        </w:rPr>
      </w:pPr>
      <w:r>
        <w:rPr>
          <w:rFonts w:hint="eastAsia"/>
          <w:szCs w:val="21"/>
        </w:rPr>
        <w:t>4</w:t>
      </w:r>
      <w:r>
        <w:rPr>
          <w:szCs w:val="21"/>
        </w:rPr>
        <w:t>.2.1</w:t>
      </w:r>
      <w:r>
        <w:rPr>
          <w:rFonts w:hint="eastAsia"/>
          <w:szCs w:val="21"/>
        </w:rPr>
        <w:t>4</w:t>
      </w:r>
      <w:r>
        <w:rPr>
          <w:szCs w:val="21"/>
        </w:rPr>
        <w:t xml:space="preserve">  </w:t>
      </w:r>
      <w:r>
        <w:rPr>
          <w:rFonts w:hint="eastAsia"/>
          <w:szCs w:val="21"/>
        </w:rPr>
        <w:t>氧化钬标准贮存溶液：称取</w:t>
      </w:r>
      <w:r>
        <w:rPr>
          <w:szCs w:val="21"/>
        </w:rPr>
        <w:t>0.1000 g</w:t>
      </w:r>
      <w:r>
        <w:rPr>
          <w:rFonts w:hint="eastAsia"/>
          <w:szCs w:val="21"/>
        </w:rPr>
        <w:t>经</w:t>
      </w:r>
      <w:r>
        <w:rPr>
          <w:szCs w:val="21"/>
        </w:rPr>
        <w:t>950</w:t>
      </w:r>
      <w:r>
        <w:rPr>
          <w:rFonts w:hint="eastAsia"/>
          <w:szCs w:val="21"/>
        </w:rPr>
        <w:t>℃灼烧</w:t>
      </w:r>
      <w:r>
        <w:rPr>
          <w:szCs w:val="21"/>
        </w:rPr>
        <w:t>1 h</w:t>
      </w:r>
      <w:r>
        <w:rPr>
          <w:rFonts w:hint="eastAsia"/>
          <w:szCs w:val="21"/>
        </w:rPr>
        <w:t>的氧化钬</w:t>
      </w:r>
      <w:r>
        <w:rPr>
          <w:rFonts w:ascii="宋体" w:hAnsi="宋体"/>
          <w:szCs w:val="21"/>
        </w:rPr>
        <w:t>[</w:t>
      </w:r>
      <w:r>
        <w:rPr>
          <w:i/>
          <w:szCs w:val="21"/>
        </w:rPr>
        <w:t>w</w:t>
      </w:r>
      <w:r>
        <w:rPr>
          <w:rFonts w:ascii="宋体" w:hAnsi="宋体"/>
          <w:szCs w:val="21"/>
        </w:rPr>
        <w:t>（ Ho</w:t>
      </w:r>
      <w:r>
        <w:rPr>
          <w:rFonts w:ascii="宋体" w:hAnsi="宋体"/>
          <w:szCs w:val="21"/>
          <w:vertAlign w:val="subscript"/>
        </w:rPr>
        <w:t>2</w:t>
      </w:r>
      <w:r>
        <w:rPr>
          <w:rFonts w:ascii="宋体" w:hAnsi="宋体"/>
          <w:szCs w:val="21"/>
        </w:rPr>
        <w:t>O</w:t>
      </w:r>
      <w:r>
        <w:rPr>
          <w:rFonts w:ascii="宋体" w:hAnsi="宋体"/>
          <w:szCs w:val="21"/>
          <w:vertAlign w:val="subscript"/>
        </w:rPr>
        <w:t>3</w:t>
      </w:r>
      <w:r>
        <w:rPr>
          <w:rFonts w:ascii="宋体" w:hAnsi="宋体"/>
          <w:szCs w:val="21"/>
        </w:rPr>
        <w:t>/REO）≥99.99</w:t>
      </w:r>
      <w:r>
        <w:rPr>
          <w:rFonts w:ascii="宋体" w:hAnsi="宋体" w:hint="eastAsia"/>
          <w:szCs w:val="21"/>
        </w:rPr>
        <w:t xml:space="preserve"> </w:t>
      </w:r>
      <w:r>
        <w:rPr>
          <w:rFonts w:ascii="宋体" w:hAnsi="宋体"/>
          <w:szCs w:val="21"/>
        </w:rPr>
        <w:t>%，</w:t>
      </w:r>
      <w:r>
        <w:rPr>
          <w:i/>
          <w:szCs w:val="21"/>
        </w:rPr>
        <w:t>w</w:t>
      </w:r>
      <w:r>
        <w:rPr>
          <w:rFonts w:ascii="宋体" w:hAnsi="宋体"/>
          <w:szCs w:val="21"/>
        </w:rPr>
        <w:t>（REO）≥99.5 %]</w:t>
      </w:r>
      <w:r>
        <w:rPr>
          <w:rFonts w:hint="eastAsia"/>
          <w:szCs w:val="21"/>
        </w:rPr>
        <w:t>，置于</w:t>
      </w:r>
      <w:r>
        <w:rPr>
          <w:szCs w:val="21"/>
        </w:rPr>
        <w:t>100 mL</w:t>
      </w:r>
      <w:r>
        <w:rPr>
          <w:rFonts w:hint="eastAsia"/>
          <w:szCs w:val="21"/>
        </w:rPr>
        <w:t>烧杯中，加</w:t>
      </w:r>
      <w:r>
        <w:rPr>
          <w:szCs w:val="21"/>
        </w:rPr>
        <w:t>10 mL</w:t>
      </w:r>
      <w:r>
        <w:rPr>
          <w:rFonts w:hint="eastAsia"/>
          <w:szCs w:val="21"/>
        </w:rPr>
        <w:t>盐酸（</w:t>
      </w:r>
      <w:r>
        <w:rPr>
          <w:rFonts w:hint="eastAsia"/>
          <w:szCs w:val="21"/>
        </w:rPr>
        <w:t>4</w:t>
      </w:r>
      <w:r>
        <w:rPr>
          <w:szCs w:val="21"/>
        </w:rPr>
        <w:t>.2.2</w:t>
      </w:r>
      <w:r>
        <w:rPr>
          <w:rFonts w:hint="eastAsia"/>
          <w:szCs w:val="21"/>
        </w:rPr>
        <w:t>），低温加热至溶解完全，冷却至室温，移入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lastRenderedPageBreak/>
        <w:t>含</w:t>
      </w:r>
      <w:r>
        <w:rPr>
          <w:rFonts w:hint="eastAsia"/>
          <w:szCs w:val="21"/>
        </w:rPr>
        <w:t>1 mg</w:t>
      </w:r>
      <w:r>
        <w:rPr>
          <w:rFonts w:hint="eastAsia"/>
          <w:szCs w:val="21"/>
        </w:rPr>
        <w:t>氧化钬。</w:t>
      </w:r>
    </w:p>
    <w:p w:rsidR="00BB42CD" w:rsidRDefault="00BB42CD" w:rsidP="00BB42CD">
      <w:pPr>
        <w:rPr>
          <w:szCs w:val="21"/>
        </w:rPr>
      </w:pPr>
      <w:r>
        <w:rPr>
          <w:rFonts w:hint="eastAsia"/>
          <w:szCs w:val="21"/>
        </w:rPr>
        <w:t>4</w:t>
      </w:r>
      <w:r>
        <w:rPr>
          <w:szCs w:val="21"/>
        </w:rPr>
        <w:t>.2.1</w:t>
      </w:r>
      <w:r>
        <w:rPr>
          <w:rFonts w:hint="eastAsia"/>
          <w:szCs w:val="21"/>
        </w:rPr>
        <w:t>5</w:t>
      </w:r>
      <w:r>
        <w:rPr>
          <w:szCs w:val="21"/>
        </w:rPr>
        <w:t xml:space="preserve">  </w:t>
      </w:r>
      <w:r>
        <w:rPr>
          <w:rFonts w:hint="eastAsia"/>
          <w:szCs w:val="21"/>
        </w:rPr>
        <w:t>氧化铒标准贮存溶液：称取</w:t>
      </w:r>
      <w:r>
        <w:rPr>
          <w:szCs w:val="21"/>
        </w:rPr>
        <w:t>0.1000 g</w:t>
      </w:r>
      <w:r>
        <w:rPr>
          <w:rFonts w:hint="eastAsia"/>
          <w:szCs w:val="21"/>
        </w:rPr>
        <w:t>经</w:t>
      </w:r>
      <w:r>
        <w:rPr>
          <w:szCs w:val="21"/>
        </w:rPr>
        <w:t>950</w:t>
      </w:r>
      <w:r>
        <w:rPr>
          <w:rFonts w:hint="eastAsia"/>
          <w:szCs w:val="21"/>
        </w:rPr>
        <w:t>℃灼烧</w:t>
      </w:r>
      <w:r>
        <w:rPr>
          <w:szCs w:val="21"/>
        </w:rPr>
        <w:t>1 h</w:t>
      </w:r>
      <w:r>
        <w:rPr>
          <w:rFonts w:hint="eastAsia"/>
          <w:szCs w:val="21"/>
        </w:rPr>
        <w:t>的氧化铒</w:t>
      </w:r>
      <w:r>
        <w:rPr>
          <w:rFonts w:ascii="宋体" w:hAnsi="宋体"/>
          <w:szCs w:val="21"/>
        </w:rPr>
        <w:t>[</w:t>
      </w:r>
      <w:r>
        <w:rPr>
          <w:i/>
          <w:szCs w:val="21"/>
        </w:rPr>
        <w:t>w</w:t>
      </w:r>
      <w:r>
        <w:rPr>
          <w:rFonts w:ascii="宋体" w:hAnsi="宋体"/>
          <w:szCs w:val="21"/>
        </w:rPr>
        <w:t>（Er</w:t>
      </w:r>
      <w:r>
        <w:rPr>
          <w:rFonts w:ascii="宋体" w:hAnsi="宋体"/>
          <w:szCs w:val="21"/>
          <w:vertAlign w:val="subscript"/>
        </w:rPr>
        <w:t>2</w:t>
      </w:r>
      <w:r>
        <w:rPr>
          <w:rFonts w:ascii="宋体" w:hAnsi="宋体"/>
          <w:szCs w:val="21"/>
        </w:rPr>
        <w:t>O</w:t>
      </w:r>
      <w:r>
        <w:rPr>
          <w:rFonts w:ascii="宋体" w:hAnsi="宋体"/>
          <w:szCs w:val="21"/>
          <w:vertAlign w:val="subscript"/>
        </w:rPr>
        <w:t>3</w:t>
      </w:r>
      <w:r>
        <w:rPr>
          <w:rFonts w:ascii="宋体" w:hAnsi="宋体"/>
          <w:szCs w:val="21"/>
        </w:rPr>
        <w:t>/REO）≥99.99 %，</w:t>
      </w:r>
      <w:r>
        <w:rPr>
          <w:i/>
          <w:szCs w:val="21"/>
        </w:rPr>
        <w:t>w</w:t>
      </w:r>
      <w:r>
        <w:rPr>
          <w:rFonts w:ascii="宋体" w:hAnsi="宋体"/>
          <w:szCs w:val="21"/>
        </w:rPr>
        <w:t>（REO）≥99.5 %]</w:t>
      </w:r>
      <w:r>
        <w:rPr>
          <w:rFonts w:hint="eastAsia"/>
          <w:szCs w:val="21"/>
        </w:rPr>
        <w:t>，置于</w:t>
      </w:r>
      <w:r>
        <w:rPr>
          <w:szCs w:val="21"/>
        </w:rPr>
        <w:t>100 mL</w:t>
      </w:r>
      <w:r>
        <w:rPr>
          <w:rFonts w:hint="eastAsia"/>
          <w:szCs w:val="21"/>
        </w:rPr>
        <w:t>烧杯中，加</w:t>
      </w:r>
      <w:r>
        <w:rPr>
          <w:szCs w:val="21"/>
        </w:rPr>
        <w:t>10 mL</w:t>
      </w:r>
      <w:r>
        <w:rPr>
          <w:rFonts w:hint="eastAsia"/>
          <w:szCs w:val="21"/>
        </w:rPr>
        <w:t>盐酸（</w:t>
      </w:r>
      <w:r>
        <w:rPr>
          <w:rFonts w:hint="eastAsia"/>
          <w:szCs w:val="21"/>
        </w:rPr>
        <w:t>4</w:t>
      </w:r>
      <w:r>
        <w:rPr>
          <w:szCs w:val="21"/>
        </w:rPr>
        <w:t>.2.2</w:t>
      </w:r>
      <w:r>
        <w:rPr>
          <w:rFonts w:hint="eastAsia"/>
          <w:szCs w:val="21"/>
        </w:rPr>
        <w:t>），低温加热至溶解完全，冷却至室温，移入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t>含</w:t>
      </w:r>
      <w:r>
        <w:rPr>
          <w:rFonts w:hint="eastAsia"/>
          <w:szCs w:val="21"/>
        </w:rPr>
        <w:t>1 mg</w:t>
      </w:r>
      <w:r>
        <w:rPr>
          <w:rFonts w:hint="eastAsia"/>
          <w:szCs w:val="21"/>
        </w:rPr>
        <w:t>氧化铒。</w:t>
      </w:r>
    </w:p>
    <w:p w:rsidR="00BB42CD" w:rsidRDefault="00BB42CD" w:rsidP="00BB42CD">
      <w:pPr>
        <w:rPr>
          <w:szCs w:val="21"/>
        </w:rPr>
      </w:pPr>
      <w:r>
        <w:rPr>
          <w:rFonts w:hint="eastAsia"/>
          <w:szCs w:val="21"/>
        </w:rPr>
        <w:t xml:space="preserve">4.2.16  </w:t>
      </w:r>
      <w:r>
        <w:rPr>
          <w:rFonts w:hint="eastAsia"/>
          <w:szCs w:val="21"/>
        </w:rPr>
        <w:t>氧化铥标准贮存溶液：称取</w:t>
      </w:r>
      <w:r>
        <w:rPr>
          <w:rFonts w:hint="eastAsia"/>
          <w:szCs w:val="21"/>
        </w:rPr>
        <w:t>0.1000 g</w:t>
      </w:r>
      <w:r>
        <w:rPr>
          <w:rFonts w:hint="eastAsia"/>
          <w:szCs w:val="21"/>
        </w:rPr>
        <w:t>经</w:t>
      </w:r>
      <w:r>
        <w:rPr>
          <w:rFonts w:hint="eastAsia"/>
          <w:szCs w:val="21"/>
        </w:rPr>
        <w:t>950</w:t>
      </w:r>
      <w:r>
        <w:rPr>
          <w:rFonts w:hint="eastAsia"/>
          <w:szCs w:val="21"/>
        </w:rPr>
        <w:t>℃灼烧</w:t>
      </w:r>
      <w:r>
        <w:rPr>
          <w:rFonts w:hint="eastAsia"/>
          <w:szCs w:val="21"/>
        </w:rPr>
        <w:t>1 h</w:t>
      </w:r>
      <w:r>
        <w:rPr>
          <w:rFonts w:hint="eastAsia"/>
          <w:szCs w:val="21"/>
        </w:rPr>
        <w:t>的氧化铥</w:t>
      </w:r>
      <w:r>
        <w:rPr>
          <w:rFonts w:ascii="宋体" w:hAnsi="宋体" w:hint="eastAsia"/>
          <w:szCs w:val="21"/>
        </w:rPr>
        <w:t>[</w:t>
      </w:r>
      <w:r>
        <w:rPr>
          <w:i/>
          <w:szCs w:val="21"/>
        </w:rPr>
        <w:t>w</w:t>
      </w:r>
      <w:r>
        <w:rPr>
          <w:rFonts w:ascii="宋体" w:hAnsi="宋体"/>
          <w:szCs w:val="21"/>
        </w:rPr>
        <w:t>（</w:t>
      </w:r>
      <w:r>
        <w:rPr>
          <w:rFonts w:ascii="宋体" w:hAnsi="宋体" w:hint="eastAsia"/>
          <w:szCs w:val="21"/>
        </w:rPr>
        <w:t>Tm</w:t>
      </w:r>
      <w:r>
        <w:rPr>
          <w:rFonts w:ascii="宋体" w:hAnsi="宋体" w:hint="eastAsia"/>
          <w:szCs w:val="21"/>
          <w:vertAlign w:val="subscript"/>
        </w:rPr>
        <w:t>2</w:t>
      </w:r>
      <w:r>
        <w:rPr>
          <w:rFonts w:ascii="宋体" w:hAnsi="宋体"/>
          <w:szCs w:val="21"/>
        </w:rPr>
        <w:t>O</w:t>
      </w:r>
      <w:r>
        <w:rPr>
          <w:rFonts w:ascii="宋体" w:hAnsi="宋体" w:hint="eastAsia"/>
          <w:szCs w:val="21"/>
          <w:vertAlign w:val="subscript"/>
        </w:rPr>
        <w:t>3</w:t>
      </w:r>
      <w:r>
        <w:rPr>
          <w:rFonts w:ascii="宋体" w:hAnsi="宋体"/>
          <w:szCs w:val="21"/>
        </w:rPr>
        <w:t>/REO）≥99.99 %，</w:t>
      </w:r>
      <w:r>
        <w:rPr>
          <w:i/>
          <w:szCs w:val="21"/>
        </w:rPr>
        <w:t>w</w:t>
      </w:r>
      <w:r>
        <w:rPr>
          <w:rFonts w:ascii="宋体" w:hAnsi="宋体"/>
          <w:szCs w:val="21"/>
        </w:rPr>
        <w:t>（REO）≥99.5 %</w:t>
      </w:r>
      <w:r>
        <w:rPr>
          <w:rFonts w:ascii="宋体" w:hAnsi="宋体" w:hint="eastAsia"/>
          <w:szCs w:val="21"/>
        </w:rPr>
        <w:t>]</w:t>
      </w:r>
      <w:r>
        <w:rPr>
          <w:rFonts w:hint="eastAsia"/>
          <w:szCs w:val="21"/>
        </w:rPr>
        <w:t>，置于</w:t>
      </w:r>
      <w:r>
        <w:rPr>
          <w:rFonts w:hint="eastAsia"/>
          <w:szCs w:val="21"/>
        </w:rPr>
        <w:t>100 mL</w:t>
      </w:r>
      <w:r>
        <w:rPr>
          <w:rFonts w:hint="eastAsia"/>
          <w:szCs w:val="21"/>
        </w:rPr>
        <w:t>烧杯中，加</w:t>
      </w:r>
      <w:r>
        <w:rPr>
          <w:rFonts w:hint="eastAsia"/>
          <w:szCs w:val="21"/>
        </w:rPr>
        <w:t>10 mL</w:t>
      </w:r>
      <w:r>
        <w:rPr>
          <w:rFonts w:hint="eastAsia"/>
          <w:szCs w:val="21"/>
        </w:rPr>
        <w:t>盐酸（</w:t>
      </w:r>
      <w:r>
        <w:rPr>
          <w:rFonts w:hint="eastAsia"/>
          <w:szCs w:val="21"/>
        </w:rPr>
        <w:t>4.2.2</w:t>
      </w:r>
      <w:r>
        <w:rPr>
          <w:rFonts w:hint="eastAsia"/>
          <w:szCs w:val="21"/>
        </w:rPr>
        <w:t>），低温加热至溶解完全，冷却至室温，移入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t>含</w:t>
      </w:r>
      <w:r>
        <w:rPr>
          <w:rFonts w:hint="eastAsia"/>
          <w:szCs w:val="21"/>
        </w:rPr>
        <w:t>1 mg</w:t>
      </w:r>
      <w:r>
        <w:rPr>
          <w:rFonts w:hint="eastAsia"/>
          <w:szCs w:val="21"/>
        </w:rPr>
        <w:t>氧化铥。</w:t>
      </w:r>
    </w:p>
    <w:p w:rsidR="00BB42CD" w:rsidRDefault="00BB42CD" w:rsidP="00BB42CD">
      <w:pPr>
        <w:rPr>
          <w:szCs w:val="21"/>
        </w:rPr>
      </w:pPr>
      <w:r>
        <w:rPr>
          <w:rFonts w:hint="eastAsia"/>
          <w:szCs w:val="21"/>
        </w:rPr>
        <w:t xml:space="preserve">4.2.17  </w:t>
      </w:r>
      <w:r>
        <w:rPr>
          <w:rFonts w:hint="eastAsia"/>
          <w:szCs w:val="21"/>
        </w:rPr>
        <w:t>氧化镱标准贮存溶液：称取</w:t>
      </w:r>
      <w:r>
        <w:rPr>
          <w:rFonts w:hint="eastAsia"/>
          <w:szCs w:val="21"/>
        </w:rPr>
        <w:t>0.1000 g</w:t>
      </w:r>
      <w:r>
        <w:rPr>
          <w:rFonts w:hint="eastAsia"/>
          <w:szCs w:val="21"/>
        </w:rPr>
        <w:t>经</w:t>
      </w:r>
      <w:r>
        <w:rPr>
          <w:rFonts w:hint="eastAsia"/>
          <w:szCs w:val="21"/>
        </w:rPr>
        <w:t>950</w:t>
      </w:r>
      <w:r>
        <w:rPr>
          <w:rFonts w:hint="eastAsia"/>
          <w:szCs w:val="21"/>
        </w:rPr>
        <w:t>℃灼烧</w:t>
      </w:r>
      <w:r>
        <w:rPr>
          <w:rFonts w:hint="eastAsia"/>
          <w:szCs w:val="21"/>
        </w:rPr>
        <w:t>1 h</w:t>
      </w:r>
      <w:r>
        <w:rPr>
          <w:rFonts w:hint="eastAsia"/>
          <w:szCs w:val="21"/>
        </w:rPr>
        <w:t>的氧化镱</w:t>
      </w:r>
      <w:r>
        <w:rPr>
          <w:rFonts w:ascii="宋体" w:hAnsi="宋体" w:hint="eastAsia"/>
          <w:szCs w:val="21"/>
        </w:rPr>
        <w:t>[</w:t>
      </w:r>
      <w:r>
        <w:rPr>
          <w:i/>
          <w:szCs w:val="21"/>
        </w:rPr>
        <w:t>w</w:t>
      </w:r>
      <w:r>
        <w:rPr>
          <w:rFonts w:ascii="宋体" w:hAnsi="宋体"/>
          <w:szCs w:val="21"/>
        </w:rPr>
        <w:t>（</w:t>
      </w:r>
      <w:r>
        <w:rPr>
          <w:rFonts w:ascii="宋体" w:hAnsi="宋体" w:hint="eastAsia"/>
          <w:szCs w:val="21"/>
        </w:rPr>
        <w:t>Yb</w:t>
      </w:r>
      <w:r>
        <w:rPr>
          <w:rFonts w:ascii="宋体" w:hAnsi="宋体" w:hint="eastAsia"/>
          <w:szCs w:val="21"/>
          <w:vertAlign w:val="subscript"/>
        </w:rPr>
        <w:t>2</w:t>
      </w:r>
      <w:r>
        <w:rPr>
          <w:rFonts w:ascii="宋体" w:hAnsi="宋体"/>
          <w:szCs w:val="21"/>
        </w:rPr>
        <w:t>O</w:t>
      </w:r>
      <w:r>
        <w:rPr>
          <w:rFonts w:ascii="宋体" w:hAnsi="宋体" w:hint="eastAsia"/>
          <w:szCs w:val="21"/>
          <w:vertAlign w:val="subscript"/>
        </w:rPr>
        <w:t>3</w:t>
      </w:r>
      <w:r>
        <w:rPr>
          <w:rFonts w:ascii="宋体" w:hAnsi="宋体"/>
          <w:szCs w:val="21"/>
        </w:rPr>
        <w:t>/REO）≥99.99 %，</w:t>
      </w:r>
      <w:r>
        <w:rPr>
          <w:i/>
          <w:szCs w:val="21"/>
        </w:rPr>
        <w:t>w</w:t>
      </w:r>
      <w:r>
        <w:rPr>
          <w:rFonts w:ascii="宋体" w:hAnsi="宋体"/>
          <w:szCs w:val="21"/>
        </w:rPr>
        <w:t>（REO）≥99.5 %</w:t>
      </w:r>
      <w:r>
        <w:rPr>
          <w:rFonts w:ascii="宋体" w:hAnsi="宋体" w:hint="eastAsia"/>
          <w:szCs w:val="21"/>
        </w:rPr>
        <w:t>]</w:t>
      </w:r>
      <w:r>
        <w:rPr>
          <w:rFonts w:hint="eastAsia"/>
          <w:szCs w:val="21"/>
        </w:rPr>
        <w:t>，置于</w:t>
      </w:r>
      <w:r>
        <w:rPr>
          <w:rFonts w:hint="eastAsia"/>
          <w:szCs w:val="21"/>
        </w:rPr>
        <w:t>100 mL</w:t>
      </w:r>
      <w:r>
        <w:rPr>
          <w:rFonts w:hint="eastAsia"/>
          <w:szCs w:val="21"/>
        </w:rPr>
        <w:t>烧杯中，加</w:t>
      </w:r>
      <w:r>
        <w:rPr>
          <w:rFonts w:hint="eastAsia"/>
          <w:szCs w:val="21"/>
        </w:rPr>
        <w:t>10 mL</w:t>
      </w:r>
      <w:r>
        <w:rPr>
          <w:rFonts w:hint="eastAsia"/>
          <w:szCs w:val="21"/>
        </w:rPr>
        <w:t>盐酸（</w:t>
      </w:r>
      <w:r>
        <w:rPr>
          <w:rFonts w:hint="eastAsia"/>
          <w:szCs w:val="21"/>
        </w:rPr>
        <w:t>4.2.2</w:t>
      </w:r>
      <w:r>
        <w:rPr>
          <w:rFonts w:hint="eastAsia"/>
          <w:szCs w:val="21"/>
        </w:rPr>
        <w:t>），低温加热至溶解完全，冷却至室温，移入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t>含</w:t>
      </w:r>
      <w:r>
        <w:rPr>
          <w:rFonts w:hint="eastAsia"/>
          <w:szCs w:val="21"/>
        </w:rPr>
        <w:t>1 mg</w:t>
      </w:r>
      <w:r>
        <w:rPr>
          <w:rFonts w:hint="eastAsia"/>
          <w:szCs w:val="21"/>
        </w:rPr>
        <w:t>氧化镱。</w:t>
      </w:r>
    </w:p>
    <w:p w:rsidR="00BB42CD" w:rsidRDefault="00BB42CD" w:rsidP="00BB42CD">
      <w:pPr>
        <w:rPr>
          <w:szCs w:val="21"/>
        </w:rPr>
      </w:pPr>
      <w:r>
        <w:rPr>
          <w:rFonts w:hint="eastAsia"/>
          <w:szCs w:val="21"/>
        </w:rPr>
        <w:t xml:space="preserve">4.2.18  </w:t>
      </w:r>
      <w:r>
        <w:rPr>
          <w:rFonts w:hint="eastAsia"/>
          <w:szCs w:val="21"/>
        </w:rPr>
        <w:t>氧化镥标准贮存溶液：称取</w:t>
      </w:r>
      <w:r>
        <w:rPr>
          <w:rFonts w:hint="eastAsia"/>
          <w:szCs w:val="21"/>
        </w:rPr>
        <w:t>0.1000 g</w:t>
      </w:r>
      <w:r>
        <w:rPr>
          <w:rFonts w:hint="eastAsia"/>
          <w:szCs w:val="21"/>
        </w:rPr>
        <w:t>经</w:t>
      </w:r>
      <w:r>
        <w:rPr>
          <w:rFonts w:hint="eastAsia"/>
          <w:szCs w:val="21"/>
        </w:rPr>
        <w:t>950</w:t>
      </w:r>
      <w:r>
        <w:rPr>
          <w:rFonts w:hint="eastAsia"/>
          <w:szCs w:val="21"/>
        </w:rPr>
        <w:t>℃灼烧</w:t>
      </w:r>
      <w:r>
        <w:rPr>
          <w:rFonts w:hint="eastAsia"/>
          <w:szCs w:val="21"/>
        </w:rPr>
        <w:t>1 h</w:t>
      </w:r>
      <w:r>
        <w:rPr>
          <w:rFonts w:hint="eastAsia"/>
          <w:szCs w:val="21"/>
        </w:rPr>
        <w:t>的氧化镥</w:t>
      </w:r>
      <w:r>
        <w:rPr>
          <w:rFonts w:ascii="宋体" w:hAnsi="宋体" w:hint="eastAsia"/>
          <w:szCs w:val="21"/>
        </w:rPr>
        <w:t>[</w:t>
      </w:r>
      <w:r>
        <w:rPr>
          <w:i/>
          <w:szCs w:val="21"/>
        </w:rPr>
        <w:t>w</w:t>
      </w:r>
      <w:r>
        <w:rPr>
          <w:rFonts w:ascii="宋体" w:hAnsi="宋体"/>
          <w:szCs w:val="21"/>
        </w:rPr>
        <w:t>（</w:t>
      </w:r>
      <w:r>
        <w:rPr>
          <w:rFonts w:ascii="宋体" w:hAnsi="宋体" w:hint="eastAsia"/>
          <w:szCs w:val="21"/>
        </w:rPr>
        <w:t>Lu</w:t>
      </w:r>
      <w:r>
        <w:rPr>
          <w:rFonts w:ascii="宋体" w:hAnsi="宋体" w:hint="eastAsia"/>
          <w:szCs w:val="21"/>
          <w:vertAlign w:val="subscript"/>
        </w:rPr>
        <w:t>2</w:t>
      </w:r>
      <w:r>
        <w:rPr>
          <w:rFonts w:ascii="宋体" w:hAnsi="宋体"/>
          <w:szCs w:val="21"/>
        </w:rPr>
        <w:t>O</w:t>
      </w:r>
      <w:r>
        <w:rPr>
          <w:rFonts w:ascii="宋体" w:hAnsi="宋体" w:hint="eastAsia"/>
          <w:szCs w:val="21"/>
          <w:vertAlign w:val="subscript"/>
        </w:rPr>
        <w:t>3</w:t>
      </w:r>
      <w:r>
        <w:rPr>
          <w:rFonts w:ascii="宋体" w:hAnsi="宋体"/>
          <w:szCs w:val="21"/>
        </w:rPr>
        <w:t>/REO）≥99.99 %，</w:t>
      </w:r>
      <w:r>
        <w:rPr>
          <w:i/>
          <w:szCs w:val="21"/>
        </w:rPr>
        <w:t>w</w:t>
      </w:r>
      <w:r>
        <w:rPr>
          <w:rFonts w:ascii="宋体" w:hAnsi="宋体"/>
          <w:szCs w:val="21"/>
        </w:rPr>
        <w:t>（REO）≥99.5 %</w:t>
      </w:r>
      <w:r>
        <w:rPr>
          <w:rFonts w:ascii="宋体" w:hAnsi="宋体" w:hint="eastAsia"/>
          <w:szCs w:val="21"/>
        </w:rPr>
        <w:t>]</w:t>
      </w:r>
      <w:r>
        <w:rPr>
          <w:rFonts w:hint="eastAsia"/>
          <w:szCs w:val="21"/>
        </w:rPr>
        <w:t>，置于</w:t>
      </w:r>
      <w:r>
        <w:rPr>
          <w:rFonts w:hint="eastAsia"/>
          <w:szCs w:val="21"/>
        </w:rPr>
        <w:t>100 mL</w:t>
      </w:r>
      <w:r>
        <w:rPr>
          <w:rFonts w:hint="eastAsia"/>
          <w:szCs w:val="21"/>
        </w:rPr>
        <w:t>烧杯中，加</w:t>
      </w:r>
      <w:r>
        <w:rPr>
          <w:rFonts w:hint="eastAsia"/>
          <w:szCs w:val="21"/>
        </w:rPr>
        <w:t>10 mL</w:t>
      </w:r>
      <w:r>
        <w:rPr>
          <w:rFonts w:hint="eastAsia"/>
          <w:szCs w:val="21"/>
        </w:rPr>
        <w:t>盐酸（</w:t>
      </w:r>
      <w:r>
        <w:rPr>
          <w:rFonts w:hint="eastAsia"/>
          <w:szCs w:val="21"/>
        </w:rPr>
        <w:t>4.2.2</w:t>
      </w:r>
      <w:r>
        <w:rPr>
          <w:rFonts w:hint="eastAsia"/>
          <w:szCs w:val="21"/>
        </w:rPr>
        <w:t>），低温加热至溶解完全，冷却至室温，移入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t>含</w:t>
      </w:r>
      <w:r>
        <w:rPr>
          <w:rFonts w:hint="eastAsia"/>
          <w:szCs w:val="21"/>
        </w:rPr>
        <w:t>1 mg</w:t>
      </w:r>
      <w:r>
        <w:rPr>
          <w:rFonts w:hint="eastAsia"/>
          <w:szCs w:val="21"/>
        </w:rPr>
        <w:t>氧化镥。</w:t>
      </w:r>
    </w:p>
    <w:p w:rsidR="00BB42CD" w:rsidRDefault="00BB42CD" w:rsidP="00BB42CD">
      <w:pPr>
        <w:rPr>
          <w:szCs w:val="21"/>
        </w:rPr>
      </w:pPr>
      <w:r>
        <w:rPr>
          <w:rFonts w:hint="eastAsia"/>
          <w:szCs w:val="21"/>
        </w:rPr>
        <w:t xml:space="preserve">4.2.19  </w:t>
      </w:r>
      <w:r>
        <w:rPr>
          <w:rFonts w:hint="eastAsia"/>
          <w:szCs w:val="21"/>
        </w:rPr>
        <w:t>氧化钇标准贮存溶液：称取</w:t>
      </w:r>
      <w:r>
        <w:rPr>
          <w:rFonts w:hint="eastAsia"/>
          <w:szCs w:val="21"/>
        </w:rPr>
        <w:t>0.1000 g</w:t>
      </w:r>
      <w:r>
        <w:rPr>
          <w:rFonts w:hint="eastAsia"/>
          <w:szCs w:val="21"/>
        </w:rPr>
        <w:t>经</w:t>
      </w:r>
      <w:r>
        <w:rPr>
          <w:rFonts w:hint="eastAsia"/>
          <w:szCs w:val="21"/>
        </w:rPr>
        <w:t>950</w:t>
      </w:r>
      <w:r>
        <w:rPr>
          <w:rFonts w:hint="eastAsia"/>
          <w:szCs w:val="21"/>
        </w:rPr>
        <w:t>℃灼烧</w:t>
      </w:r>
      <w:r>
        <w:rPr>
          <w:rFonts w:hint="eastAsia"/>
          <w:szCs w:val="21"/>
        </w:rPr>
        <w:t>1 h</w:t>
      </w:r>
      <w:r>
        <w:rPr>
          <w:rFonts w:hint="eastAsia"/>
          <w:szCs w:val="21"/>
        </w:rPr>
        <w:t>的氧化钇</w:t>
      </w:r>
      <w:r>
        <w:rPr>
          <w:rFonts w:ascii="宋体" w:hAnsi="宋体" w:hint="eastAsia"/>
          <w:szCs w:val="21"/>
        </w:rPr>
        <w:t>[</w:t>
      </w:r>
      <w:r>
        <w:rPr>
          <w:i/>
          <w:szCs w:val="21"/>
        </w:rPr>
        <w:t>w</w:t>
      </w:r>
      <w:r>
        <w:rPr>
          <w:rFonts w:ascii="宋体" w:hAnsi="宋体"/>
          <w:szCs w:val="21"/>
        </w:rPr>
        <w:t>（</w:t>
      </w:r>
      <w:r>
        <w:rPr>
          <w:rFonts w:ascii="宋体" w:hAnsi="宋体" w:hint="eastAsia"/>
          <w:szCs w:val="21"/>
        </w:rPr>
        <w:t>Y</w:t>
      </w:r>
      <w:r>
        <w:rPr>
          <w:rFonts w:ascii="宋体" w:hAnsi="宋体" w:hint="eastAsia"/>
          <w:szCs w:val="21"/>
          <w:vertAlign w:val="subscript"/>
        </w:rPr>
        <w:t>2</w:t>
      </w:r>
      <w:r>
        <w:rPr>
          <w:rFonts w:ascii="宋体" w:hAnsi="宋体"/>
          <w:szCs w:val="21"/>
        </w:rPr>
        <w:t>O</w:t>
      </w:r>
      <w:r>
        <w:rPr>
          <w:rFonts w:ascii="宋体" w:hAnsi="宋体" w:hint="eastAsia"/>
          <w:szCs w:val="21"/>
          <w:vertAlign w:val="subscript"/>
        </w:rPr>
        <w:t>3</w:t>
      </w:r>
      <w:r>
        <w:rPr>
          <w:rFonts w:ascii="宋体" w:hAnsi="宋体"/>
          <w:szCs w:val="21"/>
        </w:rPr>
        <w:t>/REO）≥99.99 %，</w:t>
      </w:r>
      <w:r>
        <w:rPr>
          <w:i/>
          <w:szCs w:val="21"/>
        </w:rPr>
        <w:t>w</w:t>
      </w:r>
      <w:r>
        <w:rPr>
          <w:rFonts w:ascii="宋体" w:hAnsi="宋体"/>
          <w:szCs w:val="21"/>
        </w:rPr>
        <w:t>（REO）≥99.5 %</w:t>
      </w:r>
      <w:r>
        <w:rPr>
          <w:rFonts w:ascii="宋体" w:hAnsi="宋体" w:hint="eastAsia"/>
          <w:szCs w:val="21"/>
        </w:rPr>
        <w:t>]</w:t>
      </w:r>
      <w:r>
        <w:rPr>
          <w:rFonts w:hint="eastAsia"/>
          <w:szCs w:val="21"/>
        </w:rPr>
        <w:t>，置于</w:t>
      </w:r>
      <w:r>
        <w:rPr>
          <w:rFonts w:hint="eastAsia"/>
          <w:szCs w:val="21"/>
        </w:rPr>
        <w:t>100 mL</w:t>
      </w:r>
      <w:r>
        <w:rPr>
          <w:rFonts w:hint="eastAsia"/>
          <w:szCs w:val="21"/>
        </w:rPr>
        <w:t>烧杯中，加</w:t>
      </w:r>
      <w:r>
        <w:rPr>
          <w:rFonts w:hint="eastAsia"/>
          <w:szCs w:val="21"/>
        </w:rPr>
        <w:t>10 mL</w:t>
      </w:r>
      <w:r>
        <w:rPr>
          <w:rFonts w:hint="eastAsia"/>
          <w:szCs w:val="21"/>
        </w:rPr>
        <w:t>盐酸（</w:t>
      </w:r>
      <w:r>
        <w:rPr>
          <w:rFonts w:hint="eastAsia"/>
          <w:szCs w:val="21"/>
        </w:rPr>
        <w:t>4.2.2</w:t>
      </w:r>
      <w:r>
        <w:rPr>
          <w:rFonts w:hint="eastAsia"/>
          <w:szCs w:val="21"/>
        </w:rPr>
        <w:t>），低温加热至溶解完全，冷却至室温，移入</w:t>
      </w:r>
      <w:r>
        <w:rPr>
          <w:rFonts w:hint="eastAsia"/>
          <w:szCs w:val="21"/>
        </w:rPr>
        <w:t>100 mL</w:t>
      </w:r>
      <w:r>
        <w:rPr>
          <w:rFonts w:hint="eastAsia"/>
          <w:szCs w:val="21"/>
        </w:rPr>
        <w:t>容量瓶中，用水稀释至刻度，混匀。此溶液</w:t>
      </w:r>
      <w:r>
        <w:rPr>
          <w:rFonts w:hint="eastAsia"/>
          <w:szCs w:val="21"/>
        </w:rPr>
        <w:t>1 mL</w:t>
      </w:r>
      <w:r>
        <w:rPr>
          <w:rFonts w:hint="eastAsia"/>
          <w:szCs w:val="21"/>
        </w:rPr>
        <w:t>含</w:t>
      </w:r>
      <w:r>
        <w:rPr>
          <w:rFonts w:hint="eastAsia"/>
          <w:szCs w:val="21"/>
        </w:rPr>
        <w:t>1 mg</w:t>
      </w:r>
      <w:r>
        <w:rPr>
          <w:rFonts w:hint="eastAsia"/>
          <w:szCs w:val="21"/>
        </w:rPr>
        <w:t>氧化钇。</w:t>
      </w:r>
    </w:p>
    <w:p w:rsidR="00BB42CD" w:rsidRDefault="00BB42CD" w:rsidP="00BB42CD">
      <w:pPr>
        <w:rPr>
          <w:color w:val="000000"/>
          <w:szCs w:val="21"/>
        </w:rPr>
      </w:pPr>
      <w:r w:rsidRPr="004C26EC">
        <w:rPr>
          <w:rFonts w:eastAsia="Times New Roman"/>
          <w:color w:val="000000"/>
          <w:szCs w:val="21"/>
        </w:rPr>
        <w:t>4.2.2</w:t>
      </w:r>
      <w:r>
        <w:rPr>
          <w:rFonts w:eastAsia="Times New Roman"/>
          <w:color w:val="000000"/>
          <w:szCs w:val="21"/>
        </w:rPr>
        <w:t>0</w:t>
      </w:r>
      <w:r>
        <w:rPr>
          <w:rFonts w:eastAsiaTheme="minorEastAsia" w:hint="eastAsia"/>
          <w:color w:val="000000"/>
          <w:szCs w:val="21"/>
        </w:rPr>
        <w:t xml:space="preserve"> </w:t>
      </w:r>
      <w:r>
        <w:rPr>
          <w:rFonts w:hint="eastAsia"/>
          <w:color w:val="000000"/>
          <w:szCs w:val="21"/>
        </w:rPr>
        <w:t>混合稀土标准溶液</w:t>
      </w:r>
      <w:r>
        <w:rPr>
          <w:rFonts w:hint="eastAsia"/>
          <w:szCs w:val="21"/>
        </w:rPr>
        <w:t>Ⅰ</w:t>
      </w:r>
      <w:r>
        <w:rPr>
          <w:rFonts w:hint="eastAsia"/>
          <w:color w:val="000000"/>
          <w:szCs w:val="21"/>
        </w:rPr>
        <w:t>：分别移取</w:t>
      </w:r>
      <w:r>
        <w:rPr>
          <w:color w:val="000000"/>
          <w:szCs w:val="21"/>
        </w:rPr>
        <w:t>5.00 mL</w:t>
      </w:r>
      <w:r>
        <w:rPr>
          <w:rFonts w:hint="eastAsia"/>
          <w:color w:val="000000"/>
          <w:szCs w:val="21"/>
        </w:rPr>
        <w:t>各稀土氧化物标准贮存溶液</w:t>
      </w:r>
      <w:r>
        <w:rPr>
          <w:rFonts w:ascii="黑体" w:eastAsia="黑体" w:hAnsi="黑体" w:hint="eastAsia"/>
          <w:szCs w:val="21"/>
        </w:rPr>
        <w:t>（</w:t>
      </w:r>
      <w:r w:rsidRPr="00DA4CF5">
        <w:rPr>
          <w:rFonts w:eastAsia="黑体"/>
          <w:szCs w:val="21"/>
        </w:rPr>
        <w:t>4.2.7</w:t>
      </w:r>
      <w:r w:rsidRPr="00DA4CF5">
        <w:rPr>
          <w:rFonts w:eastAsia="黑体"/>
          <w:szCs w:val="21"/>
        </w:rPr>
        <w:t>～</w:t>
      </w:r>
      <w:r w:rsidRPr="00DA4CF5">
        <w:rPr>
          <w:rFonts w:eastAsia="黑体"/>
          <w:szCs w:val="21"/>
        </w:rPr>
        <w:t>4.2.19</w:t>
      </w:r>
      <w:r>
        <w:rPr>
          <w:rFonts w:ascii="黑体" w:eastAsia="黑体" w:hAnsi="黑体" w:hint="eastAsia"/>
          <w:szCs w:val="21"/>
        </w:rPr>
        <w:t>）</w:t>
      </w:r>
      <w:r>
        <w:rPr>
          <w:rFonts w:hint="eastAsia"/>
          <w:color w:val="000000"/>
          <w:szCs w:val="21"/>
        </w:rPr>
        <w:t>置于</w:t>
      </w:r>
      <w:r>
        <w:rPr>
          <w:color w:val="000000"/>
          <w:szCs w:val="21"/>
        </w:rPr>
        <w:t>100 mL</w:t>
      </w:r>
      <w:r>
        <w:rPr>
          <w:rFonts w:hint="eastAsia"/>
          <w:color w:val="000000"/>
          <w:szCs w:val="21"/>
        </w:rPr>
        <w:t>容量瓶中，用盐酸</w:t>
      </w:r>
      <w:r>
        <w:rPr>
          <w:rFonts w:ascii="黑体" w:eastAsia="黑体" w:hAnsi="黑体" w:hint="eastAsia"/>
          <w:szCs w:val="21"/>
        </w:rPr>
        <w:t>（</w:t>
      </w:r>
      <w:r w:rsidRPr="00DA4CF5">
        <w:rPr>
          <w:rFonts w:eastAsia="黑体"/>
          <w:szCs w:val="21"/>
        </w:rPr>
        <w:t>4.2.3</w:t>
      </w:r>
      <w:r>
        <w:rPr>
          <w:rFonts w:ascii="黑体" w:eastAsia="黑体" w:hAnsi="黑体" w:hint="eastAsia"/>
          <w:szCs w:val="21"/>
        </w:rPr>
        <w:t>）</w:t>
      </w:r>
      <w:r>
        <w:rPr>
          <w:rFonts w:hint="eastAsia"/>
          <w:color w:val="000000"/>
          <w:szCs w:val="21"/>
        </w:rPr>
        <w:t>稀释至刻度，混匀，</w:t>
      </w:r>
      <w:bookmarkStart w:id="7" w:name="_Hlk53495413"/>
      <w:r>
        <w:rPr>
          <w:rFonts w:hint="eastAsia"/>
          <w:color w:val="000000"/>
          <w:szCs w:val="21"/>
        </w:rPr>
        <w:t>此溶液</w:t>
      </w:r>
      <w:r>
        <w:rPr>
          <w:color w:val="000000"/>
          <w:szCs w:val="21"/>
        </w:rPr>
        <w:t>1 mL</w:t>
      </w:r>
      <w:r>
        <w:rPr>
          <w:rFonts w:hint="eastAsia"/>
          <w:color w:val="000000"/>
          <w:szCs w:val="21"/>
        </w:rPr>
        <w:t>含</w:t>
      </w:r>
      <w:r w:rsidRPr="00D21574">
        <w:rPr>
          <w:rFonts w:hAnsi="等线" w:hint="eastAsia"/>
          <w:szCs w:val="21"/>
        </w:rPr>
        <w:t>镧、铈、钐、铕、钆、铽、镝、钬、铒、铥、镱、镥和钇</w:t>
      </w:r>
      <w:r>
        <w:rPr>
          <w:rFonts w:hint="eastAsia"/>
          <w:color w:val="000000"/>
          <w:szCs w:val="21"/>
        </w:rPr>
        <w:t>各单一稀土氧化物分别为</w:t>
      </w:r>
      <w:r>
        <w:rPr>
          <w:color w:val="000000"/>
          <w:szCs w:val="21"/>
        </w:rPr>
        <w:t>50.0</w:t>
      </w:r>
      <w:r>
        <w:rPr>
          <w:rFonts w:hint="eastAsia"/>
          <w:color w:val="000000"/>
        </w:rPr>
        <w:t xml:space="preserve"> µg</w:t>
      </w:r>
      <w:r>
        <w:rPr>
          <w:rFonts w:hint="eastAsia"/>
          <w:i/>
          <w:color w:val="000000"/>
          <w:szCs w:val="21"/>
        </w:rPr>
        <w:t>。</w:t>
      </w:r>
      <w:r>
        <w:rPr>
          <w:color w:val="000000"/>
          <w:szCs w:val="21"/>
        </w:rPr>
        <w:t xml:space="preserve"> </w:t>
      </w:r>
      <w:bookmarkEnd w:id="7"/>
    </w:p>
    <w:p w:rsidR="00BB42CD" w:rsidRDefault="00BB42CD" w:rsidP="00BB42CD">
      <w:pPr>
        <w:adjustRightInd w:val="0"/>
        <w:snapToGrid w:val="0"/>
        <w:rPr>
          <w:i/>
          <w:color w:val="000000"/>
          <w:szCs w:val="21"/>
        </w:rPr>
      </w:pPr>
      <w:r>
        <w:rPr>
          <w:color w:val="000000"/>
        </w:rPr>
        <w:t>4.2.21</w:t>
      </w:r>
      <w:r>
        <w:rPr>
          <w:rFonts w:hint="eastAsia"/>
          <w:color w:val="000000"/>
        </w:rPr>
        <w:t>混合稀土标准溶液</w:t>
      </w:r>
      <w:r>
        <w:rPr>
          <w:rFonts w:asciiTheme="minorEastAsia" w:hAnsiTheme="minorEastAsia" w:hint="eastAsia"/>
          <w:color w:val="000000"/>
        </w:rPr>
        <w:t>Ⅱ</w:t>
      </w:r>
      <w:r>
        <w:rPr>
          <w:rFonts w:hint="eastAsia"/>
          <w:color w:val="000000"/>
        </w:rPr>
        <w:t>：准确移取</w:t>
      </w:r>
      <w:r>
        <w:rPr>
          <w:color w:val="000000"/>
        </w:rPr>
        <w:t>10 mL</w:t>
      </w:r>
      <w:r>
        <w:rPr>
          <w:rFonts w:hint="eastAsia"/>
          <w:color w:val="000000"/>
        </w:rPr>
        <w:t>上述混合稀土标准溶液</w:t>
      </w:r>
      <w:r>
        <w:rPr>
          <w:rFonts w:asciiTheme="minorEastAsia" w:hAnsiTheme="minorEastAsia" w:hint="eastAsia"/>
          <w:color w:val="000000"/>
        </w:rPr>
        <w:t>Ⅰ</w:t>
      </w:r>
      <w:r>
        <w:rPr>
          <w:rFonts w:hint="eastAsia"/>
          <w:color w:val="000000"/>
        </w:rPr>
        <w:t>（</w:t>
      </w:r>
      <w:r w:rsidRPr="00DA4CF5">
        <w:rPr>
          <w:rFonts w:eastAsia="黑体"/>
          <w:color w:val="000000"/>
        </w:rPr>
        <w:t>4.2.20</w:t>
      </w:r>
      <w:r>
        <w:rPr>
          <w:rFonts w:hint="eastAsia"/>
          <w:color w:val="000000"/>
        </w:rPr>
        <w:t>）于</w:t>
      </w:r>
      <w:r>
        <w:rPr>
          <w:color w:val="000000"/>
        </w:rPr>
        <w:t>100 mL</w:t>
      </w:r>
      <w:r>
        <w:rPr>
          <w:rFonts w:hint="eastAsia"/>
          <w:color w:val="000000"/>
        </w:rPr>
        <w:t>容量瓶中，用</w:t>
      </w:r>
      <w:r>
        <w:rPr>
          <w:rFonts w:hint="eastAsia"/>
          <w:color w:val="000000"/>
          <w:szCs w:val="21"/>
        </w:rPr>
        <w:t>盐酸</w:t>
      </w:r>
      <w:r>
        <w:rPr>
          <w:rFonts w:ascii="黑体" w:eastAsia="黑体" w:hAnsi="黑体" w:hint="eastAsia"/>
          <w:szCs w:val="21"/>
        </w:rPr>
        <w:t>（</w:t>
      </w:r>
      <w:r w:rsidRPr="00DA4CF5">
        <w:rPr>
          <w:rFonts w:eastAsia="黑体"/>
          <w:szCs w:val="21"/>
        </w:rPr>
        <w:t>4.2.3</w:t>
      </w:r>
      <w:r>
        <w:rPr>
          <w:rFonts w:ascii="黑体" w:eastAsia="黑体" w:hAnsi="黑体" w:hint="eastAsia"/>
          <w:szCs w:val="21"/>
        </w:rPr>
        <w:t>）</w:t>
      </w:r>
      <w:r>
        <w:rPr>
          <w:rFonts w:hint="eastAsia"/>
          <w:color w:val="000000"/>
        </w:rPr>
        <w:t>稀释至刻度，混匀。</w:t>
      </w:r>
      <w:r>
        <w:rPr>
          <w:rFonts w:hint="eastAsia"/>
          <w:color w:val="000000"/>
          <w:szCs w:val="21"/>
        </w:rPr>
        <w:t>此溶液</w:t>
      </w:r>
      <w:r>
        <w:rPr>
          <w:color w:val="000000"/>
          <w:szCs w:val="21"/>
        </w:rPr>
        <w:t>1 mL</w:t>
      </w:r>
      <w:r>
        <w:rPr>
          <w:rFonts w:hint="eastAsia"/>
          <w:color w:val="000000"/>
          <w:szCs w:val="21"/>
        </w:rPr>
        <w:t>含</w:t>
      </w:r>
      <w:r w:rsidRPr="00D21574">
        <w:rPr>
          <w:rFonts w:hAnsi="等线" w:hint="eastAsia"/>
          <w:szCs w:val="21"/>
        </w:rPr>
        <w:t>镧、铈、钐、铕、钆、铽、镝、钬、铒、铥、镱、镥和钇</w:t>
      </w:r>
      <w:r>
        <w:rPr>
          <w:rFonts w:hint="eastAsia"/>
          <w:color w:val="000000"/>
          <w:szCs w:val="21"/>
        </w:rPr>
        <w:t>各单一稀土氧化物分别为</w:t>
      </w:r>
      <w:r>
        <w:rPr>
          <w:color w:val="000000"/>
          <w:szCs w:val="21"/>
        </w:rPr>
        <w:t>5.0</w:t>
      </w:r>
      <w:r>
        <w:rPr>
          <w:rFonts w:hint="eastAsia"/>
          <w:color w:val="000000"/>
        </w:rPr>
        <w:t xml:space="preserve"> µg</w:t>
      </w:r>
      <w:r>
        <w:rPr>
          <w:rFonts w:hint="eastAsia"/>
          <w:i/>
          <w:color w:val="000000"/>
          <w:szCs w:val="21"/>
        </w:rPr>
        <w:t>。</w:t>
      </w:r>
    </w:p>
    <w:p w:rsidR="00BB42CD" w:rsidRDefault="00BB42CD" w:rsidP="00BB42CD">
      <w:pPr>
        <w:rPr>
          <w:szCs w:val="21"/>
        </w:rPr>
      </w:pPr>
      <w:r>
        <w:rPr>
          <w:rFonts w:hint="eastAsia"/>
          <w:szCs w:val="21"/>
        </w:rPr>
        <w:t xml:space="preserve">4.2.22  </w:t>
      </w:r>
      <w:r>
        <w:rPr>
          <w:rFonts w:hint="eastAsia"/>
          <w:szCs w:val="21"/>
        </w:rPr>
        <w:t>氩气</w:t>
      </w:r>
      <w:r>
        <w:rPr>
          <w:rFonts w:asciiTheme="minorEastAsia" w:eastAsiaTheme="minorEastAsia" w:hAnsiTheme="minorEastAsia" w:hint="eastAsia"/>
          <w:szCs w:val="21"/>
        </w:rPr>
        <w:t>（</w:t>
      </w:r>
      <w:r w:rsidRPr="00134E43">
        <w:rPr>
          <w:rFonts w:asciiTheme="minorEastAsia" w:eastAsiaTheme="minorEastAsia" w:hAnsiTheme="minorEastAsia" w:hint="eastAsia"/>
          <w:iCs/>
        </w:rPr>
        <w:t>体积分数</w:t>
      </w:r>
      <w:r>
        <w:rPr>
          <w:rFonts w:hint="eastAsia"/>
          <w:szCs w:val="21"/>
        </w:rPr>
        <w:t>≥</w:t>
      </w:r>
      <w:r>
        <w:rPr>
          <w:rFonts w:hint="eastAsia"/>
          <w:szCs w:val="21"/>
        </w:rPr>
        <w:t>99.99%</w:t>
      </w:r>
      <w:r>
        <w:rPr>
          <w:rFonts w:hint="eastAsia"/>
          <w:szCs w:val="21"/>
        </w:rPr>
        <w:t>）。</w:t>
      </w:r>
    </w:p>
    <w:p w:rsidR="00BB42CD" w:rsidRDefault="00BB42CD" w:rsidP="002F0014">
      <w:pPr>
        <w:spacing w:beforeLines="100" w:afterLines="100"/>
        <w:ind w:left="199" w:hangingChars="95" w:hanging="199"/>
        <w:rPr>
          <w:rFonts w:ascii="黑体" w:eastAsia="黑体" w:hAnsi="黑体"/>
          <w:bCs/>
          <w:szCs w:val="21"/>
        </w:rPr>
      </w:pPr>
      <w:r>
        <w:rPr>
          <w:rFonts w:ascii="黑体" w:eastAsia="黑体" w:hAnsi="黑体" w:hint="eastAsia"/>
          <w:bCs/>
          <w:szCs w:val="21"/>
        </w:rPr>
        <w:t xml:space="preserve">4.3  </w:t>
      </w:r>
      <w:r w:rsidRPr="00FC7D9A">
        <w:rPr>
          <w:rFonts w:ascii="黑体" w:eastAsia="黑体" w:hAnsi="黑体" w:hint="eastAsia"/>
          <w:bCs/>
          <w:szCs w:val="21"/>
        </w:rPr>
        <w:t>仪器</w:t>
      </w:r>
    </w:p>
    <w:p w:rsidR="00BB42CD" w:rsidRDefault="00BB42CD" w:rsidP="00BB42CD">
      <w:pPr>
        <w:rPr>
          <w:szCs w:val="21"/>
        </w:rPr>
      </w:pPr>
      <w:r>
        <w:rPr>
          <w:rFonts w:hint="eastAsia"/>
          <w:szCs w:val="21"/>
        </w:rPr>
        <w:t>4</w:t>
      </w:r>
      <w:r w:rsidRPr="00FC7D9A">
        <w:rPr>
          <w:szCs w:val="21"/>
        </w:rPr>
        <w:t xml:space="preserve">.3.1  </w:t>
      </w:r>
      <w:r w:rsidRPr="00FC7D9A">
        <w:rPr>
          <w:rFonts w:hint="eastAsia"/>
          <w:szCs w:val="21"/>
        </w:rPr>
        <w:t>电感耦合等离子体光谱仪，分辨率＜</w:t>
      </w:r>
      <w:r w:rsidRPr="00840D24">
        <w:rPr>
          <w:rFonts w:hint="eastAsia"/>
          <w:szCs w:val="21"/>
        </w:rPr>
        <w:t>0.006</w:t>
      </w:r>
      <w:r>
        <w:rPr>
          <w:rFonts w:hint="eastAsia"/>
          <w:szCs w:val="21"/>
        </w:rPr>
        <w:t xml:space="preserve"> </w:t>
      </w:r>
      <w:r w:rsidRPr="00840D24">
        <w:rPr>
          <w:rFonts w:hint="eastAsia"/>
          <w:szCs w:val="21"/>
        </w:rPr>
        <w:t>nm</w:t>
      </w:r>
      <w:r w:rsidRPr="00FC7D9A">
        <w:rPr>
          <w:rFonts w:hint="eastAsia"/>
          <w:szCs w:val="21"/>
        </w:rPr>
        <w:t>（</w:t>
      </w:r>
      <w:r w:rsidRPr="00FC7D9A">
        <w:rPr>
          <w:szCs w:val="21"/>
        </w:rPr>
        <w:t>20</w:t>
      </w:r>
      <w:r w:rsidRPr="007E0302">
        <w:rPr>
          <w:szCs w:val="21"/>
        </w:rPr>
        <w:t>0</w:t>
      </w:r>
      <w:r>
        <w:rPr>
          <w:rFonts w:hint="eastAsia"/>
          <w:szCs w:val="21"/>
        </w:rPr>
        <w:t xml:space="preserve"> </w:t>
      </w:r>
      <w:r w:rsidRPr="00FC7D9A">
        <w:rPr>
          <w:rFonts w:hint="eastAsia"/>
          <w:szCs w:val="21"/>
        </w:rPr>
        <w:t>n</w:t>
      </w:r>
      <w:r w:rsidRPr="00840D24">
        <w:rPr>
          <w:rFonts w:hint="eastAsia"/>
          <w:szCs w:val="21"/>
        </w:rPr>
        <w:t>m</w:t>
      </w:r>
      <w:r w:rsidRPr="00840D24">
        <w:rPr>
          <w:rFonts w:hint="eastAsia"/>
          <w:szCs w:val="21"/>
        </w:rPr>
        <w:t>处）</w:t>
      </w:r>
      <w:r w:rsidRPr="00FC7D9A">
        <w:rPr>
          <w:rFonts w:hint="eastAsia"/>
          <w:szCs w:val="21"/>
        </w:rPr>
        <w:t>。</w:t>
      </w:r>
    </w:p>
    <w:p w:rsidR="00BB42CD" w:rsidRDefault="00BB42CD" w:rsidP="00BB42CD">
      <w:pPr>
        <w:rPr>
          <w:szCs w:val="21"/>
        </w:rPr>
      </w:pPr>
      <w:r>
        <w:rPr>
          <w:rFonts w:hint="eastAsia"/>
          <w:szCs w:val="21"/>
        </w:rPr>
        <w:t xml:space="preserve">4.3.2  </w:t>
      </w:r>
      <w:r>
        <w:rPr>
          <w:rFonts w:hint="eastAsia"/>
          <w:szCs w:val="21"/>
        </w:rPr>
        <w:t>光源：氩等离子体光源。</w:t>
      </w:r>
    </w:p>
    <w:p w:rsidR="00BB42CD" w:rsidRDefault="00BB42CD" w:rsidP="002F0014">
      <w:pPr>
        <w:spacing w:beforeLines="100" w:afterLines="100"/>
        <w:ind w:left="199" w:hangingChars="95" w:hanging="199"/>
        <w:rPr>
          <w:rFonts w:ascii="黑体" w:eastAsia="黑体" w:hAnsi="黑体"/>
          <w:bCs/>
          <w:szCs w:val="21"/>
        </w:rPr>
      </w:pPr>
      <w:r>
        <w:rPr>
          <w:rFonts w:ascii="黑体" w:eastAsia="黑体" w:hAnsi="黑体" w:hint="eastAsia"/>
          <w:bCs/>
          <w:szCs w:val="21"/>
        </w:rPr>
        <w:t xml:space="preserve">4.4  </w:t>
      </w:r>
      <w:r w:rsidRPr="00B53D98">
        <w:rPr>
          <w:rFonts w:ascii="黑体" w:eastAsia="黑体" w:hAnsi="黑体" w:hint="eastAsia"/>
          <w:bCs/>
          <w:szCs w:val="21"/>
        </w:rPr>
        <w:t>样</w:t>
      </w:r>
      <w:r w:rsidRPr="007E0302">
        <w:rPr>
          <w:rFonts w:ascii="黑体" w:eastAsia="黑体" w:hAnsi="黑体" w:hint="eastAsia"/>
          <w:bCs/>
          <w:szCs w:val="21"/>
        </w:rPr>
        <w:t>品</w:t>
      </w:r>
    </w:p>
    <w:p w:rsidR="00BB42CD" w:rsidRDefault="00BB42CD" w:rsidP="00BB42CD">
      <w:pPr>
        <w:rPr>
          <w:szCs w:val="21"/>
        </w:rPr>
      </w:pPr>
      <w:r>
        <w:rPr>
          <w:rFonts w:hint="eastAsia"/>
          <w:szCs w:val="21"/>
        </w:rPr>
        <w:t xml:space="preserve">4.4.1  </w:t>
      </w:r>
      <w:r>
        <w:rPr>
          <w:rFonts w:hint="eastAsia"/>
        </w:rPr>
        <w:t>氧化物样品于</w:t>
      </w:r>
      <w:r w:rsidRPr="00B53D98">
        <w:t xml:space="preserve">105 </w:t>
      </w:r>
      <w:r w:rsidRPr="00B53D98">
        <w:rPr>
          <w:rFonts w:hint="eastAsia"/>
        </w:rPr>
        <w:t>℃烘</w:t>
      </w:r>
      <w:r w:rsidRPr="00B53D98">
        <w:rPr>
          <w:rFonts w:hint="eastAsia"/>
        </w:rPr>
        <w:t>1</w:t>
      </w:r>
      <w:r>
        <w:rPr>
          <w:rFonts w:hint="eastAsia"/>
        </w:rPr>
        <w:t xml:space="preserve"> h</w:t>
      </w:r>
      <w:r>
        <w:rPr>
          <w:rFonts w:hint="eastAsia"/>
        </w:rPr>
        <w:t>，置于干燥器中，冷却至室温，立即称量。</w:t>
      </w:r>
    </w:p>
    <w:p w:rsidR="00BB42CD" w:rsidRDefault="00BB42CD" w:rsidP="00BB42CD">
      <w:pPr>
        <w:rPr>
          <w:szCs w:val="21"/>
        </w:rPr>
      </w:pPr>
      <w:r>
        <w:rPr>
          <w:rFonts w:hint="eastAsia"/>
          <w:szCs w:val="21"/>
        </w:rPr>
        <w:t xml:space="preserve">4.4.2  </w:t>
      </w:r>
      <w:r>
        <w:rPr>
          <w:rFonts w:hint="eastAsia"/>
          <w:szCs w:val="21"/>
        </w:rPr>
        <w:t>金属样品应去掉表面氧化层，取样后立即称量。</w:t>
      </w:r>
    </w:p>
    <w:p w:rsidR="00BB42CD" w:rsidRDefault="00BB42CD" w:rsidP="002F0014">
      <w:pPr>
        <w:spacing w:beforeLines="100" w:afterLines="100"/>
        <w:ind w:left="199" w:hangingChars="95" w:hanging="199"/>
        <w:rPr>
          <w:rFonts w:ascii="黑体" w:eastAsia="黑体" w:hAnsi="黑体"/>
          <w:bCs/>
          <w:szCs w:val="21"/>
        </w:rPr>
      </w:pPr>
      <w:r>
        <w:rPr>
          <w:rFonts w:ascii="黑体" w:eastAsia="黑体" w:hAnsi="黑体" w:hint="eastAsia"/>
          <w:bCs/>
          <w:szCs w:val="21"/>
        </w:rPr>
        <w:t xml:space="preserve">4.5  试验步骤 </w:t>
      </w:r>
    </w:p>
    <w:p w:rsidR="00BB42CD" w:rsidRDefault="00BB42CD" w:rsidP="00BB42CD">
      <w:pPr>
        <w:pStyle w:val="15"/>
        <w:ind w:firstLineChars="0" w:firstLine="0"/>
        <w:rPr>
          <w:rFonts w:ascii="黑体" w:eastAsia="黑体" w:hAnsi="黑体" w:cs="黑体"/>
          <w:bCs/>
          <w:szCs w:val="21"/>
        </w:rPr>
      </w:pPr>
      <w:r>
        <w:rPr>
          <w:rFonts w:ascii="黑体" w:eastAsia="黑体" w:hAnsi="黑体" w:cs="黑体" w:hint="eastAsia"/>
          <w:bCs/>
          <w:szCs w:val="21"/>
        </w:rPr>
        <w:t>4.5.1  试料</w:t>
      </w:r>
    </w:p>
    <w:p w:rsidR="00BB42CD" w:rsidRDefault="00BB42CD" w:rsidP="00BB42CD">
      <w:pPr>
        <w:ind w:firstLineChars="200" w:firstLine="420"/>
      </w:pPr>
      <w:r>
        <w:rPr>
          <w:rFonts w:hint="eastAsia"/>
        </w:rPr>
        <w:t>称取氧化物样品（</w:t>
      </w:r>
      <w:r>
        <w:rPr>
          <w:rFonts w:hint="eastAsia"/>
        </w:rPr>
        <w:t>4.</w:t>
      </w:r>
      <w:r>
        <w:t>4</w:t>
      </w:r>
      <w:r>
        <w:rPr>
          <w:rFonts w:hint="eastAsia"/>
        </w:rPr>
        <w:t>.1</w:t>
      </w:r>
      <w:r>
        <w:rPr>
          <w:rFonts w:hint="eastAsia"/>
        </w:rPr>
        <w:t>）</w:t>
      </w:r>
      <w:r>
        <w:rPr>
          <w:rFonts w:hint="eastAsia"/>
        </w:rPr>
        <w:t>0.500 g</w:t>
      </w:r>
      <w:r>
        <w:rPr>
          <w:rFonts w:hint="eastAsia"/>
        </w:rPr>
        <w:t>，精确至</w:t>
      </w:r>
      <w:r>
        <w:rPr>
          <w:rFonts w:hint="eastAsia"/>
        </w:rPr>
        <w:t>0.0001 g</w:t>
      </w:r>
      <w:r>
        <w:rPr>
          <w:rFonts w:hint="eastAsia"/>
        </w:rPr>
        <w:t>；</w:t>
      </w:r>
    </w:p>
    <w:p w:rsidR="00BB42CD" w:rsidRDefault="00BB42CD" w:rsidP="00BB42CD">
      <w:pPr>
        <w:ind w:firstLineChars="200" w:firstLine="420"/>
      </w:pPr>
      <w:r>
        <w:rPr>
          <w:rFonts w:hint="eastAsia"/>
        </w:rPr>
        <w:t>称取金属样品（</w:t>
      </w:r>
      <w:r>
        <w:rPr>
          <w:rFonts w:hint="eastAsia"/>
        </w:rPr>
        <w:t>4.</w:t>
      </w:r>
      <w:r>
        <w:t>4</w:t>
      </w:r>
      <w:r>
        <w:rPr>
          <w:rFonts w:hint="eastAsia"/>
        </w:rPr>
        <w:t>.2</w:t>
      </w:r>
      <w:r>
        <w:rPr>
          <w:rFonts w:hint="eastAsia"/>
        </w:rPr>
        <w:t>）</w:t>
      </w:r>
      <w:r>
        <w:rPr>
          <w:rFonts w:hint="eastAsia"/>
        </w:rPr>
        <w:t>0.407 g</w:t>
      </w:r>
      <w:r>
        <w:rPr>
          <w:rFonts w:hint="eastAsia"/>
        </w:rPr>
        <w:t>，精确至</w:t>
      </w:r>
      <w:r>
        <w:rPr>
          <w:rFonts w:hint="eastAsia"/>
        </w:rPr>
        <w:t>0.0001 g</w:t>
      </w:r>
      <w:r>
        <w:rPr>
          <w:rFonts w:hint="eastAsia"/>
        </w:rPr>
        <w:t>。</w:t>
      </w:r>
    </w:p>
    <w:p w:rsidR="00BB42CD" w:rsidRDefault="00BB42CD" w:rsidP="00BB42CD">
      <w:pPr>
        <w:pStyle w:val="15"/>
        <w:ind w:firstLineChars="0" w:firstLine="0"/>
        <w:rPr>
          <w:rFonts w:ascii="黑体" w:eastAsia="黑体" w:hAnsi="黑体" w:cs="黑体"/>
          <w:bCs/>
          <w:szCs w:val="21"/>
        </w:rPr>
      </w:pPr>
      <w:r>
        <w:rPr>
          <w:rFonts w:ascii="黑体" w:eastAsia="黑体" w:hAnsi="黑体" w:cs="黑体" w:hint="eastAsia"/>
          <w:bCs/>
          <w:szCs w:val="21"/>
        </w:rPr>
        <w:t>4.5.2  平行试验</w:t>
      </w:r>
    </w:p>
    <w:p w:rsidR="00BB42CD" w:rsidRDefault="00BB42CD" w:rsidP="00BB42CD">
      <w:pPr>
        <w:ind w:firstLineChars="200" w:firstLine="420"/>
      </w:pPr>
      <w:r>
        <w:rPr>
          <w:rFonts w:hint="eastAsia"/>
        </w:rPr>
        <w:t>平行做两份试验。</w:t>
      </w:r>
    </w:p>
    <w:p w:rsidR="00BB42CD" w:rsidRDefault="00BB42CD" w:rsidP="00BB42CD">
      <w:pPr>
        <w:pStyle w:val="15"/>
        <w:ind w:firstLineChars="0" w:firstLine="0"/>
        <w:rPr>
          <w:rFonts w:ascii="黑体" w:eastAsia="黑体" w:hAnsi="黑体" w:cs="黑体"/>
          <w:bCs/>
          <w:szCs w:val="21"/>
        </w:rPr>
      </w:pPr>
      <w:r>
        <w:rPr>
          <w:rFonts w:ascii="黑体" w:eastAsia="黑体" w:hAnsi="黑体" w:cs="黑体" w:hint="eastAsia"/>
          <w:bCs/>
          <w:szCs w:val="21"/>
        </w:rPr>
        <w:t>4</w:t>
      </w:r>
      <w:r>
        <w:rPr>
          <w:rFonts w:ascii="黑体" w:eastAsia="黑体" w:hAnsi="黑体" w:cs="黑体"/>
          <w:bCs/>
          <w:szCs w:val="21"/>
        </w:rPr>
        <w:t>.5.</w:t>
      </w:r>
      <w:r>
        <w:rPr>
          <w:rFonts w:ascii="黑体" w:eastAsia="黑体" w:hAnsi="黑体" w:cs="黑体" w:hint="eastAsia"/>
          <w:bCs/>
          <w:szCs w:val="21"/>
        </w:rPr>
        <w:t>3</w:t>
      </w:r>
      <w:r>
        <w:rPr>
          <w:rFonts w:ascii="黑体" w:eastAsia="黑体" w:hAnsi="黑体" w:cs="黑体"/>
          <w:bCs/>
          <w:szCs w:val="21"/>
        </w:rPr>
        <w:t xml:space="preserve">  </w:t>
      </w:r>
      <w:r>
        <w:rPr>
          <w:rFonts w:ascii="黑体" w:eastAsia="黑体" w:hAnsi="黑体" w:cs="黑体" w:hint="eastAsia"/>
          <w:bCs/>
          <w:szCs w:val="21"/>
        </w:rPr>
        <w:t>空白试验</w:t>
      </w:r>
    </w:p>
    <w:p w:rsidR="00BB42CD" w:rsidRPr="00D75F02" w:rsidRDefault="00BB42CD" w:rsidP="00BB42CD">
      <w:pPr>
        <w:ind w:firstLineChars="200" w:firstLine="420"/>
        <w:rPr>
          <w:rFonts w:asciiTheme="minorEastAsia" w:eastAsiaTheme="minorEastAsia" w:hAnsiTheme="minorEastAsia"/>
        </w:rPr>
      </w:pPr>
      <w:r w:rsidRPr="00D75F02">
        <w:rPr>
          <w:rFonts w:asciiTheme="minorEastAsia" w:eastAsiaTheme="minorEastAsia" w:hAnsiTheme="minorEastAsia" w:hint="eastAsia"/>
        </w:rPr>
        <w:t>随同</w:t>
      </w:r>
      <w:r w:rsidRPr="00D75F02">
        <w:rPr>
          <w:rFonts w:asciiTheme="minorEastAsia" w:eastAsiaTheme="minorEastAsia" w:hAnsiTheme="minorEastAsia" w:cs="黑体" w:hint="eastAsia"/>
          <w:bCs/>
          <w:szCs w:val="21"/>
        </w:rPr>
        <w:t>试料</w:t>
      </w:r>
      <w:r w:rsidRPr="00D75F02">
        <w:rPr>
          <w:rFonts w:asciiTheme="minorEastAsia" w:eastAsiaTheme="minorEastAsia" w:hAnsiTheme="minorEastAsia" w:hint="eastAsia"/>
        </w:rPr>
        <w:t>做空白试验</w:t>
      </w:r>
      <w:r>
        <w:rPr>
          <w:rFonts w:asciiTheme="minorEastAsia" w:eastAsiaTheme="minorEastAsia" w:hAnsiTheme="minorEastAsia" w:hint="eastAsia"/>
        </w:rPr>
        <w:t>。</w:t>
      </w:r>
    </w:p>
    <w:p w:rsidR="00BB42CD" w:rsidRDefault="00BB42CD" w:rsidP="00BB42CD">
      <w:pPr>
        <w:pStyle w:val="15"/>
        <w:ind w:firstLineChars="0" w:firstLine="0"/>
        <w:rPr>
          <w:rFonts w:ascii="黑体" w:eastAsia="黑体" w:hAnsi="黑体" w:cs="黑体"/>
          <w:bCs/>
          <w:szCs w:val="21"/>
        </w:rPr>
      </w:pPr>
      <w:r>
        <w:rPr>
          <w:rFonts w:ascii="黑体" w:eastAsia="黑体" w:hAnsi="黑体" w:cs="黑体" w:hint="eastAsia"/>
          <w:bCs/>
          <w:szCs w:val="21"/>
        </w:rPr>
        <w:t>4.5.4 分析试液的制备</w:t>
      </w:r>
    </w:p>
    <w:p w:rsidR="00BB42CD" w:rsidRDefault="00BB42CD" w:rsidP="00BB42CD">
      <w:pPr>
        <w:ind w:firstLineChars="200" w:firstLine="420"/>
      </w:pPr>
      <w:r w:rsidRPr="00B53D98">
        <w:rPr>
          <w:rFonts w:asciiTheme="minorEastAsia" w:eastAsiaTheme="minorEastAsia" w:hAnsiTheme="minorEastAsia" w:hint="eastAsia"/>
        </w:rPr>
        <w:t>将</w:t>
      </w:r>
      <w:r w:rsidRPr="00B53D98">
        <w:rPr>
          <w:rFonts w:asciiTheme="minorEastAsia" w:eastAsiaTheme="minorEastAsia" w:hAnsiTheme="minorEastAsia" w:cs="黑体" w:hint="eastAsia"/>
          <w:bCs/>
          <w:szCs w:val="21"/>
        </w:rPr>
        <w:t>试料</w:t>
      </w:r>
      <w:r w:rsidRPr="00B53D98">
        <w:rPr>
          <w:rFonts w:asciiTheme="minorEastAsia" w:eastAsiaTheme="minorEastAsia" w:hAnsiTheme="minorEastAsia" w:hint="eastAsia"/>
        </w:rPr>
        <w:t>（</w:t>
      </w:r>
      <w:r w:rsidRPr="00FE1278">
        <w:rPr>
          <w:rFonts w:eastAsiaTheme="minorEastAsia"/>
        </w:rPr>
        <w:t>4.5.1</w:t>
      </w:r>
      <w:r w:rsidRPr="00B53D98">
        <w:rPr>
          <w:rFonts w:asciiTheme="minorEastAsia" w:eastAsiaTheme="minorEastAsia" w:hAnsiTheme="minorEastAsia" w:hint="eastAsia"/>
        </w:rPr>
        <w:t>）置</w:t>
      </w:r>
      <w:r>
        <w:rPr>
          <w:rFonts w:hint="eastAsia"/>
        </w:rPr>
        <w:t>于</w:t>
      </w:r>
      <w:r w:rsidRPr="00AF1EBB">
        <w:rPr>
          <w:rFonts w:hint="eastAsia"/>
        </w:rPr>
        <w:t>100</w:t>
      </w:r>
      <w:r>
        <w:rPr>
          <w:rFonts w:hint="eastAsia"/>
        </w:rPr>
        <w:t xml:space="preserve"> mL</w:t>
      </w:r>
      <w:r>
        <w:rPr>
          <w:rFonts w:hint="eastAsia"/>
        </w:rPr>
        <w:t>烧杯中，加入</w:t>
      </w:r>
      <w:r>
        <w:rPr>
          <w:rFonts w:hint="eastAsia"/>
        </w:rPr>
        <w:t>10 mL</w:t>
      </w:r>
      <w:r>
        <w:rPr>
          <w:rFonts w:hint="eastAsia"/>
        </w:rPr>
        <w:t>水，</w:t>
      </w:r>
      <w:r w:rsidRPr="00D26BE5">
        <w:rPr>
          <w:rFonts w:hint="eastAsia"/>
        </w:rPr>
        <w:t>加入</w:t>
      </w:r>
      <w:r>
        <w:rPr>
          <w:rFonts w:hint="eastAsia"/>
        </w:rPr>
        <w:t>10 mL</w:t>
      </w:r>
      <w:r>
        <w:rPr>
          <w:rFonts w:hint="eastAsia"/>
        </w:rPr>
        <w:t>盐酸（</w:t>
      </w:r>
      <w:r>
        <w:rPr>
          <w:rFonts w:hint="eastAsia"/>
        </w:rPr>
        <w:t>4</w:t>
      </w:r>
      <w:r w:rsidRPr="00FE1278">
        <w:rPr>
          <w:rFonts w:hint="eastAsia"/>
        </w:rPr>
        <w:t>.2.2</w:t>
      </w:r>
      <w:r>
        <w:rPr>
          <w:rFonts w:hint="eastAsia"/>
        </w:rPr>
        <w:t>），低温加热至溶解完全，冷却至室温，移入</w:t>
      </w:r>
      <w:r>
        <w:rPr>
          <w:rFonts w:hint="eastAsia"/>
        </w:rPr>
        <w:t>100 mL</w:t>
      </w:r>
      <w:r>
        <w:rPr>
          <w:rFonts w:hint="eastAsia"/>
        </w:rPr>
        <w:t>容量瓶中用水稀释至刻度，混</w:t>
      </w:r>
      <w:r w:rsidRPr="00B53D98">
        <w:rPr>
          <w:rFonts w:hint="eastAsia"/>
        </w:rPr>
        <w:t>匀</w:t>
      </w:r>
      <w:r>
        <w:rPr>
          <w:rFonts w:hint="eastAsia"/>
        </w:rPr>
        <w:t>，待用。</w:t>
      </w:r>
    </w:p>
    <w:p w:rsidR="00BB42CD" w:rsidRDefault="00BB42CD" w:rsidP="00BB42CD">
      <w:pPr>
        <w:pStyle w:val="aff3"/>
        <w:adjustRightInd w:val="0"/>
        <w:snapToGrid w:val="0"/>
        <w:rPr>
          <w:rFonts w:ascii="黑体" w:eastAsia="黑体" w:hAnsi="黑体" w:cs="黑体"/>
          <w:bCs/>
          <w:szCs w:val="21"/>
        </w:rPr>
      </w:pPr>
      <w:r>
        <w:rPr>
          <w:rFonts w:ascii="黑体" w:eastAsia="黑体" w:hAnsi="黑体" w:cs="黑体" w:hint="eastAsia"/>
          <w:bCs/>
          <w:szCs w:val="21"/>
        </w:rPr>
        <w:lastRenderedPageBreak/>
        <w:t>4.5.5  系列标准溶液的配制</w:t>
      </w:r>
    </w:p>
    <w:p w:rsidR="00BB42CD" w:rsidRDefault="00BB42CD" w:rsidP="00BB42CD">
      <w:pPr>
        <w:rPr>
          <w:rFonts w:ascii="宋体" w:hAnsi="宋体" w:cs="黑体"/>
          <w:b/>
          <w:bCs/>
          <w:szCs w:val="21"/>
        </w:rPr>
      </w:pPr>
      <w:bookmarkStart w:id="8" w:name="_Hlk52114612"/>
      <w:r>
        <w:rPr>
          <w:rFonts w:ascii="宋体" w:hAnsi="宋体" w:hint="eastAsia"/>
          <w:szCs w:val="21"/>
        </w:rPr>
        <w:t xml:space="preserve">4.5.5.1 </w:t>
      </w:r>
      <w:bookmarkEnd w:id="8"/>
      <w:r>
        <w:rPr>
          <w:rFonts w:ascii="宋体" w:hAnsi="宋体" w:hint="eastAsia"/>
          <w:szCs w:val="21"/>
        </w:rPr>
        <w:t xml:space="preserve"> </w:t>
      </w:r>
      <w:r w:rsidRPr="007E0302">
        <w:rPr>
          <w:rFonts w:ascii="宋体" w:hAnsi="宋体" w:cs="黑体" w:hint="eastAsia"/>
          <w:szCs w:val="21"/>
        </w:rPr>
        <w:t>系列</w:t>
      </w:r>
      <w:r>
        <w:rPr>
          <w:rFonts w:ascii="宋体" w:hAnsi="宋体" w:cs="黑体" w:hint="eastAsia"/>
          <w:szCs w:val="21"/>
        </w:rPr>
        <w:t>标准溶液的配制</w:t>
      </w:r>
    </w:p>
    <w:p w:rsidR="00BB42CD" w:rsidRDefault="00BB42CD" w:rsidP="00BB42CD">
      <w:pPr>
        <w:ind w:firstLineChars="200" w:firstLine="420"/>
        <w:rPr>
          <w:rFonts w:ascii="黑体" w:eastAsia="黑体" w:hAnsi="宋体"/>
        </w:rPr>
      </w:pPr>
      <w:r>
        <w:rPr>
          <w:rFonts w:hint="eastAsia"/>
        </w:rPr>
        <w:t>按</w:t>
      </w:r>
      <w:r>
        <w:t>表</w:t>
      </w:r>
      <w:r>
        <w:rPr>
          <w:rFonts w:hint="eastAsia"/>
        </w:rPr>
        <w:t>4</w:t>
      </w:r>
      <w:r>
        <w:rPr>
          <w:rFonts w:hint="eastAsia"/>
        </w:rPr>
        <w:t>准确</w:t>
      </w:r>
      <w:bookmarkStart w:id="9" w:name="_Hlk54010515"/>
      <w:r>
        <w:rPr>
          <w:rFonts w:hint="eastAsia"/>
        </w:rPr>
        <w:t>移取</w:t>
      </w:r>
      <w:bookmarkEnd w:id="9"/>
      <w:r>
        <w:rPr>
          <w:rFonts w:hint="eastAsia"/>
        </w:rPr>
        <w:t>相应的</w:t>
      </w:r>
      <w:r>
        <w:rPr>
          <w:rFonts w:hint="eastAsia"/>
          <w:szCs w:val="21"/>
        </w:rPr>
        <w:t>氧化钕基体溶液（</w:t>
      </w:r>
      <w:r>
        <w:rPr>
          <w:rFonts w:hint="eastAsia"/>
          <w:szCs w:val="21"/>
        </w:rPr>
        <w:t>4.2.5</w:t>
      </w:r>
      <w:r>
        <w:rPr>
          <w:rFonts w:hint="eastAsia"/>
          <w:szCs w:val="21"/>
        </w:rPr>
        <w:t>）</w:t>
      </w:r>
      <w:r>
        <w:rPr>
          <w:rFonts w:ascii="宋体" w:hAnsi="宋体" w:hint="eastAsia"/>
          <w:szCs w:val="21"/>
        </w:rPr>
        <w:t>、</w:t>
      </w:r>
      <w:r>
        <w:rPr>
          <w:rFonts w:hint="eastAsia"/>
          <w:szCs w:val="21"/>
        </w:rPr>
        <w:t>氧化镨标准贮存溶液（</w:t>
      </w:r>
      <w:r>
        <w:rPr>
          <w:rFonts w:hint="eastAsia"/>
          <w:szCs w:val="21"/>
        </w:rPr>
        <w:t>4.2.6</w:t>
      </w:r>
      <w:r>
        <w:rPr>
          <w:rFonts w:hint="eastAsia"/>
          <w:szCs w:val="21"/>
        </w:rPr>
        <w:t>）</w:t>
      </w:r>
      <w:r>
        <w:rPr>
          <w:rFonts w:ascii="宋体" w:hAnsi="宋体" w:hint="eastAsia"/>
          <w:szCs w:val="21"/>
        </w:rPr>
        <w:t>、</w:t>
      </w:r>
      <w:r>
        <w:rPr>
          <w:rFonts w:hint="eastAsia"/>
        </w:rPr>
        <w:t>混合稀土标准溶液</w:t>
      </w:r>
      <w:r>
        <w:rPr>
          <w:rFonts w:hint="eastAsia"/>
          <w:szCs w:val="21"/>
        </w:rPr>
        <w:t>Ⅰ</w:t>
      </w:r>
      <w:r>
        <w:rPr>
          <w:rFonts w:ascii="黑体" w:eastAsia="黑体" w:hAnsi="黑体" w:hint="eastAsia"/>
          <w:szCs w:val="21"/>
        </w:rPr>
        <w:t>（</w:t>
      </w:r>
      <w:r w:rsidRPr="00183D34">
        <w:rPr>
          <w:rFonts w:eastAsia="黑体"/>
          <w:szCs w:val="21"/>
        </w:rPr>
        <w:t>4.2.20</w:t>
      </w:r>
      <w:r>
        <w:rPr>
          <w:rFonts w:ascii="黑体" w:eastAsia="黑体" w:hAnsi="黑体" w:hint="eastAsia"/>
          <w:szCs w:val="21"/>
        </w:rPr>
        <w:t>）</w:t>
      </w:r>
      <w:r>
        <w:rPr>
          <w:rFonts w:hint="eastAsia"/>
        </w:rPr>
        <w:t>和混合稀土标准溶液</w:t>
      </w:r>
      <w:r>
        <w:rPr>
          <w:rFonts w:hint="eastAsia"/>
          <w:szCs w:val="21"/>
        </w:rPr>
        <w:t>Ⅱ</w:t>
      </w:r>
      <w:r>
        <w:rPr>
          <w:rFonts w:ascii="黑体" w:eastAsia="黑体" w:hAnsi="黑体" w:hint="eastAsia"/>
          <w:szCs w:val="21"/>
        </w:rPr>
        <w:t>（</w:t>
      </w:r>
      <w:r w:rsidRPr="00183D34">
        <w:rPr>
          <w:rFonts w:eastAsia="黑体"/>
          <w:szCs w:val="21"/>
        </w:rPr>
        <w:t>4.2.21</w:t>
      </w:r>
      <w:r>
        <w:rPr>
          <w:rFonts w:ascii="黑体" w:eastAsia="黑体" w:hAnsi="黑体" w:hint="eastAsia"/>
          <w:szCs w:val="21"/>
        </w:rPr>
        <w:t>）</w:t>
      </w:r>
      <w:r>
        <w:rPr>
          <w:rFonts w:hint="eastAsia"/>
        </w:rPr>
        <w:t>于</w:t>
      </w:r>
      <w:r>
        <w:rPr>
          <w:rFonts w:hint="eastAsia"/>
        </w:rPr>
        <w:t>7</w:t>
      </w:r>
      <w:r>
        <w:rPr>
          <w:rFonts w:hint="eastAsia"/>
        </w:rPr>
        <w:t>个</w:t>
      </w:r>
      <w:r>
        <w:t>100 mL</w:t>
      </w:r>
      <w:r>
        <w:rPr>
          <w:rFonts w:hint="eastAsia"/>
        </w:rPr>
        <w:t>容量瓶中，</w:t>
      </w:r>
      <w:r>
        <w:rPr>
          <w:rFonts w:hint="eastAsia"/>
          <w:szCs w:val="21"/>
        </w:rPr>
        <w:t>用盐酸</w:t>
      </w:r>
      <w:r>
        <w:rPr>
          <w:rFonts w:ascii="黑体" w:eastAsia="黑体" w:hAnsi="黑体" w:hint="eastAsia"/>
          <w:szCs w:val="21"/>
        </w:rPr>
        <w:t>（</w:t>
      </w:r>
      <w:r w:rsidRPr="00183D34">
        <w:rPr>
          <w:rFonts w:eastAsia="黑体"/>
          <w:szCs w:val="21"/>
        </w:rPr>
        <w:t>4.2.3</w:t>
      </w:r>
      <w:r>
        <w:rPr>
          <w:rFonts w:ascii="黑体" w:eastAsia="黑体" w:hAnsi="黑体" w:hint="eastAsia"/>
          <w:szCs w:val="21"/>
        </w:rPr>
        <w:t>）</w:t>
      </w:r>
      <w:r>
        <w:rPr>
          <w:rFonts w:hint="eastAsia"/>
          <w:szCs w:val="21"/>
        </w:rPr>
        <w:t>稀释至刻度，混匀，</w:t>
      </w:r>
      <w:r>
        <w:rPr>
          <w:rFonts w:ascii="宋体" w:hint="eastAsia"/>
          <w:kern w:val="0"/>
          <w:szCs w:val="21"/>
        </w:rPr>
        <w:t>制得系列标准溶液表5</w:t>
      </w:r>
      <w:r>
        <w:rPr>
          <w:rFonts w:hint="eastAsia"/>
          <w:szCs w:val="21"/>
        </w:rPr>
        <w:t>待测。</w:t>
      </w:r>
    </w:p>
    <w:p w:rsidR="00BB42CD" w:rsidRDefault="00BB42CD" w:rsidP="00BB42CD">
      <w:pPr>
        <w:jc w:val="center"/>
        <w:rPr>
          <w:rFonts w:ascii="黑体" w:eastAsia="黑体" w:hAnsi="宋体"/>
        </w:rPr>
      </w:pPr>
    </w:p>
    <w:p w:rsidR="00BB42CD" w:rsidRDefault="00BB42CD" w:rsidP="00BB42CD">
      <w:pPr>
        <w:jc w:val="center"/>
      </w:pPr>
      <w:r>
        <w:rPr>
          <w:rFonts w:ascii="黑体" w:eastAsia="黑体" w:hAnsi="宋体" w:hint="eastAsia"/>
        </w:rPr>
        <w:t>表4</w:t>
      </w:r>
      <w:r>
        <w:rPr>
          <w:rFonts w:ascii="黑体" w:eastAsia="黑体" w:hAnsi="宋体"/>
        </w:rPr>
        <w:t xml:space="preserve"> </w:t>
      </w:r>
      <w:r w:rsidRPr="001E3122">
        <w:rPr>
          <w:rFonts w:ascii="黑体" w:eastAsia="黑体" w:hAnsi="黑体" w:hint="eastAsia"/>
        </w:rPr>
        <w:t>移取标准溶液体积</w:t>
      </w:r>
      <w:r>
        <w:rPr>
          <w:rFonts w:ascii="黑体" w:eastAsia="黑体" w:hAnsi="黑体" w:hint="eastAsia"/>
        </w:rPr>
        <w:t xml:space="preserve"> </w:t>
      </w:r>
      <w:r>
        <w:rPr>
          <w:rFonts w:ascii="黑体" w:eastAsia="黑体" w:hAnsi="黑体"/>
        </w:rPr>
        <w:t xml:space="preserve">              </w:t>
      </w:r>
    </w:p>
    <w:tbl>
      <w:tblPr>
        <w:tblStyle w:val="afff"/>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00"/>
        <w:gridCol w:w="1855"/>
        <w:gridCol w:w="1856"/>
        <w:gridCol w:w="1856"/>
        <w:gridCol w:w="1856"/>
      </w:tblGrid>
      <w:tr w:rsidR="00BB42CD" w:rsidTr="004023B9">
        <w:trPr>
          <w:trHeight w:val="538"/>
          <w:jc w:val="center"/>
        </w:trPr>
        <w:tc>
          <w:tcPr>
            <w:tcW w:w="645" w:type="pct"/>
            <w:tcBorders>
              <w:top w:val="single" w:sz="12" w:space="0" w:color="auto"/>
              <w:bottom w:val="single" w:sz="12" w:space="0" w:color="auto"/>
            </w:tcBorders>
          </w:tcPr>
          <w:p w:rsidR="00BB42CD" w:rsidRPr="00B82208" w:rsidRDefault="00BB42CD" w:rsidP="004023B9">
            <w:pPr>
              <w:jc w:val="center"/>
              <w:rPr>
                <w:rFonts w:ascii="Times New Roman" w:hAnsi="Times New Roman"/>
                <w:sz w:val="21"/>
                <w:szCs w:val="21"/>
              </w:rPr>
            </w:pPr>
            <w:r w:rsidRPr="00B82208">
              <w:rPr>
                <w:rFonts w:ascii="Times New Roman" w:hAnsi="宋体"/>
                <w:sz w:val="21"/>
                <w:szCs w:val="21"/>
              </w:rPr>
              <w:t>标液</w:t>
            </w:r>
          </w:p>
          <w:p w:rsidR="00BB42CD" w:rsidRPr="00B82208" w:rsidRDefault="00BB42CD" w:rsidP="004023B9">
            <w:pPr>
              <w:jc w:val="center"/>
              <w:rPr>
                <w:rFonts w:ascii="Times New Roman" w:hAnsi="Times New Roman"/>
                <w:sz w:val="21"/>
                <w:szCs w:val="21"/>
              </w:rPr>
            </w:pPr>
            <w:r w:rsidRPr="00B82208">
              <w:rPr>
                <w:rFonts w:ascii="Times New Roman" w:hAnsi="宋体"/>
                <w:sz w:val="21"/>
                <w:szCs w:val="21"/>
              </w:rPr>
              <w:t>标号</w:t>
            </w:r>
          </w:p>
        </w:tc>
        <w:tc>
          <w:tcPr>
            <w:tcW w:w="1088" w:type="pct"/>
            <w:tcBorders>
              <w:top w:val="single" w:sz="12" w:space="0" w:color="auto"/>
              <w:bottom w:val="single" w:sz="12" w:space="0" w:color="auto"/>
            </w:tcBorders>
          </w:tcPr>
          <w:p w:rsidR="00BB42CD" w:rsidRPr="00B82208" w:rsidRDefault="00BB42CD" w:rsidP="004023B9">
            <w:pPr>
              <w:jc w:val="center"/>
              <w:rPr>
                <w:rFonts w:ascii="Times New Roman" w:hAnsi="Times New Roman"/>
                <w:color w:val="000000" w:themeColor="text1"/>
                <w:sz w:val="21"/>
                <w:szCs w:val="21"/>
              </w:rPr>
            </w:pPr>
            <w:r w:rsidRPr="00B82208">
              <w:rPr>
                <w:rFonts w:ascii="Times New Roman" w:hAnsi="宋体"/>
                <w:color w:val="000000" w:themeColor="text1"/>
                <w:sz w:val="21"/>
                <w:szCs w:val="21"/>
              </w:rPr>
              <w:t>氧化钕基体</w:t>
            </w:r>
          </w:p>
          <w:p w:rsidR="00BB42CD" w:rsidRPr="00B82208" w:rsidRDefault="00BB42CD" w:rsidP="004023B9">
            <w:pPr>
              <w:jc w:val="center"/>
              <w:rPr>
                <w:rFonts w:ascii="Times New Roman" w:hAnsi="Times New Roman"/>
                <w:color w:val="000000" w:themeColor="text1"/>
                <w:sz w:val="21"/>
                <w:szCs w:val="21"/>
              </w:rPr>
            </w:pPr>
            <w:r w:rsidRPr="00B82208">
              <w:rPr>
                <w:rFonts w:ascii="Times New Roman" w:hAnsi="宋体"/>
                <w:color w:val="000000" w:themeColor="text1"/>
                <w:sz w:val="21"/>
                <w:szCs w:val="21"/>
              </w:rPr>
              <w:t>溶液（</w:t>
            </w:r>
            <w:r w:rsidRPr="00B82208">
              <w:rPr>
                <w:rFonts w:ascii="Times New Roman" w:hAnsi="Times New Roman"/>
                <w:color w:val="000000" w:themeColor="text1"/>
                <w:sz w:val="21"/>
                <w:szCs w:val="21"/>
              </w:rPr>
              <w:t>mL</w:t>
            </w:r>
            <w:r w:rsidRPr="00B82208">
              <w:rPr>
                <w:rFonts w:ascii="Times New Roman" w:hAnsi="宋体"/>
                <w:color w:val="000000" w:themeColor="text1"/>
                <w:sz w:val="21"/>
                <w:szCs w:val="21"/>
              </w:rPr>
              <w:t>）</w:t>
            </w:r>
          </w:p>
        </w:tc>
        <w:tc>
          <w:tcPr>
            <w:tcW w:w="1089" w:type="pct"/>
            <w:tcBorders>
              <w:top w:val="single" w:sz="12" w:space="0" w:color="auto"/>
              <w:bottom w:val="single" w:sz="12" w:space="0" w:color="auto"/>
            </w:tcBorders>
          </w:tcPr>
          <w:p w:rsidR="00BB42CD" w:rsidRPr="00B82208" w:rsidRDefault="00BB42CD" w:rsidP="004023B9">
            <w:pPr>
              <w:jc w:val="center"/>
              <w:rPr>
                <w:rFonts w:ascii="Times New Roman" w:hAnsi="Times New Roman"/>
                <w:color w:val="000000" w:themeColor="text1"/>
                <w:sz w:val="21"/>
                <w:szCs w:val="21"/>
              </w:rPr>
            </w:pPr>
            <w:r w:rsidRPr="00B82208">
              <w:rPr>
                <w:rFonts w:ascii="Times New Roman" w:hAnsi="宋体"/>
                <w:color w:val="000000" w:themeColor="text1"/>
                <w:sz w:val="21"/>
                <w:szCs w:val="21"/>
              </w:rPr>
              <w:t>氧化镨标准</w:t>
            </w:r>
          </w:p>
          <w:p w:rsidR="00BB42CD" w:rsidRPr="00B82208" w:rsidRDefault="00BB42CD" w:rsidP="004023B9">
            <w:pPr>
              <w:jc w:val="center"/>
              <w:rPr>
                <w:rFonts w:ascii="Times New Roman" w:hAnsi="Times New Roman"/>
                <w:color w:val="000000" w:themeColor="text1"/>
                <w:sz w:val="21"/>
                <w:szCs w:val="21"/>
              </w:rPr>
            </w:pPr>
            <w:r w:rsidRPr="00B82208">
              <w:rPr>
                <w:rFonts w:ascii="Times New Roman" w:hAnsi="宋体"/>
                <w:color w:val="000000" w:themeColor="text1"/>
                <w:sz w:val="21"/>
                <w:szCs w:val="21"/>
              </w:rPr>
              <w:t>贮存溶液</w:t>
            </w:r>
            <w:r w:rsidRPr="00B82208">
              <w:rPr>
                <w:rFonts w:ascii="Times New Roman" w:hAnsi="Times New Roman"/>
                <w:color w:val="000000" w:themeColor="text1"/>
                <w:sz w:val="21"/>
                <w:szCs w:val="21"/>
              </w:rPr>
              <w:t>( mL)</w:t>
            </w:r>
          </w:p>
        </w:tc>
        <w:tc>
          <w:tcPr>
            <w:tcW w:w="1089" w:type="pct"/>
            <w:tcBorders>
              <w:top w:val="single" w:sz="12" w:space="0" w:color="auto"/>
              <w:bottom w:val="single" w:sz="12" w:space="0" w:color="auto"/>
            </w:tcBorders>
            <w:vAlign w:val="center"/>
          </w:tcPr>
          <w:p w:rsidR="00BB42CD" w:rsidRPr="00B82208" w:rsidRDefault="00BB42CD" w:rsidP="004023B9">
            <w:pPr>
              <w:jc w:val="center"/>
              <w:rPr>
                <w:rFonts w:ascii="Times New Roman" w:hAnsi="宋体"/>
                <w:color w:val="000000" w:themeColor="text1"/>
                <w:sz w:val="21"/>
                <w:szCs w:val="21"/>
              </w:rPr>
            </w:pPr>
            <w:r w:rsidRPr="00B82208">
              <w:rPr>
                <w:rFonts w:ascii="Times New Roman" w:hAnsi="宋体"/>
                <w:color w:val="000000" w:themeColor="text1"/>
                <w:sz w:val="21"/>
                <w:szCs w:val="21"/>
              </w:rPr>
              <w:t>混合稀土标准</w:t>
            </w:r>
          </w:p>
          <w:p w:rsidR="00BB42CD" w:rsidRPr="00B82208" w:rsidRDefault="00BB42CD" w:rsidP="004023B9">
            <w:pPr>
              <w:jc w:val="center"/>
              <w:rPr>
                <w:rFonts w:ascii="Times New Roman" w:hAnsi="宋体"/>
                <w:color w:val="000000" w:themeColor="text1"/>
                <w:sz w:val="21"/>
                <w:szCs w:val="21"/>
              </w:rPr>
            </w:pPr>
            <w:r w:rsidRPr="00B82208">
              <w:rPr>
                <w:rFonts w:ascii="Times New Roman" w:hAnsi="宋体"/>
                <w:color w:val="000000" w:themeColor="text1"/>
                <w:sz w:val="21"/>
                <w:szCs w:val="21"/>
              </w:rPr>
              <w:t>溶液Ⅰ</w:t>
            </w:r>
            <w:r w:rsidRPr="00B82208">
              <w:rPr>
                <w:rFonts w:ascii="Times New Roman" w:hAnsi="宋体"/>
                <w:color w:val="000000" w:themeColor="text1"/>
                <w:sz w:val="21"/>
                <w:szCs w:val="21"/>
              </w:rPr>
              <w:t>( mL)</w:t>
            </w:r>
          </w:p>
        </w:tc>
        <w:tc>
          <w:tcPr>
            <w:tcW w:w="1089" w:type="pct"/>
            <w:tcBorders>
              <w:top w:val="single" w:sz="12" w:space="0" w:color="auto"/>
              <w:bottom w:val="single" w:sz="12" w:space="0" w:color="auto"/>
            </w:tcBorders>
            <w:vAlign w:val="center"/>
          </w:tcPr>
          <w:p w:rsidR="00BB42CD" w:rsidRPr="00B82208" w:rsidRDefault="00BB42CD" w:rsidP="004023B9">
            <w:pPr>
              <w:jc w:val="center"/>
              <w:rPr>
                <w:rFonts w:ascii="Times New Roman" w:hAnsi="宋体"/>
                <w:color w:val="000000" w:themeColor="text1"/>
                <w:sz w:val="21"/>
                <w:szCs w:val="21"/>
              </w:rPr>
            </w:pPr>
            <w:r w:rsidRPr="00B82208">
              <w:rPr>
                <w:rFonts w:ascii="Times New Roman" w:hAnsi="宋体"/>
                <w:color w:val="000000" w:themeColor="text1"/>
                <w:sz w:val="21"/>
                <w:szCs w:val="21"/>
              </w:rPr>
              <w:t>混合稀土标准</w:t>
            </w:r>
          </w:p>
          <w:p w:rsidR="00BB42CD" w:rsidRPr="00B82208" w:rsidRDefault="00BB42CD" w:rsidP="004023B9">
            <w:pPr>
              <w:jc w:val="center"/>
              <w:rPr>
                <w:rFonts w:ascii="Times New Roman" w:hAnsi="宋体"/>
                <w:color w:val="000000" w:themeColor="text1"/>
                <w:sz w:val="21"/>
                <w:szCs w:val="21"/>
              </w:rPr>
            </w:pPr>
            <w:r w:rsidRPr="00B82208">
              <w:rPr>
                <w:rFonts w:ascii="Times New Roman" w:hAnsi="宋体"/>
                <w:color w:val="000000" w:themeColor="text1"/>
                <w:sz w:val="21"/>
                <w:szCs w:val="21"/>
              </w:rPr>
              <w:t>溶液Ⅱ</w:t>
            </w:r>
            <w:r w:rsidRPr="00B82208">
              <w:rPr>
                <w:rFonts w:ascii="Times New Roman" w:hAnsi="宋体"/>
                <w:color w:val="000000" w:themeColor="text1"/>
                <w:sz w:val="21"/>
                <w:szCs w:val="21"/>
              </w:rPr>
              <w:t>( mL)</w:t>
            </w:r>
          </w:p>
        </w:tc>
      </w:tr>
      <w:tr w:rsidR="00BB42CD" w:rsidTr="004023B9">
        <w:trPr>
          <w:jc w:val="center"/>
        </w:trPr>
        <w:tc>
          <w:tcPr>
            <w:tcW w:w="645" w:type="pct"/>
            <w:tcBorders>
              <w:top w:val="single" w:sz="12" w:space="0" w:color="auto"/>
            </w:tcBorders>
          </w:tcPr>
          <w:p w:rsidR="00BB42CD" w:rsidRPr="00C73106" w:rsidRDefault="00BB42CD" w:rsidP="004023B9">
            <w:pPr>
              <w:jc w:val="center"/>
              <w:rPr>
                <w:rFonts w:ascii="Times New Roman" w:hAnsi="Times New Roman"/>
              </w:rPr>
            </w:pPr>
            <w:r w:rsidRPr="00C73106">
              <w:rPr>
                <w:rFonts w:ascii="Times New Roman" w:hAnsi="Times New Roman"/>
              </w:rPr>
              <w:t>1</w:t>
            </w:r>
          </w:p>
        </w:tc>
        <w:tc>
          <w:tcPr>
            <w:tcW w:w="1088" w:type="pct"/>
            <w:tcBorders>
              <w:top w:val="single" w:sz="12" w:space="0" w:color="auto"/>
            </w:tcBorders>
          </w:tcPr>
          <w:p w:rsidR="00BB42CD" w:rsidRPr="00C73106" w:rsidRDefault="00BB42CD" w:rsidP="004023B9">
            <w:pPr>
              <w:jc w:val="center"/>
              <w:rPr>
                <w:rFonts w:ascii="Times New Roman" w:hAnsi="Times New Roman"/>
              </w:rPr>
            </w:pPr>
            <w:r w:rsidRPr="00C73106">
              <w:rPr>
                <w:rFonts w:ascii="Times New Roman" w:hAnsi="Times New Roman"/>
              </w:rPr>
              <w:t>10.0</w:t>
            </w:r>
          </w:p>
        </w:tc>
        <w:tc>
          <w:tcPr>
            <w:tcW w:w="1089" w:type="pct"/>
            <w:tcBorders>
              <w:top w:val="single" w:sz="12" w:space="0" w:color="auto"/>
            </w:tcBorders>
          </w:tcPr>
          <w:p w:rsidR="00BB42CD" w:rsidRPr="00C73106" w:rsidRDefault="00BB42CD" w:rsidP="004023B9">
            <w:pPr>
              <w:jc w:val="center"/>
              <w:rPr>
                <w:rFonts w:ascii="Times New Roman" w:hAnsi="Times New Roman"/>
              </w:rPr>
            </w:pPr>
            <w:r w:rsidRPr="00C73106">
              <w:rPr>
                <w:rFonts w:ascii="Times New Roman" w:hAnsi="Times New Roman"/>
              </w:rPr>
              <w:t>0</w:t>
            </w:r>
          </w:p>
        </w:tc>
        <w:tc>
          <w:tcPr>
            <w:tcW w:w="1089" w:type="pct"/>
            <w:tcBorders>
              <w:top w:val="single" w:sz="12" w:space="0" w:color="auto"/>
            </w:tcBorders>
          </w:tcPr>
          <w:p w:rsidR="00BB42CD" w:rsidRPr="00C73106" w:rsidRDefault="00BB42CD" w:rsidP="004023B9">
            <w:pPr>
              <w:jc w:val="center"/>
              <w:rPr>
                <w:rFonts w:ascii="Times New Roman" w:hAnsi="Times New Roman"/>
              </w:rPr>
            </w:pPr>
            <w:r w:rsidRPr="00C73106">
              <w:rPr>
                <w:rFonts w:ascii="Times New Roman" w:hAnsi="Times New Roman"/>
              </w:rPr>
              <w:t>0</w:t>
            </w:r>
          </w:p>
        </w:tc>
        <w:tc>
          <w:tcPr>
            <w:tcW w:w="1089" w:type="pct"/>
            <w:tcBorders>
              <w:top w:val="single" w:sz="12" w:space="0" w:color="auto"/>
            </w:tcBorders>
          </w:tcPr>
          <w:p w:rsidR="00BB42CD" w:rsidRPr="00C73106" w:rsidRDefault="00BB42CD" w:rsidP="004023B9">
            <w:pPr>
              <w:jc w:val="center"/>
              <w:rPr>
                <w:rFonts w:ascii="Times New Roman" w:hAnsi="Times New Roman"/>
              </w:rPr>
            </w:pPr>
            <w:r w:rsidRPr="00C73106">
              <w:rPr>
                <w:rFonts w:ascii="Times New Roman" w:hAnsi="Times New Roman"/>
              </w:rPr>
              <w:t>0</w:t>
            </w:r>
          </w:p>
        </w:tc>
      </w:tr>
      <w:tr w:rsidR="00BB42CD" w:rsidTr="004023B9">
        <w:trPr>
          <w:jc w:val="center"/>
        </w:trPr>
        <w:tc>
          <w:tcPr>
            <w:tcW w:w="645" w:type="pct"/>
          </w:tcPr>
          <w:p w:rsidR="00BB42CD" w:rsidRPr="00C73106" w:rsidRDefault="00BB42CD" w:rsidP="004023B9">
            <w:pPr>
              <w:jc w:val="center"/>
              <w:rPr>
                <w:rFonts w:ascii="Times New Roman" w:hAnsi="Times New Roman"/>
              </w:rPr>
            </w:pPr>
            <w:r w:rsidRPr="00C73106">
              <w:rPr>
                <w:rFonts w:ascii="Times New Roman" w:hAnsi="Times New Roman"/>
              </w:rPr>
              <w:t>2</w:t>
            </w:r>
          </w:p>
        </w:tc>
        <w:tc>
          <w:tcPr>
            <w:tcW w:w="1088" w:type="pct"/>
          </w:tcPr>
          <w:p w:rsidR="00BB42CD" w:rsidRPr="00C73106" w:rsidRDefault="00BB42CD" w:rsidP="004023B9">
            <w:pPr>
              <w:jc w:val="center"/>
              <w:rPr>
                <w:rFonts w:ascii="Times New Roman" w:hAnsi="Times New Roman"/>
              </w:rPr>
            </w:pPr>
            <w:r w:rsidRPr="00C73106">
              <w:rPr>
                <w:rFonts w:ascii="Times New Roman" w:hAnsi="Times New Roman"/>
              </w:rPr>
              <w:t>10.0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0.5</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1.0</w:t>
            </w:r>
          </w:p>
        </w:tc>
      </w:tr>
      <w:tr w:rsidR="00BB42CD" w:rsidTr="004023B9">
        <w:trPr>
          <w:jc w:val="center"/>
        </w:trPr>
        <w:tc>
          <w:tcPr>
            <w:tcW w:w="645" w:type="pct"/>
          </w:tcPr>
          <w:p w:rsidR="00BB42CD" w:rsidRPr="00C73106" w:rsidRDefault="00BB42CD" w:rsidP="004023B9">
            <w:pPr>
              <w:jc w:val="center"/>
              <w:rPr>
                <w:rFonts w:ascii="Times New Roman" w:hAnsi="Times New Roman"/>
              </w:rPr>
            </w:pPr>
            <w:r w:rsidRPr="00C73106">
              <w:rPr>
                <w:rFonts w:ascii="Times New Roman" w:hAnsi="Times New Roman"/>
              </w:rPr>
              <w:t>3</w:t>
            </w:r>
          </w:p>
        </w:tc>
        <w:tc>
          <w:tcPr>
            <w:tcW w:w="1088" w:type="pct"/>
          </w:tcPr>
          <w:p w:rsidR="00BB42CD" w:rsidRPr="00C73106" w:rsidRDefault="00BB42CD" w:rsidP="004023B9">
            <w:pPr>
              <w:jc w:val="center"/>
              <w:rPr>
                <w:rFonts w:ascii="Times New Roman" w:hAnsi="Times New Roman"/>
              </w:rPr>
            </w:pPr>
            <w:r w:rsidRPr="00C73106">
              <w:rPr>
                <w:rFonts w:ascii="Times New Roman" w:hAnsi="Times New Roman"/>
              </w:rPr>
              <w:t>10.0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1.0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5.0</w:t>
            </w:r>
          </w:p>
        </w:tc>
      </w:tr>
      <w:tr w:rsidR="00BB42CD" w:rsidTr="004023B9">
        <w:trPr>
          <w:jc w:val="center"/>
        </w:trPr>
        <w:tc>
          <w:tcPr>
            <w:tcW w:w="645" w:type="pct"/>
          </w:tcPr>
          <w:p w:rsidR="00BB42CD" w:rsidRPr="00C73106" w:rsidRDefault="00BB42CD" w:rsidP="004023B9">
            <w:pPr>
              <w:jc w:val="center"/>
              <w:rPr>
                <w:rFonts w:ascii="Times New Roman" w:hAnsi="Times New Roman"/>
              </w:rPr>
            </w:pPr>
            <w:r w:rsidRPr="00C73106">
              <w:rPr>
                <w:rFonts w:ascii="Times New Roman" w:hAnsi="Times New Roman"/>
              </w:rPr>
              <w:t>4</w:t>
            </w:r>
          </w:p>
        </w:tc>
        <w:tc>
          <w:tcPr>
            <w:tcW w:w="1088" w:type="pct"/>
          </w:tcPr>
          <w:p w:rsidR="00BB42CD" w:rsidRPr="00C73106" w:rsidRDefault="00BB42CD" w:rsidP="004023B9">
            <w:pPr>
              <w:jc w:val="center"/>
              <w:rPr>
                <w:rFonts w:ascii="Times New Roman" w:hAnsi="Times New Roman"/>
              </w:rPr>
            </w:pPr>
            <w:r w:rsidRPr="00C73106">
              <w:rPr>
                <w:rFonts w:ascii="Times New Roman" w:hAnsi="Times New Roman"/>
              </w:rPr>
              <w:t>10.0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5.0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10.0</w:t>
            </w:r>
          </w:p>
        </w:tc>
      </w:tr>
      <w:tr w:rsidR="00BB42CD" w:rsidTr="004023B9">
        <w:trPr>
          <w:jc w:val="center"/>
        </w:trPr>
        <w:tc>
          <w:tcPr>
            <w:tcW w:w="645" w:type="pct"/>
          </w:tcPr>
          <w:p w:rsidR="00BB42CD" w:rsidRPr="00C73106" w:rsidRDefault="00BB42CD" w:rsidP="004023B9">
            <w:pPr>
              <w:jc w:val="center"/>
              <w:rPr>
                <w:rFonts w:ascii="Times New Roman" w:hAnsi="Times New Roman"/>
              </w:rPr>
            </w:pPr>
            <w:r w:rsidRPr="00C73106">
              <w:rPr>
                <w:rFonts w:ascii="Times New Roman" w:hAnsi="Times New Roman"/>
              </w:rPr>
              <w:t>5</w:t>
            </w:r>
          </w:p>
        </w:tc>
        <w:tc>
          <w:tcPr>
            <w:tcW w:w="1088" w:type="pct"/>
          </w:tcPr>
          <w:p w:rsidR="00BB42CD" w:rsidRPr="00C73106" w:rsidRDefault="00BB42CD" w:rsidP="004023B9">
            <w:pPr>
              <w:jc w:val="center"/>
              <w:rPr>
                <w:rFonts w:ascii="Times New Roman" w:hAnsi="Times New Roman"/>
              </w:rPr>
            </w:pPr>
            <w:r w:rsidRPr="00C73106">
              <w:rPr>
                <w:rFonts w:ascii="Times New Roman" w:hAnsi="Times New Roman"/>
              </w:rPr>
              <w:t>10.0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10.0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5.0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0</w:t>
            </w:r>
          </w:p>
        </w:tc>
      </w:tr>
      <w:tr w:rsidR="00BB42CD" w:rsidTr="004023B9">
        <w:trPr>
          <w:jc w:val="center"/>
        </w:trPr>
        <w:tc>
          <w:tcPr>
            <w:tcW w:w="645" w:type="pct"/>
          </w:tcPr>
          <w:p w:rsidR="00BB42CD" w:rsidRPr="00C73106" w:rsidRDefault="00BB42CD" w:rsidP="004023B9">
            <w:pPr>
              <w:jc w:val="center"/>
              <w:rPr>
                <w:rFonts w:ascii="Times New Roman" w:hAnsi="Times New Roman"/>
              </w:rPr>
            </w:pPr>
            <w:r w:rsidRPr="00C73106">
              <w:rPr>
                <w:rFonts w:ascii="Times New Roman" w:hAnsi="Times New Roman"/>
              </w:rPr>
              <w:t>6</w:t>
            </w:r>
          </w:p>
        </w:tc>
        <w:tc>
          <w:tcPr>
            <w:tcW w:w="1088" w:type="pct"/>
          </w:tcPr>
          <w:p w:rsidR="00BB42CD" w:rsidRPr="00C73106" w:rsidRDefault="00BB42CD" w:rsidP="004023B9">
            <w:pPr>
              <w:jc w:val="center"/>
              <w:rPr>
                <w:rFonts w:ascii="Times New Roman" w:hAnsi="Times New Roman"/>
              </w:rPr>
            </w:pPr>
            <w:r w:rsidRPr="00C73106">
              <w:rPr>
                <w:rFonts w:ascii="Times New Roman" w:hAnsi="Times New Roman"/>
              </w:rPr>
              <w:t>10.0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20.0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10.0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0</w:t>
            </w:r>
          </w:p>
        </w:tc>
      </w:tr>
      <w:tr w:rsidR="00BB42CD" w:rsidTr="004023B9">
        <w:trPr>
          <w:jc w:val="center"/>
        </w:trPr>
        <w:tc>
          <w:tcPr>
            <w:tcW w:w="645" w:type="pct"/>
          </w:tcPr>
          <w:p w:rsidR="00BB42CD" w:rsidRPr="00C73106" w:rsidRDefault="00BB42CD" w:rsidP="004023B9">
            <w:pPr>
              <w:jc w:val="center"/>
              <w:rPr>
                <w:rFonts w:ascii="Times New Roman" w:hAnsi="Times New Roman"/>
              </w:rPr>
            </w:pPr>
            <w:r w:rsidRPr="00C73106">
              <w:rPr>
                <w:rFonts w:ascii="Times New Roman" w:hAnsi="Times New Roman"/>
              </w:rPr>
              <w:t>7</w:t>
            </w:r>
          </w:p>
        </w:tc>
        <w:tc>
          <w:tcPr>
            <w:tcW w:w="1088" w:type="pct"/>
          </w:tcPr>
          <w:p w:rsidR="00BB42CD" w:rsidRPr="00C73106" w:rsidRDefault="00BB42CD" w:rsidP="004023B9">
            <w:pPr>
              <w:jc w:val="center"/>
              <w:rPr>
                <w:rFonts w:ascii="Times New Roman" w:hAnsi="Times New Roman"/>
              </w:rPr>
            </w:pPr>
            <w:r w:rsidRPr="00C73106">
              <w:rPr>
                <w:rFonts w:ascii="Times New Roman" w:hAnsi="Times New Roman"/>
              </w:rPr>
              <w:t>10.0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30.0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0</w:t>
            </w:r>
          </w:p>
        </w:tc>
        <w:tc>
          <w:tcPr>
            <w:tcW w:w="1089" w:type="pct"/>
          </w:tcPr>
          <w:p w:rsidR="00BB42CD" w:rsidRPr="00C73106" w:rsidRDefault="00BB42CD" w:rsidP="004023B9">
            <w:pPr>
              <w:jc w:val="center"/>
              <w:rPr>
                <w:rFonts w:ascii="Times New Roman" w:hAnsi="Times New Roman"/>
              </w:rPr>
            </w:pPr>
            <w:r w:rsidRPr="00C73106">
              <w:rPr>
                <w:rFonts w:ascii="Times New Roman" w:hAnsi="Times New Roman"/>
              </w:rPr>
              <w:t>0</w:t>
            </w:r>
          </w:p>
        </w:tc>
      </w:tr>
    </w:tbl>
    <w:p w:rsidR="00BB42CD" w:rsidRDefault="00BB42CD" w:rsidP="00BB42CD">
      <w:pPr>
        <w:ind w:firstLineChars="200" w:firstLine="420"/>
        <w:rPr>
          <w:rFonts w:ascii="宋体"/>
          <w:kern w:val="0"/>
          <w:szCs w:val="21"/>
        </w:rPr>
      </w:pPr>
    </w:p>
    <w:p w:rsidR="00BB42CD" w:rsidRPr="00194B39" w:rsidRDefault="00BB42CD" w:rsidP="00BB42CD">
      <w:pPr>
        <w:jc w:val="center"/>
        <w:rPr>
          <w:rFonts w:ascii="黑体" w:eastAsia="黑体" w:hAnsi="黑体"/>
          <w:szCs w:val="21"/>
        </w:rPr>
      </w:pPr>
      <w:bookmarkStart w:id="10" w:name="_Hlk55380765"/>
      <w:r w:rsidRPr="00194B39">
        <w:rPr>
          <w:rFonts w:ascii="黑体" w:eastAsia="黑体" w:hAnsi="黑体" w:hint="eastAsia"/>
          <w:szCs w:val="21"/>
        </w:rPr>
        <w:t>表5 系列标准溶液浓度</w:t>
      </w:r>
    </w:p>
    <w:tbl>
      <w:tblPr>
        <w:tblW w:w="8763"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189"/>
        <w:gridCol w:w="944"/>
        <w:gridCol w:w="138"/>
        <w:gridCol w:w="809"/>
        <w:gridCol w:w="273"/>
        <w:gridCol w:w="673"/>
        <w:gridCol w:w="409"/>
        <w:gridCol w:w="538"/>
        <w:gridCol w:w="544"/>
        <w:gridCol w:w="402"/>
        <w:gridCol w:w="680"/>
        <w:gridCol w:w="267"/>
        <w:gridCol w:w="815"/>
        <w:gridCol w:w="133"/>
        <w:gridCol w:w="949"/>
      </w:tblGrid>
      <w:tr w:rsidR="00BB42CD" w:rsidRPr="00194B39" w:rsidTr="004023B9">
        <w:trPr>
          <w:trHeight w:val="354"/>
          <w:jc w:val="center"/>
        </w:trPr>
        <w:tc>
          <w:tcPr>
            <w:tcW w:w="1189" w:type="dxa"/>
            <w:vMerge w:val="restart"/>
            <w:tcBorders>
              <w:top w:val="single" w:sz="12"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标液标号</w:t>
            </w:r>
          </w:p>
        </w:tc>
        <w:tc>
          <w:tcPr>
            <w:tcW w:w="7574" w:type="dxa"/>
            <w:gridSpan w:val="14"/>
            <w:tcBorders>
              <w:top w:val="single" w:sz="12" w:space="0" w:color="auto"/>
              <w:left w:val="single" w:sz="4" w:space="0" w:color="auto"/>
              <w:bottom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各稀土（以氧化物计）质量浓度</w:t>
            </w:r>
            <w:r w:rsidRPr="00194B39">
              <w:rPr>
                <w:rFonts w:hint="eastAsia"/>
                <w:szCs w:val="21"/>
              </w:rPr>
              <w:t>/</w:t>
            </w:r>
            <w:r w:rsidRPr="00194B39">
              <w:rPr>
                <w:rFonts w:hint="eastAsia"/>
                <w:szCs w:val="21"/>
              </w:rPr>
              <w:t>（μ</w:t>
            </w:r>
            <w:r w:rsidRPr="00194B39">
              <w:rPr>
                <w:rFonts w:hint="eastAsia"/>
                <w:szCs w:val="21"/>
              </w:rPr>
              <w:t>g/ mL</w:t>
            </w:r>
            <w:r w:rsidRPr="00194B39">
              <w:rPr>
                <w:rFonts w:hint="eastAsia"/>
                <w:szCs w:val="21"/>
              </w:rPr>
              <w:t>）</w:t>
            </w:r>
          </w:p>
        </w:tc>
      </w:tr>
      <w:tr w:rsidR="00BB42CD" w:rsidRPr="00194B39" w:rsidTr="004023B9">
        <w:trPr>
          <w:trHeight w:val="355"/>
          <w:jc w:val="center"/>
        </w:trPr>
        <w:tc>
          <w:tcPr>
            <w:tcW w:w="1189" w:type="dxa"/>
            <w:vMerge/>
            <w:tcBorders>
              <w:top w:val="nil"/>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p>
        </w:tc>
        <w:tc>
          <w:tcPr>
            <w:tcW w:w="944" w:type="dxa"/>
            <w:tcBorders>
              <w:top w:val="single" w:sz="4" w:space="0" w:color="auto"/>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氧化钕</w:t>
            </w:r>
          </w:p>
        </w:tc>
        <w:tc>
          <w:tcPr>
            <w:tcW w:w="947" w:type="dxa"/>
            <w:gridSpan w:val="2"/>
            <w:tcBorders>
              <w:top w:val="single" w:sz="4" w:space="0" w:color="auto"/>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氧化镧</w:t>
            </w:r>
          </w:p>
        </w:tc>
        <w:tc>
          <w:tcPr>
            <w:tcW w:w="946" w:type="dxa"/>
            <w:gridSpan w:val="2"/>
            <w:tcBorders>
              <w:top w:val="single" w:sz="4" w:space="0" w:color="auto"/>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氧化铈</w:t>
            </w:r>
          </w:p>
        </w:tc>
        <w:tc>
          <w:tcPr>
            <w:tcW w:w="947" w:type="dxa"/>
            <w:gridSpan w:val="2"/>
            <w:tcBorders>
              <w:top w:val="single" w:sz="4" w:space="0" w:color="auto"/>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氧化镨</w:t>
            </w:r>
          </w:p>
        </w:tc>
        <w:tc>
          <w:tcPr>
            <w:tcW w:w="946" w:type="dxa"/>
            <w:gridSpan w:val="2"/>
            <w:tcBorders>
              <w:top w:val="single" w:sz="4" w:space="0" w:color="auto"/>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氧化钐</w:t>
            </w:r>
          </w:p>
        </w:tc>
        <w:tc>
          <w:tcPr>
            <w:tcW w:w="947" w:type="dxa"/>
            <w:gridSpan w:val="2"/>
            <w:tcBorders>
              <w:top w:val="single" w:sz="4" w:space="0" w:color="auto"/>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氧化铕</w:t>
            </w:r>
          </w:p>
        </w:tc>
        <w:tc>
          <w:tcPr>
            <w:tcW w:w="948" w:type="dxa"/>
            <w:gridSpan w:val="2"/>
            <w:tcBorders>
              <w:top w:val="single" w:sz="4" w:space="0" w:color="auto"/>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氧化钆</w:t>
            </w:r>
          </w:p>
        </w:tc>
        <w:tc>
          <w:tcPr>
            <w:tcW w:w="949" w:type="dxa"/>
            <w:tcBorders>
              <w:top w:val="single" w:sz="4" w:space="0" w:color="auto"/>
              <w:left w:val="single" w:sz="4" w:space="0" w:color="auto"/>
              <w:bottom w:val="single" w:sz="12"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氧化铽</w:t>
            </w:r>
          </w:p>
        </w:tc>
      </w:tr>
      <w:tr w:rsidR="00BB42CD" w:rsidRPr="00194B39" w:rsidTr="004023B9">
        <w:trPr>
          <w:trHeight w:val="354"/>
          <w:jc w:val="center"/>
        </w:trPr>
        <w:tc>
          <w:tcPr>
            <w:tcW w:w="1189" w:type="dxa"/>
            <w:tcBorders>
              <w:top w:val="single" w:sz="12"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1</w:t>
            </w:r>
          </w:p>
        </w:tc>
        <w:tc>
          <w:tcPr>
            <w:tcW w:w="944" w:type="dxa"/>
            <w:tcBorders>
              <w:top w:val="single" w:sz="12" w:space="0" w:color="auto"/>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5000</w:t>
            </w:r>
          </w:p>
        </w:tc>
        <w:tc>
          <w:tcPr>
            <w:tcW w:w="947" w:type="dxa"/>
            <w:gridSpan w:val="2"/>
            <w:tcBorders>
              <w:top w:val="single" w:sz="12" w:space="0" w:color="auto"/>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w:t>
            </w:r>
          </w:p>
        </w:tc>
        <w:tc>
          <w:tcPr>
            <w:tcW w:w="946" w:type="dxa"/>
            <w:gridSpan w:val="2"/>
            <w:tcBorders>
              <w:top w:val="single" w:sz="12" w:space="0" w:color="auto"/>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w:t>
            </w:r>
          </w:p>
        </w:tc>
        <w:tc>
          <w:tcPr>
            <w:tcW w:w="947" w:type="dxa"/>
            <w:gridSpan w:val="2"/>
            <w:tcBorders>
              <w:top w:val="single" w:sz="12" w:space="0" w:color="auto"/>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w:t>
            </w:r>
          </w:p>
        </w:tc>
        <w:tc>
          <w:tcPr>
            <w:tcW w:w="946" w:type="dxa"/>
            <w:gridSpan w:val="2"/>
            <w:tcBorders>
              <w:top w:val="single" w:sz="12" w:space="0" w:color="auto"/>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w:t>
            </w:r>
          </w:p>
        </w:tc>
        <w:tc>
          <w:tcPr>
            <w:tcW w:w="947" w:type="dxa"/>
            <w:gridSpan w:val="2"/>
            <w:tcBorders>
              <w:top w:val="single" w:sz="12" w:space="0" w:color="auto"/>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w:t>
            </w:r>
          </w:p>
        </w:tc>
        <w:tc>
          <w:tcPr>
            <w:tcW w:w="948" w:type="dxa"/>
            <w:gridSpan w:val="2"/>
            <w:tcBorders>
              <w:top w:val="single" w:sz="12" w:space="0" w:color="auto"/>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w:t>
            </w:r>
          </w:p>
        </w:tc>
        <w:tc>
          <w:tcPr>
            <w:tcW w:w="949" w:type="dxa"/>
            <w:tcBorders>
              <w:top w:val="single" w:sz="12" w:space="0" w:color="auto"/>
              <w:left w:val="single" w:sz="4" w:space="0" w:color="auto"/>
              <w:bottom w:val="nil"/>
            </w:tcBorders>
            <w:vAlign w:val="center"/>
          </w:tcPr>
          <w:p w:rsidR="00BB42CD" w:rsidRPr="00194B39" w:rsidRDefault="00BB42CD" w:rsidP="004023B9">
            <w:pPr>
              <w:snapToGrid w:val="0"/>
              <w:ind w:left="-56" w:right="-94"/>
              <w:jc w:val="center"/>
              <w:rPr>
                <w:szCs w:val="21"/>
              </w:rPr>
            </w:pPr>
            <w:r w:rsidRPr="00194B39">
              <w:rPr>
                <w:szCs w:val="21"/>
              </w:rPr>
              <w:t>0</w:t>
            </w:r>
          </w:p>
        </w:tc>
      </w:tr>
      <w:tr w:rsidR="00BB42CD" w:rsidRPr="00194B39" w:rsidTr="004023B9">
        <w:trPr>
          <w:trHeight w:val="355"/>
          <w:jc w:val="center"/>
        </w:trPr>
        <w:tc>
          <w:tcPr>
            <w:tcW w:w="1189" w:type="dxa"/>
            <w:tcBorders>
              <w:top w:val="nil"/>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2</w:t>
            </w:r>
          </w:p>
        </w:tc>
        <w:tc>
          <w:tcPr>
            <w:tcW w:w="944" w:type="dxa"/>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5000</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0.05</w:t>
            </w:r>
          </w:p>
        </w:tc>
        <w:tc>
          <w:tcPr>
            <w:tcW w:w="946"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0.05</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0.50</w:t>
            </w:r>
          </w:p>
        </w:tc>
        <w:tc>
          <w:tcPr>
            <w:tcW w:w="946"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0.05</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0.05</w:t>
            </w:r>
          </w:p>
        </w:tc>
        <w:tc>
          <w:tcPr>
            <w:tcW w:w="948"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0.05</w:t>
            </w:r>
          </w:p>
        </w:tc>
        <w:tc>
          <w:tcPr>
            <w:tcW w:w="949" w:type="dxa"/>
            <w:tcBorders>
              <w:top w:val="nil"/>
              <w:left w:val="single" w:sz="4" w:space="0" w:color="auto"/>
              <w:bottom w:val="nil"/>
            </w:tcBorders>
            <w:vAlign w:val="center"/>
          </w:tcPr>
          <w:p w:rsidR="00BB42CD" w:rsidRPr="00194B39" w:rsidRDefault="00BB42CD" w:rsidP="004023B9">
            <w:pPr>
              <w:snapToGrid w:val="0"/>
              <w:ind w:left="-56" w:right="-94"/>
              <w:jc w:val="center"/>
              <w:rPr>
                <w:szCs w:val="21"/>
              </w:rPr>
            </w:pPr>
            <w:r w:rsidRPr="00194B39">
              <w:rPr>
                <w:szCs w:val="21"/>
              </w:rPr>
              <w:t>0.05</w:t>
            </w:r>
          </w:p>
        </w:tc>
      </w:tr>
      <w:tr w:rsidR="00BB42CD" w:rsidRPr="00194B39" w:rsidTr="004023B9">
        <w:trPr>
          <w:trHeight w:val="354"/>
          <w:jc w:val="center"/>
        </w:trPr>
        <w:tc>
          <w:tcPr>
            <w:tcW w:w="1189" w:type="dxa"/>
            <w:tcBorders>
              <w:top w:val="nil"/>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3</w:t>
            </w:r>
          </w:p>
        </w:tc>
        <w:tc>
          <w:tcPr>
            <w:tcW w:w="944" w:type="dxa"/>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5000</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0.25</w:t>
            </w:r>
          </w:p>
        </w:tc>
        <w:tc>
          <w:tcPr>
            <w:tcW w:w="946"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0.25</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1.0</w:t>
            </w:r>
          </w:p>
        </w:tc>
        <w:tc>
          <w:tcPr>
            <w:tcW w:w="946"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0.25</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0.25</w:t>
            </w:r>
          </w:p>
        </w:tc>
        <w:tc>
          <w:tcPr>
            <w:tcW w:w="948"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0.25</w:t>
            </w:r>
          </w:p>
        </w:tc>
        <w:tc>
          <w:tcPr>
            <w:tcW w:w="949" w:type="dxa"/>
            <w:tcBorders>
              <w:top w:val="nil"/>
              <w:left w:val="single" w:sz="4" w:space="0" w:color="auto"/>
              <w:bottom w:val="nil"/>
            </w:tcBorders>
            <w:vAlign w:val="center"/>
          </w:tcPr>
          <w:p w:rsidR="00BB42CD" w:rsidRPr="00194B39" w:rsidRDefault="00BB42CD" w:rsidP="004023B9">
            <w:pPr>
              <w:snapToGrid w:val="0"/>
              <w:ind w:left="-56" w:right="-94"/>
              <w:jc w:val="center"/>
              <w:rPr>
                <w:szCs w:val="21"/>
              </w:rPr>
            </w:pPr>
            <w:r w:rsidRPr="00194B39">
              <w:rPr>
                <w:szCs w:val="21"/>
              </w:rPr>
              <w:t>0.25</w:t>
            </w:r>
          </w:p>
        </w:tc>
      </w:tr>
      <w:tr w:rsidR="00BB42CD" w:rsidRPr="00194B39" w:rsidTr="004023B9">
        <w:trPr>
          <w:trHeight w:val="355"/>
          <w:jc w:val="center"/>
        </w:trPr>
        <w:tc>
          <w:tcPr>
            <w:tcW w:w="1189" w:type="dxa"/>
            <w:tcBorders>
              <w:top w:val="nil"/>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4</w:t>
            </w:r>
          </w:p>
        </w:tc>
        <w:tc>
          <w:tcPr>
            <w:tcW w:w="944" w:type="dxa"/>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5000</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0.50</w:t>
            </w:r>
          </w:p>
        </w:tc>
        <w:tc>
          <w:tcPr>
            <w:tcW w:w="946"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0.50</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5.0</w:t>
            </w:r>
          </w:p>
        </w:tc>
        <w:tc>
          <w:tcPr>
            <w:tcW w:w="946"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0.50</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0.50</w:t>
            </w:r>
          </w:p>
        </w:tc>
        <w:tc>
          <w:tcPr>
            <w:tcW w:w="948"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0.50</w:t>
            </w:r>
          </w:p>
        </w:tc>
        <w:tc>
          <w:tcPr>
            <w:tcW w:w="949" w:type="dxa"/>
            <w:tcBorders>
              <w:top w:val="nil"/>
              <w:left w:val="single" w:sz="4" w:space="0" w:color="auto"/>
              <w:bottom w:val="nil"/>
            </w:tcBorders>
            <w:vAlign w:val="center"/>
          </w:tcPr>
          <w:p w:rsidR="00BB42CD" w:rsidRPr="00194B39" w:rsidRDefault="00BB42CD" w:rsidP="004023B9">
            <w:pPr>
              <w:snapToGrid w:val="0"/>
              <w:ind w:left="-56" w:right="-94"/>
              <w:jc w:val="center"/>
              <w:rPr>
                <w:szCs w:val="21"/>
              </w:rPr>
            </w:pPr>
            <w:r w:rsidRPr="00194B39">
              <w:rPr>
                <w:szCs w:val="21"/>
              </w:rPr>
              <w:t>0.50</w:t>
            </w:r>
          </w:p>
        </w:tc>
      </w:tr>
      <w:tr w:rsidR="00BB42CD" w:rsidRPr="00194B39" w:rsidTr="004023B9">
        <w:trPr>
          <w:trHeight w:val="355"/>
          <w:jc w:val="center"/>
        </w:trPr>
        <w:tc>
          <w:tcPr>
            <w:tcW w:w="1189" w:type="dxa"/>
            <w:tcBorders>
              <w:top w:val="nil"/>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w:t>
            </w:r>
          </w:p>
        </w:tc>
        <w:tc>
          <w:tcPr>
            <w:tcW w:w="944" w:type="dxa"/>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5000</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2.50</w:t>
            </w:r>
          </w:p>
        </w:tc>
        <w:tc>
          <w:tcPr>
            <w:tcW w:w="946"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2.50</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10.0</w:t>
            </w:r>
          </w:p>
        </w:tc>
        <w:tc>
          <w:tcPr>
            <w:tcW w:w="946"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2.50</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2.50</w:t>
            </w:r>
          </w:p>
        </w:tc>
        <w:tc>
          <w:tcPr>
            <w:tcW w:w="948"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2.50</w:t>
            </w:r>
          </w:p>
        </w:tc>
        <w:tc>
          <w:tcPr>
            <w:tcW w:w="949" w:type="dxa"/>
            <w:tcBorders>
              <w:top w:val="nil"/>
              <w:left w:val="single" w:sz="4" w:space="0" w:color="auto"/>
              <w:bottom w:val="nil"/>
            </w:tcBorders>
            <w:vAlign w:val="center"/>
          </w:tcPr>
          <w:p w:rsidR="00BB42CD" w:rsidRPr="00194B39" w:rsidRDefault="00BB42CD" w:rsidP="004023B9">
            <w:pPr>
              <w:snapToGrid w:val="0"/>
              <w:ind w:left="-56" w:right="-94"/>
              <w:jc w:val="center"/>
              <w:rPr>
                <w:szCs w:val="21"/>
              </w:rPr>
            </w:pPr>
            <w:r w:rsidRPr="00194B39">
              <w:rPr>
                <w:szCs w:val="21"/>
              </w:rPr>
              <w:t>2.50</w:t>
            </w:r>
          </w:p>
        </w:tc>
      </w:tr>
      <w:tr w:rsidR="00BB42CD" w:rsidRPr="00194B39" w:rsidTr="004023B9">
        <w:trPr>
          <w:trHeight w:val="355"/>
          <w:jc w:val="center"/>
        </w:trPr>
        <w:tc>
          <w:tcPr>
            <w:tcW w:w="1189" w:type="dxa"/>
            <w:tcBorders>
              <w:top w:val="nil"/>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6</w:t>
            </w:r>
          </w:p>
        </w:tc>
        <w:tc>
          <w:tcPr>
            <w:tcW w:w="944" w:type="dxa"/>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5000</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5.00</w:t>
            </w:r>
          </w:p>
        </w:tc>
        <w:tc>
          <w:tcPr>
            <w:tcW w:w="946"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5.00</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20.0</w:t>
            </w:r>
          </w:p>
        </w:tc>
        <w:tc>
          <w:tcPr>
            <w:tcW w:w="946"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5.00</w:t>
            </w:r>
          </w:p>
        </w:tc>
        <w:tc>
          <w:tcPr>
            <w:tcW w:w="947"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5.00</w:t>
            </w:r>
          </w:p>
        </w:tc>
        <w:tc>
          <w:tcPr>
            <w:tcW w:w="948"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5.00</w:t>
            </w:r>
          </w:p>
        </w:tc>
        <w:tc>
          <w:tcPr>
            <w:tcW w:w="949" w:type="dxa"/>
            <w:tcBorders>
              <w:top w:val="nil"/>
              <w:left w:val="single" w:sz="4" w:space="0" w:color="auto"/>
              <w:bottom w:val="nil"/>
            </w:tcBorders>
            <w:vAlign w:val="center"/>
          </w:tcPr>
          <w:p w:rsidR="00BB42CD" w:rsidRPr="00194B39" w:rsidRDefault="00BB42CD" w:rsidP="004023B9">
            <w:pPr>
              <w:snapToGrid w:val="0"/>
              <w:ind w:left="-56" w:right="-94"/>
              <w:jc w:val="center"/>
              <w:rPr>
                <w:szCs w:val="21"/>
              </w:rPr>
            </w:pPr>
            <w:r w:rsidRPr="00194B39">
              <w:rPr>
                <w:szCs w:val="21"/>
              </w:rPr>
              <w:t>5.00</w:t>
            </w:r>
          </w:p>
        </w:tc>
      </w:tr>
      <w:tr w:rsidR="00BB42CD" w:rsidRPr="00194B39" w:rsidTr="004023B9">
        <w:trPr>
          <w:trHeight w:val="355"/>
          <w:jc w:val="center"/>
        </w:trPr>
        <w:tc>
          <w:tcPr>
            <w:tcW w:w="1189" w:type="dxa"/>
            <w:tcBorders>
              <w:top w:val="nil"/>
              <w:bottom w:val="double" w:sz="4"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7</w:t>
            </w:r>
          </w:p>
        </w:tc>
        <w:tc>
          <w:tcPr>
            <w:tcW w:w="944" w:type="dxa"/>
            <w:tcBorders>
              <w:top w:val="nil"/>
              <w:left w:val="single" w:sz="4" w:space="0" w:color="auto"/>
              <w:bottom w:val="double" w:sz="4"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5000</w:t>
            </w:r>
          </w:p>
        </w:tc>
        <w:tc>
          <w:tcPr>
            <w:tcW w:w="947" w:type="dxa"/>
            <w:gridSpan w:val="2"/>
            <w:tcBorders>
              <w:top w:val="nil"/>
              <w:left w:val="single" w:sz="4" w:space="0" w:color="auto"/>
              <w:bottom w:val="double" w:sz="4"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w:t>
            </w:r>
          </w:p>
        </w:tc>
        <w:tc>
          <w:tcPr>
            <w:tcW w:w="946" w:type="dxa"/>
            <w:gridSpan w:val="2"/>
            <w:tcBorders>
              <w:top w:val="nil"/>
              <w:left w:val="single" w:sz="4" w:space="0" w:color="auto"/>
              <w:bottom w:val="double" w:sz="4"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w:t>
            </w:r>
          </w:p>
        </w:tc>
        <w:tc>
          <w:tcPr>
            <w:tcW w:w="947" w:type="dxa"/>
            <w:gridSpan w:val="2"/>
            <w:tcBorders>
              <w:top w:val="nil"/>
              <w:left w:val="single" w:sz="4" w:space="0" w:color="auto"/>
              <w:bottom w:val="double" w:sz="4"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30.0</w:t>
            </w:r>
          </w:p>
        </w:tc>
        <w:tc>
          <w:tcPr>
            <w:tcW w:w="946" w:type="dxa"/>
            <w:gridSpan w:val="2"/>
            <w:tcBorders>
              <w:top w:val="nil"/>
              <w:left w:val="single" w:sz="4" w:space="0" w:color="auto"/>
              <w:bottom w:val="double" w:sz="4"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w:t>
            </w:r>
          </w:p>
        </w:tc>
        <w:tc>
          <w:tcPr>
            <w:tcW w:w="947" w:type="dxa"/>
            <w:gridSpan w:val="2"/>
            <w:tcBorders>
              <w:top w:val="nil"/>
              <w:left w:val="single" w:sz="4" w:space="0" w:color="auto"/>
              <w:bottom w:val="double" w:sz="4"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w:t>
            </w:r>
          </w:p>
        </w:tc>
        <w:tc>
          <w:tcPr>
            <w:tcW w:w="948" w:type="dxa"/>
            <w:gridSpan w:val="2"/>
            <w:tcBorders>
              <w:top w:val="nil"/>
              <w:left w:val="single" w:sz="4" w:space="0" w:color="auto"/>
              <w:bottom w:val="double" w:sz="4"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szCs w:val="21"/>
              </w:rPr>
              <w:t>0</w:t>
            </w:r>
          </w:p>
        </w:tc>
        <w:tc>
          <w:tcPr>
            <w:tcW w:w="949" w:type="dxa"/>
            <w:tcBorders>
              <w:top w:val="nil"/>
              <w:left w:val="single" w:sz="4" w:space="0" w:color="auto"/>
              <w:bottom w:val="double" w:sz="4" w:space="0" w:color="auto"/>
            </w:tcBorders>
            <w:vAlign w:val="center"/>
          </w:tcPr>
          <w:p w:rsidR="00BB42CD" w:rsidRPr="00194B39" w:rsidRDefault="00BB42CD" w:rsidP="004023B9">
            <w:pPr>
              <w:snapToGrid w:val="0"/>
              <w:ind w:left="-56" w:right="-94"/>
              <w:jc w:val="center"/>
              <w:rPr>
                <w:szCs w:val="21"/>
              </w:rPr>
            </w:pPr>
            <w:r w:rsidRPr="00194B39">
              <w:rPr>
                <w:szCs w:val="21"/>
              </w:rPr>
              <w:t>0</w:t>
            </w:r>
          </w:p>
        </w:tc>
      </w:tr>
      <w:tr w:rsidR="00BB42CD" w:rsidRPr="00194B39" w:rsidTr="004023B9">
        <w:trPr>
          <w:trHeight w:val="400"/>
          <w:jc w:val="center"/>
        </w:trPr>
        <w:tc>
          <w:tcPr>
            <w:tcW w:w="1189" w:type="dxa"/>
            <w:vMerge w:val="restart"/>
            <w:tcBorders>
              <w:top w:val="doub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标液标号</w:t>
            </w:r>
          </w:p>
        </w:tc>
        <w:tc>
          <w:tcPr>
            <w:tcW w:w="7574" w:type="dxa"/>
            <w:gridSpan w:val="14"/>
            <w:tcBorders>
              <w:top w:val="double" w:sz="4" w:space="0" w:color="auto"/>
              <w:left w:val="single" w:sz="4" w:space="0" w:color="auto"/>
              <w:bottom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各稀土（以氧化物计）质量浓度</w:t>
            </w:r>
            <w:r w:rsidRPr="00194B39">
              <w:rPr>
                <w:rFonts w:hint="eastAsia"/>
                <w:szCs w:val="21"/>
              </w:rPr>
              <w:t>/</w:t>
            </w:r>
            <w:r w:rsidRPr="00194B39">
              <w:rPr>
                <w:rFonts w:hint="eastAsia"/>
                <w:szCs w:val="21"/>
              </w:rPr>
              <w:t>（μ</w:t>
            </w:r>
            <w:r w:rsidRPr="00194B39">
              <w:rPr>
                <w:rFonts w:hint="eastAsia"/>
                <w:szCs w:val="21"/>
              </w:rPr>
              <w:t>g/ mL</w:t>
            </w:r>
            <w:r w:rsidRPr="00194B39">
              <w:rPr>
                <w:rFonts w:hint="eastAsia"/>
                <w:szCs w:val="21"/>
              </w:rPr>
              <w:t>）</w:t>
            </w:r>
          </w:p>
        </w:tc>
      </w:tr>
      <w:tr w:rsidR="00BB42CD" w:rsidRPr="00194B39" w:rsidTr="004023B9">
        <w:trPr>
          <w:trHeight w:val="401"/>
          <w:jc w:val="center"/>
        </w:trPr>
        <w:tc>
          <w:tcPr>
            <w:tcW w:w="1189" w:type="dxa"/>
            <w:vMerge/>
            <w:tcBorders>
              <w:top w:val="nil"/>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p>
        </w:tc>
        <w:tc>
          <w:tcPr>
            <w:tcW w:w="1082" w:type="dxa"/>
            <w:gridSpan w:val="2"/>
            <w:tcBorders>
              <w:top w:val="single" w:sz="4" w:space="0" w:color="auto"/>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氧化镝</w:t>
            </w:r>
          </w:p>
        </w:tc>
        <w:tc>
          <w:tcPr>
            <w:tcW w:w="1082" w:type="dxa"/>
            <w:gridSpan w:val="2"/>
            <w:tcBorders>
              <w:top w:val="single" w:sz="4" w:space="0" w:color="auto"/>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氧化钬</w:t>
            </w:r>
          </w:p>
        </w:tc>
        <w:tc>
          <w:tcPr>
            <w:tcW w:w="1082" w:type="dxa"/>
            <w:gridSpan w:val="2"/>
            <w:tcBorders>
              <w:top w:val="single" w:sz="4" w:space="0" w:color="auto"/>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氧化铒</w:t>
            </w:r>
          </w:p>
        </w:tc>
        <w:tc>
          <w:tcPr>
            <w:tcW w:w="1082" w:type="dxa"/>
            <w:gridSpan w:val="2"/>
            <w:tcBorders>
              <w:top w:val="single" w:sz="4" w:space="0" w:color="auto"/>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氧化铥</w:t>
            </w:r>
          </w:p>
        </w:tc>
        <w:tc>
          <w:tcPr>
            <w:tcW w:w="1082" w:type="dxa"/>
            <w:gridSpan w:val="2"/>
            <w:tcBorders>
              <w:top w:val="single" w:sz="4" w:space="0" w:color="auto"/>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氧化镱</w:t>
            </w:r>
          </w:p>
        </w:tc>
        <w:tc>
          <w:tcPr>
            <w:tcW w:w="1082" w:type="dxa"/>
            <w:gridSpan w:val="2"/>
            <w:tcBorders>
              <w:top w:val="single" w:sz="4" w:space="0" w:color="auto"/>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氧化镥</w:t>
            </w:r>
          </w:p>
        </w:tc>
        <w:tc>
          <w:tcPr>
            <w:tcW w:w="1082" w:type="dxa"/>
            <w:gridSpan w:val="2"/>
            <w:tcBorders>
              <w:top w:val="single" w:sz="4" w:space="0" w:color="auto"/>
              <w:left w:val="single" w:sz="4" w:space="0" w:color="auto"/>
              <w:bottom w:val="single" w:sz="12"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氧化钇</w:t>
            </w:r>
          </w:p>
        </w:tc>
      </w:tr>
      <w:tr w:rsidR="00BB42CD" w:rsidRPr="00194B39" w:rsidTr="004023B9">
        <w:trPr>
          <w:trHeight w:val="401"/>
          <w:jc w:val="center"/>
        </w:trPr>
        <w:tc>
          <w:tcPr>
            <w:tcW w:w="1189" w:type="dxa"/>
            <w:tcBorders>
              <w:top w:val="single" w:sz="12"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1</w:t>
            </w:r>
          </w:p>
        </w:tc>
        <w:tc>
          <w:tcPr>
            <w:tcW w:w="1082" w:type="dxa"/>
            <w:gridSpan w:val="2"/>
            <w:tcBorders>
              <w:top w:val="single" w:sz="12" w:space="0" w:color="auto"/>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c>
          <w:tcPr>
            <w:tcW w:w="1082" w:type="dxa"/>
            <w:gridSpan w:val="2"/>
            <w:tcBorders>
              <w:top w:val="single" w:sz="12" w:space="0" w:color="auto"/>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c>
          <w:tcPr>
            <w:tcW w:w="1082" w:type="dxa"/>
            <w:gridSpan w:val="2"/>
            <w:tcBorders>
              <w:top w:val="single" w:sz="12" w:space="0" w:color="auto"/>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c>
          <w:tcPr>
            <w:tcW w:w="1082" w:type="dxa"/>
            <w:gridSpan w:val="2"/>
            <w:tcBorders>
              <w:top w:val="single" w:sz="12" w:space="0" w:color="auto"/>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c>
          <w:tcPr>
            <w:tcW w:w="1082" w:type="dxa"/>
            <w:gridSpan w:val="2"/>
            <w:tcBorders>
              <w:top w:val="single" w:sz="12" w:space="0" w:color="auto"/>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c>
          <w:tcPr>
            <w:tcW w:w="1082" w:type="dxa"/>
            <w:gridSpan w:val="2"/>
            <w:tcBorders>
              <w:top w:val="single" w:sz="12" w:space="0" w:color="auto"/>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c>
          <w:tcPr>
            <w:tcW w:w="1082" w:type="dxa"/>
            <w:gridSpan w:val="2"/>
            <w:tcBorders>
              <w:top w:val="single" w:sz="12" w:space="0" w:color="auto"/>
              <w:left w:val="single" w:sz="4" w:space="0" w:color="auto"/>
              <w:bottom w:val="nil"/>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r>
      <w:tr w:rsidR="00BB42CD" w:rsidRPr="00194B39" w:rsidTr="004023B9">
        <w:trPr>
          <w:trHeight w:val="400"/>
          <w:jc w:val="center"/>
        </w:trPr>
        <w:tc>
          <w:tcPr>
            <w:tcW w:w="1189" w:type="dxa"/>
            <w:tcBorders>
              <w:top w:val="nil"/>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2</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0.05</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r w:rsidRPr="00194B39">
              <w:rPr>
                <w:szCs w:val="21"/>
              </w:rPr>
              <w:t>.05</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r w:rsidRPr="00194B39">
              <w:rPr>
                <w:szCs w:val="21"/>
              </w:rPr>
              <w:t>.05</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0.05</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r w:rsidRPr="00194B39">
              <w:rPr>
                <w:szCs w:val="21"/>
              </w:rPr>
              <w:t>.05</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r w:rsidRPr="00194B39">
              <w:rPr>
                <w:szCs w:val="21"/>
              </w:rPr>
              <w:t>.05</w:t>
            </w:r>
          </w:p>
        </w:tc>
        <w:tc>
          <w:tcPr>
            <w:tcW w:w="1082" w:type="dxa"/>
            <w:gridSpan w:val="2"/>
            <w:tcBorders>
              <w:top w:val="nil"/>
              <w:left w:val="single" w:sz="4" w:space="0" w:color="auto"/>
              <w:bottom w:val="nil"/>
            </w:tcBorders>
            <w:vAlign w:val="center"/>
          </w:tcPr>
          <w:p w:rsidR="00BB42CD" w:rsidRPr="00194B39" w:rsidRDefault="00BB42CD" w:rsidP="004023B9">
            <w:pPr>
              <w:snapToGrid w:val="0"/>
              <w:ind w:left="-56" w:right="-94"/>
              <w:jc w:val="center"/>
              <w:rPr>
                <w:szCs w:val="21"/>
              </w:rPr>
            </w:pPr>
            <w:r w:rsidRPr="00194B39">
              <w:rPr>
                <w:rFonts w:hint="eastAsia"/>
                <w:szCs w:val="21"/>
              </w:rPr>
              <w:t>0.05</w:t>
            </w:r>
          </w:p>
        </w:tc>
      </w:tr>
      <w:tr w:rsidR="00BB42CD" w:rsidRPr="00194B39" w:rsidTr="004023B9">
        <w:trPr>
          <w:trHeight w:val="401"/>
          <w:jc w:val="center"/>
        </w:trPr>
        <w:tc>
          <w:tcPr>
            <w:tcW w:w="1189" w:type="dxa"/>
            <w:tcBorders>
              <w:top w:val="nil"/>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3</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0.25</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r w:rsidRPr="00194B39">
              <w:rPr>
                <w:szCs w:val="21"/>
              </w:rPr>
              <w:t>.25</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0.25</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0.25</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0.25</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0.25</w:t>
            </w:r>
          </w:p>
        </w:tc>
        <w:tc>
          <w:tcPr>
            <w:tcW w:w="1082" w:type="dxa"/>
            <w:gridSpan w:val="2"/>
            <w:tcBorders>
              <w:top w:val="nil"/>
              <w:left w:val="single" w:sz="4" w:space="0" w:color="auto"/>
              <w:bottom w:val="nil"/>
            </w:tcBorders>
            <w:vAlign w:val="center"/>
          </w:tcPr>
          <w:p w:rsidR="00BB42CD" w:rsidRPr="00194B39" w:rsidRDefault="00BB42CD" w:rsidP="004023B9">
            <w:pPr>
              <w:snapToGrid w:val="0"/>
              <w:ind w:left="-56" w:right="-94"/>
              <w:jc w:val="center"/>
              <w:rPr>
                <w:szCs w:val="21"/>
              </w:rPr>
            </w:pPr>
            <w:r w:rsidRPr="00194B39">
              <w:rPr>
                <w:rFonts w:hint="eastAsia"/>
                <w:szCs w:val="21"/>
              </w:rPr>
              <w:t>0.25</w:t>
            </w:r>
          </w:p>
        </w:tc>
      </w:tr>
      <w:tr w:rsidR="00BB42CD" w:rsidRPr="00194B39" w:rsidTr="004023B9">
        <w:trPr>
          <w:trHeight w:val="401"/>
          <w:jc w:val="center"/>
        </w:trPr>
        <w:tc>
          <w:tcPr>
            <w:tcW w:w="1189" w:type="dxa"/>
            <w:tcBorders>
              <w:top w:val="nil"/>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4</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0.50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0.50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0.50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0.50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0.50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0.50</w:t>
            </w:r>
          </w:p>
        </w:tc>
        <w:tc>
          <w:tcPr>
            <w:tcW w:w="1082" w:type="dxa"/>
            <w:gridSpan w:val="2"/>
            <w:tcBorders>
              <w:top w:val="nil"/>
              <w:left w:val="single" w:sz="4" w:space="0" w:color="auto"/>
              <w:bottom w:val="nil"/>
            </w:tcBorders>
            <w:vAlign w:val="center"/>
          </w:tcPr>
          <w:p w:rsidR="00BB42CD" w:rsidRPr="00194B39" w:rsidRDefault="00BB42CD" w:rsidP="004023B9">
            <w:pPr>
              <w:snapToGrid w:val="0"/>
              <w:ind w:left="-56" w:right="-94"/>
              <w:jc w:val="center"/>
              <w:rPr>
                <w:szCs w:val="21"/>
              </w:rPr>
            </w:pPr>
            <w:r w:rsidRPr="00194B39">
              <w:rPr>
                <w:rFonts w:hint="eastAsia"/>
                <w:szCs w:val="21"/>
              </w:rPr>
              <w:t>0.50</w:t>
            </w:r>
          </w:p>
        </w:tc>
      </w:tr>
      <w:tr w:rsidR="00BB42CD" w:rsidRPr="00194B39" w:rsidTr="004023B9">
        <w:trPr>
          <w:trHeight w:val="401"/>
          <w:jc w:val="center"/>
        </w:trPr>
        <w:tc>
          <w:tcPr>
            <w:tcW w:w="1189" w:type="dxa"/>
            <w:tcBorders>
              <w:top w:val="nil"/>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5</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2.50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2.50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2.50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2.50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2.50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2.50</w:t>
            </w:r>
          </w:p>
        </w:tc>
        <w:tc>
          <w:tcPr>
            <w:tcW w:w="1082" w:type="dxa"/>
            <w:gridSpan w:val="2"/>
            <w:tcBorders>
              <w:top w:val="nil"/>
              <w:left w:val="single" w:sz="4" w:space="0" w:color="auto"/>
              <w:bottom w:val="nil"/>
            </w:tcBorders>
            <w:vAlign w:val="center"/>
          </w:tcPr>
          <w:p w:rsidR="00BB42CD" w:rsidRPr="00194B39" w:rsidRDefault="00BB42CD" w:rsidP="004023B9">
            <w:pPr>
              <w:snapToGrid w:val="0"/>
              <w:ind w:left="-56" w:right="-94"/>
              <w:jc w:val="center"/>
              <w:rPr>
                <w:szCs w:val="21"/>
              </w:rPr>
            </w:pPr>
            <w:r w:rsidRPr="00194B39">
              <w:rPr>
                <w:rFonts w:hint="eastAsia"/>
                <w:szCs w:val="21"/>
              </w:rPr>
              <w:t>2.50</w:t>
            </w:r>
          </w:p>
        </w:tc>
      </w:tr>
      <w:tr w:rsidR="00BB42CD" w:rsidRPr="00194B39" w:rsidTr="004023B9">
        <w:trPr>
          <w:trHeight w:val="401"/>
          <w:jc w:val="center"/>
        </w:trPr>
        <w:tc>
          <w:tcPr>
            <w:tcW w:w="1189" w:type="dxa"/>
            <w:tcBorders>
              <w:top w:val="nil"/>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6</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5.00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5.00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5.00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5.00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5.00</w:t>
            </w:r>
          </w:p>
        </w:tc>
        <w:tc>
          <w:tcPr>
            <w:tcW w:w="1082" w:type="dxa"/>
            <w:gridSpan w:val="2"/>
            <w:tcBorders>
              <w:top w:val="nil"/>
              <w:left w:val="single" w:sz="4" w:space="0" w:color="auto"/>
              <w:bottom w:val="nil"/>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5.00</w:t>
            </w:r>
          </w:p>
        </w:tc>
        <w:tc>
          <w:tcPr>
            <w:tcW w:w="1082" w:type="dxa"/>
            <w:gridSpan w:val="2"/>
            <w:tcBorders>
              <w:top w:val="nil"/>
              <w:left w:val="single" w:sz="4" w:space="0" w:color="auto"/>
              <w:bottom w:val="nil"/>
            </w:tcBorders>
            <w:vAlign w:val="center"/>
          </w:tcPr>
          <w:p w:rsidR="00BB42CD" w:rsidRPr="00194B39" w:rsidRDefault="00BB42CD" w:rsidP="004023B9">
            <w:pPr>
              <w:snapToGrid w:val="0"/>
              <w:ind w:left="-56" w:right="-94"/>
              <w:jc w:val="center"/>
              <w:rPr>
                <w:szCs w:val="21"/>
              </w:rPr>
            </w:pPr>
            <w:r w:rsidRPr="00194B39">
              <w:rPr>
                <w:rFonts w:hint="eastAsia"/>
                <w:szCs w:val="21"/>
              </w:rPr>
              <w:t>5.00</w:t>
            </w:r>
          </w:p>
        </w:tc>
      </w:tr>
      <w:tr w:rsidR="00BB42CD" w:rsidRPr="00194B39" w:rsidTr="004023B9">
        <w:trPr>
          <w:trHeight w:val="401"/>
          <w:jc w:val="center"/>
        </w:trPr>
        <w:tc>
          <w:tcPr>
            <w:tcW w:w="1189" w:type="dxa"/>
            <w:tcBorders>
              <w:top w:val="nil"/>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7</w:t>
            </w:r>
          </w:p>
        </w:tc>
        <w:tc>
          <w:tcPr>
            <w:tcW w:w="1082" w:type="dxa"/>
            <w:gridSpan w:val="2"/>
            <w:tcBorders>
              <w:top w:val="nil"/>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c>
          <w:tcPr>
            <w:tcW w:w="1082" w:type="dxa"/>
            <w:gridSpan w:val="2"/>
            <w:tcBorders>
              <w:top w:val="nil"/>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c>
          <w:tcPr>
            <w:tcW w:w="1082" w:type="dxa"/>
            <w:gridSpan w:val="2"/>
            <w:tcBorders>
              <w:top w:val="nil"/>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c>
          <w:tcPr>
            <w:tcW w:w="1082" w:type="dxa"/>
            <w:gridSpan w:val="2"/>
            <w:tcBorders>
              <w:top w:val="nil"/>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c>
          <w:tcPr>
            <w:tcW w:w="1082" w:type="dxa"/>
            <w:gridSpan w:val="2"/>
            <w:tcBorders>
              <w:top w:val="nil"/>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c>
          <w:tcPr>
            <w:tcW w:w="1082" w:type="dxa"/>
            <w:gridSpan w:val="2"/>
            <w:tcBorders>
              <w:top w:val="nil"/>
              <w:left w:val="single" w:sz="4" w:space="0" w:color="auto"/>
              <w:bottom w:val="single" w:sz="12" w:space="0" w:color="auto"/>
              <w:right w:val="single" w:sz="4"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c>
          <w:tcPr>
            <w:tcW w:w="1082" w:type="dxa"/>
            <w:gridSpan w:val="2"/>
            <w:tcBorders>
              <w:top w:val="nil"/>
              <w:left w:val="single" w:sz="4" w:space="0" w:color="auto"/>
              <w:bottom w:val="single" w:sz="12" w:space="0" w:color="auto"/>
            </w:tcBorders>
            <w:vAlign w:val="center"/>
          </w:tcPr>
          <w:p w:rsidR="00BB42CD" w:rsidRPr="00194B39" w:rsidRDefault="00BB42CD" w:rsidP="004023B9">
            <w:pPr>
              <w:snapToGrid w:val="0"/>
              <w:ind w:left="-56" w:right="-94"/>
              <w:jc w:val="center"/>
              <w:rPr>
                <w:szCs w:val="21"/>
              </w:rPr>
            </w:pPr>
            <w:r w:rsidRPr="00194B39">
              <w:rPr>
                <w:rFonts w:hint="eastAsia"/>
                <w:szCs w:val="21"/>
              </w:rPr>
              <w:t>0</w:t>
            </w:r>
          </w:p>
        </w:tc>
      </w:tr>
      <w:bookmarkEnd w:id="10"/>
    </w:tbl>
    <w:p w:rsidR="00BB42CD" w:rsidRDefault="00BB42CD" w:rsidP="00BB42CD">
      <w:pPr>
        <w:rPr>
          <w:rFonts w:ascii="黑体" w:eastAsia="黑体" w:hAnsi="黑体" w:cs="黑体"/>
          <w:b/>
          <w:bCs/>
          <w:color w:val="FF0000"/>
          <w:szCs w:val="21"/>
        </w:rPr>
      </w:pPr>
    </w:p>
    <w:p w:rsidR="00BB42CD" w:rsidRDefault="00BB42CD" w:rsidP="00BB42CD">
      <w:pPr>
        <w:rPr>
          <w:rFonts w:ascii="黑体" w:hAnsi="黑体" w:cs="黑体"/>
          <w:szCs w:val="21"/>
        </w:rPr>
      </w:pPr>
      <w:r>
        <w:rPr>
          <w:rFonts w:ascii="宋体" w:hAnsi="宋体" w:hint="eastAsia"/>
          <w:szCs w:val="21"/>
        </w:rPr>
        <w:t>4</w:t>
      </w:r>
      <w:r w:rsidRPr="00B53D98">
        <w:rPr>
          <w:rFonts w:ascii="宋体" w:hAnsi="宋体" w:hint="eastAsia"/>
          <w:szCs w:val="21"/>
        </w:rPr>
        <w:t>.5.5.2</w:t>
      </w:r>
      <w:r>
        <w:rPr>
          <w:rFonts w:ascii="宋体" w:hAnsi="宋体" w:hint="eastAsia"/>
          <w:szCs w:val="21"/>
        </w:rPr>
        <w:t xml:space="preserve"> </w:t>
      </w:r>
      <w:r>
        <w:rPr>
          <w:rFonts w:hint="eastAsia"/>
        </w:rPr>
        <w:t xml:space="preserve"> </w:t>
      </w:r>
      <w:r>
        <w:rPr>
          <w:rFonts w:hint="eastAsia"/>
        </w:rPr>
        <w:t>空白试验的系列</w:t>
      </w:r>
      <w:r w:rsidRPr="001272E2">
        <w:rPr>
          <w:rFonts w:ascii="黑体" w:hAnsi="黑体" w:cs="黑体" w:hint="eastAsia"/>
          <w:szCs w:val="21"/>
        </w:rPr>
        <w:t>标准</w:t>
      </w:r>
      <w:r>
        <w:rPr>
          <w:rFonts w:ascii="黑体" w:hAnsi="黑体" w:cs="黑体" w:hint="eastAsia"/>
          <w:szCs w:val="21"/>
        </w:rPr>
        <w:t>溶液的配制</w:t>
      </w:r>
    </w:p>
    <w:p w:rsidR="00BB42CD" w:rsidRDefault="00BB42CD" w:rsidP="00BB42CD">
      <w:pPr>
        <w:ind w:firstLineChars="200" w:firstLine="420"/>
        <w:rPr>
          <w:rFonts w:ascii="黑体" w:eastAsia="黑体" w:hAnsi="宋体"/>
        </w:rPr>
      </w:pPr>
      <w:r>
        <w:rPr>
          <w:rFonts w:ascii="宋体" w:hint="eastAsia"/>
          <w:kern w:val="0"/>
          <w:szCs w:val="21"/>
        </w:rPr>
        <w:t>将各稀土氧化物标准溶液（4.2.6～4.2.19）按表6分别移入4个100 mL容量瓶中，</w:t>
      </w:r>
      <w:r>
        <w:rPr>
          <w:rFonts w:hint="eastAsia"/>
          <w:szCs w:val="21"/>
        </w:rPr>
        <w:t>用盐酸</w:t>
      </w:r>
      <w:r>
        <w:rPr>
          <w:rFonts w:ascii="黑体" w:eastAsia="黑体" w:hAnsi="黑体" w:hint="eastAsia"/>
          <w:szCs w:val="21"/>
        </w:rPr>
        <w:t>（</w:t>
      </w:r>
      <w:r w:rsidRPr="00183D34">
        <w:rPr>
          <w:rFonts w:eastAsia="黑体"/>
          <w:szCs w:val="21"/>
        </w:rPr>
        <w:t>4.2.3</w:t>
      </w:r>
      <w:r>
        <w:rPr>
          <w:rFonts w:ascii="黑体" w:eastAsia="黑体" w:hAnsi="黑体" w:hint="eastAsia"/>
          <w:szCs w:val="21"/>
        </w:rPr>
        <w:t>）</w:t>
      </w:r>
      <w:r>
        <w:rPr>
          <w:rFonts w:hint="eastAsia"/>
          <w:szCs w:val="21"/>
        </w:rPr>
        <w:t>稀释至刻度，混匀，</w:t>
      </w:r>
      <w:bookmarkStart w:id="11" w:name="_Hlk54010393"/>
      <w:r>
        <w:rPr>
          <w:rFonts w:ascii="宋体" w:hint="eastAsia"/>
          <w:kern w:val="0"/>
          <w:szCs w:val="21"/>
        </w:rPr>
        <w:t>制得系列标准溶液</w:t>
      </w:r>
      <w:r>
        <w:rPr>
          <w:rFonts w:hint="eastAsia"/>
          <w:szCs w:val="21"/>
        </w:rPr>
        <w:t>待测。</w:t>
      </w:r>
      <w:bookmarkEnd w:id="11"/>
    </w:p>
    <w:p w:rsidR="00BB42CD" w:rsidRPr="00790539" w:rsidRDefault="00BB42CD" w:rsidP="00BB42CD">
      <w:pPr>
        <w:ind w:firstLineChars="200" w:firstLine="420"/>
        <w:rPr>
          <w:rFonts w:ascii="宋体" w:hAnsi="宋体"/>
        </w:rPr>
      </w:pPr>
    </w:p>
    <w:p w:rsidR="00BB42CD" w:rsidRPr="001C0C85" w:rsidRDefault="00BB42CD" w:rsidP="00BB42CD">
      <w:pPr>
        <w:ind w:firstLineChars="200" w:firstLine="420"/>
        <w:jc w:val="center"/>
        <w:rPr>
          <w:rFonts w:ascii="黑体" w:eastAsia="黑体" w:hAnsi="黑体"/>
          <w:szCs w:val="21"/>
        </w:rPr>
      </w:pPr>
      <w:r w:rsidRPr="001C0C85">
        <w:rPr>
          <w:rFonts w:ascii="黑体" w:eastAsia="黑体" w:hAnsi="黑体" w:hint="eastAsia"/>
        </w:rPr>
        <w:t>表6</w:t>
      </w:r>
      <w:r w:rsidRPr="001C0C85">
        <w:rPr>
          <w:rFonts w:ascii="黑体" w:eastAsia="黑体" w:hAnsi="黑体" w:hint="eastAsia"/>
          <w:szCs w:val="21"/>
        </w:rPr>
        <w:t>空白试验系列标准溶液浓度</w:t>
      </w:r>
    </w:p>
    <w:tbl>
      <w:tblPr>
        <w:tblW w:w="8769"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189"/>
        <w:gridCol w:w="946"/>
        <w:gridCol w:w="136"/>
        <w:gridCol w:w="812"/>
        <w:gridCol w:w="271"/>
        <w:gridCol w:w="677"/>
        <w:gridCol w:w="406"/>
        <w:gridCol w:w="542"/>
        <w:gridCol w:w="541"/>
        <w:gridCol w:w="406"/>
        <w:gridCol w:w="677"/>
        <w:gridCol w:w="271"/>
        <w:gridCol w:w="812"/>
        <w:gridCol w:w="135"/>
        <w:gridCol w:w="948"/>
      </w:tblGrid>
      <w:tr w:rsidR="00BB42CD" w:rsidRPr="001C0C85" w:rsidTr="004023B9">
        <w:trPr>
          <w:trHeight w:val="354"/>
          <w:jc w:val="center"/>
        </w:trPr>
        <w:tc>
          <w:tcPr>
            <w:tcW w:w="1189" w:type="dxa"/>
            <w:vMerge w:val="restart"/>
            <w:tcBorders>
              <w:top w:val="single" w:sz="12"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标液标号</w:t>
            </w:r>
          </w:p>
        </w:tc>
        <w:tc>
          <w:tcPr>
            <w:tcW w:w="7580" w:type="dxa"/>
            <w:gridSpan w:val="14"/>
            <w:tcBorders>
              <w:top w:val="single" w:sz="12" w:space="0" w:color="auto"/>
              <w:left w:val="single" w:sz="4" w:space="0" w:color="auto"/>
              <w:bottom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各稀土（以氧化物计）质量浓度</w:t>
            </w:r>
            <w:r w:rsidRPr="001C0C85">
              <w:rPr>
                <w:rFonts w:hint="eastAsia"/>
                <w:szCs w:val="21"/>
              </w:rPr>
              <w:t>/</w:t>
            </w:r>
            <w:r w:rsidRPr="001C0C85">
              <w:rPr>
                <w:rFonts w:hint="eastAsia"/>
                <w:szCs w:val="21"/>
              </w:rPr>
              <w:t>（μ</w:t>
            </w:r>
            <w:r w:rsidRPr="001C0C85">
              <w:rPr>
                <w:rFonts w:hint="eastAsia"/>
                <w:szCs w:val="21"/>
              </w:rPr>
              <w:t>g/ mL</w:t>
            </w:r>
            <w:r w:rsidRPr="001C0C85">
              <w:rPr>
                <w:rFonts w:hint="eastAsia"/>
                <w:szCs w:val="21"/>
              </w:rPr>
              <w:t>）</w:t>
            </w:r>
          </w:p>
        </w:tc>
      </w:tr>
      <w:tr w:rsidR="00BB42CD" w:rsidRPr="001C0C85" w:rsidTr="004023B9">
        <w:trPr>
          <w:trHeight w:val="355"/>
          <w:jc w:val="center"/>
        </w:trPr>
        <w:tc>
          <w:tcPr>
            <w:tcW w:w="1189" w:type="dxa"/>
            <w:vMerge/>
            <w:tcBorders>
              <w:top w:val="nil"/>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p>
        </w:tc>
        <w:tc>
          <w:tcPr>
            <w:tcW w:w="946" w:type="dxa"/>
            <w:tcBorders>
              <w:top w:val="single" w:sz="4" w:space="0" w:color="auto"/>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氧化镧</w:t>
            </w:r>
          </w:p>
        </w:tc>
        <w:tc>
          <w:tcPr>
            <w:tcW w:w="948" w:type="dxa"/>
            <w:gridSpan w:val="2"/>
            <w:tcBorders>
              <w:top w:val="single" w:sz="4" w:space="0" w:color="auto"/>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氧化铈</w:t>
            </w:r>
          </w:p>
        </w:tc>
        <w:tc>
          <w:tcPr>
            <w:tcW w:w="948" w:type="dxa"/>
            <w:gridSpan w:val="2"/>
            <w:tcBorders>
              <w:top w:val="single" w:sz="4" w:space="0" w:color="auto"/>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氧化镨</w:t>
            </w:r>
          </w:p>
        </w:tc>
        <w:tc>
          <w:tcPr>
            <w:tcW w:w="948" w:type="dxa"/>
            <w:gridSpan w:val="2"/>
            <w:tcBorders>
              <w:top w:val="single" w:sz="4" w:space="0" w:color="auto"/>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氧化钕</w:t>
            </w:r>
          </w:p>
        </w:tc>
        <w:tc>
          <w:tcPr>
            <w:tcW w:w="947" w:type="dxa"/>
            <w:gridSpan w:val="2"/>
            <w:tcBorders>
              <w:top w:val="single" w:sz="4" w:space="0" w:color="auto"/>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氧化钐</w:t>
            </w:r>
          </w:p>
        </w:tc>
        <w:tc>
          <w:tcPr>
            <w:tcW w:w="948" w:type="dxa"/>
            <w:gridSpan w:val="2"/>
            <w:tcBorders>
              <w:top w:val="single" w:sz="4" w:space="0" w:color="auto"/>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氧化铕</w:t>
            </w:r>
          </w:p>
        </w:tc>
        <w:tc>
          <w:tcPr>
            <w:tcW w:w="947" w:type="dxa"/>
            <w:gridSpan w:val="2"/>
            <w:tcBorders>
              <w:top w:val="single" w:sz="4" w:space="0" w:color="auto"/>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氧化钆</w:t>
            </w:r>
          </w:p>
        </w:tc>
        <w:tc>
          <w:tcPr>
            <w:tcW w:w="948" w:type="dxa"/>
            <w:tcBorders>
              <w:top w:val="single" w:sz="4" w:space="0" w:color="auto"/>
              <w:left w:val="single" w:sz="4" w:space="0" w:color="auto"/>
              <w:bottom w:val="single" w:sz="12"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氧化铽</w:t>
            </w:r>
          </w:p>
        </w:tc>
      </w:tr>
      <w:tr w:rsidR="00BB42CD" w:rsidRPr="001C0C85" w:rsidTr="004023B9">
        <w:trPr>
          <w:trHeight w:val="354"/>
          <w:jc w:val="center"/>
        </w:trPr>
        <w:tc>
          <w:tcPr>
            <w:tcW w:w="1189" w:type="dxa"/>
            <w:tcBorders>
              <w:top w:val="single" w:sz="12"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1</w:t>
            </w:r>
          </w:p>
        </w:tc>
        <w:tc>
          <w:tcPr>
            <w:tcW w:w="946" w:type="dxa"/>
            <w:tcBorders>
              <w:top w:val="single" w:sz="12" w:space="0" w:color="auto"/>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p>
        </w:tc>
        <w:tc>
          <w:tcPr>
            <w:tcW w:w="948" w:type="dxa"/>
            <w:gridSpan w:val="2"/>
            <w:tcBorders>
              <w:top w:val="single" w:sz="12" w:space="0" w:color="auto"/>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p>
        </w:tc>
        <w:tc>
          <w:tcPr>
            <w:tcW w:w="948" w:type="dxa"/>
            <w:gridSpan w:val="2"/>
            <w:tcBorders>
              <w:top w:val="single" w:sz="12" w:space="0" w:color="auto"/>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p>
        </w:tc>
        <w:tc>
          <w:tcPr>
            <w:tcW w:w="948" w:type="dxa"/>
            <w:gridSpan w:val="2"/>
            <w:tcBorders>
              <w:top w:val="single" w:sz="12" w:space="0" w:color="auto"/>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p>
        </w:tc>
        <w:tc>
          <w:tcPr>
            <w:tcW w:w="947" w:type="dxa"/>
            <w:gridSpan w:val="2"/>
            <w:tcBorders>
              <w:top w:val="single" w:sz="12" w:space="0" w:color="auto"/>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p>
        </w:tc>
        <w:tc>
          <w:tcPr>
            <w:tcW w:w="948" w:type="dxa"/>
            <w:gridSpan w:val="2"/>
            <w:tcBorders>
              <w:top w:val="single" w:sz="12" w:space="0" w:color="auto"/>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p>
        </w:tc>
        <w:tc>
          <w:tcPr>
            <w:tcW w:w="947" w:type="dxa"/>
            <w:gridSpan w:val="2"/>
            <w:tcBorders>
              <w:top w:val="single" w:sz="12" w:space="0" w:color="auto"/>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p>
        </w:tc>
        <w:tc>
          <w:tcPr>
            <w:tcW w:w="948" w:type="dxa"/>
            <w:tcBorders>
              <w:top w:val="single" w:sz="12" w:space="0" w:color="auto"/>
              <w:left w:val="single" w:sz="4" w:space="0" w:color="auto"/>
              <w:bottom w:val="nil"/>
            </w:tcBorders>
            <w:vAlign w:val="center"/>
          </w:tcPr>
          <w:p w:rsidR="00BB42CD" w:rsidRPr="001C0C85" w:rsidRDefault="00BB42CD" w:rsidP="004023B9">
            <w:pPr>
              <w:snapToGrid w:val="0"/>
              <w:ind w:left="-56" w:right="-94"/>
              <w:jc w:val="center"/>
              <w:rPr>
                <w:szCs w:val="21"/>
              </w:rPr>
            </w:pPr>
            <w:r w:rsidRPr="001C0C85">
              <w:rPr>
                <w:szCs w:val="21"/>
              </w:rPr>
              <w:t>0</w:t>
            </w:r>
          </w:p>
        </w:tc>
      </w:tr>
      <w:tr w:rsidR="00BB42CD" w:rsidRPr="001C0C85" w:rsidTr="004023B9">
        <w:trPr>
          <w:trHeight w:val="355"/>
          <w:jc w:val="center"/>
        </w:trPr>
        <w:tc>
          <w:tcPr>
            <w:tcW w:w="1189" w:type="dxa"/>
            <w:tcBorders>
              <w:top w:val="nil"/>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2</w:t>
            </w:r>
          </w:p>
        </w:tc>
        <w:tc>
          <w:tcPr>
            <w:tcW w:w="946" w:type="dxa"/>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0.01</w:t>
            </w:r>
          </w:p>
        </w:tc>
        <w:tc>
          <w:tcPr>
            <w:tcW w:w="948"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0.0</w:t>
            </w:r>
            <w:r w:rsidRPr="001C0C85">
              <w:rPr>
                <w:rFonts w:hint="eastAsia"/>
                <w:szCs w:val="21"/>
              </w:rPr>
              <w:t>1</w:t>
            </w:r>
          </w:p>
        </w:tc>
        <w:tc>
          <w:tcPr>
            <w:tcW w:w="948"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0.0</w:t>
            </w:r>
            <w:r w:rsidRPr="001C0C85">
              <w:rPr>
                <w:rFonts w:hint="eastAsia"/>
                <w:szCs w:val="21"/>
              </w:rPr>
              <w:t>1</w:t>
            </w:r>
          </w:p>
        </w:tc>
        <w:tc>
          <w:tcPr>
            <w:tcW w:w="948"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p>
        </w:tc>
        <w:tc>
          <w:tcPr>
            <w:tcW w:w="947"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0.0</w:t>
            </w:r>
            <w:r w:rsidRPr="001C0C85">
              <w:rPr>
                <w:rFonts w:hint="eastAsia"/>
                <w:szCs w:val="21"/>
              </w:rPr>
              <w:t>1</w:t>
            </w:r>
          </w:p>
        </w:tc>
        <w:tc>
          <w:tcPr>
            <w:tcW w:w="948"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0.0</w:t>
            </w:r>
            <w:r w:rsidRPr="001C0C85">
              <w:rPr>
                <w:rFonts w:hint="eastAsia"/>
                <w:szCs w:val="21"/>
              </w:rPr>
              <w:t>1</w:t>
            </w:r>
          </w:p>
        </w:tc>
        <w:tc>
          <w:tcPr>
            <w:tcW w:w="947"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0.0</w:t>
            </w:r>
            <w:r w:rsidRPr="001C0C85">
              <w:rPr>
                <w:rFonts w:hint="eastAsia"/>
                <w:szCs w:val="21"/>
              </w:rPr>
              <w:t>1</w:t>
            </w:r>
          </w:p>
        </w:tc>
        <w:tc>
          <w:tcPr>
            <w:tcW w:w="948" w:type="dxa"/>
            <w:tcBorders>
              <w:top w:val="nil"/>
              <w:left w:val="single" w:sz="4" w:space="0" w:color="auto"/>
              <w:bottom w:val="nil"/>
            </w:tcBorders>
            <w:vAlign w:val="center"/>
          </w:tcPr>
          <w:p w:rsidR="00BB42CD" w:rsidRPr="001C0C85" w:rsidRDefault="00BB42CD" w:rsidP="004023B9">
            <w:pPr>
              <w:snapToGrid w:val="0"/>
              <w:ind w:left="-56" w:right="-94"/>
              <w:jc w:val="center"/>
              <w:rPr>
                <w:szCs w:val="21"/>
              </w:rPr>
            </w:pPr>
            <w:r w:rsidRPr="001C0C85">
              <w:rPr>
                <w:szCs w:val="21"/>
              </w:rPr>
              <w:t>0.0</w:t>
            </w:r>
            <w:r w:rsidRPr="001C0C85">
              <w:rPr>
                <w:rFonts w:hint="eastAsia"/>
                <w:szCs w:val="21"/>
              </w:rPr>
              <w:t>1</w:t>
            </w:r>
          </w:p>
        </w:tc>
      </w:tr>
      <w:tr w:rsidR="00BB42CD" w:rsidRPr="001C0C85" w:rsidTr="004023B9">
        <w:trPr>
          <w:trHeight w:val="354"/>
          <w:jc w:val="center"/>
        </w:trPr>
        <w:tc>
          <w:tcPr>
            <w:tcW w:w="1189" w:type="dxa"/>
            <w:tcBorders>
              <w:top w:val="nil"/>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3</w:t>
            </w:r>
          </w:p>
        </w:tc>
        <w:tc>
          <w:tcPr>
            <w:tcW w:w="946" w:type="dxa"/>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0.05</w:t>
            </w:r>
          </w:p>
        </w:tc>
        <w:tc>
          <w:tcPr>
            <w:tcW w:w="948"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r w:rsidRPr="001C0C85">
              <w:rPr>
                <w:rFonts w:hint="eastAsia"/>
                <w:szCs w:val="21"/>
              </w:rPr>
              <w:t>05</w:t>
            </w:r>
          </w:p>
        </w:tc>
        <w:tc>
          <w:tcPr>
            <w:tcW w:w="948"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r w:rsidRPr="001C0C85">
              <w:rPr>
                <w:rFonts w:hint="eastAsia"/>
                <w:szCs w:val="21"/>
              </w:rPr>
              <w:t>0</w:t>
            </w:r>
            <w:r w:rsidRPr="001C0C85">
              <w:rPr>
                <w:szCs w:val="21"/>
              </w:rPr>
              <w:t>5</w:t>
            </w:r>
          </w:p>
        </w:tc>
        <w:tc>
          <w:tcPr>
            <w:tcW w:w="948"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p>
        </w:tc>
        <w:tc>
          <w:tcPr>
            <w:tcW w:w="947"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r w:rsidRPr="001C0C85">
              <w:rPr>
                <w:rFonts w:hint="eastAsia"/>
                <w:szCs w:val="21"/>
              </w:rPr>
              <w:t>0</w:t>
            </w:r>
            <w:r w:rsidRPr="001C0C85">
              <w:rPr>
                <w:szCs w:val="21"/>
              </w:rPr>
              <w:t>5</w:t>
            </w:r>
          </w:p>
        </w:tc>
        <w:tc>
          <w:tcPr>
            <w:tcW w:w="948"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r w:rsidRPr="001C0C85">
              <w:rPr>
                <w:rFonts w:hint="eastAsia"/>
                <w:szCs w:val="21"/>
              </w:rPr>
              <w:t>0</w:t>
            </w:r>
            <w:r w:rsidRPr="001C0C85">
              <w:rPr>
                <w:szCs w:val="21"/>
              </w:rPr>
              <w:t>5</w:t>
            </w:r>
          </w:p>
        </w:tc>
        <w:tc>
          <w:tcPr>
            <w:tcW w:w="947"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r w:rsidRPr="001C0C85">
              <w:rPr>
                <w:rFonts w:hint="eastAsia"/>
                <w:szCs w:val="21"/>
              </w:rPr>
              <w:t>0</w:t>
            </w:r>
            <w:r w:rsidRPr="001C0C85">
              <w:rPr>
                <w:szCs w:val="21"/>
              </w:rPr>
              <w:t>5</w:t>
            </w:r>
          </w:p>
        </w:tc>
        <w:tc>
          <w:tcPr>
            <w:tcW w:w="948" w:type="dxa"/>
            <w:tcBorders>
              <w:top w:val="nil"/>
              <w:left w:val="single" w:sz="4" w:space="0" w:color="auto"/>
              <w:bottom w:val="nil"/>
            </w:tcBorders>
            <w:vAlign w:val="center"/>
          </w:tcPr>
          <w:p w:rsidR="00BB42CD" w:rsidRPr="001C0C85" w:rsidRDefault="00BB42CD" w:rsidP="004023B9">
            <w:pPr>
              <w:snapToGrid w:val="0"/>
              <w:ind w:left="-56" w:right="-94"/>
              <w:jc w:val="center"/>
              <w:rPr>
                <w:szCs w:val="21"/>
              </w:rPr>
            </w:pPr>
            <w:r w:rsidRPr="001C0C85">
              <w:rPr>
                <w:szCs w:val="21"/>
              </w:rPr>
              <w:t>0.</w:t>
            </w:r>
            <w:r w:rsidRPr="001C0C85">
              <w:rPr>
                <w:rFonts w:hint="eastAsia"/>
                <w:szCs w:val="21"/>
              </w:rPr>
              <w:t>0</w:t>
            </w:r>
            <w:r w:rsidRPr="001C0C85">
              <w:rPr>
                <w:szCs w:val="21"/>
              </w:rPr>
              <w:t>5</w:t>
            </w:r>
          </w:p>
        </w:tc>
      </w:tr>
      <w:tr w:rsidR="00BB42CD" w:rsidRPr="001C0C85" w:rsidTr="004023B9">
        <w:trPr>
          <w:trHeight w:val="355"/>
          <w:jc w:val="center"/>
        </w:trPr>
        <w:tc>
          <w:tcPr>
            <w:tcW w:w="1189" w:type="dxa"/>
            <w:tcBorders>
              <w:top w:val="nil"/>
              <w:bottom w:val="double" w:sz="4"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4</w:t>
            </w:r>
          </w:p>
        </w:tc>
        <w:tc>
          <w:tcPr>
            <w:tcW w:w="946" w:type="dxa"/>
            <w:tcBorders>
              <w:top w:val="nil"/>
              <w:left w:val="single" w:sz="4" w:space="0" w:color="auto"/>
              <w:bottom w:val="double" w:sz="4"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0.10</w:t>
            </w:r>
          </w:p>
        </w:tc>
        <w:tc>
          <w:tcPr>
            <w:tcW w:w="948" w:type="dxa"/>
            <w:gridSpan w:val="2"/>
            <w:tcBorders>
              <w:top w:val="nil"/>
              <w:left w:val="single" w:sz="4" w:space="0" w:color="auto"/>
              <w:bottom w:val="double" w:sz="4"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r w:rsidRPr="001C0C85">
              <w:rPr>
                <w:rFonts w:hint="eastAsia"/>
                <w:szCs w:val="21"/>
              </w:rPr>
              <w:t>1</w:t>
            </w:r>
            <w:r w:rsidRPr="001C0C85">
              <w:rPr>
                <w:szCs w:val="21"/>
              </w:rPr>
              <w:t>0</w:t>
            </w:r>
          </w:p>
        </w:tc>
        <w:tc>
          <w:tcPr>
            <w:tcW w:w="948" w:type="dxa"/>
            <w:gridSpan w:val="2"/>
            <w:tcBorders>
              <w:top w:val="nil"/>
              <w:left w:val="single" w:sz="4" w:space="0" w:color="auto"/>
              <w:bottom w:val="double" w:sz="4"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r w:rsidRPr="001C0C85">
              <w:rPr>
                <w:rFonts w:hint="eastAsia"/>
                <w:szCs w:val="21"/>
              </w:rPr>
              <w:t>1</w:t>
            </w:r>
            <w:r w:rsidRPr="001C0C85">
              <w:rPr>
                <w:szCs w:val="21"/>
              </w:rPr>
              <w:t>0</w:t>
            </w:r>
          </w:p>
        </w:tc>
        <w:tc>
          <w:tcPr>
            <w:tcW w:w="948" w:type="dxa"/>
            <w:gridSpan w:val="2"/>
            <w:tcBorders>
              <w:top w:val="nil"/>
              <w:left w:val="single" w:sz="4" w:space="0" w:color="auto"/>
              <w:bottom w:val="double" w:sz="4"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p>
        </w:tc>
        <w:tc>
          <w:tcPr>
            <w:tcW w:w="947" w:type="dxa"/>
            <w:gridSpan w:val="2"/>
            <w:tcBorders>
              <w:top w:val="nil"/>
              <w:left w:val="single" w:sz="4" w:space="0" w:color="auto"/>
              <w:bottom w:val="double" w:sz="4"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r w:rsidRPr="001C0C85">
              <w:rPr>
                <w:rFonts w:hint="eastAsia"/>
                <w:szCs w:val="21"/>
              </w:rPr>
              <w:t>1</w:t>
            </w:r>
            <w:r w:rsidRPr="001C0C85">
              <w:rPr>
                <w:szCs w:val="21"/>
              </w:rPr>
              <w:t>0</w:t>
            </w:r>
          </w:p>
        </w:tc>
        <w:tc>
          <w:tcPr>
            <w:tcW w:w="948" w:type="dxa"/>
            <w:gridSpan w:val="2"/>
            <w:tcBorders>
              <w:top w:val="nil"/>
              <w:left w:val="single" w:sz="4" w:space="0" w:color="auto"/>
              <w:bottom w:val="double" w:sz="4"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r w:rsidRPr="001C0C85">
              <w:rPr>
                <w:rFonts w:hint="eastAsia"/>
                <w:szCs w:val="21"/>
              </w:rPr>
              <w:t>1</w:t>
            </w:r>
            <w:r w:rsidRPr="001C0C85">
              <w:rPr>
                <w:szCs w:val="21"/>
              </w:rPr>
              <w:t>0</w:t>
            </w:r>
          </w:p>
        </w:tc>
        <w:tc>
          <w:tcPr>
            <w:tcW w:w="947" w:type="dxa"/>
            <w:gridSpan w:val="2"/>
            <w:tcBorders>
              <w:top w:val="nil"/>
              <w:left w:val="single" w:sz="4" w:space="0" w:color="auto"/>
              <w:bottom w:val="double" w:sz="4"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szCs w:val="21"/>
              </w:rPr>
              <w:t>0.</w:t>
            </w:r>
            <w:r w:rsidRPr="001C0C85">
              <w:rPr>
                <w:rFonts w:hint="eastAsia"/>
                <w:szCs w:val="21"/>
              </w:rPr>
              <w:t>1</w:t>
            </w:r>
            <w:r w:rsidRPr="001C0C85">
              <w:rPr>
                <w:szCs w:val="21"/>
              </w:rPr>
              <w:t>0</w:t>
            </w:r>
          </w:p>
        </w:tc>
        <w:tc>
          <w:tcPr>
            <w:tcW w:w="948" w:type="dxa"/>
            <w:tcBorders>
              <w:top w:val="nil"/>
              <w:left w:val="single" w:sz="4" w:space="0" w:color="auto"/>
              <w:bottom w:val="double" w:sz="4" w:space="0" w:color="auto"/>
            </w:tcBorders>
            <w:vAlign w:val="center"/>
          </w:tcPr>
          <w:p w:rsidR="00BB42CD" w:rsidRPr="001C0C85" w:rsidRDefault="00BB42CD" w:rsidP="004023B9">
            <w:pPr>
              <w:snapToGrid w:val="0"/>
              <w:ind w:left="-56" w:right="-94"/>
              <w:jc w:val="center"/>
              <w:rPr>
                <w:szCs w:val="21"/>
              </w:rPr>
            </w:pPr>
            <w:r w:rsidRPr="001C0C85">
              <w:rPr>
                <w:szCs w:val="21"/>
              </w:rPr>
              <w:t>0.</w:t>
            </w:r>
            <w:r w:rsidRPr="001C0C85">
              <w:rPr>
                <w:rFonts w:hint="eastAsia"/>
                <w:szCs w:val="21"/>
              </w:rPr>
              <w:t>1</w:t>
            </w:r>
            <w:r w:rsidRPr="001C0C85">
              <w:rPr>
                <w:szCs w:val="21"/>
              </w:rPr>
              <w:t>0</w:t>
            </w:r>
          </w:p>
        </w:tc>
      </w:tr>
      <w:tr w:rsidR="00BB42CD" w:rsidRPr="001C0C85" w:rsidTr="004023B9">
        <w:trPr>
          <w:trHeight w:val="400"/>
          <w:jc w:val="center"/>
        </w:trPr>
        <w:tc>
          <w:tcPr>
            <w:tcW w:w="1189" w:type="dxa"/>
            <w:vMerge w:val="restart"/>
            <w:tcBorders>
              <w:top w:val="doub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标液标号</w:t>
            </w:r>
          </w:p>
        </w:tc>
        <w:tc>
          <w:tcPr>
            <w:tcW w:w="7580" w:type="dxa"/>
            <w:gridSpan w:val="14"/>
            <w:tcBorders>
              <w:top w:val="double" w:sz="4" w:space="0" w:color="auto"/>
              <w:left w:val="single" w:sz="4" w:space="0" w:color="auto"/>
              <w:bottom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各稀土（以氧化物计）质量浓度</w:t>
            </w:r>
            <w:r w:rsidRPr="001C0C85">
              <w:rPr>
                <w:rFonts w:hint="eastAsia"/>
                <w:szCs w:val="21"/>
              </w:rPr>
              <w:t>/</w:t>
            </w:r>
            <w:r w:rsidRPr="001C0C85">
              <w:rPr>
                <w:rFonts w:hint="eastAsia"/>
                <w:szCs w:val="21"/>
              </w:rPr>
              <w:t>（μ</w:t>
            </w:r>
            <w:r w:rsidRPr="001C0C85">
              <w:rPr>
                <w:rFonts w:hint="eastAsia"/>
                <w:szCs w:val="21"/>
              </w:rPr>
              <w:t>g/ mL</w:t>
            </w:r>
            <w:r w:rsidRPr="001C0C85">
              <w:rPr>
                <w:rFonts w:hint="eastAsia"/>
                <w:szCs w:val="21"/>
              </w:rPr>
              <w:t>）</w:t>
            </w:r>
          </w:p>
        </w:tc>
      </w:tr>
      <w:tr w:rsidR="00BB42CD" w:rsidRPr="001C0C85" w:rsidTr="004023B9">
        <w:trPr>
          <w:trHeight w:val="401"/>
          <w:jc w:val="center"/>
        </w:trPr>
        <w:tc>
          <w:tcPr>
            <w:tcW w:w="1189" w:type="dxa"/>
            <w:vMerge/>
            <w:tcBorders>
              <w:top w:val="nil"/>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p>
        </w:tc>
        <w:tc>
          <w:tcPr>
            <w:tcW w:w="1082" w:type="dxa"/>
            <w:gridSpan w:val="2"/>
            <w:tcBorders>
              <w:top w:val="single" w:sz="4" w:space="0" w:color="auto"/>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氧化镝</w:t>
            </w:r>
          </w:p>
        </w:tc>
        <w:tc>
          <w:tcPr>
            <w:tcW w:w="1083" w:type="dxa"/>
            <w:gridSpan w:val="2"/>
            <w:tcBorders>
              <w:top w:val="single" w:sz="4" w:space="0" w:color="auto"/>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氧化钬</w:t>
            </w:r>
          </w:p>
        </w:tc>
        <w:tc>
          <w:tcPr>
            <w:tcW w:w="1083" w:type="dxa"/>
            <w:gridSpan w:val="2"/>
            <w:tcBorders>
              <w:top w:val="single" w:sz="4" w:space="0" w:color="auto"/>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氧化铒</w:t>
            </w:r>
          </w:p>
        </w:tc>
        <w:tc>
          <w:tcPr>
            <w:tcW w:w="1083" w:type="dxa"/>
            <w:gridSpan w:val="2"/>
            <w:tcBorders>
              <w:top w:val="single" w:sz="4" w:space="0" w:color="auto"/>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氧化铥</w:t>
            </w:r>
          </w:p>
        </w:tc>
        <w:tc>
          <w:tcPr>
            <w:tcW w:w="1083" w:type="dxa"/>
            <w:gridSpan w:val="2"/>
            <w:tcBorders>
              <w:top w:val="single" w:sz="4" w:space="0" w:color="auto"/>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氧化镱</w:t>
            </w:r>
          </w:p>
        </w:tc>
        <w:tc>
          <w:tcPr>
            <w:tcW w:w="1083" w:type="dxa"/>
            <w:gridSpan w:val="2"/>
            <w:tcBorders>
              <w:top w:val="single" w:sz="4" w:space="0" w:color="auto"/>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氧化镥</w:t>
            </w:r>
          </w:p>
        </w:tc>
        <w:tc>
          <w:tcPr>
            <w:tcW w:w="1083" w:type="dxa"/>
            <w:gridSpan w:val="2"/>
            <w:tcBorders>
              <w:top w:val="single" w:sz="4" w:space="0" w:color="auto"/>
              <w:left w:val="single" w:sz="4" w:space="0" w:color="auto"/>
              <w:bottom w:val="single" w:sz="12"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氧化钇</w:t>
            </w:r>
          </w:p>
        </w:tc>
      </w:tr>
      <w:tr w:rsidR="00BB42CD" w:rsidRPr="001C0C85" w:rsidTr="004023B9">
        <w:trPr>
          <w:trHeight w:val="401"/>
          <w:jc w:val="center"/>
        </w:trPr>
        <w:tc>
          <w:tcPr>
            <w:tcW w:w="1189" w:type="dxa"/>
            <w:tcBorders>
              <w:top w:val="single" w:sz="12"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1</w:t>
            </w:r>
          </w:p>
        </w:tc>
        <w:tc>
          <w:tcPr>
            <w:tcW w:w="1082" w:type="dxa"/>
            <w:gridSpan w:val="2"/>
            <w:tcBorders>
              <w:top w:val="single" w:sz="12" w:space="0" w:color="auto"/>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p>
        </w:tc>
        <w:tc>
          <w:tcPr>
            <w:tcW w:w="1083" w:type="dxa"/>
            <w:gridSpan w:val="2"/>
            <w:tcBorders>
              <w:top w:val="single" w:sz="12" w:space="0" w:color="auto"/>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p>
        </w:tc>
        <w:tc>
          <w:tcPr>
            <w:tcW w:w="1083" w:type="dxa"/>
            <w:gridSpan w:val="2"/>
            <w:tcBorders>
              <w:top w:val="single" w:sz="12" w:space="0" w:color="auto"/>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p>
        </w:tc>
        <w:tc>
          <w:tcPr>
            <w:tcW w:w="1083" w:type="dxa"/>
            <w:gridSpan w:val="2"/>
            <w:tcBorders>
              <w:top w:val="single" w:sz="12" w:space="0" w:color="auto"/>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p>
        </w:tc>
        <w:tc>
          <w:tcPr>
            <w:tcW w:w="1083" w:type="dxa"/>
            <w:gridSpan w:val="2"/>
            <w:tcBorders>
              <w:top w:val="single" w:sz="12" w:space="0" w:color="auto"/>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p>
        </w:tc>
        <w:tc>
          <w:tcPr>
            <w:tcW w:w="1083" w:type="dxa"/>
            <w:gridSpan w:val="2"/>
            <w:tcBorders>
              <w:top w:val="single" w:sz="12" w:space="0" w:color="auto"/>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p>
        </w:tc>
        <w:tc>
          <w:tcPr>
            <w:tcW w:w="1083" w:type="dxa"/>
            <w:gridSpan w:val="2"/>
            <w:tcBorders>
              <w:top w:val="single" w:sz="12" w:space="0" w:color="auto"/>
              <w:left w:val="single" w:sz="4" w:space="0" w:color="auto"/>
              <w:bottom w:val="nil"/>
            </w:tcBorders>
            <w:vAlign w:val="center"/>
          </w:tcPr>
          <w:p w:rsidR="00BB42CD" w:rsidRPr="001C0C85" w:rsidRDefault="00BB42CD" w:rsidP="004023B9">
            <w:pPr>
              <w:snapToGrid w:val="0"/>
              <w:ind w:left="-56" w:right="-94"/>
              <w:jc w:val="center"/>
              <w:rPr>
                <w:szCs w:val="21"/>
              </w:rPr>
            </w:pPr>
            <w:r w:rsidRPr="001C0C85">
              <w:rPr>
                <w:rFonts w:hint="eastAsia"/>
                <w:szCs w:val="21"/>
              </w:rPr>
              <w:t>0</w:t>
            </w:r>
          </w:p>
        </w:tc>
      </w:tr>
      <w:tr w:rsidR="00BB42CD" w:rsidRPr="001C0C85" w:rsidTr="004023B9">
        <w:trPr>
          <w:trHeight w:val="400"/>
          <w:jc w:val="center"/>
        </w:trPr>
        <w:tc>
          <w:tcPr>
            <w:tcW w:w="1189" w:type="dxa"/>
            <w:tcBorders>
              <w:top w:val="nil"/>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2</w:t>
            </w:r>
          </w:p>
        </w:tc>
        <w:tc>
          <w:tcPr>
            <w:tcW w:w="1082"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0.01</w:t>
            </w:r>
          </w:p>
        </w:tc>
        <w:tc>
          <w:tcPr>
            <w:tcW w:w="1083"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r w:rsidRPr="001C0C85">
              <w:rPr>
                <w:szCs w:val="21"/>
              </w:rPr>
              <w:t>.0</w:t>
            </w:r>
            <w:r w:rsidRPr="001C0C85">
              <w:rPr>
                <w:rFonts w:hint="eastAsia"/>
                <w:szCs w:val="21"/>
              </w:rPr>
              <w:t>1</w:t>
            </w:r>
          </w:p>
        </w:tc>
        <w:tc>
          <w:tcPr>
            <w:tcW w:w="1083"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r w:rsidRPr="001C0C85">
              <w:rPr>
                <w:szCs w:val="21"/>
              </w:rPr>
              <w:t>.0</w:t>
            </w:r>
            <w:r w:rsidRPr="001C0C85">
              <w:rPr>
                <w:rFonts w:hint="eastAsia"/>
                <w:szCs w:val="21"/>
              </w:rPr>
              <w:t>1</w:t>
            </w:r>
          </w:p>
        </w:tc>
        <w:tc>
          <w:tcPr>
            <w:tcW w:w="1083"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0.01</w:t>
            </w:r>
          </w:p>
        </w:tc>
        <w:tc>
          <w:tcPr>
            <w:tcW w:w="1083"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r w:rsidRPr="001C0C85">
              <w:rPr>
                <w:szCs w:val="21"/>
              </w:rPr>
              <w:t>.0</w:t>
            </w:r>
            <w:r w:rsidRPr="001C0C85">
              <w:rPr>
                <w:rFonts w:hint="eastAsia"/>
                <w:szCs w:val="21"/>
              </w:rPr>
              <w:t>1</w:t>
            </w:r>
          </w:p>
        </w:tc>
        <w:tc>
          <w:tcPr>
            <w:tcW w:w="1083"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r w:rsidRPr="001C0C85">
              <w:rPr>
                <w:szCs w:val="21"/>
              </w:rPr>
              <w:t>.0</w:t>
            </w:r>
            <w:r w:rsidRPr="001C0C85">
              <w:rPr>
                <w:rFonts w:hint="eastAsia"/>
                <w:szCs w:val="21"/>
              </w:rPr>
              <w:t>1</w:t>
            </w:r>
          </w:p>
        </w:tc>
        <w:tc>
          <w:tcPr>
            <w:tcW w:w="1083" w:type="dxa"/>
            <w:gridSpan w:val="2"/>
            <w:tcBorders>
              <w:top w:val="nil"/>
              <w:left w:val="single" w:sz="4" w:space="0" w:color="auto"/>
              <w:bottom w:val="nil"/>
            </w:tcBorders>
            <w:vAlign w:val="center"/>
          </w:tcPr>
          <w:p w:rsidR="00BB42CD" w:rsidRPr="001C0C85" w:rsidRDefault="00BB42CD" w:rsidP="004023B9">
            <w:pPr>
              <w:snapToGrid w:val="0"/>
              <w:ind w:left="-56" w:right="-94"/>
              <w:jc w:val="center"/>
              <w:rPr>
                <w:szCs w:val="21"/>
              </w:rPr>
            </w:pPr>
            <w:r w:rsidRPr="001C0C85">
              <w:rPr>
                <w:rFonts w:hint="eastAsia"/>
                <w:szCs w:val="21"/>
              </w:rPr>
              <w:t>0.01</w:t>
            </w:r>
          </w:p>
        </w:tc>
      </w:tr>
      <w:tr w:rsidR="00BB42CD" w:rsidRPr="001C0C85" w:rsidTr="004023B9">
        <w:trPr>
          <w:trHeight w:val="401"/>
          <w:jc w:val="center"/>
        </w:trPr>
        <w:tc>
          <w:tcPr>
            <w:tcW w:w="1189" w:type="dxa"/>
            <w:tcBorders>
              <w:top w:val="nil"/>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3</w:t>
            </w:r>
          </w:p>
        </w:tc>
        <w:tc>
          <w:tcPr>
            <w:tcW w:w="1082"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0.05</w:t>
            </w:r>
          </w:p>
        </w:tc>
        <w:tc>
          <w:tcPr>
            <w:tcW w:w="1083"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w:t>
            </w:r>
            <w:r w:rsidRPr="001C0C85">
              <w:rPr>
                <w:szCs w:val="21"/>
              </w:rPr>
              <w:t>.</w:t>
            </w:r>
            <w:r w:rsidRPr="001C0C85">
              <w:rPr>
                <w:rFonts w:hint="eastAsia"/>
                <w:szCs w:val="21"/>
              </w:rPr>
              <w:t>0</w:t>
            </w:r>
            <w:r w:rsidRPr="001C0C85">
              <w:rPr>
                <w:szCs w:val="21"/>
              </w:rPr>
              <w:t>5</w:t>
            </w:r>
          </w:p>
        </w:tc>
        <w:tc>
          <w:tcPr>
            <w:tcW w:w="1083"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0.05</w:t>
            </w:r>
          </w:p>
        </w:tc>
        <w:tc>
          <w:tcPr>
            <w:tcW w:w="1083"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0.05</w:t>
            </w:r>
          </w:p>
        </w:tc>
        <w:tc>
          <w:tcPr>
            <w:tcW w:w="1083"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0.05</w:t>
            </w:r>
          </w:p>
        </w:tc>
        <w:tc>
          <w:tcPr>
            <w:tcW w:w="1083" w:type="dxa"/>
            <w:gridSpan w:val="2"/>
            <w:tcBorders>
              <w:top w:val="nil"/>
              <w:left w:val="single" w:sz="4" w:space="0" w:color="auto"/>
              <w:bottom w:val="nil"/>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0.05</w:t>
            </w:r>
          </w:p>
        </w:tc>
        <w:tc>
          <w:tcPr>
            <w:tcW w:w="1083" w:type="dxa"/>
            <w:gridSpan w:val="2"/>
            <w:tcBorders>
              <w:top w:val="nil"/>
              <w:left w:val="single" w:sz="4" w:space="0" w:color="auto"/>
              <w:bottom w:val="nil"/>
            </w:tcBorders>
            <w:vAlign w:val="center"/>
          </w:tcPr>
          <w:p w:rsidR="00BB42CD" w:rsidRPr="001C0C85" w:rsidRDefault="00BB42CD" w:rsidP="004023B9">
            <w:pPr>
              <w:snapToGrid w:val="0"/>
              <w:ind w:left="-56" w:right="-94"/>
              <w:jc w:val="center"/>
              <w:rPr>
                <w:szCs w:val="21"/>
              </w:rPr>
            </w:pPr>
            <w:r w:rsidRPr="001C0C85">
              <w:rPr>
                <w:rFonts w:hint="eastAsia"/>
                <w:szCs w:val="21"/>
              </w:rPr>
              <w:t>0.05</w:t>
            </w:r>
          </w:p>
        </w:tc>
      </w:tr>
      <w:tr w:rsidR="00BB42CD" w:rsidRPr="001C0C85" w:rsidTr="004023B9">
        <w:trPr>
          <w:trHeight w:val="401"/>
          <w:jc w:val="center"/>
        </w:trPr>
        <w:tc>
          <w:tcPr>
            <w:tcW w:w="1189" w:type="dxa"/>
            <w:tcBorders>
              <w:top w:val="nil"/>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4</w:t>
            </w:r>
          </w:p>
        </w:tc>
        <w:tc>
          <w:tcPr>
            <w:tcW w:w="1082" w:type="dxa"/>
            <w:gridSpan w:val="2"/>
            <w:tcBorders>
              <w:top w:val="nil"/>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0.10</w:t>
            </w:r>
          </w:p>
        </w:tc>
        <w:tc>
          <w:tcPr>
            <w:tcW w:w="1083" w:type="dxa"/>
            <w:gridSpan w:val="2"/>
            <w:tcBorders>
              <w:top w:val="nil"/>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0.10</w:t>
            </w:r>
          </w:p>
        </w:tc>
        <w:tc>
          <w:tcPr>
            <w:tcW w:w="1083" w:type="dxa"/>
            <w:gridSpan w:val="2"/>
            <w:tcBorders>
              <w:top w:val="nil"/>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0.10</w:t>
            </w:r>
          </w:p>
        </w:tc>
        <w:tc>
          <w:tcPr>
            <w:tcW w:w="1083" w:type="dxa"/>
            <w:gridSpan w:val="2"/>
            <w:tcBorders>
              <w:top w:val="nil"/>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0.10</w:t>
            </w:r>
          </w:p>
        </w:tc>
        <w:tc>
          <w:tcPr>
            <w:tcW w:w="1083" w:type="dxa"/>
            <w:gridSpan w:val="2"/>
            <w:tcBorders>
              <w:top w:val="nil"/>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0.10</w:t>
            </w:r>
          </w:p>
        </w:tc>
        <w:tc>
          <w:tcPr>
            <w:tcW w:w="1083" w:type="dxa"/>
            <w:gridSpan w:val="2"/>
            <w:tcBorders>
              <w:top w:val="nil"/>
              <w:left w:val="single" w:sz="4" w:space="0" w:color="auto"/>
              <w:bottom w:val="single" w:sz="12" w:space="0" w:color="auto"/>
              <w:right w:val="single" w:sz="4"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0.10</w:t>
            </w:r>
          </w:p>
        </w:tc>
        <w:tc>
          <w:tcPr>
            <w:tcW w:w="1083" w:type="dxa"/>
            <w:gridSpan w:val="2"/>
            <w:tcBorders>
              <w:top w:val="nil"/>
              <w:left w:val="single" w:sz="4" w:space="0" w:color="auto"/>
              <w:bottom w:val="single" w:sz="12" w:space="0" w:color="auto"/>
            </w:tcBorders>
            <w:vAlign w:val="center"/>
          </w:tcPr>
          <w:p w:rsidR="00BB42CD" w:rsidRPr="001C0C85" w:rsidRDefault="00BB42CD" w:rsidP="004023B9">
            <w:pPr>
              <w:snapToGrid w:val="0"/>
              <w:ind w:left="-56" w:right="-94"/>
              <w:jc w:val="center"/>
              <w:rPr>
                <w:szCs w:val="21"/>
              </w:rPr>
            </w:pPr>
            <w:r w:rsidRPr="001C0C85">
              <w:rPr>
                <w:rFonts w:hint="eastAsia"/>
                <w:szCs w:val="21"/>
              </w:rPr>
              <w:t>0.10</w:t>
            </w:r>
          </w:p>
        </w:tc>
      </w:tr>
    </w:tbl>
    <w:p w:rsidR="00BB42CD" w:rsidRPr="000248A0" w:rsidRDefault="00BB42CD" w:rsidP="00BB42CD">
      <w:pPr>
        <w:rPr>
          <w:rFonts w:ascii="黑体" w:eastAsia="黑体" w:hAnsi="黑体"/>
          <w:b/>
          <w:bCs/>
        </w:rPr>
      </w:pPr>
    </w:p>
    <w:p w:rsidR="00BB42CD" w:rsidRDefault="00BB42CD" w:rsidP="00BB42CD">
      <w:pPr>
        <w:rPr>
          <w:rFonts w:ascii="黑体" w:eastAsia="黑体" w:hAnsi="黑体" w:cs="黑体"/>
          <w:bCs/>
          <w:szCs w:val="21"/>
        </w:rPr>
      </w:pPr>
      <w:r>
        <w:rPr>
          <w:rFonts w:ascii="黑体" w:eastAsia="黑体" w:hAnsi="黑体" w:cs="黑体" w:hint="eastAsia"/>
          <w:bCs/>
          <w:szCs w:val="21"/>
        </w:rPr>
        <w:t>4.6 测定</w:t>
      </w:r>
    </w:p>
    <w:p w:rsidR="00BB42CD" w:rsidRDefault="00BB42CD" w:rsidP="00BB42CD">
      <w:pPr>
        <w:rPr>
          <w:szCs w:val="21"/>
        </w:rPr>
      </w:pPr>
      <w:r>
        <w:rPr>
          <w:rFonts w:ascii="黑体" w:eastAsia="黑体" w:hAnsi="黑体" w:cs="黑体" w:hint="eastAsia"/>
          <w:szCs w:val="21"/>
        </w:rPr>
        <w:t xml:space="preserve">4.6.1  </w:t>
      </w:r>
      <w:r>
        <w:rPr>
          <w:rFonts w:hint="eastAsia"/>
          <w:szCs w:val="21"/>
        </w:rPr>
        <w:t>推荐分析线见表</w:t>
      </w:r>
      <w:r>
        <w:rPr>
          <w:rFonts w:hint="eastAsia"/>
          <w:szCs w:val="21"/>
        </w:rPr>
        <w:t>7</w:t>
      </w:r>
      <w:r>
        <w:rPr>
          <w:rFonts w:hint="eastAsia"/>
          <w:szCs w:val="21"/>
        </w:rPr>
        <w:t>。</w:t>
      </w:r>
    </w:p>
    <w:p w:rsidR="00BB42CD" w:rsidRDefault="00BB42CD" w:rsidP="00BB42CD">
      <w:pPr>
        <w:ind w:leftChars="95" w:left="398" w:hangingChars="95" w:hanging="199"/>
        <w:jc w:val="center"/>
        <w:rPr>
          <w:rFonts w:ascii="黑体" w:eastAsia="黑体" w:hAnsi="黑体" w:cs="黑体"/>
        </w:rPr>
      </w:pPr>
      <w:r>
        <w:rPr>
          <w:rFonts w:ascii="黑体" w:eastAsia="黑体" w:hAnsi="黑体" w:cs="黑体" w:hint="eastAsia"/>
        </w:rPr>
        <w:t>表7</w:t>
      </w:r>
      <w:r>
        <w:rPr>
          <w:rFonts w:ascii="黑体" w:eastAsia="黑体" w:hAnsi="黑体" w:cs="黑体"/>
        </w:rPr>
        <w:t xml:space="preserve"> </w:t>
      </w:r>
      <w:r>
        <w:rPr>
          <w:rFonts w:ascii="黑体" w:eastAsia="黑体" w:hAnsi="黑体" w:cs="黑体" w:hint="eastAsia"/>
        </w:rPr>
        <w:t>推荐分析线</w:t>
      </w:r>
    </w:p>
    <w:tbl>
      <w:tblPr>
        <w:tblW w:w="852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0"/>
        <w:gridCol w:w="3125"/>
        <w:gridCol w:w="1226"/>
        <w:gridCol w:w="3014"/>
      </w:tblGrid>
      <w:tr w:rsidR="00BB42CD" w:rsidTr="004023B9">
        <w:trPr>
          <w:trHeight w:val="463"/>
        </w:trPr>
        <w:tc>
          <w:tcPr>
            <w:tcW w:w="1160" w:type="dxa"/>
            <w:tcBorders>
              <w:top w:val="single" w:sz="12" w:space="0" w:color="auto"/>
              <w:bottom w:val="single" w:sz="12" w:space="0" w:color="auto"/>
            </w:tcBorders>
            <w:vAlign w:val="center"/>
          </w:tcPr>
          <w:p w:rsidR="00BB42CD" w:rsidRDefault="00BB42CD" w:rsidP="004023B9">
            <w:pPr>
              <w:jc w:val="center"/>
              <w:rPr>
                <w:szCs w:val="21"/>
              </w:rPr>
            </w:pPr>
            <w:r>
              <w:rPr>
                <w:rFonts w:hint="eastAsia"/>
                <w:szCs w:val="21"/>
              </w:rPr>
              <w:t>元素</w:t>
            </w:r>
          </w:p>
        </w:tc>
        <w:tc>
          <w:tcPr>
            <w:tcW w:w="3125" w:type="dxa"/>
            <w:tcBorders>
              <w:top w:val="single" w:sz="12" w:space="0" w:color="auto"/>
              <w:bottom w:val="single" w:sz="12" w:space="0" w:color="auto"/>
              <w:right w:val="double" w:sz="4" w:space="0" w:color="auto"/>
            </w:tcBorders>
            <w:vAlign w:val="center"/>
          </w:tcPr>
          <w:p w:rsidR="00BB42CD" w:rsidRDefault="00BB42CD" w:rsidP="004023B9">
            <w:pPr>
              <w:jc w:val="center"/>
              <w:rPr>
                <w:szCs w:val="21"/>
              </w:rPr>
            </w:pPr>
            <w:r>
              <w:rPr>
                <w:rFonts w:hint="eastAsia"/>
                <w:szCs w:val="21"/>
              </w:rPr>
              <w:t>分析线</w:t>
            </w:r>
            <w:r>
              <w:rPr>
                <w:rFonts w:hint="eastAsia"/>
                <w:szCs w:val="21"/>
              </w:rPr>
              <w:t>/nm</w:t>
            </w:r>
          </w:p>
        </w:tc>
        <w:tc>
          <w:tcPr>
            <w:tcW w:w="1226" w:type="dxa"/>
            <w:tcBorders>
              <w:top w:val="single" w:sz="12" w:space="0" w:color="auto"/>
              <w:left w:val="double" w:sz="4" w:space="0" w:color="auto"/>
              <w:bottom w:val="single" w:sz="12" w:space="0" w:color="auto"/>
            </w:tcBorders>
            <w:vAlign w:val="center"/>
          </w:tcPr>
          <w:p w:rsidR="00BB42CD" w:rsidRDefault="00BB42CD" w:rsidP="004023B9">
            <w:pPr>
              <w:jc w:val="center"/>
              <w:rPr>
                <w:szCs w:val="21"/>
              </w:rPr>
            </w:pPr>
            <w:r>
              <w:rPr>
                <w:rFonts w:hint="eastAsia"/>
                <w:szCs w:val="21"/>
              </w:rPr>
              <w:t>元素</w:t>
            </w:r>
          </w:p>
        </w:tc>
        <w:tc>
          <w:tcPr>
            <w:tcW w:w="3014" w:type="dxa"/>
            <w:tcBorders>
              <w:top w:val="single" w:sz="12" w:space="0" w:color="auto"/>
              <w:bottom w:val="single" w:sz="12" w:space="0" w:color="auto"/>
            </w:tcBorders>
            <w:vAlign w:val="center"/>
          </w:tcPr>
          <w:p w:rsidR="00BB42CD" w:rsidRDefault="00BB42CD" w:rsidP="004023B9">
            <w:pPr>
              <w:jc w:val="center"/>
              <w:rPr>
                <w:szCs w:val="21"/>
              </w:rPr>
            </w:pPr>
            <w:r>
              <w:rPr>
                <w:rFonts w:hint="eastAsia"/>
                <w:szCs w:val="21"/>
              </w:rPr>
              <w:t>分析线</w:t>
            </w:r>
            <w:r>
              <w:rPr>
                <w:rFonts w:hint="eastAsia"/>
                <w:szCs w:val="21"/>
              </w:rPr>
              <w:t>/nm</w:t>
            </w:r>
          </w:p>
        </w:tc>
      </w:tr>
      <w:tr w:rsidR="00BB42CD" w:rsidTr="004023B9">
        <w:trPr>
          <w:trHeight w:val="463"/>
        </w:trPr>
        <w:tc>
          <w:tcPr>
            <w:tcW w:w="1160" w:type="dxa"/>
            <w:tcBorders>
              <w:top w:val="single" w:sz="12" w:space="0" w:color="auto"/>
            </w:tcBorders>
            <w:vAlign w:val="center"/>
          </w:tcPr>
          <w:p w:rsidR="00BB42CD" w:rsidRDefault="00BB42CD" w:rsidP="004023B9">
            <w:pPr>
              <w:jc w:val="center"/>
              <w:rPr>
                <w:szCs w:val="21"/>
              </w:rPr>
            </w:pPr>
            <w:r>
              <w:rPr>
                <w:rFonts w:hint="eastAsia"/>
                <w:szCs w:val="21"/>
              </w:rPr>
              <w:t>La</w:t>
            </w:r>
          </w:p>
        </w:tc>
        <w:tc>
          <w:tcPr>
            <w:tcW w:w="3125" w:type="dxa"/>
            <w:tcBorders>
              <w:top w:val="single" w:sz="12" w:space="0" w:color="auto"/>
              <w:right w:val="double" w:sz="4" w:space="0" w:color="auto"/>
            </w:tcBorders>
            <w:vAlign w:val="center"/>
          </w:tcPr>
          <w:p w:rsidR="00BB42CD" w:rsidRDefault="00BB42CD" w:rsidP="004023B9">
            <w:pPr>
              <w:jc w:val="center"/>
              <w:rPr>
                <w:szCs w:val="21"/>
              </w:rPr>
            </w:pPr>
            <w:r>
              <w:rPr>
                <w:rFonts w:hint="eastAsia"/>
                <w:szCs w:val="21"/>
              </w:rPr>
              <w:t>261.033</w:t>
            </w:r>
            <w:r>
              <w:rPr>
                <w:rFonts w:hint="eastAsia"/>
                <w:szCs w:val="21"/>
              </w:rPr>
              <w:t>，</w:t>
            </w:r>
            <w:r>
              <w:rPr>
                <w:rFonts w:hint="eastAsia"/>
                <w:szCs w:val="21"/>
              </w:rPr>
              <w:t>412.323</w:t>
            </w:r>
          </w:p>
        </w:tc>
        <w:tc>
          <w:tcPr>
            <w:tcW w:w="1226" w:type="dxa"/>
            <w:tcBorders>
              <w:top w:val="single" w:sz="12" w:space="0" w:color="auto"/>
              <w:left w:val="double" w:sz="4" w:space="0" w:color="auto"/>
            </w:tcBorders>
            <w:vAlign w:val="center"/>
          </w:tcPr>
          <w:p w:rsidR="00BB42CD" w:rsidRDefault="00BB42CD" w:rsidP="004023B9">
            <w:pPr>
              <w:jc w:val="center"/>
              <w:rPr>
                <w:szCs w:val="21"/>
              </w:rPr>
            </w:pPr>
            <w:r>
              <w:rPr>
                <w:rFonts w:hint="eastAsia"/>
                <w:szCs w:val="21"/>
              </w:rPr>
              <w:t>Dy</w:t>
            </w:r>
          </w:p>
        </w:tc>
        <w:tc>
          <w:tcPr>
            <w:tcW w:w="3014" w:type="dxa"/>
            <w:tcBorders>
              <w:top w:val="single" w:sz="12" w:space="0" w:color="auto"/>
            </w:tcBorders>
            <w:vAlign w:val="center"/>
          </w:tcPr>
          <w:p w:rsidR="00BB42CD" w:rsidRDefault="00BB42CD" w:rsidP="004023B9">
            <w:pPr>
              <w:jc w:val="center"/>
              <w:rPr>
                <w:szCs w:val="21"/>
              </w:rPr>
            </w:pPr>
            <w:r>
              <w:rPr>
                <w:rFonts w:hint="eastAsia"/>
                <w:szCs w:val="21"/>
              </w:rPr>
              <w:t>340.780</w:t>
            </w:r>
          </w:p>
        </w:tc>
      </w:tr>
      <w:tr w:rsidR="00BB42CD" w:rsidTr="004023B9">
        <w:trPr>
          <w:trHeight w:val="463"/>
        </w:trPr>
        <w:tc>
          <w:tcPr>
            <w:tcW w:w="1160" w:type="dxa"/>
            <w:vAlign w:val="center"/>
          </w:tcPr>
          <w:p w:rsidR="00BB42CD" w:rsidRDefault="00BB42CD" w:rsidP="004023B9">
            <w:pPr>
              <w:jc w:val="center"/>
              <w:rPr>
                <w:szCs w:val="21"/>
              </w:rPr>
            </w:pPr>
            <w:r>
              <w:rPr>
                <w:rFonts w:hint="eastAsia"/>
                <w:szCs w:val="21"/>
              </w:rPr>
              <w:t>Ce</w:t>
            </w:r>
          </w:p>
        </w:tc>
        <w:tc>
          <w:tcPr>
            <w:tcW w:w="3125" w:type="dxa"/>
            <w:tcBorders>
              <w:right w:val="double" w:sz="4" w:space="0" w:color="auto"/>
            </w:tcBorders>
            <w:vAlign w:val="center"/>
          </w:tcPr>
          <w:p w:rsidR="00BB42CD" w:rsidRDefault="00BB42CD" w:rsidP="004023B9">
            <w:pPr>
              <w:jc w:val="center"/>
              <w:rPr>
                <w:szCs w:val="21"/>
              </w:rPr>
            </w:pPr>
            <w:r>
              <w:rPr>
                <w:rFonts w:hint="eastAsia"/>
                <w:szCs w:val="21"/>
              </w:rPr>
              <w:t>429.668</w:t>
            </w:r>
            <w:r>
              <w:rPr>
                <w:rFonts w:hint="eastAsia"/>
                <w:szCs w:val="21"/>
              </w:rPr>
              <w:t>，</w:t>
            </w:r>
            <w:r>
              <w:rPr>
                <w:rFonts w:hint="eastAsia"/>
                <w:szCs w:val="21"/>
              </w:rPr>
              <w:t>413.380</w:t>
            </w:r>
          </w:p>
        </w:tc>
        <w:tc>
          <w:tcPr>
            <w:tcW w:w="1226" w:type="dxa"/>
            <w:tcBorders>
              <w:left w:val="double" w:sz="4" w:space="0" w:color="auto"/>
            </w:tcBorders>
            <w:vAlign w:val="center"/>
          </w:tcPr>
          <w:p w:rsidR="00BB42CD" w:rsidRDefault="00BB42CD" w:rsidP="004023B9">
            <w:pPr>
              <w:jc w:val="center"/>
              <w:rPr>
                <w:szCs w:val="21"/>
              </w:rPr>
            </w:pPr>
            <w:r>
              <w:rPr>
                <w:rFonts w:hint="eastAsia"/>
                <w:szCs w:val="21"/>
              </w:rPr>
              <w:t xml:space="preserve"> Ho</w:t>
            </w:r>
          </w:p>
        </w:tc>
        <w:tc>
          <w:tcPr>
            <w:tcW w:w="3014" w:type="dxa"/>
            <w:vAlign w:val="center"/>
          </w:tcPr>
          <w:p w:rsidR="00BB42CD" w:rsidRDefault="00BB42CD" w:rsidP="004023B9">
            <w:pPr>
              <w:jc w:val="center"/>
              <w:rPr>
                <w:szCs w:val="21"/>
              </w:rPr>
            </w:pPr>
            <w:r>
              <w:rPr>
                <w:rFonts w:hint="eastAsia"/>
                <w:szCs w:val="21"/>
              </w:rPr>
              <w:t>341.646</w:t>
            </w:r>
          </w:p>
        </w:tc>
      </w:tr>
      <w:tr w:rsidR="00BB42CD" w:rsidTr="004023B9">
        <w:trPr>
          <w:trHeight w:val="464"/>
        </w:trPr>
        <w:tc>
          <w:tcPr>
            <w:tcW w:w="1160" w:type="dxa"/>
            <w:vAlign w:val="center"/>
          </w:tcPr>
          <w:p w:rsidR="00BB42CD" w:rsidRDefault="00BB42CD" w:rsidP="004023B9">
            <w:pPr>
              <w:jc w:val="center"/>
              <w:rPr>
                <w:szCs w:val="21"/>
              </w:rPr>
            </w:pPr>
            <w:r>
              <w:rPr>
                <w:rFonts w:hint="eastAsia"/>
                <w:szCs w:val="21"/>
              </w:rPr>
              <w:t>Pr</w:t>
            </w:r>
          </w:p>
        </w:tc>
        <w:tc>
          <w:tcPr>
            <w:tcW w:w="3125" w:type="dxa"/>
            <w:tcBorders>
              <w:right w:val="double" w:sz="4" w:space="0" w:color="auto"/>
            </w:tcBorders>
            <w:vAlign w:val="center"/>
          </w:tcPr>
          <w:p w:rsidR="00BB42CD" w:rsidRDefault="00BB42CD" w:rsidP="004023B9">
            <w:pPr>
              <w:jc w:val="center"/>
              <w:rPr>
                <w:szCs w:val="21"/>
              </w:rPr>
            </w:pPr>
            <w:r>
              <w:rPr>
                <w:rFonts w:hint="eastAsia"/>
                <w:szCs w:val="21"/>
              </w:rPr>
              <w:t>440.884</w:t>
            </w:r>
          </w:p>
        </w:tc>
        <w:tc>
          <w:tcPr>
            <w:tcW w:w="1226" w:type="dxa"/>
            <w:tcBorders>
              <w:left w:val="double" w:sz="4" w:space="0" w:color="auto"/>
            </w:tcBorders>
            <w:vAlign w:val="center"/>
          </w:tcPr>
          <w:p w:rsidR="00BB42CD" w:rsidRDefault="00BB42CD" w:rsidP="004023B9">
            <w:pPr>
              <w:jc w:val="center"/>
              <w:rPr>
                <w:szCs w:val="21"/>
              </w:rPr>
            </w:pPr>
            <w:r>
              <w:rPr>
                <w:rFonts w:hint="eastAsia"/>
                <w:szCs w:val="21"/>
              </w:rPr>
              <w:t>Er</w:t>
            </w:r>
          </w:p>
        </w:tc>
        <w:tc>
          <w:tcPr>
            <w:tcW w:w="3014" w:type="dxa"/>
            <w:vAlign w:val="center"/>
          </w:tcPr>
          <w:p w:rsidR="00BB42CD" w:rsidRDefault="00BB42CD" w:rsidP="004023B9">
            <w:pPr>
              <w:jc w:val="center"/>
              <w:rPr>
                <w:szCs w:val="21"/>
              </w:rPr>
            </w:pPr>
            <w:r>
              <w:rPr>
                <w:rFonts w:hint="eastAsia"/>
                <w:szCs w:val="21"/>
              </w:rPr>
              <w:t>291.036</w:t>
            </w:r>
            <w:r>
              <w:rPr>
                <w:rFonts w:hint="eastAsia"/>
                <w:szCs w:val="21"/>
              </w:rPr>
              <w:t>，</w:t>
            </w:r>
            <w:r>
              <w:rPr>
                <w:rFonts w:hint="eastAsia"/>
                <w:szCs w:val="21"/>
              </w:rPr>
              <w:t>337.271</w:t>
            </w:r>
          </w:p>
        </w:tc>
      </w:tr>
      <w:tr w:rsidR="00BB42CD" w:rsidTr="004023B9">
        <w:trPr>
          <w:trHeight w:val="463"/>
        </w:trPr>
        <w:tc>
          <w:tcPr>
            <w:tcW w:w="1160" w:type="dxa"/>
            <w:vAlign w:val="center"/>
          </w:tcPr>
          <w:p w:rsidR="00BB42CD" w:rsidRDefault="00BB42CD" w:rsidP="004023B9">
            <w:pPr>
              <w:jc w:val="center"/>
              <w:rPr>
                <w:szCs w:val="21"/>
              </w:rPr>
            </w:pPr>
            <w:r>
              <w:rPr>
                <w:rFonts w:hint="eastAsia"/>
                <w:szCs w:val="21"/>
              </w:rPr>
              <w:t>Sm</w:t>
            </w:r>
          </w:p>
        </w:tc>
        <w:tc>
          <w:tcPr>
            <w:tcW w:w="3125" w:type="dxa"/>
            <w:tcBorders>
              <w:right w:val="double" w:sz="4" w:space="0" w:color="auto"/>
            </w:tcBorders>
            <w:vAlign w:val="center"/>
          </w:tcPr>
          <w:p w:rsidR="00BB42CD" w:rsidRDefault="00BB42CD" w:rsidP="004023B9">
            <w:pPr>
              <w:jc w:val="center"/>
              <w:rPr>
                <w:szCs w:val="21"/>
              </w:rPr>
            </w:pPr>
            <w:r>
              <w:rPr>
                <w:rFonts w:hint="eastAsia"/>
                <w:szCs w:val="21"/>
              </w:rPr>
              <w:t>442.434</w:t>
            </w:r>
          </w:p>
        </w:tc>
        <w:tc>
          <w:tcPr>
            <w:tcW w:w="1226" w:type="dxa"/>
            <w:tcBorders>
              <w:left w:val="double" w:sz="4" w:space="0" w:color="auto"/>
            </w:tcBorders>
            <w:vAlign w:val="center"/>
          </w:tcPr>
          <w:p w:rsidR="00BB42CD" w:rsidRDefault="00BB42CD" w:rsidP="004023B9">
            <w:pPr>
              <w:jc w:val="center"/>
              <w:rPr>
                <w:szCs w:val="21"/>
              </w:rPr>
            </w:pPr>
            <w:r>
              <w:rPr>
                <w:rFonts w:hint="eastAsia"/>
                <w:szCs w:val="21"/>
              </w:rPr>
              <w:t>Tm</w:t>
            </w:r>
          </w:p>
        </w:tc>
        <w:tc>
          <w:tcPr>
            <w:tcW w:w="3014" w:type="dxa"/>
            <w:vAlign w:val="center"/>
          </w:tcPr>
          <w:p w:rsidR="00BB42CD" w:rsidRDefault="00BB42CD" w:rsidP="004023B9">
            <w:pPr>
              <w:jc w:val="center"/>
              <w:rPr>
                <w:szCs w:val="21"/>
              </w:rPr>
            </w:pPr>
            <w:r>
              <w:rPr>
                <w:rFonts w:hint="eastAsia"/>
                <w:szCs w:val="21"/>
              </w:rPr>
              <w:t>313.126</w:t>
            </w:r>
            <w:r>
              <w:rPr>
                <w:rFonts w:hint="eastAsia"/>
                <w:szCs w:val="21"/>
              </w:rPr>
              <w:t>，</w:t>
            </w:r>
            <w:r>
              <w:rPr>
                <w:rFonts w:hint="eastAsia"/>
                <w:szCs w:val="21"/>
              </w:rPr>
              <w:t>346.220</w:t>
            </w:r>
          </w:p>
        </w:tc>
      </w:tr>
      <w:tr w:rsidR="00BB42CD" w:rsidTr="004023B9">
        <w:trPr>
          <w:trHeight w:val="463"/>
        </w:trPr>
        <w:tc>
          <w:tcPr>
            <w:tcW w:w="1160" w:type="dxa"/>
            <w:vAlign w:val="center"/>
          </w:tcPr>
          <w:p w:rsidR="00BB42CD" w:rsidRDefault="00BB42CD" w:rsidP="004023B9">
            <w:pPr>
              <w:jc w:val="center"/>
              <w:rPr>
                <w:szCs w:val="21"/>
              </w:rPr>
            </w:pPr>
            <w:r>
              <w:rPr>
                <w:rFonts w:hint="eastAsia"/>
                <w:szCs w:val="21"/>
              </w:rPr>
              <w:t>Eu</w:t>
            </w:r>
          </w:p>
        </w:tc>
        <w:tc>
          <w:tcPr>
            <w:tcW w:w="3125" w:type="dxa"/>
            <w:tcBorders>
              <w:right w:val="double" w:sz="4" w:space="0" w:color="auto"/>
            </w:tcBorders>
            <w:vAlign w:val="center"/>
          </w:tcPr>
          <w:p w:rsidR="00BB42CD" w:rsidRDefault="00BB42CD" w:rsidP="004023B9">
            <w:pPr>
              <w:jc w:val="center"/>
              <w:rPr>
                <w:szCs w:val="21"/>
              </w:rPr>
            </w:pPr>
            <w:r>
              <w:rPr>
                <w:rFonts w:hint="eastAsia"/>
                <w:szCs w:val="21"/>
              </w:rPr>
              <w:t>272.778</w:t>
            </w:r>
          </w:p>
        </w:tc>
        <w:tc>
          <w:tcPr>
            <w:tcW w:w="1226" w:type="dxa"/>
            <w:tcBorders>
              <w:left w:val="double" w:sz="4" w:space="0" w:color="auto"/>
            </w:tcBorders>
            <w:vAlign w:val="center"/>
          </w:tcPr>
          <w:p w:rsidR="00BB42CD" w:rsidRDefault="00BB42CD" w:rsidP="004023B9">
            <w:pPr>
              <w:jc w:val="center"/>
              <w:rPr>
                <w:szCs w:val="21"/>
              </w:rPr>
            </w:pPr>
            <w:r>
              <w:rPr>
                <w:rFonts w:hint="eastAsia"/>
                <w:szCs w:val="21"/>
              </w:rPr>
              <w:t>Yb</w:t>
            </w:r>
          </w:p>
        </w:tc>
        <w:tc>
          <w:tcPr>
            <w:tcW w:w="3014" w:type="dxa"/>
            <w:vAlign w:val="center"/>
          </w:tcPr>
          <w:p w:rsidR="00BB42CD" w:rsidRDefault="00BB42CD" w:rsidP="004023B9">
            <w:pPr>
              <w:jc w:val="center"/>
              <w:rPr>
                <w:szCs w:val="21"/>
              </w:rPr>
            </w:pPr>
            <w:r>
              <w:rPr>
                <w:rFonts w:hint="eastAsia"/>
                <w:szCs w:val="21"/>
              </w:rPr>
              <w:t>289.138</w:t>
            </w:r>
          </w:p>
        </w:tc>
      </w:tr>
      <w:tr w:rsidR="00BB42CD" w:rsidTr="004023B9">
        <w:trPr>
          <w:trHeight w:val="463"/>
        </w:trPr>
        <w:tc>
          <w:tcPr>
            <w:tcW w:w="1160" w:type="dxa"/>
            <w:vAlign w:val="center"/>
          </w:tcPr>
          <w:p w:rsidR="00BB42CD" w:rsidRDefault="00BB42CD" w:rsidP="004023B9">
            <w:pPr>
              <w:jc w:val="center"/>
              <w:rPr>
                <w:szCs w:val="21"/>
              </w:rPr>
            </w:pPr>
            <w:r>
              <w:rPr>
                <w:rFonts w:hint="eastAsia"/>
                <w:szCs w:val="21"/>
              </w:rPr>
              <w:t xml:space="preserve"> Gd</w:t>
            </w:r>
          </w:p>
        </w:tc>
        <w:tc>
          <w:tcPr>
            <w:tcW w:w="3125" w:type="dxa"/>
            <w:tcBorders>
              <w:right w:val="double" w:sz="4" w:space="0" w:color="auto"/>
            </w:tcBorders>
            <w:vAlign w:val="center"/>
          </w:tcPr>
          <w:p w:rsidR="00BB42CD" w:rsidRDefault="00BB42CD" w:rsidP="004023B9">
            <w:pPr>
              <w:jc w:val="center"/>
              <w:rPr>
                <w:szCs w:val="21"/>
              </w:rPr>
            </w:pPr>
            <w:r>
              <w:rPr>
                <w:rFonts w:hint="eastAsia"/>
                <w:szCs w:val="21"/>
              </w:rPr>
              <w:t>310.050</w:t>
            </w:r>
          </w:p>
        </w:tc>
        <w:tc>
          <w:tcPr>
            <w:tcW w:w="1226" w:type="dxa"/>
            <w:tcBorders>
              <w:left w:val="double" w:sz="4" w:space="0" w:color="auto"/>
            </w:tcBorders>
            <w:vAlign w:val="center"/>
          </w:tcPr>
          <w:p w:rsidR="00BB42CD" w:rsidRDefault="00BB42CD" w:rsidP="004023B9">
            <w:pPr>
              <w:jc w:val="center"/>
              <w:rPr>
                <w:szCs w:val="21"/>
              </w:rPr>
            </w:pPr>
            <w:r>
              <w:rPr>
                <w:rFonts w:hint="eastAsia"/>
                <w:szCs w:val="21"/>
              </w:rPr>
              <w:t>Lu</w:t>
            </w:r>
          </w:p>
        </w:tc>
        <w:tc>
          <w:tcPr>
            <w:tcW w:w="3014" w:type="dxa"/>
            <w:vAlign w:val="center"/>
          </w:tcPr>
          <w:p w:rsidR="00BB42CD" w:rsidRDefault="00BB42CD" w:rsidP="004023B9">
            <w:pPr>
              <w:jc w:val="center"/>
              <w:rPr>
                <w:szCs w:val="21"/>
              </w:rPr>
            </w:pPr>
            <w:r>
              <w:rPr>
                <w:rFonts w:hint="eastAsia"/>
                <w:szCs w:val="21"/>
              </w:rPr>
              <w:t>261.542</w:t>
            </w:r>
          </w:p>
        </w:tc>
      </w:tr>
      <w:tr w:rsidR="00BB42CD" w:rsidTr="004023B9">
        <w:trPr>
          <w:trHeight w:val="464"/>
        </w:trPr>
        <w:tc>
          <w:tcPr>
            <w:tcW w:w="1160" w:type="dxa"/>
            <w:vAlign w:val="center"/>
          </w:tcPr>
          <w:p w:rsidR="00BB42CD" w:rsidRDefault="00BB42CD" w:rsidP="004023B9">
            <w:pPr>
              <w:jc w:val="center"/>
              <w:rPr>
                <w:szCs w:val="21"/>
              </w:rPr>
            </w:pPr>
            <w:r>
              <w:rPr>
                <w:rFonts w:hint="eastAsia"/>
                <w:szCs w:val="21"/>
              </w:rPr>
              <w:t>Tb</w:t>
            </w:r>
          </w:p>
        </w:tc>
        <w:tc>
          <w:tcPr>
            <w:tcW w:w="3125" w:type="dxa"/>
            <w:tcBorders>
              <w:right w:val="double" w:sz="4" w:space="0" w:color="auto"/>
            </w:tcBorders>
            <w:vAlign w:val="center"/>
          </w:tcPr>
          <w:p w:rsidR="00BB42CD" w:rsidRDefault="00BB42CD" w:rsidP="004023B9">
            <w:pPr>
              <w:jc w:val="center"/>
              <w:rPr>
                <w:szCs w:val="21"/>
              </w:rPr>
            </w:pPr>
            <w:r>
              <w:rPr>
                <w:rFonts w:hint="eastAsia"/>
                <w:szCs w:val="21"/>
              </w:rPr>
              <w:t>332.440</w:t>
            </w:r>
            <w:r>
              <w:rPr>
                <w:rFonts w:hint="eastAsia"/>
                <w:szCs w:val="21"/>
              </w:rPr>
              <w:t>，</w:t>
            </w:r>
            <w:r>
              <w:rPr>
                <w:rFonts w:hint="eastAsia"/>
                <w:szCs w:val="21"/>
              </w:rPr>
              <w:t>350.917</w:t>
            </w:r>
          </w:p>
        </w:tc>
        <w:tc>
          <w:tcPr>
            <w:tcW w:w="1226" w:type="dxa"/>
            <w:tcBorders>
              <w:left w:val="double" w:sz="4" w:space="0" w:color="auto"/>
            </w:tcBorders>
            <w:vAlign w:val="center"/>
          </w:tcPr>
          <w:p w:rsidR="00BB42CD" w:rsidRDefault="00BB42CD" w:rsidP="004023B9">
            <w:pPr>
              <w:jc w:val="center"/>
              <w:rPr>
                <w:szCs w:val="21"/>
              </w:rPr>
            </w:pPr>
            <w:r>
              <w:rPr>
                <w:rFonts w:hint="eastAsia"/>
                <w:szCs w:val="21"/>
              </w:rPr>
              <w:t>Y</w:t>
            </w:r>
          </w:p>
        </w:tc>
        <w:tc>
          <w:tcPr>
            <w:tcW w:w="3014" w:type="dxa"/>
            <w:vAlign w:val="center"/>
          </w:tcPr>
          <w:p w:rsidR="00BB42CD" w:rsidRDefault="00BB42CD" w:rsidP="004023B9">
            <w:pPr>
              <w:jc w:val="center"/>
              <w:rPr>
                <w:szCs w:val="21"/>
              </w:rPr>
            </w:pPr>
            <w:r>
              <w:rPr>
                <w:rFonts w:hint="eastAsia"/>
                <w:szCs w:val="21"/>
              </w:rPr>
              <w:t>324.228</w:t>
            </w:r>
            <w:r>
              <w:rPr>
                <w:rFonts w:hint="eastAsia"/>
                <w:szCs w:val="21"/>
              </w:rPr>
              <w:t>，</w:t>
            </w:r>
            <w:r>
              <w:rPr>
                <w:rFonts w:hint="eastAsia"/>
                <w:szCs w:val="21"/>
              </w:rPr>
              <w:t>377.433</w:t>
            </w:r>
          </w:p>
        </w:tc>
      </w:tr>
    </w:tbl>
    <w:p w:rsidR="00BB42CD" w:rsidRDefault="00BB42CD" w:rsidP="00BB42CD">
      <w:pPr>
        <w:rPr>
          <w:szCs w:val="21"/>
        </w:rPr>
      </w:pPr>
      <w:r>
        <w:rPr>
          <w:rFonts w:hint="eastAsia"/>
          <w:szCs w:val="21"/>
        </w:rPr>
        <w:t xml:space="preserve">4.6.2  </w:t>
      </w:r>
      <w:r>
        <w:rPr>
          <w:rFonts w:hint="eastAsia"/>
          <w:szCs w:val="21"/>
        </w:rPr>
        <w:t>将</w:t>
      </w:r>
      <w:r>
        <w:rPr>
          <w:rFonts w:hint="eastAsia"/>
        </w:rPr>
        <w:t>空白试验</w:t>
      </w:r>
      <w:r>
        <w:rPr>
          <w:rFonts w:hint="eastAsia"/>
        </w:rPr>
        <w:t>(4.5.3)</w:t>
      </w:r>
      <w:r>
        <w:rPr>
          <w:rFonts w:hint="eastAsia"/>
        </w:rPr>
        <w:t>试液，</w:t>
      </w:r>
      <w:r>
        <w:rPr>
          <w:rFonts w:hint="eastAsia"/>
          <w:szCs w:val="21"/>
        </w:rPr>
        <w:t>分析试液（</w:t>
      </w:r>
      <w:r>
        <w:rPr>
          <w:rFonts w:hint="eastAsia"/>
          <w:szCs w:val="21"/>
        </w:rPr>
        <w:t>4.5.4</w:t>
      </w:r>
      <w:r>
        <w:rPr>
          <w:rFonts w:hint="eastAsia"/>
          <w:szCs w:val="21"/>
        </w:rPr>
        <w:t>）分别与系列标准溶液（</w:t>
      </w:r>
      <w:r>
        <w:rPr>
          <w:rFonts w:hint="eastAsia"/>
          <w:szCs w:val="21"/>
        </w:rPr>
        <w:t>4.5.5</w:t>
      </w:r>
      <w:r>
        <w:rPr>
          <w:rFonts w:hint="eastAsia"/>
          <w:szCs w:val="21"/>
        </w:rPr>
        <w:t>）同时进行氩等离子体光谱测定。</w:t>
      </w:r>
    </w:p>
    <w:p w:rsidR="00BB42CD" w:rsidRPr="00A11D2F" w:rsidRDefault="00BB42CD" w:rsidP="002F0014">
      <w:pPr>
        <w:spacing w:beforeLines="100" w:afterLines="100"/>
        <w:ind w:left="199" w:hangingChars="95" w:hanging="199"/>
        <w:rPr>
          <w:rFonts w:ascii="黑体" w:eastAsia="黑体" w:hAnsi="黑体"/>
          <w:bCs/>
          <w:szCs w:val="21"/>
        </w:rPr>
      </w:pPr>
      <w:r w:rsidRPr="00A11D2F">
        <w:rPr>
          <w:rFonts w:ascii="黑体" w:eastAsia="黑体" w:hAnsi="黑体" w:hint="eastAsia"/>
          <w:bCs/>
          <w:szCs w:val="21"/>
        </w:rPr>
        <w:t>4.7  试验数据处理</w:t>
      </w:r>
    </w:p>
    <w:p w:rsidR="00BB42CD" w:rsidRPr="00A11D2F" w:rsidRDefault="00BB42CD" w:rsidP="00BB42CD">
      <w:pPr>
        <w:pStyle w:val="15"/>
      </w:pPr>
      <w:bookmarkStart w:id="12" w:name="_Ref499156187"/>
      <w:r w:rsidRPr="00A11D2F">
        <w:rPr>
          <w:rFonts w:hint="eastAsia"/>
        </w:rPr>
        <w:t>待测稀土元素以质量分数</w:t>
      </w:r>
      <w:r w:rsidRPr="00A11D2F">
        <w:rPr>
          <w:i/>
        </w:rPr>
        <w:t>w</w:t>
      </w:r>
      <w:r w:rsidRPr="00A11D2F">
        <w:rPr>
          <w:rFonts w:hint="eastAsia"/>
          <w:i/>
        </w:rPr>
        <w:t>(X)</w:t>
      </w:r>
      <w:r w:rsidRPr="00A11D2F">
        <w:rPr>
          <w:rFonts w:hint="eastAsia"/>
          <w:iCs/>
        </w:rPr>
        <w:t>计，其中</w:t>
      </w:r>
      <w:r w:rsidRPr="00A11D2F">
        <w:rPr>
          <w:rFonts w:hint="eastAsia"/>
          <w:i/>
        </w:rPr>
        <w:t>（</w:t>
      </w:r>
      <w:r w:rsidRPr="00A11D2F">
        <w:rPr>
          <w:rFonts w:hint="eastAsia"/>
          <w:i/>
        </w:rPr>
        <w:t>X</w:t>
      </w:r>
      <w:r w:rsidRPr="00A11D2F">
        <w:rPr>
          <w:rFonts w:hint="eastAsia"/>
          <w:i/>
        </w:rPr>
        <w:t>）</w:t>
      </w:r>
      <w:r w:rsidRPr="00A11D2F">
        <w:rPr>
          <w:rFonts w:hint="eastAsia"/>
          <w:iCs/>
        </w:rPr>
        <w:t>指不同的稀土元素，</w:t>
      </w:r>
      <w:r w:rsidRPr="00A11D2F">
        <w:rPr>
          <w:rFonts w:hint="eastAsia"/>
        </w:rPr>
        <w:t>按式（</w:t>
      </w:r>
      <w:r w:rsidRPr="00A11D2F">
        <w:rPr>
          <w:rFonts w:hint="eastAsia"/>
        </w:rPr>
        <w:t>1</w:t>
      </w:r>
      <w:r w:rsidRPr="00A11D2F">
        <w:rPr>
          <w:rFonts w:hint="eastAsia"/>
        </w:rPr>
        <w:t>）计算：</w:t>
      </w:r>
    </w:p>
    <w:p w:rsidR="00BB42CD" w:rsidRPr="00A11D2F" w:rsidRDefault="00BB42CD" w:rsidP="00BB42CD">
      <w:pPr>
        <w:jc w:val="right"/>
        <w:rPr>
          <w:szCs w:val="21"/>
        </w:rPr>
      </w:pPr>
    </w:p>
    <w:p w:rsidR="00BB42CD" w:rsidRPr="00A11D2F" w:rsidRDefault="00BB42CD" w:rsidP="00BB42CD">
      <w:pPr>
        <w:jc w:val="right"/>
        <w:rPr>
          <w:szCs w:val="21"/>
        </w:rPr>
      </w:pPr>
      <m:oMath>
        <m:r>
          <w:rPr>
            <w:rFonts w:ascii="Cambria Math" w:hAnsi="Cambria Math"/>
            <w:sz w:val="24"/>
          </w:rPr>
          <m:t>ω</m:t>
        </m:r>
        <m:d>
          <m:dPr>
            <m:ctrlPr>
              <w:rPr>
                <w:rFonts w:ascii="Cambria Math" w:hAnsi="Cambria Math"/>
                <w:i/>
                <w:sz w:val="24"/>
              </w:rPr>
            </m:ctrlPr>
          </m:dPr>
          <m:e>
            <m:r>
              <w:rPr>
                <w:rFonts w:ascii="Cambria Math" w:hAnsi="Cambria Math"/>
                <w:sz w:val="24"/>
              </w:rPr>
              <m:t>X</m:t>
            </m:r>
          </m:e>
        </m:d>
        <m:r>
          <w:rPr>
            <w:rFonts w:ascii="Cambria Math" w:hAnsi="Cambria Math"/>
            <w:sz w:val="24"/>
          </w:rPr>
          <m:t>=</m:t>
        </m:r>
        <m:f>
          <m:fPr>
            <m:ctrlPr>
              <w:rPr>
                <w:rFonts w:ascii="Cambria Math" w:hAnsi="Cambria Math"/>
                <w:i/>
                <w:sz w:val="24"/>
              </w:rPr>
            </m:ctrlPr>
          </m:fPr>
          <m:num>
            <m:r>
              <w:rPr>
                <w:rFonts w:ascii="Cambria Math" w:hAnsi="Cambria Math"/>
                <w:sz w:val="24"/>
              </w:rPr>
              <m:t>k∙(</m:t>
            </m:r>
            <m:sSub>
              <m:sSubPr>
                <m:ctrlPr>
                  <w:rPr>
                    <w:rFonts w:ascii="Cambria Math" w:hAnsi="Cambria Math"/>
                    <w:i/>
                    <w:sz w:val="24"/>
                  </w:rPr>
                </m:ctrlPr>
              </m:sSubPr>
              <m:e>
                <m:r>
                  <w:rPr>
                    <w:rFonts w:ascii="Cambria Math" w:hAnsi="Cambria Math"/>
                    <w:sz w:val="24"/>
                  </w:rPr>
                  <m:t>ρ</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ρ</m:t>
                </m:r>
              </m:e>
              <m:sub>
                <m:r>
                  <w:rPr>
                    <w:rFonts w:ascii="Cambria Math" w:hAnsi="Cambria Math"/>
                    <w:sz w:val="24"/>
                  </w:rPr>
                  <m:t>0</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r>
                  <w:rPr>
                    <w:rFonts w:ascii="Cambria Math" w:hAnsi="Cambria Math"/>
                    <w:sz w:val="24"/>
                  </w:rPr>
                  <m:t>1</m:t>
                </m:r>
              </m:sub>
            </m:sSub>
            <m:r>
              <w:rPr>
                <w:rFonts w:ascii="Cambria Math" w:hAnsi="Cambria Math"/>
                <w:sz w:val="24"/>
              </w:rPr>
              <m:t>×</m:t>
            </m:r>
            <m:sSup>
              <m:sSupPr>
                <m:ctrlPr>
                  <w:rPr>
                    <w:rFonts w:ascii="Cambria Math" w:hAnsi="Cambria Math"/>
                    <w:i/>
                    <w:sz w:val="24"/>
                  </w:rPr>
                </m:ctrlPr>
              </m:sSupPr>
              <m:e>
                <m:r>
                  <w:rPr>
                    <w:rFonts w:ascii="Cambria Math" w:hAnsi="Cambria Math"/>
                    <w:sz w:val="24"/>
                  </w:rPr>
                  <m:t>10</m:t>
                </m:r>
              </m:e>
              <m:sup>
                <m:r>
                  <w:rPr>
                    <w:rFonts w:ascii="Cambria Math" w:hAnsi="Cambria Math"/>
                    <w:sz w:val="24"/>
                  </w:rPr>
                  <m:t>-6</m:t>
                </m:r>
              </m:sup>
            </m:sSup>
          </m:num>
          <m:den>
            <m:sSub>
              <m:sSubPr>
                <m:ctrlPr>
                  <w:rPr>
                    <w:rFonts w:ascii="Cambria Math" w:hAnsi="Cambria Math"/>
                    <w:i/>
                    <w:sz w:val="24"/>
                  </w:rPr>
                </m:ctrlPr>
              </m:sSubPr>
              <m:e>
                <m:r>
                  <w:rPr>
                    <w:rFonts w:ascii="Cambria Math" w:hAnsi="Cambria Math"/>
                    <w:sz w:val="24"/>
                  </w:rPr>
                  <m:t>m</m:t>
                </m:r>
              </m:e>
              <m:sub>
                <m:r>
                  <w:rPr>
                    <w:rFonts w:ascii="Cambria Math" w:hAnsi="Cambria Math"/>
                    <w:sz w:val="24"/>
                  </w:rPr>
                  <m:t>1</m:t>
                </m:r>
              </m:sub>
            </m:sSub>
          </m:den>
        </m:f>
        <m:r>
          <w:rPr>
            <w:rFonts w:ascii="Cambria Math" w:hAnsi="Cambria Math"/>
            <w:sz w:val="24"/>
          </w:rPr>
          <m:t>×100%</m:t>
        </m:r>
      </m:oMath>
      <w:r w:rsidRPr="00A11D2F">
        <w:rPr>
          <w:szCs w:val="21"/>
        </w:rPr>
        <w:t xml:space="preserve"> </w:t>
      </w:r>
      <w:r w:rsidRPr="00A11D2F">
        <w:rPr>
          <w:rFonts w:hint="eastAsia"/>
          <w:szCs w:val="21"/>
        </w:rPr>
        <w:t>.</w:t>
      </w:r>
      <w:r w:rsidRPr="00A11D2F">
        <w:rPr>
          <w:szCs w:val="21"/>
        </w:rPr>
        <w:t>....................................................(1)</w:t>
      </w:r>
    </w:p>
    <w:p w:rsidR="00BB42CD" w:rsidRPr="00A11D2F" w:rsidRDefault="00BB42CD" w:rsidP="00BB42CD">
      <w:pPr>
        <w:ind w:firstLine="480"/>
        <w:rPr>
          <w:rFonts w:ascii="宋体"/>
          <w:kern w:val="0"/>
          <w:szCs w:val="21"/>
        </w:rPr>
      </w:pPr>
      <w:r w:rsidRPr="00A11D2F">
        <w:rPr>
          <w:rFonts w:ascii="宋体" w:hint="eastAsia"/>
          <w:kern w:val="0"/>
          <w:szCs w:val="21"/>
        </w:rPr>
        <w:t>式中：</w:t>
      </w:r>
    </w:p>
    <w:p w:rsidR="00BB42CD" w:rsidRPr="00A11D2F" w:rsidRDefault="00BB42CD" w:rsidP="00BB42CD">
      <w:pPr>
        <w:ind w:firstLineChars="200" w:firstLine="420"/>
        <w:rPr>
          <w:rFonts w:ascii="宋体"/>
          <w:kern w:val="0"/>
          <w:szCs w:val="21"/>
        </w:rPr>
      </w:pPr>
      <w:r w:rsidRPr="00A11D2F">
        <w:rPr>
          <w:i/>
          <w:iCs/>
          <w:kern w:val="0"/>
          <w:szCs w:val="21"/>
        </w:rPr>
        <w:t>k</w:t>
      </w:r>
      <w:r w:rsidRPr="00A11D2F">
        <w:rPr>
          <w:rFonts w:ascii="宋体" w:hint="eastAsia"/>
          <w:kern w:val="0"/>
          <w:szCs w:val="21"/>
        </w:rPr>
        <w:t>——各元素金属与其氧化物的换算系数，见表8。计算氧化物含量时，</w:t>
      </w:r>
      <w:r w:rsidRPr="00A11D2F">
        <w:rPr>
          <w:i/>
          <w:iCs/>
          <w:kern w:val="0"/>
          <w:szCs w:val="21"/>
        </w:rPr>
        <w:t>k</w:t>
      </w:r>
      <w:r w:rsidRPr="00A11D2F">
        <w:rPr>
          <w:rFonts w:ascii="宋体" w:hint="eastAsia"/>
          <w:kern w:val="0"/>
          <w:szCs w:val="21"/>
        </w:rPr>
        <w:t xml:space="preserve"> =</w:t>
      </w:r>
      <w:r w:rsidRPr="00A11D2F">
        <w:rPr>
          <w:kern w:val="0"/>
          <w:szCs w:val="21"/>
        </w:rPr>
        <w:t>1</w:t>
      </w:r>
      <w:r w:rsidRPr="00A11D2F">
        <w:rPr>
          <w:rFonts w:ascii="宋体" w:hint="eastAsia"/>
          <w:kern w:val="0"/>
          <w:szCs w:val="21"/>
        </w:rPr>
        <w:t>；</w:t>
      </w:r>
    </w:p>
    <w:p w:rsidR="00BB42CD" w:rsidRPr="00A11D2F" w:rsidRDefault="00BB42CD" w:rsidP="00BB42CD">
      <w:pPr>
        <w:ind w:firstLineChars="200" w:firstLine="420"/>
        <w:rPr>
          <w:rFonts w:ascii="宋体"/>
          <w:kern w:val="0"/>
          <w:szCs w:val="21"/>
        </w:rPr>
      </w:pPr>
      <w:r w:rsidRPr="00A11D2F">
        <w:rPr>
          <w:i/>
          <w:iCs/>
          <w:kern w:val="0"/>
          <w:szCs w:val="21"/>
        </w:rPr>
        <w:t>ρ</w:t>
      </w:r>
      <w:r w:rsidRPr="00A11D2F">
        <w:rPr>
          <w:rFonts w:hint="eastAsia"/>
          <w:i/>
          <w:iCs/>
          <w:kern w:val="0"/>
          <w:szCs w:val="21"/>
          <w:vertAlign w:val="subscript"/>
        </w:rPr>
        <w:t>1</w:t>
      </w:r>
      <w:r w:rsidRPr="00A11D2F">
        <w:rPr>
          <w:rFonts w:ascii="宋体" w:hint="eastAsia"/>
          <w:kern w:val="0"/>
          <w:szCs w:val="21"/>
        </w:rPr>
        <w:t>——</w:t>
      </w:r>
      <w:bookmarkStart w:id="13" w:name="_Hlk53490709"/>
      <w:r w:rsidRPr="00A11D2F">
        <w:t>分析试液（</w:t>
      </w:r>
      <w:r w:rsidRPr="00A11D2F">
        <w:rPr>
          <w:rFonts w:hint="eastAsia"/>
        </w:rPr>
        <w:t>4.5.4</w:t>
      </w:r>
      <w:r w:rsidRPr="00A11D2F">
        <w:t>）中待测元素的质量浓度，</w:t>
      </w:r>
      <w:bookmarkEnd w:id="13"/>
      <w:r w:rsidRPr="00A11D2F">
        <w:rPr>
          <w:rFonts w:ascii="宋体" w:hint="eastAsia"/>
          <w:kern w:val="0"/>
          <w:szCs w:val="21"/>
        </w:rPr>
        <w:t>单位为微克每毫升（</w:t>
      </w:r>
      <w:r w:rsidRPr="00A11D2F">
        <w:t>µg/ mL</w:t>
      </w:r>
      <w:r w:rsidRPr="00A11D2F">
        <w:rPr>
          <w:rFonts w:ascii="宋体" w:hint="eastAsia"/>
          <w:kern w:val="0"/>
          <w:szCs w:val="21"/>
        </w:rPr>
        <w:t>）；</w:t>
      </w:r>
    </w:p>
    <w:p w:rsidR="00BB42CD" w:rsidRPr="00A11D2F" w:rsidRDefault="00BB42CD" w:rsidP="00BB42CD">
      <w:pPr>
        <w:ind w:firstLineChars="200" w:firstLine="420"/>
        <w:rPr>
          <w:rFonts w:ascii="宋体"/>
          <w:kern w:val="0"/>
          <w:szCs w:val="21"/>
        </w:rPr>
      </w:pPr>
      <w:r w:rsidRPr="00A11D2F">
        <w:rPr>
          <w:i/>
          <w:iCs/>
        </w:rPr>
        <w:t>ρ</w:t>
      </w:r>
      <w:r w:rsidRPr="00A11D2F">
        <w:rPr>
          <w:i/>
          <w:iCs/>
          <w:vertAlign w:val="subscript"/>
        </w:rPr>
        <w:t>0</w:t>
      </w:r>
      <w:r w:rsidRPr="00A11D2F">
        <w:rPr>
          <w:rFonts w:hint="eastAsia"/>
        </w:rPr>
        <w:t>——空白试验（</w:t>
      </w:r>
      <w:r w:rsidRPr="00A11D2F">
        <w:rPr>
          <w:rFonts w:hint="eastAsia"/>
        </w:rPr>
        <w:t>4.</w:t>
      </w:r>
      <w:r w:rsidRPr="00A11D2F">
        <w:t>5.3</w:t>
      </w:r>
      <w:r w:rsidRPr="00A11D2F">
        <w:rPr>
          <w:rFonts w:hint="eastAsia"/>
        </w:rPr>
        <w:t>）溶液中待测元素的质量浓度，单位为微克每毫升（</w:t>
      </w:r>
      <w:bookmarkStart w:id="14" w:name="_Hlk55483387"/>
      <w:r w:rsidRPr="00A11D2F">
        <w:t>µg/ mL</w:t>
      </w:r>
      <w:bookmarkEnd w:id="14"/>
      <w:r w:rsidRPr="00A11D2F">
        <w:rPr>
          <w:rFonts w:hint="eastAsia"/>
        </w:rPr>
        <w:t>）；</w:t>
      </w:r>
    </w:p>
    <w:p w:rsidR="00BB42CD" w:rsidRPr="00A11D2F" w:rsidRDefault="00BB42CD" w:rsidP="00BB42CD">
      <w:pPr>
        <w:ind w:firstLineChars="200" w:firstLine="420"/>
        <w:rPr>
          <w:rFonts w:ascii="宋体"/>
          <w:kern w:val="0"/>
          <w:szCs w:val="21"/>
        </w:rPr>
      </w:pPr>
      <w:r w:rsidRPr="00A11D2F">
        <w:rPr>
          <w:i/>
          <w:iCs/>
          <w:kern w:val="0"/>
          <w:szCs w:val="21"/>
        </w:rPr>
        <w:t>V</w:t>
      </w:r>
      <w:r w:rsidRPr="00A11D2F">
        <w:rPr>
          <w:rFonts w:hint="eastAsia"/>
          <w:i/>
          <w:iCs/>
          <w:kern w:val="0"/>
          <w:szCs w:val="21"/>
          <w:vertAlign w:val="subscript"/>
        </w:rPr>
        <w:t>1</w:t>
      </w:r>
      <w:r w:rsidRPr="00A11D2F">
        <w:rPr>
          <w:rFonts w:ascii="宋体" w:hint="eastAsia"/>
          <w:kern w:val="0"/>
          <w:szCs w:val="21"/>
        </w:rPr>
        <w:t>——试液总体积，单位为毫升（</w:t>
      </w:r>
      <w:r w:rsidRPr="00A11D2F">
        <w:rPr>
          <w:kern w:val="0"/>
          <w:szCs w:val="21"/>
        </w:rPr>
        <w:t xml:space="preserve"> mL</w:t>
      </w:r>
      <w:r w:rsidRPr="00A11D2F">
        <w:rPr>
          <w:rFonts w:ascii="宋体" w:hint="eastAsia"/>
          <w:kern w:val="0"/>
          <w:szCs w:val="21"/>
        </w:rPr>
        <w:t>）；</w:t>
      </w:r>
    </w:p>
    <w:p w:rsidR="00BB42CD" w:rsidRPr="00A11D2F" w:rsidRDefault="00BB42CD" w:rsidP="00BB42CD">
      <w:pPr>
        <w:ind w:firstLineChars="200" w:firstLine="420"/>
        <w:rPr>
          <w:rFonts w:ascii="宋体"/>
          <w:kern w:val="0"/>
          <w:szCs w:val="21"/>
        </w:rPr>
      </w:pPr>
      <w:r w:rsidRPr="00A11D2F">
        <w:rPr>
          <w:i/>
          <w:iCs/>
          <w:kern w:val="0"/>
          <w:szCs w:val="21"/>
        </w:rPr>
        <w:t>m</w:t>
      </w:r>
      <w:r w:rsidRPr="00A11D2F">
        <w:rPr>
          <w:rFonts w:hint="eastAsia"/>
          <w:i/>
          <w:iCs/>
          <w:kern w:val="0"/>
          <w:szCs w:val="21"/>
          <w:vertAlign w:val="subscript"/>
        </w:rPr>
        <w:t>1</w:t>
      </w:r>
      <w:r w:rsidRPr="00A11D2F">
        <w:rPr>
          <w:rFonts w:ascii="宋体" w:hint="eastAsia"/>
          <w:kern w:val="0"/>
          <w:szCs w:val="21"/>
        </w:rPr>
        <w:t>——试料的质量，单位为克（</w:t>
      </w:r>
      <w:r w:rsidRPr="00A11D2F">
        <w:rPr>
          <w:kern w:val="0"/>
          <w:szCs w:val="21"/>
        </w:rPr>
        <w:t>g</w:t>
      </w:r>
      <w:r w:rsidRPr="00A11D2F">
        <w:rPr>
          <w:rFonts w:ascii="宋体" w:hint="eastAsia"/>
          <w:kern w:val="0"/>
          <w:szCs w:val="21"/>
        </w:rPr>
        <w:t>）。</w:t>
      </w:r>
    </w:p>
    <w:p w:rsidR="00BB42CD" w:rsidRPr="00A11D2F" w:rsidRDefault="00BB42CD" w:rsidP="00BB42CD">
      <w:pPr>
        <w:ind w:firstLine="480"/>
        <w:rPr>
          <w:rFonts w:ascii="宋体"/>
          <w:kern w:val="0"/>
          <w:szCs w:val="21"/>
        </w:rPr>
      </w:pPr>
    </w:p>
    <w:p w:rsidR="00BB42CD" w:rsidRPr="00A11D2F" w:rsidRDefault="00BB42CD" w:rsidP="00BB42CD">
      <w:pPr>
        <w:jc w:val="center"/>
        <w:rPr>
          <w:szCs w:val="21"/>
        </w:rPr>
      </w:pPr>
      <w:r w:rsidRPr="00A11D2F">
        <w:rPr>
          <w:rFonts w:ascii="黑体" w:eastAsia="黑体" w:hint="eastAsia"/>
          <w:szCs w:val="21"/>
        </w:rPr>
        <w:t>表8金属</w:t>
      </w:r>
      <w:r w:rsidRPr="00A11D2F">
        <w:rPr>
          <w:rFonts w:ascii="黑体" w:eastAsia="黑体"/>
          <w:szCs w:val="21"/>
        </w:rPr>
        <w:t>与氧化物</w:t>
      </w:r>
      <w:r w:rsidRPr="00A11D2F">
        <w:rPr>
          <w:rFonts w:ascii="黑体" w:eastAsia="黑体" w:hint="eastAsia"/>
          <w:szCs w:val="21"/>
        </w:rPr>
        <w:t>换算系数</w:t>
      </w:r>
    </w:p>
    <w:tbl>
      <w:tblPr>
        <w:tblW w:w="852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60"/>
        <w:gridCol w:w="3125"/>
        <w:gridCol w:w="1226"/>
        <w:gridCol w:w="3014"/>
      </w:tblGrid>
      <w:tr w:rsidR="00BB42CD" w:rsidRPr="00A11D2F" w:rsidTr="004023B9">
        <w:trPr>
          <w:trHeight w:val="338"/>
        </w:trPr>
        <w:tc>
          <w:tcPr>
            <w:tcW w:w="1160" w:type="dxa"/>
            <w:tcBorders>
              <w:top w:val="single" w:sz="12" w:space="0" w:color="auto"/>
              <w:bottom w:val="single" w:sz="12" w:space="0" w:color="auto"/>
            </w:tcBorders>
            <w:vAlign w:val="center"/>
          </w:tcPr>
          <w:p w:rsidR="00BB42CD" w:rsidRPr="00A11D2F" w:rsidRDefault="00BB42CD" w:rsidP="004023B9">
            <w:pPr>
              <w:snapToGrid w:val="0"/>
              <w:jc w:val="center"/>
              <w:rPr>
                <w:szCs w:val="21"/>
              </w:rPr>
            </w:pPr>
            <w:r w:rsidRPr="00A11D2F">
              <w:rPr>
                <w:rFonts w:hint="eastAsia"/>
                <w:szCs w:val="21"/>
              </w:rPr>
              <w:lastRenderedPageBreak/>
              <w:t>元素</w:t>
            </w:r>
          </w:p>
        </w:tc>
        <w:tc>
          <w:tcPr>
            <w:tcW w:w="3125" w:type="dxa"/>
            <w:tcBorders>
              <w:top w:val="single" w:sz="12" w:space="0" w:color="auto"/>
              <w:bottom w:val="single" w:sz="12" w:space="0" w:color="auto"/>
              <w:right w:val="double" w:sz="4" w:space="0" w:color="auto"/>
            </w:tcBorders>
            <w:vAlign w:val="center"/>
          </w:tcPr>
          <w:p w:rsidR="00BB42CD" w:rsidRPr="00A11D2F" w:rsidRDefault="00BB42CD" w:rsidP="004023B9">
            <w:pPr>
              <w:snapToGrid w:val="0"/>
              <w:jc w:val="center"/>
              <w:rPr>
                <w:szCs w:val="21"/>
              </w:rPr>
            </w:pPr>
            <w:r w:rsidRPr="00A11D2F">
              <w:rPr>
                <w:rFonts w:hint="eastAsia"/>
                <w:i/>
                <w:szCs w:val="21"/>
              </w:rPr>
              <w:t>k</w:t>
            </w:r>
          </w:p>
        </w:tc>
        <w:tc>
          <w:tcPr>
            <w:tcW w:w="1226" w:type="dxa"/>
            <w:tcBorders>
              <w:top w:val="single" w:sz="12" w:space="0" w:color="auto"/>
              <w:left w:val="double" w:sz="4" w:space="0" w:color="auto"/>
              <w:bottom w:val="single" w:sz="12" w:space="0" w:color="auto"/>
            </w:tcBorders>
            <w:vAlign w:val="center"/>
          </w:tcPr>
          <w:p w:rsidR="00BB42CD" w:rsidRPr="00A11D2F" w:rsidRDefault="00BB42CD" w:rsidP="004023B9">
            <w:pPr>
              <w:snapToGrid w:val="0"/>
              <w:jc w:val="center"/>
              <w:rPr>
                <w:szCs w:val="21"/>
              </w:rPr>
            </w:pPr>
            <w:r w:rsidRPr="00A11D2F">
              <w:rPr>
                <w:rFonts w:hint="eastAsia"/>
                <w:szCs w:val="21"/>
              </w:rPr>
              <w:t>元素</w:t>
            </w:r>
          </w:p>
        </w:tc>
        <w:tc>
          <w:tcPr>
            <w:tcW w:w="3014" w:type="dxa"/>
            <w:tcBorders>
              <w:top w:val="single" w:sz="12" w:space="0" w:color="auto"/>
              <w:bottom w:val="single" w:sz="12" w:space="0" w:color="auto"/>
            </w:tcBorders>
            <w:vAlign w:val="center"/>
          </w:tcPr>
          <w:p w:rsidR="00BB42CD" w:rsidRPr="00A11D2F" w:rsidRDefault="00BB42CD" w:rsidP="004023B9">
            <w:pPr>
              <w:snapToGrid w:val="0"/>
              <w:jc w:val="center"/>
              <w:rPr>
                <w:szCs w:val="21"/>
              </w:rPr>
            </w:pPr>
            <w:r w:rsidRPr="00A11D2F">
              <w:rPr>
                <w:rFonts w:hint="eastAsia"/>
                <w:i/>
                <w:szCs w:val="21"/>
              </w:rPr>
              <w:t>k</w:t>
            </w:r>
          </w:p>
        </w:tc>
      </w:tr>
      <w:tr w:rsidR="00BB42CD" w:rsidTr="004023B9">
        <w:trPr>
          <w:trHeight w:val="338"/>
        </w:trPr>
        <w:tc>
          <w:tcPr>
            <w:tcW w:w="1160" w:type="dxa"/>
            <w:tcBorders>
              <w:top w:val="single" w:sz="12" w:space="0" w:color="auto"/>
            </w:tcBorders>
            <w:vAlign w:val="center"/>
          </w:tcPr>
          <w:p w:rsidR="00BB42CD" w:rsidRDefault="00BB42CD" w:rsidP="004023B9">
            <w:pPr>
              <w:snapToGrid w:val="0"/>
              <w:jc w:val="center"/>
              <w:rPr>
                <w:szCs w:val="21"/>
              </w:rPr>
            </w:pPr>
            <w:r>
              <w:rPr>
                <w:rFonts w:hint="eastAsia"/>
                <w:szCs w:val="21"/>
              </w:rPr>
              <w:t>La</w:t>
            </w:r>
          </w:p>
        </w:tc>
        <w:tc>
          <w:tcPr>
            <w:tcW w:w="3125" w:type="dxa"/>
            <w:tcBorders>
              <w:top w:val="single" w:sz="12" w:space="0" w:color="auto"/>
              <w:right w:val="double" w:sz="4" w:space="0" w:color="auto"/>
            </w:tcBorders>
            <w:vAlign w:val="center"/>
          </w:tcPr>
          <w:p w:rsidR="00BB42CD" w:rsidRDefault="00BB42CD" w:rsidP="004023B9">
            <w:pPr>
              <w:snapToGrid w:val="0"/>
              <w:jc w:val="center"/>
              <w:rPr>
                <w:szCs w:val="21"/>
              </w:rPr>
            </w:pPr>
            <w:r>
              <w:rPr>
                <w:rFonts w:hint="eastAsia"/>
                <w:szCs w:val="21"/>
              </w:rPr>
              <w:t>0.8526</w:t>
            </w:r>
          </w:p>
        </w:tc>
        <w:tc>
          <w:tcPr>
            <w:tcW w:w="1226" w:type="dxa"/>
            <w:tcBorders>
              <w:top w:val="single" w:sz="12" w:space="0" w:color="auto"/>
              <w:left w:val="double" w:sz="4" w:space="0" w:color="auto"/>
            </w:tcBorders>
            <w:vAlign w:val="center"/>
          </w:tcPr>
          <w:p w:rsidR="00BB42CD" w:rsidRDefault="00BB42CD" w:rsidP="004023B9">
            <w:pPr>
              <w:snapToGrid w:val="0"/>
              <w:jc w:val="center"/>
              <w:rPr>
                <w:szCs w:val="21"/>
              </w:rPr>
            </w:pPr>
            <w:r>
              <w:rPr>
                <w:rFonts w:hint="eastAsia"/>
                <w:szCs w:val="21"/>
              </w:rPr>
              <w:t>Dy</w:t>
            </w:r>
          </w:p>
        </w:tc>
        <w:tc>
          <w:tcPr>
            <w:tcW w:w="3014" w:type="dxa"/>
            <w:tcBorders>
              <w:top w:val="single" w:sz="12" w:space="0" w:color="auto"/>
            </w:tcBorders>
            <w:vAlign w:val="center"/>
          </w:tcPr>
          <w:p w:rsidR="00BB42CD" w:rsidRDefault="00BB42CD" w:rsidP="004023B9">
            <w:pPr>
              <w:snapToGrid w:val="0"/>
              <w:jc w:val="center"/>
              <w:rPr>
                <w:szCs w:val="21"/>
              </w:rPr>
            </w:pPr>
            <w:r>
              <w:rPr>
                <w:rFonts w:hint="eastAsia"/>
                <w:szCs w:val="21"/>
              </w:rPr>
              <w:t>0.8713</w:t>
            </w:r>
          </w:p>
        </w:tc>
      </w:tr>
      <w:tr w:rsidR="00BB42CD" w:rsidTr="004023B9">
        <w:trPr>
          <w:trHeight w:val="338"/>
        </w:trPr>
        <w:tc>
          <w:tcPr>
            <w:tcW w:w="1160" w:type="dxa"/>
            <w:vAlign w:val="center"/>
          </w:tcPr>
          <w:p w:rsidR="00BB42CD" w:rsidRDefault="00BB42CD" w:rsidP="004023B9">
            <w:pPr>
              <w:snapToGrid w:val="0"/>
              <w:jc w:val="center"/>
              <w:rPr>
                <w:szCs w:val="21"/>
              </w:rPr>
            </w:pPr>
            <w:r>
              <w:rPr>
                <w:rFonts w:hint="eastAsia"/>
                <w:szCs w:val="21"/>
              </w:rPr>
              <w:t>Ce</w:t>
            </w:r>
          </w:p>
        </w:tc>
        <w:tc>
          <w:tcPr>
            <w:tcW w:w="3125" w:type="dxa"/>
            <w:tcBorders>
              <w:right w:val="double" w:sz="4" w:space="0" w:color="auto"/>
            </w:tcBorders>
            <w:vAlign w:val="center"/>
          </w:tcPr>
          <w:p w:rsidR="00BB42CD" w:rsidRDefault="00BB42CD" w:rsidP="004023B9">
            <w:pPr>
              <w:snapToGrid w:val="0"/>
              <w:jc w:val="center"/>
              <w:rPr>
                <w:szCs w:val="21"/>
              </w:rPr>
            </w:pPr>
            <w:r>
              <w:rPr>
                <w:rFonts w:hint="eastAsia"/>
                <w:szCs w:val="21"/>
              </w:rPr>
              <w:t>0.8140</w:t>
            </w:r>
          </w:p>
        </w:tc>
        <w:tc>
          <w:tcPr>
            <w:tcW w:w="1226" w:type="dxa"/>
            <w:tcBorders>
              <w:left w:val="double" w:sz="4" w:space="0" w:color="auto"/>
            </w:tcBorders>
            <w:vAlign w:val="center"/>
          </w:tcPr>
          <w:p w:rsidR="00BB42CD" w:rsidRDefault="00BB42CD" w:rsidP="004023B9">
            <w:pPr>
              <w:snapToGrid w:val="0"/>
              <w:jc w:val="center"/>
              <w:rPr>
                <w:szCs w:val="21"/>
              </w:rPr>
            </w:pPr>
            <w:r>
              <w:rPr>
                <w:rFonts w:hint="eastAsia"/>
                <w:szCs w:val="21"/>
              </w:rPr>
              <w:t xml:space="preserve"> Ho</w:t>
            </w:r>
          </w:p>
        </w:tc>
        <w:tc>
          <w:tcPr>
            <w:tcW w:w="3014" w:type="dxa"/>
            <w:vAlign w:val="center"/>
          </w:tcPr>
          <w:p w:rsidR="00BB42CD" w:rsidRDefault="00BB42CD" w:rsidP="004023B9">
            <w:pPr>
              <w:snapToGrid w:val="0"/>
              <w:jc w:val="center"/>
              <w:rPr>
                <w:szCs w:val="21"/>
              </w:rPr>
            </w:pPr>
            <w:r>
              <w:rPr>
                <w:rFonts w:hint="eastAsia"/>
                <w:szCs w:val="21"/>
              </w:rPr>
              <w:t>0.8730</w:t>
            </w:r>
          </w:p>
        </w:tc>
      </w:tr>
      <w:tr w:rsidR="00BB42CD" w:rsidTr="004023B9">
        <w:trPr>
          <w:trHeight w:val="338"/>
        </w:trPr>
        <w:tc>
          <w:tcPr>
            <w:tcW w:w="1160" w:type="dxa"/>
            <w:vAlign w:val="center"/>
          </w:tcPr>
          <w:p w:rsidR="00BB42CD" w:rsidRDefault="00BB42CD" w:rsidP="004023B9">
            <w:pPr>
              <w:snapToGrid w:val="0"/>
              <w:jc w:val="center"/>
              <w:rPr>
                <w:szCs w:val="21"/>
              </w:rPr>
            </w:pPr>
            <w:r>
              <w:rPr>
                <w:rFonts w:hint="eastAsia"/>
                <w:szCs w:val="21"/>
              </w:rPr>
              <w:t>Pr</w:t>
            </w:r>
          </w:p>
        </w:tc>
        <w:tc>
          <w:tcPr>
            <w:tcW w:w="3125" w:type="dxa"/>
            <w:tcBorders>
              <w:right w:val="double" w:sz="4" w:space="0" w:color="auto"/>
            </w:tcBorders>
            <w:vAlign w:val="center"/>
          </w:tcPr>
          <w:p w:rsidR="00BB42CD" w:rsidRDefault="00BB42CD" w:rsidP="004023B9">
            <w:pPr>
              <w:snapToGrid w:val="0"/>
              <w:jc w:val="center"/>
              <w:rPr>
                <w:szCs w:val="21"/>
              </w:rPr>
            </w:pPr>
            <w:r>
              <w:rPr>
                <w:rFonts w:hint="eastAsia"/>
                <w:szCs w:val="21"/>
              </w:rPr>
              <w:t>0.8277</w:t>
            </w:r>
          </w:p>
        </w:tc>
        <w:tc>
          <w:tcPr>
            <w:tcW w:w="1226" w:type="dxa"/>
            <w:tcBorders>
              <w:left w:val="double" w:sz="4" w:space="0" w:color="auto"/>
            </w:tcBorders>
            <w:vAlign w:val="center"/>
          </w:tcPr>
          <w:p w:rsidR="00BB42CD" w:rsidRDefault="00BB42CD" w:rsidP="004023B9">
            <w:pPr>
              <w:snapToGrid w:val="0"/>
              <w:jc w:val="center"/>
              <w:rPr>
                <w:szCs w:val="21"/>
              </w:rPr>
            </w:pPr>
            <w:r>
              <w:rPr>
                <w:rFonts w:hint="eastAsia"/>
                <w:szCs w:val="21"/>
              </w:rPr>
              <w:t>Er</w:t>
            </w:r>
          </w:p>
        </w:tc>
        <w:tc>
          <w:tcPr>
            <w:tcW w:w="3014" w:type="dxa"/>
            <w:vAlign w:val="center"/>
          </w:tcPr>
          <w:p w:rsidR="00BB42CD" w:rsidRDefault="00BB42CD" w:rsidP="004023B9">
            <w:pPr>
              <w:snapToGrid w:val="0"/>
              <w:jc w:val="center"/>
              <w:rPr>
                <w:szCs w:val="21"/>
              </w:rPr>
            </w:pPr>
            <w:r>
              <w:rPr>
                <w:rFonts w:hint="eastAsia"/>
                <w:szCs w:val="21"/>
              </w:rPr>
              <w:t>0.8745</w:t>
            </w:r>
          </w:p>
        </w:tc>
      </w:tr>
      <w:tr w:rsidR="00BB42CD" w:rsidTr="004023B9">
        <w:trPr>
          <w:trHeight w:val="338"/>
        </w:trPr>
        <w:tc>
          <w:tcPr>
            <w:tcW w:w="1160" w:type="dxa"/>
            <w:vAlign w:val="center"/>
          </w:tcPr>
          <w:p w:rsidR="00BB42CD" w:rsidRDefault="00BB42CD" w:rsidP="004023B9">
            <w:pPr>
              <w:snapToGrid w:val="0"/>
              <w:jc w:val="center"/>
              <w:rPr>
                <w:szCs w:val="21"/>
              </w:rPr>
            </w:pPr>
            <w:r>
              <w:rPr>
                <w:rFonts w:hint="eastAsia"/>
                <w:szCs w:val="21"/>
              </w:rPr>
              <w:t>Sm</w:t>
            </w:r>
          </w:p>
        </w:tc>
        <w:tc>
          <w:tcPr>
            <w:tcW w:w="3125" w:type="dxa"/>
            <w:tcBorders>
              <w:right w:val="double" w:sz="4" w:space="0" w:color="auto"/>
            </w:tcBorders>
            <w:vAlign w:val="center"/>
          </w:tcPr>
          <w:p w:rsidR="00BB42CD" w:rsidRDefault="00BB42CD" w:rsidP="004023B9">
            <w:pPr>
              <w:snapToGrid w:val="0"/>
              <w:jc w:val="center"/>
              <w:rPr>
                <w:szCs w:val="21"/>
              </w:rPr>
            </w:pPr>
            <w:r>
              <w:rPr>
                <w:rFonts w:hint="eastAsia"/>
                <w:szCs w:val="21"/>
              </w:rPr>
              <w:t>0.8621</w:t>
            </w:r>
          </w:p>
        </w:tc>
        <w:tc>
          <w:tcPr>
            <w:tcW w:w="1226" w:type="dxa"/>
            <w:tcBorders>
              <w:left w:val="double" w:sz="4" w:space="0" w:color="auto"/>
            </w:tcBorders>
            <w:vAlign w:val="center"/>
          </w:tcPr>
          <w:p w:rsidR="00BB42CD" w:rsidRDefault="00BB42CD" w:rsidP="004023B9">
            <w:pPr>
              <w:snapToGrid w:val="0"/>
              <w:jc w:val="center"/>
              <w:rPr>
                <w:szCs w:val="21"/>
              </w:rPr>
            </w:pPr>
            <w:r>
              <w:rPr>
                <w:rFonts w:hint="eastAsia"/>
                <w:szCs w:val="21"/>
              </w:rPr>
              <w:t>Tm</w:t>
            </w:r>
          </w:p>
        </w:tc>
        <w:tc>
          <w:tcPr>
            <w:tcW w:w="3014" w:type="dxa"/>
            <w:vAlign w:val="center"/>
          </w:tcPr>
          <w:p w:rsidR="00BB42CD" w:rsidRDefault="00BB42CD" w:rsidP="004023B9">
            <w:pPr>
              <w:snapToGrid w:val="0"/>
              <w:jc w:val="center"/>
              <w:rPr>
                <w:szCs w:val="21"/>
              </w:rPr>
            </w:pPr>
            <w:r>
              <w:rPr>
                <w:rFonts w:hint="eastAsia"/>
                <w:szCs w:val="21"/>
              </w:rPr>
              <w:t>0.8756</w:t>
            </w:r>
          </w:p>
        </w:tc>
      </w:tr>
      <w:tr w:rsidR="00BB42CD" w:rsidTr="004023B9">
        <w:trPr>
          <w:trHeight w:val="338"/>
        </w:trPr>
        <w:tc>
          <w:tcPr>
            <w:tcW w:w="1160" w:type="dxa"/>
            <w:vAlign w:val="center"/>
          </w:tcPr>
          <w:p w:rsidR="00BB42CD" w:rsidRDefault="00BB42CD" w:rsidP="004023B9">
            <w:pPr>
              <w:snapToGrid w:val="0"/>
              <w:jc w:val="center"/>
              <w:rPr>
                <w:szCs w:val="21"/>
              </w:rPr>
            </w:pPr>
            <w:r>
              <w:rPr>
                <w:rFonts w:hint="eastAsia"/>
                <w:szCs w:val="21"/>
              </w:rPr>
              <w:t>Eu</w:t>
            </w:r>
          </w:p>
        </w:tc>
        <w:tc>
          <w:tcPr>
            <w:tcW w:w="3125" w:type="dxa"/>
            <w:tcBorders>
              <w:right w:val="double" w:sz="4" w:space="0" w:color="auto"/>
            </w:tcBorders>
            <w:vAlign w:val="center"/>
          </w:tcPr>
          <w:p w:rsidR="00BB42CD" w:rsidRDefault="00BB42CD" w:rsidP="004023B9">
            <w:pPr>
              <w:snapToGrid w:val="0"/>
              <w:jc w:val="center"/>
              <w:rPr>
                <w:szCs w:val="21"/>
              </w:rPr>
            </w:pPr>
            <w:r>
              <w:rPr>
                <w:rFonts w:hint="eastAsia"/>
                <w:szCs w:val="21"/>
              </w:rPr>
              <w:t>0.8636</w:t>
            </w:r>
          </w:p>
        </w:tc>
        <w:tc>
          <w:tcPr>
            <w:tcW w:w="1226" w:type="dxa"/>
            <w:tcBorders>
              <w:left w:val="double" w:sz="4" w:space="0" w:color="auto"/>
            </w:tcBorders>
            <w:vAlign w:val="center"/>
          </w:tcPr>
          <w:p w:rsidR="00BB42CD" w:rsidRDefault="00BB42CD" w:rsidP="004023B9">
            <w:pPr>
              <w:snapToGrid w:val="0"/>
              <w:jc w:val="center"/>
              <w:rPr>
                <w:szCs w:val="21"/>
              </w:rPr>
            </w:pPr>
            <w:r>
              <w:rPr>
                <w:rFonts w:hint="eastAsia"/>
                <w:szCs w:val="21"/>
              </w:rPr>
              <w:t>Yb</w:t>
            </w:r>
          </w:p>
        </w:tc>
        <w:tc>
          <w:tcPr>
            <w:tcW w:w="3014" w:type="dxa"/>
            <w:vAlign w:val="center"/>
          </w:tcPr>
          <w:p w:rsidR="00BB42CD" w:rsidRDefault="00BB42CD" w:rsidP="004023B9">
            <w:pPr>
              <w:snapToGrid w:val="0"/>
              <w:jc w:val="center"/>
              <w:rPr>
                <w:szCs w:val="21"/>
              </w:rPr>
            </w:pPr>
            <w:r>
              <w:rPr>
                <w:rFonts w:hint="eastAsia"/>
                <w:szCs w:val="21"/>
              </w:rPr>
              <w:t>0.8782</w:t>
            </w:r>
          </w:p>
        </w:tc>
      </w:tr>
      <w:tr w:rsidR="00BB42CD" w:rsidTr="004023B9">
        <w:trPr>
          <w:trHeight w:val="338"/>
        </w:trPr>
        <w:tc>
          <w:tcPr>
            <w:tcW w:w="1160" w:type="dxa"/>
            <w:vAlign w:val="center"/>
          </w:tcPr>
          <w:p w:rsidR="00BB42CD" w:rsidRDefault="00BB42CD" w:rsidP="004023B9">
            <w:pPr>
              <w:snapToGrid w:val="0"/>
              <w:jc w:val="center"/>
              <w:rPr>
                <w:szCs w:val="21"/>
              </w:rPr>
            </w:pPr>
            <w:r>
              <w:rPr>
                <w:rFonts w:hint="eastAsia"/>
                <w:szCs w:val="21"/>
              </w:rPr>
              <w:t xml:space="preserve"> Gd</w:t>
            </w:r>
          </w:p>
        </w:tc>
        <w:tc>
          <w:tcPr>
            <w:tcW w:w="3125" w:type="dxa"/>
            <w:tcBorders>
              <w:right w:val="double" w:sz="4" w:space="0" w:color="auto"/>
            </w:tcBorders>
            <w:vAlign w:val="center"/>
          </w:tcPr>
          <w:p w:rsidR="00BB42CD" w:rsidRDefault="00BB42CD" w:rsidP="004023B9">
            <w:pPr>
              <w:snapToGrid w:val="0"/>
              <w:jc w:val="center"/>
              <w:rPr>
                <w:szCs w:val="21"/>
              </w:rPr>
            </w:pPr>
            <w:r>
              <w:rPr>
                <w:rFonts w:hint="eastAsia"/>
                <w:szCs w:val="21"/>
              </w:rPr>
              <w:t>0.8676</w:t>
            </w:r>
          </w:p>
        </w:tc>
        <w:tc>
          <w:tcPr>
            <w:tcW w:w="1226" w:type="dxa"/>
            <w:tcBorders>
              <w:left w:val="double" w:sz="4" w:space="0" w:color="auto"/>
            </w:tcBorders>
            <w:vAlign w:val="center"/>
          </w:tcPr>
          <w:p w:rsidR="00BB42CD" w:rsidRDefault="00BB42CD" w:rsidP="004023B9">
            <w:pPr>
              <w:snapToGrid w:val="0"/>
              <w:jc w:val="center"/>
              <w:rPr>
                <w:szCs w:val="21"/>
              </w:rPr>
            </w:pPr>
            <w:r>
              <w:rPr>
                <w:rFonts w:hint="eastAsia"/>
                <w:szCs w:val="21"/>
              </w:rPr>
              <w:t>Lu</w:t>
            </w:r>
          </w:p>
        </w:tc>
        <w:tc>
          <w:tcPr>
            <w:tcW w:w="3014" w:type="dxa"/>
            <w:vAlign w:val="center"/>
          </w:tcPr>
          <w:p w:rsidR="00BB42CD" w:rsidRDefault="00BB42CD" w:rsidP="004023B9">
            <w:pPr>
              <w:snapToGrid w:val="0"/>
              <w:jc w:val="center"/>
              <w:rPr>
                <w:szCs w:val="21"/>
              </w:rPr>
            </w:pPr>
            <w:r>
              <w:rPr>
                <w:rFonts w:hint="eastAsia"/>
                <w:szCs w:val="21"/>
              </w:rPr>
              <w:t>0.8794</w:t>
            </w:r>
          </w:p>
        </w:tc>
      </w:tr>
      <w:tr w:rsidR="00BB42CD" w:rsidTr="004023B9">
        <w:trPr>
          <w:trHeight w:val="339"/>
        </w:trPr>
        <w:tc>
          <w:tcPr>
            <w:tcW w:w="1160" w:type="dxa"/>
            <w:vAlign w:val="center"/>
          </w:tcPr>
          <w:p w:rsidR="00BB42CD" w:rsidRDefault="00BB42CD" w:rsidP="004023B9">
            <w:pPr>
              <w:snapToGrid w:val="0"/>
              <w:jc w:val="center"/>
              <w:rPr>
                <w:szCs w:val="21"/>
              </w:rPr>
            </w:pPr>
            <w:r>
              <w:rPr>
                <w:rFonts w:hint="eastAsia"/>
                <w:szCs w:val="21"/>
              </w:rPr>
              <w:t>Tb</w:t>
            </w:r>
          </w:p>
        </w:tc>
        <w:tc>
          <w:tcPr>
            <w:tcW w:w="3125" w:type="dxa"/>
            <w:tcBorders>
              <w:right w:val="double" w:sz="4" w:space="0" w:color="auto"/>
            </w:tcBorders>
            <w:vAlign w:val="center"/>
          </w:tcPr>
          <w:p w:rsidR="00BB42CD" w:rsidRDefault="00BB42CD" w:rsidP="004023B9">
            <w:pPr>
              <w:snapToGrid w:val="0"/>
              <w:jc w:val="center"/>
              <w:rPr>
                <w:szCs w:val="21"/>
              </w:rPr>
            </w:pPr>
            <w:r>
              <w:rPr>
                <w:rFonts w:hint="eastAsia"/>
                <w:szCs w:val="21"/>
              </w:rPr>
              <w:t>0.8502</w:t>
            </w:r>
          </w:p>
        </w:tc>
        <w:tc>
          <w:tcPr>
            <w:tcW w:w="1226" w:type="dxa"/>
            <w:tcBorders>
              <w:left w:val="double" w:sz="4" w:space="0" w:color="auto"/>
              <w:bottom w:val="single" w:sz="12" w:space="0" w:color="auto"/>
            </w:tcBorders>
            <w:vAlign w:val="center"/>
          </w:tcPr>
          <w:p w:rsidR="00BB42CD" w:rsidRDefault="00BB42CD" w:rsidP="004023B9">
            <w:pPr>
              <w:snapToGrid w:val="0"/>
              <w:jc w:val="center"/>
              <w:rPr>
                <w:szCs w:val="21"/>
              </w:rPr>
            </w:pPr>
            <w:r>
              <w:rPr>
                <w:rFonts w:hint="eastAsia"/>
                <w:szCs w:val="21"/>
              </w:rPr>
              <w:t>Y</w:t>
            </w:r>
          </w:p>
        </w:tc>
        <w:tc>
          <w:tcPr>
            <w:tcW w:w="3014" w:type="dxa"/>
            <w:tcBorders>
              <w:bottom w:val="single" w:sz="12" w:space="0" w:color="auto"/>
            </w:tcBorders>
            <w:vAlign w:val="center"/>
          </w:tcPr>
          <w:p w:rsidR="00BB42CD" w:rsidRDefault="00BB42CD" w:rsidP="004023B9">
            <w:pPr>
              <w:snapToGrid w:val="0"/>
              <w:jc w:val="center"/>
              <w:rPr>
                <w:szCs w:val="21"/>
              </w:rPr>
            </w:pPr>
            <w:r>
              <w:rPr>
                <w:rFonts w:hint="eastAsia"/>
                <w:szCs w:val="21"/>
              </w:rPr>
              <w:t>0.7874</w:t>
            </w:r>
          </w:p>
        </w:tc>
      </w:tr>
    </w:tbl>
    <w:p w:rsidR="00BB42CD" w:rsidRDefault="00BB42CD" w:rsidP="002F0014">
      <w:pPr>
        <w:spacing w:beforeLines="100" w:afterLines="100"/>
        <w:ind w:left="199" w:hangingChars="95" w:hanging="199"/>
        <w:rPr>
          <w:rFonts w:ascii="黑体" w:eastAsia="黑体" w:hAnsi="黑体"/>
          <w:bCs/>
          <w:szCs w:val="21"/>
        </w:rPr>
      </w:pPr>
      <w:r>
        <w:rPr>
          <w:rFonts w:ascii="黑体" w:eastAsia="黑体" w:hAnsi="黑体" w:hint="eastAsia"/>
          <w:bCs/>
          <w:szCs w:val="21"/>
        </w:rPr>
        <w:t>4.8  精密度</w:t>
      </w:r>
    </w:p>
    <w:p w:rsidR="00BB42CD" w:rsidRDefault="00BB42CD" w:rsidP="00BB42CD">
      <w:pPr>
        <w:pStyle w:val="15"/>
        <w:ind w:firstLineChars="0" w:firstLine="0"/>
        <w:rPr>
          <w:rFonts w:ascii="黑体" w:eastAsia="黑体" w:hAnsi="黑体" w:cs="黑体"/>
          <w:szCs w:val="21"/>
        </w:rPr>
      </w:pPr>
      <w:r>
        <w:rPr>
          <w:rFonts w:ascii="黑体" w:eastAsia="黑体" w:hAnsi="黑体" w:cs="黑体" w:hint="eastAsia"/>
          <w:szCs w:val="21"/>
        </w:rPr>
        <w:t xml:space="preserve">4.8.1  </w:t>
      </w:r>
      <w:r w:rsidRPr="007E0302">
        <w:rPr>
          <w:rFonts w:asciiTheme="minorEastAsia" w:eastAsiaTheme="minorEastAsia" w:hAnsiTheme="minorEastAsia" w:cs="黑体" w:hint="eastAsia"/>
          <w:szCs w:val="21"/>
        </w:rPr>
        <w:t>重复性</w:t>
      </w:r>
    </w:p>
    <w:p w:rsidR="00BB42CD" w:rsidRDefault="00BB42CD" w:rsidP="00BB42CD">
      <w:pPr>
        <w:ind w:firstLine="480"/>
        <w:rPr>
          <w:szCs w:val="21"/>
        </w:rPr>
      </w:pPr>
      <w:r>
        <w:rPr>
          <w:rFonts w:ascii="宋体" w:hint="eastAsia"/>
          <w:kern w:val="0"/>
          <w:szCs w:val="21"/>
        </w:rPr>
        <w:t>在重复性条件下获得的两次独立测试结果的测定值，在以下给出的平均值范围内，这两个测试结果的绝对差值不超过重复性限（r），超过重复性限（r）的情况不超过5%。重复性限（r）按表9数据采用线性内插法求得：</w:t>
      </w:r>
    </w:p>
    <w:p w:rsidR="00BB42CD" w:rsidRDefault="00BB42CD" w:rsidP="00BB42CD">
      <w:pPr>
        <w:jc w:val="center"/>
        <w:rPr>
          <w:szCs w:val="21"/>
        </w:rPr>
      </w:pPr>
    </w:p>
    <w:p w:rsidR="00BB42CD" w:rsidRDefault="00BB42CD" w:rsidP="00BB42CD">
      <w:pPr>
        <w:jc w:val="center"/>
        <w:rPr>
          <w:rFonts w:ascii="黑体" w:eastAsia="黑体" w:hAnsi="黑体"/>
          <w:szCs w:val="21"/>
        </w:rPr>
      </w:pPr>
      <w:r>
        <w:rPr>
          <w:rFonts w:ascii="黑体" w:eastAsia="黑体" w:hAnsi="黑体" w:hint="eastAsia"/>
          <w:szCs w:val="21"/>
        </w:rPr>
        <w:t>表9 重复性限</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1454"/>
        <w:gridCol w:w="1874"/>
        <w:gridCol w:w="1009"/>
        <w:gridCol w:w="1454"/>
        <w:gridCol w:w="1825"/>
      </w:tblGrid>
      <w:tr w:rsidR="00BB42CD" w:rsidTr="004023B9">
        <w:trPr>
          <w:trHeight w:val="350"/>
          <w:jc w:val="center"/>
        </w:trPr>
        <w:tc>
          <w:tcPr>
            <w:tcW w:w="919" w:type="dxa"/>
            <w:tcBorders>
              <w:top w:val="single" w:sz="12" w:space="0" w:color="auto"/>
              <w:left w:val="single" w:sz="12" w:space="0" w:color="auto"/>
              <w:bottom w:val="single" w:sz="12" w:space="0" w:color="auto"/>
            </w:tcBorders>
            <w:vAlign w:val="center"/>
          </w:tcPr>
          <w:p w:rsidR="00BB42CD" w:rsidRDefault="00BB42CD" w:rsidP="004023B9">
            <w:pPr>
              <w:snapToGrid w:val="0"/>
              <w:ind w:left="-66" w:right="-59"/>
              <w:jc w:val="center"/>
              <w:rPr>
                <w:szCs w:val="21"/>
              </w:rPr>
            </w:pPr>
            <w:r>
              <w:rPr>
                <w:rFonts w:hint="eastAsia"/>
                <w:szCs w:val="21"/>
              </w:rPr>
              <w:t>氧化物</w:t>
            </w:r>
          </w:p>
        </w:tc>
        <w:tc>
          <w:tcPr>
            <w:tcW w:w="1454" w:type="dxa"/>
            <w:tcBorders>
              <w:top w:val="single" w:sz="12" w:space="0" w:color="auto"/>
              <w:bottom w:val="single" w:sz="12"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质量分数</w:t>
            </w:r>
            <w:r>
              <w:rPr>
                <w:rFonts w:hint="eastAsia"/>
                <w:szCs w:val="21"/>
              </w:rPr>
              <w:t>/%</w:t>
            </w:r>
          </w:p>
        </w:tc>
        <w:tc>
          <w:tcPr>
            <w:tcW w:w="1874" w:type="dxa"/>
            <w:tcBorders>
              <w:top w:val="single" w:sz="12" w:space="0" w:color="auto"/>
              <w:left w:val="single" w:sz="4" w:space="0" w:color="auto"/>
              <w:bottom w:val="single" w:sz="12"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重复性限</w:t>
            </w:r>
            <w:r>
              <w:rPr>
                <w:rFonts w:hint="eastAsia"/>
                <w:szCs w:val="21"/>
              </w:rPr>
              <w:t>(</w:t>
            </w:r>
            <w:r>
              <w:rPr>
                <w:rFonts w:hint="eastAsia"/>
                <w:i/>
                <w:szCs w:val="21"/>
              </w:rPr>
              <w:t>r</w:t>
            </w:r>
            <w:r>
              <w:rPr>
                <w:rFonts w:hint="eastAsia"/>
                <w:szCs w:val="21"/>
              </w:rPr>
              <w:t>)/%</w:t>
            </w:r>
          </w:p>
        </w:tc>
        <w:tc>
          <w:tcPr>
            <w:tcW w:w="1009" w:type="dxa"/>
            <w:tcBorders>
              <w:top w:val="single" w:sz="12" w:space="0" w:color="auto"/>
              <w:left w:val="double" w:sz="4" w:space="0" w:color="auto"/>
              <w:bottom w:val="single" w:sz="12" w:space="0" w:color="auto"/>
            </w:tcBorders>
            <w:vAlign w:val="center"/>
          </w:tcPr>
          <w:p w:rsidR="00BB42CD" w:rsidRDefault="00BB42CD" w:rsidP="004023B9">
            <w:pPr>
              <w:snapToGrid w:val="0"/>
              <w:ind w:left="-66" w:right="-59"/>
              <w:jc w:val="center"/>
              <w:rPr>
                <w:szCs w:val="21"/>
              </w:rPr>
            </w:pPr>
            <w:r>
              <w:rPr>
                <w:rFonts w:hint="eastAsia"/>
                <w:szCs w:val="21"/>
              </w:rPr>
              <w:t>氧化物</w:t>
            </w:r>
          </w:p>
        </w:tc>
        <w:tc>
          <w:tcPr>
            <w:tcW w:w="1454" w:type="dxa"/>
            <w:tcBorders>
              <w:top w:val="single" w:sz="12" w:space="0" w:color="auto"/>
              <w:bottom w:val="single" w:sz="12"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质量分数</w:t>
            </w:r>
            <w:r>
              <w:rPr>
                <w:rFonts w:hint="eastAsia"/>
                <w:szCs w:val="21"/>
              </w:rPr>
              <w:t>/%</w:t>
            </w:r>
          </w:p>
        </w:tc>
        <w:tc>
          <w:tcPr>
            <w:tcW w:w="1825" w:type="dxa"/>
            <w:tcBorders>
              <w:top w:val="single" w:sz="12" w:space="0" w:color="auto"/>
              <w:left w:val="single" w:sz="4" w:space="0" w:color="auto"/>
              <w:bottom w:val="single" w:sz="12"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重复性限</w:t>
            </w:r>
            <w:r>
              <w:rPr>
                <w:rFonts w:hint="eastAsia"/>
                <w:szCs w:val="21"/>
              </w:rPr>
              <w:t>(</w:t>
            </w:r>
            <w:r>
              <w:rPr>
                <w:rFonts w:hint="eastAsia"/>
                <w:i/>
                <w:szCs w:val="21"/>
              </w:rPr>
              <w:t>r</w:t>
            </w:r>
            <w:r>
              <w:rPr>
                <w:rFonts w:hint="eastAsia"/>
                <w:szCs w:val="21"/>
              </w:rPr>
              <w:t>)/%</w:t>
            </w:r>
          </w:p>
        </w:tc>
      </w:tr>
      <w:tr w:rsidR="00BB42CD" w:rsidTr="004023B9">
        <w:trPr>
          <w:trHeight w:val="351"/>
          <w:jc w:val="center"/>
        </w:trPr>
        <w:tc>
          <w:tcPr>
            <w:tcW w:w="919" w:type="dxa"/>
            <w:vMerge w:val="restart"/>
            <w:tcBorders>
              <w:top w:val="single" w:sz="12" w:space="0" w:color="auto"/>
              <w:left w:val="single" w:sz="12" w:space="0" w:color="auto"/>
            </w:tcBorders>
            <w:vAlign w:val="center"/>
          </w:tcPr>
          <w:p w:rsidR="00BB42CD" w:rsidRDefault="00BB42CD" w:rsidP="004023B9">
            <w:pPr>
              <w:snapToGrid w:val="0"/>
              <w:ind w:left="-66" w:right="-59"/>
              <w:jc w:val="center"/>
              <w:rPr>
                <w:szCs w:val="21"/>
              </w:rPr>
            </w:pPr>
            <w:r>
              <w:rPr>
                <w:rFonts w:hint="eastAsia"/>
                <w:szCs w:val="21"/>
              </w:rPr>
              <w:t>氧化镧</w:t>
            </w:r>
          </w:p>
        </w:tc>
        <w:tc>
          <w:tcPr>
            <w:tcW w:w="1454" w:type="dxa"/>
            <w:tcBorders>
              <w:top w:val="single" w:sz="12"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0.0025</w:t>
            </w:r>
          </w:p>
        </w:tc>
        <w:tc>
          <w:tcPr>
            <w:tcW w:w="1874" w:type="dxa"/>
            <w:tcBorders>
              <w:top w:val="single" w:sz="12"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0.0010</w:t>
            </w:r>
          </w:p>
        </w:tc>
        <w:tc>
          <w:tcPr>
            <w:tcW w:w="1009" w:type="dxa"/>
            <w:vMerge w:val="restart"/>
            <w:tcBorders>
              <w:top w:val="single" w:sz="12" w:space="0" w:color="auto"/>
              <w:left w:val="double" w:sz="4" w:space="0" w:color="auto"/>
            </w:tcBorders>
            <w:vAlign w:val="center"/>
          </w:tcPr>
          <w:p w:rsidR="00BB42CD" w:rsidRDefault="00BB42CD" w:rsidP="004023B9">
            <w:pPr>
              <w:snapToGrid w:val="0"/>
              <w:ind w:left="-66" w:right="-59"/>
              <w:jc w:val="center"/>
              <w:rPr>
                <w:szCs w:val="21"/>
              </w:rPr>
            </w:pPr>
            <w:r>
              <w:rPr>
                <w:rFonts w:hint="eastAsia"/>
                <w:szCs w:val="21"/>
              </w:rPr>
              <w:t>氧化镝</w:t>
            </w:r>
          </w:p>
        </w:tc>
        <w:tc>
          <w:tcPr>
            <w:tcW w:w="1454" w:type="dxa"/>
            <w:tcBorders>
              <w:top w:val="single" w:sz="12"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0.0016</w:t>
            </w:r>
          </w:p>
        </w:tc>
        <w:tc>
          <w:tcPr>
            <w:tcW w:w="1825" w:type="dxa"/>
            <w:tcBorders>
              <w:top w:val="single" w:sz="12"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0.0005</w:t>
            </w:r>
          </w:p>
        </w:tc>
      </w:tr>
      <w:tr w:rsidR="00BB42CD" w:rsidTr="004023B9">
        <w:trPr>
          <w:trHeight w:val="350"/>
          <w:jc w:val="center"/>
        </w:trPr>
        <w:tc>
          <w:tcPr>
            <w:tcW w:w="919" w:type="dxa"/>
            <w:vMerge/>
            <w:tcBorders>
              <w:left w:val="single" w:sz="12"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0.0063</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0.0015</w:t>
            </w:r>
          </w:p>
        </w:tc>
        <w:tc>
          <w:tcPr>
            <w:tcW w:w="1009" w:type="dxa"/>
            <w:vMerge/>
            <w:tcBorders>
              <w:left w:val="doub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0.0078</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0.0015</w:t>
            </w:r>
          </w:p>
        </w:tc>
      </w:tr>
      <w:tr w:rsidR="00BB42CD" w:rsidTr="004023B9">
        <w:trPr>
          <w:trHeight w:val="351"/>
          <w:jc w:val="center"/>
        </w:trPr>
        <w:tc>
          <w:tcPr>
            <w:tcW w:w="919" w:type="dxa"/>
            <w:vMerge/>
            <w:tcBorders>
              <w:left w:val="single" w:sz="12"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0.073</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0.007</w:t>
            </w:r>
          </w:p>
        </w:tc>
        <w:tc>
          <w:tcPr>
            <w:tcW w:w="1009" w:type="dxa"/>
            <w:vMerge/>
            <w:tcBorders>
              <w:left w:val="double" w:sz="4"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0.082</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0.008</w:t>
            </w:r>
          </w:p>
        </w:tc>
      </w:tr>
      <w:tr w:rsidR="00BB42CD" w:rsidTr="004023B9">
        <w:trPr>
          <w:trHeight w:val="350"/>
          <w:jc w:val="center"/>
        </w:trPr>
        <w:tc>
          <w:tcPr>
            <w:tcW w:w="919" w:type="dxa"/>
            <w:vMerge w:val="restart"/>
            <w:tcBorders>
              <w:top w:val="single" w:sz="4" w:space="0" w:color="auto"/>
              <w:left w:val="single" w:sz="12" w:space="0" w:color="auto"/>
            </w:tcBorders>
            <w:vAlign w:val="center"/>
          </w:tcPr>
          <w:p w:rsidR="00BB42CD" w:rsidRDefault="00BB42CD" w:rsidP="004023B9">
            <w:pPr>
              <w:snapToGrid w:val="0"/>
              <w:ind w:left="-66" w:right="-59"/>
              <w:jc w:val="center"/>
              <w:rPr>
                <w:szCs w:val="21"/>
              </w:rPr>
            </w:pPr>
            <w:r>
              <w:rPr>
                <w:rFonts w:hint="eastAsia"/>
                <w:szCs w:val="21"/>
              </w:rPr>
              <w:t>氧化铈</w:t>
            </w: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0.0032</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0.0010</w:t>
            </w:r>
          </w:p>
        </w:tc>
        <w:tc>
          <w:tcPr>
            <w:tcW w:w="1009" w:type="dxa"/>
            <w:vMerge w:val="restart"/>
            <w:tcBorders>
              <w:top w:val="single" w:sz="4" w:space="0" w:color="auto"/>
              <w:left w:val="double" w:sz="4" w:space="0" w:color="auto"/>
            </w:tcBorders>
            <w:vAlign w:val="center"/>
          </w:tcPr>
          <w:p w:rsidR="00BB42CD" w:rsidRDefault="00BB42CD" w:rsidP="004023B9">
            <w:pPr>
              <w:snapToGrid w:val="0"/>
              <w:ind w:left="-66" w:right="-59"/>
              <w:jc w:val="center"/>
              <w:rPr>
                <w:szCs w:val="21"/>
              </w:rPr>
            </w:pPr>
            <w:r>
              <w:rPr>
                <w:rFonts w:hint="eastAsia"/>
                <w:szCs w:val="21"/>
              </w:rPr>
              <w:t>氧化钬</w:t>
            </w: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0.0032</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0.0010</w:t>
            </w:r>
          </w:p>
        </w:tc>
      </w:tr>
      <w:tr w:rsidR="00BB42CD" w:rsidTr="004023B9">
        <w:trPr>
          <w:trHeight w:val="351"/>
          <w:jc w:val="center"/>
        </w:trPr>
        <w:tc>
          <w:tcPr>
            <w:tcW w:w="919" w:type="dxa"/>
            <w:vMerge/>
            <w:tcBorders>
              <w:left w:val="single" w:sz="12"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0.0069</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0.0015</w:t>
            </w:r>
          </w:p>
        </w:tc>
        <w:tc>
          <w:tcPr>
            <w:tcW w:w="1009" w:type="dxa"/>
            <w:vMerge/>
            <w:tcBorders>
              <w:left w:val="doub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0.0081</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0.0020</w:t>
            </w:r>
          </w:p>
        </w:tc>
      </w:tr>
      <w:tr w:rsidR="00BB42CD" w:rsidTr="004023B9">
        <w:trPr>
          <w:trHeight w:val="351"/>
          <w:jc w:val="center"/>
        </w:trPr>
        <w:tc>
          <w:tcPr>
            <w:tcW w:w="919" w:type="dxa"/>
            <w:vMerge/>
            <w:tcBorders>
              <w:left w:val="single" w:sz="12"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0.076</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0.007</w:t>
            </w:r>
          </w:p>
        </w:tc>
        <w:tc>
          <w:tcPr>
            <w:tcW w:w="1009" w:type="dxa"/>
            <w:vMerge/>
            <w:tcBorders>
              <w:left w:val="double" w:sz="4"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0.0083</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0.008</w:t>
            </w:r>
          </w:p>
        </w:tc>
      </w:tr>
      <w:tr w:rsidR="00BB42CD" w:rsidTr="004023B9">
        <w:trPr>
          <w:trHeight w:val="350"/>
          <w:jc w:val="center"/>
        </w:trPr>
        <w:tc>
          <w:tcPr>
            <w:tcW w:w="919" w:type="dxa"/>
            <w:vMerge w:val="restart"/>
            <w:tcBorders>
              <w:top w:val="single" w:sz="4" w:space="0" w:color="auto"/>
              <w:left w:val="single" w:sz="12" w:space="0" w:color="auto"/>
            </w:tcBorders>
            <w:vAlign w:val="center"/>
          </w:tcPr>
          <w:p w:rsidR="00BB42CD" w:rsidRDefault="00BB42CD" w:rsidP="004023B9">
            <w:pPr>
              <w:snapToGrid w:val="0"/>
              <w:ind w:left="-66" w:right="-59"/>
              <w:jc w:val="center"/>
              <w:rPr>
                <w:szCs w:val="21"/>
              </w:rPr>
            </w:pPr>
            <w:r>
              <w:rPr>
                <w:rFonts w:hint="eastAsia"/>
                <w:szCs w:val="21"/>
              </w:rPr>
              <w:t>氧化镨</w:t>
            </w: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0.0069</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0.0015</w:t>
            </w:r>
          </w:p>
        </w:tc>
        <w:tc>
          <w:tcPr>
            <w:tcW w:w="1009" w:type="dxa"/>
            <w:vMerge w:val="restart"/>
            <w:tcBorders>
              <w:top w:val="single" w:sz="4" w:space="0" w:color="auto"/>
              <w:left w:val="double" w:sz="4" w:space="0" w:color="auto"/>
            </w:tcBorders>
            <w:vAlign w:val="center"/>
          </w:tcPr>
          <w:p w:rsidR="00BB42CD" w:rsidRDefault="00BB42CD" w:rsidP="004023B9">
            <w:pPr>
              <w:snapToGrid w:val="0"/>
              <w:ind w:left="-66" w:right="-59"/>
              <w:jc w:val="center"/>
              <w:rPr>
                <w:szCs w:val="21"/>
              </w:rPr>
            </w:pPr>
            <w:r>
              <w:rPr>
                <w:rFonts w:hint="eastAsia"/>
                <w:szCs w:val="21"/>
              </w:rPr>
              <w:t>氧化铒</w:t>
            </w: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0.009</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0.004</w:t>
            </w:r>
          </w:p>
        </w:tc>
      </w:tr>
      <w:tr w:rsidR="00BB42CD" w:rsidTr="004023B9">
        <w:trPr>
          <w:trHeight w:val="351"/>
          <w:jc w:val="center"/>
        </w:trPr>
        <w:tc>
          <w:tcPr>
            <w:tcW w:w="919" w:type="dxa"/>
            <w:vMerge/>
            <w:tcBorders>
              <w:left w:val="single" w:sz="12"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0.018</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0.0040</w:t>
            </w:r>
          </w:p>
        </w:tc>
        <w:tc>
          <w:tcPr>
            <w:tcW w:w="1009" w:type="dxa"/>
            <w:vMerge/>
            <w:tcBorders>
              <w:left w:val="doub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0.0076</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0.0010</w:t>
            </w:r>
          </w:p>
        </w:tc>
      </w:tr>
      <w:tr w:rsidR="00BB42CD" w:rsidTr="004023B9">
        <w:trPr>
          <w:trHeight w:val="350"/>
          <w:jc w:val="center"/>
        </w:trPr>
        <w:tc>
          <w:tcPr>
            <w:tcW w:w="919" w:type="dxa"/>
            <w:vMerge/>
            <w:tcBorders>
              <w:left w:val="single" w:sz="12"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0.086</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0.010</w:t>
            </w:r>
          </w:p>
        </w:tc>
        <w:tc>
          <w:tcPr>
            <w:tcW w:w="1009" w:type="dxa"/>
            <w:vMerge/>
            <w:tcBorders>
              <w:left w:val="double" w:sz="4"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0.083</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0.006</w:t>
            </w:r>
          </w:p>
        </w:tc>
      </w:tr>
      <w:tr w:rsidR="00BB42CD" w:rsidTr="004023B9">
        <w:trPr>
          <w:trHeight w:val="351"/>
          <w:jc w:val="center"/>
        </w:trPr>
        <w:tc>
          <w:tcPr>
            <w:tcW w:w="919" w:type="dxa"/>
            <w:vMerge w:val="restart"/>
            <w:tcBorders>
              <w:top w:val="single" w:sz="4" w:space="0" w:color="auto"/>
              <w:left w:val="single" w:sz="12" w:space="0" w:color="auto"/>
            </w:tcBorders>
            <w:vAlign w:val="center"/>
          </w:tcPr>
          <w:p w:rsidR="00BB42CD" w:rsidRDefault="00BB42CD" w:rsidP="004023B9">
            <w:pPr>
              <w:snapToGrid w:val="0"/>
              <w:ind w:left="-66" w:right="-59"/>
              <w:jc w:val="center"/>
              <w:rPr>
                <w:szCs w:val="21"/>
              </w:rPr>
            </w:pPr>
            <w:r>
              <w:rPr>
                <w:rFonts w:hint="eastAsia"/>
                <w:szCs w:val="21"/>
              </w:rPr>
              <w:t>氧化钐</w:t>
            </w: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0.0037</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0.0010</w:t>
            </w:r>
          </w:p>
        </w:tc>
        <w:tc>
          <w:tcPr>
            <w:tcW w:w="1009" w:type="dxa"/>
            <w:vMerge w:val="restart"/>
            <w:tcBorders>
              <w:top w:val="single" w:sz="4" w:space="0" w:color="auto"/>
              <w:left w:val="double" w:sz="4" w:space="0" w:color="auto"/>
            </w:tcBorders>
            <w:vAlign w:val="center"/>
          </w:tcPr>
          <w:p w:rsidR="00BB42CD" w:rsidRDefault="00BB42CD" w:rsidP="004023B9">
            <w:pPr>
              <w:snapToGrid w:val="0"/>
              <w:ind w:left="-66" w:right="-59"/>
              <w:jc w:val="center"/>
              <w:rPr>
                <w:szCs w:val="21"/>
              </w:rPr>
            </w:pPr>
            <w:r>
              <w:rPr>
                <w:rFonts w:hint="eastAsia"/>
                <w:szCs w:val="21"/>
              </w:rPr>
              <w:t>氧化铥</w:t>
            </w: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0.0009</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0.0004</w:t>
            </w:r>
          </w:p>
        </w:tc>
      </w:tr>
      <w:tr w:rsidR="00BB42CD" w:rsidTr="004023B9">
        <w:trPr>
          <w:trHeight w:val="351"/>
          <w:jc w:val="center"/>
        </w:trPr>
        <w:tc>
          <w:tcPr>
            <w:tcW w:w="919" w:type="dxa"/>
            <w:vMerge/>
            <w:tcBorders>
              <w:left w:val="single" w:sz="12"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0.0090</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0.0020</w:t>
            </w:r>
          </w:p>
        </w:tc>
        <w:tc>
          <w:tcPr>
            <w:tcW w:w="1009" w:type="dxa"/>
            <w:vMerge/>
            <w:tcBorders>
              <w:left w:val="doub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0.0071</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0.0020</w:t>
            </w:r>
          </w:p>
        </w:tc>
      </w:tr>
      <w:tr w:rsidR="00BB42CD" w:rsidTr="004023B9">
        <w:trPr>
          <w:trHeight w:val="350"/>
          <w:jc w:val="center"/>
        </w:trPr>
        <w:tc>
          <w:tcPr>
            <w:tcW w:w="919" w:type="dxa"/>
            <w:vMerge/>
            <w:tcBorders>
              <w:left w:val="single" w:sz="12"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0.086</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0.008</w:t>
            </w:r>
          </w:p>
        </w:tc>
        <w:tc>
          <w:tcPr>
            <w:tcW w:w="1009" w:type="dxa"/>
            <w:vMerge/>
            <w:tcBorders>
              <w:left w:val="double" w:sz="4"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0.078</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0.006</w:t>
            </w:r>
          </w:p>
        </w:tc>
      </w:tr>
      <w:tr w:rsidR="00BB42CD" w:rsidTr="004023B9">
        <w:trPr>
          <w:trHeight w:val="351"/>
          <w:jc w:val="center"/>
        </w:trPr>
        <w:tc>
          <w:tcPr>
            <w:tcW w:w="919" w:type="dxa"/>
            <w:vMerge w:val="restart"/>
            <w:tcBorders>
              <w:top w:val="single" w:sz="4" w:space="0" w:color="auto"/>
              <w:left w:val="single" w:sz="12" w:space="0" w:color="auto"/>
            </w:tcBorders>
            <w:vAlign w:val="center"/>
          </w:tcPr>
          <w:p w:rsidR="00BB42CD" w:rsidRDefault="00BB42CD" w:rsidP="004023B9">
            <w:pPr>
              <w:snapToGrid w:val="0"/>
              <w:ind w:left="-66" w:right="-59"/>
              <w:jc w:val="center"/>
              <w:rPr>
                <w:szCs w:val="21"/>
              </w:rPr>
            </w:pPr>
            <w:r>
              <w:rPr>
                <w:rFonts w:hint="eastAsia"/>
                <w:szCs w:val="21"/>
              </w:rPr>
              <w:t>氧化铕</w:t>
            </w: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0.0005</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0.0004</w:t>
            </w:r>
          </w:p>
        </w:tc>
        <w:tc>
          <w:tcPr>
            <w:tcW w:w="1009" w:type="dxa"/>
            <w:vMerge w:val="restart"/>
            <w:tcBorders>
              <w:top w:val="single" w:sz="4" w:space="0" w:color="auto"/>
              <w:left w:val="double" w:sz="4" w:space="0" w:color="auto"/>
            </w:tcBorders>
            <w:vAlign w:val="center"/>
          </w:tcPr>
          <w:p w:rsidR="00BB42CD" w:rsidRDefault="00BB42CD" w:rsidP="004023B9">
            <w:pPr>
              <w:snapToGrid w:val="0"/>
              <w:ind w:left="-66" w:right="-59"/>
              <w:jc w:val="center"/>
              <w:rPr>
                <w:szCs w:val="21"/>
              </w:rPr>
            </w:pPr>
            <w:r>
              <w:rPr>
                <w:rFonts w:hint="eastAsia"/>
                <w:szCs w:val="21"/>
              </w:rPr>
              <w:t>氧化镱</w:t>
            </w: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0.0010</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0.0004</w:t>
            </w:r>
          </w:p>
        </w:tc>
      </w:tr>
      <w:tr w:rsidR="00BB42CD" w:rsidTr="004023B9">
        <w:trPr>
          <w:trHeight w:val="350"/>
          <w:jc w:val="center"/>
        </w:trPr>
        <w:tc>
          <w:tcPr>
            <w:tcW w:w="919" w:type="dxa"/>
            <w:vMerge/>
            <w:tcBorders>
              <w:left w:val="single" w:sz="12"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0.0087</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0.0015</w:t>
            </w:r>
          </w:p>
        </w:tc>
        <w:tc>
          <w:tcPr>
            <w:tcW w:w="1009" w:type="dxa"/>
            <w:vMerge/>
            <w:tcBorders>
              <w:left w:val="doub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0.0082</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0.0020</w:t>
            </w:r>
          </w:p>
        </w:tc>
      </w:tr>
      <w:tr w:rsidR="00BB42CD" w:rsidTr="004023B9">
        <w:trPr>
          <w:trHeight w:val="351"/>
          <w:jc w:val="center"/>
        </w:trPr>
        <w:tc>
          <w:tcPr>
            <w:tcW w:w="919" w:type="dxa"/>
            <w:vMerge/>
            <w:tcBorders>
              <w:left w:val="single" w:sz="12"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0.086</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0.006</w:t>
            </w:r>
          </w:p>
        </w:tc>
        <w:tc>
          <w:tcPr>
            <w:tcW w:w="1009" w:type="dxa"/>
            <w:vMerge/>
            <w:tcBorders>
              <w:left w:val="double" w:sz="4"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0.079</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0.006</w:t>
            </w:r>
          </w:p>
        </w:tc>
      </w:tr>
      <w:tr w:rsidR="00BB42CD" w:rsidTr="004023B9">
        <w:trPr>
          <w:trHeight w:val="351"/>
          <w:jc w:val="center"/>
        </w:trPr>
        <w:tc>
          <w:tcPr>
            <w:tcW w:w="919" w:type="dxa"/>
            <w:vMerge/>
            <w:tcBorders>
              <w:left w:val="single" w:sz="12" w:space="0" w:color="auto"/>
              <w:bottom w:val="single" w:sz="4" w:space="0" w:color="auto"/>
            </w:tcBorders>
            <w:vAlign w:val="center"/>
          </w:tcPr>
          <w:p w:rsidR="00BB42CD" w:rsidRDefault="00BB42CD" w:rsidP="004023B9">
            <w:pPr>
              <w:snapToGrid w:val="0"/>
              <w:ind w:left="-66" w:right="-59"/>
              <w:jc w:val="center"/>
              <w:rPr>
                <w:szCs w:val="21"/>
              </w:rPr>
            </w:pPr>
            <w:r>
              <w:rPr>
                <w:rFonts w:hint="eastAsia"/>
                <w:szCs w:val="21"/>
              </w:rPr>
              <w:t>氧化钆</w:t>
            </w:r>
          </w:p>
        </w:tc>
        <w:tc>
          <w:tcPr>
            <w:tcW w:w="1454" w:type="dxa"/>
            <w:tcBorders>
              <w:top w:val="single" w:sz="4" w:space="0" w:color="auto"/>
              <w:left w:val="single" w:sz="4" w:space="0" w:color="000000"/>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0.0010</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0.0004</w:t>
            </w:r>
          </w:p>
        </w:tc>
        <w:tc>
          <w:tcPr>
            <w:tcW w:w="1009" w:type="dxa"/>
            <w:vMerge/>
            <w:tcBorders>
              <w:left w:val="double" w:sz="4" w:space="0" w:color="auto"/>
              <w:bottom w:val="single" w:sz="4" w:space="0" w:color="auto"/>
            </w:tcBorders>
            <w:vAlign w:val="center"/>
          </w:tcPr>
          <w:p w:rsidR="00BB42CD" w:rsidRDefault="00BB42CD" w:rsidP="004023B9">
            <w:pPr>
              <w:snapToGrid w:val="0"/>
              <w:ind w:left="-66" w:right="-59"/>
              <w:jc w:val="center"/>
              <w:rPr>
                <w:szCs w:val="21"/>
              </w:rPr>
            </w:pPr>
            <w:r>
              <w:rPr>
                <w:rFonts w:hint="eastAsia"/>
                <w:szCs w:val="21"/>
              </w:rPr>
              <w:t>氧化镥</w:t>
            </w:r>
          </w:p>
        </w:tc>
        <w:tc>
          <w:tcPr>
            <w:tcW w:w="1454" w:type="dxa"/>
            <w:tcBorders>
              <w:top w:val="single" w:sz="4" w:space="0" w:color="auto"/>
              <w:left w:val="single" w:sz="4" w:space="0" w:color="000000"/>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0.0005</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0.0003</w:t>
            </w:r>
          </w:p>
        </w:tc>
      </w:tr>
      <w:tr w:rsidR="00BB42CD" w:rsidTr="004023B9">
        <w:trPr>
          <w:trHeight w:val="351"/>
          <w:jc w:val="center"/>
        </w:trPr>
        <w:tc>
          <w:tcPr>
            <w:tcW w:w="919" w:type="dxa"/>
            <w:vMerge/>
            <w:tcBorders>
              <w:left w:val="single" w:sz="12"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left w:val="single" w:sz="4" w:space="0" w:color="000000"/>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0.0089</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0.0015</w:t>
            </w:r>
          </w:p>
        </w:tc>
        <w:tc>
          <w:tcPr>
            <w:tcW w:w="1009" w:type="dxa"/>
            <w:vMerge/>
            <w:tcBorders>
              <w:left w:val="double" w:sz="4"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left w:val="single" w:sz="4" w:space="0" w:color="000000"/>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0.0083</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0.0015</w:t>
            </w:r>
          </w:p>
        </w:tc>
      </w:tr>
      <w:tr w:rsidR="00BB42CD" w:rsidTr="004023B9">
        <w:trPr>
          <w:trHeight w:val="351"/>
          <w:jc w:val="center"/>
        </w:trPr>
        <w:tc>
          <w:tcPr>
            <w:tcW w:w="919" w:type="dxa"/>
            <w:vMerge/>
            <w:tcBorders>
              <w:left w:val="single" w:sz="12"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left w:val="single" w:sz="4" w:space="0" w:color="000000"/>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0.083</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0.008</w:t>
            </w:r>
          </w:p>
        </w:tc>
        <w:tc>
          <w:tcPr>
            <w:tcW w:w="1009" w:type="dxa"/>
            <w:vMerge/>
            <w:tcBorders>
              <w:left w:val="double" w:sz="4"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left w:val="single" w:sz="4" w:space="0" w:color="000000"/>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0.082</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0.006</w:t>
            </w:r>
          </w:p>
        </w:tc>
      </w:tr>
      <w:tr w:rsidR="00BB42CD" w:rsidTr="004023B9">
        <w:trPr>
          <w:trHeight w:val="351"/>
          <w:jc w:val="center"/>
        </w:trPr>
        <w:tc>
          <w:tcPr>
            <w:tcW w:w="919" w:type="dxa"/>
            <w:vMerge/>
            <w:tcBorders>
              <w:left w:val="single" w:sz="12" w:space="0" w:color="auto"/>
              <w:bottom w:val="single" w:sz="4" w:space="0" w:color="auto"/>
            </w:tcBorders>
            <w:vAlign w:val="center"/>
          </w:tcPr>
          <w:p w:rsidR="00BB42CD" w:rsidRDefault="00BB42CD" w:rsidP="004023B9">
            <w:pPr>
              <w:snapToGrid w:val="0"/>
              <w:ind w:left="-66" w:right="-59"/>
              <w:jc w:val="center"/>
              <w:rPr>
                <w:szCs w:val="21"/>
              </w:rPr>
            </w:pPr>
            <w:r>
              <w:rPr>
                <w:rFonts w:hint="eastAsia"/>
                <w:szCs w:val="21"/>
              </w:rPr>
              <w:t>氧化铽</w:t>
            </w:r>
          </w:p>
        </w:tc>
        <w:tc>
          <w:tcPr>
            <w:tcW w:w="1454" w:type="dxa"/>
            <w:tcBorders>
              <w:top w:val="single" w:sz="4" w:space="0" w:color="auto"/>
              <w:left w:val="single" w:sz="4" w:space="0" w:color="000000"/>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0.0013</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0.0004</w:t>
            </w:r>
          </w:p>
        </w:tc>
        <w:tc>
          <w:tcPr>
            <w:tcW w:w="1009" w:type="dxa"/>
            <w:vMerge/>
            <w:tcBorders>
              <w:left w:val="double" w:sz="4" w:space="0" w:color="auto"/>
              <w:bottom w:val="single" w:sz="4" w:space="0" w:color="auto"/>
            </w:tcBorders>
            <w:vAlign w:val="center"/>
          </w:tcPr>
          <w:p w:rsidR="00BB42CD" w:rsidRDefault="00BB42CD" w:rsidP="004023B9">
            <w:pPr>
              <w:snapToGrid w:val="0"/>
              <w:ind w:left="-66" w:right="-59"/>
              <w:jc w:val="center"/>
              <w:rPr>
                <w:szCs w:val="21"/>
              </w:rPr>
            </w:pPr>
            <w:r>
              <w:rPr>
                <w:rFonts w:hint="eastAsia"/>
                <w:szCs w:val="21"/>
              </w:rPr>
              <w:t>氧化钇</w:t>
            </w:r>
          </w:p>
        </w:tc>
        <w:tc>
          <w:tcPr>
            <w:tcW w:w="1454" w:type="dxa"/>
            <w:tcBorders>
              <w:top w:val="single" w:sz="4" w:space="0" w:color="auto"/>
              <w:left w:val="single" w:sz="4" w:space="0" w:color="000000"/>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0.0010</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0.0004</w:t>
            </w:r>
          </w:p>
        </w:tc>
      </w:tr>
      <w:tr w:rsidR="00BB42CD" w:rsidTr="004023B9">
        <w:trPr>
          <w:trHeight w:val="351"/>
          <w:jc w:val="center"/>
        </w:trPr>
        <w:tc>
          <w:tcPr>
            <w:tcW w:w="919" w:type="dxa"/>
            <w:vMerge/>
            <w:tcBorders>
              <w:left w:val="single" w:sz="12"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left w:val="single" w:sz="4" w:space="0" w:color="000000"/>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0.0084</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0.0015</w:t>
            </w:r>
          </w:p>
        </w:tc>
        <w:tc>
          <w:tcPr>
            <w:tcW w:w="1009" w:type="dxa"/>
            <w:vMerge/>
            <w:tcBorders>
              <w:left w:val="double" w:sz="4"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left w:val="single" w:sz="4" w:space="0" w:color="000000"/>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0.0080</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0.0020</w:t>
            </w:r>
          </w:p>
        </w:tc>
      </w:tr>
      <w:tr w:rsidR="00BB42CD" w:rsidTr="004023B9">
        <w:trPr>
          <w:trHeight w:val="351"/>
          <w:jc w:val="center"/>
        </w:trPr>
        <w:tc>
          <w:tcPr>
            <w:tcW w:w="919" w:type="dxa"/>
            <w:vMerge/>
            <w:tcBorders>
              <w:left w:val="single" w:sz="12"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left w:val="single" w:sz="4" w:space="0" w:color="000000"/>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0.085</w:t>
            </w:r>
          </w:p>
        </w:tc>
        <w:tc>
          <w:tcPr>
            <w:tcW w:w="1874" w:type="dxa"/>
            <w:tcBorders>
              <w:top w:val="single" w:sz="4" w:space="0" w:color="auto"/>
              <w:left w:val="single" w:sz="4" w:space="0" w:color="auto"/>
              <w:bottom w:val="single" w:sz="4"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0.008</w:t>
            </w:r>
          </w:p>
        </w:tc>
        <w:tc>
          <w:tcPr>
            <w:tcW w:w="1009" w:type="dxa"/>
            <w:vMerge/>
            <w:tcBorders>
              <w:left w:val="double" w:sz="4" w:space="0" w:color="auto"/>
              <w:bottom w:val="single" w:sz="4" w:space="0" w:color="auto"/>
            </w:tcBorders>
            <w:vAlign w:val="center"/>
          </w:tcPr>
          <w:p w:rsidR="00BB42CD" w:rsidRDefault="00BB42CD" w:rsidP="004023B9">
            <w:pPr>
              <w:snapToGrid w:val="0"/>
              <w:ind w:left="-66" w:right="-59"/>
              <w:jc w:val="center"/>
              <w:rPr>
                <w:szCs w:val="21"/>
              </w:rPr>
            </w:pPr>
          </w:p>
        </w:tc>
        <w:tc>
          <w:tcPr>
            <w:tcW w:w="1454" w:type="dxa"/>
            <w:tcBorders>
              <w:top w:val="single" w:sz="4" w:space="0" w:color="auto"/>
              <w:left w:val="single" w:sz="4" w:space="0" w:color="000000"/>
              <w:bottom w:val="single" w:sz="4"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0.077</w:t>
            </w:r>
          </w:p>
        </w:tc>
        <w:tc>
          <w:tcPr>
            <w:tcW w:w="1825" w:type="dxa"/>
            <w:tcBorders>
              <w:top w:val="single" w:sz="4" w:space="0" w:color="auto"/>
              <w:left w:val="single" w:sz="4" w:space="0" w:color="auto"/>
              <w:bottom w:val="single" w:sz="4"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0.007</w:t>
            </w:r>
          </w:p>
        </w:tc>
      </w:tr>
      <w:tr w:rsidR="00BB42CD" w:rsidTr="004023B9">
        <w:trPr>
          <w:trHeight w:val="351"/>
          <w:jc w:val="center"/>
        </w:trPr>
        <w:tc>
          <w:tcPr>
            <w:tcW w:w="8535" w:type="dxa"/>
            <w:gridSpan w:val="6"/>
            <w:tcBorders>
              <w:left w:val="single" w:sz="12" w:space="0" w:color="auto"/>
              <w:bottom w:val="single" w:sz="12" w:space="0" w:color="auto"/>
              <w:right w:val="single" w:sz="12" w:space="0" w:color="auto"/>
            </w:tcBorders>
            <w:vAlign w:val="center"/>
          </w:tcPr>
          <w:p w:rsidR="00BB42CD" w:rsidRDefault="00BB42CD" w:rsidP="004023B9">
            <w:pPr>
              <w:snapToGrid w:val="0"/>
              <w:ind w:left="-66" w:right="-59"/>
              <w:rPr>
                <w:szCs w:val="21"/>
              </w:rPr>
            </w:pPr>
            <w:r>
              <w:rPr>
                <w:rFonts w:hint="eastAsia"/>
                <w:szCs w:val="21"/>
              </w:rPr>
              <w:t xml:space="preserve">  </w:t>
            </w:r>
            <w:r>
              <w:rPr>
                <w:rFonts w:hint="eastAsia"/>
                <w:szCs w:val="21"/>
              </w:rPr>
              <w:t>注：重复性限</w:t>
            </w:r>
            <w:r>
              <w:rPr>
                <w:rFonts w:hint="eastAsia"/>
                <w:szCs w:val="21"/>
              </w:rPr>
              <w:t>(</w:t>
            </w:r>
            <w:r>
              <w:rPr>
                <w:rFonts w:hint="eastAsia"/>
                <w:i/>
                <w:szCs w:val="21"/>
              </w:rPr>
              <w:t>r</w:t>
            </w:r>
            <w:r>
              <w:rPr>
                <w:rFonts w:hint="eastAsia"/>
                <w:szCs w:val="21"/>
              </w:rPr>
              <w:t>)</w:t>
            </w:r>
            <w:r>
              <w:rPr>
                <w:rFonts w:hint="eastAsia"/>
                <w:szCs w:val="21"/>
              </w:rPr>
              <w:t>为</w:t>
            </w:r>
            <w:r>
              <w:rPr>
                <w:rFonts w:hint="eastAsia"/>
                <w:szCs w:val="21"/>
              </w:rPr>
              <w:t>2.8</w:t>
            </w:r>
            <w:r>
              <w:rPr>
                <w:rFonts w:hint="eastAsia"/>
                <w:szCs w:val="21"/>
              </w:rPr>
              <w:t>×</w:t>
            </w:r>
            <w:r>
              <w:rPr>
                <w:rFonts w:hint="eastAsia"/>
                <w:i/>
                <w:szCs w:val="21"/>
              </w:rPr>
              <w:t>Sr</w:t>
            </w:r>
            <w:r>
              <w:rPr>
                <w:rFonts w:hint="eastAsia"/>
                <w:szCs w:val="21"/>
              </w:rPr>
              <w:t>，</w:t>
            </w:r>
            <w:r>
              <w:rPr>
                <w:rFonts w:hint="eastAsia"/>
                <w:i/>
                <w:szCs w:val="21"/>
              </w:rPr>
              <w:t>Sr</w:t>
            </w:r>
            <w:r>
              <w:rPr>
                <w:rFonts w:hint="eastAsia"/>
                <w:szCs w:val="21"/>
              </w:rPr>
              <w:t>为重复性标准差。</w:t>
            </w:r>
          </w:p>
        </w:tc>
      </w:tr>
    </w:tbl>
    <w:p w:rsidR="00BB42CD" w:rsidRDefault="00BB42CD" w:rsidP="00BB42CD">
      <w:pPr>
        <w:rPr>
          <w:rFonts w:ascii="黑体" w:eastAsia="黑体" w:hAnsi="黑体" w:cs="黑体"/>
          <w:szCs w:val="21"/>
        </w:rPr>
      </w:pPr>
    </w:p>
    <w:p w:rsidR="00BB42CD" w:rsidRPr="000834E3" w:rsidRDefault="00BB42CD" w:rsidP="00BB42CD">
      <w:pPr>
        <w:rPr>
          <w:rFonts w:ascii="黑体" w:eastAsia="黑体" w:hAnsi="黑体" w:cs="黑体"/>
          <w:szCs w:val="21"/>
        </w:rPr>
      </w:pPr>
      <w:r>
        <w:rPr>
          <w:rFonts w:ascii="黑体" w:eastAsia="黑体" w:hAnsi="黑体" w:cs="黑体" w:hint="eastAsia"/>
          <w:szCs w:val="21"/>
        </w:rPr>
        <w:lastRenderedPageBreak/>
        <w:t xml:space="preserve">4.8.2 </w:t>
      </w:r>
      <w:r w:rsidRPr="000834E3">
        <w:rPr>
          <w:rFonts w:ascii="黑体" w:eastAsia="黑体" w:hAnsi="黑体" w:cs="黑体"/>
          <w:szCs w:val="21"/>
        </w:rPr>
        <w:t xml:space="preserve"> 允许差</w:t>
      </w:r>
    </w:p>
    <w:p w:rsidR="00BB42CD" w:rsidRPr="000834E3" w:rsidRDefault="00BB42CD" w:rsidP="00BB42CD">
      <w:pPr>
        <w:ind w:firstLine="480"/>
        <w:rPr>
          <w:szCs w:val="21"/>
        </w:rPr>
      </w:pPr>
      <w:r w:rsidRPr="000834E3">
        <w:rPr>
          <w:rFonts w:ascii="宋体" w:hint="eastAsia"/>
          <w:kern w:val="0"/>
          <w:szCs w:val="21"/>
        </w:rPr>
        <w:t>实验差之间分析结果的差值应不大于表</w:t>
      </w:r>
      <w:r>
        <w:rPr>
          <w:rFonts w:ascii="宋体" w:hint="eastAsia"/>
          <w:kern w:val="0"/>
          <w:szCs w:val="21"/>
        </w:rPr>
        <w:t>10</w:t>
      </w:r>
      <w:r w:rsidRPr="000834E3">
        <w:rPr>
          <w:rFonts w:ascii="宋体" w:hint="eastAsia"/>
          <w:kern w:val="0"/>
          <w:szCs w:val="21"/>
        </w:rPr>
        <w:t>所列允许差。</w:t>
      </w:r>
    </w:p>
    <w:p w:rsidR="00BB42CD" w:rsidRDefault="00BB42CD" w:rsidP="00BB42CD">
      <w:pPr>
        <w:ind w:firstLineChars="1928" w:firstLine="4049"/>
        <w:rPr>
          <w:rFonts w:ascii="黑体" w:eastAsia="黑体" w:hAnsi="黑体"/>
          <w:szCs w:val="21"/>
        </w:rPr>
      </w:pPr>
      <w:r w:rsidRPr="000834E3">
        <w:rPr>
          <w:rFonts w:ascii="黑体" w:eastAsia="黑体" w:hAnsi="黑体" w:hint="eastAsia"/>
          <w:szCs w:val="21"/>
        </w:rPr>
        <w:t>表</w:t>
      </w:r>
      <w:r>
        <w:rPr>
          <w:rFonts w:ascii="黑体" w:eastAsia="黑体" w:hAnsi="黑体" w:hint="eastAsia"/>
          <w:szCs w:val="21"/>
        </w:rPr>
        <w:t xml:space="preserve">10 允许差   </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5"/>
        <w:gridCol w:w="2251"/>
        <w:gridCol w:w="1211"/>
        <w:gridCol w:w="992"/>
        <w:gridCol w:w="1853"/>
        <w:gridCol w:w="1313"/>
      </w:tblGrid>
      <w:tr w:rsidR="00BB42CD" w:rsidTr="004023B9">
        <w:trPr>
          <w:trHeight w:val="350"/>
          <w:jc w:val="center"/>
        </w:trPr>
        <w:tc>
          <w:tcPr>
            <w:tcW w:w="905" w:type="dxa"/>
            <w:tcBorders>
              <w:top w:val="single" w:sz="12" w:space="0" w:color="auto"/>
              <w:left w:val="single" w:sz="12" w:space="0" w:color="auto"/>
              <w:bottom w:val="single" w:sz="12" w:space="0" w:color="auto"/>
            </w:tcBorders>
            <w:vAlign w:val="center"/>
          </w:tcPr>
          <w:p w:rsidR="00BB42CD" w:rsidRDefault="00BB42CD" w:rsidP="004023B9">
            <w:pPr>
              <w:snapToGrid w:val="0"/>
              <w:ind w:left="-66" w:right="-59"/>
              <w:jc w:val="center"/>
              <w:rPr>
                <w:szCs w:val="21"/>
              </w:rPr>
            </w:pPr>
            <w:r>
              <w:rPr>
                <w:rFonts w:hint="eastAsia"/>
                <w:szCs w:val="21"/>
              </w:rPr>
              <w:t>氧化物</w:t>
            </w:r>
          </w:p>
        </w:tc>
        <w:tc>
          <w:tcPr>
            <w:tcW w:w="2251" w:type="dxa"/>
            <w:tcBorders>
              <w:top w:val="single" w:sz="12" w:space="0" w:color="auto"/>
              <w:bottom w:val="single" w:sz="12"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质量分数</w:t>
            </w:r>
            <w:r>
              <w:rPr>
                <w:rFonts w:hint="eastAsia"/>
                <w:szCs w:val="21"/>
              </w:rPr>
              <w:t>/%</w:t>
            </w:r>
          </w:p>
        </w:tc>
        <w:tc>
          <w:tcPr>
            <w:tcW w:w="1211" w:type="dxa"/>
            <w:tcBorders>
              <w:top w:val="single" w:sz="12" w:space="0" w:color="auto"/>
              <w:left w:val="single" w:sz="4" w:space="0" w:color="auto"/>
              <w:bottom w:val="single" w:sz="12" w:space="0" w:color="auto"/>
              <w:right w:val="double" w:sz="4" w:space="0" w:color="auto"/>
            </w:tcBorders>
            <w:vAlign w:val="center"/>
          </w:tcPr>
          <w:p w:rsidR="00BB42CD" w:rsidRDefault="00BB42CD" w:rsidP="004023B9">
            <w:pPr>
              <w:snapToGrid w:val="0"/>
              <w:ind w:left="-66" w:right="-59"/>
              <w:jc w:val="center"/>
              <w:rPr>
                <w:szCs w:val="21"/>
              </w:rPr>
            </w:pPr>
            <w:r>
              <w:rPr>
                <w:rFonts w:hint="eastAsia"/>
                <w:szCs w:val="21"/>
              </w:rPr>
              <w:t>允许差</w:t>
            </w:r>
            <w:r>
              <w:rPr>
                <w:rFonts w:hint="eastAsia"/>
                <w:szCs w:val="21"/>
              </w:rPr>
              <w:t>/%</w:t>
            </w:r>
          </w:p>
        </w:tc>
        <w:tc>
          <w:tcPr>
            <w:tcW w:w="992" w:type="dxa"/>
            <w:tcBorders>
              <w:top w:val="single" w:sz="12" w:space="0" w:color="auto"/>
              <w:left w:val="double" w:sz="4" w:space="0" w:color="auto"/>
              <w:bottom w:val="single" w:sz="12" w:space="0" w:color="auto"/>
            </w:tcBorders>
            <w:vAlign w:val="center"/>
          </w:tcPr>
          <w:p w:rsidR="00BB42CD" w:rsidRDefault="00BB42CD" w:rsidP="004023B9">
            <w:pPr>
              <w:snapToGrid w:val="0"/>
              <w:ind w:left="-66" w:right="-59"/>
              <w:jc w:val="center"/>
              <w:rPr>
                <w:szCs w:val="21"/>
              </w:rPr>
            </w:pPr>
            <w:r>
              <w:rPr>
                <w:rFonts w:hint="eastAsia"/>
                <w:szCs w:val="21"/>
              </w:rPr>
              <w:t>氧化物</w:t>
            </w:r>
          </w:p>
        </w:tc>
        <w:tc>
          <w:tcPr>
            <w:tcW w:w="1853" w:type="dxa"/>
            <w:tcBorders>
              <w:top w:val="single" w:sz="12" w:space="0" w:color="auto"/>
              <w:bottom w:val="single" w:sz="12"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质量分数</w:t>
            </w:r>
            <w:r>
              <w:rPr>
                <w:rFonts w:hint="eastAsia"/>
                <w:szCs w:val="21"/>
              </w:rPr>
              <w:t>/%</w:t>
            </w:r>
          </w:p>
        </w:tc>
        <w:tc>
          <w:tcPr>
            <w:tcW w:w="1313" w:type="dxa"/>
            <w:tcBorders>
              <w:top w:val="single" w:sz="12" w:space="0" w:color="auto"/>
              <w:left w:val="single" w:sz="4" w:space="0" w:color="auto"/>
              <w:bottom w:val="single" w:sz="12" w:space="0" w:color="auto"/>
              <w:right w:val="single" w:sz="12" w:space="0" w:color="auto"/>
            </w:tcBorders>
            <w:vAlign w:val="center"/>
          </w:tcPr>
          <w:p w:rsidR="00BB42CD" w:rsidRDefault="00BB42CD" w:rsidP="004023B9">
            <w:pPr>
              <w:snapToGrid w:val="0"/>
              <w:ind w:left="-66" w:right="-59"/>
              <w:jc w:val="center"/>
              <w:rPr>
                <w:szCs w:val="21"/>
              </w:rPr>
            </w:pPr>
            <w:r>
              <w:rPr>
                <w:rFonts w:hint="eastAsia"/>
                <w:szCs w:val="21"/>
              </w:rPr>
              <w:t>允许差</w:t>
            </w:r>
            <w:r>
              <w:rPr>
                <w:rFonts w:hint="eastAsia"/>
                <w:szCs w:val="21"/>
              </w:rPr>
              <w:t>/%</w:t>
            </w:r>
          </w:p>
        </w:tc>
      </w:tr>
      <w:tr w:rsidR="00BB42CD" w:rsidTr="004023B9">
        <w:trPr>
          <w:trHeight w:val="2154"/>
          <w:jc w:val="center"/>
        </w:trPr>
        <w:tc>
          <w:tcPr>
            <w:tcW w:w="905" w:type="dxa"/>
            <w:tcBorders>
              <w:top w:val="single" w:sz="12" w:space="0" w:color="auto"/>
              <w:left w:val="single" w:sz="12" w:space="0" w:color="auto"/>
              <w:bottom w:val="single" w:sz="4" w:space="0" w:color="000000"/>
            </w:tcBorders>
            <w:vAlign w:val="center"/>
          </w:tcPr>
          <w:p w:rsidR="00BB42CD" w:rsidRDefault="00BB42CD" w:rsidP="004023B9">
            <w:pPr>
              <w:snapToGrid w:val="0"/>
              <w:ind w:left="-66" w:right="-59"/>
              <w:jc w:val="center"/>
              <w:rPr>
                <w:szCs w:val="21"/>
              </w:rPr>
            </w:pPr>
            <w:r>
              <w:rPr>
                <w:rFonts w:hint="eastAsia"/>
                <w:szCs w:val="21"/>
              </w:rPr>
              <w:t>氧化镧</w:t>
            </w:r>
          </w:p>
        </w:tc>
        <w:tc>
          <w:tcPr>
            <w:tcW w:w="2251" w:type="dxa"/>
            <w:tcBorders>
              <w:top w:val="single" w:sz="12" w:space="0" w:color="auto"/>
              <w:bottom w:val="single" w:sz="4" w:space="0" w:color="000000"/>
              <w:right w:val="single" w:sz="4" w:space="0" w:color="auto"/>
            </w:tcBorders>
            <w:vAlign w:val="center"/>
          </w:tcPr>
          <w:p w:rsidR="00BB42CD" w:rsidRDefault="00BB42CD" w:rsidP="004023B9">
            <w:pPr>
              <w:snapToGrid w:val="0"/>
              <w:ind w:left="-66" w:right="-59"/>
              <w:jc w:val="center"/>
              <w:rPr>
                <w:szCs w:val="21"/>
              </w:rPr>
            </w:pPr>
            <w:r>
              <w:rPr>
                <w:rFonts w:hint="eastAsia"/>
                <w:szCs w:val="21"/>
              </w:rPr>
              <w:t>0.0020</w:t>
            </w:r>
            <w:r>
              <w:rPr>
                <w:rFonts w:hint="eastAsia"/>
                <w:szCs w:val="21"/>
              </w:rPr>
              <w:t>～</w:t>
            </w:r>
            <w:r>
              <w:rPr>
                <w:rFonts w:hint="eastAsia"/>
                <w:szCs w:val="21"/>
              </w:rPr>
              <w:t>0.0050</w:t>
            </w:r>
          </w:p>
          <w:p w:rsidR="00BB42CD" w:rsidRDefault="00BB42CD" w:rsidP="004023B9">
            <w:pPr>
              <w:snapToGrid w:val="0"/>
              <w:ind w:left="-66" w:right="-59"/>
              <w:jc w:val="center"/>
              <w:rPr>
                <w:szCs w:val="21"/>
              </w:rPr>
            </w:pPr>
            <w:r>
              <w:rPr>
                <w:rFonts w:hint="eastAsia"/>
                <w:szCs w:val="21"/>
              </w:rPr>
              <w:t>0.0050</w:t>
            </w:r>
            <w:r>
              <w:rPr>
                <w:rFonts w:hint="eastAsia"/>
                <w:szCs w:val="21"/>
              </w:rPr>
              <w:t>～</w:t>
            </w:r>
            <w:r>
              <w:rPr>
                <w:rFonts w:hint="eastAsia"/>
                <w:szCs w:val="21"/>
              </w:rPr>
              <w:t>0.010</w:t>
            </w:r>
          </w:p>
          <w:p w:rsidR="00BB42CD" w:rsidRDefault="00BB42CD" w:rsidP="004023B9">
            <w:pPr>
              <w:snapToGrid w:val="0"/>
              <w:ind w:left="-66" w:right="-59"/>
              <w:jc w:val="center"/>
              <w:rPr>
                <w:szCs w:val="21"/>
              </w:rPr>
            </w:pPr>
            <w:r>
              <w:rPr>
                <w:rFonts w:hint="eastAsia"/>
                <w:szCs w:val="21"/>
              </w:rPr>
              <w:t>0.010</w:t>
            </w:r>
            <w:r>
              <w:rPr>
                <w:rFonts w:hint="eastAsia"/>
                <w:szCs w:val="21"/>
              </w:rPr>
              <w:t>～</w:t>
            </w:r>
            <w:r>
              <w:rPr>
                <w:rFonts w:hint="eastAsia"/>
                <w:szCs w:val="21"/>
              </w:rPr>
              <w:t>0.030</w:t>
            </w:r>
          </w:p>
          <w:p w:rsidR="00BB42CD" w:rsidRDefault="00BB42CD" w:rsidP="004023B9">
            <w:pPr>
              <w:snapToGrid w:val="0"/>
              <w:ind w:left="-66" w:right="-59"/>
              <w:jc w:val="center"/>
              <w:rPr>
                <w:szCs w:val="21"/>
              </w:rPr>
            </w:pPr>
            <w:r>
              <w:rPr>
                <w:rFonts w:hint="eastAsia"/>
                <w:szCs w:val="21"/>
              </w:rPr>
              <w:t>0.030</w:t>
            </w:r>
            <w:r>
              <w:rPr>
                <w:rFonts w:hint="eastAsia"/>
                <w:szCs w:val="21"/>
              </w:rPr>
              <w:t>～</w:t>
            </w:r>
            <w:r>
              <w:rPr>
                <w:rFonts w:hint="eastAsia"/>
                <w:szCs w:val="21"/>
              </w:rPr>
              <w:t>0.050</w:t>
            </w:r>
          </w:p>
          <w:p w:rsidR="00BB42CD" w:rsidRDefault="00BB42CD" w:rsidP="004023B9">
            <w:pPr>
              <w:snapToGrid w:val="0"/>
              <w:ind w:left="-66" w:right="-59"/>
              <w:jc w:val="center"/>
              <w:rPr>
                <w:szCs w:val="21"/>
              </w:rPr>
            </w:pPr>
            <w:r>
              <w:rPr>
                <w:rFonts w:hint="eastAsia"/>
                <w:szCs w:val="21"/>
              </w:rPr>
              <w:t>0.050</w:t>
            </w:r>
            <w:r>
              <w:rPr>
                <w:rFonts w:hint="eastAsia"/>
                <w:szCs w:val="21"/>
              </w:rPr>
              <w:t>～</w:t>
            </w:r>
            <w:r>
              <w:rPr>
                <w:rFonts w:hint="eastAsia"/>
                <w:szCs w:val="21"/>
              </w:rPr>
              <w:t>0.080</w:t>
            </w:r>
          </w:p>
          <w:p w:rsidR="00BB42CD" w:rsidRDefault="00BB42CD" w:rsidP="004023B9">
            <w:pPr>
              <w:snapToGrid w:val="0"/>
              <w:ind w:left="-66" w:right="-59"/>
              <w:jc w:val="center"/>
              <w:rPr>
                <w:szCs w:val="21"/>
              </w:rPr>
            </w:pPr>
            <w:r>
              <w:rPr>
                <w:rFonts w:hint="eastAsia"/>
                <w:szCs w:val="21"/>
              </w:rPr>
              <w:t>0.080</w:t>
            </w:r>
            <w:r>
              <w:rPr>
                <w:rFonts w:hint="eastAsia"/>
                <w:szCs w:val="21"/>
              </w:rPr>
              <w:t>～</w:t>
            </w:r>
            <w:r>
              <w:rPr>
                <w:rFonts w:hint="eastAsia"/>
                <w:szCs w:val="21"/>
              </w:rPr>
              <w:t>0.100</w:t>
            </w:r>
          </w:p>
        </w:tc>
        <w:tc>
          <w:tcPr>
            <w:tcW w:w="1211" w:type="dxa"/>
            <w:tcBorders>
              <w:top w:val="single" w:sz="12" w:space="0" w:color="auto"/>
              <w:left w:val="single" w:sz="4" w:space="0" w:color="auto"/>
              <w:bottom w:val="single" w:sz="4" w:space="0" w:color="000000"/>
              <w:right w:val="double" w:sz="4" w:space="0" w:color="auto"/>
            </w:tcBorders>
            <w:vAlign w:val="center"/>
          </w:tcPr>
          <w:p w:rsidR="00BB42CD" w:rsidRDefault="00BB42CD" w:rsidP="004023B9">
            <w:pPr>
              <w:snapToGrid w:val="0"/>
              <w:ind w:left="-68" w:right="-57"/>
              <w:jc w:val="center"/>
              <w:rPr>
                <w:szCs w:val="21"/>
              </w:rPr>
            </w:pPr>
            <w:r>
              <w:rPr>
                <w:rFonts w:hint="eastAsia"/>
                <w:szCs w:val="21"/>
              </w:rPr>
              <w:t>0.0015</w:t>
            </w:r>
          </w:p>
          <w:p w:rsidR="00BB42CD" w:rsidRDefault="00BB42CD" w:rsidP="004023B9">
            <w:pPr>
              <w:snapToGrid w:val="0"/>
              <w:ind w:left="-68" w:right="-57"/>
              <w:jc w:val="center"/>
              <w:rPr>
                <w:szCs w:val="21"/>
              </w:rPr>
            </w:pPr>
            <w:r>
              <w:rPr>
                <w:rFonts w:hint="eastAsia"/>
                <w:szCs w:val="21"/>
              </w:rPr>
              <w:t>0.0025</w:t>
            </w:r>
          </w:p>
          <w:p w:rsidR="00BB42CD" w:rsidRDefault="00BB42CD" w:rsidP="004023B9">
            <w:pPr>
              <w:snapToGrid w:val="0"/>
              <w:ind w:left="-68" w:right="-57"/>
              <w:jc w:val="center"/>
              <w:rPr>
                <w:szCs w:val="21"/>
              </w:rPr>
            </w:pPr>
            <w:r>
              <w:rPr>
                <w:rFonts w:hint="eastAsia"/>
                <w:szCs w:val="21"/>
              </w:rPr>
              <w:t>0.0040</w:t>
            </w:r>
          </w:p>
          <w:p w:rsidR="00BB42CD" w:rsidRDefault="00BB42CD" w:rsidP="004023B9">
            <w:pPr>
              <w:snapToGrid w:val="0"/>
              <w:ind w:left="-68" w:right="-57"/>
              <w:jc w:val="center"/>
              <w:rPr>
                <w:szCs w:val="21"/>
              </w:rPr>
            </w:pPr>
            <w:r>
              <w:rPr>
                <w:rFonts w:hint="eastAsia"/>
                <w:szCs w:val="21"/>
              </w:rPr>
              <w:t>0.0080</w:t>
            </w:r>
          </w:p>
          <w:p w:rsidR="00BB42CD" w:rsidRDefault="00BB42CD" w:rsidP="004023B9">
            <w:pPr>
              <w:snapToGrid w:val="0"/>
              <w:ind w:left="-68" w:right="-57"/>
              <w:jc w:val="center"/>
              <w:rPr>
                <w:szCs w:val="21"/>
              </w:rPr>
            </w:pPr>
            <w:r>
              <w:rPr>
                <w:rFonts w:hint="eastAsia"/>
                <w:szCs w:val="21"/>
              </w:rPr>
              <w:t>0.010</w:t>
            </w:r>
          </w:p>
          <w:p w:rsidR="00BB42CD" w:rsidRDefault="00BB42CD" w:rsidP="004023B9">
            <w:pPr>
              <w:snapToGrid w:val="0"/>
              <w:ind w:left="-68" w:right="-57"/>
              <w:jc w:val="center"/>
              <w:rPr>
                <w:szCs w:val="21"/>
              </w:rPr>
            </w:pPr>
            <w:r>
              <w:rPr>
                <w:rFonts w:hint="eastAsia"/>
                <w:szCs w:val="21"/>
              </w:rPr>
              <w:t>0.020</w:t>
            </w:r>
          </w:p>
        </w:tc>
        <w:tc>
          <w:tcPr>
            <w:tcW w:w="992" w:type="dxa"/>
            <w:vMerge w:val="restart"/>
            <w:tcBorders>
              <w:top w:val="single" w:sz="12" w:space="0" w:color="auto"/>
              <w:left w:val="double" w:sz="4" w:space="0" w:color="auto"/>
              <w:bottom w:val="single" w:sz="4" w:space="0" w:color="000000"/>
            </w:tcBorders>
            <w:vAlign w:val="center"/>
          </w:tcPr>
          <w:p w:rsidR="00BB42CD" w:rsidRDefault="00BB42CD" w:rsidP="004023B9">
            <w:pPr>
              <w:snapToGrid w:val="0"/>
              <w:ind w:left="-66" w:right="-59"/>
              <w:jc w:val="center"/>
              <w:rPr>
                <w:szCs w:val="21"/>
              </w:rPr>
            </w:pPr>
            <w:r>
              <w:rPr>
                <w:rFonts w:hint="eastAsia"/>
                <w:szCs w:val="21"/>
              </w:rPr>
              <w:t>氧化铕</w:t>
            </w:r>
          </w:p>
          <w:p w:rsidR="00BB42CD" w:rsidRDefault="00BB42CD" w:rsidP="004023B9">
            <w:pPr>
              <w:snapToGrid w:val="0"/>
              <w:ind w:left="-66" w:right="-59"/>
              <w:jc w:val="center"/>
              <w:rPr>
                <w:szCs w:val="21"/>
              </w:rPr>
            </w:pPr>
            <w:r>
              <w:rPr>
                <w:rFonts w:hint="eastAsia"/>
                <w:szCs w:val="21"/>
              </w:rPr>
              <w:t>氧化铒</w:t>
            </w:r>
          </w:p>
          <w:p w:rsidR="00BB42CD" w:rsidRDefault="00BB42CD" w:rsidP="004023B9">
            <w:pPr>
              <w:snapToGrid w:val="0"/>
              <w:ind w:left="-66" w:right="-59"/>
              <w:jc w:val="center"/>
              <w:rPr>
                <w:szCs w:val="21"/>
              </w:rPr>
            </w:pPr>
            <w:r>
              <w:rPr>
                <w:rFonts w:hint="eastAsia"/>
                <w:szCs w:val="21"/>
              </w:rPr>
              <w:t>氧化镱</w:t>
            </w:r>
          </w:p>
          <w:p w:rsidR="00BB42CD" w:rsidRDefault="00BB42CD" w:rsidP="004023B9">
            <w:pPr>
              <w:snapToGrid w:val="0"/>
              <w:ind w:left="-66" w:right="-59"/>
              <w:jc w:val="center"/>
              <w:rPr>
                <w:szCs w:val="21"/>
              </w:rPr>
            </w:pPr>
            <w:r>
              <w:rPr>
                <w:rFonts w:hint="eastAsia"/>
                <w:szCs w:val="21"/>
              </w:rPr>
              <w:t>氧化镥</w:t>
            </w:r>
          </w:p>
        </w:tc>
        <w:tc>
          <w:tcPr>
            <w:tcW w:w="1853" w:type="dxa"/>
            <w:vMerge w:val="restart"/>
            <w:tcBorders>
              <w:top w:val="single" w:sz="12" w:space="0" w:color="auto"/>
              <w:bottom w:val="single" w:sz="4" w:space="0" w:color="000000"/>
              <w:right w:val="single" w:sz="4" w:space="0" w:color="auto"/>
            </w:tcBorders>
            <w:vAlign w:val="center"/>
          </w:tcPr>
          <w:p w:rsidR="00BB42CD" w:rsidRDefault="00BB42CD" w:rsidP="004023B9">
            <w:pPr>
              <w:snapToGrid w:val="0"/>
              <w:ind w:left="-66" w:right="-59"/>
              <w:jc w:val="center"/>
              <w:rPr>
                <w:szCs w:val="21"/>
              </w:rPr>
            </w:pPr>
            <w:r>
              <w:rPr>
                <w:rFonts w:hint="eastAsia"/>
                <w:szCs w:val="21"/>
              </w:rPr>
              <w:t>0.0005</w:t>
            </w:r>
            <w:r>
              <w:rPr>
                <w:rFonts w:hint="eastAsia"/>
                <w:szCs w:val="21"/>
              </w:rPr>
              <w:t>～</w:t>
            </w:r>
            <w:r>
              <w:rPr>
                <w:rFonts w:hint="eastAsia"/>
                <w:szCs w:val="21"/>
              </w:rPr>
              <w:t>0.0010</w:t>
            </w:r>
          </w:p>
          <w:p w:rsidR="00BB42CD" w:rsidRDefault="00BB42CD" w:rsidP="004023B9">
            <w:pPr>
              <w:snapToGrid w:val="0"/>
              <w:ind w:left="-66" w:right="-59"/>
              <w:jc w:val="center"/>
              <w:rPr>
                <w:szCs w:val="21"/>
              </w:rPr>
            </w:pPr>
            <w:r>
              <w:rPr>
                <w:rFonts w:hint="eastAsia"/>
                <w:szCs w:val="21"/>
              </w:rPr>
              <w:t>0.0010</w:t>
            </w:r>
            <w:r>
              <w:rPr>
                <w:rFonts w:hint="eastAsia"/>
                <w:szCs w:val="21"/>
              </w:rPr>
              <w:t>～</w:t>
            </w:r>
            <w:r>
              <w:rPr>
                <w:rFonts w:hint="eastAsia"/>
                <w:szCs w:val="21"/>
              </w:rPr>
              <w:t>0.0020</w:t>
            </w:r>
          </w:p>
          <w:p w:rsidR="00BB42CD" w:rsidRDefault="00BB42CD" w:rsidP="004023B9">
            <w:pPr>
              <w:snapToGrid w:val="0"/>
              <w:ind w:left="-66" w:right="-59"/>
              <w:jc w:val="center"/>
              <w:rPr>
                <w:szCs w:val="21"/>
              </w:rPr>
            </w:pPr>
            <w:r>
              <w:rPr>
                <w:rFonts w:hint="eastAsia"/>
                <w:szCs w:val="21"/>
              </w:rPr>
              <w:t>0.0020</w:t>
            </w:r>
            <w:r>
              <w:rPr>
                <w:rFonts w:hint="eastAsia"/>
                <w:szCs w:val="21"/>
              </w:rPr>
              <w:t>～</w:t>
            </w:r>
            <w:r>
              <w:rPr>
                <w:rFonts w:hint="eastAsia"/>
                <w:szCs w:val="21"/>
              </w:rPr>
              <w:t>0.0050</w:t>
            </w:r>
          </w:p>
          <w:p w:rsidR="00BB42CD" w:rsidRDefault="00BB42CD" w:rsidP="004023B9">
            <w:pPr>
              <w:snapToGrid w:val="0"/>
              <w:ind w:left="-66" w:right="-59"/>
              <w:jc w:val="center"/>
              <w:rPr>
                <w:szCs w:val="21"/>
              </w:rPr>
            </w:pPr>
            <w:r>
              <w:rPr>
                <w:rFonts w:hint="eastAsia"/>
                <w:szCs w:val="21"/>
              </w:rPr>
              <w:t>0.0050</w:t>
            </w:r>
            <w:r>
              <w:rPr>
                <w:rFonts w:hint="eastAsia"/>
                <w:szCs w:val="21"/>
              </w:rPr>
              <w:t>～</w:t>
            </w:r>
            <w:r>
              <w:rPr>
                <w:rFonts w:hint="eastAsia"/>
                <w:szCs w:val="21"/>
              </w:rPr>
              <w:t>0.010</w:t>
            </w:r>
          </w:p>
          <w:p w:rsidR="00BB42CD" w:rsidRDefault="00BB42CD" w:rsidP="004023B9">
            <w:pPr>
              <w:snapToGrid w:val="0"/>
              <w:ind w:left="-66" w:right="-59"/>
              <w:jc w:val="center"/>
              <w:rPr>
                <w:szCs w:val="21"/>
              </w:rPr>
            </w:pPr>
            <w:r>
              <w:rPr>
                <w:rFonts w:hint="eastAsia"/>
                <w:szCs w:val="21"/>
              </w:rPr>
              <w:t>0.010</w:t>
            </w:r>
            <w:r>
              <w:rPr>
                <w:rFonts w:hint="eastAsia"/>
                <w:szCs w:val="21"/>
              </w:rPr>
              <w:t>～</w:t>
            </w:r>
            <w:r>
              <w:rPr>
                <w:rFonts w:hint="eastAsia"/>
                <w:szCs w:val="21"/>
              </w:rPr>
              <w:t>0.030</w:t>
            </w:r>
          </w:p>
          <w:p w:rsidR="00BB42CD" w:rsidRDefault="00BB42CD" w:rsidP="004023B9">
            <w:pPr>
              <w:snapToGrid w:val="0"/>
              <w:ind w:left="-66" w:right="-59"/>
              <w:jc w:val="center"/>
              <w:rPr>
                <w:szCs w:val="21"/>
              </w:rPr>
            </w:pPr>
            <w:r>
              <w:rPr>
                <w:rFonts w:hint="eastAsia"/>
                <w:szCs w:val="21"/>
              </w:rPr>
              <w:t>0.030</w:t>
            </w:r>
            <w:r>
              <w:rPr>
                <w:rFonts w:hint="eastAsia"/>
                <w:szCs w:val="21"/>
              </w:rPr>
              <w:t>～</w:t>
            </w:r>
            <w:r>
              <w:rPr>
                <w:rFonts w:hint="eastAsia"/>
                <w:szCs w:val="21"/>
              </w:rPr>
              <w:t>0.050</w:t>
            </w:r>
          </w:p>
          <w:p w:rsidR="00BB42CD" w:rsidRDefault="00BB42CD" w:rsidP="004023B9">
            <w:pPr>
              <w:snapToGrid w:val="0"/>
              <w:ind w:left="-66" w:right="-59"/>
              <w:jc w:val="center"/>
              <w:rPr>
                <w:szCs w:val="21"/>
              </w:rPr>
            </w:pPr>
            <w:r>
              <w:rPr>
                <w:rFonts w:hint="eastAsia"/>
                <w:szCs w:val="21"/>
              </w:rPr>
              <w:t>0.050</w:t>
            </w:r>
            <w:r>
              <w:rPr>
                <w:rFonts w:hint="eastAsia"/>
                <w:szCs w:val="21"/>
              </w:rPr>
              <w:t>～</w:t>
            </w:r>
            <w:r>
              <w:rPr>
                <w:rFonts w:hint="eastAsia"/>
                <w:szCs w:val="21"/>
              </w:rPr>
              <w:t>0.080</w:t>
            </w:r>
          </w:p>
          <w:p w:rsidR="00BB42CD" w:rsidRDefault="00BB42CD" w:rsidP="004023B9">
            <w:pPr>
              <w:snapToGrid w:val="0"/>
              <w:ind w:left="-66" w:right="-59"/>
              <w:jc w:val="center"/>
              <w:rPr>
                <w:szCs w:val="21"/>
              </w:rPr>
            </w:pPr>
            <w:r>
              <w:rPr>
                <w:rFonts w:hint="eastAsia"/>
                <w:szCs w:val="21"/>
              </w:rPr>
              <w:t>0.080</w:t>
            </w:r>
            <w:r>
              <w:rPr>
                <w:rFonts w:hint="eastAsia"/>
                <w:szCs w:val="21"/>
              </w:rPr>
              <w:t>～</w:t>
            </w:r>
            <w:r>
              <w:rPr>
                <w:rFonts w:hint="eastAsia"/>
                <w:szCs w:val="21"/>
              </w:rPr>
              <w:t>0.100</w:t>
            </w:r>
          </w:p>
        </w:tc>
        <w:tc>
          <w:tcPr>
            <w:tcW w:w="1313" w:type="dxa"/>
            <w:vMerge w:val="restart"/>
            <w:tcBorders>
              <w:top w:val="single" w:sz="12" w:space="0" w:color="auto"/>
              <w:left w:val="single" w:sz="4" w:space="0" w:color="auto"/>
              <w:bottom w:val="single" w:sz="4" w:space="0" w:color="000000"/>
              <w:right w:val="single" w:sz="12" w:space="0" w:color="auto"/>
            </w:tcBorders>
            <w:vAlign w:val="center"/>
          </w:tcPr>
          <w:p w:rsidR="00BB42CD" w:rsidRDefault="00BB42CD" w:rsidP="004023B9">
            <w:pPr>
              <w:snapToGrid w:val="0"/>
              <w:ind w:left="-68" w:right="-57"/>
              <w:jc w:val="center"/>
              <w:rPr>
                <w:szCs w:val="21"/>
              </w:rPr>
            </w:pPr>
            <w:r>
              <w:rPr>
                <w:rFonts w:hint="eastAsia"/>
                <w:szCs w:val="21"/>
              </w:rPr>
              <w:t>0.0005</w:t>
            </w:r>
          </w:p>
          <w:p w:rsidR="00BB42CD" w:rsidRDefault="00BB42CD" w:rsidP="004023B9">
            <w:pPr>
              <w:snapToGrid w:val="0"/>
              <w:ind w:left="-68" w:right="-57"/>
              <w:jc w:val="center"/>
              <w:rPr>
                <w:szCs w:val="21"/>
              </w:rPr>
            </w:pPr>
            <w:r>
              <w:rPr>
                <w:rFonts w:hint="eastAsia"/>
                <w:szCs w:val="21"/>
              </w:rPr>
              <w:t>0.0008</w:t>
            </w:r>
          </w:p>
          <w:p w:rsidR="00BB42CD" w:rsidRDefault="00BB42CD" w:rsidP="004023B9">
            <w:pPr>
              <w:snapToGrid w:val="0"/>
              <w:ind w:left="-68" w:right="-57"/>
              <w:jc w:val="center"/>
              <w:rPr>
                <w:szCs w:val="21"/>
              </w:rPr>
            </w:pPr>
            <w:r>
              <w:rPr>
                <w:rFonts w:hint="eastAsia"/>
                <w:szCs w:val="21"/>
              </w:rPr>
              <w:t>0.0015</w:t>
            </w:r>
          </w:p>
          <w:p w:rsidR="00BB42CD" w:rsidRDefault="00BB42CD" w:rsidP="004023B9">
            <w:pPr>
              <w:snapToGrid w:val="0"/>
              <w:ind w:left="-68" w:right="-57"/>
              <w:jc w:val="center"/>
              <w:rPr>
                <w:szCs w:val="21"/>
              </w:rPr>
            </w:pPr>
            <w:r>
              <w:rPr>
                <w:rFonts w:hint="eastAsia"/>
                <w:szCs w:val="21"/>
              </w:rPr>
              <w:t>0.0025</w:t>
            </w:r>
          </w:p>
          <w:p w:rsidR="00BB42CD" w:rsidRDefault="00BB42CD" w:rsidP="004023B9">
            <w:pPr>
              <w:snapToGrid w:val="0"/>
              <w:ind w:left="-68" w:right="-57"/>
              <w:jc w:val="center"/>
              <w:rPr>
                <w:szCs w:val="21"/>
              </w:rPr>
            </w:pPr>
            <w:r>
              <w:rPr>
                <w:rFonts w:hint="eastAsia"/>
                <w:szCs w:val="21"/>
              </w:rPr>
              <w:t>0.0040</w:t>
            </w:r>
          </w:p>
          <w:p w:rsidR="00BB42CD" w:rsidRDefault="00BB42CD" w:rsidP="004023B9">
            <w:pPr>
              <w:snapToGrid w:val="0"/>
              <w:ind w:left="-68" w:right="-57"/>
              <w:jc w:val="center"/>
              <w:rPr>
                <w:szCs w:val="21"/>
              </w:rPr>
            </w:pPr>
            <w:r>
              <w:rPr>
                <w:rFonts w:hint="eastAsia"/>
                <w:szCs w:val="21"/>
              </w:rPr>
              <w:t>0.0080</w:t>
            </w:r>
          </w:p>
          <w:p w:rsidR="00BB42CD" w:rsidRDefault="00BB42CD" w:rsidP="004023B9">
            <w:pPr>
              <w:snapToGrid w:val="0"/>
              <w:ind w:left="-68" w:right="-57"/>
              <w:jc w:val="center"/>
              <w:rPr>
                <w:szCs w:val="21"/>
              </w:rPr>
            </w:pPr>
            <w:r>
              <w:rPr>
                <w:rFonts w:hint="eastAsia"/>
                <w:szCs w:val="21"/>
              </w:rPr>
              <w:t>0.010</w:t>
            </w:r>
          </w:p>
          <w:p w:rsidR="00BB42CD" w:rsidRDefault="00BB42CD" w:rsidP="004023B9">
            <w:pPr>
              <w:snapToGrid w:val="0"/>
              <w:ind w:left="-68" w:right="-57"/>
              <w:jc w:val="center"/>
              <w:rPr>
                <w:szCs w:val="21"/>
              </w:rPr>
            </w:pPr>
            <w:r>
              <w:rPr>
                <w:rFonts w:hint="eastAsia"/>
                <w:szCs w:val="21"/>
              </w:rPr>
              <w:t>0.020</w:t>
            </w:r>
          </w:p>
        </w:tc>
      </w:tr>
      <w:tr w:rsidR="00BB42CD" w:rsidTr="004023B9">
        <w:trPr>
          <w:trHeight w:val="1072"/>
          <w:jc w:val="center"/>
        </w:trPr>
        <w:tc>
          <w:tcPr>
            <w:tcW w:w="905" w:type="dxa"/>
            <w:vMerge w:val="restart"/>
            <w:tcBorders>
              <w:left w:val="single" w:sz="12" w:space="0" w:color="auto"/>
              <w:bottom w:val="single" w:sz="4" w:space="0" w:color="000000"/>
            </w:tcBorders>
            <w:vAlign w:val="center"/>
          </w:tcPr>
          <w:p w:rsidR="00BB42CD" w:rsidRDefault="00BB42CD" w:rsidP="004023B9">
            <w:pPr>
              <w:snapToGrid w:val="0"/>
              <w:ind w:left="-66" w:right="-59"/>
              <w:jc w:val="center"/>
              <w:rPr>
                <w:szCs w:val="21"/>
              </w:rPr>
            </w:pPr>
            <w:r>
              <w:rPr>
                <w:rFonts w:hint="eastAsia"/>
                <w:szCs w:val="21"/>
              </w:rPr>
              <w:t>氧化铈</w:t>
            </w:r>
          </w:p>
          <w:p w:rsidR="00BB42CD" w:rsidRDefault="00BB42CD" w:rsidP="004023B9">
            <w:pPr>
              <w:snapToGrid w:val="0"/>
              <w:ind w:left="-66" w:right="-59"/>
              <w:jc w:val="center"/>
              <w:rPr>
                <w:szCs w:val="21"/>
              </w:rPr>
            </w:pPr>
            <w:r>
              <w:rPr>
                <w:rFonts w:hint="eastAsia"/>
                <w:szCs w:val="21"/>
              </w:rPr>
              <w:t>氧化钐</w:t>
            </w:r>
          </w:p>
          <w:p w:rsidR="00BB42CD" w:rsidRDefault="00BB42CD" w:rsidP="004023B9">
            <w:pPr>
              <w:snapToGrid w:val="0"/>
              <w:ind w:left="-66" w:right="-59"/>
              <w:jc w:val="center"/>
              <w:rPr>
                <w:szCs w:val="21"/>
              </w:rPr>
            </w:pPr>
            <w:r>
              <w:rPr>
                <w:rFonts w:hint="eastAsia"/>
                <w:szCs w:val="21"/>
              </w:rPr>
              <w:t>氧化钬</w:t>
            </w:r>
          </w:p>
        </w:tc>
        <w:tc>
          <w:tcPr>
            <w:tcW w:w="2251" w:type="dxa"/>
            <w:vMerge w:val="restart"/>
            <w:tcBorders>
              <w:bottom w:val="single" w:sz="4" w:space="0" w:color="000000"/>
              <w:right w:val="single" w:sz="4" w:space="0" w:color="auto"/>
            </w:tcBorders>
            <w:vAlign w:val="center"/>
          </w:tcPr>
          <w:p w:rsidR="00BB42CD" w:rsidRDefault="00BB42CD" w:rsidP="004023B9">
            <w:pPr>
              <w:snapToGrid w:val="0"/>
              <w:ind w:left="-66" w:right="-59"/>
              <w:jc w:val="center"/>
              <w:rPr>
                <w:szCs w:val="21"/>
              </w:rPr>
            </w:pPr>
            <w:r>
              <w:rPr>
                <w:rFonts w:hint="eastAsia"/>
                <w:szCs w:val="21"/>
              </w:rPr>
              <w:t>0.0030</w:t>
            </w:r>
            <w:r>
              <w:rPr>
                <w:rFonts w:hint="eastAsia"/>
                <w:szCs w:val="21"/>
              </w:rPr>
              <w:t>～</w:t>
            </w:r>
            <w:r>
              <w:rPr>
                <w:rFonts w:hint="eastAsia"/>
                <w:szCs w:val="21"/>
              </w:rPr>
              <w:t>0.0050</w:t>
            </w:r>
          </w:p>
          <w:p w:rsidR="00BB42CD" w:rsidRDefault="00BB42CD" w:rsidP="004023B9">
            <w:pPr>
              <w:snapToGrid w:val="0"/>
              <w:ind w:left="-66" w:right="-59"/>
              <w:jc w:val="center"/>
              <w:rPr>
                <w:szCs w:val="21"/>
              </w:rPr>
            </w:pPr>
            <w:r>
              <w:rPr>
                <w:rFonts w:hint="eastAsia"/>
                <w:szCs w:val="21"/>
              </w:rPr>
              <w:t>0.0050</w:t>
            </w:r>
            <w:r>
              <w:rPr>
                <w:rFonts w:hint="eastAsia"/>
                <w:szCs w:val="21"/>
              </w:rPr>
              <w:t>～</w:t>
            </w:r>
            <w:r>
              <w:rPr>
                <w:rFonts w:hint="eastAsia"/>
                <w:szCs w:val="21"/>
              </w:rPr>
              <w:t>0.010</w:t>
            </w:r>
          </w:p>
          <w:p w:rsidR="00BB42CD" w:rsidRDefault="00BB42CD" w:rsidP="004023B9">
            <w:pPr>
              <w:snapToGrid w:val="0"/>
              <w:ind w:left="-66" w:right="-59"/>
              <w:jc w:val="center"/>
              <w:rPr>
                <w:szCs w:val="21"/>
              </w:rPr>
            </w:pPr>
            <w:r>
              <w:rPr>
                <w:rFonts w:hint="eastAsia"/>
                <w:szCs w:val="21"/>
              </w:rPr>
              <w:t>0.010</w:t>
            </w:r>
            <w:r>
              <w:rPr>
                <w:rFonts w:hint="eastAsia"/>
                <w:szCs w:val="21"/>
              </w:rPr>
              <w:t>～</w:t>
            </w:r>
            <w:r>
              <w:rPr>
                <w:rFonts w:hint="eastAsia"/>
                <w:szCs w:val="21"/>
              </w:rPr>
              <w:t>0.030</w:t>
            </w:r>
          </w:p>
          <w:p w:rsidR="00BB42CD" w:rsidRDefault="00BB42CD" w:rsidP="004023B9">
            <w:pPr>
              <w:snapToGrid w:val="0"/>
              <w:ind w:left="-66" w:right="-59"/>
              <w:jc w:val="center"/>
              <w:rPr>
                <w:szCs w:val="21"/>
              </w:rPr>
            </w:pPr>
            <w:r>
              <w:rPr>
                <w:rFonts w:hint="eastAsia"/>
                <w:szCs w:val="21"/>
              </w:rPr>
              <w:t>0.030</w:t>
            </w:r>
            <w:r>
              <w:rPr>
                <w:rFonts w:hint="eastAsia"/>
                <w:szCs w:val="21"/>
              </w:rPr>
              <w:t>～</w:t>
            </w:r>
            <w:r>
              <w:rPr>
                <w:rFonts w:hint="eastAsia"/>
                <w:szCs w:val="21"/>
              </w:rPr>
              <w:t>0.050</w:t>
            </w:r>
          </w:p>
          <w:p w:rsidR="00BB42CD" w:rsidRDefault="00BB42CD" w:rsidP="004023B9">
            <w:pPr>
              <w:snapToGrid w:val="0"/>
              <w:ind w:left="-66" w:right="-59"/>
              <w:jc w:val="center"/>
              <w:rPr>
                <w:szCs w:val="21"/>
              </w:rPr>
            </w:pPr>
            <w:r>
              <w:rPr>
                <w:rFonts w:hint="eastAsia"/>
                <w:szCs w:val="21"/>
              </w:rPr>
              <w:t>0.050</w:t>
            </w:r>
            <w:r>
              <w:rPr>
                <w:rFonts w:hint="eastAsia"/>
                <w:szCs w:val="21"/>
              </w:rPr>
              <w:t>～</w:t>
            </w:r>
            <w:r>
              <w:rPr>
                <w:rFonts w:hint="eastAsia"/>
                <w:szCs w:val="21"/>
              </w:rPr>
              <w:t>0.080</w:t>
            </w:r>
          </w:p>
          <w:p w:rsidR="00BB42CD" w:rsidRDefault="00BB42CD" w:rsidP="004023B9">
            <w:pPr>
              <w:snapToGrid w:val="0"/>
              <w:ind w:left="-66" w:right="-59"/>
              <w:jc w:val="center"/>
              <w:rPr>
                <w:szCs w:val="21"/>
              </w:rPr>
            </w:pPr>
            <w:r>
              <w:rPr>
                <w:rFonts w:hint="eastAsia"/>
                <w:szCs w:val="21"/>
              </w:rPr>
              <w:t>0.080</w:t>
            </w:r>
            <w:r>
              <w:rPr>
                <w:rFonts w:hint="eastAsia"/>
                <w:szCs w:val="21"/>
              </w:rPr>
              <w:t>～</w:t>
            </w:r>
            <w:r>
              <w:rPr>
                <w:rFonts w:hint="eastAsia"/>
                <w:szCs w:val="21"/>
              </w:rPr>
              <w:t>0.100</w:t>
            </w:r>
          </w:p>
        </w:tc>
        <w:tc>
          <w:tcPr>
            <w:tcW w:w="1211" w:type="dxa"/>
            <w:vMerge w:val="restart"/>
            <w:tcBorders>
              <w:left w:val="single" w:sz="4" w:space="0" w:color="auto"/>
              <w:bottom w:val="single" w:sz="4" w:space="0" w:color="000000"/>
              <w:right w:val="double" w:sz="4" w:space="0" w:color="auto"/>
            </w:tcBorders>
            <w:vAlign w:val="center"/>
          </w:tcPr>
          <w:p w:rsidR="00BB42CD" w:rsidRDefault="00BB42CD" w:rsidP="004023B9">
            <w:pPr>
              <w:snapToGrid w:val="0"/>
              <w:ind w:left="-68" w:right="-57"/>
              <w:jc w:val="center"/>
              <w:rPr>
                <w:szCs w:val="21"/>
              </w:rPr>
            </w:pPr>
            <w:r>
              <w:rPr>
                <w:rFonts w:hint="eastAsia"/>
                <w:szCs w:val="21"/>
              </w:rPr>
              <w:t>0.0015</w:t>
            </w:r>
          </w:p>
          <w:p w:rsidR="00BB42CD" w:rsidRDefault="00BB42CD" w:rsidP="004023B9">
            <w:pPr>
              <w:snapToGrid w:val="0"/>
              <w:ind w:left="-68" w:right="-57"/>
              <w:jc w:val="center"/>
              <w:rPr>
                <w:szCs w:val="21"/>
              </w:rPr>
            </w:pPr>
            <w:r>
              <w:rPr>
                <w:rFonts w:hint="eastAsia"/>
                <w:szCs w:val="21"/>
              </w:rPr>
              <w:t>0.0025</w:t>
            </w:r>
          </w:p>
          <w:p w:rsidR="00BB42CD" w:rsidRDefault="00BB42CD" w:rsidP="004023B9">
            <w:pPr>
              <w:snapToGrid w:val="0"/>
              <w:ind w:left="-68" w:right="-57"/>
              <w:jc w:val="center"/>
              <w:rPr>
                <w:szCs w:val="21"/>
              </w:rPr>
            </w:pPr>
            <w:r>
              <w:rPr>
                <w:rFonts w:hint="eastAsia"/>
                <w:szCs w:val="21"/>
              </w:rPr>
              <w:t>0.004</w:t>
            </w:r>
          </w:p>
          <w:p w:rsidR="00BB42CD" w:rsidRDefault="00BB42CD" w:rsidP="004023B9">
            <w:pPr>
              <w:snapToGrid w:val="0"/>
              <w:ind w:left="-68" w:right="-57"/>
              <w:jc w:val="center"/>
              <w:rPr>
                <w:szCs w:val="21"/>
              </w:rPr>
            </w:pPr>
            <w:r>
              <w:rPr>
                <w:rFonts w:hint="eastAsia"/>
                <w:szCs w:val="21"/>
              </w:rPr>
              <w:t>0.008</w:t>
            </w:r>
          </w:p>
          <w:p w:rsidR="00BB42CD" w:rsidRDefault="00BB42CD" w:rsidP="004023B9">
            <w:pPr>
              <w:snapToGrid w:val="0"/>
              <w:ind w:left="-68" w:right="-57"/>
              <w:jc w:val="center"/>
              <w:rPr>
                <w:szCs w:val="21"/>
              </w:rPr>
            </w:pPr>
            <w:r>
              <w:rPr>
                <w:rFonts w:hint="eastAsia"/>
                <w:szCs w:val="21"/>
              </w:rPr>
              <w:t>0.010</w:t>
            </w:r>
          </w:p>
          <w:p w:rsidR="00BB42CD" w:rsidRDefault="00BB42CD" w:rsidP="004023B9">
            <w:pPr>
              <w:snapToGrid w:val="0"/>
              <w:ind w:left="-68" w:right="-57"/>
              <w:jc w:val="center"/>
              <w:rPr>
                <w:szCs w:val="21"/>
              </w:rPr>
            </w:pPr>
            <w:r>
              <w:rPr>
                <w:rFonts w:hint="eastAsia"/>
                <w:szCs w:val="21"/>
              </w:rPr>
              <w:t>0.020</w:t>
            </w:r>
          </w:p>
        </w:tc>
        <w:tc>
          <w:tcPr>
            <w:tcW w:w="992" w:type="dxa"/>
            <w:vMerge/>
            <w:tcBorders>
              <w:left w:val="double" w:sz="4" w:space="0" w:color="auto"/>
              <w:bottom w:val="single" w:sz="4" w:space="0" w:color="000000"/>
            </w:tcBorders>
            <w:vAlign w:val="center"/>
          </w:tcPr>
          <w:p w:rsidR="00BB42CD" w:rsidRDefault="00BB42CD" w:rsidP="004023B9">
            <w:pPr>
              <w:snapToGrid w:val="0"/>
              <w:ind w:left="-66" w:right="-59"/>
              <w:jc w:val="center"/>
              <w:rPr>
                <w:szCs w:val="21"/>
              </w:rPr>
            </w:pPr>
          </w:p>
        </w:tc>
        <w:tc>
          <w:tcPr>
            <w:tcW w:w="1853" w:type="dxa"/>
            <w:vMerge/>
            <w:tcBorders>
              <w:bottom w:val="single" w:sz="4" w:space="0" w:color="000000"/>
              <w:right w:val="single" w:sz="4" w:space="0" w:color="auto"/>
            </w:tcBorders>
            <w:vAlign w:val="center"/>
          </w:tcPr>
          <w:p w:rsidR="00BB42CD" w:rsidRDefault="00BB42CD" w:rsidP="004023B9">
            <w:pPr>
              <w:snapToGrid w:val="0"/>
              <w:ind w:left="-66" w:right="-59"/>
              <w:jc w:val="center"/>
              <w:rPr>
                <w:szCs w:val="21"/>
              </w:rPr>
            </w:pPr>
          </w:p>
        </w:tc>
        <w:tc>
          <w:tcPr>
            <w:tcW w:w="1313" w:type="dxa"/>
            <w:vMerge/>
            <w:tcBorders>
              <w:left w:val="single" w:sz="4" w:space="0" w:color="auto"/>
              <w:bottom w:val="single" w:sz="4" w:space="0" w:color="000000"/>
              <w:right w:val="single" w:sz="12" w:space="0" w:color="auto"/>
            </w:tcBorders>
            <w:vAlign w:val="center"/>
          </w:tcPr>
          <w:p w:rsidR="00BB42CD" w:rsidRDefault="00BB42CD" w:rsidP="004023B9">
            <w:pPr>
              <w:snapToGrid w:val="0"/>
              <w:ind w:left="-66" w:right="-59"/>
              <w:jc w:val="center"/>
              <w:rPr>
                <w:szCs w:val="21"/>
              </w:rPr>
            </w:pPr>
          </w:p>
        </w:tc>
      </w:tr>
      <w:tr w:rsidR="00BB42CD" w:rsidTr="004023B9">
        <w:trPr>
          <w:trHeight w:val="1072"/>
          <w:jc w:val="center"/>
        </w:trPr>
        <w:tc>
          <w:tcPr>
            <w:tcW w:w="905" w:type="dxa"/>
            <w:vMerge/>
            <w:tcBorders>
              <w:left w:val="single" w:sz="12" w:space="0" w:color="auto"/>
              <w:bottom w:val="single" w:sz="4" w:space="0" w:color="000000"/>
            </w:tcBorders>
            <w:vAlign w:val="center"/>
          </w:tcPr>
          <w:p w:rsidR="00BB42CD" w:rsidRDefault="00BB42CD" w:rsidP="004023B9">
            <w:pPr>
              <w:snapToGrid w:val="0"/>
              <w:ind w:left="-66" w:right="-59"/>
              <w:jc w:val="center"/>
              <w:rPr>
                <w:szCs w:val="21"/>
              </w:rPr>
            </w:pPr>
          </w:p>
        </w:tc>
        <w:tc>
          <w:tcPr>
            <w:tcW w:w="2251" w:type="dxa"/>
            <w:vMerge/>
            <w:tcBorders>
              <w:bottom w:val="single" w:sz="4" w:space="0" w:color="000000"/>
              <w:right w:val="single" w:sz="4" w:space="0" w:color="auto"/>
            </w:tcBorders>
            <w:vAlign w:val="center"/>
          </w:tcPr>
          <w:p w:rsidR="00BB42CD" w:rsidRDefault="00BB42CD" w:rsidP="004023B9">
            <w:pPr>
              <w:snapToGrid w:val="0"/>
              <w:ind w:left="-66" w:right="-59"/>
              <w:jc w:val="center"/>
              <w:rPr>
                <w:szCs w:val="21"/>
              </w:rPr>
            </w:pPr>
          </w:p>
        </w:tc>
        <w:tc>
          <w:tcPr>
            <w:tcW w:w="1211" w:type="dxa"/>
            <w:vMerge/>
            <w:tcBorders>
              <w:left w:val="single" w:sz="4" w:space="0" w:color="auto"/>
              <w:bottom w:val="single" w:sz="4" w:space="0" w:color="000000"/>
              <w:right w:val="double" w:sz="4" w:space="0" w:color="auto"/>
            </w:tcBorders>
            <w:vAlign w:val="center"/>
          </w:tcPr>
          <w:p w:rsidR="00BB42CD" w:rsidRDefault="00BB42CD" w:rsidP="004023B9">
            <w:pPr>
              <w:snapToGrid w:val="0"/>
              <w:ind w:left="-66" w:right="-59"/>
              <w:jc w:val="center"/>
              <w:rPr>
                <w:szCs w:val="21"/>
              </w:rPr>
            </w:pPr>
          </w:p>
        </w:tc>
        <w:tc>
          <w:tcPr>
            <w:tcW w:w="992" w:type="dxa"/>
            <w:vMerge w:val="restart"/>
            <w:tcBorders>
              <w:left w:val="double" w:sz="4" w:space="0" w:color="auto"/>
              <w:bottom w:val="single" w:sz="4" w:space="0" w:color="000000"/>
            </w:tcBorders>
            <w:vAlign w:val="center"/>
          </w:tcPr>
          <w:p w:rsidR="00BB42CD" w:rsidRDefault="00BB42CD" w:rsidP="004023B9">
            <w:pPr>
              <w:snapToGrid w:val="0"/>
              <w:ind w:left="-66" w:right="-59"/>
              <w:jc w:val="center"/>
              <w:rPr>
                <w:szCs w:val="21"/>
              </w:rPr>
            </w:pPr>
            <w:r>
              <w:rPr>
                <w:rFonts w:hint="eastAsia"/>
                <w:szCs w:val="21"/>
              </w:rPr>
              <w:t>氧化钆</w:t>
            </w:r>
          </w:p>
          <w:p w:rsidR="00BB42CD" w:rsidRDefault="00BB42CD" w:rsidP="004023B9">
            <w:pPr>
              <w:snapToGrid w:val="0"/>
              <w:ind w:left="-66" w:right="-59"/>
              <w:jc w:val="center"/>
              <w:rPr>
                <w:szCs w:val="21"/>
              </w:rPr>
            </w:pPr>
            <w:r>
              <w:rPr>
                <w:rFonts w:hint="eastAsia"/>
                <w:szCs w:val="21"/>
              </w:rPr>
              <w:t>氧化铽</w:t>
            </w:r>
          </w:p>
          <w:p w:rsidR="00BB42CD" w:rsidRDefault="00BB42CD" w:rsidP="004023B9">
            <w:pPr>
              <w:snapToGrid w:val="0"/>
              <w:ind w:left="-66" w:right="-59"/>
              <w:jc w:val="center"/>
              <w:rPr>
                <w:szCs w:val="21"/>
              </w:rPr>
            </w:pPr>
            <w:r>
              <w:rPr>
                <w:rFonts w:hint="eastAsia"/>
                <w:szCs w:val="21"/>
              </w:rPr>
              <w:t>氧化镝</w:t>
            </w:r>
          </w:p>
          <w:p w:rsidR="00BB42CD" w:rsidRDefault="00BB42CD" w:rsidP="004023B9">
            <w:pPr>
              <w:snapToGrid w:val="0"/>
              <w:ind w:left="-66" w:right="-59"/>
              <w:jc w:val="center"/>
              <w:rPr>
                <w:szCs w:val="21"/>
              </w:rPr>
            </w:pPr>
            <w:r>
              <w:rPr>
                <w:rFonts w:hint="eastAsia"/>
                <w:szCs w:val="21"/>
              </w:rPr>
              <w:t>氧化铥</w:t>
            </w:r>
          </w:p>
          <w:p w:rsidR="00BB42CD" w:rsidRDefault="00BB42CD" w:rsidP="004023B9">
            <w:pPr>
              <w:snapToGrid w:val="0"/>
              <w:ind w:left="-66" w:right="-59"/>
              <w:jc w:val="center"/>
              <w:rPr>
                <w:szCs w:val="21"/>
              </w:rPr>
            </w:pPr>
            <w:r>
              <w:rPr>
                <w:rFonts w:hint="eastAsia"/>
                <w:szCs w:val="21"/>
              </w:rPr>
              <w:t>氧化钇</w:t>
            </w:r>
          </w:p>
        </w:tc>
        <w:tc>
          <w:tcPr>
            <w:tcW w:w="1853" w:type="dxa"/>
            <w:vMerge w:val="restart"/>
            <w:tcBorders>
              <w:bottom w:val="single" w:sz="4" w:space="0" w:color="000000"/>
              <w:right w:val="single" w:sz="4" w:space="0" w:color="auto"/>
            </w:tcBorders>
            <w:vAlign w:val="center"/>
          </w:tcPr>
          <w:p w:rsidR="00BB42CD" w:rsidRDefault="00BB42CD" w:rsidP="004023B9">
            <w:pPr>
              <w:snapToGrid w:val="0"/>
              <w:ind w:left="-66" w:right="-59"/>
              <w:jc w:val="center"/>
              <w:rPr>
                <w:szCs w:val="21"/>
              </w:rPr>
            </w:pPr>
            <w:r>
              <w:rPr>
                <w:rFonts w:hint="eastAsia"/>
                <w:szCs w:val="21"/>
              </w:rPr>
              <w:t>0.0010</w:t>
            </w:r>
            <w:r>
              <w:rPr>
                <w:rFonts w:hint="eastAsia"/>
                <w:szCs w:val="21"/>
              </w:rPr>
              <w:t>～</w:t>
            </w:r>
            <w:r>
              <w:rPr>
                <w:rFonts w:hint="eastAsia"/>
                <w:szCs w:val="21"/>
              </w:rPr>
              <w:t>0.0020</w:t>
            </w:r>
          </w:p>
          <w:p w:rsidR="00BB42CD" w:rsidRDefault="00BB42CD" w:rsidP="004023B9">
            <w:pPr>
              <w:snapToGrid w:val="0"/>
              <w:ind w:left="-66" w:right="-59"/>
              <w:jc w:val="center"/>
              <w:rPr>
                <w:szCs w:val="21"/>
              </w:rPr>
            </w:pPr>
            <w:r>
              <w:rPr>
                <w:rFonts w:hint="eastAsia"/>
                <w:szCs w:val="21"/>
              </w:rPr>
              <w:t>0.0020</w:t>
            </w:r>
            <w:r>
              <w:rPr>
                <w:rFonts w:hint="eastAsia"/>
                <w:szCs w:val="21"/>
              </w:rPr>
              <w:t>～</w:t>
            </w:r>
            <w:r>
              <w:rPr>
                <w:rFonts w:hint="eastAsia"/>
                <w:szCs w:val="21"/>
              </w:rPr>
              <w:t>0.0050</w:t>
            </w:r>
          </w:p>
          <w:p w:rsidR="00BB42CD" w:rsidRDefault="00BB42CD" w:rsidP="004023B9">
            <w:pPr>
              <w:snapToGrid w:val="0"/>
              <w:ind w:left="-66" w:right="-59"/>
              <w:jc w:val="center"/>
              <w:rPr>
                <w:szCs w:val="21"/>
              </w:rPr>
            </w:pPr>
            <w:r>
              <w:rPr>
                <w:rFonts w:hint="eastAsia"/>
                <w:szCs w:val="21"/>
              </w:rPr>
              <w:t>0.0050</w:t>
            </w:r>
            <w:r>
              <w:rPr>
                <w:rFonts w:hint="eastAsia"/>
                <w:szCs w:val="21"/>
              </w:rPr>
              <w:t>～</w:t>
            </w:r>
            <w:r>
              <w:rPr>
                <w:rFonts w:hint="eastAsia"/>
                <w:szCs w:val="21"/>
              </w:rPr>
              <w:t>0.010</w:t>
            </w:r>
          </w:p>
          <w:p w:rsidR="00BB42CD" w:rsidRDefault="00BB42CD" w:rsidP="004023B9">
            <w:pPr>
              <w:snapToGrid w:val="0"/>
              <w:ind w:left="-66" w:right="-59"/>
              <w:jc w:val="center"/>
              <w:rPr>
                <w:szCs w:val="21"/>
              </w:rPr>
            </w:pPr>
            <w:r>
              <w:rPr>
                <w:rFonts w:hint="eastAsia"/>
                <w:szCs w:val="21"/>
              </w:rPr>
              <w:t>0.010</w:t>
            </w:r>
            <w:r>
              <w:rPr>
                <w:rFonts w:hint="eastAsia"/>
                <w:szCs w:val="21"/>
              </w:rPr>
              <w:t>～</w:t>
            </w:r>
            <w:r>
              <w:rPr>
                <w:rFonts w:hint="eastAsia"/>
                <w:szCs w:val="21"/>
              </w:rPr>
              <w:t>0.030</w:t>
            </w:r>
          </w:p>
          <w:p w:rsidR="00BB42CD" w:rsidRDefault="00BB42CD" w:rsidP="004023B9">
            <w:pPr>
              <w:snapToGrid w:val="0"/>
              <w:ind w:left="-66" w:right="-59"/>
              <w:jc w:val="center"/>
              <w:rPr>
                <w:szCs w:val="21"/>
              </w:rPr>
            </w:pPr>
            <w:r>
              <w:rPr>
                <w:rFonts w:hint="eastAsia"/>
                <w:szCs w:val="21"/>
              </w:rPr>
              <w:t>0.030</w:t>
            </w:r>
            <w:r>
              <w:rPr>
                <w:rFonts w:hint="eastAsia"/>
                <w:szCs w:val="21"/>
              </w:rPr>
              <w:t>～</w:t>
            </w:r>
            <w:r>
              <w:rPr>
                <w:rFonts w:hint="eastAsia"/>
                <w:szCs w:val="21"/>
              </w:rPr>
              <w:t>0.050</w:t>
            </w:r>
          </w:p>
          <w:p w:rsidR="00BB42CD" w:rsidRDefault="00BB42CD" w:rsidP="004023B9">
            <w:pPr>
              <w:snapToGrid w:val="0"/>
              <w:ind w:left="-66" w:right="-59"/>
              <w:jc w:val="center"/>
              <w:rPr>
                <w:szCs w:val="21"/>
              </w:rPr>
            </w:pPr>
            <w:r>
              <w:rPr>
                <w:rFonts w:hint="eastAsia"/>
                <w:szCs w:val="21"/>
              </w:rPr>
              <w:t>0.050</w:t>
            </w:r>
            <w:r>
              <w:rPr>
                <w:rFonts w:hint="eastAsia"/>
                <w:szCs w:val="21"/>
              </w:rPr>
              <w:t>～</w:t>
            </w:r>
            <w:r>
              <w:rPr>
                <w:rFonts w:hint="eastAsia"/>
                <w:szCs w:val="21"/>
              </w:rPr>
              <w:t>0.080</w:t>
            </w:r>
          </w:p>
          <w:p w:rsidR="00BB42CD" w:rsidRDefault="00BB42CD" w:rsidP="004023B9">
            <w:pPr>
              <w:snapToGrid w:val="0"/>
              <w:ind w:left="-66" w:right="-59"/>
              <w:jc w:val="center"/>
              <w:rPr>
                <w:szCs w:val="21"/>
              </w:rPr>
            </w:pPr>
            <w:r>
              <w:rPr>
                <w:rFonts w:hint="eastAsia"/>
                <w:szCs w:val="21"/>
              </w:rPr>
              <w:t>0.080</w:t>
            </w:r>
            <w:r>
              <w:rPr>
                <w:rFonts w:hint="eastAsia"/>
                <w:szCs w:val="21"/>
              </w:rPr>
              <w:t>～</w:t>
            </w:r>
            <w:r>
              <w:rPr>
                <w:rFonts w:hint="eastAsia"/>
                <w:szCs w:val="21"/>
              </w:rPr>
              <w:t>0.100</w:t>
            </w:r>
          </w:p>
        </w:tc>
        <w:tc>
          <w:tcPr>
            <w:tcW w:w="1313" w:type="dxa"/>
            <w:vMerge w:val="restart"/>
            <w:tcBorders>
              <w:left w:val="single" w:sz="4" w:space="0" w:color="auto"/>
              <w:bottom w:val="single" w:sz="4" w:space="0" w:color="000000"/>
              <w:right w:val="single" w:sz="12" w:space="0" w:color="auto"/>
            </w:tcBorders>
            <w:vAlign w:val="center"/>
          </w:tcPr>
          <w:p w:rsidR="00BB42CD" w:rsidRDefault="00BB42CD" w:rsidP="004023B9">
            <w:pPr>
              <w:snapToGrid w:val="0"/>
              <w:ind w:left="-68" w:right="-57"/>
              <w:jc w:val="center"/>
              <w:rPr>
                <w:szCs w:val="21"/>
              </w:rPr>
            </w:pPr>
            <w:r>
              <w:rPr>
                <w:rFonts w:hint="eastAsia"/>
                <w:szCs w:val="21"/>
              </w:rPr>
              <w:t>0.0005</w:t>
            </w:r>
          </w:p>
          <w:p w:rsidR="00BB42CD" w:rsidRDefault="00BB42CD" w:rsidP="004023B9">
            <w:pPr>
              <w:snapToGrid w:val="0"/>
              <w:ind w:left="-68" w:right="-57"/>
              <w:jc w:val="center"/>
              <w:rPr>
                <w:szCs w:val="21"/>
              </w:rPr>
            </w:pPr>
            <w:r>
              <w:rPr>
                <w:rFonts w:hint="eastAsia"/>
                <w:szCs w:val="21"/>
              </w:rPr>
              <w:t>0.0015</w:t>
            </w:r>
          </w:p>
          <w:p w:rsidR="00BB42CD" w:rsidRDefault="00BB42CD" w:rsidP="004023B9">
            <w:pPr>
              <w:snapToGrid w:val="0"/>
              <w:ind w:left="-68" w:right="-57"/>
              <w:jc w:val="center"/>
              <w:rPr>
                <w:szCs w:val="21"/>
              </w:rPr>
            </w:pPr>
            <w:r>
              <w:rPr>
                <w:rFonts w:hint="eastAsia"/>
                <w:szCs w:val="21"/>
              </w:rPr>
              <w:t>0.0025</w:t>
            </w:r>
          </w:p>
          <w:p w:rsidR="00BB42CD" w:rsidRDefault="00BB42CD" w:rsidP="004023B9">
            <w:pPr>
              <w:snapToGrid w:val="0"/>
              <w:ind w:left="-68" w:right="-57"/>
              <w:jc w:val="center"/>
              <w:rPr>
                <w:szCs w:val="21"/>
              </w:rPr>
            </w:pPr>
            <w:r>
              <w:rPr>
                <w:rFonts w:hint="eastAsia"/>
                <w:szCs w:val="21"/>
              </w:rPr>
              <w:t>0.004</w:t>
            </w:r>
          </w:p>
          <w:p w:rsidR="00BB42CD" w:rsidRDefault="00BB42CD" w:rsidP="004023B9">
            <w:pPr>
              <w:snapToGrid w:val="0"/>
              <w:ind w:left="-68" w:right="-57"/>
              <w:jc w:val="center"/>
              <w:rPr>
                <w:szCs w:val="21"/>
              </w:rPr>
            </w:pPr>
            <w:r>
              <w:rPr>
                <w:rFonts w:hint="eastAsia"/>
                <w:szCs w:val="21"/>
              </w:rPr>
              <w:t>0.008</w:t>
            </w:r>
          </w:p>
          <w:p w:rsidR="00BB42CD" w:rsidRDefault="00BB42CD" w:rsidP="004023B9">
            <w:pPr>
              <w:snapToGrid w:val="0"/>
              <w:ind w:left="-68" w:right="-57"/>
              <w:jc w:val="center"/>
              <w:rPr>
                <w:szCs w:val="21"/>
              </w:rPr>
            </w:pPr>
            <w:r>
              <w:rPr>
                <w:rFonts w:hint="eastAsia"/>
                <w:szCs w:val="21"/>
              </w:rPr>
              <w:t>0.010</w:t>
            </w:r>
          </w:p>
          <w:p w:rsidR="00BB42CD" w:rsidRDefault="00BB42CD" w:rsidP="004023B9">
            <w:pPr>
              <w:snapToGrid w:val="0"/>
              <w:ind w:left="-68" w:right="-57"/>
              <w:jc w:val="center"/>
              <w:rPr>
                <w:szCs w:val="21"/>
              </w:rPr>
            </w:pPr>
            <w:r>
              <w:rPr>
                <w:rFonts w:hint="eastAsia"/>
                <w:szCs w:val="21"/>
              </w:rPr>
              <w:t>0.020</w:t>
            </w:r>
          </w:p>
        </w:tc>
      </w:tr>
      <w:tr w:rsidR="00BB42CD" w:rsidTr="004023B9">
        <w:trPr>
          <w:trHeight w:val="2154"/>
          <w:jc w:val="center"/>
        </w:trPr>
        <w:tc>
          <w:tcPr>
            <w:tcW w:w="905" w:type="dxa"/>
            <w:tcBorders>
              <w:left w:val="single" w:sz="12" w:space="0" w:color="auto"/>
              <w:bottom w:val="single" w:sz="12" w:space="0" w:color="auto"/>
            </w:tcBorders>
            <w:vAlign w:val="center"/>
          </w:tcPr>
          <w:p w:rsidR="00BB42CD" w:rsidRDefault="00BB42CD" w:rsidP="004023B9">
            <w:pPr>
              <w:snapToGrid w:val="0"/>
              <w:ind w:left="-66" w:right="-59"/>
              <w:jc w:val="center"/>
              <w:rPr>
                <w:szCs w:val="21"/>
              </w:rPr>
            </w:pPr>
            <w:r>
              <w:rPr>
                <w:rFonts w:hint="eastAsia"/>
                <w:szCs w:val="21"/>
              </w:rPr>
              <w:t>氧化镨</w:t>
            </w:r>
          </w:p>
        </w:tc>
        <w:tc>
          <w:tcPr>
            <w:tcW w:w="2251" w:type="dxa"/>
            <w:tcBorders>
              <w:bottom w:val="single" w:sz="12" w:space="0" w:color="auto"/>
              <w:right w:val="single" w:sz="4" w:space="0" w:color="auto"/>
            </w:tcBorders>
            <w:vAlign w:val="center"/>
          </w:tcPr>
          <w:p w:rsidR="00BB42CD" w:rsidRDefault="00BB42CD" w:rsidP="004023B9">
            <w:pPr>
              <w:snapToGrid w:val="0"/>
              <w:ind w:left="-66" w:right="-59"/>
              <w:jc w:val="center"/>
              <w:rPr>
                <w:szCs w:val="21"/>
              </w:rPr>
            </w:pPr>
            <w:r>
              <w:rPr>
                <w:rFonts w:hint="eastAsia"/>
                <w:szCs w:val="21"/>
              </w:rPr>
              <w:t>0.010</w:t>
            </w:r>
            <w:r>
              <w:rPr>
                <w:rFonts w:hint="eastAsia"/>
                <w:szCs w:val="21"/>
              </w:rPr>
              <w:t>～</w:t>
            </w:r>
            <w:r>
              <w:rPr>
                <w:rFonts w:hint="eastAsia"/>
                <w:szCs w:val="21"/>
              </w:rPr>
              <w:t>0.030</w:t>
            </w:r>
          </w:p>
          <w:p w:rsidR="00BB42CD" w:rsidRDefault="00BB42CD" w:rsidP="004023B9">
            <w:pPr>
              <w:snapToGrid w:val="0"/>
              <w:ind w:left="-66" w:right="-59"/>
              <w:jc w:val="center"/>
              <w:rPr>
                <w:szCs w:val="21"/>
              </w:rPr>
            </w:pPr>
            <w:r>
              <w:rPr>
                <w:rFonts w:hint="eastAsia"/>
                <w:szCs w:val="21"/>
              </w:rPr>
              <w:t>0.030</w:t>
            </w:r>
            <w:r>
              <w:rPr>
                <w:rFonts w:hint="eastAsia"/>
                <w:szCs w:val="21"/>
              </w:rPr>
              <w:t>～</w:t>
            </w:r>
            <w:r>
              <w:rPr>
                <w:rFonts w:hint="eastAsia"/>
                <w:szCs w:val="21"/>
              </w:rPr>
              <w:t>0.050</w:t>
            </w:r>
          </w:p>
          <w:p w:rsidR="00BB42CD" w:rsidRDefault="00BB42CD" w:rsidP="004023B9">
            <w:pPr>
              <w:snapToGrid w:val="0"/>
              <w:ind w:left="-66" w:right="-59"/>
              <w:jc w:val="center"/>
              <w:rPr>
                <w:szCs w:val="21"/>
              </w:rPr>
            </w:pPr>
            <w:r>
              <w:rPr>
                <w:rFonts w:hint="eastAsia"/>
                <w:szCs w:val="21"/>
              </w:rPr>
              <w:t>0.050</w:t>
            </w:r>
            <w:r>
              <w:rPr>
                <w:rFonts w:hint="eastAsia"/>
                <w:szCs w:val="21"/>
              </w:rPr>
              <w:t>～</w:t>
            </w:r>
            <w:r>
              <w:rPr>
                <w:rFonts w:hint="eastAsia"/>
                <w:szCs w:val="21"/>
              </w:rPr>
              <w:t>0.080</w:t>
            </w:r>
          </w:p>
          <w:p w:rsidR="00BB42CD" w:rsidRDefault="00BB42CD" w:rsidP="004023B9">
            <w:pPr>
              <w:snapToGrid w:val="0"/>
              <w:ind w:left="-66" w:right="-59"/>
              <w:jc w:val="center"/>
              <w:rPr>
                <w:szCs w:val="21"/>
              </w:rPr>
            </w:pPr>
            <w:r>
              <w:rPr>
                <w:rFonts w:hint="eastAsia"/>
                <w:szCs w:val="21"/>
              </w:rPr>
              <w:t>0.080</w:t>
            </w:r>
            <w:r>
              <w:rPr>
                <w:rFonts w:hint="eastAsia"/>
                <w:szCs w:val="21"/>
              </w:rPr>
              <w:t>～</w:t>
            </w:r>
            <w:r>
              <w:rPr>
                <w:rFonts w:hint="eastAsia"/>
                <w:szCs w:val="21"/>
              </w:rPr>
              <w:t>0.100</w:t>
            </w:r>
          </w:p>
          <w:p w:rsidR="00BB42CD" w:rsidRDefault="00BB42CD" w:rsidP="004023B9">
            <w:pPr>
              <w:snapToGrid w:val="0"/>
              <w:ind w:left="-66" w:right="-59"/>
              <w:jc w:val="center"/>
              <w:rPr>
                <w:szCs w:val="21"/>
              </w:rPr>
            </w:pPr>
            <w:r>
              <w:rPr>
                <w:rFonts w:hint="eastAsia"/>
                <w:szCs w:val="21"/>
              </w:rPr>
              <w:t>0.100</w:t>
            </w:r>
            <w:r>
              <w:rPr>
                <w:rFonts w:hint="eastAsia"/>
                <w:szCs w:val="21"/>
              </w:rPr>
              <w:t>～</w:t>
            </w:r>
            <w:r>
              <w:rPr>
                <w:rFonts w:hint="eastAsia"/>
                <w:szCs w:val="21"/>
              </w:rPr>
              <w:t>0.</w:t>
            </w:r>
            <w:r>
              <w:rPr>
                <w:szCs w:val="21"/>
              </w:rPr>
              <w:t>20</w:t>
            </w:r>
            <w:r>
              <w:rPr>
                <w:rFonts w:hint="eastAsia"/>
                <w:szCs w:val="21"/>
              </w:rPr>
              <w:t>0</w:t>
            </w:r>
          </w:p>
          <w:p w:rsidR="00BB42CD" w:rsidRDefault="00BB42CD" w:rsidP="004023B9">
            <w:pPr>
              <w:snapToGrid w:val="0"/>
              <w:ind w:left="-66" w:right="-59"/>
              <w:jc w:val="center"/>
              <w:rPr>
                <w:szCs w:val="21"/>
              </w:rPr>
            </w:pPr>
            <w:r>
              <w:rPr>
                <w:szCs w:val="21"/>
              </w:rPr>
              <w:t>0.200</w:t>
            </w:r>
            <w:r>
              <w:rPr>
                <w:szCs w:val="21"/>
              </w:rPr>
              <w:t>～</w:t>
            </w:r>
            <w:r>
              <w:rPr>
                <w:szCs w:val="21"/>
              </w:rPr>
              <w:t>0.</w:t>
            </w:r>
            <w:r>
              <w:rPr>
                <w:rFonts w:hint="eastAsia"/>
                <w:szCs w:val="21"/>
              </w:rPr>
              <w:t>6</w:t>
            </w:r>
            <w:r>
              <w:rPr>
                <w:szCs w:val="21"/>
              </w:rPr>
              <w:t>00</w:t>
            </w:r>
          </w:p>
        </w:tc>
        <w:tc>
          <w:tcPr>
            <w:tcW w:w="1211" w:type="dxa"/>
            <w:tcBorders>
              <w:left w:val="single" w:sz="4" w:space="0" w:color="auto"/>
              <w:bottom w:val="single" w:sz="12" w:space="0" w:color="auto"/>
              <w:right w:val="double" w:sz="4" w:space="0" w:color="auto"/>
            </w:tcBorders>
            <w:vAlign w:val="center"/>
          </w:tcPr>
          <w:p w:rsidR="00BB42CD" w:rsidRDefault="00BB42CD" w:rsidP="004023B9">
            <w:pPr>
              <w:snapToGrid w:val="0"/>
              <w:ind w:left="-68" w:right="-57"/>
              <w:jc w:val="center"/>
              <w:rPr>
                <w:szCs w:val="21"/>
              </w:rPr>
            </w:pPr>
            <w:r>
              <w:rPr>
                <w:rFonts w:hint="eastAsia"/>
                <w:szCs w:val="21"/>
              </w:rPr>
              <w:t>0.004</w:t>
            </w:r>
          </w:p>
          <w:p w:rsidR="00BB42CD" w:rsidRDefault="00BB42CD" w:rsidP="004023B9">
            <w:pPr>
              <w:snapToGrid w:val="0"/>
              <w:ind w:left="-68" w:right="-57"/>
              <w:jc w:val="center"/>
              <w:rPr>
                <w:szCs w:val="21"/>
              </w:rPr>
            </w:pPr>
            <w:r>
              <w:rPr>
                <w:rFonts w:hint="eastAsia"/>
                <w:szCs w:val="21"/>
              </w:rPr>
              <w:t>0.008</w:t>
            </w:r>
          </w:p>
          <w:p w:rsidR="00BB42CD" w:rsidRDefault="00BB42CD" w:rsidP="004023B9">
            <w:pPr>
              <w:snapToGrid w:val="0"/>
              <w:ind w:left="-68" w:right="-57"/>
              <w:jc w:val="center"/>
              <w:rPr>
                <w:szCs w:val="21"/>
              </w:rPr>
            </w:pPr>
            <w:r>
              <w:rPr>
                <w:rFonts w:hint="eastAsia"/>
                <w:szCs w:val="21"/>
              </w:rPr>
              <w:t>0.010</w:t>
            </w:r>
          </w:p>
          <w:p w:rsidR="00BB42CD" w:rsidRDefault="00BB42CD" w:rsidP="004023B9">
            <w:pPr>
              <w:snapToGrid w:val="0"/>
              <w:ind w:left="-68" w:right="-57"/>
              <w:jc w:val="center"/>
              <w:rPr>
                <w:szCs w:val="21"/>
              </w:rPr>
            </w:pPr>
            <w:r>
              <w:rPr>
                <w:rFonts w:hint="eastAsia"/>
                <w:szCs w:val="21"/>
              </w:rPr>
              <w:t>0.020</w:t>
            </w:r>
          </w:p>
          <w:p w:rsidR="00BB42CD" w:rsidRDefault="00BB42CD" w:rsidP="004023B9">
            <w:pPr>
              <w:snapToGrid w:val="0"/>
              <w:ind w:left="-68" w:right="-57"/>
              <w:jc w:val="center"/>
              <w:rPr>
                <w:szCs w:val="21"/>
              </w:rPr>
            </w:pPr>
            <w:r>
              <w:rPr>
                <w:rFonts w:hint="eastAsia"/>
                <w:szCs w:val="21"/>
              </w:rPr>
              <w:t>0.030</w:t>
            </w:r>
          </w:p>
          <w:p w:rsidR="00BB42CD" w:rsidRDefault="00BB42CD" w:rsidP="004023B9">
            <w:pPr>
              <w:snapToGrid w:val="0"/>
              <w:ind w:left="-68" w:right="-57"/>
              <w:jc w:val="center"/>
              <w:rPr>
                <w:szCs w:val="21"/>
              </w:rPr>
            </w:pPr>
            <w:r>
              <w:rPr>
                <w:szCs w:val="21"/>
              </w:rPr>
              <w:t>0.040</w:t>
            </w:r>
          </w:p>
        </w:tc>
        <w:tc>
          <w:tcPr>
            <w:tcW w:w="992" w:type="dxa"/>
            <w:vMerge/>
            <w:tcBorders>
              <w:left w:val="double" w:sz="4" w:space="0" w:color="auto"/>
              <w:bottom w:val="single" w:sz="12" w:space="0" w:color="auto"/>
            </w:tcBorders>
            <w:vAlign w:val="center"/>
          </w:tcPr>
          <w:p w:rsidR="00BB42CD" w:rsidRDefault="00BB42CD" w:rsidP="004023B9">
            <w:pPr>
              <w:snapToGrid w:val="0"/>
              <w:ind w:left="-66" w:right="-59"/>
              <w:jc w:val="center"/>
              <w:rPr>
                <w:szCs w:val="21"/>
              </w:rPr>
            </w:pPr>
          </w:p>
        </w:tc>
        <w:tc>
          <w:tcPr>
            <w:tcW w:w="1853" w:type="dxa"/>
            <w:vMerge/>
            <w:tcBorders>
              <w:bottom w:val="single" w:sz="12" w:space="0" w:color="auto"/>
              <w:right w:val="single" w:sz="4" w:space="0" w:color="auto"/>
            </w:tcBorders>
            <w:vAlign w:val="center"/>
          </w:tcPr>
          <w:p w:rsidR="00BB42CD" w:rsidRDefault="00BB42CD" w:rsidP="004023B9">
            <w:pPr>
              <w:snapToGrid w:val="0"/>
              <w:ind w:left="-66" w:right="-59"/>
              <w:jc w:val="center"/>
              <w:rPr>
                <w:szCs w:val="21"/>
              </w:rPr>
            </w:pPr>
          </w:p>
        </w:tc>
        <w:tc>
          <w:tcPr>
            <w:tcW w:w="1313" w:type="dxa"/>
            <w:vMerge/>
            <w:tcBorders>
              <w:left w:val="single" w:sz="4" w:space="0" w:color="auto"/>
              <w:bottom w:val="single" w:sz="12" w:space="0" w:color="auto"/>
              <w:right w:val="single" w:sz="12" w:space="0" w:color="auto"/>
            </w:tcBorders>
            <w:vAlign w:val="center"/>
          </w:tcPr>
          <w:p w:rsidR="00BB42CD" w:rsidRDefault="00BB42CD" w:rsidP="004023B9">
            <w:pPr>
              <w:snapToGrid w:val="0"/>
              <w:ind w:left="-66" w:right="-59"/>
              <w:jc w:val="center"/>
              <w:rPr>
                <w:szCs w:val="21"/>
              </w:rPr>
            </w:pPr>
          </w:p>
        </w:tc>
      </w:tr>
    </w:tbl>
    <w:bookmarkEnd w:id="12"/>
    <w:p w:rsidR="00BB42CD" w:rsidRPr="00356A26" w:rsidRDefault="00BB42CD" w:rsidP="002F0014">
      <w:pPr>
        <w:adjustRightInd w:val="0"/>
        <w:snapToGrid w:val="0"/>
        <w:spacing w:beforeLines="100" w:afterLines="100"/>
        <w:rPr>
          <w:rFonts w:eastAsia="黑体"/>
        </w:rPr>
      </w:pPr>
      <w:r w:rsidRPr="00356A26">
        <w:rPr>
          <w:rFonts w:eastAsia="黑体"/>
        </w:rPr>
        <w:t>5</w:t>
      </w:r>
      <w:r w:rsidRPr="00356A26">
        <w:rPr>
          <w:rFonts w:eastAsia="黑体"/>
        </w:rPr>
        <w:t>方法</w:t>
      </w:r>
      <w:r w:rsidRPr="00356A26">
        <w:rPr>
          <w:rFonts w:eastAsia="黑体"/>
        </w:rPr>
        <w:t>2</w:t>
      </w:r>
      <w:r w:rsidRPr="00356A26">
        <w:rPr>
          <w:rFonts w:eastAsia="黑体"/>
        </w:rPr>
        <w:t>：电感耦合等离子体质谱法</w:t>
      </w:r>
    </w:p>
    <w:p w:rsidR="00BB42CD" w:rsidRPr="00356A26" w:rsidRDefault="00BB42CD" w:rsidP="002F0014">
      <w:pPr>
        <w:adjustRightInd w:val="0"/>
        <w:snapToGrid w:val="0"/>
        <w:spacing w:beforeLines="50" w:afterLines="50"/>
        <w:rPr>
          <w:rFonts w:eastAsia="黑体"/>
        </w:rPr>
      </w:pPr>
      <w:r w:rsidRPr="00356A26">
        <w:rPr>
          <w:rFonts w:eastAsia="黑体"/>
        </w:rPr>
        <w:t>5.1</w:t>
      </w:r>
      <w:r w:rsidRPr="00356A26">
        <w:rPr>
          <w:rFonts w:eastAsia="黑体"/>
        </w:rPr>
        <w:t>原理</w:t>
      </w:r>
    </w:p>
    <w:p w:rsidR="00BB42CD" w:rsidRPr="00356A26" w:rsidRDefault="00BB42CD" w:rsidP="00BB42CD">
      <w:pPr>
        <w:autoSpaceDE w:val="0"/>
        <w:autoSpaceDN w:val="0"/>
        <w:adjustRightInd w:val="0"/>
        <w:ind w:firstLineChars="200" w:firstLine="420"/>
        <w:rPr>
          <w:szCs w:val="21"/>
        </w:rPr>
      </w:pPr>
      <w:r w:rsidRPr="00356A26">
        <w:rPr>
          <w:kern w:val="0"/>
          <w:szCs w:val="21"/>
        </w:rPr>
        <w:t>试样以硝酸或盐酸溶解，在稀酸介质中，以氩等离子体为离子化源，用质谱法直接测定除铽、镝、钬以外的稀土杂质元素，选铯为内标元素；铽、镝、钬经</w:t>
      </w:r>
      <w:r w:rsidRPr="00356A26">
        <w:rPr>
          <w:kern w:val="0"/>
          <w:szCs w:val="21"/>
        </w:rPr>
        <w:t>C272</w:t>
      </w:r>
      <w:r w:rsidRPr="00356A26">
        <w:rPr>
          <w:kern w:val="0"/>
          <w:szCs w:val="21"/>
        </w:rPr>
        <w:t>微型柱</w:t>
      </w:r>
      <w:r w:rsidRPr="00356A26">
        <w:t>或</w:t>
      </w:r>
      <w:r w:rsidRPr="00356A26">
        <w:t>TODGA</w:t>
      </w:r>
      <w:r w:rsidRPr="00356A26">
        <w:t>分离</w:t>
      </w:r>
      <w:r w:rsidRPr="00356A26">
        <w:rPr>
          <w:kern w:val="0"/>
          <w:szCs w:val="21"/>
        </w:rPr>
        <w:t>钕基体后，</w:t>
      </w:r>
      <w:r>
        <w:rPr>
          <w:rFonts w:hint="eastAsia"/>
          <w:kern w:val="0"/>
          <w:szCs w:val="21"/>
        </w:rPr>
        <w:t>以</w:t>
      </w:r>
      <w:r w:rsidRPr="00356A26">
        <w:rPr>
          <w:kern w:val="0"/>
          <w:szCs w:val="21"/>
        </w:rPr>
        <w:t>铊为内标元素</w:t>
      </w:r>
      <w:r>
        <w:rPr>
          <w:rFonts w:hint="eastAsia"/>
          <w:kern w:val="0"/>
          <w:szCs w:val="21"/>
        </w:rPr>
        <w:t>，</w:t>
      </w:r>
      <w:r>
        <w:rPr>
          <w:kern w:val="0"/>
          <w:szCs w:val="21"/>
        </w:rPr>
        <w:t>进行质谱测定</w:t>
      </w:r>
      <w:r w:rsidRPr="00356A26">
        <w:rPr>
          <w:kern w:val="0"/>
          <w:szCs w:val="21"/>
        </w:rPr>
        <w:t>。</w:t>
      </w:r>
    </w:p>
    <w:p w:rsidR="00BB42CD" w:rsidRPr="00356A26" w:rsidRDefault="00BB42CD" w:rsidP="002F0014">
      <w:pPr>
        <w:adjustRightInd w:val="0"/>
        <w:snapToGrid w:val="0"/>
        <w:spacing w:beforeLines="50" w:afterLines="50"/>
        <w:rPr>
          <w:rFonts w:eastAsia="黑体"/>
        </w:rPr>
      </w:pPr>
      <w:r w:rsidRPr="00356A26">
        <w:rPr>
          <w:rFonts w:eastAsia="黑体"/>
        </w:rPr>
        <w:t>5.2</w:t>
      </w:r>
      <w:r w:rsidRPr="00356A26">
        <w:rPr>
          <w:rFonts w:eastAsia="黑体"/>
        </w:rPr>
        <w:t>试剂</w:t>
      </w:r>
    </w:p>
    <w:p w:rsidR="00BB42CD" w:rsidRPr="00356A26" w:rsidRDefault="00BB42CD" w:rsidP="00BB42CD">
      <w:pPr>
        <w:ind w:firstLineChars="200" w:firstLine="420"/>
      </w:pPr>
      <w:r w:rsidRPr="00356A26">
        <w:rPr>
          <w:rFonts w:eastAsiaTheme="minorEastAsia"/>
          <w:bCs/>
          <w:szCs w:val="21"/>
        </w:rPr>
        <w:t>除非另有说明，在分析中仅使用确认为优级纯的试剂和相当纯度的水。</w:t>
      </w:r>
    </w:p>
    <w:p w:rsidR="00BB42CD" w:rsidRPr="00356A26" w:rsidRDefault="00BB42CD" w:rsidP="00BB42CD">
      <w:r w:rsidRPr="00356A26">
        <w:t>5.2.1</w:t>
      </w:r>
      <w:r w:rsidRPr="00356A26">
        <w:rPr>
          <w:rFonts w:eastAsia="黑体"/>
        </w:rPr>
        <w:t xml:space="preserve">  </w:t>
      </w:r>
      <w:r w:rsidRPr="00356A26">
        <w:t>无水碳酸钠，基准物质。</w:t>
      </w:r>
    </w:p>
    <w:p w:rsidR="00BB42CD" w:rsidRPr="00356A26" w:rsidRDefault="00BB42CD" w:rsidP="00BB42CD">
      <w:pPr>
        <w:adjustRightInd w:val="0"/>
        <w:snapToGrid w:val="0"/>
      </w:pPr>
      <w:r w:rsidRPr="00356A26">
        <w:t xml:space="preserve">5.2.2  </w:t>
      </w:r>
      <w:r w:rsidRPr="00356A26">
        <w:t>氯化铯。</w:t>
      </w:r>
    </w:p>
    <w:p w:rsidR="00BB42CD" w:rsidRPr="00356A26" w:rsidRDefault="00BB42CD" w:rsidP="00BB42CD">
      <w:pPr>
        <w:adjustRightInd w:val="0"/>
        <w:snapToGrid w:val="0"/>
      </w:pPr>
      <w:r w:rsidRPr="00356A26">
        <w:t xml:space="preserve">5.2.3  </w:t>
      </w:r>
      <w:r w:rsidRPr="00356A26">
        <w:t>氯化铊。</w:t>
      </w:r>
    </w:p>
    <w:p w:rsidR="00BB42CD" w:rsidRPr="00356A26" w:rsidRDefault="00BB42CD" w:rsidP="00BB42CD">
      <w:pPr>
        <w:adjustRightInd w:val="0"/>
        <w:snapToGrid w:val="0"/>
      </w:pPr>
      <w:r w:rsidRPr="00356A26">
        <w:t xml:space="preserve">5.2.4  </w:t>
      </w:r>
      <w:r w:rsidRPr="00356A26">
        <w:t>过氧化氢（</w:t>
      </w:r>
      <w:r w:rsidRPr="00356A26">
        <w:t>30%</w:t>
      </w:r>
      <w:r w:rsidRPr="00356A26">
        <w:t>）。</w:t>
      </w:r>
    </w:p>
    <w:p w:rsidR="00BB42CD" w:rsidRPr="00356A26" w:rsidRDefault="00BB42CD" w:rsidP="00BB42CD">
      <w:pPr>
        <w:adjustRightInd w:val="0"/>
        <w:snapToGrid w:val="0"/>
      </w:pPr>
      <w:r w:rsidRPr="00356A26">
        <w:t xml:space="preserve">5.2.5  </w:t>
      </w:r>
      <w:r w:rsidRPr="00356A26">
        <w:t>盐酸（</w:t>
      </w:r>
      <w:r w:rsidRPr="00356A26">
        <w:t>ρ1.19 g/ mL</w:t>
      </w:r>
      <w:r w:rsidRPr="00356A26">
        <w:t>）。</w:t>
      </w:r>
    </w:p>
    <w:p w:rsidR="00BB42CD" w:rsidRPr="00356A26" w:rsidRDefault="00BB42CD" w:rsidP="00BB42CD">
      <w:pPr>
        <w:adjustRightInd w:val="0"/>
        <w:snapToGrid w:val="0"/>
      </w:pPr>
      <w:r w:rsidRPr="00356A26">
        <w:t xml:space="preserve">5.2.6  </w:t>
      </w:r>
      <w:r w:rsidRPr="00356A26">
        <w:t>硝酸（</w:t>
      </w:r>
      <w:r w:rsidRPr="00356A26">
        <w:t>ρ1.42 g/ mL</w:t>
      </w:r>
      <w:r w:rsidRPr="00356A26">
        <w:t>）。</w:t>
      </w:r>
    </w:p>
    <w:p w:rsidR="00BB42CD" w:rsidRPr="00356A26" w:rsidRDefault="00BB42CD" w:rsidP="00BB42CD">
      <w:pPr>
        <w:adjustRightInd w:val="0"/>
        <w:snapToGrid w:val="0"/>
      </w:pPr>
      <w:r w:rsidRPr="00356A26">
        <w:t xml:space="preserve">5.2.7  </w:t>
      </w:r>
      <w:r w:rsidRPr="00356A26">
        <w:t>硝酸（</w:t>
      </w:r>
      <w:r w:rsidRPr="00356A26">
        <w:t>2+98</w:t>
      </w:r>
      <w:r w:rsidRPr="00356A26">
        <w:t>）。</w:t>
      </w:r>
    </w:p>
    <w:p w:rsidR="00BB42CD" w:rsidRPr="00356A26" w:rsidRDefault="00BB42CD" w:rsidP="00BB42CD">
      <w:pPr>
        <w:adjustRightInd w:val="0"/>
        <w:snapToGrid w:val="0"/>
      </w:pPr>
      <w:r w:rsidRPr="00356A26">
        <w:t xml:space="preserve">5.2.8  </w:t>
      </w:r>
      <w:r w:rsidRPr="00356A26">
        <w:t>硝酸（</w:t>
      </w:r>
      <w:r w:rsidRPr="00356A26">
        <w:t>2+998</w:t>
      </w:r>
      <w:r w:rsidRPr="00356A26">
        <w:t>）。</w:t>
      </w:r>
    </w:p>
    <w:p w:rsidR="00BB42CD" w:rsidRPr="00356A26" w:rsidRDefault="00BB42CD" w:rsidP="00BB42CD">
      <w:pPr>
        <w:adjustRightInd w:val="0"/>
        <w:snapToGrid w:val="0"/>
      </w:pPr>
      <w:r w:rsidRPr="00356A26">
        <w:t xml:space="preserve">5.2.9  </w:t>
      </w:r>
      <w:r w:rsidRPr="00356A26">
        <w:t>盐</w:t>
      </w:r>
      <w:r w:rsidRPr="00356A26">
        <w:rPr>
          <w:color w:val="000000" w:themeColor="text1"/>
        </w:rPr>
        <w:t>酸（</w:t>
      </w:r>
      <w:r w:rsidRPr="00356A26">
        <w:rPr>
          <w:color w:val="000000" w:themeColor="text1"/>
        </w:rPr>
        <w:t>2.4 %</w:t>
      </w:r>
      <w:r w:rsidRPr="00356A26">
        <w:rPr>
          <w:color w:val="000000" w:themeColor="text1"/>
        </w:rPr>
        <w:t>），移</w:t>
      </w:r>
      <w:r w:rsidRPr="00356A26">
        <w:t>取</w:t>
      </w:r>
      <w:r w:rsidRPr="00356A26">
        <w:t>24 mL</w:t>
      </w:r>
      <w:r w:rsidRPr="00356A26">
        <w:t>盐酸（</w:t>
      </w:r>
      <w:r w:rsidRPr="00356A26">
        <w:t>5.2.5</w:t>
      </w:r>
      <w:r w:rsidRPr="00356A26">
        <w:t>）于</w:t>
      </w:r>
      <w:r w:rsidRPr="00356A26">
        <w:t>1000 mL</w:t>
      </w:r>
      <w:r w:rsidRPr="00356A26">
        <w:t>容量瓶中，以水稀释至刻度，混匀。</w:t>
      </w:r>
    </w:p>
    <w:p w:rsidR="00BB42CD" w:rsidRPr="00356A26" w:rsidRDefault="00BB42CD" w:rsidP="00BB42CD">
      <w:pPr>
        <w:adjustRightInd w:val="0"/>
        <w:snapToGrid w:val="0"/>
      </w:pPr>
      <w:r w:rsidRPr="00356A26">
        <w:t xml:space="preserve">5.2.10 </w:t>
      </w:r>
      <w:r>
        <w:rPr>
          <w:rFonts w:hint="eastAsia"/>
        </w:rPr>
        <w:t xml:space="preserve"> </w:t>
      </w:r>
      <w:r w:rsidRPr="00356A26">
        <w:t>盐酸（</w:t>
      </w:r>
      <w:r w:rsidRPr="00356A26">
        <w:t>pH=0.48</w:t>
      </w:r>
      <w:r w:rsidRPr="00356A26">
        <w:t>）。</w:t>
      </w:r>
    </w:p>
    <w:p w:rsidR="00BB42CD" w:rsidRPr="00356A26" w:rsidRDefault="00BB42CD" w:rsidP="00BB42CD">
      <w:pPr>
        <w:adjustRightInd w:val="0"/>
        <w:snapToGrid w:val="0"/>
        <w:ind w:firstLineChars="200" w:firstLine="420"/>
      </w:pPr>
      <w:r w:rsidRPr="00356A26">
        <w:t xml:space="preserve">a) </w:t>
      </w:r>
      <w:r w:rsidRPr="00356A26">
        <w:t>配制：移取</w:t>
      </w:r>
      <w:r w:rsidRPr="00356A26">
        <w:t>25 mL</w:t>
      </w:r>
      <w:r w:rsidRPr="00356A26">
        <w:t>盐酸（</w:t>
      </w:r>
      <w:r w:rsidRPr="00356A26">
        <w:t>5.2.5</w:t>
      </w:r>
      <w:r w:rsidRPr="00356A26">
        <w:t>）置于</w:t>
      </w:r>
      <w:r w:rsidRPr="00356A26">
        <w:t>1000 mL</w:t>
      </w:r>
      <w:r w:rsidRPr="00356A26">
        <w:t>烧杯中，以水稀释至约</w:t>
      </w:r>
      <w:r w:rsidRPr="00356A26">
        <w:t>850 mL</w:t>
      </w:r>
      <w:r w:rsidRPr="00356A26">
        <w:t>，混匀；</w:t>
      </w:r>
    </w:p>
    <w:p w:rsidR="00BB42CD" w:rsidRPr="00356A26" w:rsidRDefault="00BB42CD" w:rsidP="00BB42CD">
      <w:pPr>
        <w:adjustRightInd w:val="0"/>
        <w:snapToGrid w:val="0"/>
        <w:ind w:firstLineChars="200" w:firstLine="420"/>
        <w:rPr>
          <w:kern w:val="0"/>
          <w:szCs w:val="20"/>
        </w:rPr>
      </w:pPr>
      <w:r w:rsidRPr="00356A26">
        <w:lastRenderedPageBreak/>
        <w:t xml:space="preserve">b) </w:t>
      </w:r>
      <w:r w:rsidRPr="00356A26">
        <w:t>标定：用盐酸（</w:t>
      </w:r>
      <w:r w:rsidRPr="00356A26">
        <w:t>5.2.5</w:t>
      </w:r>
      <w:r w:rsidRPr="00356A26">
        <w:t>）和纯水调至溶液</w:t>
      </w:r>
      <w:r w:rsidRPr="00356A26">
        <w:t>pH=0.48</w:t>
      </w:r>
      <w:r w:rsidRPr="00356A26">
        <w:t>，溶液</w:t>
      </w:r>
      <w:r w:rsidRPr="00356A26">
        <w:t>pH</w:t>
      </w:r>
      <w:r w:rsidRPr="00356A26">
        <w:t>值用</w:t>
      </w:r>
      <w:r w:rsidRPr="00356A26">
        <w:t xml:space="preserve">pH </w:t>
      </w:r>
      <w:r w:rsidRPr="00356A26">
        <w:t>计在线检测。</w:t>
      </w:r>
    </w:p>
    <w:p w:rsidR="00BB42CD" w:rsidRPr="00356A26" w:rsidRDefault="00BB42CD" w:rsidP="00BB42CD">
      <w:pPr>
        <w:adjustRightInd w:val="0"/>
        <w:snapToGrid w:val="0"/>
      </w:pPr>
      <w:r w:rsidRPr="00356A26">
        <w:t xml:space="preserve">5.2.11 </w:t>
      </w:r>
      <w:r w:rsidRPr="00356A26">
        <w:t>盐酸标准溶液</w:t>
      </w:r>
      <w:r w:rsidRPr="00356A26">
        <w:t>[c</w:t>
      </w:r>
      <w:r w:rsidRPr="00356A26">
        <w:t>（</w:t>
      </w:r>
      <w:r w:rsidRPr="00356A26">
        <w:t>HCl</w:t>
      </w:r>
      <w:r w:rsidRPr="00356A26">
        <w:t>）</w:t>
      </w:r>
      <w:r w:rsidRPr="00356A26">
        <w:t>≈ 2mol/L]</w:t>
      </w:r>
      <w:r w:rsidRPr="00356A26">
        <w:t>。</w:t>
      </w:r>
    </w:p>
    <w:p w:rsidR="00BB42CD" w:rsidRPr="00356A26" w:rsidRDefault="00BB42CD" w:rsidP="00BB42CD">
      <w:pPr>
        <w:adjustRightInd w:val="0"/>
        <w:snapToGrid w:val="0"/>
        <w:ind w:firstLineChars="200" w:firstLine="420"/>
      </w:pPr>
      <w:r w:rsidRPr="00356A26">
        <w:t xml:space="preserve">a) </w:t>
      </w:r>
      <w:r w:rsidRPr="00356A26">
        <w:t>配制：移取</w:t>
      </w:r>
      <w:r w:rsidRPr="00356A26">
        <w:t>350 mL</w:t>
      </w:r>
      <w:r w:rsidRPr="00356A26">
        <w:t>盐酸（</w:t>
      </w:r>
      <w:r w:rsidRPr="00356A26">
        <w:t>5.2.5</w:t>
      </w:r>
      <w:r w:rsidRPr="00356A26">
        <w:t>）置于</w:t>
      </w:r>
      <w:r w:rsidRPr="00356A26">
        <w:t>2000 mL</w:t>
      </w:r>
      <w:r w:rsidRPr="00356A26">
        <w:t>容量瓶中，用水稀释至刻度，混匀。</w:t>
      </w:r>
    </w:p>
    <w:p w:rsidR="00BB42CD" w:rsidRPr="00356A26" w:rsidRDefault="00BB42CD" w:rsidP="00BB42CD">
      <w:pPr>
        <w:adjustRightInd w:val="0"/>
        <w:snapToGrid w:val="0"/>
        <w:ind w:firstLineChars="200" w:firstLine="420"/>
      </w:pPr>
      <w:r w:rsidRPr="00356A26">
        <w:t xml:space="preserve">b) </w:t>
      </w:r>
      <w:r w:rsidRPr="00356A26">
        <w:t>标定：称取</w:t>
      </w:r>
      <w:r w:rsidRPr="00356A26">
        <w:t>3</w:t>
      </w:r>
      <w:r w:rsidRPr="00356A26">
        <w:t>份</w:t>
      </w:r>
      <w:r w:rsidRPr="00356A26">
        <w:t>2.3000 g</w:t>
      </w:r>
      <w:r w:rsidRPr="00356A26">
        <w:t>预先在</w:t>
      </w:r>
      <w:r w:rsidRPr="00356A26">
        <w:t>300</w:t>
      </w:r>
      <w:r w:rsidRPr="00356A26">
        <w:rPr>
          <w:rFonts w:ascii="宋体" w:hAnsi="宋体" w:cs="宋体" w:hint="eastAsia"/>
        </w:rPr>
        <w:t>℃</w:t>
      </w:r>
      <w:r w:rsidRPr="00356A26">
        <w:t>灼烧</w:t>
      </w:r>
      <w:r w:rsidRPr="00356A26">
        <w:t>2 h</w:t>
      </w:r>
      <w:r w:rsidRPr="00356A26">
        <w:t>并于干燥器中冷却至室温的无水碳酸钠（</w:t>
      </w:r>
      <w:r w:rsidRPr="00356A26">
        <w:t>5.2.1</w:t>
      </w:r>
      <w:r w:rsidRPr="00356A26">
        <w:t>），分别置于</w:t>
      </w:r>
      <w:r w:rsidRPr="00356A26">
        <w:t>3</w:t>
      </w:r>
      <w:r w:rsidRPr="00356A26">
        <w:t>个</w:t>
      </w:r>
      <w:r w:rsidRPr="00356A26">
        <w:t>250 mL</w:t>
      </w:r>
      <w:r w:rsidRPr="00356A26">
        <w:t>锥形瓶中，各加入</w:t>
      </w:r>
      <w:r w:rsidRPr="00356A26">
        <w:t>50 mL</w:t>
      </w:r>
      <w:r w:rsidRPr="00356A26">
        <w:t>～</w:t>
      </w:r>
      <w:r w:rsidRPr="00356A26">
        <w:t>60 mL</w:t>
      </w:r>
      <w:r w:rsidRPr="00356A26">
        <w:t>水、</w:t>
      </w:r>
      <w:r w:rsidRPr="00356A26">
        <w:t>0.1 mL</w:t>
      </w:r>
      <w:r w:rsidRPr="00356A26">
        <w:t>～</w:t>
      </w:r>
      <w:r w:rsidRPr="00356A26">
        <w:t>0.2 mL</w:t>
      </w:r>
      <w:r w:rsidRPr="00356A26">
        <w:t>甲基红</w:t>
      </w:r>
      <w:r w:rsidRPr="00356A26">
        <w:t>-</w:t>
      </w:r>
      <w:r w:rsidRPr="00356A26">
        <w:t>溴甲酚绿指示剂（</w:t>
      </w:r>
      <w:r w:rsidRPr="00356A26">
        <w:t>5.2.34</w:t>
      </w:r>
      <w:r w:rsidRPr="00356A26">
        <w:t>），用盐酸标准溶液（</w:t>
      </w:r>
      <w:r w:rsidRPr="00356A26">
        <w:t>5.2.11</w:t>
      </w:r>
      <w:r w:rsidRPr="00356A26">
        <w:t>）滴定至溶液由绿色变为酒红色，加热煮沸驱除二氧化碳，冷却，继续滴定至酒红色即为终点，取其平均值。平行标定所消耗盐酸标准溶液（</w:t>
      </w:r>
      <w:r w:rsidRPr="00356A26">
        <w:t>5.2.11</w:t>
      </w:r>
      <w:r w:rsidRPr="00356A26">
        <w:t>）体积的极差不应超过</w:t>
      </w:r>
      <w:r w:rsidRPr="00356A26">
        <w:t>0.1 mL</w:t>
      </w:r>
      <w:r w:rsidRPr="00356A26">
        <w:t>。</w:t>
      </w:r>
    </w:p>
    <w:p w:rsidR="00BB42CD" w:rsidRPr="00356A26" w:rsidRDefault="00BB42CD" w:rsidP="00BB42CD">
      <w:pPr>
        <w:adjustRightInd w:val="0"/>
        <w:snapToGrid w:val="0"/>
        <w:ind w:left="840" w:hanging="420"/>
      </w:pPr>
      <w:r w:rsidRPr="00356A26">
        <w:t>标定时随同做空白试验。</w:t>
      </w:r>
    </w:p>
    <w:p w:rsidR="00BB42CD" w:rsidRPr="00356A26" w:rsidRDefault="00BB42CD" w:rsidP="00BB42CD">
      <w:pPr>
        <w:adjustRightInd w:val="0"/>
        <w:snapToGrid w:val="0"/>
        <w:ind w:left="840" w:hanging="420"/>
      </w:pPr>
      <w:r w:rsidRPr="00356A26">
        <w:t>按式（</w:t>
      </w:r>
      <w:r w:rsidRPr="00356A26">
        <w:t>2</w:t>
      </w:r>
      <w:r w:rsidRPr="00356A26">
        <w:t>）计算盐酸标准溶液（</w:t>
      </w:r>
      <w:r w:rsidRPr="00356A26">
        <w:t>5.2.11</w:t>
      </w:r>
      <w:r w:rsidRPr="00356A26">
        <w:t>）的浓度（</w:t>
      </w:r>
      <w:r w:rsidRPr="00356A26">
        <w:t>mol/L</w:t>
      </w:r>
      <w:r w:rsidRPr="00356A26">
        <w:t>）：</w:t>
      </w:r>
    </w:p>
    <w:p w:rsidR="00BB42CD" w:rsidRPr="00356A26" w:rsidRDefault="00BB42CD" w:rsidP="00BB42CD">
      <w:pPr>
        <w:pStyle w:val="afd"/>
        <w:spacing w:before="240" w:line="240" w:lineRule="auto"/>
        <w:ind w:left="900" w:hanging="480"/>
      </w:pPr>
      <w:r w:rsidRPr="00356A26">
        <w:t xml:space="preserve">              </w:t>
      </w:r>
      <w:r w:rsidRPr="00356A26">
        <w:rPr>
          <w:position w:val="-30"/>
        </w:rPr>
        <w:object w:dxaOrig="2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7.5pt" o:ole="">
            <v:imagedata r:id="rId16" o:title=""/>
          </v:shape>
          <o:OLEObject Type="Embed" ProgID="Equation.3" ShapeID="_x0000_i1025" DrawAspect="Content" ObjectID="_1666612315" r:id="rId17"/>
        </w:object>
      </w:r>
      <w:r w:rsidR="00597933" w:rsidRPr="00356A26">
        <w:rPr>
          <w:szCs w:val="21"/>
        </w:rPr>
        <w:fldChar w:fldCharType="begin"/>
      </w:r>
      <w:r w:rsidRPr="00356A26">
        <w:rPr>
          <w:szCs w:val="21"/>
        </w:rPr>
        <w:instrText xml:space="preserve"> QUOTE  </w:instrText>
      </w:r>
      <w:r w:rsidR="00597933" w:rsidRPr="00356A26">
        <w:rPr>
          <w:szCs w:val="21"/>
        </w:rPr>
        <w:fldChar w:fldCharType="end"/>
      </w:r>
      <w:r w:rsidRPr="00356A26">
        <w:rPr>
          <w:szCs w:val="21"/>
        </w:rPr>
        <w:t>…………………………</w:t>
      </w:r>
      <w:r w:rsidRPr="00356A26">
        <w:rPr>
          <w:sz w:val="21"/>
          <w:szCs w:val="21"/>
        </w:rPr>
        <w:t xml:space="preserve"> </w:t>
      </w:r>
      <w:r w:rsidRPr="00356A26">
        <w:rPr>
          <w:sz w:val="21"/>
          <w:szCs w:val="21"/>
        </w:rPr>
        <w:t>（</w:t>
      </w:r>
      <w:r w:rsidRPr="00356A26">
        <w:rPr>
          <w:sz w:val="21"/>
          <w:szCs w:val="21"/>
        </w:rPr>
        <w:t>2</w:t>
      </w:r>
      <w:r w:rsidRPr="00356A26">
        <w:rPr>
          <w:sz w:val="21"/>
          <w:szCs w:val="21"/>
        </w:rPr>
        <w:t>）</w:t>
      </w:r>
    </w:p>
    <w:p w:rsidR="00BB42CD" w:rsidRPr="00356A26" w:rsidRDefault="00BB42CD" w:rsidP="00BB42CD">
      <w:pPr>
        <w:ind w:left="840" w:hanging="420"/>
        <w:rPr>
          <w:szCs w:val="21"/>
        </w:rPr>
      </w:pPr>
      <w:r w:rsidRPr="00356A26">
        <w:t>式中：</w:t>
      </w:r>
    </w:p>
    <w:p w:rsidR="00BB42CD" w:rsidRPr="00356A26" w:rsidRDefault="00BB42CD" w:rsidP="00BB42CD">
      <w:pPr>
        <w:adjustRightInd w:val="0"/>
        <w:snapToGrid w:val="0"/>
        <w:ind w:left="840" w:hanging="420"/>
        <w:rPr>
          <w:kern w:val="0"/>
          <w:szCs w:val="21"/>
        </w:rPr>
      </w:pPr>
      <w:r w:rsidRPr="00356A26">
        <w:t xml:space="preserve">     m</w:t>
      </w:r>
      <w:r w:rsidRPr="00356A26">
        <w:rPr>
          <w:vertAlign w:val="subscript"/>
        </w:rPr>
        <w:t>2</w:t>
      </w:r>
      <w:r w:rsidRPr="00356A26">
        <w:rPr>
          <w:kern w:val="0"/>
          <w:szCs w:val="21"/>
        </w:rPr>
        <w:t>——</w:t>
      </w:r>
      <w:r w:rsidRPr="00356A26">
        <w:rPr>
          <w:kern w:val="0"/>
          <w:szCs w:val="21"/>
        </w:rPr>
        <w:t>碳酸钠的质量，单位为克（</w:t>
      </w:r>
      <w:r w:rsidRPr="00356A26">
        <w:rPr>
          <w:kern w:val="0"/>
          <w:szCs w:val="21"/>
        </w:rPr>
        <w:t>g</w:t>
      </w:r>
      <w:r w:rsidRPr="00356A26">
        <w:rPr>
          <w:kern w:val="0"/>
          <w:szCs w:val="21"/>
        </w:rPr>
        <w:t>）；</w:t>
      </w:r>
    </w:p>
    <w:p w:rsidR="00BB42CD" w:rsidRPr="00356A26" w:rsidRDefault="00BB42CD" w:rsidP="00BB42CD">
      <w:pPr>
        <w:adjustRightInd w:val="0"/>
        <w:snapToGrid w:val="0"/>
        <w:ind w:leftChars="201" w:left="842" w:hanging="420"/>
      </w:pPr>
      <w:r w:rsidRPr="00356A26">
        <w:rPr>
          <w:kern w:val="0"/>
          <w:szCs w:val="20"/>
        </w:rPr>
        <w:t>0.05299</w:t>
      </w:r>
      <w:r w:rsidRPr="00356A26">
        <w:rPr>
          <w:kern w:val="0"/>
          <w:szCs w:val="21"/>
        </w:rPr>
        <w:t>——</w:t>
      </w:r>
      <w:r w:rsidRPr="00356A26">
        <w:rPr>
          <w:kern w:val="0"/>
          <w:szCs w:val="20"/>
        </w:rPr>
        <w:t>与</w:t>
      </w:r>
      <w:r w:rsidRPr="00356A26">
        <w:rPr>
          <w:kern w:val="0"/>
          <w:szCs w:val="20"/>
        </w:rPr>
        <w:t>1.00 mmol</w:t>
      </w:r>
      <w:r w:rsidRPr="00356A26">
        <w:rPr>
          <w:kern w:val="0"/>
          <w:szCs w:val="20"/>
        </w:rPr>
        <w:t>盐酸相当的碳酸钠的质量，单位为克每毫摩尔升（</w:t>
      </w:r>
      <w:r w:rsidRPr="00356A26">
        <w:rPr>
          <w:kern w:val="0"/>
          <w:szCs w:val="20"/>
        </w:rPr>
        <w:t>g/mmol</w:t>
      </w:r>
      <w:r w:rsidRPr="00356A26">
        <w:rPr>
          <w:kern w:val="0"/>
          <w:szCs w:val="20"/>
        </w:rPr>
        <w:t>）；</w:t>
      </w:r>
    </w:p>
    <w:p w:rsidR="00BB42CD" w:rsidRPr="00356A26" w:rsidRDefault="00BB42CD" w:rsidP="00BB42CD">
      <w:pPr>
        <w:pStyle w:val="affc"/>
        <w:ind w:leftChars="201" w:left="842" w:right="0" w:hanging="420"/>
        <w:rPr>
          <w:sz w:val="18"/>
          <w:szCs w:val="18"/>
        </w:rPr>
      </w:pPr>
      <w:r w:rsidRPr="00356A26">
        <w:rPr>
          <w:sz w:val="21"/>
          <w:szCs w:val="20"/>
        </w:rPr>
        <w:t xml:space="preserve">     V</w:t>
      </w:r>
      <w:r w:rsidRPr="00356A26">
        <w:rPr>
          <w:sz w:val="21"/>
          <w:szCs w:val="20"/>
          <w:vertAlign w:val="subscript"/>
        </w:rPr>
        <w:t>3</w:t>
      </w:r>
      <w:r w:rsidRPr="00356A26">
        <w:rPr>
          <w:sz w:val="21"/>
          <w:szCs w:val="21"/>
        </w:rPr>
        <w:t>——</w:t>
      </w:r>
      <w:r w:rsidRPr="00356A26">
        <w:rPr>
          <w:sz w:val="21"/>
          <w:szCs w:val="21"/>
        </w:rPr>
        <w:t>滴定碳酸钠消耗盐酸标准溶液（</w:t>
      </w:r>
      <w:r w:rsidRPr="00356A26">
        <w:t>5.2</w:t>
      </w:r>
      <w:r w:rsidRPr="00356A26">
        <w:rPr>
          <w:sz w:val="21"/>
          <w:szCs w:val="21"/>
        </w:rPr>
        <w:t>.11</w:t>
      </w:r>
      <w:r w:rsidRPr="00356A26">
        <w:rPr>
          <w:sz w:val="21"/>
          <w:szCs w:val="21"/>
        </w:rPr>
        <w:t>）的体积，</w:t>
      </w:r>
      <w:r w:rsidRPr="00356A26">
        <w:rPr>
          <w:sz w:val="21"/>
          <w:szCs w:val="20"/>
        </w:rPr>
        <w:t>单位为毫升（</w:t>
      </w:r>
      <w:r w:rsidRPr="00356A26">
        <w:rPr>
          <w:kern w:val="0"/>
          <w:sz w:val="21"/>
          <w:szCs w:val="20"/>
        </w:rPr>
        <w:t>mL</w:t>
      </w:r>
      <w:r w:rsidRPr="00356A26">
        <w:rPr>
          <w:sz w:val="21"/>
          <w:szCs w:val="20"/>
        </w:rPr>
        <w:t>）；</w:t>
      </w:r>
    </w:p>
    <w:p w:rsidR="00BB42CD" w:rsidRPr="00356A26" w:rsidRDefault="00BB42CD" w:rsidP="00BB42CD">
      <w:pPr>
        <w:adjustRightInd w:val="0"/>
        <w:snapToGrid w:val="0"/>
        <w:ind w:leftChars="202" w:left="844" w:hanging="420"/>
        <w:rPr>
          <w:kern w:val="0"/>
          <w:szCs w:val="20"/>
        </w:rPr>
      </w:pPr>
      <w:r w:rsidRPr="00356A26">
        <w:rPr>
          <w:kern w:val="0"/>
          <w:szCs w:val="20"/>
        </w:rPr>
        <w:t xml:space="preserve">     V</w:t>
      </w:r>
      <w:r w:rsidRPr="00356A26">
        <w:rPr>
          <w:kern w:val="0"/>
          <w:szCs w:val="20"/>
          <w:vertAlign w:val="subscript"/>
        </w:rPr>
        <w:t>2</w:t>
      </w:r>
      <w:r w:rsidRPr="00356A26">
        <w:rPr>
          <w:kern w:val="0"/>
          <w:szCs w:val="21"/>
        </w:rPr>
        <w:t>——</w:t>
      </w:r>
      <w:r w:rsidRPr="00356A26">
        <w:rPr>
          <w:kern w:val="0"/>
          <w:szCs w:val="21"/>
        </w:rPr>
        <w:t>滴定空白溶液消耗盐酸标准溶液（</w:t>
      </w:r>
      <w:r w:rsidRPr="00356A26">
        <w:t>5.2</w:t>
      </w:r>
      <w:r w:rsidRPr="00356A26">
        <w:rPr>
          <w:kern w:val="0"/>
          <w:szCs w:val="21"/>
        </w:rPr>
        <w:t>.11</w:t>
      </w:r>
      <w:r w:rsidRPr="00356A26">
        <w:rPr>
          <w:kern w:val="0"/>
          <w:szCs w:val="21"/>
        </w:rPr>
        <w:t>）的体积</w:t>
      </w:r>
      <w:r w:rsidRPr="00356A26">
        <w:rPr>
          <w:kern w:val="0"/>
          <w:szCs w:val="20"/>
        </w:rPr>
        <w:t>，单位为毫升（</w:t>
      </w:r>
      <w:r w:rsidRPr="00356A26">
        <w:rPr>
          <w:kern w:val="0"/>
          <w:szCs w:val="20"/>
        </w:rPr>
        <w:t>mL</w:t>
      </w:r>
      <w:r w:rsidRPr="00356A26">
        <w:rPr>
          <w:kern w:val="0"/>
          <w:szCs w:val="20"/>
        </w:rPr>
        <w:t>）；</w:t>
      </w:r>
    </w:p>
    <w:p w:rsidR="00BB42CD" w:rsidRPr="00356A26" w:rsidRDefault="00BB42CD" w:rsidP="00BB42CD">
      <w:pPr>
        <w:adjustRightInd w:val="0"/>
        <w:snapToGrid w:val="0"/>
        <w:rPr>
          <w:kern w:val="0"/>
          <w:szCs w:val="20"/>
        </w:rPr>
      </w:pPr>
      <w:r w:rsidRPr="00356A26">
        <w:rPr>
          <w:kern w:val="0"/>
          <w:szCs w:val="20"/>
        </w:rPr>
        <w:t xml:space="preserve">5.2.12 </w:t>
      </w:r>
      <w:r>
        <w:rPr>
          <w:rFonts w:hint="eastAsia"/>
          <w:kern w:val="0"/>
          <w:szCs w:val="20"/>
        </w:rPr>
        <w:t xml:space="preserve"> </w:t>
      </w:r>
      <w:r w:rsidRPr="00356A26">
        <w:rPr>
          <w:kern w:val="0"/>
          <w:szCs w:val="20"/>
        </w:rPr>
        <w:t>盐酸淋洗液（</w:t>
      </w:r>
      <w:r w:rsidRPr="00356A26">
        <w:rPr>
          <w:kern w:val="0"/>
          <w:szCs w:val="20"/>
        </w:rPr>
        <w:t>0.0050</w:t>
      </w:r>
      <w:r w:rsidRPr="00356A26">
        <w:t>mol/L</w:t>
      </w:r>
      <w:r w:rsidRPr="00356A26">
        <w:rPr>
          <w:kern w:val="0"/>
          <w:szCs w:val="20"/>
        </w:rPr>
        <w:t>）：以盐酸标准溶液（</w:t>
      </w:r>
      <w:r w:rsidRPr="00356A26">
        <w:rPr>
          <w:kern w:val="0"/>
          <w:szCs w:val="20"/>
        </w:rPr>
        <w:t>5.2.11</w:t>
      </w:r>
      <w:r w:rsidRPr="00356A26">
        <w:rPr>
          <w:kern w:val="0"/>
          <w:szCs w:val="20"/>
        </w:rPr>
        <w:t>）稀释配制。</w:t>
      </w:r>
    </w:p>
    <w:p w:rsidR="00BB42CD" w:rsidRPr="00356A26" w:rsidRDefault="00BB42CD" w:rsidP="00BB42CD">
      <w:pPr>
        <w:adjustRightInd w:val="0"/>
        <w:snapToGrid w:val="0"/>
        <w:rPr>
          <w:kern w:val="0"/>
          <w:szCs w:val="20"/>
        </w:rPr>
      </w:pPr>
      <w:r w:rsidRPr="00356A26">
        <w:rPr>
          <w:kern w:val="0"/>
          <w:szCs w:val="20"/>
        </w:rPr>
        <w:t xml:space="preserve">5.2.13 </w:t>
      </w:r>
      <w:r>
        <w:rPr>
          <w:rFonts w:hint="eastAsia"/>
          <w:kern w:val="0"/>
          <w:szCs w:val="20"/>
        </w:rPr>
        <w:t xml:space="preserve"> </w:t>
      </w:r>
      <w:r w:rsidRPr="00356A26">
        <w:rPr>
          <w:kern w:val="0"/>
          <w:szCs w:val="20"/>
        </w:rPr>
        <w:t>盐酸洗脱液（</w:t>
      </w:r>
      <w:r w:rsidRPr="00356A26">
        <w:rPr>
          <w:kern w:val="0"/>
          <w:szCs w:val="20"/>
        </w:rPr>
        <w:t>0.50</w:t>
      </w:r>
      <w:r w:rsidRPr="00356A26">
        <w:t>mol/L</w:t>
      </w:r>
      <w:r w:rsidRPr="00356A26">
        <w:rPr>
          <w:kern w:val="0"/>
          <w:szCs w:val="20"/>
        </w:rPr>
        <w:t>）：以盐酸标准溶液（</w:t>
      </w:r>
      <w:r w:rsidRPr="00356A26">
        <w:rPr>
          <w:kern w:val="0"/>
          <w:szCs w:val="20"/>
        </w:rPr>
        <w:t>5.2.11</w:t>
      </w:r>
      <w:r w:rsidRPr="00356A26">
        <w:rPr>
          <w:kern w:val="0"/>
          <w:szCs w:val="20"/>
        </w:rPr>
        <w:t>）稀释配制。</w:t>
      </w:r>
    </w:p>
    <w:p w:rsidR="00BB42CD" w:rsidRPr="00356A26" w:rsidRDefault="00BB42CD" w:rsidP="00BB42CD">
      <w:pPr>
        <w:adjustRightInd w:val="0"/>
        <w:snapToGrid w:val="0"/>
        <w:rPr>
          <w:color w:val="FF0000"/>
        </w:rPr>
      </w:pPr>
      <w:r w:rsidRPr="00356A26">
        <w:rPr>
          <w:kern w:val="0"/>
          <w:szCs w:val="20"/>
        </w:rPr>
        <w:t>5.2</w:t>
      </w:r>
      <w:r w:rsidRPr="00356A26">
        <w:t xml:space="preserve">.14 </w:t>
      </w:r>
      <w:r>
        <w:rPr>
          <w:rFonts w:hint="eastAsia"/>
        </w:rPr>
        <w:t xml:space="preserve"> </w:t>
      </w:r>
      <w:r w:rsidRPr="00356A26">
        <w:t>氧化镧标准贮存溶液：准确称取</w:t>
      </w:r>
      <w:r w:rsidRPr="00356A26">
        <w:t>0.1000 g</w:t>
      </w:r>
      <w:r w:rsidRPr="00356A26">
        <w:t>氧化镧（</w:t>
      </w:r>
      <w:r w:rsidRPr="00356A26">
        <w:t>REO&gt;99.5%</w:t>
      </w:r>
      <w:r w:rsidRPr="00356A26">
        <w:t>，</w:t>
      </w:r>
      <w:r w:rsidRPr="00356A26">
        <w:t>w</w:t>
      </w:r>
      <w:r w:rsidRPr="00356A26">
        <w:t>（</w:t>
      </w:r>
      <w:r w:rsidRPr="00356A26">
        <w:t>La</w:t>
      </w:r>
      <w:r w:rsidRPr="00356A26">
        <w:rPr>
          <w:vertAlign w:val="subscript"/>
        </w:rPr>
        <w:t>2</w:t>
      </w:r>
      <w:r w:rsidRPr="00356A26">
        <w:t>O</w:t>
      </w:r>
      <w:r w:rsidRPr="00356A26">
        <w:rPr>
          <w:vertAlign w:val="subscript"/>
        </w:rPr>
        <w:t>3</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5mL</w:t>
      </w:r>
      <w:r w:rsidRPr="00356A26">
        <w:rPr>
          <w:color w:val="000000"/>
        </w:rPr>
        <w:t>硝酸（</w:t>
      </w:r>
      <w:r>
        <w:rPr>
          <w:rFonts w:hint="eastAsia"/>
        </w:rPr>
        <w:t>5</w:t>
      </w:r>
      <w:r w:rsidRPr="00356A26">
        <w:t>.2</w:t>
      </w:r>
      <w:r w:rsidRPr="00356A26">
        <w:rPr>
          <w:color w:val="000000"/>
        </w:rPr>
        <w:t>.6</w:t>
      </w:r>
      <w:r w:rsidRPr="00356A26">
        <w:rPr>
          <w:color w:val="000000"/>
        </w:rPr>
        <w:t>），低温加热至溶解完全，取下冷却至室温，移入</w:t>
      </w:r>
      <w:r w:rsidRPr="00356A26">
        <w:rPr>
          <w:color w:val="000000"/>
        </w:rPr>
        <w:t>100 mL</w:t>
      </w:r>
      <w:r w:rsidRPr="00356A26">
        <w:rPr>
          <w:color w:val="000000"/>
        </w:rPr>
        <w:t>容量瓶中，以水稀释至刻度，混匀</w:t>
      </w:r>
      <w:r w:rsidRPr="00356A26">
        <w:rPr>
          <w:kern w:val="0"/>
          <w:szCs w:val="20"/>
        </w:rPr>
        <w:t>。</w:t>
      </w:r>
      <w:r w:rsidRPr="00356A26">
        <w:rPr>
          <w:color w:val="000000"/>
        </w:rPr>
        <w:t>此溶液</w:t>
      </w:r>
      <w:r w:rsidRPr="00356A26">
        <w:rPr>
          <w:color w:val="000000"/>
        </w:rPr>
        <w:t>1 mL</w:t>
      </w:r>
      <w:r w:rsidRPr="00356A26">
        <w:rPr>
          <w:color w:val="000000"/>
        </w:rPr>
        <w:t>含</w:t>
      </w:r>
      <w:r w:rsidRPr="00356A26">
        <w:rPr>
          <w:color w:val="000000"/>
        </w:rPr>
        <w:t>1m g</w:t>
      </w:r>
      <w:r w:rsidRPr="00356A26">
        <w:rPr>
          <w:color w:val="000000"/>
        </w:rPr>
        <w:t>氧化镧</w:t>
      </w:r>
      <w:r w:rsidRPr="00356A26">
        <w:t>。</w:t>
      </w:r>
    </w:p>
    <w:p w:rsidR="00BB42CD" w:rsidRPr="00356A26" w:rsidRDefault="00BB42CD" w:rsidP="00BB42CD">
      <w:pPr>
        <w:adjustRightInd w:val="0"/>
        <w:snapToGrid w:val="0"/>
        <w:rPr>
          <w:color w:val="FF0000"/>
        </w:rPr>
      </w:pPr>
      <w:r w:rsidRPr="00356A26">
        <w:t xml:space="preserve">5.2.15 </w:t>
      </w:r>
      <w:r>
        <w:rPr>
          <w:rFonts w:hint="eastAsia"/>
        </w:rPr>
        <w:t xml:space="preserve"> </w:t>
      </w:r>
      <w:r w:rsidRPr="00356A26">
        <w:t>氧化铈标准贮存溶液：准确称取</w:t>
      </w:r>
      <w:r w:rsidRPr="00356A26">
        <w:t>0.1000 g</w:t>
      </w:r>
      <w:r w:rsidRPr="00356A26">
        <w:t>氧化铈（</w:t>
      </w:r>
      <w:r w:rsidRPr="00356A26">
        <w:t>REO&gt;99.5%</w:t>
      </w:r>
      <w:r w:rsidRPr="00356A26">
        <w:t>，</w:t>
      </w:r>
      <w:r w:rsidRPr="00356A26">
        <w:t>w</w:t>
      </w:r>
      <w:r w:rsidRPr="00356A26">
        <w:t>（</w:t>
      </w:r>
      <w:r w:rsidRPr="00356A26">
        <w:t>CeO</w:t>
      </w:r>
      <w:r w:rsidRPr="00356A26">
        <w:rPr>
          <w:vertAlign w:val="subscript"/>
        </w:rPr>
        <w:t>2</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），加</w:t>
      </w:r>
      <w:r w:rsidRPr="00356A26">
        <w:rPr>
          <w:color w:val="000000"/>
        </w:rPr>
        <w:t>2 mL</w:t>
      </w:r>
      <w:r w:rsidRPr="00356A26">
        <w:rPr>
          <w:color w:val="000000"/>
        </w:rPr>
        <w:t>过氧化氢（</w:t>
      </w:r>
      <w:r w:rsidRPr="00356A26">
        <w:rPr>
          <w:color w:val="000000"/>
        </w:rPr>
        <w:t>5</w:t>
      </w:r>
      <w:r w:rsidRPr="00356A26">
        <w:t>.2</w:t>
      </w:r>
      <w:r w:rsidRPr="00356A26">
        <w:rPr>
          <w:color w:val="000000"/>
        </w:rPr>
        <w:t>.4</w:t>
      </w:r>
      <w:r w:rsidRPr="00356A26">
        <w:rPr>
          <w:color w:val="000000"/>
        </w:rPr>
        <w:t>），低温加热至溶解完全，取下冷却</w:t>
      </w:r>
      <w:r w:rsidRPr="00356A26">
        <w:t>至室温</w:t>
      </w:r>
      <w:r w:rsidRPr="00356A26">
        <w:rPr>
          <w:color w:val="000000"/>
        </w:rPr>
        <w:t>，移入</w:t>
      </w:r>
      <w:r w:rsidRPr="00356A26">
        <w:rPr>
          <w:color w:val="000000"/>
        </w:rPr>
        <w:t>100 mL</w:t>
      </w:r>
      <w:r w:rsidRPr="00356A26">
        <w:rPr>
          <w:color w:val="000000"/>
        </w:rPr>
        <w:t>容量瓶中，以水稀释至刻度，混匀。此溶液</w:t>
      </w:r>
      <w:r w:rsidRPr="00356A26">
        <w:rPr>
          <w:color w:val="000000"/>
        </w:rPr>
        <w:t>1 mL</w:t>
      </w:r>
      <w:r w:rsidRPr="00356A26">
        <w:rPr>
          <w:color w:val="000000"/>
        </w:rPr>
        <w:t>含</w:t>
      </w:r>
      <w:r w:rsidRPr="00356A26">
        <w:rPr>
          <w:color w:val="000000"/>
        </w:rPr>
        <w:t>1mg</w:t>
      </w:r>
      <w:r w:rsidRPr="00356A26">
        <w:rPr>
          <w:color w:val="000000"/>
        </w:rPr>
        <w:t>氧化铈。</w:t>
      </w:r>
    </w:p>
    <w:p w:rsidR="00BB42CD" w:rsidRPr="00356A26" w:rsidRDefault="00BB42CD" w:rsidP="00BB42CD">
      <w:pPr>
        <w:adjustRightInd w:val="0"/>
        <w:snapToGrid w:val="0"/>
        <w:rPr>
          <w:color w:val="FF0000"/>
        </w:rPr>
      </w:pPr>
      <w:r w:rsidRPr="00356A26">
        <w:t xml:space="preserve">5.2.16 </w:t>
      </w:r>
      <w:r>
        <w:rPr>
          <w:rFonts w:hint="eastAsia"/>
        </w:rPr>
        <w:t xml:space="preserve"> </w:t>
      </w:r>
      <w:r w:rsidRPr="00356A26">
        <w:t>氧化镨标准贮存溶液：准确称取</w:t>
      </w:r>
      <w:r w:rsidRPr="00356A26">
        <w:t>0.1000 g</w:t>
      </w:r>
      <w:r w:rsidRPr="00356A26">
        <w:t>氧化镨（</w:t>
      </w:r>
      <w:r w:rsidRPr="00356A26">
        <w:t>REO&gt;99.5%</w:t>
      </w:r>
      <w:r w:rsidRPr="00356A26">
        <w:t>，</w:t>
      </w:r>
      <w:r w:rsidRPr="00356A26">
        <w:t>w</w:t>
      </w:r>
      <w:r w:rsidRPr="00356A26">
        <w:t>（</w:t>
      </w:r>
      <w:r w:rsidRPr="00356A26">
        <w:t>Pr</w:t>
      </w:r>
      <w:r w:rsidRPr="00356A26">
        <w:rPr>
          <w:vertAlign w:val="subscript"/>
        </w:rPr>
        <w:t>6</w:t>
      </w:r>
      <w:r w:rsidRPr="00356A26">
        <w:t>O</w:t>
      </w:r>
      <w:r w:rsidRPr="00356A26">
        <w:rPr>
          <w:vertAlign w:val="subscript"/>
        </w:rPr>
        <w:t>11</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），低温加热至溶解完全，取下冷却至室温，移入</w:t>
      </w:r>
      <w:r w:rsidRPr="00356A26">
        <w:rPr>
          <w:color w:val="000000"/>
        </w:rPr>
        <w:t>100 mL</w:t>
      </w:r>
      <w:r w:rsidRPr="00356A26">
        <w:rPr>
          <w:color w:val="000000"/>
        </w:rPr>
        <w:t>容量瓶中，以水稀释至刻度，混匀</w:t>
      </w:r>
      <w:r w:rsidRPr="00356A26">
        <w:rPr>
          <w:kern w:val="0"/>
          <w:szCs w:val="20"/>
        </w:rPr>
        <w:t>。</w:t>
      </w:r>
      <w:r w:rsidRPr="00356A26">
        <w:rPr>
          <w:color w:val="000000"/>
        </w:rPr>
        <w:t>此溶液</w:t>
      </w:r>
      <w:r w:rsidRPr="00356A26">
        <w:rPr>
          <w:color w:val="000000"/>
        </w:rPr>
        <w:t>1 mL</w:t>
      </w:r>
      <w:r w:rsidRPr="00356A26">
        <w:rPr>
          <w:color w:val="000000"/>
        </w:rPr>
        <w:t>含</w:t>
      </w:r>
      <w:r w:rsidRPr="00356A26">
        <w:rPr>
          <w:color w:val="000000"/>
        </w:rPr>
        <w:t>1mg</w:t>
      </w:r>
      <w:r w:rsidRPr="00356A26">
        <w:rPr>
          <w:color w:val="000000"/>
        </w:rPr>
        <w:t>氧化镨。</w:t>
      </w:r>
    </w:p>
    <w:p w:rsidR="00BB42CD" w:rsidRPr="00356A26" w:rsidRDefault="00BB42CD" w:rsidP="00BB42CD">
      <w:pPr>
        <w:adjustRightInd w:val="0"/>
        <w:snapToGrid w:val="0"/>
        <w:rPr>
          <w:color w:val="FF0000"/>
        </w:rPr>
      </w:pPr>
      <w:r w:rsidRPr="00356A26">
        <w:t xml:space="preserve">5.2.17 </w:t>
      </w:r>
      <w:r>
        <w:rPr>
          <w:rFonts w:hint="eastAsia"/>
        </w:rPr>
        <w:t xml:space="preserve"> </w:t>
      </w:r>
      <w:r w:rsidRPr="00356A26">
        <w:t>氧化钕标准贮存溶液：准确称取</w:t>
      </w:r>
      <w:r w:rsidRPr="00356A26">
        <w:t>0.1000 g</w:t>
      </w:r>
      <w:r w:rsidRPr="00356A26">
        <w:t>氧化钕（</w:t>
      </w:r>
      <w:r w:rsidRPr="00356A26">
        <w:t>REO&gt;99.5%</w:t>
      </w:r>
      <w:r w:rsidRPr="00356A26">
        <w:t>，</w:t>
      </w:r>
      <w:r w:rsidRPr="00356A26">
        <w:t>w</w:t>
      </w:r>
      <w:r w:rsidRPr="00356A26">
        <w:t>（</w:t>
      </w:r>
      <w:r w:rsidRPr="00356A26">
        <w:t>Nd</w:t>
      </w:r>
      <w:r w:rsidRPr="00356A26">
        <w:rPr>
          <w:vertAlign w:val="subscript"/>
        </w:rPr>
        <w:t>2</w:t>
      </w:r>
      <w:r w:rsidRPr="00356A26">
        <w:t>O</w:t>
      </w:r>
      <w:r w:rsidRPr="00356A26">
        <w:rPr>
          <w:vertAlign w:val="subscript"/>
        </w:rPr>
        <w:t>3</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），低温加热至溶解完全，取下冷却至室温，移入</w:t>
      </w:r>
      <w:r w:rsidRPr="00356A26">
        <w:rPr>
          <w:color w:val="000000"/>
        </w:rPr>
        <w:t>100 mL</w:t>
      </w:r>
      <w:r w:rsidRPr="00356A26">
        <w:rPr>
          <w:color w:val="000000"/>
        </w:rPr>
        <w:t>容量瓶中，以水稀释至刻度，混匀</w:t>
      </w:r>
      <w:r w:rsidRPr="00356A26">
        <w:rPr>
          <w:kern w:val="0"/>
          <w:szCs w:val="20"/>
        </w:rPr>
        <w:t>。</w:t>
      </w:r>
      <w:r w:rsidRPr="00356A26">
        <w:rPr>
          <w:color w:val="000000"/>
        </w:rPr>
        <w:t>此溶液</w:t>
      </w:r>
      <w:r w:rsidRPr="00356A26">
        <w:rPr>
          <w:color w:val="000000"/>
        </w:rPr>
        <w:t>1 mL</w:t>
      </w:r>
      <w:r w:rsidRPr="00356A26">
        <w:rPr>
          <w:color w:val="000000"/>
        </w:rPr>
        <w:t>含</w:t>
      </w:r>
      <w:r w:rsidRPr="00356A26">
        <w:rPr>
          <w:color w:val="000000"/>
        </w:rPr>
        <w:t>1mg</w:t>
      </w:r>
      <w:r w:rsidRPr="00356A26">
        <w:rPr>
          <w:color w:val="000000"/>
        </w:rPr>
        <w:t>氧化钕</w:t>
      </w:r>
      <w:r w:rsidRPr="00356A26">
        <w:t>。</w:t>
      </w:r>
    </w:p>
    <w:p w:rsidR="00BB42CD" w:rsidRPr="00356A26" w:rsidRDefault="00BB42CD" w:rsidP="00BB42CD">
      <w:pPr>
        <w:adjustRightInd w:val="0"/>
        <w:snapToGrid w:val="0"/>
        <w:rPr>
          <w:color w:val="FF0000"/>
        </w:rPr>
      </w:pPr>
      <w:r w:rsidRPr="00356A26">
        <w:t xml:space="preserve">5.2.18 </w:t>
      </w:r>
      <w:r>
        <w:rPr>
          <w:rFonts w:hint="eastAsia"/>
        </w:rPr>
        <w:t xml:space="preserve"> </w:t>
      </w:r>
      <w:r w:rsidRPr="00356A26">
        <w:t>氧化钐标准贮存溶液：准确称取</w:t>
      </w:r>
      <w:r w:rsidRPr="00356A26">
        <w:t>0.1000 g</w:t>
      </w:r>
      <w:r w:rsidRPr="00356A26">
        <w:t>氧化钐（</w:t>
      </w:r>
      <w:r w:rsidRPr="00356A26">
        <w:t>REO&gt;99.5%</w:t>
      </w:r>
      <w:r w:rsidRPr="00356A26">
        <w:t>，</w:t>
      </w:r>
      <w:r w:rsidRPr="00356A26">
        <w:t>w</w:t>
      </w:r>
      <w:r w:rsidRPr="00356A26">
        <w:t>（</w:t>
      </w:r>
      <w:r w:rsidRPr="00356A26">
        <w:t>Sm</w:t>
      </w:r>
      <w:r w:rsidRPr="00356A26">
        <w:rPr>
          <w:vertAlign w:val="subscript"/>
        </w:rPr>
        <w:t>2</w:t>
      </w:r>
      <w:r w:rsidRPr="00356A26">
        <w:t>O</w:t>
      </w:r>
      <w:r w:rsidRPr="00356A26">
        <w:rPr>
          <w:vertAlign w:val="subscript"/>
        </w:rPr>
        <w:t>3</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），低温加热至溶解完全，取下冷却至室温，移入</w:t>
      </w:r>
      <w:r w:rsidRPr="00356A26">
        <w:rPr>
          <w:color w:val="000000"/>
        </w:rPr>
        <w:t>100 mL</w:t>
      </w:r>
      <w:r w:rsidRPr="00356A26">
        <w:rPr>
          <w:color w:val="000000"/>
        </w:rPr>
        <w:t>容量瓶中，以水稀释至刻度，混匀</w:t>
      </w:r>
      <w:r w:rsidRPr="00356A26">
        <w:rPr>
          <w:kern w:val="0"/>
          <w:szCs w:val="20"/>
        </w:rPr>
        <w:t>。</w:t>
      </w:r>
      <w:r w:rsidRPr="00356A26">
        <w:rPr>
          <w:color w:val="000000"/>
        </w:rPr>
        <w:t>此溶液</w:t>
      </w:r>
      <w:r w:rsidRPr="00356A26">
        <w:rPr>
          <w:color w:val="000000"/>
        </w:rPr>
        <w:t>1 mL</w:t>
      </w:r>
      <w:r w:rsidRPr="00356A26">
        <w:rPr>
          <w:color w:val="000000"/>
        </w:rPr>
        <w:t>含</w:t>
      </w:r>
      <w:r w:rsidRPr="00356A26">
        <w:rPr>
          <w:color w:val="000000"/>
        </w:rPr>
        <w:t>1mg</w:t>
      </w:r>
      <w:r w:rsidRPr="00356A26">
        <w:rPr>
          <w:color w:val="000000"/>
        </w:rPr>
        <w:t>氧化钐</w:t>
      </w:r>
      <w:r w:rsidRPr="00356A26">
        <w:t>。</w:t>
      </w:r>
    </w:p>
    <w:p w:rsidR="00BB42CD" w:rsidRPr="00356A26" w:rsidRDefault="00BB42CD" w:rsidP="00BB42CD">
      <w:pPr>
        <w:adjustRightInd w:val="0"/>
        <w:snapToGrid w:val="0"/>
        <w:rPr>
          <w:color w:val="FF0000"/>
        </w:rPr>
      </w:pPr>
      <w:r w:rsidRPr="00356A26">
        <w:t xml:space="preserve">5.2.19 </w:t>
      </w:r>
      <w:r>
        <w:rPr>
          <w:rFonts w:hint="eastAsia"/>
        </w:rPr>
        <w:t xml:space="preserve"> </w:t>
      </w:r>
      <w:r w:rsidRPr="00356A26">
        <w:t>氧化铕标准贮存溶液：准确称取</w:t>
      </w:r>
      <w:r w:rsidRPr="00356A26">
        <w:t>0.1000 g</w:t>
      </w:r>
      <w:r w:rsidRPr="00356A26">
        <w:t>氧化铕（</w:t>
      </w:r>
      <w:r w:rsidRPr="00356A26">
        <w:t>REO&gt;99.5%</w:t>
      </w:r>
      <w:r w:rsidRPr="00356A26">
        <w:t>，</w:t>
      </w:r>
      <w:r w:rsidRPr="00356A26">
        <w:t>w</w:t>
      </w:r>
      <w:r w:rsidRPr="00356A26">
        <w:t>（</w:t>
      </w:r>
      <w:r w:rsidRPr="00356A26">
        <w:t>Eu</w:t>
      </w:r>
      <w:r w:rsidRPr="00356A26">
        <w:rPr>
          <w:vertAlign w:val="subscript"/>
        </w:rPr>
        <w:t>2</w:t>
      </w:r>
      <w:r w:rsidRPr="00356A26">
        <w:t>O</w:t>
      </w:r>
      <w:r w:rsidRPr="00356A26">
        <w:rPr>
          <w:vertAlign w:val="subscript"/>
        </w:rPr>
        <w:t>3</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），低温加热至溶解完全，取下冷却至室温，移入</w:t>
      </w:r>
      <w:r w:rsidRPr="00356A26">
        <w:rPr>
          <w:color w:val="000000"/>
        </w:rPr>
        <w:t>100 mL</w:t>
      </w:r>
      <w:r w:rsidRPr="00356A26">
        <w:rPr>
          <w:color w:val="000000"/>
        </w:rPr>
        <w:t>容量瓶中，以水稀释至刻度，混匀</w:t>
      </w:r>
      <w:r w:rsidRPr="00356A26">
        <w:rPr>
          <w:kern w:val="0"/>
          <w:szCs w:val="20"/>
        </w:rPr>
        <w:t>。</w:t>
      </w:r>
      <w:r w:rsidRPr="00356A26">
        <w:rPr>
          <w:color w:val="000000"/>
        </w:rPr>
        <w:t>此溶液</w:t>
      </w:r>
      <w:r w:rsidRPr="00356A26">
        <w:rPr>
          <w:color w:val="000000"/>
        </w:rPr>
        <w:t>1 mL</w:t>
      </w:r>
      <w:r w:rsidRPr="00356A26">
        <w:rPr>
          <w:color w:val="000000"/>
        </w:rPr>
        <w:t>含</w:t>
      </w:r>
      <w:r w:rsidRPr="00356A26">
        <w:rPr>
          <w:color w:val="000000"/>
        </w:rPr>
        <w:t>1mg</w:t>
      </w:r>
      <w:r w:rsidRPr="00356A26">
        <w:rPr>
          <w:color w:val="000000"/>
        </w:rPr>
        <w:t>氧化铕</w:t>
      </w:r>
      <w:r w:rsidRPr="00356A26">
        <w:t>。</w:t>
      </w:r>
    </w:p>
    <w:p w:rsidR="00BB42CD" w:rsidRPr="00356A26" w:rsidRDefault="00BB42CD" w:rsidP="00BB42CD">
      <w:pPr>
        <w:adjustRightInd w:val="0"/>
        <w:snapToGrid w:val="0"/>
        <w:rPr>
          <w:color w:val="FF0000"/>
        </w:rPr>
      </w:pPr>
      <w:r w:rsidRPr="00356A26">
        <w:t xml:space="preserve">5.2.20 </w:t>
      </w:r>
      <w:r>
        <w:rPr>
          <w:rFonts w:hint="eastAsia"/>
        </w:rPr>
        <w:t xml:space="preserve"> </w:t>
      </w:r>
      <w:r w:rsidRPr="00356A26">
        <w:t>氧化钆标准贮存溶液：准确称取</w:t>
      </w:r>
      <w:r w:rsidRPr="00356A26">
        <w:t>0.1000 g</w:t>
      </w:r>
      <w:r w:rsidRPr="00356A26">
        <w:t>氧化钆（</w:t>
      </w:r>
      <w:r w:rsidRPr="00356A26">
        <w:t>REO&gt;99.5%</w:t>
      </w:r>
      <w:r w:rsidRPr="00356A26">
        <w:t>，</w:t>
      </w:r>
      <w:r w:rsidRPr="00356A26">
        <w:t>w</w:t>
      </w:r>
      <w:r w:rsidRPr="00356A26">
        <w:t>（</w:t>
      </w:r>
      <w:r w:rsidRPr="00356A26">
        <w:t xml:space="preserve"> Gd</w:t>
      </w:r>
      <w:r w:rsidRPr="00356A26">
        <w:rPr>
          <w:vertAlign w:val="subscript"/>
        </w:rPr>
        <w:t>2</w:t>
      </w:r>
      <w:r w:rsidRPr="00356A26">
        <w:t>O</w:t>
      </w:r>
      <w:r w:rsidRPr="00356A26">
        <w:rPr>
          <w:vertAlign w:val="subscript"/>
        </w:rPr>
        <w:t>3</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），低温加热至溶解完全，取下冷却至室温，移入</w:t>
      </w:r>
      <w:r w:rsidRPr="00356A26">
        <w:rPr>
          <w:color w:val="000000"/>
        </w:rPr>
        <w:t>100 mL</w:t>
      </w:r>
      <w:r w:rsidRPr="00356A26">
        <w:rPr>
          <w:color w:val="000000"/>
        </w:rPr>
        <w:t>容量瓶中，以水稀释至刻度，混匀</w:t>
      </w:r>
      <w:r w:rsidRPr="00356A26">
        <w:rPr>
          <w:kern w:val="0"/>
          <w:szCs w:val="20"/>
        </w:rPr>
        <w:t>。</w:t>
      </w:r>
      <w:r w:rsidRPr="00356A26">
        <w:rPr>
          <w:color w:val="000000"/>
        </w:rPr>
        <w:t>此溶液</w:t>
      </w:r>
      <w:r w:rsidRPr="00356A26">
        <w:rPr>
          <w:color w:val="000000"/>
        </w:rPr>
        <w:t>1 mL</w:t>
      </w:r>
      <w:r w:rsidRPr="00356A26">
        <w:rPr>
          <w:color w:val="000000"/>
        </w:rPr>
        <w:t>含</w:t>
      </w:r>
      <w:r w:rsidRPr="00356A26">
        <w:rPr>
          <w:color w:val="000000"/>
        </w:rPr>
        <w:t>1mg</w:t>
      </w:r>
      <w:r w:rsidRPr="00356A26">
        <w:rPr>
          <w:color w:val="000000"/>
        </w:rPr>
        <w:t>氧化钆</w:t>
      </w:r>
      <w:r w:rsidRPr="00356A26">
        <w:t>。</w:t>
      </w:r>
    </w:p>
    <w:p w:rsidR="00BB42CD" w:rsidRPr="00356A26" w:rsidRDefault="00BB42CD" w:rsidP="00BB42CD">
      <w:pPr>
        <w:adjustRightInd w:val="0"/>
        <w:snapToGrid w:val="0"/>
        <w:rPr>
          <w:color w:val="FF0000"/>
        </w:rPr>
      </w:pPr>
      <w:r w:rsidRPr="00356A26">
        <w:t>5.2.21</w:t>
      </w:r>
      <w:r>
        <w:rPr>
          <w:rFonts w:hint="eastAsia"/>
        </w:rPr>
        <w:t xml:space="preserve">  </w:t>
      </w:r>
      <w:r w:rsidRPr="00356A26">
        <w:t>氧化铽标准贮存溶液：准确称取</w:t>
      </w:r>
      <w:r w:rsidRPr="00356A26">
        <w:t>0.1000 g</w:t>
      </w:r>
      <w:r w:rsidRPr="00356A26">
        <w:t>氧化铽（</w:t>
      </w:r>
      <w:r w:rsidRPr="00356A26">
        <w:t>REO&gt;99.5%</w:t>
      </w:r>
      <w:r w:rsidRPr="00356A26">
        <w:t>，</w:t>
      </w:r>
      <w:r w:rsidRPr="00356A26">
        <w:t>w</w:t>
      </w:r>
      <w:r w:rsidRPr="00356A26">
        <w:t>（</w:t>
      </w:r>
      <w:r w:rsidRPr="00356A26">
        <w:t>Tb</w:t>
      </w:r>
      <w:r w:rsidRPr="00356A26">
        <w:rPr>
          <w:vertAlign w:val="subscript"/>
        </w:rPr>
        <w:t>4</w:t>
      </w:r>
      <w:r w:rsidRPr="00356A26">
        <w:t>O</w:t>
      </w:r>
      <w:r w:rsidRPr="00356A26">
        <w:rPr>
          <w:vertAlign w:val="subscript"/>
        </w:rPr>
        <w:t>7</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w:t>
      </w:r>
      <w:r w:rsidRPr="00356A26">
        <w:rPr>
          <w:color w:val="000000"/>
        </w:rPr>
        <w:t>1 mL</w:t>
      </w:r>
      <w:r w:rsidRPr="00356A26">
        <w:rPr>
          <w:color w:val="000000"/>
        </w:rPr>
        <w:lastRenderedPageBreak/>
        <w:t>过氧化氢（</w:t>
      </w:r>
      <w:r w:rsidRPr="00356A26">
        <w:rPr>
          <w:color w:val="000000"/>
        </w:rPr>
        <w:t>5.2.4</w:t>
      </w:r>
      <w:r w:rsidRPr="00356A26">
        <w:rPr>
          <w:color w:val="000000"/>
        </w:rPr>
        <w:t>），低温加热至溶解完全，取下冷却至室温，移入</w:t>
      </w:r>
      <w:r w:rsidRPr="00356A26">
        <w:rPr>
          <w:color w:val="000000"/>
        </w:rPr>
        <w:t>100 mL</w:t>
      </w:r>
      <w:r w:rsidRPr="00356A26">
        <w:rPr>
          <w:color w:val="000000"/>
        </w:rPr>
        <w:t>容量瓶中，以水稀释至刻度，混匀</w:t>
      </w:r>
      <w:r w:rsidRPr="00356A26">
        <w:rPr>
          <w:kern w:val="0"/>
          <w:szCs w:val="20"/>
        </w:rPr>
        <w:t>。</w:t>
      </w:r>
      <w:r w:rsidRPr="00356A26">
        <w:rPr>
          <w:color w:val="000000"/>
        </w:rPr>
        <w:t>此溶液</w:t>
      </w:r>
      <w:r w:rsidRPr="00356A26">
        <w:rPr>
          <w:color w:val="000000"/>
        </w:rPr>
        <w:t>1 mL</w:t>
      </w:r>
      <w:r w:rsidRPr="00356A26">
        <w:rPr>
          <w:color w:val="000000"/>
        </w:rPr>
        <w:t>含</w:t>
      </w:r>
      <w:r w:rsidRPr="00356A26">
        <w:rPr>
          <w:color w:val="000000"/>
        </w:rPr>
        <w:t>1mg</w:t>
      </w:r>
      <w:r w:rsidRPr="00356A26">
        <w:rPr>
          <w:color w:val="000000"/>
        </w:rPr>
        <w:t>氧化铽</w:t>
      </w:r>
      <w:r w:rsidRPr="00356A26">
        <w:t>。</w:t>
      </w:r>
    </w:p>
    <w:p w:rsidR="00BB42CD" w:rsidRPr="00356A26" w:rsidRDefault="00BB42CD" w:rsidP="00BB42CD">
      <w:pPr>
        <w:adjustRightInd w:val="0"/>
        <w:snapToGrid w:val="0"/>
        <w:rPr>
          <w:color w:val="FF0000"/>
        </w:rPr>
      </w:pPr>
      <w:r w:rsidRPr="00356A26">
        <w:t xml:space="preserve">5.2.22 </w:t>
      </w:r>
      <w:r>
        <w:rPr>
          <w:rFonts w:hint="eastAsia"/>
        </w:rPr>
        <w:t xml:space="preserve"> </w:t>
      </w:r>
      <w:r w:rsidRPr="00356A26">
        <w:t>氧化镝标准贮存溶液：准确称取</w:t>
      </w:r>
      <w:r w:rsidRPr="00356A26">
        <w:t>0.1000 g</w:t>
      </w:r>
      <w:r w:rsidRPr="00356A26">
        <w:t>氧化镝（</w:t>
      </w:r>
      <w:r w:rsidRPr="00356A26">
        <w:t>REO&gt;99.5%</w:t>
      </w:r>
      <w:r w:rsidRPr="00356A26">
        <w:t>，</w:t>
      </w:r>
      <w:r w:rsidRPr="00356A26">
        <w:t>w</w:t>
      </w:r>
      <w:r w:rsidRPr="00356A26">
        <w:t>（</w:t>
      </w:r>
      <w:r w:rsidRPr="00356A26">
        <w:t>Dy</w:t>
      </w:r>
      <w:r w:rsidRPr="00356A26">
        <w:rPr>
          <w:vertAlign w:val="subscript"/>
        </w:rPr>
        <w:t>2</w:t>
      </w:r>
      <w:r w:rsidRPr="00356A26">
        <w:t>O</w:t>
      </w:r>
      <w:r w:rsidRPr="00356A26">
        <w:rPr>
          <w:vertAlign w:val="subscript"/>
        </w:rPr>
        <w:t>3</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w:t>
      </w:r>
      <w:r w:rsidRPr="00356A26">
        <w:rPr>
          <w:color w:val="000000"/>
        </w:rPr>
        <w:t>1 mL</w:t>
      </w:r>
      <w:r w:rsidRPr="00356A26">
        <w:rPr>
          <w:color w:val="000000"/>
        </w:rPr>
        <w:t>过氧化氢（</w:t>
      </w:r>
      <w:r w:rsidRPr="00356A26">
        <w:t>5.2</w:t>
      </w:r>
      <w:r w:rsidRPr="00356A26">
        <w:rPr>
          <w:color w:val="000000"/>
        </w:rPr>
        <w:t>.4</w:t>
      </w:r>
      <w:r w:rsidRPr="00356A26">
        <w:rPr>
          <w:color w:val="000000"/>
        </w:rPr>
        <w:t>），低温加热至溶解完全，取下冷却</w:t>
      </w:r>
      <w:r w:rsidRPr="00356A26">
        <w:t>至室温</w:t>
      </w:r>
      <w:r w:rsidRPr="00356A26">
        <w:rPr>
          <w:color w:val="000000"/>
        </w:rPr>
        <w:t>，移入</w:t>
      </w:r>
      <w:r w:rsidRPr="00356A26">
        <w:rPr>
          <w:color w:val="000000"/>
        </w:rPr>
        <w:t>100 mL</w:t>
      </w:r>
      <w:r w:rsidRPr="00356A26">
        <w:rPr>
          <w:color w:val="000000"/>
        </w:rPr>
        <w:t>容量瓶中，以水稀释至刻度，混匀。此溶液</w:t>
      </w:r>
      <w:r w:rsidRPr="00356A26">
        <w:rPr>
          <w:color w:val="000000"/>
        </w:rPr>
        <w:t>1 mL</w:t>
      </w:r>
      <w:r w:rsidRPr="00356A26">
        <w:rPr>
          <w:color w:val="000000"/>
        </w:rPr>
        <w:t>含</w:t>
      </w:r>
      <w:r w:rsidRPr="00356A26">
        <w:rPr>
          <w:color w:val="000000"/>
        </w:rPr>
        <w:t>1mg</w:t>
      </w:r>
      <w:r w:rsidRPr="00356A26">
        <w:rPr>
          <w:color w:val="000000"/>
        </w:rPr>
        <w:t>氧化镝。</w:t>
      </w:r>
    </w:p>
    <w:p w:rsidR="00BB42CD" w:rsidRPr="00356A26" w:rsidRDefault="00BB42CD" w:rsidP="00BB42CD">
      <w:pPr>
        <w:adjustRightInd w:val="0"/>
        <w:snapToGrid w:val="0"/>
      </w:pPr>
      <w:r w:rsidRPr="00356A26">
        <w:t>5.2.23</w:t>
      </w:r>
      <w:r>
        <w:rPr>
          <w:rFonts w:hint="eastAsia"/>
        </w:rPr>
        <w:t xml:space="preserve"> </w:t>
      </w:r>
      <w:r w:rsidRPr="00356A26">
        <w:t xml:space="preserve"> </w:t>
      </w:r>
      <w:r w:rsidRPr="00356A26">
        <w:t>氧化钬标准贮存溶液：准确称取</w:t>
      </w:r>
      <w:r w:rsidRPr="00356A26">
        <w:t>0.1000 g</w:t>
      </w:r>
      <w:r w:rsidRPr="00356A26">
        <w:t>氧化钬（</w:t>
      </w:r>
      <w:r w:rsidRPr="00356A26">
        <w:t>REO&gt;99.5%</w:t>
      </w:r>
      <w:r w:rsidRPr="00356A26">
        <w:t>，</w:t>
      </w:r>
      <w:r w:rsidRPr="00356A26">
        <w:t>w</w:t>
      </w:r>
      <w:r w:rsidRPr="00356A26">
        <w:t>（</w:t>
      </w:r>
      <w:r w:rsidRPr="00356A26">
        <w:t xml:space="preserve"> Ho</w:t>
      </w:r>
      <w:r w:rsidRPr="00356A26">
        <w:rPr>
          <w:vertAlign w:val="subscript"/>
        </w:rPr>
        <w:t>2</w:t>
      </w:r>
      <w:r w:rsidRPr="00356A26">
        <w:t>O</w:t>
      </w:r>
      <w:r w:rsidRPr="00356A26">
        <w:rPr>
          <w:vertAlign w:val="subscript"/>
        </w:rPr>
        <w:t>3</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w:t>
      </w:r>
      <w:r w:rsidRPr="00356A26">
        <w:rPr>
          <w:color w:val="000000"/>
        </w:rPr>
        <w:t>1 mL</w:t>
      </w:r>
      <w:r w:rsidRPr="00356A26">
        <w:rPr>
          <w:color w:val="000000"/>
        </w:rPr>
        <w:t>过氧化氢（</w:t>
      </w:r>
      <w:r w:rsidRPr="00356A26">
        <w:rPr>
          <w:color w:val="000000"/>
        </w:rPr>
        <w:t>5.2.4</w:t>
      </w:r>
      <w:r w:rsidRPr="00356A26">
        <w:rPr>
          <w:color w:val="000000"/>
        </w:rPr>
        <w:t>），低温加热至溶解完全，取下冷却至室温，移入</w:t>
      </w:r>
      <w:r w:rsidRPr="00356A26">
        <w:rPr>
          <w:color w:val="000000"/>
        </w:rPr>
        <w:t>100 mL</w:t>
      </w:r>
      <w:r w:rsidRPr="00356A26">
        <w:rPr>
          <w:color w:val="000000"/>
        </w:rPr>
        <w:t>容量瓶中，以水稀释至刻度，混匀</w:t>
      </w:r>
      <w:r w:rsidRPr="00356A26">
        <w:rPr>
          <w:kern w:val="0"/>
          <w:szCs w:val="20"/>
        </w:rPr>
        <w:t>。</w:t>
      </w:r>
      <w:r w:rsidRPr="00356A26">
        <w:rPr>
          <w:color w:val="000000"/>
        </w:rPr>
        <w:t>此溶液</w:t>
      </w:r>
      <w:r w:rsidRPr="00356A26">
        <w:rPr>
          <w:color w:val="000000"/>
        </w:rPr>
        <w:t>1 mL</w:t>
      </w:r>
      <w:r w:rsidRPr="00356A26">
        <w:rPr>
          <w:color w:val="000000"/>
        </w:rPr>
        <w:t>含</w:t>
      </w:r>
      <w:r w:rsidRPr="00356A26">
        <w:rPr>
          <w:color w:val="000000"/>
        </w:rPr>
        <w:t>1mg</w:t>
      </w:r>
      <w:r w:rsidRPr="00356A26">
        <w:rPr>
          <w:color w:val="000000"/>
        </w:rPr>
        <w:t>氧化钬。</w:t>
      </w:r>
    </w:p>
    <w:p w:rsidR="00BB42CD" w:rsidRPr="00356A26" w:rsidRDefault="00BB42CD" w:rsidP="00BB42CD">
      <w:pPr>
        <w:adjustRightInd w:val="0"/>
        <w:snapToGrid w:val="0"/>
        <w:rPr>
          <w:color w:val="FF0000"/>
        </w:rPr>
      </w:pPr>
      <w:r w:rsidRPr="00356A26">
        <w:t xml:space="preserve">5.2.24 </w:t>
      </w:r>
      <w:r>
        <w:rPr>
          <w:rFonts w:hint="eastAsia"/>
        </w:rPr>
        <w:t xml:space="preserve"> </w:t>
      </w:r>
      <w:r w:rsidRPr="00356A26">
        <w:t>氧化铒标准贮存溶液：准确称取</w:t>
      </w:r>
      <w:r w:rsidRPr="00356A26">
        <w:t>0.1000 g</w:t>
      </w:r>
      <w:r w:rsidRPr="00356A26">
        <w:t>氧化铒（</w:t>
      </w:r>
      <w:r w:rsidRPr="00356A26">
        <w:t>REO&gt;99.5%</w:t>
      </w:r>
      <w:r w:rsidRPr="00356A26">
        <w:t>，</w:t>
      </w:r>
      <w:r w:rsidRPr="00356A26">
        <w:t>w</w:t>
      </w:r>
      <w:r w:rsidRPr="00356A26">
        <w:t>（</w:t>
      </w:r>
      <w:r w:rsidRPr="00356A26">
        <w:t>Er</w:t>
      </w:r>
      <w:r w:rsidRPr="00356A26">
        <w:rPr>
          <w:vertAlign w:val="subscript"/>
        </w:rPr>
        <w:t>2</w:t>
      </w:r>
      <w:r w:rsidRPr="00356A26">
        <w:t>O</w:t>
      </w:r>
      <w:r w:rsidRPr="00356A26">
        <w:rPr>
          <w:vertAlign w:val="subscript"/>
        </w:rPr>
        <w:t>3</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），低温加热至溶解完全，取下冷却至室温，移入</w:t>
      </w:r>
      <w:r w:rsidRPr="00356A26">
        <w:rPr>
          <w:color w:val="000000"/>
        </w:rPr>
        <w:t>100 mL</w:t>
      </w:r>
      <w:r w:rsidRPr="00356A26">
        <w:rPr>
          <w:color w:val="000000"/>
        </w:rPr>
        <w:t>容量瓶中，以水稀释至刻度，混匀</w:t>
      </w:r>
      <w:r w:rsidRPr="00356A26">
        <w:rPr>
          <w:kern w:val="0"/>
          <w:szCs w:val="20"/>
        </w:rPr>
        <w:t>。</w:t>
      </w:r>
      <w:r w:rsidRPr="00356A26">
        <w:rPr>
          <w:color w:val="000000"/>
        </w:rPr>
        <w:t>此溶液</w:t>
      </w:r>
      <w:r w:rsidRPr="00356A26">
        <w:rPr>
          <w:color w:val="000000"/>
        </w:rPr>
        <w:t>1 mL</w:t>
      </w:r>
      <w:r w:rsidRPr="00356A26">
        <w:rPr>
          <w:color w:val="000000"/>
        </w:rPr>
        <w:t>含</w:t>
      </w:r>
      <w:r w:rsidRPr="00356A26">
        <w:rPr>
          <w:color w:val="000000"/>
        </w:rPr>
        <w:t>1mg</w:t>
      </w:r>
      <w:r w:rsidRPr="00356A26">
        <w:rPr>
          <w:color w:val="000000"/>
        </w:rPr>
        <w:t>氧</w:t>
      </w:r>
      <w:r w:rsidRPr="00356A26">
        <w:t>化铒。</w:t>
      </w:r>
    </w:p>
    <w:p w:rsidR="00BB42CD" w:rsidRPr="00356A26" w:rsidRDefault="00BB42CD" w:rsidP="00BB42CD">
      <w:pPr>
        <w:adjustRightInd w:val="0"/>
        <w:snapToGrid w:val="0"/>
        <w:rPr>
          <w:color w:val="FF0000"/>
        </w:rPr>
      </w:pPr>
      <w:r w:rsidRPr="00356A26">
        <w:t xml:space="preserve">5.2.25 </w:t>
      </w:r>
      <w:r>
        <w:rPr>
          <w:rFonts w:hint="eastAsia"/>
        </w:rPr>
        <w:t xml:space="preserve"> </w:t>
      </w:r>
      <w:r w:rsidRPr="00356A26">
        <w:t>氧化铥标准贮存溶液：准确称取</w:t>
      </w:r>
      <w:r w:rsidRPr="00356A26">
        <w:t>0.1000 g</w:t>
      </w:r>
      <w:r w:rsidRPr="00356A26">
        <w:t>氧化铥（</w:t>
      </w:r>
      <w:r w:rsidRPr="00356A26">
        <w:t>REO&gt;99.5%</w:t>
      </w:r>
      <w:r w:rsidRPr="00356A26">
        <w:t>，</w:t>
      </w:r>
      <w:r w:rsidRPr="00356A26">
        <w:t>w</w:t>
      </w:r>
      <w:r w:rsidRPr="00356A26">
        <w:t>（</w:t>
      </w:r>
      <w:r w:rsidRPr="00356A26">
        <w:t>Tm</w:t>
      </w:r>
      <w:r w:rsidRPr="00356A26">
        <w:rPr>
          <w:vertAlign w:val="subscript"/>
        </w:rPr>
        <w:t>2</w:t>
      </w:r>
      <w:r w:rsidRPr="00356A26">
        <w:t>O</w:t>
      </w:r>
      <w:r w:rsidRPr="00356A26">
        <w:rPr>
          <w:vertAlign w:val="subscript"/>
        </w:rPr>
        <w:t>3</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），低温加热至溶解完全，取下冷却至室温，移入</w:t>
      </w:r>
      <w:r w:rsidRPr="00356A26">
        <w:rPr>
          <w:color w:val="000000"/>
        </w:rPr>
        <w:t>100 mL</w:t>
      </w:r>
      <w:r w:rsidRPr="00356A26">
        <w:rPr>
          <w:color w:val="000000"/>
        </w:rPr>
        <w:t>容量瓶中，以水稀释至刻度，混匀</w:t>
      </w:r>
      <w:r w:rsidRPr="00356A26">
        <w:rPr>
          <w:kern w:val="0"/>
          <w:szCs w:val="20"/>
        </w:rPr>
        <w:t>。</w:t>
      </w:r>
      <w:r w:rsidRPr="00356A26">
        <w:rPr>
          <w:color w:val="000000"/>
        </w:rPr>
        <w:t>此溶液</w:t>
      </w:r>
      <w:r w:rsidRPr="00356A26">
        <w:rPr>
          <w:color w:val="000000"/>
        </w:rPr>
        <w:t>1 mL</w:t>
      </w:r>
      <w:r w:rsidRPr="00356A26">
        <w:rPr>
          <w:color w:val="000000"/>
        </w:rPr>
        <w:t>含</w:t>
      </w:r>
      <w:r w:rsidRPr="00356A26">
        <w:rPr>
          <w:color w:val="000000"/>
        </w:rPr>
        <w:t>1mg</w:t>
      </w:r>
      <w:r w:rsidRPr="00356A26">
        <w:rPr>
          <w:color w:val="000000"/>
        </w:rPr>
        <w:t>氧</w:t>
      </w:r>
      <w:r w:rsidRPr="00356A26">
        <w:t>化铥。</w:t>
      </w:r>
    </w:p>
    <w:p w:rsidR="00BB42CD" w:rsidRPr="00356A26" w:rsidRDefault="00BB42CD" w:rsidP="00BB42CD">
      <w:pPr>
        <w:adjustRightInd w:val="0"/>
        <w:snapToGrid w:val="0"/>
        <w:rPr>
          <w:color w:val="FF0000"/>
        </w:rPr>
      </w:pPr>
      <w:r w:rsidRPr="00356A26">
        <w:t xml:space="preserve">5.2.26 </w:t>
      </w:r>
      <w:r>
        <w:rPr>
          <w:rFonts w:hint="eastAsia"/>
        </w:rPr>
        <w:t xml:space="preserve"> </w:t>
      </w:r>
      <w:r w:rsidRPr="00356A26">
        <w:t>氧化镱标准贮存溶液：准确称取</w:t>
      </w:r>
      <w:r w:rsidRPr="00356A26">
        <w:t>0.1000 g</w:t>
      </w:r>
      <w:r w:rsidRPr="00356A26">
        <w:t>氧化镱（</w:t>
      </w:r>
      <w:r w:rsidRPr="00356A26">
        <w:t>REO&gt;99.5%</w:t>
      </w:r>
      <w:r w:rsidRPr="00356A26">
        <w:t>，</w:t>
      </w:r>
      <w:r w:rsidRPr="00356A26">
        <w:t>w</w:t>
      </w:r>
      <w:r w:rsidRPr="00356A26">
        <w:t>（</w:t>
      </w:r>
      <w:r w:rsidRPr="00356A26">
        <w:t>Yb</w:t>
      </w:r>
      <w:r w:rsidRPr="00356A26">
        <w:rPr>
          <w:vertAlign w:val="subscript"/>
        </w:rPr>
        <w:t>2</w:t>
      </w:r>
      <w:r w:rsidRPr="00356A26">
        <w:t>O</w:t>
      </w:r>
      <w:r w:rsidRPr="00356A26">
        <w:rPr>
          <w:vertAlign w:val="subscript"/>
        </w:rPr>
        <w:t>3</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），低温加热至溶解完全，取下冷却至室温，移入</w:t>
      </w:r>
      <w:r w:rsidRPr="00356A26">
        <w:rPr>
          <w:color w:val="000000"/>
        </w:rPr>
        <w:t>100 mL</w:t>
      </w:r>
      <w:r w:rsidRPr="00356A26">
        <w:rPr>
          <w:color w:val="000000"/>
        </w:rPr>
        <w:t>容量瓶中，以水稀释至刻度，混匀</w:t>
      </w:r>
      <w:r w:rsidRPr="00356A26">
        <w:rPr>
          <w:kern w:val="0"/>
          <w:szCs w:val="20"/>
        </w:rPr>
        <w:t>。</w:t>
      </w:r>
      <w:r w:rsidRPr="00356A26">
        <w:rPr>
          <w:color w:val="000000"/>
        </w:rPr>
        <w:t>此溶液</w:t>
      </w:r>
      <w:r w:rsidRPr="00356A26">
        <w:rPr>
          <w:color w:val="000000"/>
        </w:rPr>
        <w:t>1 mL</w:t>
      </w:r>
      <w:r w:rsidRPr="00356A26">
        <w:rPr>
          <w:color w:val="000000"/>
        </w:rPr>
        <w:t>含</w:t>
      </w:r>
      <w:r w:rsidRPr="00356A26">
        <w:rPr>
          <w:color w:val="000000"/>
        </w:rPr>
        <w:t>1mg</w:t>
      </w:r>
      <w:r w:rsidRPr="00356A26">
        <w:rPr>
          <w:color w:val="000000"/>
        </w:rPr>
        <w:t>氧</w:t>
      </w:r>
      <w:r w:rsidRPr="00356A26">
        <w:t>化镱。</w:t>
      </w:r>
    </w:p>
    <w:p w:rsidR="00BB42CD" w:rsidRPr="00356A26" w:rsidRDefault="00BB42CD" w:rsidP="00BB42CD">
      <w:pPr>
        <w:adjustRightInd w:val="0"/>
        <w:snapToGrid w:val="0"/>
        <w:rPr>
          <w:color w:val="FF0000"/>
        </w:rPr>
      </w:pPr>
      <w:r w:rsidRPr="00356A26">
        <w:t xml:space="preserve">5.2.27 </w:t>
      </w:r>
      <w:r>
        <w:rPr>
          <w:rFonts w:hint="eastAsia"/>
        </w:rPr>
        <w:t xml:space="preserve"> </w:t>
      </w:r>
      <w:r w:rsidRPr="00356A26">
        <w:t>氧化镥标准贮存溶液：准确称取</w:t>
      </w:r>
      <w:r w:rsidRPr="00356A26">
        <w:t>0.1000 g</w:t>
      </w:r>
      <w:r w:rsidRPr="00356A26">
        <w:t>氧化镥（</w:t>
      </w:r>
      <w:r w:rsidRPr="00356A26">
        <w:t>REO&gt;99.5%</w:t>
      </w:r>
      <w:r w:rsidRPr="00356A26">
        <w:t>，</w:t>
      </w:r>
      <w:r w:rsidRPr="00356A26">
        <w:t>w</w:t>
      </w:r>
      <w:r w:rsidRPr="00356A26">
        <w:t>（</w:t>
      </w:r>
      <w:r w:rsidRPr="00356A26">
        <w:t>Lu</w:t>
      </w:r>
      <w:r w:rsidRPr="00356A26">
        <w:rPr>
          <w:vertAlign w:val="subscript"/>
        </w:rPr>
        <w:t>2</w:t>
      </w:r>
      <w:r w:rsidRPr="00356A26">
        <w:t>O</w:t>
      </w:r>
      <w:r w:rsidRPr="00356A26">
        <w:rPr>
          <w:vertAlign w:val="subscript"/>
        </w:rPr>
        <w:t>3</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），低温加热至溶解完全，取下冷却至室温，移入</w:t>
      </w:r>
      <w:r w:rsidRPr="00356A26">
        <w:rPr>
          <w:color w:val="000000"/>
        </w:rPr>
        <w:t>100 mL</w:t>
      </w:r>
      <w:r w:rsidRPr="00356A26">
        <w:rPr>
          <w:color w:val="000000"/>
        </w:rPr>
        <w:t>容量瓶中，以水稀释至刻度，混匀</w:t>
      </w:r>
      <w:r w:rsidRPr="00356A26">
        <w:rPr>
          <w:kern w:val="0"/>
          <w:szCs w:val="20"/>
        </w:rPr>
        <w:t>。</w:t>
      </w:r>
      <w:r w:rsidRPr="00356A26">
        <w:rPr>
          <w:color w:val="000000"/>
        </w:rPr>
        <w:t>此溶液</w:t>
      </w:r>
      <w:r w:rsidRPr="00356A26">
        <w:rPr>
          <w:color w:val="000000"/>
        </w:rPr>
        <w:t>1 mL</w:t>
      </w:r>
      <w:r w:rsidRPr="00356A26">
        <w:rPr>
          <w:color w:val="000000"/>
        </w:rPr>
        <w:t>含</w:t>
      </w:r>
      <w:r w:rsidRPr="00356A26">
        <w:rPr>
          <w:color w:val="000000"/>
        </w:rPr>
        <w:t>1mg</w:t>
      </w:r>
      <w:r w:rsidRPr="00356A26">
        <w:rPr>
          <w:color w:val="000000"/>
        </w:rPr>
        <w:t>氧</w:t>
      </w:r>
      <w:r w:rsidRPr="00356A26">
        <w:t>化镥。</w:t>
      </w:r>
    </w:p>
    <w:p w:rsidR="00BB42CD" w:rsidRPr="00356A26" w:rsidRDefault="00BB42CD" w:rsidP="00BB42CD">
      <w:pPr>
        <w:adjustRightInd w:val="0"/>
        <w:snapToGrid w:val="0"/>
        <w:rPr>
          <w:color w:val="000000" w:themeColor="text1"/>
        </w:rPr>
      </w:pPr>
      <w:r w:rsidRPr="00356A26">
        <w:t>5.2.28</w:t>
      </w:r>
      <w:r>
        <w:rPr>
          <w:rFonts w:hint="eastAsia"/>
        </w:rPr>
        <w:t xml:space="preserve"> </w:t>
      </w:r>
      <w:r w:rsidRPr="00356A26">
        <w:t xml:space="preserve"> </w:t>
      </w:r>
      <w:r w:rsidRPr="00356A26">
        <w:t>氧化钇标准贮存溶液：准确称取</w:t>
      </w:r>
      <w:r w:rsidRPr="00356A26">
        <w:t>0.1000 g</w:t>
      </w:r>
      <w:r w:rsidRPr="00356A26">
        <w:t>氧化钇（</w:t>
      </w:r>
      <w:r w:rsidRPr="00356A26">
        <w:t>REO&gt;99.5%</w:t>
      </w:r>
      <w:r w:rsidRPr="00356A26">
        <w:t>，</w:t>
      </w:r>
      <w:r w:rsidRPr="00356A26">
        <w:t>w</w:t>
      </w:r>
      <w:r w:rsidRPr="00356A26">
        <w:t>（</w:t>
      </w:r>
      <w:r w:rsidRPr="00356A26">
        <w:t>Y</w:t>
      </w:r>
      <w:r w:rsidRPr="00356A26">
        <w:rPr>
          <w:vertAlign w:val="subscript"/>
        </w:rPr>
        <w:t>2</w:t>
      </w:r>
      <w:r w:rsidRPr="00356A26">
        <w:t>O</w:t>
      </w:r>
      <w:r w:rsidRPr="00356A26">
        <w:rPr>
          <w:vertAlign w:val="subscript"/>
        </w:rPr>
        <w:t>3</w:t>
      </w:r>
      <w:r w:rsidRPr="00356A26">
        <w:t>/∑REO</w:t>
      </w:r>
      <w:r w:rsidRPr="00356A26">
        <w:t>）</w:t>
      </w:r>
      <w:r w:rsidRPr="00356A26">
        <w:t>≥99.9995%</w:t>
      </w:r>
      <w:r w:rsidRPr="00356A26">
        <w:t>，事先经</w:t>
      </w:r>
      <w:r w:rsidRPr="00356A26">
        <w:t>950</w:t>
      </w:r>
      <w:r w:rsidRPr="00356A26">
        <w:rPr>
          <w:rFonts w:ascii="宋体" w:hAnsi="宋体" w:cs="宋体" w:hint="eastAsia"/>
        </w:rPr>
        <w:t>℃</w:t>
      </w:r>
      <w:r w:rsidRPr="00356A26">
        <w:t>灼烧至恒重），</w:t>
      </w:r>
      <w:r w:rsidRPr="00356A26">
        <w:rPr>
          <w:color w:val="000000"/>
        </w:rPr>
        <w:t>置于</w:t>
      </w:r>
      <w:r w:rsidRPr="00356A26">
        <w:rPr>
          <w:color w:val="000000"/>
        </w:rPr>
        <w:t>100 mL</w:t>
      </w:r>
      <w:r w:rsidRPr="00356A26">
        <w:rPr>
          <w:color w:val="000000"/>
        </w:rPr>
        <w:t>烧杯中，加入</w:t>
      </w:r>
      <w:r w:rsidRPr="00356A26">
        <w:rPr>
          <w:color w:val="000000"/>
        </w:rPr>
        <w:t>5 mL</w:t>
      </w:r>
      <w:r w:rsidRPr="00356A26">
        <w:rPr>
          <w:color w:val="000000"/>
        </w:rPr>
        <w:t>硝酸（</w:t>
      </w:r>
      <w:r w:rsidRPr="00356A26">
        <w:t>5.2</w:t>
      </w:r>
      <w:r w:rsidRPr="00356A26">
        <w:rPr>
          <w:color w:val="000000"/>
        </w:rPr>
        <w:t>.6</w:t>
      </w:r>
      <w:r w:rsidRPr="00356A26">
        <w:rPr>
          <w:color w:val="000000"/>
        </w:rPr>
        <w:t>），低温加热至溶解完全，取下冷却至室温，移入</w:t>
      </w:r>
      <w:r w:rsidRPr="00356A26">
        <w:rPr>
          <w:color w:val="000000"/>
        </w:rPr>
        <w:t>100 mL</w:t>
      </w:r>
      <w:r w:rsidRPr="00356A26">
        <w:rPr>
          <w:color w:val="000000"/>
        </w:rPr>
        <w:t>容量瓶中，以水稀释至刻度，混匀</w:t>
      </w:r>
      <w:r w:rsidRPr="00356A26">
        <w:rPr>
          <w:kern w:val="0"/>
          <w:szCs w:val="20"/>
        </w:rPr>
        <w:t>。</w:t>
      </w:r>
      <w:r w:rsidRPr="00356A26">
        <w:rPr>
          <w:color w:val="000000"/>
        </w:rPr>
        <w:t>此溶液</w:t>
      </w:r>
      <w:r w:rsidRPr="00356A26">
        <w:rPr>
          <w:color w:val="000000" w:themeColor="text1"/>
        </w:rPr>
        <w:t>1 mL</w:t>
      </w:r>
      <w:r w:rsidRPr="00356A26">
        <w:rPr>
          <w:color w:val="000000" w:themeColor="text1"/>
        </w:rPr>
        <w:t>含</w:t>
      </w:r>
      <w:r w:rsidRPr="00356A26">
        <w:rPr>
          <w:color w:val="000000" w:themeColor="text1"/>
        </w:rPr>
        <w:t>1mg</w:t>
      </w:r>
      <w:r w:rsidRPr="00356A26">
        <w:rPr>
          <w:color w:val="000000" w:themeColor="text1"/>
        </w:rPr>
        <w:t>氧化钇。</w:t>
      </w:r>
    </w:p>
    <w:p w:rsidR="00BB42CD" w:rsidRPr="00356A26" w:rsidRDefault="00BB42CD" w:rsidP="00BB42CD">
      <w:pPr>
        <w:adjustRightInd w:val="0"/>
        <w:snapToGrid w:val="0"/>
        <w:rPr>
          <w:color w:val="000000" w:themeColor="text1"/>
        </w:rPr>
      </w:pPr>
      <w:r w:rsidRPr="00356A26">
        <w:rPr>
          <w:color w:val="000000" w:themeColor="text1"/>
        </w:rPr>
        <w:t xml:space="preserve">5.2.29 </w:t>
      </w:r>
      <w:r>
        <w:rPr>
          <w:rFonts w:hint="eastAsia"/>
          <w:color w:val="000000" w:themeColor="text1"/>
        </w:rPr>
        <w:t xml:space="preserve"> </w:t>
      </w:r>
      <w:r w:rsidRPr="00356A26">
        <w:rPr>
          <w:color w:val="000000" w:themeColor="text1"/>
        </w:rPr>
        <w:t>混合稀土标准溶液</w:t>
      </w:r>
      <w:r w:rsidRPr="00356A26">
        <w:rPr>
          <w:rFonts w:ascii="宋体" w:hAnsi="宋体" w:cs="宋体" w:hint="eastAsia"/>
          <w:color w:val="000000" w:themeColor="text1"/>
        </w:rPr>
        <w:t>Ⅰ</w:t>
      </w:r>
      <w:r w:rsidRPr="00356A26">
        <w:rPr>
          <w:color w:val="000000" w:themeColor="text1"/>
        </w:rPr>
        <w:t>：分别准确移取</w:t>
      </w:r>
      <w:r w:rsidRPr="00356A26">
        <w:rPr>
          <w:color w:val="000000" w:themeColor="text1"/>
        </w:rPr>
        <w:t>2.00 mL</w:t>
      </w:r>
      <w:r w:rsidRPr="00356A26">
        <w:rPr>
          <w:color w:val="000000" w:themeColor="text1"/>
        </w:rPr>
        <w:t>各稀土氧化物标准贮存溶液（</w:t>
      </w:r>
      <w:r w:rsidRPr="00356A26">
        <w:rPr>
          <w:color w:val="000000" w:themeColor="text1"/>
        </w:rPr>
        <w:t>5.2.14</w:t>
      </w:r>
      <w:r w:rsidRPr="00356A26">
        <w:rPr>
          <w:color w:val="000000" w:themeColor="text1"/>
        </w:rPr>
        <w:t>～</w:t>
      </w:r>
      <w:r w:rsidRPr="00356A26">
        <w:rPr>
          <w:color w:val="000000" w:themeColor="text1"/>
        </w:rPr>
        <w:t>5.2.28</w:t>
      </w:r>
      <w:r w:rsidRPr="00356A26">
        <w:rPr>
          <w:color w:val="000000" w:themeColor="text1"/>
        </w:rPr>
        <w:t>）于</w:t>
      </w:r>
      <w:r w:rsidRPr="00356A26">
        <w:rPr>
          <w:color w:val="000000" w:themeColor="text1"/>
        </w:rPr>
        <w:t>100 mL</w:t>
      </w:r>
      <w:r w:rsidRPr="00356A26">
        <w:rPr>
          <w:color w:val="000000" w:themeColor="text1"/>
        </w:rPr>
        <w:t>容量瓶中，加入</w:t>
      </w:r>
      <w:r w:rsidRPr="00356A26">
        <w:rPr>
          <w:color w:val="000000" w:themeColor="text1"/>
        </w:rPr>
        <w:t>5 mL</w:t>
      </w:r>
      <w:r w:rsidRPr="00356A26">
        <w:rPr>
          <w:color w:val="000000" w:themeColor="text1"/>
        </w:rPr>
        <w:t>硝酸（</w:t>
      </w:r>
      <w:r w:rsidRPr="00356A26">
        <w:rPr>
          <w:color w:val="000000" w:themeColor="text1"/>
        </w:rPr>
        <w:t>5.2.6</w:t>
      </w:r>
      <w:r w:rsidRPr="00356A26">
        <w:rPr>
          <w:color w:val="000000" w:themeColor="text1"/>
        </w:rPr>
        <w:t>），以水稀释至刻度，混匀。此溶液</w:t>
      </w:r>
      <w:r w:rsidRPr="00356A26">
        <w:rPr>
          <w:color w:val="000000" w:themeColor="text1"/>
        </w:rPr>
        <w:t>1 mL</w:t>
      </w:r>
      <w:r w:rsidRPr="00356A26">
        <w:rPr>
          <w:color w:val="000000" w:themeColor="text1"/>
        </w:rPr>
        <w:t>含各单一稀土氧化物分别为</w:t>
      </w:r>
      <w:r w:rsidRPr="00356A26">
        <w:rPr>
          <w:color w:val="000000" w:themeColor="text1"/>
        </w:rPr>
        <w:t>20.00 μ g</w:t>
      </w:r>
      <w:r w:rsidRPr="00356A26">
        <w:rPr>
          <w:color w:val="000000" w:themeColor="text1"/>
        </w:rPr>
        <w:t>。</w:t>
      </w:r>
    </w:p>
    <w:p w:rsidR="00BB42CD" w:rsidRPr="00356A26" w:rsidRDefault="00BB42CD" w:rsidP="00BB42CD">
      <w:pPr>
        <w:adjustRightInd w:val="0"/>
        <w:snapToGrid w:val="0"/>
        <w:rPr>
          <w:color w:val="000000" w:themeColor="text1"/>
        </w:rPr>
      </w:pPr>
      <w:r w:rsidRPr="00356A26">
        <w:rPr>
          <w:color w:val="000000" w:themeColor="text1"/>
        </w:rPr>
        <w:t>5.2.30</w:t>
      </w:r>
      <w:r>
        <w:rPr>
          <w:rFonts w:hint="eastAsia"/>
          <w:color w:val="000000" w:themeColor="text1"/>
        </w:rPr>
        <w:t xml:space="preserve">  </w:t>
      </w:r>
      <w:r w:rsidRPr="00356A26">
        <w:rPr>
          <w:color w:val="000000" w:themeColor="text1"/>
        </w:rPr>
        <w:t>混合稀土标准溶液</w:t>
      </w:r>
      <w:r w:rsidRPr="00356A26">
        <w:rPr>
          <w:rFonts w:ascii="宋体" w:hAnsi="宋体" w:cs="宋体" w:hint="eastAsia"/>
          <w:color w:val="000000" w:themeColor="text1"/>
        </w:rPr>
        <w:t>Ⅱ</w:t>
      </w:r>
      <w:r w:rsidRPr="00356A26">
        <w:rPr>
          <w:color w:val="000000" w:themeColor="text1"/>
        </w:rPr>
        <w:t>：准确移取</w:t>
      </w:r>
      <w:r w:rsidRPr="00356A26">
        <w:rPr>
          <w:color w:val="000000" w:themeColor="text1"/>
        </w:rPr>
        <w:t>5.00 mL</w:t>
      </w:r>
      <w:r w:rsidRPr="00356A26">
        <w:rPr>
          <w:color w:val="000000" w:themeColor="text1"/>
        </w:rPr>
        <w:t>混合稀土标准溶液</w:t>
      </w:r>
      <w:r w:rsidRPr="00356A26">
        <w:rPr>
          <w:rFonts w:ascii="宋体" w:hAnsi="宋体" w:cs="宋体" w:hint="eastAsia"/>
          <w:color w:val="000000" w:themeColor="text1"/>
        </w:rPr>
        <w:t>Ⅰ</w:t>
      </w:r>
      <w:r w:rsidRPr="00356A26">
        <w:rPr>
          <w:color w:val="000000" w:themeColor="text1"/>
        </w:rPr>
        <w:t>（</w:t>
      </w:r>
      <w:r w:rsidRPr="00356A26">
        <w:rPr>
          <w:color w:val="000000" w:themeColor="text1"/>
        </w:rPr>
        <w:t>5.2.29</w:t>
      </w:r>
      <w:r w:rsidRPr="00356A26">
        <w:rPr>
          <w:color w:val="000000" w:themeColor="text1"/>
        </w:rPr>
        <w:t>）于</w:t>
      </w:r>
      <w:r w:rsidRPr="00356A26">
        <w:rPr>
          <w:color w:val="000000" w:themeColor="text1"/>
        </w:rPr>
        <w:t>100 mL</w:t>
      </w:r>
      <w:r w:rsidRPr="00356A26">
        <w:rPr>
          <w:color w:val="000000" w:themeColor="text1"/>
        </w:rPr>
        <w:t>容量瓶中，加入</w:t>
      </w:r>
      <w:r w:rsidRPr="00356A26">
        <w:rPr>
          <w:color w:val="000000" w:themeColor="text1"/>
        </w:rPr>
        <w:t>5 mL</w:t>
      </w:r>
      <w:r w:rsidRPr="00356A26">
        <w:rPr>
          <w:color w:val="000000" w:themeColor="text1"/>
        </w:rPr>
        <w:t>硝酸（</w:t>
      </w:r>
      <w:r w:rsidRPr="00356A26">
        <w:rPr>
          <w:color w:val="000000" w:themeColor="text1"/>
        </w:rPr>
        <w:t>5.2.6</w:t>
      </w:r>
      <w:r w:rsidRPr="00356A26">
        <w:rPr>
          <w:color w:val="000000" w:themeColor="text1"/>
        </w:rPr>
        <w:t>），以水稀释至刻度，混匀。此溶液</w:t>
      </w:r>
      <w:r w:rsidRPr="00356A26">
        <w:rPr>
          <w:color w:val="000000" w:themeColor="text1"/>
        </w:rPr>
        <w:t>1 mL</w:t>
      </w:r>
      <w:r w:rsidRPr="00356A26">
        <w:rPr>
          <w:color w:val="000000" w:themeColor="text1"/>
        </w:rPr>
        <w:t>含各单一稀土氧化物分别为</w:t>
      </w:r>
      <w:r w:rsidRPr="00356A26">
        <w:rPr>
          <w:color w:val="000000" w:themeColor="text1"/>
        </w:rPr>
        <w:t>1.00 μg</w:t>
      </w:r>
      <w:r w:rsidRPr="00356A26">
        <w:rPr>
          <w:color w:val="000000" w:themeColor="text1"/>
        </w:rPr>
        <w:t>。</w:t>
      </w:r>
    </w:p>
    <w:p w:rsidR="00BB42CD" w:rsidRPr="00356A26" w:rsidRDefault="00BB42CD" w:rsidP="00BB42CD">
      <w:pPr>
        <w:adjustRightInd w:val="0"/>
        <w:snapToGrid w:val="0"/>
        <w:rPr>
          <w:color w:val="000000"/>
        </w:rPr>
      </w:pPr>
      <w:r w:rsidRPr="00356A26">
        <w:rPr>
          <w:color w:val="000000" w:themeColor="text1"/>
        </w:rPr>
        <w:t xml:space="preserve">5.2.31 </w:t>
      </w:r>
      <w:r>
        <w:rPr>
          <w:rFonts w:hint="eastAsia"/>
          <w:color w:val="000000" w:themeColor="text1"/>
        </w:rPr>
        <w:t xml:space="preserve"> </w:t>
      </w:r>
      <w:r w:rsidRPr="00356A26">
        <w:rPr>
          <w:color w:val="000000" w:themeColor="text1"/>
        </w:rPr>
        <w:t>混合稀土标准溶液</w:t>
      </w:r>
      <w:r w:rsidRPr="00356A26">
        <w:rPr>
          <w:rFonts w:ascii="宋体" w:hAnsi="宋体" w:cs="宋体" w:hint="eastAsia"/>
          <w:color w:val="000000" w:themeColor="text1"/>
        </w:rPr>
        <w:t>Ⅲ</w:t>
      </w:r>
      <w:r w:rsidRPr="00356A26">
        <w:rPr>
          <w:color w:val="000000" w:themeColor="text1"/>
        </w:rPr>
        <w:t>：准确移取</w:t>
      </w:r>
      <w:r w:rsidRPr="00356A26">
        <w:rPr>
          <w:color w:val="000000" w:themeColor="text1"/>
        </w:rPr>
        <w:t>10.00 mL</w:t>
      </w:r>
      <w:r w:rsidRPr="00356A26">
        <w:rPr>
          <w:color w:val="000000" w:themeColor="text1"/>
        </w:rPr>
        <w:t>混合稀土标准溶液</w:t>
      </w:r>
      <w:r w:rsidRPr="00356A26">
        <w:rPr>
          <w:rFonts w:ascii="宋体" w:hAnsi="宋体" w:cs="宋体" w:hint="eastAsia"/>
          <w:color w:val="000000" w:themeColor="text1"/>
        </w:rPr>
        <w:t>Ⅱ</w:t>
      </w:r>
      <w:r w:rsidRPr="00356A26">
        <w:rPr>
          <w:color w:val="000000" w:themeColor="text1"/>
        </w:rPr>
        <w:t>（</w:t>
      </w:r>
      <w:r w:rsidRPr="00356A26">
        <w:rPr>
          <w:color w:val="000000" w:themeColor="text1"/>
        </w:rPr>
        <w:t>5.2.30</w:t>
      </w:r>
      <w:r w:rsidRPr="00356A26">
        <w:rPr>
          <w:color w:val="000000" w:themeColor="text1"/>
        </w:rPr>
        <w:t>）于</w:t>
      </w:r>
      <w:r w:rsidRPr="00356A26">
        <w:rPr>
          <w:color w:val="000000" w:themeColor="text1"/>
        </w:rPr>
        <w:t>100 mL</w:t>
      </w:r>
      <w:r w:rsidRPr="00356A26">
        <w:rPr>
          <w:color w:val="000000" w:themeColor="text1"/>
        </w:rPr>
        <w:t>容量瓶中，加入</w:t>
      </w:r>
      <w:r w:rsidRPr="00356A26">
        <w:rPr>
          <w:color w:val="000000" w:themeColor="text1"/>
        </w:rPr>
        <w:t>5 mL</w:t>
      </w:r>
      <w:r w:rsidRPr="00356A26">
        <w:rPr>
          <w:color w:val="000000" w:themeColor="text1"/>
        </w:rPr>
        <w:t>硝酸（</w:t>
      </w:r>
      <w:r w:rsidRPr="00356A26">
        <w:rPr>
          <w:color w:val="000000" w:themeColor="text1"/>
        </w:rPr>
        <w:t>5</w:t>
      </w:r>
      <w:r w:rsidRPr="00356A26">
        <w:t>.2</w:t>
      </w:r>
      <w:r w:rsidRPr="00356A26">
        <w:rPr>
          <w:color w:val="000000"/>
        </w:rPr>
        <w:t>.6</w:t>
      </w:r>
      <w:r w:rsidRPr="00356A26">
        <w:rPr>
          <w:color w:val="000000"/>
        </w:rPr>
        <w:t>），以水稀释至刻度，混匀。此溶液</w:t>
      </w:r>
      <w:r w:rsidRPr="00356A26">
        <w:rPr>
          <w:color w:val="000000"/>
        </w:rPr>
        <w:t>1 mL</w:t>
      </w:r>
      <w:r w:rsidRPr="00356A26">
        <w:rPr>
          <w:color w:val="000000"/>
        </w:rPr>
        <w:t>含各单一稀土氧化物分别为</w:t>
      </w:r>
      <w:r w:rsidRPr="00356A26">
        <w:rPr>
          <w:color w:val="000000"/>
        </w:rPr>
        <w:t>100 ng</w:t>
      </w:r>
      <w:r w:rsidRPr="00356A26">
        <w:rPr>
          <w:color w:val="000000"/>
        </w:rPr>
        <w:t>。</w:t>
      </w:r>
    </w:p>
    <w:p w:rsidR="00BB42CD" w:rsidRPr="00356A26" w:rsidRDefault="00BB42CD" w:rsidP="00BB42CD">
      <w:pPr>
        <w:adjustRightInd w:val="0"/>
        <w:snapToGrid w:val="0"/>
        <w:rPr>
          <w:kern w:val="0"/>
          <w:szCs w:val="20"/>
        </w:rPr>
      </w:pPr>
      <w:r w:rsidRPr="00356A26">
        <w:t>5.2</w:t>
      </w:r>
      <w:r w:rsidRPr="00356A26">
        <w:rPr>
          <w:kern w:val="0"/>
          <w:szCs w:val="20"/>
        </w:rPr>
        <w:t xml:space="preserve">.32 </w:t>
      </w:r>
      <w:r>
        <w:rPr>
          <w:rFonts w:hint="eastAsia"/>
          <w:kern w:val="0"/>
          <w:szCs w:val="20"/>
        </w:rPr>
        <w:t xml:space="preserve"> </w:t>
      </w:r>
      <w:r w:rsidRPr="00356A26">
        <w:rPr>
          <w:kern w:val="0"/>
          <w:szCs w:val="20"/>
        </w:rPr>
        <w:t>铯内标溶液：称取</w:t>
      </w:r>
      <w:r w:rsidRPr="00356A26">
        <w:rPr>
          <w:kern w:val="0"/>
          <w:szCs w:val="20"/>
        </w:rPr>
        <w:t>0.1270 g</w:t>
      </w:r>
      <w:r w:rsidRPr="00356A26">
        <w:rPr>
          <w:kern w:val="0"/>
          <w:szCs w:val="20"/>
        </w:rPr>
        <w:t>氯化铯（</w:t>
      </w:r>
      <w:r w:rsidRPr="00356A26">
        <w:t>5.2</w:t>
      </w:r>
      <w:r w:rsidRPr="00356A26">
        <w:rPr>
          <w:kern w:val="0"/>
          <w:szCs w:val="20"/>
        </w:rPr>
        <w:t>.2</w:t>
      </w:r>
      <w:r w:rsidRPr="00356A26">
        <w:rPr>
          <w:kern w:val="0"/>
          <w:szCs w:val="20"/>
        </w:rPr>
        <w:t>），加入</w:t>
      </w:r>
      <w:r w:rsidRPr="00356A26">
        <w:rPr>
          <w:kern w:val="0"/>
          <w:szCs w:val="20"/>
        </w:rPr>
        <w:t>10 mL</w:t>
      </w:r>
      <w:r w:rsidRPr="00356A26">
        <w:rPr>
          <w:kern w:val="0"/>
          <w:szCs w:val="20"/>
        </w:rPr>
        <w:t>水，溶解完全，加</w:t>
      </w:r>
      <w:r w:rsidRPr="00356A26">
        <w:rPr>
          <w:kern w:val="0"/>
          <w:szCs w:val="20"/>
        </w:rPr>
        <w:t>5 mL</w:t>
      </w:r>
      <w:r w:rsidRPr="00356A26">
        <w:rPr>
          <w:kern w:val="0"/>
          <w:szCs w:val="20"/>
        </w:rPr>
        <w:t>硝酸</w:t>
      </w:r>
      <w:r w:rsidRPr="00356A26">
        <w:rPr>
          <w:color w:val="000000"/>
        </w:rPr>
        <w:t>（</w:t>
      </w:r>
      <w:r w:rsidRPr="00356A26">
        <w:t>5.2</w:t>
      </w:r>
      <w:r w:rsidRPr="00356A26">
        <w:rPr>
          <w:color w:val="000000"/>
        </w:rPr>
        <w:t>.6</w:t>
      </w:r>
      <w:r w:rsidRPr="00356A26">
        <w:rPr>
          <w:color w:val="000000"/>
        </w:rPr>
        <w:t>）</w:t>
      </w:r>
      <w:r w:rsidRPr="00356A26">
        <w:rPr>
          <w:kern w:val="0"/>
          <w:szCs w:val="20"/>
        </w:rPr>
        <w:t>，移入</w:t>
      </w:r>
      <w:r w:rsidRPr="00356A26">
        <w:rPr>
          <w:kern w:val="0"/>
          <w:szCs w:val="20"/>
        </w:rPr>
        <w:t>100 mL</w:t>
      </w:r>
      <w:r w:rsidRPr="00356A26">
        <w:rPr>
          <w:kern w:val="0"/>
          <w:szCs w:val="20"/>
        </w:rPr>
        <w:t>容量瓶中，以水稀释至刻度，混匀。此溶液</w:t>
      </w:r>
      <w:r w:rsidRPr="00356A26">
        <w:rPr>
          <w:kern w:val="0"/>
          <w:szCs w:val="20"/>
        </w:rPr>
        <w:t>1 mL</w:t>
      </w:r>
      <w:r w:rsidRPr="00356A26">
        <w:rPr>
          <w:kern w:val="0"/>
          <w:szCs w:val="20"/>
        </w:rPr>
        <w:t>含</w:t>
      </w:r>
      <w:r w:rsidRPr="00356A26">
        <w:rPr>
          <w:kern w:val="0"/>
          <w:szCs w:val="20"/>
        </w:rPr>
        <w:t>1 mg</w:t>
      </w:r>
      <w:r w:rsidRPr="00356A26">
        <w:rPr>
          <w:kern w:val="0"/>
          <w:szCs w:val="20"/>
        </w:rPr>
        <w:t>铯。再将此溶液用硝酸</w:t>
      </w:r>
      <w:r w:rsidRPr="00356A26">
        <w:rPr>
          <w:color w:val="000000"/>
        </w:rPr>
        <w:t>（</w:t>
      </w:r>
      <w:r w:rsidRPr="00356A26">
        <w:t>5.2</w:t>
      </w:r>
      <w:r w:rsidRPr="00356A26">
        <w:rPr>
          <w:color w:val="000000"/>
        </w:rPr>
        <w:t>.7</w:t>
      </w:r>
      <w:r w:rsidRPr="00356A26">
        <w:rPr>
          <w:color w:val="000000"/>
        </w:rPr>
        <w:t>）</w:t>
      </w:r>
      <w:r w:rsidRPr="00356A26">
        <w:rPr>
          <w:kern w:val="0"/>
          <w:szCs w:val="20"/>
        </w:rPr>
        <w:t>逐步稀释成</w:t>
      </w:r>
      <w:r w:rsidRPr="00356A26">
        <w:rPr>
          <w:kern w:val="0"/>
          <w:szCs w:val="20"/>
        </w:rPr>
        <w:t>1 mL</w:t>
      </w:r>
      <w:r w:rsidRPr="00356A26">
        <w:rPr>
          <w:kern w:val="0"/>
          <w:szCs w:val="20"/>
        </w:rPr>
        <w:t>含</w:t>
      </w:r>
      <w:r w:rsidRPr="00356A26">
        <w:rPr>
          <w:kern w:val="0"/>
          <w:szCs w:val="20"/>
        </w:rPr>
        <w:t>1 μg</w:t>
      </w:r>
      <w:r w:rsidRPr="00356A26">
        <w:rPr>
          <w:kern w:val="0"/>
          <w:szCs w:val="20"/>
        </w:rPr>
        <w:t>，进一步稀释至</w:t>
      </w:r>
      <w:r w:rsidRPr="00356A26">
        <w:rPr>
          <w:kern w:val="0"/>
          <w:szCs w:val="20"/>
        </w:rPr>
        <w:t>1 mL</w:t>
      </w:r>
      <w:r w:rsidRPr="00356A26">
        <w:rPr>
          <w:kern w:val="0"/>
          <w:szCs w:val="20"/>
        </w:rPr>
        <w:t>含</w:t>
      </w:r>
      <w:r w:rsidRPr="00356A26">
        <w:rPr>
          <w:kern w:val="0"/>
          <w:szCs w:val="20"/>
        </w:rPr>
        <w:t>10 ng</w:t>
      </w:r>
      <w:r w:rsidRPr="00356A26">
        <w:rPr>
          <w:kern w:val="0"/>
          <w:szCs w:val="20"/>
        </w:rPr>
        <w:t>铯的内标溶液。</w:t>
      </w:r>
    </w:p>
    <w:p w:rsidR="00BB42CD" w:rsidRPr="00356A26" w:rsidRDefault="00BB42CD" w:rsidP="00BB42CD">
      <w:pPr>
        <w:adjustRightInd w:val="0"/>
        <w:snapToGrid w:val="0"/>
        <w:rPr>
          <w:kern w:val="0"/>
          <w:szCs w:val="20"/>
        </w:rPr>
      </w:pPr>
      <w:r w:rsidRPr="00356A26">
        <w:rPr>
          <w:kern w:val="0"/>
          <w:szCs w:val="20"/>
        </w:rPr>
        <w:t xml:space="preserve">5.2.33  </w:t>
      </w:r>
      <w:r w:rsidRPr="00356A26">
        <w:rPr>
          <w:kern w:val="0"/>
          <w:szCs w:val="20"/>
        </w:rPr>
        <w:t>铊内标溶液：称取</w:t>
      </w:r>
      <w:r w:rsidRPr="00356A26">
        <w:rPr>
          <w:kern w:val="0"/>
          <w:szCs w:val="20"/>
        </w:rPr>
        <w:t>1.1731 g</w:t>
      </w:r>
      <w:r w:rsidRPr="00356A26">
        <w:rPr>
          <w:kern w:val="0"/>
          <w:szCs w:val="20"/>
        </w:rPr>
        <w:t>氯化铊（</w:t>
      </w:r>
      <w:r w:rsidRPr="00356A26">
        <w:t>5.2</w:t>
      </w:r>
      <w:r w:rsidRPr="00356A26">
        <w:rPr>
          <w:kern w:val="0"/>
          <w:szCs w:val="20"/>
        </w:rPr>
        <w:t>.3</w:t>
      </w:r>
      <w:r w:rsidRPr="00356A26">
        <w:rPr>
          <w:kern w:val="0"/>
          <w:szCs w:val="20"/>
        </w:rPr>
        <w:t>）</w:t>
      </w:r>
      <w:r w:rsidRPr="00356A26">
        <w:rPr>
          <w:szCs w:val="21"/>
        </w:rPr>
        <w:t>溶于</w:t>
      </w:r>
      <w:r w:rsidRPr="00356A26">
        <w:rPr>
          <w:szCs w:val="21"/>
        </w:rPr>
        <w:t>30 mL</w:t>
      </w:r>
      <w:r w:rsidRPr="00356A26">
        <w:rPr>
          <w:szCs w:val="21"/>
        </w:rPr>
        <w:t>硫酸中，移入</w:t>
      </w:r>
      <w:r w:rsidRPr="00356A26">
        <w:rPr>
          <w:szCs w:val="21"/>
        </w:rPr>
        <w:t>1000 mL</w:t>
      </w:r>
      <w:r w:rsidRPr="00356A26">
        <w:rPr>
          <w:szCs w:val="21"/>
        </w:rPr>
        <w:t>容量瓶中，</w:t>
      </w:r>
      <w:r w:rsidRPr="00356A26">
        <w:rPr>
          <w:color w:val="000000"/>
        </w:rPr>
        <w:t>以水</w:t>
      </w:r>
      <w:r w:rsidRPr="00356A26">
        <w:rPr>
          <w:szCs w:val="21"/>
        </w:rPr>
        <w:t>稀释至刻度，</w:t>
      </w:r>
      <w:r w:rsidRPr="00356A26">
        <w:rPr>
          <w:kern w:val="0"/>
          <w:szCs w:val="20"/>
        </w:rPr>
        <w:t>混匀。此溶液</w:t>
      </w:r>
      <w:r w:rsidRPr="00356A26">
        <w:rPr>
          <w:kern w:val="0"/>
          <w:szCs w:val="20"/>
        </w:rPr>
        <w:t>1 mL</w:t>
      </w:r>
      <w:r w:rsidRPr="00356A26">
        <w:rPr>
          <w:kern w:val="0"/>
          <w:szCs w:val="20"/>
        </w:rPr>
        <w:t>含</w:t>
      </w:r>
      <w:r w:rsidRPr="00356A26">
        <w:rPr>
          <w:kern w:val="0"/>
          <w:szCs w:val="20"/>
        </w:rPr>
        <w:t>1 mg</w:t>
      </w:r>
      <w:r w:rsidRPr="00356A26">
        <w:rPr>
          <w:kern w:val="0"/>
          <w:szCs w:val="20"/>
        </w:rPr>
        <w:t>铊。再将此溶液用硝酸（</w:t>
      </w:r>
      <w:r w:rsidRPr="00356A26">
        <w:rPr>
          <w:kern w:val="0"/>
          <w:szCs w:val="20"/>
        </w:rPr>
        <w:t>5.2.7</w:t>
      </w:r>
      <w:r w:rsidRPr="00356A26">
        <w:rPr>
          <w:kern w:val="0"/>
          <w:szCs w:val="20"/>
        </w:rPr>
        <w:t>）逐步稀释成</w:t>
      </w:r>
      <w:r w:rsidRPr="00356A26">
        <w:rPr>
          <w:kern w:val="0"/>
          <w:szCs w:val="20"/>
        </w:rPr>
        <w:t>1 mL</w:t>
      </w:r>
      <w:r w:rsidRPr="00356A26">
        <w:rPr>
          <w:kern w:val="0"/>
          <w:szCs w:val="20"/>
        </w:rPr>
        <w:t>含</w:t>
      </w:r>
      <w:r w:rsidRPr="00356A26">
        <w:rPr>
          <w:kern w:val="0"/>
          <w:szCs w:val="20"/>
        </w:rPr>
        <w:t>1 μg</w:t>
      </w:r>
      <w:r w:rsidRPr="00356A26">
        <w:rPr>
          <w:kern w:val="0"/>
          <w:szCs w:val="20"/>
        </w:rPr>
        <w:t>铊，进一步稀释至</w:t>
      </w:r>
      <w:r w:rsidRPr="00356A26">
        <w:rPr>
          <w:kern w:val="0"/>
          <w:szCs w:val="20"/>
        </w:rPr>
        <w:t>1 mL</w:t>
      </w:r>
      <w:r w:rsidRPr="00356A26">
        <w:rPr>
          <w:kern w:val="0"/>
          <w:szCs w:val="20"/>
        </w:rPr>
        <w:t>含</w:t>
      </w:r>
      <w:r w:rsidRPr="00356A26">
        <w:rPr>
          <w:kern w:val="0"/>
          <w:szCs w:val="20"/>
        </w:rPr>
        <w:t>10 ng</w:t>
      </w:r>
      <w:r w:rsidRPr="00356A26">
        <w:rPr>
          <w:kern w:val="0"/>
          <w:szCs w:val="20"/>
        </w:rPr>
        <w:t>铊的内标溶液。</w:t>
      </w:r>
    </w:p>
    <w:p w:rsidR="00BB42CD" w:rsidRPr="00356A26" w:rsidRDefault="00BB42CD" w:rsidP="00BB42CD">
      <w:pPr>
        <w:adjustRightInd w:val="0"/>
        <w:snapToGrid w:val="0"/>
        <w:rPr>
          <w:kern w:val="0"/>
          <w:szCs w:val="20"/>
        </w:rPr>
      </w:pPr>
      <w:r w:rsidRPr="00356A26">
        <w:t>5.2</w:t>
      </w:r>
      <w:r w:rsidRPr="00356A26">
        <w:rPr>
          <w:kern w:val="0"/>
          <w:szCs w:val="20"/>
        </w:rPr>
        <w:t xml:space="preserve">.34 </w:t>
      </w:r>
      <w:r>
        <w:rPr>
          <w:rFonts w:hint="eastAsia"/>
          <w:kern w:val="0"/>
          <w:szCs w:val="20"/>
        </w:rPr>
        <w:t xml:space="preserve"> </w:t>
      </w:r>
      <w:r w:rsidRPr="00356A26">
        <w:rPr>
          <w:kern w:val="0"/>
          <w:szCs w:val="20"/>
        </w:rPr>
        <w:t>甲基红</w:t>
      </w:r>
      <w:r w:rsidRPr="00356A26">
        <w:rPr>
          <w:kern w:val="0"/>
          <w:szCs w:val="20"/>
        </w:rPr>
        <w:t>-</w:t>
      </w:r>
      <w:r w:rsidRPr="00356A26">
        <w:rPr>
          <w:kern w:val="0"/>
          <w:szCs w:val="20"/>
        </w:rPr>
        <w:t>溴甲酚绿指示液：甲基红乙醇溶液（</w:t>
      </w:r>
      <w:r w:rsidRPr="00356A26">
        <w:rPr>
          <w:kern w:val="0"/>
          <w:szCs w:val="20"/>
        </w:rPr>
        <w:t>2 g/L</w:t>
      </w:r>
      <w:r w:rsidRPr="00356A26">
        <w:rPr>
          <w:kern w:val="0"/>
          <w:szCs w:val="20"/>
        </w:rPr>
        <w:t>）和三份溴甲酚绿乙醇溶液（</w:t>
      </w:r>
      <w:r w:rsidRPr="00356A26">
        <w:rPr>
          <w:kern w:val="0"/>
          <w:szCs w:val="20"/>
        </w:rPr>
        <w:t>1 g/L</w:t>
      </w:r>
      <w:r w:rsidRPr="00356A26">
        <w:rPr>
          <w:kern w:val="0"/>
          <w:szCs w:val="20"/>
        </w:rPr>
        <w:t>）（</w:t>
      </w:r>
      <w:r w:rsidRPr="00356A26">
        <w:rPr>
          <w:kern w:val="0"/>
          <w:szCs w:val="20"/>
        </w:rPr>
        <w:t>1+3</w:t>
      </w:r>
      <w:r w:rsidRPr="00356A26">
        <w:rPr>
          <w:kern w:val="0"/>
          <w:szCs w:val="20"/>
        </w:rPr>
        <w:t>）。</w:t>
      </w:r>
    </w:p>
    <w:p w:rsidR="00BB42CD" w:rsidRPr="00356A26" w:rsidRDefault="00BB42CD" w:rsidP="00BB42CD">
      <w:pPr>
        <w:adjustRightInd w:val="0"/>
        <w:snapToGrid w:val="0"/>
        <w:rPr>
          <w:color w:val="000000"/>
        </w:rPr>
      </w:pPr>
      <w:r w:rsidRPr="00356A26">
        <w:t xml:space="preserve">5.2.35 </w:t>
      </w:r>
      <w:r>
        <w:rPr>
          <w:rFonts w:hint="eastAsia"/>
        </w:rPr>
        <w:t xml:space="preserve"> </w:t>
      </w:r>
      <w:r w:rsidRPr="00356A26">
        <w:rPr>
          <w:color w:val="000000"/>
        </w:rPr>
        <w:t>C272</w:t>
      </w:r>
      <w:r w:rsidRPr="00356A26">
        <w:rPr>
          <w:color w:val="000000"/>
        </w:rPr>
        <w:t>微型分离柱：柱床（</w:t>
      </w:r>
      <w:r w:rsidRPr="00356A26">
        <w:rPr>
          <w:color w:val="000000"/>
        </w:rPr>
        <w:t>23 mm×9 mm</w:t>
      </w:r>
      <w:r w:rsidRPr="00356A26">
        <w:rPr>
          <w:color w:val="000000"/>
        </w:rPr>
        <w:t>，</w:t>
      </w:r>
      <w:r w:rsidRPr="00356A26">
        <w:rPr>
          <w:color w:val="000000"/>
        </w:rPr>
        <w:t>ID</w:t>
      </w:r>
      <w:r w:rsidRPr="00356A26">
        <w:rPr>
          <w:color w:val="000000"/>
        </w:rPr>
        <w:t>）；填料为含</w:t>
      </w:r>
      <w:r w:rsidRPr="00356A26">
        <w:rPr>
          <w:color w:val="000000"/>
        </w:rPr>
        <w:t>20%Cyanex272</w:t>
      </w:r>
      <w:r w:rsidRPr="00356A26">
        <w:rPr>
          <w:color w:val="000000"/>
        </w:rPr>
        <w:t>的负载硅球（</w:t>
      </w:r>
      <w:r w:rsidRPr="00356A26">
        <w:rPr>
          <w:color w:val="000000"/>
        </w:rPr>
        <w:t>50 μm</w:t>
      </w:r>
      <w:r w:rsidRPr="00356A26">
        <w:rPr>
          <w:color w:val="000000"/>
        </w:rPr>
        <w:t>～</w:t>
      </w:r>
      <w:r w:rsidRPr="00356A26">
        <w:rPr>
          <w:color w:val="000000"/>
        </w:rPr>
        <w:t>70 μm</w:t>
      </w:r>
      <w:r w:rsidRPr="00356A26">
        <w:rPr>
          <w:color w:val="000000"/>
        </w:rPr>
        <w:t>）。</w:t>
      </w:r>
    </w:p>
    <w:p w:rsidR="00BB42CD" w:rsidRPr="00356A26" w:rsidRDefault="00BB42CD" w:rsidP="00BB42CD">
      <w:pPr>
        <w:rPr>
          <w:color w:val="000000"/>
          <w:szCs w:val="21"/>
        </w:rPr>
      </w:pPr>
      <w:r w:rsidRPr="00356A26">
        <w:rPr>
          <w:color w:val="000000"/>
        </w:rPr>
        <w:t xml:space="preserve">5.2.36 </w:t>
      </w:r>
      <w:r>
        <w:rPr>
          <w:rFonts w:hint="eastAsia"/>
          <w:color w:val="000000"/>
        </w:rPr>
        <w:t xml:space="preserve"> </w:t>
      </w:r>
      <w:r w:rsidRPr="00356A26">
        <w:rPr>
          <w:color w:val="000000"/>
          <w:szCs w:val="21"/>
        </w:rPr>
        <w:t>负载</w:t>
      </w:r>
      <w:r w:rsidRPr="00356A26">
        <w:rPr>
          <w:color w:val="000000"/>
          <w:szCs w:val="21"/>
        </w:rPr>
        <w:t>TODGA</w:t>
      </w:r>
      <w:r w:rsidRPr="00356A26">
        <w:rPr>
          <w:color w:val="000000"/>
          <w:szCs w:val="21"/>
        </w:rPr>
        <w:t>硅藻土：硅藻土经去离子水洗</w:t>
      </w:r>
      <w:r w:rsidRPr="00356A26">
        <w:rPr>
          <w:color w:val="000000"/>
          <w:szCs w:val="21"/>
        </w:rPr>
        <w:t>3</w:t>
      </w:r>
      <w:r w:rsidRPr="00356A26">
        <w:rPr>
          <w:color w:val="000000"/>
          <w:szCs w:val="21"/>
        </w:rPr>
        <w:t>次，无水乙醇洗</w:t>
      </w:r>
      <w:r w:rsidRPr="00356A26">
        <w:rPr>
          <w:color w:val="000000"/>
          <w:szCs w:val="21"/>
        </w:rPr>
        <w:t>2</w:t>
      </w:r>
      <w:r w:rsidRPr="00356A26">
        <w:rPr>
          <w:color w:val="000000"/>
          <w:szCs w:val="21"/>
        </w:rPr>
        <w:t>次，置于烘箱中</w:t>
      </w:r>
      <w:r w:rsidRPr="00356A26">
        <w:rPr>
          <w:color w:val="000000"/>
          <w:szCs w:val="21"/>
        </w:rPr>
        <w:t>60</w:t>
      </w:r>
      <w:r w:rsidRPr="00356A26">
        <w:rPr>
          <w:rFonts w:ascii="宋体" w:hAnsi="宋体" w:cs="宋体" w:hint="eastAsia"/>
          <w:color w:val="000000"/>
          <w:szCs w:val="21"/>
        </w:rPr>
        <w:t>℃</w:t>
      </w:r>
      <w:r w:rsidRPr="00356A26">
        <w:rPr>
          <w:color w:val="000000"/>
          <w:szCs w:val="21"/>
        </w:rPr>
        <w:lastRenderedPageBreak/>
        <w:t>烘干</w:t>
      </w:r>
      <w:r w:rsidRPr="00356A26">
        <w:rPr>
          <w:color w:val="000000"/>
          <w:szCs w:val="21"/>
        </w:rPr>
        <w:t>6 h</w:t>
      </w:r>
      <w:r w:rsidRPr="00356A26">
        <w:rPr>
          <w:color w:val="000000"/>
          <w:szCs w:val="21"/>
        </w:rPr>
        <w:t>，冷却备用。于三角瓶中加入</w:t>
      </w:r>
      <w:r w:rsidRPr="00356A26">
        <w:rPr>
          <w:color w:val="000000"/>
          <w:szCs w:val="21"/>
        </w:rPr>
        <w:t>100 g</w:t>
      </w:r>
      <w:r w:rsidRPr="00356A26">
        <w:rPr>
          <w:color w:val="000000"/>
          <w:szCs w:val="21"/>
        </w:rPr>
        <w:t>制备好的硅藻土，再加入</w:t>
      </w:r>
      <w:r w:rsidRPr="00356A26">
        <w:rPr>
          <w:color w:val="000000"/>
          <w:szCs w:val="21"/>
        </w:rPr>
        <w:t>50 mL TODGA</w:t>
      </w:r>
      <w:r w:rsidRPr="00356A26">
        <w:rPr>
          <w:color w:val="000000"/>
          <w:szCs w:val="21"/>
        </w:rPr>
        <w:t>与丙酮（</w:t>
      </w:r>
      <w:r w:rsidRPr="00356A26">
        <w:rPr>
          <w:color w:val="000000"/>
          <w:szCs w:val="21"/>
        </w:rPr>
        <w:t>1:10</w:t>
      </w:r>
      <w:r w:rsidRPr="00356A26">
        <w:rPr>
          <w:color w:val="000000"/>
          <w:szCs w:val="21"/>
        </w:rPr>
        <w:t>）的混合物，加塞震荡</w:t>
      </w:r>
      <w:r w:rsidRPr="00356A26">
        <w:rPr>
          <w:color w:val="000000"/>
          <w:szCs w:val="21"/>
        </w:rPr>
        <w:t>3 h</w:t>
      </w:r>
      <w:r w:rsidRPr="00356A26">
        <w:rPr>
          <w:color w:val="000000"/>
          <w:szCs w:val="21"/>
        </w:rPr>
        <w:t>，转移至</w:t>
      </w:r>
      <w:r w:rsidRPr="00356A26">
        <w:rPr>
          <w:color w:val="000000"/>
          <w:szCs w:val="21"/>
        </w:rPr>
        <w:t>250 mL</w:t>
      </w:r>
      <w:r w:rsidRPr="00356A26">
        <w:rPr>
          <w:color w:val="000000"/>
          <w:szCs w:val="21"/>
        </w:rPr>
        <w:t>烧杯，每</w:t>
      </w:r>
      <w:r w:rsidRPr="00356A26">
        <w:rPr>
          <w:color w:val="000000"/>
          <w:szCs w:val="21"/>
        </w:rPr>
        <w:t>30 min</w:t>
      </w:r>
      <w:r w:rsidRPr="00356A26">
        <w:rPr>
          <w:color w:val="000000"/>
          <w:szCs w:val="21"/>
        </w:rPr>
        <w:t>搅拌一次，搅拌</w:t>
      </w:r>
      <w:r w:rsidRPr="00356A26">
        <w:rPr>
          <w:color w:val="000000"/>
          <w:szCs w:val="21"/>
        </w:rPr>
        <w:t>10-12</w:t>
      </w:r>
      <w:r w:rsidRPr="00356A26">
        <w:rPr>
          <w:color w:val="000000"/>
          <w:szCs w:val="21"/>
        </w:rPr>
        <w:t>次，待丙酮挥发近干后，置于烘</w:t>
      </w:r>
      <w:r w:rsidRPr="00356A26">
        <w:rPr>
          <w:szCs w:val="21"/>
        </w:rPr>
        <w:t>箱中，于</w:t>
      </w:r>
      <w:r w:rsidRPr="00356A26">
        <w:rPr>
          <w:szCs w:val="21"/>
        </w:rPr>
        <w:t>40</w:t>
      </w:r>
      <w:r w:rsidRPr="00356A26">
        <w:rPr>
          <w:rFonts w:ascii="宋体" w:hAnsi="宋体" w:cs="宋体" w:hint="eastAsia"/>
          <w:szCs w:val="21"/>
        </w:rPr>
        <w:t>℃</w:t>
      </w:r>
      <w:r w:rsidRPr="00356A26">
        <w:rPr>
          <w:szCs w:val="21"/>
        </w:rPr>
        <w:t>~50</w:t>
      </w:r>
      <w:r w:rsidRPr="00356A26">
        <w:rPr>
          <w:rFonts w:ascii="宋体" w:hAnsi="宋体" w:cs="宋体" w:hint="eastAsia"/>
          <w:szCs w:val="21"/>
        </w:rPr>
        <w:t>℃</w:t>
      </w:r>
      <w:r w:rsidRPr="00356A26">
        <w:rPr>
          <w:color w:val="000000"/>
          <w:szCs w:val="21"/>
        </w:rPr>
        <w:t>烘干，备用。</w:t>
      </w:r>
    </w:p>
    <w:p w:rsidR="00BB42CD" w:rsidRPr="00356A26" w:rsidRDefault="00BB42CD" w:rsidP="00BB42CD">
      <w:pPr>
        <w:adjustRightInd w:val="0"/>
        <w:snapToGrid w:val="0"/>
        <w:rPr>
          <w:color w:val="000000"/>
        </w:rPr>
      </w:pPr>
      <w:r w:rsidRPr="00356A26">
        <w:rPr>
          <w:color w:val="000000"/>
          <w:szCs w:val="21"/>
        </w:rPr>
        <w:t xml:space="preserve">5.2.37 </w:t>
      </w:r>
      <w:r>
        <w:rPr>
          <w:rFonts w:hint="eastAsia"/>
          <w:color w:val="000000"/>
          <w:szCs w:val="21"/>
        </w:rPr>
        <w:t xml:space="preserve"> </w:t>
      </w:r>
      <w:r w:rsidRPr="00356A26">
        <w:rPr>
          <w:color w:val="000000"/>
          <w:szCs w:val="21"/>
        </w:rPr>
        <w:t>氩气</w:t>
      </w:r>
      <w:r w:rsidRPr="00356A26">
        <w:rPr>
          <w:rFonts w:eastAsiaTheme="minorEastAsia"/>
          <w:szCs w:val="21"/>
        </w:rPr>
        <w:t>（</w:t>
      </w:r>
      <w:r w:rsidRPr="00356A26">
        <w:rPr>
          <w:rFonts w:eastAsiaTheme="minorEastAsia"/>
          <w:iCs/>
        </w:rPr>
        <w:t>体积分数</w:t>
      </w:r>
      <w:r w:rsidRPr="00356A26">
        <w:rPr>
          <w:szCs w:val="21"/>
        </w:rPr>
        <w:t>≥99.99%</w:t>
      </w:r>
      <w:r w:rsidRPr="00356A26">
        <w:rPr>
          <w:szCs w:val="21"/>
        </w:rPr>
        <w:t>）</w:t>
      </w:r>
      <w:r w:rsidRPr="00356A26">
        <w:rPr>
          <w:color w:val="000000"/>
          <w:szCs w:val="21"/>
        </w:rPr>
        <w:t>。</w:t>
      </w:r>
      <w:r w:rsidRPr="00356A26">
        <w:rPr>
          <w:color w:val="000000"/>
        </w:rPr>
        <w:t xml:space="preserve">  </w:t>
      </w:r>
    </w:p>
    <w:p w:rsidR="00BB42CD" w:rsidRPr="00356A26" w:rsidRDefault="00BB42CD" w:rsidP="002F0014">
      <w:pPr>
        <w:spacing w:beforeLines="100" w:afterLines="100"/>
        <w:ind w:left="199" w:hangingChars="95" w:hanging="199"/>
        <w:rPr>
          <w:rFonts w:eastAsia="黑体"/>
        </w:rPr>
      </w:pPr>
      <w:r w:rsidRPr="00356A26">
        <w:rPr>
          <w:rFonts w:eastAsia="黑体"/>
        </w:rPr>
        <w:t>5.3</w:t>
      </w:r>
      <w:r w:rsidRPr="00356A26">
        <w:rPr>
          <w:rFonts w:eastAsia="黑体"/>
        </w:rPr>
        <w:t>仪器设备</w:t>
      </w:r>
    </w:p>
    <w:p w:rsidR="00BB42CD" w:rsidRPr="00356A26" w:rsidRDefault="00BB42CD" w:rsidP="00BB42CD">
      <w:pPr>
        <w:rPr>
          <w:color w:val="000000"/>
          <w:szCs w:val="21"/>
        </w:rPr>
      </w:pPr>
      <w:bookmarkStart w:id="15" w:name="_Ref496627829"/>
      <w:r w:rsidRPr="00356A26">
        <w:rPr>
          <w:szCs w:val="21"/>
        </w:rPr>
        <w:t xml:space="preserve">5.3.1 </w:t>
      </w:r>
      <w:r w:rsidRPr="00356A26">
        <w:rPr>
          <w:szCs w:val="21"/>
        </w:rPr>
        <w:t>电感耦合等离子体质谱仪：质量分辨率优于</w:t>
      </w:r>
      <w:r w:rsidRPr="00356A26">
        <w:rPr>
          <w:color w:val="000000"/>
          <w:szCs w:val="21"/>
        </w:rPr>
        <w:t>（</w:t>
      </w:r>
      <w:r w:rsidRPr="00356A26">
        <w:rPr>
          <w:color w:val="000000"/>
          <w:szCs w:val="21"/>
        </w:rPr>
        <w:t>0.8±0.1</w:t>
      </w:r>
      <w:r w:rsidRPr="00356A26">
        <w:rPr>
          <w:color w:val="000000"/>
          <w:szCs w:val="21"/>
        </w:rPr>
        <w:t>）</w:t>
      </w:r>
      <w:r w:rsidRPr="00356A26">
        <w:rPr>
          <w:color w:val="000000"/>
          <w:szCs w:val="21"/>
        </w:rPr>
        <w:t>amu</w:t>
      </w:r>
      <w:r w:rsidRPr="00356A26">
        <w:rPr>
          <w:color w:val="000000"/>
          <w:szCs w:val="21"/>
        </w:rPr>
        <w:t>。</w:t>
      </w:r>
    </w:p>
    <w:p w:rsidR="00BB42CD" w:rsidRPr="00356A26" w:rsidRDefault="00BB42CD" w:rsidP="00BB42CD">
      <w:pPr>
        <w:rPr>
          <w:szCs w:val="21"/>
        </w:rPr>
      </w:pPr>
      <w:r w:rsidRPr="00356A26">
        <w:rPr>
          <w:szCs w:val="21"/>
        </w:rPr>
        <w:t xml:space="preserve">5.3.2 </w:t>
      </w:r>
      <w:r w:rsidRPr="00356A26">
        <w:rPr>
          <w:szCs w:val="21"/>
        </w:rPr>
        <w:t>微柱分离装置：</w:t>
      </w:r>
      <w:r w:rsidRPr="00020A74">
        <w:rPr>
          <w:szCs w:val="21"/>
        </w:rPr>
        <w:t>流路见图</w:t>
      </w:r>
      <w:r w:rsidRPr="00020A74">
        <w:rPr>
          <w:szCs w:val="21"/>
        </w:rPr>
        <w:t>1</w:t>
      </w:r>
      <w:r w:rsidRPr="00020A74">
        <w:rPr>
          <w:szCs w:val="21"/>
        </w:rPr>
        <w:t>。将</w:t>
      </w:r>
      <w:r w:rsidRPr="00020A74">
        <w:rPr>
          <w:szCs w:val="21"/>
        </w:rPr>
        <w:t>C272</w:t>
      </w:r>
      <w:r w:rsidRPr="00020A74">
        <w:rPr>
          <w:szCs w:val="21"/>
        </w:rPr>
        <w:t>微型分离柱（</w:t>
      </w:r>
      <w:r w:rsidRPr="00020A74">
        <w:rPr>
          <w:szCs w:val="21"/>
        </w:rPr>
        <w:t>5.2.35</w:t>
      </w:r>
      <w:r w:rsidRPr="00020A74">
        <w:rPr>
          <w:szCs w:val="21"/>
        </w:rPr>
        <w:t>）用内径</w:t>
      </w:r>
      <w:r w:rsidRPr="00020A74">
        <w:rPr>
          <w:szCs w:val="21"/>
        </w:rPr>
        <w:t>0.8mm</w:t>
      </w:r>
      <w:r w:rsidRPr="00020A74">
        <w:rPr>
          <w:szCs w:val="21"/>
        </w:rPr>
        <w:t>聚四氟乙烯管连接在流路中，用</w:t>
      </w:r>
      <w:r w:rsidRPr="00020A74">
        <w:rPr>
          <w:szCs w:val="21"/>
        </w:rPr>
        <w:t>3</w:t>
      </w:r>
      <w:r w:rsidRPr="00020A74">
        <w:rPr>
          <w:szCs w:val="21"/>
        </w:rPr>
        <w:t>只旋转阀切换阀位</w:t>
      </w:r>
      <w:r w:rsidRPr="00356A26">
        <w:rPr>
          <w:szCs w:val="21"/>
        </w:rPr>
        <w:t>，顺序完成平衡</w:t>
      </w:r>
      <w:r w:rsidRPr="00356A26">
        <w:rPr>
          <w:szCs w:val="21"/>
        </w:rPr>
        <w:t>——</w:t>
      </w:r>
      <w:r w:rsidRPr="00356A26">
        <w:rPr>
          <w:szCs w:val="21"/>
        </w:rPr>
        <w:t>进样</w:t>
      </w:r>
      <w:r w:rsidRPr="00356A26">
        <w:rPr>
          <w:szCs w:val="21"/>
        </w:rPr>
        <w:t>——</w:t>
      </w:r>
      <w:r w:rsidRPr="00356A26">
        <w:rPr>
          <w:szCs w:val="21"/>
        </w:rPr>
        <w:t>淋洗（分离基体）</w:t>
      </w:r>
      <w:r w:rsidRPr="00356A26">
        <w:rPr>
          <w:szCs w:val="21"/>
        </w:rPr>
        <w:t>——</w:t>
      </w:r>
      <w:r w:rsidRPr="00356A26">
        <w:rPr>
          <w:szCs w:val="21"/>
        </w:rPr>
        <w:t>洗脱</w:t>
      </w:r>
      <w:r w:rsidRPr="00356A26">
        <w:rPr>
          <w:szCs w:val="21"/>
        </w:rPr>
        <w:t>——</w:t>
      </w:r>
      <w:r w:rsidRPr="00356A26">
        <w:rPr>
          <w:szCs w:val="21"/>
        </w:rPr>
        <w:t>收集待测杂质元素</w:t>
      </w:r>
      <w:r w:rsidRPr="00356A26">
        <w:rPr>
          <w:szCs w:val="21"/>
        </w:rPr>
        <w:t>——</w:t>
      </w:r>
      <w:r w:rsidRPr="00356A26">
        <w:rPr>
          <w:szCs w:val="21"/>
        </w:rPr>
        <w:t>再生过程。</w:t>
      </w:r>
    </w:p>
    <w:p w:rsidR="00BB42CD" w:rsidRPr="00356A26" w:rsidRDefault="00BB42CD" w:rsidP="00BB42CD">
      <w:pPr>
        <w:pStyle w:val="15"/>
        <w:ind w:firstLineChars="0" w:firstLine="0"/>
        <w:jc w:val="center"/>
        <w:rPr>
          <w:szCs w:val="20"/>
        </w:rPr>
      </w:pPr>
      <w:r w:rsidRPr="00356A26">
        <w:rPr>
          <w:noProof/>
          <w:szCs w:val="20"/>
        </w:rPr>
        <w:drawing>
          <wp:inline distT="0" distB="0" distL="0" distR="0">
            <wp:extent cx="4171950" cy="173355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4171950" cy="1733550"/>
                    </a:xfrm>
                    <a:prstGeom prst="rect">
                      <a:avLst/>
                    </a:prstGeom>
                    <a:noFill/>
                    <a:ln w="9525">
                      <a:noFill/>
                      <a:miter lim="800000"/>
                      <a:headEnd/>
                      <a:tailEnd/>
                    </a:ln>
                  </pic:spPr>
                </pic:pic>
              </a:graphicData>
            </a:graphic>
          </wp:inline>
        </w:drawing>
      </w:r>
    </w:p>
    <w:p w:rsidR="00BB42CD" w:rsidRDefault="00BB42CD" w:rsidP="00BB42CD">
      <w:pPr>
        <w:pStyle w:val="15"/>
        <w:ind w:firstLineChars="400" w:firstLine="840"/>
        <w:rPr>
          <w:bCs/>
          <w:color w:val="FF0000"/>
        </w:rPr>
      </w:pPr>
      <w:r w:rsidRPr="00356A26">
        <w:rPr>
          <w:bCs/>
        </w:rPr>
        <w:t>说明：</w:t>
      </w:r>
    </w:p>
    <w:p w:rsidR="00BB42CD" w:rsidRPr="00356A26" w:rsidRDefault="00BB42CD" w:rsidP="00BB42CD">
      <w:pPr>
        <w:pStyle w:val="15"/>
        <w:ind w:firstLineChars="400" w:firstLine="840"/>
        <w:rPr>
          <w:bCs/>
        </w:rPr>
      </w:pPr>
      <w:r w:rsidRPr="00356A26">
        <w:rPr>
          <w:bCs/>
        </w:rPr>
        <w:t xml:space="preserve"> HO</w:t>
      </w:r>
      <w:r w:rsidRPr="00356A26">
        <w:rPr>
          <w:szCs w:val="20"/>
        </w:rPr>
        <w:t>——</w:t>
      </w:r>
      <w:r w:rsidRPr="00356A26">
        <w:rPr>
          <w:szCs w:val="20"/>
        </w:rPr>
        <w:t>试液管路；</w:t>
      </w:r>
    </w:p>
    <w:p w:rsidR="00BB42CD" w:rsidRPr="00356A26" w:rsidRDefault="00BB42CD" w:rsidP="00BB42CD">
      <w:pPr>
        <w:pStyle w:val="15"/>
        <w:ind w:firstLineChars="400" w:firstLine="840"/>
        <w:rPr>
          <w:szCs w:val="20"/>
        </w:rPr>
      </w:pPr>
      <w:r w:rsidRPr="00356A26">
        <w:rPr>
          <w:szCs w:val="20"/>
        </w:rPr>
        <w:t>P</w:t>
      </w:r>
      <w:r w:rsidRPr="00356A26">
        <w:rPr>
          <w:szCs w:val="20"/>
          <w:vertAlign w:val="subscript"/>
        </w:rPr>
        <w:t>1</w:t>
      </w:r>
      <w:r w:rsidRPr="00356A26">
        <w:rPr>
          <w:szCs w:val="20"/>
        </w:rPr>
        <w:t>，</w:t>
      </w:r>
      <w:r w:rsidRPr="00356A26">
        <w:rPr>
          <w:szCs w:val="20"/>
        </w:rPr>
        <w:t>P</w:t>
      </w:r>
      <w:r w:rsidRPr="00356A26">
        <w:rPr>
          <w:szCs w:val="20"/>
          <w:vertAlign w:val="subscript"/>
        </w:rPr>
        <w:t>2</w:t>
      </w:r>
      <w:r w:rsidRPr="00356A26">
        <w:rPr>
          <w:szCs w:val="20"/>
        </w:rPr>
        <w:t>——</w:t>
      </w:r>
      <w:r w:rsidRPr="00356A26">
        <w:rPr>
          <w:szCs w:val="20"/>
        </w:rPr>
        <w:t>蠕动泵（两通道，可调速）；</w:t>
      </w:r>
    </w:p>
    <w:p w:rsidR="00BB42CD" w:rsidRPr="00002C57" w:rsidRDefault="00BB42CD" w:rsidP="00BB42CD">
      <w:pPr>
        <w:pStyle w:val="15"/>
        <w:ind w:firstLineChars="400" w:firstLine="840"/>
        <w:rPr>
          <w:szCs w:val="20"/>
        </w:rPr>
      </w:pPr>
      <w:r w:rsidRPr="00002C57">
        <w:rPr>
          <w:szCs w:val="20"/>
        </w:rPr>
        <w:t>V</w:t>
      </w:r>
      <w:r w:rsidRPr="00002C57">
        <w:rPr>
          <w:szCs w:val="20"/>
          <w:vertAlign w:val="subscript"/>
        </w:rPr>
        <w:t>1</w:t>
      </w:r>
      <w:r w:rsidRPr="00002C57">
        <w:rPr>
          <w:szCs w:val="20"/>
        </w:rPr>
        <w:t>，</w:t>
      </w:r>
      <w:r w:rsidRPr="00002C57">
        <w:rPr>
          <w:szCs w:val="20"/>
        </w:rPr>
        <w:t>V</w:t>
      </w:r>
      <w:r w:rsidRPr="00002C57">
        <w:rPr>
          <w:szCs w:val="20"/>
          <w:vertAlign w:val="subscript"/>
        </w:rPr>
        <w:t>2</w:t>
      </w:r>
      <w:r w:rsidRPr="00002C57">
        <w:rPr>
          <w:szCs w:val="20"/>
        </w:rPr>
        <w:t>，</w:t>
      </w:r>
      <w:r w:rsidRPr="00002C57">
        <w:rPr>
          <w:szCs w:val="20"/>
        </w:rPr>
        <w:t>V</w:t>
      </w:r>
      <w:r w:rsidRPr="00002C57">
        <w:rPr>
          <w:szCs w:val="20"/>
          <w:vertAlign w:val="subscript"/>
        </w:rPr>
        <w:t>3</w:t>
      </w:r>
      <w:r w:rsidRPr="00002C57">
        <w:rPr>
          <w:szCs w:val="20"/>
        </w:rPr>
        <w:t>——</w:t>
      </w:r>
      <w:r w:rsidRPr="00002C57">
        <w:rPr>
          <w:szCs w:val="20"/>
        </w:rPr>
        <w:t>旋转阀；</w:t>
      </w:r>
      <w:r w:rsidRPr="00002C57">
        <w:rPr>
          <w:szCs w:val="20"/>
        </w:rPr>
        <w:t xml:space="preserve"> </w:t>
      </w:r>
    </w:p>
    <w:p w:rsidR="00BB42CD" w:rsidRPr="00356A26" w:rsidRDefault="00BB42CD" w:rsidP="00BB42CD">
      <w:pPr>
        <w:pStyle w:val="15"/>
        <w:ind w:firstLineChars="400" w:firstLine="840"/>
        <w:rPr>
          <w:szCs w:val="20"/>
        </w:rPr>
      </w:pPr>
      <w:r w:rsidRPr="00356A26">
        <w:rPr>
          <w:szCs w:val="20"/>
        </w:rPr>
        <w:t>CL——C272</w:t>
      </w:r>
      <w:r w:rsidRPr="00356A26">
        <w:rPr>
          <w:szCs w:val="20"/>
        </w:rPr>
        <w:t>微型分离柱；</w:t>
      </w:r>
    </w:p>
    <w:p w:rsidR="00BB42CD" w:rsidRPr="00356A26" w:rsidRDefault="00BB42CD" w:rsidP="00BB42CD">
      <w:pPr>
        <w:pStyle w:val="15"/>
        <w:ind w:firstLineChars="400" w:firstLine="840"/>
        <w:rPr>
          <w:szCs w:val="20"/>
        </w:rPr>
      </w:pPr>
      <w:r w:rsidRPr="00356A26">
        <w:rPr>
          <w:szCs w:val="20"/>
        </w:rPr>
        <w:t>R——</w:t>
      </w:r>
      <w:r w:rsidRPr="00356A26">
        <w:rPr>
          <w:szCs w:val="20"/>
        </w:rPr>
        <w:t>返回；</w:t>
      </w:r>
    </w:p>
    <w:p w:rsidR="00BB42CD" w:rsidRPr="00356A26" w:rsidRDefault="00BB42CD" w:rsidP="00BB42CD">
      <w:pPr>
        <w:pStyle w:val="15"/>
        <w:ind w:firstLineChars="400" w:firstLine="840"/>
        <w:rPr>
          <w:szCs w:val="20"/>
        </w:rPr>
      </w:pPr>
      <w:r w:rsidRPr="00356A26">
        <w:rPr>
          <w:szCs w:val="20"/>
        </w:rPr>
        <w:t>H——</w:t>
      </w:r>
      <w:r w:rsidRPr="00356A26">
        <w:rPr>
          <w:szCs w:val="20"/>
        </w:rPr>
        <w:t>淋洗液管路；</w:t>
      </w:r>
    </w:p>
    <w:p w:rsidR="00BB42CD" w:rsidRPr="00356A26" w:rsidRDefault="00BB42CD" w:rsidP="00BB42CD">
      <w:pPr>
        <w:pStyle w:val="15"/>
        <w:ind w:firstLineChars="400" w:firstLine="840"/>
      </w:pPr>
      <w:r w:rsidRPr="00356A26">
        <w:t>S——</w:t>
      </w:r>
      <w:r w:rsidRPr="00356A26">
        <w:t>取样管</w:t>
      </w:r>
      <w:r w:rsidRPr="00356A26">
        <w:rPr>
          <w:szCs w:val="20"/>
        </w:rPr>
        <w:t>；</w:t>
      </w:r>
    </w:p>
    <w:p w:rsidR="00BB42CD" w:rsidRPr="00356A26" w:rsidRDefault="00BB42CD" w:rsidP="00BB42CD">
      <w:pPr>
        <w:pStyle w:val="15"/>
        <w:ind w:firstLineChars="400" w:firstLine="840"/>
      </w:pPr>
      <w:r w:rsidRPr="00356A26">
        <w:t>E——</w:t>
      </w:r>
      <w:r w:rsidRPr="00356A26">
        <w:t>洗脱液管路</w:t>
      </w:r>
      <w:r w:rsidRPr="00356A26">
        <w:rPr>
          <w:szCs w:val="20"/>
        </w:rPr>
        <w:t>；</w:t>
      </w:r>
    </w:p>
    <w:p w:rsidR="00BB42CD" w:rsidRPr="00356A26" w:rsidRDefault="00BB42CD" w:rsidP="00BB42CD">
      <w:pPr>
        <w:pStyle w:val="15"/>
        <w:ind w:firstLineChars="400" w:firstLine="840"/>
      </w:pPr>
      <w:r w:rsidRPr="00356A26">
        <w:t>C——</w:t>
      </w:r>
      <w:r w:rsidRPr="00356A26">
        <w:t>收集液</w:t>
      </w:r>
      <w:r w:rsidRPr="00356A26">
        <w:rPr>
          <w:szCs w:val="20"/>
        </w:rPr>
        <w:t>；</w:t>
      </w:r>
    </w:p>
    <w:p w:rsidR="00BB42CD" w:rsidRPr="00356A26" w:rsidRDefault="00BB42CD" w:rsidP="00BB42CD">
      <w:pPr>
        <w:pStyle w:val="15"/>
        <w:ind w:firstLineChars="400" w:firstLine="840"/>
      </w:pPr>
      <w:r w:rsidRPr="00356A26">
        <w:t>W——</w:t>
      </w:r>
      <w:r w:rsidRPr="00356A26">
        <w:t>废液</w:t>
      </w:r>
      <w:r w:rsidRPr="00356A26">
        <w:rPr>
          <w:szCs w:val="20"/>
        </w:rPr>
        <w:t>；</w:t>
      </w:r>
    </w:p>
    <w:p w:rsidR="00BB42CD" w:rsidRPr="00356A26" w:rsidRDefault="00BB42CD" w:rsidP="00BB42CD">
      <w:pPr>
        <w:pStyle w:val="15"/>
        <w:ind w:firstLineChars="400" w:firstLine="840"/>
      </w:pPr>
      <w:r w:rsidRPr="00356A26">
        <w:t>A</w:t>
      </w:r>
      <w:r w:rsidRPr="00356A26">
        <w:t>，</w:t>
      </w:r>
      <w:r w:rsidRPr="00356A26">
        <w:t>B——</w:t>
      </w:r>
      <w:r w:rsidRPr="00356A26">
        <w:t>阀位</w:t>
      </w:r>
      <w:r w:rsidRPr="00356A26">
        <w:rPr>
          <w:szCs w:val="20"/>
        </w:rPr>
        <w:t>；</w:t>
      </w:r>
    </w:p>
    <w:p w:rsidR="00BB42CD" w:rsidRPr="00356A26" w:rsidRDefault="00BB42CD" w:rsidP="00BB42CD">
      <w:pPr>
        <w:pStyle w:val="15"/>
        <w:ind w:firstLineChars="400" w:firstLine="840"/>
      </w:pPr>
      <w:r w:rsidRPr="00356A26">
        <w:t>平衡</w:t>
      </w:r>
      <w:r w:rsidRPr="00356A26">
        <w:t>——V</w:t>
      </w:r>
      <w:r w:rsidRPr="00356A26">
        <w:rPr>
          <w:szCs w:val="20"/>
          <w:vertAlign w:val="subscript"/>
        </w:rPr>
        <w:t>1</w:t>
      </w:r>
      <w:r w:rsidRPr="00356A26">
        <w:t>A~V</w:t>
      </w:r>
      <w:r w:rsidRPr="00356A26">
        <w:rPr>
          <w:szCs w:val="20"/>
          <w:vertAlign w:val="subscript"/>
        </w:rPr>
        <w:t>2</w:t>
      </w:r>
      <w:r w:rsidRPr="00356A26">
        <w:t>A~V</w:t>
      </w:r>
      <w:r w:rsidRPr="00356A26">
        <w:rPr>
          <w:szCs w:val="20"/>
          <w:vertAlign w:val="subscript"/>
        </w:rPr>
        <w:t>3</w:t>
      </w:r>
      <w:r w:rsidRPr="00356A26">
        <w:t>A</w:t>
      </w:r>
      <w:r w:rsidRPr="00356A26">
        <w:rPr>
          <w:szCs w:val="20"/>
        </w:rPr>
        <w:t>；</w:t>
      </w:r>
    </w:p>
    <w:p w:rsidR="00BB42CD" w:rsidRPr="00356A26" w:rsidRDefault="00BB42CD" w:rsidP="00BB42CD">
      <w:pPr>
        <w:pStyle w:val="15"/>
        <w:ind w:firstLineChars="400" w:firstLine="840"/>
      </w:pPr>
      <w:r w:rsidRPr="00356A26">
        <w:t>进样</w:t>
      </w:r>
      <w:r w:rsidRPr="00356A26">
        <w:t>——V</w:t>
      </w:r>
      <w:r w:rsidRPr="00356A26">
        <w:rPr>
          <w:szCs w:val="20"/>
          <w:vertAlign w:val="subscript"/>
        </w:rPr>
        <w:t>1</w:t>
      </w:r>
      <w:r w:rsidRPr="00356A26">
        <w:t>B~V</w:t>
      </w:r>
      <w:r w:rsidRPr="00356A26">
        <w:rPr>
          <w:szCs w:val="20"/>
          <w:vertAlign w:val="subscript"/>
        </w:rPr>
        <w:t>2</w:t>
      </w:r>
      <w:r w:rsidRPr="00356A26">
        <w:t>A~V</w:t>
      </w:r>
      <w:r w:rsidRPr="00356A26">
        <w:rPr>
          <w:szCs w:val="20"/>
          <w:vertAlign w:val="subscript"/>
        </w:rPr>
        <w:t>3</w:t>
      </w:r>
      <w:r w:rsidRPr="00356A26">
        <w:t>A</w:t>
      </w:r>
      <w:r w:rsidRPr="00356A26">
        <w:rPr>
          <w:szCs w:val="20"/>
        </w:rPr>
        <w:t>；</w:t>
      </w:r>
    </w:p>
    <w:p w:rsidR="00BB42CD" w:rsidRPr="00356A26" w:rsidRDefault="00BB42CD" w:rsidP="00BB42CD">
      <w:pPr>
        <w:pStyle w:val="15"/>
        <w:ind w:firstLineChars="400" w:firstLine="840"/>
      </w:pPr>
      <w:r w:rsidRPr="00356A26">
        <w:t>淋洗（分离基体）</w:t>
      </w:r>
      <w:r w:rsidRPr="00356A26">
        <w:t>——V</w:t>
      </w:r>
      <w:r w:rsidRPr="00356A26">
        <w:rPr>
          <w:szCs w:val="20"/>
          <w:vertAlign w:val="subscript"/>
        </w:rPr>
        <w:t>1</w:t>
      </w:r>
      <w:r w:rsidRPr="00356A26">
        <w:t>A~V</w:t>
      </w:r>
      <w:r w:rsidRPr="00356A26">
        <w:rPr>
          <w:szCs w:val="20"/>
          <w:vertAlign w:val="subscript"/>
        </w:rPr>
        <w:t>2</w:t>
      </w:r>
      <w:r w:rsidRPr="00356A26">
        <w:t>A~V</w:t>
      </w:r>
      <w:r w:rsidRPr="00356A26">
        <w:rPr>
          <w:szCs w:val="20"/>
          <w:vertAlign w:val="subscript"/>
        </w:rPr>
        <w:t>3</w:t>
      </w:r>
      <w:r w:rsidRPr="00356A26">
        <w:t>A</w:t>
      </w:r>
      <w:r w:rsidRPr="00356A26">
        <w:rPr>
          <w:szCs w:val="20"/>
        </w:rPr>
        <w:t>；</w:t>
      </w:r>
    </w:p>
    <w:p w:rsidR="00BB42CD" w:rsidRPr="00356A26" w:rsidRDefault="00BB42CD" w:rsidP="00BB42CD">
      <w:pPr>
        <w:pStyle w:val="15"/>
        <w:ind w:firstLineChars="400" w:firstLine="840"/>
      </w:pPr>
      <w:r w:rsidRPr="00356A26">
        <w:t>洗脱</w:t>
      </w:r>
      <w:r w:rsidRPr="00356A26">
        <w:t>——V</w:t>
      </w:r>
      <w:r w:rsidRPr="00356A26">
        <w:rPr>
          <w:szCs w:val="20"/>
          <w:vertAlign w:val="subscript"/>
        </w:rPr>
        <w:t>1</w:t>
      </w:r>
      <w:r w:rsidRPr="00356A26">
        <w:t>A~V</w:t>
      </w:r>
      <w:r w:rsidRPr="00356A26">
        <w:rPr>
          <w:szCs w:val="20"/>
          <w:vertAlign w:val="subscript"/>
        </w:rPr>
        <w:t>2</w:t>
      </w:r>
      <w:r w:rsidRPr="00356A26">
        <w:t>B~V</w:t>
      </w:r>
      <w:r w:rsidRPr="00356A26">
        <w:rPr>
          <w:szCs w:val="20"/>
          <w:vertAlign w:val="subscript"/>
        </w:rPr>
        <w:t>3</w:t>
      </w:r>
      <w:r w:rsidRPr="00356A26">
        <w:t>A</w:t>
      </w:r>
      <w:r w:rsidRPr="00356A26">
        <w:rPr>
          <w:szCs w:val="20"/>
        </w:rPr>
        <w:t>；</w:t>
      </w:r>
    </w:p>
    <w:p w:rsidR="00BB42CD" w:rsidRPr="00356A26" w:rsidRDefault="00BB42CD" w:rsidP="00BB42CD">
      <w:pPr>
        <w:pStyle w:val="15"/>
        <w:ind w:firstLineChars="400" w:firstLine="840"/>
      </w:pPr>
      <w:r w:rsidRPr="00356A26">
        <w:t>收集待测组分</w:t>
      </w:r>
      <w:r w:rsidRPr="00356A26">
        <w:t>——V</w:t>
      </w:r>
      <w:r w:rsidRPr="00356A26">
        <w:rPr>
          <w:szCs w:val="20"/>
          <w:vertAlign w:val="subscript"/>
        </w:rPr>
        <w:t>1</w:t>
      </w:r>
      <w:r w:rsidRPr="00356A26">
        <w:t>A~V</w:t>
      </w:r>
      <w:r w:rsidRPr="00356A26">
        <w:rPr>
          <w:szCs w:val="20"/>
          <w:vertAlign w:val="subscript"/>
        </w:rPr>
        <w:t>2</w:t>
      </w:r>
      <w:r w:rsidRPr="00356A26">
        <w:t>B~V</w:t>
      </w:r>
      <w:r w:rsidRPr="00356A26">
        <w:rPr>
          <w:szCs w:val="20"/>
          <w:vertAlign w:val="subscript"/>
        </w:rPr>
        <w:t>3</w:t>
      </w:r>
      <w:r w:rsidRPr="00356A26">
        <w:t>B</w:t>
      </w:r>
      <w:r w:rsidRPr="00356A26">
        <w:rPr>
          <w:szCs w:val="20"/>
        </w:rPr>
        <w:t>；</w:t>
      </w:r>
    </w:p>
    <w:p w:rsidR="00BB42CD" w:rsidRPr="00356A26" w:rsidRDefault="00BB42CD" w:rsidP="00BB42CD">
      <w:pPr>
        <w:pStyle w:val="15"/>
        <w:ind w:firstLineChars="400" w:firstLine="840"/>
      </w:pPr>
      <w:r w:rsidRPr="00356A26">
        <w:t>平衡（再生）</w:t>
      </w:r>
      <w:r w:rsidRPr="00356A26">
        <w:t>——V</w:t>
      </w:r>
      <w:r w:rsidRPr="00356A26">
        <w:rPr>
          <w:szCs w:val="20"/>
          <w:vertAlign w:val="subscript"/>
        </w:rPr>
        <w:t>1</w:t>
      </w:r>
      <w:r w:rsidRPr="00356A26">
        <w:t>A~V</w:t>
      </w:r>
      <w:r w:rsidRPr="00356A26">
        <w:rPr>
          <w:szCs w:val="20"/>
          <w:vertAlign w:val="subscript"/>
        </w:rPr>
        <w:t>2</w:t>
      </w:r>
      <w:r w:rsidRPr="00356A26">
        <w:t>B~V</w:t>
      </w:r>
      <w:r w:rsidRPr="00356A26">
        <w:rPr>
          <w:szCs w:val="20"/>
          <w:vertAlign w:val="subscript"/>
        </w:rPr>
        <w:t>3</w:t>
      </w:r>
      <w:r w:rsidRPr="00356A26">
        <w:t>A</w:t>
      </w:r>
      <w:r w:rsidRPr="00356A26">
        <w:t>。</w:t>
      </w:r>
    </w:p>
    <w:p w:rsidR="00BB42CD" w:rsidRPr="00356A26" w:rsidRDefault="00BB42CD" w:rsidP="00BB42CD">
      <w:pPr>
        <w:pStyle w:val="15"/>
        <w:ind w:firstLineChars="0" w:firstLine="0"/>
        <w:jc w:val="center"/>
        <w:rPr>
          <w:rFonts w:eastAsia="黑体"/>
          <w:bCs/>
        </w:rPr>
      </w:pPr>
      <w:r w:rsidRPr="00356A26">
        <w:rPr>
          <w:rFonts w:eastAsia="黑体"/>
          <w:bCs/>
        </w:rPr>
        <w:t>图</w:t>
      </w:r>
      <w:r w:rsidRPr="00356A26">
        <w:rPr>
          <w:rFonts w:eastAsia="黑体"/>
          <w:bCs/>
        </w:rPr>
        <w:t xml:space="preserve">1 </w:t>
      </w:r>
      <w:r w:rsidRPr="00356A26">
        <w:rPr>
          <w:rFonts w:eastAsia="黑体"/>
          <w:bCs/>
        </w:rPr>
        <w:t>微型柱分离富集装置流路图</w:t>
      </w:r>
    </w:p>
    <w:p w:rsidR="00BB42CD" w:rsidRPr="00356A26" w:rsidRDefault="00BB42CD" w:rsidP="00BB42CD">
      <w:pPr>
        <w:rPr>
          <w:color w:val="000000"/>
          <w:szCs w:val="21"/>
        </w:rPr>
      </w:pPr>
      <w:r w:rsidRPr="00356A26">
        <w:rPr>
          <w:color w:val="000000"/>
          <w:szCs w:val="21"/>
        </w:rPr>
        <w:t>5.3.3 TODGA</w:t>
      </w:r>
      <w:r w:rsidRPr="00356A26">
        <w:rPr>
          <w:color w:val="000000"/>
          <w:szCs w:val="21"/>
        </w:rPr>
        <w:t>基体分离装置：取处理好的硅藻土填料（</w:t>
      </w:r>
      <w:r w:rsidRPr="00356A26">
        <w:rPr>
          <w:color w:val="000000"/>
          <w:szCs w:val="21"/>
        </w:rPr>
        <w:t>5.2.36</w:t>
      </w:r>
      <w:r w:rsidRPr="00356A26">
        <w:rPr>
          <w:color w:val="000000"/>
          <w:szCs w:val="21"/>
        </w:rPr>
        <w:t>），用硝酸（</w:t>
      </w:r>
      <w:r w:rsidRPr="00356A26">
        <w:rPr>
          <w:color w:val="000000"/>
          <w:szCs w:val="21"/>
        </w:rPr>
        <w:t>5.2.8</w:t>
      </w:r>
      <w:r w:rsidRPr="00356A26">
        <w:rPr>
          <w:color w:val="000000"/>
          <w:szCs w:val="21"/>
        </w:rPr>
        <w:t>）湿法装柱，色谱柱</w:t>
      </w:r>
      <w:r w:rsidRPr="00356A26">
        <w:rPr>
          <w:color w:val="000000"/>
          <w:szCs w:val="21"/>
        </w:rPr>
        <w:t>(</w:t>
      </w:r>
      <w:r w:rsidRPr="00356A26">
        <w:rPr>
          <w:color w:val="000000"/>
          <w:szCs w:val="21"/>
        </w:rPr>
        <w:t>内径</w:t>
      </w:r>
      <w:r w:rsidRPr="00356A26">
        <w:rPr>
          <w:color w:val="000000"/>
          <w:szCs w:val="21"/>
        </w:rPr>
        <w:t>1 cm)</w:t>
      </w:r>
      <w:r w:rsidRPr="00356A26">
        <w:rPr>
          <w:color w:val="000000"/>
          <w:szCs w:val="21"/>
        </w:rPr>
        <w:t>的有效高度为</w:t>
      </w:r>
      <w:r w:rsidRPr="00356A26">
        <w:rPr>
          <w:color w:val="000000"/>
          <w:szCs w:val="21"/>
        </w:rPr>
        <w:t>20 cm</w:t>
      </w:r>
      <w:r w:rsidRPr="00356A26">
        <w:rPr>
          <w:color w:val="000000"/>
          <w:szCs w:val="21"/>
        </w:rPr>
        <w:t>，装好后上加脱脂棉固定，装置见图</w:t>
      </w:r>
      <w:r w:rsidRPr="00356A26">
        <w:rPr>
          <w:color w:val="000000"/>
          <w:szCs w:val="21"/>
        </w:rPr>
        <w:t>2</w:t>
      </w:r>
      <w:r w:rsidRPr="00356A26">
        <w:rPr>
          <w:color w:val="000000"/>
          <w:szCs w:val="21"/>
        </w:rPr>
        <w:t>。用硝酸（</w:t>
      </w:r>
      <w:r w:rsidRPr="00356A26">
        <w:rPr>
          <w:color w:val="000000"/>
          <w:szCs w:val="21"/>
        </w:rPr>
        <w:t>5.2.8</w:t>
      </w:r>
      <w:r w:rsidRPr="00356A26">
        <w:rPr>
          <w:color w:val="000000"/>
          <w:szCs w:val="21"/>
        </w:rPr>
        <w:t>）淋洗分离柱至无氯离子（用硝酸银检验）。</w:t>
      </w:r>
    </w:p>
    <w:p w:rsidR="00BB42CD" w:rsidRPr="00356A26" w:rsidRDefault="00BB42CD" w:rsidP="00BB42CD">
      <w:pPr>
        <w:jc w:val="center"/>
      </w:pPr>
      <w:r w:rsidRPr="00356A26">
        <w:rPr>
          <w:noProof/>
        </w:rPr>
        <w:drawing>
          <wp:inline distT="0" distB="0" distL="0" distR="0">
            <wp:extent cx="4171950" cy="923925"/>
            <wp:effectExtent l="1905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171950" cy="923925"/>
                    </a:xfrm>
                    <a:prstGeom prst="rect">
                      <a:avLst/>
                    </a:prstGeom>
                    <a:noFill/>
                    <a:ln w="9525">
                      <a:noFill/>
                      <a:miter lim="800000"/>
                      <a:headEnd/>
                      <a:tailEnd/>
                    </a:ln>
                  </pic:spPr>
                </pic:pic>
              </a:graphicData>
            </a:graphic>
          </wp:inline>
        </w:drawing>
      </w:r>
    </w:p>
    <w:p w:rsidR="00BB42CD" w:rsidRPr="00356A26" w:rsidRDefault="00BB42CD" w:rsidP="00BB42CD">
      <w:pPr>
        <w:jc w:val="center"/>
      </w:pPr>
    </w:p>
    <w:p w:rsidR="00BB42CD" w:rsidRPr="00356A26" w:rsidRDefault="00BB42CD" w:rsidP="00BB42CD">
      <w:pPr>
        <w:ind w:left="842" w:hanging="422"/>
        <w:jc w:val="center"/>
        <w:rPr>
          <w:rFonts w:eastAsia="黑体"/>
          <w:bCs/>
        </w:rPr>
      </w:pPr>
      <w:r w:rsidRPr="00356A26">
        <w:rPr>
          <w:rFonts w:eastAsia="黑体"/>
          <w:bCs/>
        </w:rPr>
        <w:t>图</w:t>
      </w:r>
      <w:r w:rsidRPr="00356A26">
        <w:rPr>
          <w:rFonts w:eastAsia="黑体"/>
          <w:bCs/>
        </w:rPr>
        <w:t>2 TOD GA</w:t>
      </w:r>
      <w:r w:rsidRPr="00356A26">
        <w:rPr>
          <w:rFonts w:eastAsia="黑体"/>
          <w:bCs/>
        </w:rPr>
        <w:t>负载分离装置示意图</w:t>
      </w:r>
    </w:p>
    <w:p w:rsidR="00BB42CD" w:rsidRPr="00356A26" w:rsidRDefault="00BB42CD" w:rsidP="00BB42CD">
      <w:pPr>
        <w:jc w:val="left"/>
        <w:rPr>
          <w:color w:val="000000"/>
          <w:szCs w:val="21"/>
        </w:rPr>
      </w:pPr>
      <w:r w:rsidRPr="00356A26">
        <w:rPr>
          <w:color w:val="000000"/>
          <w:szCs w:val="21"/>
        </w:rPr>
        <w:t xml:space="preserve">5.3.4 pH </w:t>
      </w:r>
      <w:r w:rsidRPr="00356A26">
        <w:rPr>
          <w:color w:val="000000"/>
          <w:szCs w:val="21"/>
        </w:rPr>
        <w:t>值：测定范围从</w:t>
      </w:r>
      <w:r w:rsidRPr="00356A26">
        <w:rPr>
          <w:color w:val="000000"/>
          <w:szCs w:val="21"/>
        </w:rPr>
        <w:t>0</w:t>
      </w:r>
      <w:r w:rsidRPr="00356A26">
        <w:rPr>
          <w:color w:val="000000"/>
          <w:szCs w:val="21"/>
        </w:rPr>
        <w:t>至</w:t>
      </w:r>
      <w:r w:rsidRPr="00356A26">
        <w:rPr>
          <w:color w:val="000000"/>
          <w:szCs w:val="21"/>
        </w:rPr>
        <w:t>14</w:t>
      </w:r>
      <w:r w:rsidRPr="00356A26">
        <w:rPr>
          <w:color w:val="000000"/>
          <w:szCs w:val="21"/>
        </w:rPr>
        <w:t>，能测到</w:t>
      </w:r>
      <w:r w:rsidRPr="00356A26">
        <w:rPr>
          <w:color w:val="000000"/>
          <w:szCs w:val="21"/>
        </w:rPr>
        <w:t>0.01</w:t>
      </w:r>
      <w:r w:rsidRPr="00356A26">
        <w:rPr>
          <w:color w:val="000000"/>
          <w:szCs w:val="21"/>
        </w:rPr>
        <w:t>单位。</w:t>
      </w:r>
    </w:p>
    <w:p w:rsidR="00BB42CD" w:rsidRPr="00356A26" w:rsidRDefault="00BB42CD" w:rsidP="002F0014">
      <w:pPr>
        <w:spacing w:beforeLines="100" w:afterLines="100"/>
        <w:ind w:left="199" w:hangingChars="95" w:hanging="199"/>
        <w:rPr>
          <w:rFonts w:eastAsia="黑体"/>
        </w:rPr>
      </w:pPr>
      <w:bookmarkStart w:id="16" w:name="_Ref409982580"/>
      <w:r w:rsidRPr="00356A26">
        <w:rPr>
          <w:rFonts w:eastAsia="黑体"/>
        </w:rPr>
        <w:lastRenderedPageBreak/>
        <w:t xml:space="preserve">5.4  </w:t>
      </w:r>
      <w:r w:rsidRPr="00356A26">
        <w:rPr>
          <w:rFonts w:eastAsia="黑体"/>
        </w:rPr>
        <w:t>样</w:t>
      </w:r>
      <w:bookmarkEnd w:id="16"/>
      <w:r w:rsidRPr="00356A26">
        <w:rPr>
          <w:rFonts w:eastAsia="黑体"/>
        </w:rPr>
        <w:t>品</w:t>
      </w:r>
    </w:p>
    <w:p w:rsidR="00BB42CD" w:rsidRPr="00356A26" w:rsidRDefault="00BB42CD" w:rsidP="00BB42CD">
      <w:pPr>
        <w:rPr>
          <w:color w:val="000000"/>
        </w:rPr>
      </w:pPr>
      <w:r w:rsidRPr="00356A26">
        <w:t>5.4.1</w:t>
      </w:r>
      <w:r w:rsidRPr="00356A26">
        <w:rPr>
          <w:color w:val="000000"/>
        </w:rPr>
        <w:t>氧化物</w:t>
      </w:r>
      <w:r w:rsidRPr="00356A26">
        <w:rPr>
          <w:rFonts w:eastAsia="黑体"/>
        </w:rPr>
        <w:t>样品</w:t>
      </w:r>
      <w:r w:rsidRPr="00356A26">
        <w:rPr>
          <w:color w:val="000000"/>
        </w:rPr>
        <w:t>于</w:t>
      </w:r>
      <w:r w:rsidRPr="00356A26">
        <w:rPr>
          <w:color w:val="000000"/>
        </w:rPr>
        <w:t>950</w:t>
      </w:r>
      <w:r w:rsidRPr="00356A26">
        <w:rPr>
          <w:rFonts w:ascii="宋体" w:hAnsi="宋体" w:cs="宋体" w:hint="eastAsia"/>
          <w:color w:val="000000"/>
        </w:rPr>
        <w:t>℃</w:t>
      </w:r>
      <w:r w:rsidRPr="00356A26">
        <w:rPr>
          <w:color w:val="000000"/>
        </w:rPr>
        <w:t>灼烧</w:t>
      </w:r>
      <w:r w:rsidRPr="00356A26">
        <w:rPr>
          <w:color w:val="000000"/>
        </w:rPr>
        <w:t>1 h</w:t>
      </w:r>
      <w:r w:rsidRPr="00356A26">
        <w:rPr>
          <w:color w:val="000000"/>
        </w:rPr>
        <w:t>后，稍冷取出置于干燥器中，冷却至室温，立即称量。</w:t>
      </w:r>
    </w:p>
    <w:p w:rsidR="00BB42CD" w:rsidRPr="00356A26" w:rsidRDefault="00BB42CD" w:rsidP="00BB42CD">
      <w:pPr>
        <w:pStyle w:val="15"/>
        <w:ind w:firstLineChars="0" w:firstLine="0"/>
        <w:rPr>
          <w:color w:val="000000"/>
        </w:rPr>
      </w:pPr>
      <w:r w:rsidRPr="00356A26">
        <w:t>5.4.2</w:t>
      </w:r>
      <w:r w:rsidRPr="00356A26">
        <w:rPr>
          <w:color w:val="000000"/>
        </w:rPr>
        <w:t xml:space="preserve"> </w:t>
      </w:r>
      <w:r w:rsidRPr="00356A26">
        <w:rPr>
          <w:color w:val="000000"/>
        </w:rPr>
        <w:t>金属</w:t>
      </w:r>
      <w:r w:rsidRPr="00356A26">
        <w:rPr>
          <w:rFonts w:eastAsia="黑体"/>
        </w:rPr>
        <w:t>样品</w:t>
      </w:r>
      <w:r w:rsidRPr="00356A26">
        <w:rPr>
          <w:color w:val="000000"/>
        </w:rPr>
        <w:t>应去掉表面氧化层，取样后，立即称量。</w:t>
      </w:r>
    </w:p>
    <w:p w:rsidR="00BB42CD" w:rsidRPr="00356A26" w:rsidRDefault="00BB42CD" w:rsidP="00BB42CD">
      <w:pPr>
        <w:pStyle w:val="15"/>
        <w:ind w:firstLineChars="0" w:firstLine="0"/>
        <w:rPr>
          <w:color w:val="000000"/>
        </w:rPr>
      </w:pPr>
      <w:r w:rsidRPr="00356A26">
        <w:rPr>
          <w:color w:val="000000"/>
        </w:rPr>
        <w:t>注：加工、处理</w:t>
      </w:r>
      <w:r w:rsidRPr="00356A26">
        <w:rPr>
          <w:rFonts w:eastAsia="黑体"/>
        </w:rPr>
        <w:t>样品</w:t>
      </w:r>
      <w:r w:rsidRPr="00356A26">
        <w:rPr>
          <w:color w:val="000000"/>
        </w:rPr>
        <w:t>时，确保试样清洁，防止污染。</w:t>
      </w:r>
    </w:p>
    <w:p w:rsidR="00BB42CD" w:rsidRPr="00356A26" w:rsidRDefault="00BB42CD" w:rsidP="002F0014">
      <w:pPr>
        <w:spacing w:beforeLines="100" w:afterLines="100"/>
        <w:ind w:left="199" w:hangingChars="95" w:hanging="199"/>
        <w:rPr>
          <w:rFonts w:eastAsia="黑体"/>
        </w:rPr>
      </w:pPr>
      <w:r w:rsidRPr="00356A26">
        <w:rPr>
          <w:rFonts w:eastAsia="黑体"/>
        </w:rPr>
        <w:t>5.5</w:t>
      </w:r>
      <w:r w:rsidRPr="00356A26">
        <w:rPr>
          <w:rFonts w:eastAsia="黑体"/>
        </w:rPr>
        <w:t>分析步骤</w:t>
      </w:r>
    </w:p>
    <w:p w:rsidR="00BB42CD" w:rsidRPr="00356A26" w:rsidRDefault="00BB42CD" w:rsidP="00BB42CD">
      <w:pPr>
        <w:pStyle w:val="15"/>
        <w:ind w:firstLineChars="0" w:firstLine="0"/>
        <w:rPr>
          <w:color w:val="000000"/>
        </w:rPr>
      </w:pPr>
      <w:bookmarkStart w:id="17" w:name="_Ref409982461"/>
      <w:r w:rsidRPr="00356A26">
        <w:rPr>
          <w:rFonts w:eastAsia="黑体"/>
        </w:rPr>
        <w:t>5.5.1</w:t>
      </w:r>
      <w:r w:rsidRPr="00356A26">
        <w:rPr>
          <w:color w:val="000000"/>
        </w:rPr>
        <w:t xml:space="preserve"> </w:t>
      </w:r>
      <w:bookmarkEnd w:id="17"/>
      <w:r w:rsidRPr="00356A26">
        <w:rPr>
          <w:color w:val="000000"/>
        </w:rPr>
        <w:t>试料</w:t>
      </w:r>
    </w:p>
    <w:p w:rsidR="00BB42CD" w:rsidRPr="00356A26" w:rsidRDefault="00BB42CD" w:rsidP="00BB42CD">
      <w:pPr>
        <w:pStyle w:val="15"/>
      </w:pPr>
      <w:r w:rsidRPr="00356A26">
        <w:t>按表</w:t>
      </w:r>
      <w:r w:rsidRPr="00356A26">
        <w:t>1</w:t>
      </w:r>
      <w:r>
        <w:rPr>
          <w:rFonts w:hint="eastAsia"/>
        </w:rPr>
        <w:t>1</w:t>
      </w:r>
      <w:r w:rsidRPr="00356A26">
        <w:t>称取样品（</w:t>
      </w:r>
      <w:r w:rsidRPr="00356A26">
        <w:t>5.4</w:t>
      </w:r>
      <w:r w:rsidRPr="00356A26">
        <w:t>），精确至</w:t>
      </w:r>
      <w:r w:rsidRPr="00356A26">
        <w:t>0.0001 g</w:t>
      </w:r>
      <w:r w:rsidRPr="00356A26">
        <w:t>。</w:t>
      </w:r>
    </w:p>
    <w:p w:rsidR="00BB42CD" w:rsidRPr="00356A26" w:rsidRDefault="00BB42CD" w:rsidP="00BB42CD">
      <w:pPr>
        <w:ind w:leftChars="95" w:left="398" w:hangingChars="95" w:hanging="199"/>
        <w:jc w:val="center"/>
        <w:rPr>
          <w:rFonts w:eastAsia="黑体"/>
          <w:szCs w:val="21"/>
        </w:rPr>
      </w:pPr>
      <w:r w:rsidRPr="00356A26">
        <w:rPr>
          <w:rFonts w:eastAsia="黑体"/>
          <w:szCs w:val="21"/>
        </w:rPr>
        <w:t>表</w:t>
      </w:r>
      <w:r w:rsidRPr="00356A26">
        <w:rPr>
          <w:rFonts w:eastAsia="黑体"/>
          <w:szCs w:val="21"/>
        </w:rPr>
        <w:t>1</w:t>
      </w:r>
      <w:r>
        <w:rPr>
          <w:rFonts w:eastAsia="黑体" w:hint="eastAsia"/>
          <w:szCs w:val="21"/>
        </w:rPr>
        <w:t>1</w:t>
      </w:r>
      <w:r w:rsidRPr="00356A26">
        <w:rPr>
          <w:rFonts w:eastAsia="黑体"/>
          <w:szCs w:val="21"/>
        </w:rPr>
        <w:t xml:space="preserve"> </w:t>
      </w:r>
      <w:r w:rsidRPr="00356A26">
        <w:rPr>
          <w:rFonts w:eastAsia="黑体"/>
          <w:szCs w:val="21"/>
        </w:rPr>
        <w:t>称样量</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264"/>
        <w:gridCol w:w="4264"/>
      </w:tblGrid>
      <w:tr w:rsidR="00BB42CD" w:rsidRPr="002F65EC" w:rsidTr="004023B9">
        <w:trPr>
          <w:trHeight w:val="394"/>
          <w:jc w:val="center"/>
        </w:trPr>
        <w:tc>
          <w:tcPr>
            <w:tcW w:w="2500" w:type="pct"/>
            <w:tcBorders>
              <w:top w:val="single" w:sz="12" w:space="0" w:color="auto"/>
              <w:bottom w:val="single" w:sz="12" w:space="0" w:color="auto"/>
              <w:right w:val="double" w:sz="4" w:space="0" w:color="auto"/>
            </w:tcBorders>
          </w:tcPr>
          <w:p w:rsidR="00BB42CD" w:rsidRPr="002F65EC" w:rsidRDefault="00BB42CD" w:rsidP="004023B9">
            <w:pPr>
              <w:pStyle w:val="15"/>
              <w:ind w:firstLineChars="0" w:firstLine="0"/>
              <w:jc w:val="center"/>
              <w:rPr>
                <w:color w:val="000000"/>
                <w:sz w:val="18"/>
                <w:szCs w:val="18"/>
              </w:rPr>
            </w:pPr>
            <w:r w:rsidRPr="002F65EC">
              <w:rPr>
                <w:color w:val="000000"/>
                <w:sz w:val="18"/>
                <w:szCs w:val="18"/>
              </w:rPr>
              <w:t>被测元素质量分数</w:t>
            </w:r>
          </w:p>
          <w:p w:rsidR="00BB42CD" w:rsidRPr="002F65EC" w:rsidRDefault="00BB42CD" w:rsidP="004023B9">
            <w:pPr>
              <w:pStyle w:val="15"/>
              <w:ind w:firstLineChars="0" w:firstLine="0"/>
              <w:jc w:val="center"/>
              <w:rPr>
                <w:color w:val="000000"/>
                <w:sz w:val="18"/>
                <w:szCs w:val="18"/>
              </w:rPr>
            </w:pPr>
            <w:r w:rsidRPr="002F65EC">
              <w:rPr>
                <w:color w:val="000000"/>
                <w:sz w:val="18"/>
                <w:szCs w:val="18"/>
              </w:rPr>
              <w:t>/%</w:t>
            </w:r>
          </w:p>
        </w:tc>
        <w:tc>
          <w:tcPr>
            <w:tcW w:w="2500" w:type="pct"/>
            <w:tcBorders>
              <w:top w:val="single" w:sz="12" w:space="0" w:color="auto"/>
              <w:left w:val="double" w:sz="4" w:space="0" w:color="auto"/>
              <w:bottom w:val="single" w:sz="12" w:space="0" w:color="auto"/>
            </w:tcBorders>
          </w:tcPr>
          <w:p w:rsidR="00BB42CD" w:rsidRPr="002F65EC" w:rsidRDefault="00BB42CD" w:rsidP="004023B9">
            <w:pPr>
              <w:pStyle w:val="15"/>
              <w:ind w:firstLineChars="0" w:firstLine="0"/>
              <w:jc w:val="center"/>
              <w:rPr>
                <w:color w:val="000000"/>
                <w:sz w:val="18"/>
                <w:szCs w:val="18"/>
              </w:rPr>
            </w:pPr>
            <w:r w:rsidRPr="002F65EC">
              <w:rPr>
                <w:color w:val="000000"/>
                <w:sz w:val="18"/>
                <w:szCs w:val="18"/>
              </w:rPr>
              <w:t>试样量</w:t>
            </w:r>
          </w:p>
          <w:p w:rsidR="00BB42CD" w:rsidRPr="002F65EC" w:rsidRDefault="00BB42CD" w:rsidP="004023B9">
            <w:pPr>
              <w:pStyle w:val="15"/>
              <w:ind w:firstLineChars="0" w:firstLine="0"/>
              <w:jc w:val="center"/>
              <w:rPr>
                <w:color w:val="000000"/>
                <w:sz w:val="18"/>
                <w:szCs w:val="18"/>
              </w:rPr>
            </w:pPr>
            <w:r w:rsidRPr="002F65EC">
              <w:rPr>
                <w:color w:val="000000"/>
                <w:sz w:val="18"/>
                <w:szCs w:val="18"/>
              </w:rPr>
              <w:t>/ g</w:t>
            </w:r>
          </w:p>
        </w:tc>
      </w:tr>
      <w:tr w:rsidR="00BB42CD" w:rsidRPr="002F65EC" w:rsidTr="004023B9">
        <w:trPr>
          <w:jc w:val="center"/>
        </w:trPr>
        <w:tc>
          <w:tcPr>
            <w:tcW w:w="2500" w:type="pct"/>
            <w:tcBorders>
              <w:top w:val="single" w:sz="12" w:space="0" w:color="auto"/>
              <w:right w:val="double" w:sz="4" w:space="0" w:color="auto"/>
            </w:tcBorders>
          </w:tcPr>
          <w:p w:rsidR="00BB42CD" w:rsidRPr="002F65EC" w:rsidRDefault="00BB42CD" w:rsidP="004023B9">
            <w:pPr>
              <w:pStyle w:val="15"/>
              <w:ind w:firstLineChars="0" w:firstLine="0"/>
              <w:jc w:val="center"/>
              <w:rPr>
                <w:color w:val="000000"/>
                <w:sz w:val="18"/>
                <w:szCs w:val="18"/>
              </w:rPr>
            </w:pPr>
            <w:r w:rsidRPr="002F65EC">
              <w:rPr>
                <w:sz w:val="18"/>
                <w:szCs w:val="18"/>
              </w:rPr>
              <w:t>0.00001</w:t>
            </w:r>
            <w:r w:rsidRPr="002F65EC">
              <w:rPr>
                <w:sz w:val="18"/>
                <w:szCs w:val="18"/>
              </w:rPr>
              <w:t>～</w:t>
            </w:r>
            <w:r w:rsidRPr="002F65EC">
              <w:rPr>
                <w:sz w:val="18"/>
                <w:szCs w:val="18"/>
              </w:rPr>
              <w:t>0.010</w:t>
            </w:r>
          </w:p>
        </w:tc>
        <w:tc>
          <w:tcPr>
            <w:tcW w:w="2500" w:type="pct"/>
            <w:tcBorders>
              <w:top w:val="single" w:sz="12" w:space="0" w:color="auto"/>
              <w:left w:val="double" w:sz="4" w:space="0" w:color="auto"/>
            </w:tcBorders>
          </w:tcPr>
          <w:p w:rsidR="00BB42CD" w:rsidRPr="002F65EC" w:rsidRDefault="00BB42CD" w:rsidP="004023B9">
            <w:pPr>
              <w:pStyle w:val="15"/>
              <w:ind w:firstLineChars="0" w:firstLine="0"/>
              <w:jc w:val="center"/>
              <w:rPr>
                <w:color w:val="000000"/>
                <w:sz w:val="18"/>
                <w:szCs w:val="18"/>
              </w:rPr>
            </w:pPr>
            <w:r w:rsidRPr="002F65EC">
              <w:rPr>
                <w:color w:val="000000"/>
                <w:sz w:val="18"/>
                <w:szCs w:val="18"/>
              </w:rPr>
              <w:t>0.25</w:t>
            </w:r>
          </w:p>
        </w:tc>
      </w:tr>
      <w:tr w:rsidR="00BB42CD" w:rsidRPr="002F65EC" w:rsidTr="004023B9">
        <w:trPr>
          <w:jc w:val="center"/>
        </w:trPr>
        <w:tc>
          <w:tcPr>
            <w:tcW w:w="2500" w:type="pct"/>
            <w:tcBorders>
              <w:right w:val="double" w:sz="4" w:space="0" w:color="auto"/>
            </w:tcBorders>
          </w:tcPr>
          <w:p w:rsidR="00BB42CD" w:rsidRPr="002F65EC" w:rsidRDefault="00BB42CD" w:rsidP="004023B9">
            <w:pPr>
              <w:pStyle w:val="15"/>
              <w:ind w:firstLineChars="0" w:firstLine="0"/>
              <w:jc w:val="center"/>
              <w:rPr>
                <w:color w:val="000000"/>
                <w:sz w:val="18"/>
                <w:szCs w:val="18"/>
              </w:rPr>
            </w:pPr>
            <w:r w:rsidRPr="002F65EC">
              <w:rPr>
                <w:color w:val="000000"/>
                <w:sz w:val="18"/>
                <w:szCs w:val="18"/>
              </w:rPr>
              <w:t>&gt;0.010</w:t>
            </w:r>
            <w:r w:rsidRPr="002F65EC">
              <w:rPr>
                <w:color w:val="000000"/>
                <w:sz w:val="18"/>
                <w:szCs w:val="18"/>
              </w:rPr>
              <w:t>～</w:t>
            </w:r>
            <w:r w:rsidRPr="002F65EC">
              <w:rPr>
                <w:color w:val="000000"/>
                <w:sz w:val="18"/>
                <w:szCs w:val="18"/>
              </w:rPr>
              <w:t>0.020</w:t>
            </w:r>
          </w:p>
        </w:tc>
        <w:tc>
          <w:tcPr>
            <w:tcW w:w="2500" w:type="pct"/>
            <w:tcBorders>
              <w:left w:val="double" w:sz="4" w:space="0" w:color="auto"/>
            </w:tcBorders>
          </w:tcPr>
          <w:p w:rsidR="00BB42CD" w:rsidRPr="002F65EC" w:rsidRDefault="00BB42CD" w:rsidP="004023B9">
            <w:pPr>
              <w:pStyle w:val="15"/>
              <w:ind w:firstLineChars="0" w:firstLine="0"/>
              <w:jc w:val="center"/>
              <w:rPr>
                <w:color w:val="000000"/>
                <w:sz w:val="18"/>
                <w:szCs w:val="18"/>
              </w:rPr>
            </w:pPr>
            <w:r w:rsidRPr="002F65EC">
              <w:rPr>
                <w:color w:val="000000"/>
                <w:sz w:val="18"/>
                <w:szCs w:val="18"/>
              </w:rPr>
              <w:t>0.10</w:t>
            </w:r>
          </w:p>
        </w:tc>
      </w:tr>
    </w:tbl>
    <w:p w:rsidR="00BB42CD" w:rsidRPr="00356A26" w:rsidRDefault="00BB42CD" w:rsidP="00BB42CD">
      <w:pPr>
        <w:pStyle w:val="15"/>
        <w:ind w:firstLineChars="0" w:firstLine="0"/>
        <w:rPr>
          <w:color w:val="000000"/>
        </w:rPr>
      </w:pPr>
      <w:r w:rsidRPr="00356A26">
        <w:rPr>
          <w:rFonts w:eastAsia="黑体"/>
        </w:rPr>
        <w:t>5.5.2</w:t>
      </w:r>
      <w:r w:rsidRPr="00356A26">
        <w:rPr>
          <w:color w:val="000000"/>
        </w:rPr>
        <w:t xml:space="preserve"> </w:t>
      </w:r>
      <w:r w:rsidRPr="00356A26">
        <w:rPr>
          <w:color w:val="000000"/>
        </w:rPr>
        <w:t>测定次数</w:t>
      </w:r>
    </w:p>
    <w:p w:rsidR="00BB42CD" w:rsidRPr="00356A26" w:rsidRDefault="00BB42CD" w:rsidP="00BB42CD">
      <w:pPr>
        <w:pStyle w:val="15"/>
      </w:pPr>
      <w:r w:rsidRPr="00356A26">
        <w:t>独立进行两次测定，取其平均值。</w:t>
      </w:r>
    </w:p>
    <w:p w:rsidR="00BB42CD" w:rsidRPr="00356A26" w:rsidRDefault="00BB42CD" w:rsidP="00BB42CD">
      <w:pPr>
        <w:pStyle w:val="15"/>
        <w:ind w:firstLineChars="0" w:firstLine="0"/>
        <w:rPr>
          <w:color w:val="000000"/>
        </w:rPr>
      </w:pPr>
      <w:r w:rsidRPr="00356A26">
        <w:rPr>
          <w:rFonts w:eastAsia="黑体"/>
        </w:rPr>
        <w:t>5.5.3</w:t>
      </w:r>
      <w:r w:rsidRPr="00356A26">
        <w:rPr>
          <w:color w:val="000000"/>
        </w:rPr>
        <w:t xml:space="preserve"> </w:t>
      </w:r>
      <w:r w:rsidRPr="00356A26">
        <w:rPr>
          <w:color w:val="000000"/>
        </w:rPr>
        <w:t>空白试验</w:t>
      </w:r>
    </w:p>
    <w:p w:rsidR="00BB42CD" w:rsidRPr="00356A26" w:rsidRDefault="00BB42CD" w:rsidP="00BB42CD">
      <w:pPr>
        <w:pStyle w:val="15"/>
      </w:pPr>
      <w:r w:rsidRPr="00356A26">
        <w:t>随同试料做空白试验。</w:t>
      </w:r>
    </w:p>
    <w:p w:rsidR="00BB42CD" w:rsidRPr="00356A26" w:rsidRDefault="00BB42CD" w:rsidP="00BB42CD">
      <w:pPr>
        <w:pStyle w:val="aff3"/>
        <w:adjustRightInd w:val="0"/>
        <w:snapToGrid w:val="0"/>
        <w:rPr>
          <w:rFonts w:ascii="Times New Roman" w:hAnsi="Times New Roman"/>
          <w:szCs w:val="21"/>
        </w:rPr>
      </w:pPr>
      <w:bookmarkStart w:id="18" w:name="_Ref409983899"/>
      <w:r w:rsidRPr="00356A26">
        <w:rPr>
          <w:rFonts w:ascii="Times New Roman" w:eastAsia="黑体" w:hAnsi="Times New Roman"/>
        </w:rPr>
        <w:t>5.5.4</w:t>
      </w:r>
      <w:r w:rsidRPr="00356A26">
        <w:rPr>
          <w:rFonts w:ascii="Times New Roman" w:hAnsi="Times New Roman"/>
          <w:color w:val="000000"/>
        </w:rPr>
        <w:t xml:space="preserve"> </w:t>
      </w:r>
      <w:r w:rsidRPr="00356A26">
        <w:rPr>
          <w:rFonts w:ascii="Times New Roman" w:hAnsi="Times New Roman"/>
          <w:color w:val="000000"/>
        </w:rPr>
        <w:t>系列标准</w:t>
      </w:r>
      <w:r w:rsidRPr="00356A26">
        <w:rPr>
          <w:rFonts w:ascii="Times New Roman" w:hAnsi="Times New Roman"/>
          <w:szCs w:val="21"/>
        </w:rPr>
        <w:t>溶液的配制</w:t>
      </w:r>
    </w:p>
    <w:p w:rsidR="00BB42CD" w:rsidRPr="00356A26" w:rsidRDefault="00BB42CD" w:rsidP="00BB42CD">
      <w:pPr>
        <w:pStyle w:val="aff3"/>
        <w:adjustRightInd w:val="0"/>
        <w:snapToGrid w:val="0"/>
        <w:ind w:firstLineChars="200" w:firstLine="420"/>
        <w:rPr>
          <w:rFonts w:ascii="Times New Roman" w:hAnsi="Times New Roman"/>
          <w:color w:val="000000"/>
        </w:rPr>
      </w:pPr>
      <w:r w:rsidRPr="00356A26">
        <w:rPr>
          <w:rFonts w:ascii="Times New Roman" w:hAnsi="Times New Roman"/>
        </w:rPr>
        <w:t>准确移取</w:t>
      </w:r>
      <w:r w:rsidRPr="00356A26">
        <w:rPr>
          <w:rFonts w:ascii="Times New Roman" w:hAnsi="Times New Roman"/>
        </w:rPr>
        <w:t>0 mL</w:t>
      </w:r>
      <w:r w:rsidRPr="00356A26">
        <w:rPr>
          <w:rFonts w:ascii="Times New Roman" w:hAnsi="Times New Roman"/>
        </w:rPr>
        <w:t>、</w:t>
      </w:r>
      <w:r w:rsidRPr="00356A26">
        <w:rPr>
          <w:rFonts w:ascii="Times New Roman" w:hAnsi="Times New Roman"/>
        </w:rPr>
        <w:t>0.50 mL</w:t>
      </w:r>
      <w:r w:rsidRPr="00356A26">
        <w:rPr>
          <w:rFonts w:ascii="Times New Roman" w:hAnsi="Times New Roman"/>
        </w:rPr>
        <w:t>、</w:t>
      </w:r>
      <w:r w:rsidRPr="00356A26">
        <w:rPr>
          <w:rFonts w:ascii="Times New Roman" w:hAnsi="Times New Roman"/>
        </w:rPr>
        <w:t>1.00 mL</w:t>
      </w:r>
      <w:r w:rsidRPr="00356A26">
        <w:rPr>
          <w:rFonts w:ascii="Times New Roman" w:hAnsi="Times New Roman"/>
        </w:rPr>
        <w:t>混合稀土标准溶液</w:t>
      </w:r>
      <w:r w:rsidRPr="00356A26">
        <w:rPr>
          <w:rFonts w:hAnsi="宋体" w:cs="宋体" w:hint="eastAsia"/>
          <w:color w:val="000000" w:themeColor="text1"/>
        </w:rPr>
        <w:t>Ⅲ</w:t>
      </w:r>
      <w:r w:rsidRPr="00356A26">
        <w:rPr>
          <w:rFonts w:ascii="Times New Roman" w:hAnsi="Times New Roman"/>
        </w:rPr>
        <w:t>（</w:t>
      </w:r>
      <w:r w:rsidRPr="00356A26">
        <w:rPr>
          <w:rFonts w:ascii="Times New Roman" w:hAnsi="Times New Roman"/>
        </w:rPr>
        <w:t>5.2.31</w:t>
      </w:r>
      <w:r w:rsidRPr="00356A26">
        <w:rPr>
          <w:rFonts w:ascii="Times New Roman" w:hAnsi="Times New Roman"/>
        </w:rPr>
        <w:t>）、</w:t>
      </w:r>
      <w:r w:rsidRPr="00356A26">
        <w:rPr>
          <w:rFonts w:ascii="Times New Roman" w:hAnsi="Times New Roman"/>
        </w:rPr>
        <w:t>0.50 mL</w:t>
      </w:r>
      <w:r w:rsidRPr="00356A26">
        <w:rPr>
          <w:rFonts w:ascii="Times New Roman" w:hAnsi="Times New Roman"/>
        </w:rPr>
        <w:t>、</w:t>
      </w:r>
      <w:r w:rsidRPr="00356A26">
        <w:rPr>
          <w:rFonts w:ascii="Times New Roman" w:hAnsi="Times New Roman"/>
        </w:rPr>
        <w:t>1.00 mL</w:t>
      </w:r>
      <w:r w:rsidRPr="00356A26">
        <w:rPr>
          <w:rFonts w:ascii="Times New Roman" w:hAnsi="Times New Roman"/>
        </w:rPr>
        <w:t>、</w:t>
      </w:r>
      <w:r w:rsidRPr="00356A26">
        <w:rPr>
          <w:rFonts w:ascii="Times New Roman" w:hAnsi="Times New Roman"/>
        </w:rPr>
        <w:t>3.00 mL</w:t>
      </w:r>
      <w:r w:rsidRPr="00356A26">
        <w:rPr>
          <w:rFonts w:ascii="Times New Roman" w:hAnsi="Times New Roman"/>
        </w:rPr>
        <w:t>、</w:t>
      </w:r>
      <w:r w:rsidRPr="00356A26">
        <w:rPr>
          <w:rFonts w:ascii="Times New Roman" w:hAnsi="Times New Roman"/>
        </w:rPr>
        <w:t>6.00 mL</w:t>
      </w:r>
      <w:r w:rsidRPr="00356A26">
        <w:rPr>
          <w:rFonts w:ascii="Times New Roman" w:hAnsi="Times New Roman"/>
        </w:rPr>
        <w:t>混合稀土标准溶液</w:t>
      </w:r>
      <w:r w:rsidRPr="00356A26">
        <w:rPr>
          <w:rFonts w:hAnsi="宋体" w:cs="宋体" w:hint="eastAsia"/>
          <w:color w:val="000000" w:themeColor="text1"/>
        </w:rPr>
        <w:t>Ⅱ</w:t>
      </w:r>
      <w:r w:rsidRPr="00356A26">
        <w:rPr>
          <w:rFonts w:ascii="Times New Roman" w:hAnsi="Times New Roman"/>
        </w:rPr>
        <w:t>（</w:t>
      </w:r>
      <w:r w:rsidRPr="00356A26">
        <w:rPr>
          <w:rFonts w:ascii="Times New Roman" w:hAnsi="Times New Roman"/>
        </w:rPr>
        <w:t>5.2.30</w:t>
      </w:r>
      <w:r w:rsidRPr="00356A26">
        <w:rPr>
          <w:rFonts w:ascii="Times New Roman" w:hAnsi="Times New Roman"/>
        </w:rPr>
        <w:t>）于</w:t>
      </w:r>
      <w:r w:rsidRPr="00356A26">
        <w:rPr>
          <w:rFonts w:ascii="Times New Roman" w:hAnsi="Times New Roman"/>
        </w:rPr>
        <w:t>7</w:t>
      </w:r>
      <w:r w:rsidRPr="00356A26">
        <w:rPr>
          <w:rFonts w:ascii="Times New Roman" w:hAnsi="Times New Roman"/>
        </w:rPr>
        <w:t>个</w:t>
      </w:r>
      <w:r w:rsidRPr="00356A26">
        <w:rPr>
          <w:rFonts w:ascii="Times New Roman" w:hAnsi="Times New Roman"/>
        </w:rPr>
        <w:t>100 mL</w:t>
      </w:r>
      <w:r w:rsidRPr="00356A26">
        <w:rPr>
          <w:rFonts w:ascii="Times New Roman" w:hAnsi="Times New Roman"/>
        </w:rPr>
        <w:t>容量瓶中，</w:t>
      </w:r>
      <w:r w:rsidRPr="00356A26">
        <w:rPr>
          <w:rFonts w:ascii="Times New Roman" w:hAnsi="Times New Roman"/>
          <w:color w:val="000000"/>
        </w:rPr>
        <w:t>加入</w:t>
      </w:r>
      <w:r w:rsidRPr="00356A26">
        <w:rPr>
          <w:rFonts w:ascii="Times New Roman" w:hAnsi="Times New Roman"/>
          <w:color w:val="000000"/>
        </w:rPr>
        <w:t>1 mL</w:t>
      </w:r>
      <w:r w:rsidRPr="00356A26">
        <w:rPr>
          <w:rFonts w:ascii="Times New Roman" w:hAnsi="Times New Roman"/>
          <w:color w:val="000000"/>
        </w:rPr>
        <w:t>硝酸（</w:t>
      </w:r>
      <w:r w:rsidRPr="00356A26">
        <w:rPr>
          <w:rFonts w:ascii="Times New Roman" w:hAnsi="Times New Roman"/>
        </w:rPr>
        <w:t>3.2</w:t>
      </w:r>
      <w:r w:rsidRPr="00356A26">
        <w:rPr>
          <w:rFonts w:ascii="Times New Roman" w:hAnsi="Times New Roman"/>
          <w:color w:val="000000"/>
        </w:rPr>
        <w:t>.6</w:t>
      </w:r>
      <w:r w:rsidRPr="00356A26">
        <w:rPr>
          <w:rFonts w:ascii="Times New Roman" w:hAnsi="Times New Roman"/>
          <w:color w:val="000000"/>
        </w:rPr>
        <w:t>），</w:t>
      </w:r>
      <w:r w:rsidRPr="00356A26">
        <w:rPr>
          <w:rFonts w:ascii="Times New Roman" w:hAnsi="Times New Roman"/>
        </w:rPr>
        <w:t>以水稀释至刻度，混匀，待测。此系列标准溶液</w:t>
      </w:r>
      <w:r w:rsidRPr="00356A26">
        <w:rPr>
          <w:rFonts w:ascii="Times New Roman" w:hAnsi="Times New Roman"/>
        </w:rPr>
        <w:t>1 mL</w:t>
      </w:r>
      <w:r w:rsidRPr="00356A26">
        <w:rPr>
          <w:rFonts w:ascii="Times New Roman" w:hAnsi="Times New Roman"/>
        </w:rPr>
        <w:t>含单一稀土氧化物分别为</w:t>
      </w:r>
      <w:r w:rsidRPr="00356A26">
        <w:rPr>
          <w:rFonts w:ascii="Times New Roman" w:hAnsi="Times New Roman"/>
        </w:rPr>
        <w:t>0ng</w:t>
      </w:r>
      <w:r w:rsidRPr="00356A26">
        <w:rPr>
          <w:rFonts w:ascii="Times New Roman" w:hAnsi="Times New Roman"/>
        </w:rPr>
        <w:t>、</w:t>
      </w:r>
      <w:r w:rsidRPr="00356A26">
        <w:rPr>
          <w:rFonts w:ascii="Times New Roman" w:hAnsi="Times New Roman"/>
        </w:rPr>
        <w:t>0.50ng</w:t>
      </w:r>
      <w:r w:rsidRPr="00356A26">
        <w:rPr>
          <w:rFonts w:ascii="Times New Roman" w:hAnsi="Times New Roman"/>
        </w:rPr>
        <w:t>、</w:t>
      </w:r>
      <w:r w:rsidRPr="00356A26">
        <w:rPr>
          <w:rFonts w:ascii="Times New Roman" w:hAnsi="Times New Roman"/>
        </w:rPr>
        <w:t>1.00ng</w:t>
      </w:r>
      <w:r w:rsidRPr="00356A26">
        <w:rPr>
          <w:rFonts w:ascii="Times New Roman" w:hAnsi="Times New Roman"/>
        </w:rPr>
        <w:t>、</w:t>
      </w:r>
      <w:r w:rsidRPr="00356A26">
        <w:rPr>
          <w:rFonts w:ascii="Times New Roman" w:hAnsi="Times New Roman"/>
        </w:rPr>
        <w:t>5.00ng</w:t>
      </w:r>
      <w:r w:rsidRPr="00356A26">
        <w:rPr>
          <w:rFonts w:ascii="Times New Roman" w:hAnsi="Times New Roman"/>
        </w:rPr>
        <w:t>、</w:t>
      </w:r>
      <w:r w:rsidRPr="00356A26">
        <w:rPr>
          <w:rFonts w:ascii="Times New Roman" w:hAnsi="Times New Roman"/>
        </w:rPr>
        <w:t>10.00ng</w:t>
      </w:r>
      <w:r w:rsidRPr="00356A26">
        <w:rPr>
          <w:rFonts w:ascii="Times New Roman" w:hAnsi="Times New Roman"/>
        </w:rPr>
        <w:t>、</w:t>
      </w:r>
      <w:r w:rsidRPr="00356A26">
        <w:rPr>
          <w:rFonts w:ascii="Times New Roman" w:hAnsi="Times New Roman"/>
        </w:rPr>
        <w:t>30.00ng</w:t>
      </w:r>
      <w:r w:rsidRPr="00356A26">
        <w:rPr>
          <w:rFonts w:ascii="Times New Roman" w:hAnsi="Times New Roman"/>
        </w:rPr>
        <w:t>、</w:t>
      </w:r>
      <w:r w:rsidRPr="00356A26">
        <w:rPr>
          <w:rFonts w:ascii="Times New Roman" w:hAnsi="Times New Roman"/>
        </w:rPr>
        <w:t>60.00ng</w:t>
      </w:r>
      <w:r w:rsidRPr="00356A26">
        <w:rPr>
          <w:rFonts w:ascii="Times New Roman" w:hAnsi="Times New Roman"/>
        </w:rPr>
        <w:t>。</w:t>
      </w:r>
    </w:p>
    <w:p w:rsidR="00BB42CD" w:rsidRPr="00356A26" w:rsidRDefault="00BB42CD" w:rsidP="00BB42CD">
      <w:pPr>
        <w:pStyle w:val="15"/>
        <w:ind w:firstLineChars="0" w:firstLine="0"/>
        <w:rPr>
          <w:color w:val="000000"/>
        </w:rPr>
      </w:pPr>
      <w:r w:rsidRPr="00356A26">
        <w:rPr>
          <w:rFonts w:eastAsia="黑体"/>
          <w:color w:val="000000"/>
        </w:rPr>
        <w:t>5.5.5</w:t>
      </w:r>
      <w:r w:rsidRPr="00356A26">
        <w:rPr>
          <w:color w:val="000000"/>
        </w:rPr>
        <w:t>分析试液的制备</w:t>
      </w:r>
      <w:bookmarkEnd w:id="18"/>
    </w:p>
    <w:p w:rsidR="00BB42CD" w:rsidRPr="00356A26" w:rsidRDefault="00BB42CD" w:rsidP="00BB42CD">
      <w:pPr>
        <w:pStyle w:val="15"/>
        <w:ind w:firstLineChars="0" w:firstLine="0"/>
        <w:rPr>
          <w:color w:val="000000"/>
        </w:rPr>
      </w:pPr>
      <w:r w:rsidRPr="00356A26">
        <w:rPr>
          <w:rFonts w:eastAsia="黑体"/>
        </w:rPr>
        <w:t>5.5.5.1</w:t>
      </w:r>
      <w:r w:rsidRPr="00356A26">
        <w:rPr>
          <w:color w:val="000000"/>
        </w:rPr>
        <w:t xml:space="preserve">  </w:t>
      </w:r>
      <w:r w:rsidRPr="00356A26">
        <w:rPr>
          <w:color w:val="000000"/>
        </w:rPr>
        <w:t>试料的溶解</w:t>
      </w:r>
    </w:p>
    <w:p w:rsidR="00BB42CD" w:rsidRPr="00356A26" w:rsidRDefault="00BB42CD" w:rsidP="00BB42CD">
      <w:pPr>
        <w:pStyle w:val="aff3"/>
        <w:adjustRightInd w:val="0"/>
        <w:snapToGrid w:val="0"/>
        <w:rPr>
          <w:rFonts w:ascii="Times New Roman" w:hAnsi="Times New Roman"/>
        </w:rPr>
      </w:pPr>
      <w:r w:rsidRPr="00356A26">
        <w:rPr>
          <w:rFonts w:ascii="Times New Roman" w:hAnsi="Times New Roman"/>
          <w:color w:val="FF0000"/>
          <w:szCs w:val="21"/>
        </w:rPr>
        <w:t xml:space="preserve">    </w:t>
      </w:r>
      <w:r w:rsidRPr="00356A26">
        <w:rPr>
          <w:rFonts w:ascii="Times New Roman" w:hAnsi="Times New Roman"/>
        </w:rPr>
        <w:t>将试料（</w:t>
      </w:r>
      <w:r w:rsidRPr="00356A26">
        <w:rPr>
          <w:rFonts w:ascii="Times New Roman" w:hAnsi="Times New Roman"/>
        </w:rPr>
        <w:t>5.5.1</w:t>
      </w:r>
      <w:r w:rsidRPr="00356A26">
        <w:rPr>
          <w:rFonts w:ascii="Times New Roman" w:hAnsi="Times New Roman"/>
        </w:rPr>
        <w:t>）置于</w:t>
      </w:r>
      <w:r w:rsidRPr="00356A26">
        <w:rPr>
          <w:rFonts w:ascii="Times New Roman" w:hAnsi="Times New Roman"/>
        </w:rPr>
        <w:t>50 mL</w:t>
      </w:r>
      <w:r w:rsidRPr="00356A26">
        <w:rPr>
          <w:rFonts w:ascii="Times New Roman" w:hAnsi="Times New Roman"/>
        </w:rPr>
        <w:t>烧杯中，加入少量水和</w:t>
      </w:r>
      <w:r w:rsidRPr="00356A26">
        <w:rPr>
          <w:rFonts w:ascii="Times New Roman" w:hAnsi="Times New Roman"/>
        </w:rPr>
        <w:t>2.5 mL</w:t>
      </w:r>
      <w:r w:rsidRPr="00356A26">
        <w:rPr>
          <w:rFonts w:ascii="Times New Roman" w:hAnsi="Times New Roman"/>
        </w:rPr>
        <w:t>硝酸（</w:t>
      </w:r>
      <w:r w:rsidRPr="00356A26">
        <w:rPr>
          <w:rFonts w:ascii="Times New Roman" w:hAnsi="Times New Roman"/>
        </w:rPr>
        <w:t>5.2.6</w:t>
      </w:r>
      <w:r w:rsidRPr="00356A26">
        <w:rPr>
          <w:rFonts w:ascii="Times New Roman" w:hAnsi="Times New Roman"/>
        </w:rPr>
        <w:t>）或盐酸（</w:t>
      </w:r>
      <w:r w:rsidRPr="00356A26">
        <w:rPr>
          <w:rFonts w:ascii="Times New Roman" w:hAnsi="Times New Roman"/>
        </w:rPr>
        <w:t>5.2.5</w:t>
      </w:r>
      <w:r w:rsidRPr="00356A26">
        <w:rPr>
          <w:rFonts w:ascii="Times New Roman" w:hAnsi="Times New Roman"/>
        </w:rPr>
        <w:t>），低温加热至溶解完全，蒸干后，立即取下，稍冷，以少量盐酸淋洗液（</w:t>
      </w:r>
      <w:r w:rsidRPr="00356A26">
        <w:rPr>
          <w:rFonts w:ascii="Times New Roman" w:hAnsi="Times New Roman"/>
          <w:color w:val="000000"/>
        </w:rPr>
        <w:t>5.2.12</w:t>
      </w:r>
      <w:r w:rsidRPr="00356A26">
        <w:rPr>
          <w:rFonts w:ascii="Times New Roman" w:hAnsi="Times New Roman"/>
        </w:rPr>
        <w:t>）溶解盐类，取下冷却至室温，移入</w:t>
      </w:r>
      <w:r w:rsidRPr="00356A26">
        <w:rPr>
          <w:rFonts w:ascii="Times New Roman" w:hAnsi="Times New Roman"/>
        </w:rPr>
        <w:t>50 mL</w:t>
      </w:r>
      <w:r w:rsidRPr="00356A26">
        <w:rPr>
          <w:rFonts w:ascii="Times New Roman" w:hAnsi="Times New Roman"/>
        </w:rPr>
        <w:t>容量瓶中，以盐酸淋洗液（</w:t>
      </w:r>
      <w:r w:rsidRPr="00356A26">
        <w:rPr>
          <w:rFonts w:ascii="Times New Roman" w:hAnsi="Times New Roman"/>
          <w:color w:val="000000"/>
        </w:rPr>
        <w:t>5.2.12</w:t>
      </w:r>
      <w:r w:rsidRPr="00356A26">
        <w:rPr>
          <w:rFonts w:ascii="Times New Roman" w:hAnsi="Times New Roman"/>
        </w:rPr>
        <w:t>）稀释至刻度，混匀。</w:t>
      </w:r>
    </w:p>
    <w:p w:rsidR="00BB42CD" w:rsidRPr="00356A26" w:rsidRDefault="00BB42CD" w:rsidP="00BB42CD">
      <w:pPr>
        <w:pStyle w:val="aff3"/>
        <w:adjustRightInd w:val="0"/>
        <w:snapToGrid w:val="0"/>
        <w:rPr>
          <w:rFonts w:ascii="Times New Roman" w:hAnsi="Times New Roman"/>
          <w:szCs w:val="21"/>
        </w:rPr>
      </w:pPr>
      <w:r w:rsidRPr="00356A26">
        <w:rPr>
          <w:rFonts w:ascii="Times New Roman" w:eastAsia="黑体" w:hAnsi="Times New Roman"/>
          <w:szCs w:val="21"/>
        </w:rPr>
        <w:t>5.5.5.2</w:t>
      </w:r>
      <w:r w:rsidRPr="00356A26">
        <w:rPr>
          <w:rFonts w:ascii="Times New Roman" w:hAnsi="Times New Roman"/>
          <w:szCs w:val="21"/>
        </w:rPr>
        <w:t xml:space="preserve">. </w:t>
      </w:r>
      <w:r w:rsidRPr="00356A26">
        <w:rPr>
          <w:rFonts w:ascii="Times New Roman" w:hAnsi="Times New Roman"/>
          <w:szCs w:val="21"/>
        </w:rPr>
        <w:t>直接测定分析试液的制备</w:t>
      </w:r>
    </w:p>
    <w:p w:rsidR="00BB42CD" w:rsidRPr="00356A26" w:rsidRDefault="00BB42CD" w:rsidP="00BB42CD">
      <w:pPr>
        <w:pStyle w:val="aff3"/>
        <w:adjustRightInd w:val="0"/>
        <w:snapToGrid w:val="0"/>
        <w:ind w:firstLineChars="200" w:firstLine="420"/>
        <w:rPr>
          <w:rFonts w:ascii="Times New Roman" w:hAnsi="Times New Roman"/>
        </w:rPr>
      </w:pPr>
      <w:r w:rsidRPr="00356A26">
        <w:rPr>
          <w:rFonts w:ascii="Times New Roman" w:hAnsi="Times New Roman"/>
        </w:rPr>
        <w:t>准确移取</w:t>
      </w:r>
      <w:r w:rsidRPr="00356A26">
        <w:rPr>
          <w:rFonts w:ascii="Times New Roman" w:hAnsi="Times New Roman"/>
        </w:rPr>
        <w:t>1.00 mL</w:t>
      </w:r>
      <w:r w:rsidRPr="00356A26">
        <w:rPr>
          <w:rFonts w:ascii="Times New Roman" w:hAnsi="Times New Roman"/>
        </w:rPr>
        <w:t>上述试液（</w:t>
      </w:r>
      <w:r w:rsidRPr="00356A26">
        <w:rPr>
          <w:rFonts w:ascii="Times New Roman" w:hAnsi="Times New Roman"/>
        </w:rPr>
        <w:t>5.5.5.1</w:t>
      </w:r>
      <w:r w:rsidRPr="00356A26">
        <w:rPr>
          <w:rFonts w:ascii="Times New Roman" w:hAnsi="Times New Roman"/>
        </w:rPr>
        <w:t>）于</w:t>
      </w:r>
      <w:r w:rsidRPr="00356A26">
        <w:rPr>
          <w:rFonts w:ascii="Times New Roman" w:hAnsi="Times New Roman"/>
        </w:rPr>
        <w:t>10 mL</w:t>
      </w:r>
      <w:r w:rsidRPr="00356A26">
        <w:rPr>
          <w:rFonts w:ascii="Times New Roman" w:hAnsi="Times New Roman"/>
        </w:rPr>
        <w:t>比色管中，加入</w:t>
      </w:r>
      <w:r w:rsidRPr="00356A26">
        <w:rPr>
          <w:rFonts w:ascii="Times New Roman" w:hAnsi="Times New Roman"/>
        </w:rPr>
        <w:t>0.10 mL</w:t>
      </w:r>
      <w:r w:rsidRPr="00356A26">
        <w:rPr>
          <w:rFonts w:ascii="Times New Roman" w:hAnsi="Times New Roman"/>
        </w:rPr>
        <w:t>硝酸（</w:t>
      </w:r>
      <w:r w:rsidRPr="00356A26">
        <w:rPr>
          <w:rFonts w:ascii="Times New Roman" w:hAnsi="Times New Roman"/>
        </w:rPr>
        <w:t>5.2.6</w:t>
      </w:r>
      <w:r w:rsidRPr="00356A26">
        <w:rPr>
          <w:rFonts w:ascii="Times New Roman" w:hAnsi="Times New Roman"/>
        </w:rPr>
        <w:t>），以水稀释至刻度，混匀，待测。</w:t>
      </w:r>
    </w:p>
    <w:p w:rsidR="00BB42CD" w:rsidRPr="00356A26" w:rsidRDefault="00BB42CD" w:rsidP="00BB42CD">
      <w:pPr>
        <w:pStyle w:val="aff3"/>
        <w:adjustRightInd w:val="0"/>
        <w:snapToGrid w:val="0"/>
        <w:rPr>
          <w:rFonts w:ascii="Times New Roman" w:eastAsia="黑体" w:hAnsi="Times New Roman"/>
        </w:rPr>
      </w:pPr>
      <w:r w:rsidRPr="00356A26">
        <w:rPr>
          <w:rFonts w:ascii="Times New Roman" w:eastAsia="黑体" w:hAnsi="Times New Roman"/>
        </w:rPr>
        <w:t>5.5.5.3</w:t>
      </w:r>
      <w:r w:rsidRPr="00356A26">
        <w:rPr>
          <w:rFonts w:ascii="Times New Roman" w:eastAsia="黑体" w:hAnsi="Times New Roman"/>
        </w:rPr>
        <w:t>微柱分离后（铽、镝和钬）测定用分析试液的制备</w:t>
      </w:r>
    </w:p>
    <w:p w:rsidR="00BB42CD" w:rsidRPr="00356A26" w:rsidRDefault="00BB42CD" w:rsidP="00BB42CD">
      <w:pPr>
        <w:rPr>
          <w:color w:val="000000"/>
        </w:rPr>
      </w:pPr>
      <w:r w:rsidRPr="00356A26">
        <w:rPr>
          <w:rFonts w:eastAsia="黑体"/>
        </w:rPr>
        <w:t>5.5.5.3.1</w:t>
      </w:r>
      <w:r w:rsidRPr="00356A26">
        <w:rPr>
          <w:rFonts w:eastAsia="黑体"/>
          <w:color w:val="000000"/>
        </w:rPr>
        <w:t xml:space="preserve"> </w:t>
      </w:r>
      <w:r w:rsidRPr="00356A26">
        <w:rPr>
          <w:color w:val="000000"/>
        </w:rPr>
        <w:t>分离柱的准备</w:t>
      </w:r>
    </w:p>
    <w:p w:rsidR="00BB42CD" w:rsidRPr="00356A26" w:rsidRDefault="00BB42CD" w:rsidP="00BB42CD">
      <w:pPr>
        <w:ind w:firstLineChars="200" w:firstLine="420"/>
        <w:rPr>
          <w:color w:val="000000"/>
        </w:rPr>
      </w:pPr>
      <w:r w:rsidRPr="00356A26">
        <w:rPr>
          <w:color w:val="000000"/>
        </w:rPr>
        <w:t>将微型分离柱（</w:t>
      </w:r>
      <w:r w:rsidRPr="00356A26">
        <w:rPr>
          <w:color w:val="000000"/>
        </w:rPr>
        <w:t>5.2.35</w:t>
      </w:r>
      <w:r w:rsidRPr="00356A26">
        <w:rPr>
          <w:color w:val="000000"/>
        </w:rPr>
        <w:t>）充水去气，预先以盐酸洗脱液（</w:t>
      </w:r>
      <w:r w:rsidRPr="00356A26">
        <w:rPr>
          <w:color w:val="000000"/>
        </w:rPr>
        <w:t>5.2.13</w:t>
      </w:r>
      <w:r w:rsidRPr="00356A26">
        <w:rPr>
          <w:color w:val="000000"/>
        </w:rPr>
        <w:t>）洗涤</w:t>
      </w:r>
      <w:r w:rsidRPr="00356A26">
        <w:rPr>
          <w:color w:val="000000"/>
        </w:rPr>
        <w:t>30min</w:t>
      </w:r>
      <w:r w:rsidRPr="00356A26">
        <w:rPr>
          <w:color w:val="000000"/>
        </w:rPr>
        <w:t>，再以盐酸淋洗液（</w:t>
      </w:r>
      <w:r w:rsidRPr="00356A26">
        <w:rPr>
          <w:color w:val="000000"/>
        </w:rPr>
        <w:t>5.2.12</w:t>
      </w:r>
      <w:r w:rsidRPr="00356A26">
        <w:rPr>
          <w:color w:val="000000"/>
        </w:rPr>
        <w:t>）平衡后，备用。将微型分离柱用内径为</w:t>
      </w:r>
      <w:r w:rsidRPr="00356A26">
        <w:rPr>
          <w:color w:val="000000"/>
        </w:rPr>
        <w:t>0.8mm</w:t>
      </w:r>
      <w:r w:rsidRPr="00356A26">
        <w:rPr>
          <w:color w:val="000000"/>
        </w:rPr>
        <w:t>的聚四氟乙烯管按图</w:t>
      </w:r>
      <w:r w:rsidRPr="00356A26">
        <w:rPr>
          <w:color w:val="000000"/>
        </w:rPr>
        <w:t>1</w:t>
      </w:r>
      <w:r w:rsidRPr="00356A26">
        <w:rPr>
          <w:color w:val="000000"/>
        </w:rPr>
        <w:t>连接在分离装置流路上，选择合适的泵管，调节试液管路流速为</w:t>
      </w:r>
      <w:r w:rsidRPr="00356A26">
        <w:rPr>
          <w:color w:val="000000"/>
        </w:rPr>
        <w:t>1.00 mL/min</w:t>
      </w:r>
      <w:r w:rsidRPr="00356A26">
        <w:rPr>
          <w:color w:val="000000"/>
        </w:rPr>
        <w:t>，洗脱液管路流速均为（</w:t>
      </w:r>
      <w:r w:rsidRPr="00356A26">
        <w:rPr>
          <w:color w:val="000000"/>
        </w:rPr>
        <w:t>1.0±0.1</w:t>
      </w:r>
      <w:r w:rsidRPr="00356A26">
        <w:rPr>
          <w:color w:val="000000"/>
        </w:rPr>
        <w:t>）</w:t>
      </w:r>
      <w:r w:rsidRPr="00356A26">
        <w:rPr>
          <w:color w:val="000000"/>
        </w:rPr>
        <w:t xml:space="preserve"> mL/min</w:t>
      </w:r>
      <w:r w:rsidRPr="00356A26">
        <w:rPr>
          <w:color w:val="000000"/>
        </w:rPr>
        <w:t>。</w:t>
      </w:r>
      <w:r w:rsidR="006F3F09">
        <w:rPr>
          <w:rFonts w:hint="eastAsia"/>
          <w:color w:val="000000"/>
        </w:rPr>
        <w:t>详见附录</w:t>
      </w:r>
      <w:r w:rsidR="006F3F09">
        <w:rPr>
          <w:rFonts w:hint="eastAsia"/>
          <w:color w:val="000000"/>
        </w:rPr>
        <w:t>D</w:t>
      </w:r>
      <w:r w:rsidR="006F3F09">
        <w:rPr>
          <w:rFonts w:hint="eastAsia"/>
          <w:color w:val="000000"/>
        </w:rPr>
        <w:t>。</w:t>
      </w:r>
    </w:p>
    <w:p w:rsidR="00BB42CD" w:rsidRPr="00356A26" w:rsidRDefault="00BB42CD" w:rsidP="00BB42CD">
      <w:pPr>
        <w:ind w:firstLineChars="200" w:firstLine="361"/>
        <w:rPr>
          <w:b/>
          <w:color w:val="000000"/>
          <w:sz w:val="18"/>
          <w:szCs w:val="18"/>
        </w:rPr>
      </w:pPr>
      <w:r w:rsidRPr="00356A26">
        <w:rPr>
          <w:b/>
          <w:color w:val="000000"/>
          <w:sz w:val="18"/>
          <w:szCs w:val="18"/>
        </w:rPr>
        <w:t>注：分离柱使用若干次后，柱内有明显的气泡，应去气后再使用。</w:t>
      </w:r>
    </w:p>
    <w:p w:rsidR="00BB42CD" w:rsidRPr="00356A26" w:rsidRDefault="00BB42CD" w:rsidP="00BB42CD">
      <w:pPr>
        <w:rPr>
          <w:color w:val="000000"/>
        </w:rPr>
      </w:pPr>
      <w:r w:rsidRPr="00356A26">
        <w:rPr>
          <w:rFonts w:eastAsia="黑体"/>
        </w:rPr>
        <w:t>5.5.5.3.2</w:t>
      </w:r>
      <w:r w:rsidRPr="00356A26">
        <w:rPr>
          <w:color w:val="000000"/>
        </w:rPr>
        <w:t xml:space="preserve"> </w:t>
      </w:r>
      <w:r w:rsidRPr="00356A26">
        <w:rPr>
          <w:color w:val="000000"/>
        </w:rPr>
        <w:t>基体的分离</w:t>
      </w:r>
    </w:p>
    <w:p w:rsidR="00BB42CD" w:rsidRPr="00356A26" w:rsidRDefault="00BB42CD" w:rsidP="00BB42CD">
      <w:pPr>
        <w:ind w:firstLineChars="200" w:firstLine="420"/>
      </w:pPr>
      <w:r w:rsidRPr="00356A26">
        <w:rPr>
          <w:color w:val="000000"/>
        </w:rPr>
        <w:t>将淋洗液管路和洗脱液管路分别插入淋洗液（</w:t>
      </w:r>
      <w:r w:rsidRPr="00356A26">
        <w:rPr>
          <w:color w:val="000000"/>
        </w:rPr>
        <w:t>5.2.12</w:t>
      </w:r>
      <w:r w:rsidRPr="00356A26">
        <w:rPr>
          <w:color w:val="000000"/>
        </w:rPr>
        <w:t>）和洗脱液（</w:t>
      </w:r>
      <w:r w:rsidRPr="00356A26">
        <w:rPr>
          <w:color w:val="000000"/>
        </w:rPr>
        <w:t>5.2.13</w:t>
      </w:r>
      <w:r w:rsidRPr="00356A26">
        <w:rPr>
          <w:color w:val="000000"/>
        </w:rPr>
        <w:t>）中，用淋洗液（</w:t>
      </w:r>
      <w:r w:rsidRPr="00356A26">
        <w:rPr>
          <w:color w:val="000000"/>
        </w:rPr>
        <w:t>5.2.12</w:t>
      </w:r>
      <w:r w:rsidRPr="00356A26">
        <w:rPr>
          <w:color w:val="000000"/>
        </w:rPr>
        <w:t>）平衡分离柱</w:t>
      </w:r>
      <w:r w:rsidRPr="00356A26">
        <w:rPr>
          <w:color w:val="000000"/>
        </w:rPr>
        <w:t>6min</w:t>
      </w:r>
      <w:r w:rsidRPr="00356A26">
        <w:rPr>
          <w:color w:val="000000"/>
        </w:rPr>
        <w:t>，将试液管路插入试液（</w:t>
      </w:r>
      <w:r w:rsidRPr="00356A26">
        <w:rPr>
          <w:color w:val="000000"/>
        </w:rPr>
        <w:t>5.5.5.1</w:t>
      </w:r>
      <w:r w:rsidRPr="00356A26">
        <w:rPr>
          <w:color w:val="000000"/>
        </w:rPr>
        <w:t>）中，待试液（</w:t>
      </w:r>
      <w:r w:rsidRPr="00356A26">
        <w:rPr>
          <w:color w:val="000000"/>
        </w:rPr>
        <w:t>5.5.5.1</w:t>
      </w:r>
      <w:r w:rsidRPr="00356A26">
        <w:rPr>
          <w:color w:val="000000"/>
        </w:rPr>
        <w:t>）充满管路后，切换旋转阀</w:t>
      </w:r>
      <w:r w:rsidRPr="00356A26">
        <w:rPr>
          <w:color w:val="000000"/>
        </w:rPr>
        <w:t>1</w:t>
      </w:r>
      <w:r w:rsidRPr="00356A26">
        <w:rPr>
          <w:color w:val="000000"/>
        </w:rPr>
        <w:t>，准确采集</w:t>
      </w:r>
      <w:r w:rsidRPr="00356A26">
        <w:rPr>
          <w:color w:val="000000"/>
        </w:rPr>
        <w:t>1.00 mL</w:t>
      </w:r>
      <w:r w:rsidRPr="00356A26">
        <w:rPr>
          <w:color w:val="000000"/>
        </w:rPr>
        <w:t>试液（</w:t>
      </w:r>
      <w:r w:rsidRPr="00356A26">
        <w:rPr>
          <w:color w:val="000000"/>
        </w:rPr>
        <w:t>5.5.5.1</w:t>
      </w:r>
      <w:r w:rsidRPr="00356A26">
        <w:rPr>
          <w:color w:val="000000"/>
        </w:rPr>
        <w:t>）。将阀</w:t>
      </w:r>
      <w:r w:rsidRPr="00356A26">
        <w:rPr>
          <w:color w:val="000000"/>
        </w:rPr>
        <w:t>1</w:t>
      </w:r>
      <w:r w:rsidRPr="00356A26">
        <w:rPr>
          <w:color w:val="000000"/>
        </w:rPr>
        <w:t>切换至原位，用淋洗液</w:t>
      </w:r>
      <w:r w:rsidRPr="00356A26">
        <w:t>（</w:t>
      </w:r>
      <w:r w:rsidRPr="00356A26">
        <w:t>5.2.12</w:t>
      </w:r>
      <w:r w:rsidRPr="00356A26">
        <w:t>）</w:t>
      </w:r>
      <w:r w:rsidRPr="00356A26">
        <w:rPr>
          <w:color w:val="000000"/>
        </w:rPr>
        <w:t>淋洗分离柱</w:t>
      </w:r>
      <w:r w:rsidRPr="00356A26">
        <w:rPr>
          <w:color w:val="000000"/>
        </w:rPr>
        <w:t>30min,</w:t>
      </w:r>
      <w:r w:rsidRPr="00356A26">
        <w:rPr>
          <w:color w:val="000000"/>
        </w:rPr>
        <w:t>将基体钕洗出，排至废液中。切换旋转阀</w:t>
      </w:r>
      <w:r w:rsidRPr="00356A26">
        <w:rPr>
          <w:color w:val="000000"/>
        </w:rPr>
        <w:t>2</w:t>
      </w:r>
      <w:r w:rsidRPr="00356A26">
        <w:rPr>
          <w:color w:val="000000"/>
        </w:rPr>
        <w:t>，用洗脱液</w:t>
      </w:r>
      <w:r w:rsidRPr="00356A26">
        <w:t>（</w:t>
      </w:r>
      <w:r w:rsidRPr="00356A26">
        <w:t>5.2.13</w:t>
      </w:r>
      <w:r w:rsidRPr="00356A26">
        <w:t>）</w:t>
      </w:r>
      <w:r w:rsidRPr="00356A26">
        <w:rPr>
          <w:color w:val="000000"/>
        </w:rPr>
        <w:t>洗脱</w:t>
      </w:r>
      <w:r w:rsidRPr="00356A26">
        <w:rPr>
          <w:color w:val="000000"/>
        </w:rPr>
        <w:t>1min</w:t>
      </w:r>
      <w:r w:rsidRPr="00356A26">
        <w:rPr>
          <w:color w:val="000000"/>
        </w:rPr>
        <w:t>后，切换旋转阀</w:t>
      </w:r>
      <w:r w:rsidRPr="00356A26">
        <w:rPr>
          <w:color w:val="000000"/>
        </w:rPr>
        <w:t>3</w:t>
      </w:r>
      <w:r w:rsidRPr="00356A26">
        <w:rPr>
          <w:color w:val="000000"/>
        </w:rPr>
        <w:t>，继续用洗脱液（</w:t>
      </w:r>
      <w:r w:rsidRPr="00356A26">
        <w:rPr>
          <w:color w:val="000000"/>
        </w:rPr>
        <w:t>5.2.13</w:t>
      </w:r>
      <w:r w:rsidRPr="00356A26">
        <w:rPr>
          <w:color w:val="000000"/>
        </w:rPr>
        <w:t>）洗脱</w:t>
      </w:r>
      <w:r w:rsidRPr="00356A26">
        <w:t>一定时间，将富集在分离柱上的铽、镝和钬洗脱出来，根据含量分离液收集于</w:t>
      </w:r>
      <w:r w:rsidRPr="00356A26">
        <w:t>10 mL</w:t>
      </w:r>
      <w:r w:rsidRPr="00356A26">
        <w:t>或</w:t>
      </w:r>
      <w:r w:rsidRPr="00356A26">
        <w:t>50 mL</w:t>
      </w:r>
      <w:r w:rsidRPr="00356A26">
        <w:t>比色管中，</w:t>
      </w:r>
      <w:r w:rsidRPr="00356A26">
        <w:t>10</w:t>
      </w:r>
      <w:r w:rsidRPr="00356A26">
        <w:t>或</w:t>
      </w:r>
      <w:r w:rsidRPr="00356A26">
        <w:t>30min</w:t>
      </w:r>
      <w:r w:rsidRPr="00356A26">
        <w:t>后，阀</w:t>
      </w:r>
      <w:r w:rsidRPr="00356A26">
        <w:t>3</w:t>
      </w:r>
      <w:r w:rsidRPr="00356A26">
        <w:t>切换至原位。</w:t>
      </w:r>
      <w:r w:rsidRPr="00356A26">
        <w:t>1min</w:t>
      </w:r>
      <w:r w:rsidRPr="00356A26">
        <w:t>后，将阀</w:t>
      </w:r>
      <w:r w:rsidRPr="00356A26">
        <w:t>2</w:t>
      </w:r>
      <w:r w:rsidRPr="00356A26">
        <w:t>切换至原位。</w:t>
      </w:r>
    </w:p>
    <w:p w:rsidR="00BB42CD" w:rsidRPr="00356A26" w:rsidRDefault="00BB42CD" w:rsidP="00BB42CD">
      <w:pPr>
        <w:ind w:left="199" w:hangingChars="95" w:hanging="199"/>
        <w:rPr>
          <w:color w:val="000000"/>
        </w:rPr>
      </w:pPr>
      <w:r w:rsidRPr="00356A26">
        <w:rPr>
          <w:color w:val="000000"/>
        </w:rPr>
        <w:t>5.5.5.4</w:t>
      </w:r>
      <w:r w:rsidRPr="00356A26">
        <w:t xml:space="preserve"> TODGA</w:t>
      </w:r>
      <w:r w:rsidRPr="00356A26">
        <w:t>分离基体后</w:t>
      </w:r>
      <w:r w:rsidRPr="00356A26">
        <w:rPr>
          <w:color w:val="000000"/>
        </w:rPr>
        <w:t>（铽、镝、钬）测定用分析试液的制备</w:t>
      </w:r>
    </w:p>
    <w:p w:rsidR="00BB42CD" w:rsidRPr="00356A26" w:rsidRDefault="00BB42CD" w:rsidP="00BB42CD">
      <w:pPr>
        <w:ind w:left="199" w:hangingChars="95" w:hanging="199"/>
        <w:rPr>
          <w:color w:val="000000"/>
        </w:rPr>
      </w:pPr>
      <w:r w:rsidRPr="00356A26">
        <w:rPr>
          <w:color w:val="000000"/>
        </w:rPr>
        <w:t>5.5.5.4.1</w:t>
      </w:r>
      <w:r w:rsidRPr="00356A26">
        <w:rPr>
          <w:color w:val="000000"/>
        </w:rPr>
        <w:t>分离柱的准备：将微型分离柱以硝酸（</w:t>
      </w:r>
      <w:r w:rsidRPr="00356A26">
        <w:rPr>
          <w:color w:val="000000"/>
        </w:rPr>
        <w:t>5.2.8</w:t>
      </w:r>
      <w:r w:rsidRPr="00356A26">
        <w:rPr>
          <w:color w:val="000000"/>
        </w:rPr>
        <w:t>）平衡后，备用。</w:t>
      </w:r>
    </w:p>
    <w:p w:rsidR="00BB42CD" w:rsidRPr="00356A26" w:rsidRDefault="00BB42CD" w:rsidP="00BB42CD">
      <w:pPr>
        <w:rPr>
          <w:szCs w:val="21"/>
        </w:rPr>
      </w:pPr>
      <w:r w:rsidRPr="00356A26">
        <w:rPr>
          <w:color w:val="000000"/>
        </w:rPr>
        <w:t>5.5.5.4.2</w:t>
      </w:r>
      <w:r w:rsidRPr="00356A26">
        <w:rPr>
          <w:color w:val="000000"/>
        </w:rPr>
        <w:t>基体的分离：</w:t>
      </w:r>
      <w:r w:rsidRPr="00356A26">
        <w:rPr>
          <w:color w:val="000000"/>
          <w:szCs w:val="21"/>
        </w:rPr>
        <w:t>将试料（</w:t>
      </w:r>
      <w:r w:rsidRPr="00356A26">
        <w:rPr>
          <w:color w:val="000000"/>
          <w:szCs w:val="21"/>
        </w:rPr>
        <w:t>5.5.1</w:t>
      </w:r>
      <w:r w:rsidRPr="00356A26">
        <w:rPr>
          <w:color w:val="000000"/>
          <w:szCs w:val="21"/>
        </w:rPr>
        <w:t>）置于</w:t>
      </w:r>
      <w:r w:rsidRPr="00356A26">
        <w:rPr>
          <w:szCs w:val="21"/>
        </w:rPr>
        <w:t>50</w:t>
      </w:r>
      <w:r>
        <w:rPr>
          <w:rFonts w:hint="eastAsia"/>
          <w:szCs w:val="21"/>
        </w:rPr>
        <w:t xml:space="preserve"> </w:t>
      </w:r>
      <w:r w:rsidRPr="00356A26">
        <w:rPr>
          <w:szCs w:val="21"/>
        </w:rPr>
        <w:t>mL</w:t>
      </w:r>
      <w:r w:rsidRPr="00356A26">
        <w:rPr>
          <w:szCs w:val="21"/>
        </w:rPr>
        <w:t>烧杯中，</w:t>
      </w:r>
      <w:r w:rsidRPr="00356A26">
        <w:t>加入少量水和</w:t>
      </w:r>
      <w:r w:rsidRPr="00356A26">
        <w:t>2.5 mL</w:t>
      </w:r>
      <w:r w:rsidRPr="00356A26">
        <w:t>硝酸（</w:t>
      </w:r>
      <w:r w:rsidRPr="00356A26">
        <w:t>5.2.6</w:t>
      </w:r>
      <w:r w:rsidRPr="00356A26">
        <w:t>），</w:t>
      </w:r>
      <w:r w:rsidRPr="00356A26">
        <w:rPr>
          <w:szCs w:val="21"/>
        </w:rPr>
        <w:t>低温加热溶解完全，冷却，移入</w:t>
      </w:r>
      <w:r w:rsidRPr="00356A26">
        <w:rPr>
          <w:szCs w:val="21"/>
        </w:rPr>
        <w:t>50mL</w:t>
      </w:r>
      <w:r w:rsidRPr="00356A26">
        <w:rPr>
          <w:szCs w:val="21"/>
        </w:rPr>
        <w:t>容量瓶中，并以水稀释至刻度，混匀。</w:t>
      </w:r>
      <w:r w:rsidRPr="00356A26">
        <w:t>准确移取</w:t>
      </w:r>
      <w:r w:rsidRPr="00356A26">
        <w:t>5.00mL</w:t>
      </w:r>
      <w:r w:rsidRPr="00356A26">
        <w:t>分析试液，加入分离柱</w:t>
      </w:r>
      <w:r w:rsidRPr="00356A26">
        <w:rPr>
          <w:szCs w:val="21"/>
        </w:rPr>
        <w:t>，然后用</w:t>
      </w:r>
      <w:r w:rsidRPr="00356A26">
        <w:rPr>
          <w:szCs w:val="21"/>
        </w:rPr>
        <w:t>30mL</w:t>
      </w:r>
      <w:r w:rsidRPr="00356A26">
        <w:rPr>
          <w:rFonts w:eastAsiaTheme="minorEastAsia"/>
          <w:szCs w:val="21"/>
        </w:rPr>
        <w:t>~</w:t>
      </w:r>
      <w:r w:rsidRPr="00356A26">
        <w:rPr>
          <w:szCs w:val="21"/>
        </w:rPr>
        <w:t>50mL</w:t>
      </w:r>
      <w:r w:rsidRPr="00356A26">
        <w:rPr>
          <w:szCs w:val="21"/>
        </w:rPr>
        <w:t>盐酸（</w:t>
      </w:r>
      <w:r w:rsidRPr="00356A26">
        <w:rPr>
          <w:szCs w:val="21"/>
        </w:rPr>
        <w:t>5.2.9</w:t>
      </w:r>
      <w:r w:rsidRPr="00356A26">
        <w:rPr>
          <w:szCs w:val="21"/>
        </w:rPr>
        <w:t>）淋洗分离柱（流速不大于</w:t>
      </w:r>
      <w:r w:rsidRPr="00356A26">
        <w:rPr>
          <w:szCs w:val="21"/>
        </w:rPr>
        <w:t>1.5</w:t>
      </w:r>
      <w:r>
        <w:rPr>
          <w:rFonts w:hint="eastAsia"/>
          <w:szCs w:val="21"/>
        </w:rPr>
        <w:t xml:space="preserve"> </w:t>
      </w:r>
      <w:r w:rsidRPr="00356A26">
        <w:rPr>
          <w:szCs w:val="21"/>
        </w:rPr>
        <w:t>mL/min</w:t>
      </w:r>
      <w:r w:rsidRPr="00356A26">
        <w:rPr>
          <w:szCs w:val="21"/>
        </w:rPr>
        <w:t>），</w:t>
      </w:r>
      <w:r w:rsidRPr="00356A26">
        <w:rPr>
          <w:szCs w:val="21"/>
        </w:rPr>
        <w:lastRenderedPageBreak/>
        <w:t>分离基体，排至废液杯中，直至淋洗液中钕的含量小于</w:t>
      </w:r>
      <w:r w:rsidRPr="00356A26">
        <w:rPr>
          <w:szCs w:val="21"/>
        </w:rPr>
        <w:t>0.5µg/mL</w:t>
      </w:r>
      <w:r w:rsidRPr="00356A26">
        <w:rPr>
          <w:szCs w:val="21"/>
        </w:rPr>
        <w:t>。然后用盐酸（</w:t>
      </w:r>
      <w:r w:rsidRPr="00356A26">
        <w:rPr>
          <w:szCs w:val="21"/>
        </w:rPr>
        <w:t>5.2.10</w:t>
      </w:r>
      <w:r w:rsidRPr="00356A26">
        <w:rPr>
          <w:szCs w:val="21"/>
        </w:rPr>
        <w:t>）反洗，反洗液前</w:t>
      </w:r>
      <w:r w:rsidRPr="00356A26">
        <w:rPr>
          <w:szCs w:val="21"/>
        </w:rPr>
        <w:t>20</w:t>
      </w:r>
      <w:r>
        <w:rPr>
          <w:rFonts w:hint="eastAsia"/>
          <w:szCs w:val="21"/>
        </w:rPr>
        <w:t xml:space="preserve"> </w:t>
      </w:r>
      <w:r w:rsidRPr="00356A26">
        <w:rPr>
          <w:szCs w:val="21"/>
        </w:rPr>
        <w:t>mL</w:t>
      </w:r>
      <w:r w:rsidRPr="00356A26">
        <w:rPr>
          <w:szCs w:val="21"/>
        </w:rPr>
        <w:t>排至废液杯中，继续用盐酸（</w:t>
      </w:r>
      <w:r w:rsidRPr="00356A26">
        <w:rPr>
          <w:szCs w:val="21"/>
        </w:rPr>
        <w:t>5.2.10</w:t>
      </w:r>
      <w:r w:rsidRPr="00356A26">
        <w:rPr>
          <w:szCs w:val="21"/>
        </w:rPr>
        <w:t>）洗脱待测元素，收集分离液于比色管中，混匀，待测。</w:t>
      </w:r>
    </w:p>
    <w:p w:rsidR="00BB42CD" w:rsidRPr="00356A26" w:rsidRDefault="00BB42CD" w:rsidP="00BB42CD">
      <w:r w:rsidRPr="00356A26">
        <w:rPr>
          <w:rFonts w:eastAsia="黑体"/>
        </w:rPr>
        <w:t xml:space="preserve">5.5.6 </w:t>
      </w:r>
      <w:r w:rsidRPr="00356A26">
        <w:t xml:space="preserve"> </w:t>
      </w:r>
      <w:r w:rsidRPr="00356A26">
        <w:t>测定</w:t>
      </w:r>
    </w:p>
    <w:p w:rsidR="00BB42CD" w:rsidRPr="00356A26" w:rsidRDefault="00BB42CD" w:rsidP="00BB42CD">
      <w:r w:rsidRPr="00356A26">
        <w:rPr>
          <w:rFonts w:eastAsia="黑体"/>
        </w:rPr>
        <w:t>5.5.6.1</w:t>
      </w:r>
      <w:r w:rsidRPr="00356A26">
        <w:t>.</w:t>
      </w:r>
      <w:r w:rsidRPr="00356A26">
        <w:t>测量元素同位素质量数见表</w:t>
      </w:r>
      <w:r w:rsidRPr="00356A26">
        <w:t>1</w:t>
      </w:r>
      <w:r>
        <w:rPr>
          <w:rFonts w:hint="eastAsia"/>
        </w:rPr>
        <w:t>2</w:t>
      </w:r>
      <w:r w:rsidRPr="00356A26">
        <w:t>。</w:t>
      </w:r>
    </w:p>
    <w:p w:rsidR="00BB42CD" w:rsidRPr="00356A26" w:rsidRDefault="00BB42CD" w:rsidP="00BB42CD">
      <w:pPr>
        <w:jc w:val="center"/>
      </w:pPr>
      <w:r w:rsidRPr="00356A26">
        <w:rPr>
          <w:rFonts w:eastAsia="黑体"/>
          <w:szCs w:val="21"/>
        </w:rPr>
        <w:t>表</w:t>
      </w:r>
      <w:r w:rsidRPr="00356A26">
        <w:rPr>
          <w:rFonts w:eastAsia="黑体"/>
          <w:szCs w:val="21"/>
        </w:rPr>
        <w:t>1</w:t>
      </w:r>
      <w:r>
        <w:rPr>
          <w:rFonts w:eastAsia="黑体" w:hint="eastAsia"/>
          <w:szCs w:val="21"/>
        </w:rPr>
        <w:t xml:space="preserve">2 </w:t>
      </w:r>
      <w:r w:rsidRPr="00356A26">
        <w:rPr>
          <w:rFonts w:eastAsia="黑体"/>
          <w:szCs w:val="21"/>
        </w:rPr>
        <w:t>测量元素同位素质量数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2553"/>
        <w:gridCol w:w="2048"/>
        <w:gridCol w:w="2204"/>
      </w:tblGrid>
      <w:tr w:rsidR="00BB42CD" w:rsidRPr="002F65EC" w:rsidTr="004023B9">
        <w:tc>
          <w:tcPr>
            <w:tcW w:w="1010" w:type="pct"/>
            <w:tcBorders>
              <w:top w:val="single" w:sz="12" w:space="0" w:color="auto"/>
              <w:left w:val="single" w:sz="12" w:space="0" w:color="auto"/>
              <w:bottom w:val="single" w:sz="1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元素</w:t>
            </w:r>
          </w:p>
        </w:tc>
        <w:tc>
          <w:tcPr>
            <w:tcW w:w="1497" w:type="pct"/>
            <w:tcBorders>
              <w:top w:val="single" w:sz="12" w:space="0" w:color="auto"/>
              <w:left w:val="single" w:sz="2" w:space="0" w:color="auto"/>
              <w:bottom w:val="single" w:sz="1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质量数</w:t>
            </w:r>
          </w:p>
        </w:tc>
        <w:tc>
          <w:tcPr>
            <w:tcW w:w="1201" w:type="pct"/>
            <w:tcBorders>
              <w:top w:val="single" w:sz="12" w:space="0" w:color="auto"/>
              <w:left w:val="single" w:sz="2" w:space="0" w:color="auto"/>
              <w:bottom w:val="single" w:sz="1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元素</w:t>
            </w:r>
          </w:p>
        </w:tc>
        <w:tc>
          <w:tcPr>
            <w:tcW w:w="1292" w:type="pct"/>
            <w:tcBorders>
              <w:top w:val="single" w:sz="12" w:space="0" w:color="auto"/>
              <w:left w:val="single" w:sz="2" w:space="0" w:color="auto"/>
              <w:bottom w:val="single" w:sz="12" w:space="0" w:color="auto"/>
              <w:right w:val="single" w:sz="12" w:space="0" w:color="auto"/>
            </w:tcBorders>
            <w:vAlign w:val="center"/>
          </w:tcPr>
          <w:p w:rsidR="00BB42CD" w:rsidRPr="002F65EC" w:rsidRDefault="00BB42CD" w:rsidP="004023B9">
            <w:pPr>
              <w:jc w:val="center"/>
              <w:rPr>
                <w:sz w:val="18"/>
                <w:szCs w:val="18"/>
              </w:rPr>
            </w:pPr>
            <w:r w:rsidRPr="002F65EC">
              <w:rPr>
                <w:sz w:val="18"/>
                <w:szCs w:val="18"/>
              </w:rPr>
              <w:t>质量数</w:t>
            </w:r>
          </w:p>
        </w:tc>
      </w:tr>
      <w:tr w:rsidR="00BB42CD" w:rsidRPr="002F65EC" w:rsidTr="004023B9">
        <w:trPr>
          <w:trHeight w:val="90"/>
        </w:trPr>
        <w:tc>
          <w:tcPr>
            <w:tcW w:w="1010" w:type="pct"/>
            <w:tcBorders>
              <w:top w:val="single" w:sz="12" w:space="0" w:color="auto"/>
              <w:left w:val="single" w:sz="1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Y</w:t>
            </w:r>
          </w:p>
        </w:tc>
        <w:tc>
          <w:tcPr>
            <w:tcW w:w="1497" w:type="pct"/>
            <w:tcBorders>
              <w:top w:val="single" w:sz="1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89</w:t>
            </w:r>
          </w:p>
        </w:tc>
        <w:tc>
          <w:tcPr>
            <w:tcW w:w="1201" w:type="pct"/>
            <w:tcBorders>
              <w:top w:val="single" w:sz="1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Ho*</w:t>
            </w:r>
          </w:p>
        </w:tc>
        <w:tc>
          <w:tcPr>
            <w:tcW w:w="1292" w:type="pct"/>
            <w:tcBorders>
              <w:top w:val="single" w:sz="12" w:space="0" w:color="auto"/>
              <w:left w:val="single" w:sz="2" w:space="0" w:color="auto"/>
              <w:bottom w:val="single" w:sz="2" w:space="0" w:color="auto"/>
              <w:right w:val="single" w:sz="12" w:space="0" w:color="auto"/>
            </w:tcBorders>
            <w:vAlign w:val="center"/>
          </w:tcPr>
          <w:p w:rsidR="00BB42CD" w:rsidRPr="002F65EC" w:rsidRDefault="00BB42CD" w:rsidP="004023B9">
            <w:pPr>
              <w:jc w:val="center"/>
              <w:rPr>
                <w:sz w:val="18"/>
                <w:szCs w:val="18"/>
              </w:rPr>
            </w:pPr>
            <w:r w:rsidRPr="002F65EC">
              <w:rPr>
                <w:sz w:val="18"/>
                <w:szCs w:val="18"/>
              </w:rPr>
              <w:t>165</w:t>
            </w:r>
          </w:p>
        </w:tc>
      </w:tr>
      <w:tr w:rsidR="00BB42CD" w:rsidRPr="002F65EC" w:rsidTr="004023B9">
        <w:tc>
          <w:tcPr>
            <w:tcW w:w="1010" w:type="pct"/>
            <w:tcBorders>
              <w:top w:val="single" w:sz="2" w:space="0" w:color="auto"/>
              <w:left w:val="single" w:sz="1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La</w:t>
            </w:r>
          </w:p>
        </w:tc>
        <w:tc>
          <w:tcPr>
            <w:tcW w:w="1497"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139</w:t>
            </w:r>
          </w:p>
        </w:tc>
        <w:tc>
          <w:tcPr>
            <w:tcW w:w="1201"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Er</w:t>
            </w:r>
          </w:p>
        </w:tc>
        <w:tc>
          <w:tcPr>
            <w:tcW w:w="1292" w:type="pct"/>
            <w:tcBorders>
              <w:top w:val="single" w:sz="2" w:space="0" w:color="auto"/>
              <w:left w:val="single" w:sz="2" w:space="0" w:color="auto"/>
              <w:bottom w:val="single" w:sz="2" w:space="0" w:color="auto"/>
              <w:right w:val="single" w:sz="12" w:space="0" w:color="auto"/>
            </w:tcBorders>
            <w:vAlign w:val="center"/>
          </w:tcPr>
          <w:p w:rsidR="00BB42CD" w:rsidRPr="002F65EC" w:rsidRDefault="00BB42CD" w:rsidP="004023B9">
            <w:pPr>
              <w:jc w:val="center"/>
              <w:rPr>
                <w:sz w:val="18"/>
                <w:szCs w:val="18"/>
              </w:rPr>
            </w:pPr>
            <w:r w:rsidRPr="002F65EC">
              <w:rPr>
                <w:sz w:val="18"/>
                <w:szCs w:val="18"/>
              </w:rPr>
              <w:t>170</w:t>
            </w:r>
          </w:p>
        </w:tc>
      </w:tr>
      <w:tr w:rsidR="00BB42CD" w:rsidRPr="002F65EC" w:rsidTr="004023B9">
        <w:tc>
          <w:tcPr>
            <w:tcW w:w="1010" w:type="pct"/>
            <w:tcBorders>
              <w:top w:val="single" w:sz="2" w:space="0" w:color="auto"/>
              <w:left w:val="single" w:sz="1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Ce</w:t>
            </w:r>
          </w:p>
        </w:tc>
        <w:tc>
          <w:tcPr>
            <w:tcW w:w="1497"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140</w:t>
            </w:r>
          </w:p>
        </w:tc>
        <w:tc>
          <w:tcPr>
            <w:tcW w:w="1201"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Tm</w:t>
            </w:r>
          </w:p>
        </w:tc>
        <w:tc>
          <w:tcPr>
            <w:tcW w:w="1292" w:type="pct"/>
            <w:tcBorders>
              <w:top w:val="single" w:sz="2" w:space="0" w:color="auto"/>
              <w:left w:val="single" w:sz="2" w:space="0" w:color="auto"/>
              <w:bottom w:val="single" w:sz="2" w:space="0" w:color="auto"/>
              <w:right w:val="single" w:sz="12" w:space="0" w:color="auto"/>
            </w:tcBorders>
            <w:vAlign w:val="center"/>
          </w:tcPr>
          <w:p w:rsidR="00BB42CD" w:rsidRPr="002F65EC" w:rsidRDefault="00BB42CD" w:rsidP="004023B9">
            <w:pPr>
              <w:jc w:val="center"/>
              <w:rPr>
                <w:sz w:val="18"/>
                <w:szCs w:val="18"/>
              </w:rPr>
            </w:pPr>
            <w:r w:rsidRPr="002F65EC">
              <w:rPr>
                <w:sz w:val="18"/>
                <w:szCs w:val="18"/>
              </w:rPr>
              <w:t>169</w:t>
            </w:r>
          </w:p>
        </w:tc>
      </w:tr>
      <w:tr w:rsidR="00BB42CD" w:rsidRPr="002F65EC" w:rsidTr="004023B9">
        <w:tc>
          <w:tcPr>
            <w:tcW w:w="1010" w:type="pct"/>
            <w:tcBorders>
              <w:top w:val="single" w:sz="2" w:space="0" w:color="auto"/>
              <w:left w:val="single" w:sz="1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Pr</w:t>
            </w:r>
          </w:p>
        </w:tc>
        <w:tc>
          <w:tcPr>
            <w:tcW w:w="1497"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141</w:t>
            </w:r>
          </w:p>
        </w:tc>
        <w:tc>
          <w:tcPr>
            <w:tcW w:w="1201"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Yb</w:t>
            </w:r>
          </w:p>
        </w:tc>
        <w:tc>
          <w:tcPr>
            <w:tcW w:w="1292" w:type="pct"/>
            <w:tcBorders>
              <w:top w:val="single" w:sz="2" w:space="0" w:color="auto"/>
              <w:left w:val="single" w:sz="2" w:space="0" w:color="auto"/>
              <w:bottom w:val="single" w:sz="2" w:space="0" w:color="auto"/>
              <w:right w:val="single" w:sz="12" w:space="0" w:color="auto"/>
            </w:tcBorders>
            <w:vAlign w:val="center"/>
          </w:tcPr>
          <w:p w:rsidR="00BB42CD" w:rsidRPr="002F65EC" w:rsidRDefault="00BB42CD" w:rsidP="004023B9">
            <w:pPr>
              <w:jc w:val="center"/>
              <w:rPr>
                <w:sz w:val="18"/>
                <w:szCs w:val="18"/>
              </w:rPr>
            </w:pPr>
            <w:r w:rsidRPr="002F65EC">
              <w:rPr>
                <w:sz w:val="18"/>
                <w:szCs w:val="18"/>
              </w:rPr>
              <w:t>174</w:t>
            </w:r>
          </w:p>
        </w:tc>
      </w:tr>
      <w:tr w:rsidR="00BB42CD" w:rsidRPr="002F65EC" w:rsidTr="004023B9">
        <w:tc>
          <w:tcPr>
            <w:tcW w:w="1010" w:type="pct"/>
            <w:tcBorders>
              <w:top w:val="single" w:sz="2" w:space="0" w:color="auto"/>
              <w:left w:val="single" w:sz="1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Sm</w:t>
            </w:r>
          </w:p>
        </w:tc>
        <w:tc>
          <w:tcPr>
            <w:tcW w:w="1497"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152</w:t>
            </w:r>
          </w:p>
        </w:tc>
        <w:tc>
          <w:tcPr>
            <w:tcW w:w="1201"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Lu</w:t>
            </w:r>
          </w:p>
        </w:tc>
        <w:tc>
          <w:tcPr>
            <w:tcW w:w="1292" w:type="pct"/>
            <w:tcBorders>
              <w:top w:val="single" w:sz="2" w:space="0" w:color="auto"/>
              <w:left w:val="single" w:sz="2" w:space="0" w:color="auto"/>
              <w:bottom w:val="single" w:sz="2" w:space="0" w:color="auto"/>
              <w:right w:val="single" w:sz="12" w:space="0" w:color="auto"/>
            </w:tcBorders>
            <w:vAlign w:val="center"/>
          </w:tcPr>
          <w:p w:rsidR="00BB42CD" w:rsidRPr="002F65EC" w:rsidRDefault="00BB42CD" w:rsidP="004023B9">
            <w:pPr>
              <w:jc w:val="center"/>
              <w:rPr>
                <w:sz w:val="18"/>
                <w:szCs w:val="18"/>
              </w:rPr>
            </w:pPr>
            <w:r w:rsidRPr="002F65EC">
              <w:rPr>
                <w:sz w:val="18"/>
                <w:szCs w:val="18"/>
              </w:rPr>
              <w:t>175</w:t>
            </w:r>
          </w:p>
        </w:tc>
      </w:tr>
      <w:tr w:rsidR="00BB42CD" w:rsidRPr="002F65EC" w:rsidTr="004023B9">
        <w:tc>
          <w:tcPr>
            <w:tcW w:w="1010" w:type="pct"/>
            <w:tcBorders>
              <w:top w:val="single" w:sz="2" w:space="0" w:color="auto"/>
              <w:left w:val="single" w:sz="1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Eu</w:t>
            </w:r>
          </w:p>
        </w:tc>
        <w:tc>
          <w:tcPr>
            <w:tcW w:w="1497"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153</w:t>
            </w:r>
          </w:p>
        </w:tc>
        <w:tc>
          <w:tcPr>
            <w:tcW w:w="1201"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Nd*</w:t>
            </w:r>
          </w:p>
        </w:tc>
        <w:tc>
          <w:tcPr>
            <w:tcW w:w="1292" w:type="pct"/>
            <w:tcBorders>
              <w:top w:val="single" w:sz="2" w:space="0" w:color="auto"/>
              <w:left w:val="single" w:sz="2" w:space="0" w:color="auto"/>
              <w:bottom w:val="single" w:sz="2" w:space="0" w:color="auto"/>
              <w:right w:val="single" w:sz="12" w:space="0" w:color="auto"/>
            </w:tcBorders>
            <w:vAlign w:val="center"/>
          </w:tcPr>
          <w:p w:rsidR="00BB42CD" w:rsidRPr="002F65EC" w:rsidRDefault="00BB42CD" w:rsidP="004023B9">
            <w:pPr>
              <w:jc w:val="center"/>
              <w:rPr>
                <w:sz w:val="18"/>
                <w:szCs w:val="18"/>
              </w:rPr>
            </w:pPr>
            <w:r w:rsidRPr="002F65EC">
              <w:rPr>
                <w:sz w:val="18"/>
                <w:szCs w:val="18"/>
              </w:rPr>
              <w:t>146</w:t>
            </w:r>
          </w:p>
        </w:tc>
      </w:tr>
      <w:tr w:rsidR="00BB42CD" w:rsidRPr="002F65EC" w:rsidTr="004023B9">
        <w:tc>
          <w:tcPr>
            <w:tcW w:w="1010" w:type="pct"/>
            <w:tcBorders>
              <w:top w:val="single" w:sz="2" w:space="0" w:color="auto"/>
              <w:left w:val="single" w:sz="1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Gd</w:t>
            </w:r>
          </w:p>
        </w:tc>
        <w:tc>
          <w:tcPr>
            <w:tcW w:w="1497"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155</w:t>
            </w:r>
          </w:p>
        </w:tc>
        <w:tc>
          <w:tcPr>
            <w:tcW w:w="1201"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Cs</w:t>
            </w:r>
          </w:p>
        </w:tc>
        <w:tc>
          <w:tcPr>
            <w:tcW w:w="1292" w:type="pct"/>
            <w:tcBorders>
              <w:top w:val="single" w:sz="2" w:space="0" w:color="auto"/>
              <w:left w:val="single" w:sz="2" w:space="0" w:color="auto"/>
              <w:bottom w:val="single" w:sz="2" w:space="0" w:color="auto"/>
              <w:right w:val="single" w:sz="12" w:space="0" w:color="auto"/>
            </w:tcBorders>
            <w:vAlign w:val="center"/>
          </w:tcPr>
          <w:p w:rsidR="00BB42CD" w:rsidRPr="002F65EC" w:rsidRDefault="00BB42CD" w:rsidP="004023B9">
            <w:pPr>
              <w:jc w:val="center"/>
              <w:rPr>
                <w:sz w:val="18"/>
                <w:szCs w:val="18"/>
              </w:rPr>
            </w:pPr>
            <w:r w:rsidRPr="002F65EC">
              <w:rPr>
                <w:sz w:val="18"/>
                <w:szCs w:val="18"/>
              </w:rPr>
              <w:t>133</w:t>
            </w:r>
          </w:p>
        </w:tc>
      </w:tr>
      <w:tr w:rsidR="00BB42CD" w:rsidRPr="002F65EC" w:rsidTr="004023B9">
        <w:tc>
          <w:tcPr>
            <w:tcW w:w="1010" w:type="pct"/>
            <w:tcBorders>
              <w:top w:val="single" w:sz="2" w:space="0" w:color="auto"/>
              <w:left w:val="single" w:sz="1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Tb*</w:t>
            </w:r>
          </w:p>
        </w:tc>
        <w:tc>
          <w:tcPr>
            <w:tcW w:w="1497"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159</w:t>
            </w:r>
          </w:p>
        </w:tc>
        <w:tc>
          <w:tcPr>
            <w:tcW w:w="1201"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Tl</w:t>
            </w:r>
          </w:p>
        </w:tc>
        <w:tc>
          <w:tcPr>
            <w:tcW w:w="1292" w:type="pct"/>
            <w:tcBorders>
              <w:top w:val="single" w:sz="2" w:space="0" w:color="auto"/>
              <w:left w:val="single" w:sz="2" w:space="0" w:color="auto"/>
              <w:bottom w:val="single" w:sz="2" w:space="0" w:color="auto"/>
              <w:right w:val="single" w:sz="12" w:space="0" w:color="auto"/>
            </w:tcBorders>
            <w:vAlign w:val="center"/>
          </w:tcPr>
          <w:p w:rsidR="00BB42CD" w:rsidRPr="002F65EC" w:rsidRDefault="00BB42CD" w:rsidP="004023B9">
            <w:pPr>
              <w:jc w:val="center"/>
              <w:rPr>
                <w:sz w:val="18"/>
                <w:szCs w:val="18"/>
              </w:rPr>
            </w:pPr>
            <w:r w:rsidRPr="002F65EC">
              <w:rPr>
                <w:sz w:val="18"/>
                <w:szCs w:val="18"/>
              </w:rPr>
              <w:t>81</w:t>
            </w:r>
          </w:p>
        </w:tc>
      </w:tr>
      <w:tr w:rsidR="00BB42CD" w:rsidRPr="002F65EC" w:rsidTr="004023B9">
        <w:tc>
          <w:tcPr>
            <w:tcW w:w="1010" w:type="pct"/>
            <w:tcBorders>
              <w:top w:val="single" w:sz="2" w:space="0" w:color="auto"/>
              <w:left w:val="single" w:sz="12" w:space="0" w:color="auto"/>
              <w:bottom w:val="single" w:sz="8"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Dy*</w:t>
            </w:r>
          </w:p>
        </w:tc>
        <w:tc>
          <w:tcPr>
            <w:tcW w:w="1497" w:type="pct"/>
            <w:tcBorders>
              <w:top w:val="single" w:sz="2" w:space="0" w:color="auto"/>
              <w:left w:val="single" w:sz="2" w:space="0" w:color="auto"/>
              <w:bottom w:val="single" w:sz="8" w:space="0" w:color="auto"/>
              <w:right w:val="single" w:sz="2" w:space="0" w:color="auto"/>
            </w:tcBorders>
            <w:vAlign w:val="center"/>
          </w:tcPr>
          <w:p w:rsidR="00BB42CD" w:rsidRPr="002F65EC" w:rsidRDefault="00BB42CD" w:rsidP="004023B9">
            <w:pPr>
              <w:jc w:val="center"/>
              <w:rPr>
                <w:sz w:val="18"/>
                <w:szCs w:val="18"/>
              </w:rPr>
            </w:pPr>
            <w:r w:rsidRPr="002F65EC">
              <w:rPr>
                <w:sz w:val="18"/>
                <w:szCs w:val="18"/>
              </w:rPr>
              <w:t>163</w:t>
            </w:r>
          </w:p>
        </w:tc>
        <w:tc>
          <w:tcPr>
            <w:tcW w:w="1201"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rFonts w:hint="eastAsia"/>
                <w:sz w:val="18"/>
                <w:szCs w:val="18"/>
              </w:rPr>
              <w:t>/</w:t>
            </w:r>
          </w:p>
        </w:tc>
        <w:tc>
          <w:tcPr>
            <w:tcW w:w="1292" w:type="pct"/>
            <w:tcBorders>
              <w:top w:val="single" w:sz="2" w:space="0" w:color="auto"/>
              <w:left w:val="single" w:sz="2" w:space="0" w:color="auto"/>
              <w:bottom w:val="single" w:sz="2" w:space="0" w:color="auto"/>
              <w:right w:val="single" w:sz="2" w:space="0" w:color="auto"/>
            </w:tcBorders>
            <w:vAlign w:val="center"/>
          </w:tcPr>
          <w:p w:rsidR="00BB42CD" w:rsidRPr="002F65EC" w:rsidRDefault="00BB42CD" w:rsidP="004023B9">
            <w:pPr>
              <w:jc w:val="center"/>
              <w:rPr>
                <w:sz w:val="18"/>
                <w:szCs w:val="18"/>
              </w:rPr>
            </w:pPr>
            <w:r w:rsidRPr="002F65EC">
              <w:rPr>
                <w:rFonts w:hint="eastAsia"/>
                <w:sz w:val="18"/>
                <w:szCs w:val="18"/>
              </w:rPr>
              <w:t>/</w:t>
            </w:r>
          </w:p>
        </w:tc>
      </w:tr>
      <w:tr w:rsidR="00BB42CD" w:rsidRPr="002F65EC" w:rsidTr="004023B9">
        <w:tc>
          <w:tcPr>
            <w:tcW w:w="5000" w:type="pct"/>
            <w:gridSpan w:val="4"/>
            <w:tcBorders>
              <w:top w:val="single" w:sz="8" w:space="0" w:color="auto"/>
              <w:left w:val="single" w:sz="12" w:space="0" w:color="auto"/>
              <w:bottom w:val="single" w:sz="12" w:space="0" w:color="auto"/>
              <w:right w:val="single" w:sz="12" w:space="0" w:color="auto"/>
            </w:tcBorders>
            <w:vAlign w:val="center"/>
          </w:tcPr>
          <w:p w:rsidR="00BB42CD" w:rsidRPr="002F65EC" w:rsidRDefault="00BB42CD" w:rsidP="004023B9">
            <w:pPr>
              <w:rPr>
                <w:sz w:val="18"/>
                <w:szCs w:val="18"/>
              </w:rPr>
            </w:pPr>
            <w:r w:rsidRPr="002F65EC">
              <w:rPr>
                <w:sz w:val="18"/>
                <w:szCs w:val="18"/>
              </w:rPr>
              <w:t>注：带</w:t>
            </w:r>
            <w:r w:rsidRPr="002F65EC">
              <w:rPr>
                <w:sz w:val="18"/>
                <w:szCs w:val="18"/>
              </w:rPr>
              <w:t>*</w:t>
            </w:r>
            <w:r w:rsidRPr="002F65EC">
              <w:rPr>
                <w:sz w:val="18"/>
                <w:szCs w:val="18"/>
              </w:rPr>
              <w:t>的元素为分离钕基体后测定的元素。</w:t>
            </w:r>
          </w:p>
        </w:tc>
      </w:tr>
    </w:tbl>
    <w:p w:rsidR="00BB42CD" w:rsidRPr="00356A26" w:rsidRDefault="00BB42CD" w:rsidP="00BB42CD">
      <w:pPr>
        <w:pStyle w:val="15"/>
        <w:ind w:firstLineChars="0" w:firstLine="0"/>
      </w:pPr>
      <w:r w:rsidRPr="00356A26">
        <w:rPr>
          <w:rFonts w:eastAsia="黑体"/>
        </w:rPr>
        <w:t>5.5.6.2</w:t>
      </w:r>
      <w:r w:rsidRPr="00356A26">
        <w:t xml:space="preserve"> </w:t>
      </w:r>
      <w:r w:rsidRPr="00356A26">
        <w:t>将空白试验（</w:t>
      </w:r>
      <w:r w:rsidRPr="00356A26">
        <w:t>5.5.3</w:t>
      </w:r>
      <w:r w:rsidRPr="00356A26">
        <w:t>）溶液，分析试液（</w:t>
      </w:r>
      <w:r w:rsidRPr="00356A26">
        <w:t>5.5.5.2</w:t>
      </w:r>
      <w:r w:rsidRPr="00356A26">
        <w:t>、</w:t>
      </w:r>
      <w:r w:rsidRPr="00356A26">
        <w:t>5.5.5.3.2</w:t>
      </w:r>
      <w:r w:rsidRPr="00356A26">
        <w:t>或</w:t>
      </w:r>
      <w:r w:rsidRPr="00356A26">
        <w:t>5.5.5.4.2</w:t>
      </w:r>
      <w:r w:rsidRPr="00356A26">
        <w:t>）、标准系列溶液（</w:t>
      </w:r>
      <w:r w:rsidRPr="00356A26">
        <w:t>5.5.4</w:t>
      </w:r>
      <w:r w:rsidRPr="00356A26">
        <w:t>）和铯内标溶液（</w:t>
      </w:r>
      <w:r w:rsidRPr="00356A26">
        <w:t>5.2.13</w:t>
      </w:r>
      <w:r w:rsidRPr="00356A26">
        <w:t>）（在线加入）、铊内标溶液（</w:t>
      </w:r>
      <w:r w:rsidRPr="00356A26">
        <w:t>5.2.14</w:t>
      </w:r>
      <w:r w:rsidRPr="00356A26">
        <w:t>）（分离钕基体后使用，在线加入）同</w:t>
      </w:r>
      <w:bookmarkEnd w:id="15"/>
      <w:r w:rsidRPr="00356A26">
        <w:t>时进行氩等离子体质谱测定。</w:t>
      </w:r>
    </w:p>
    <w:p w:rsidR="00BB42CD" w:rsidRPr="00356A26" w:rsidRDefault="00BB42CD" w:rsidP="002F0014">
      <w:pPr>
        <w:spacing w:beforeLines="100" w:afterLines="100"/>
        <w:ind w:left="199" w:hangingChars="95" w:hanging="199"/>
        <w:rPr>
          <w:rFonts w:eastAsia="黑体"/>
        </w:rPr>
      </w:pPr>
      <w:r w:rsidRPr="00356A26">
        <w:rPr>
          <w:rFonts w:eastAsia="黑体"/>
        </w:rPr>
        <w:t xml:space="preserve">5.6 </w:t>
      </w:r>
      <w:r w:rsidRPr="00356A26">
        <w:rPr>
          <w:rFonts w:eastAsia="黑体"/>
        </w:rPr>
        <w:t>试验数据处理</w:t>
      </w:r>
      <w:r w:rsidRPr="00356A26">
        <w:rPr>
          <w:rFonts w:eastAsia="黑体"/>
        </w:rPr>
        <w:t xml:space="preserve"> </w:t>
      </w:r>
    </w:p>
    <w:p w:rsidR="00BB42CD" w:rsidRPr="00DA0616" w:rsidRDefault="00BB42CD" w:rsidP="00BB42CD">
      <w:pPr>
        <w:pStyle w:val="15"/>
        <w:rPr>
          <w:color w:val="000000"/>
        </w:rPr>
      </w:pPr>
      <w:r w:rsidRPr="00356A26">
        <w:t>待</w:t>
      </w:r>
      <w:r w:rsidRPr="00356A26">
        <w:rPr>
          <w:color w:val="000000"/>
        </w:rPr>
        <w:t>测稀土元素</w:t>
      </w:r>
      <w:r w:rsidRPr="00356A26">
        <w:t>以</w:t>
      </w:r>
      <w:r w:rsidRPr="00356A26">
        <w:rPr>
          <w:color w:val="000000"/>
        </w:rPr>
        <w:t>质量分数</w:t>
      </w:r>
      <w:r w:rsidRPr="00356A26">
        <w:rPr>
          <w:i/>
        </w:rPr>
        <w:t>w</w:t>
      </w:r>
      <w:r>
        <w:rPr>
          <w:rFonts w:hint="eastAsia"/>
          <w:i/>
          <w:vertAlign w:val="subscript"/>
        </w:rPr>
        <w:t>2</w:t>
      </w:r>
      <w:r w:rsidRPr="00356A26">
        <w:rPr>
          <w:i/>
        </w:rPr>
        <w:t>(X)</w:t>
      </w:r>
      <w:r w:rsidRPr="00356A26">
        <w:rPr>
          <w:iCs/>
        </w:rPr>
        <w:t>计，其中</w:t>
      </w:r>
      <w:r w:rsidRPr="00356A26">
        <w:rPr>
          <w:i/>
        </w:rPr>
        <w:t>（</w:t>
      </w:r>
      <w:r w:rsidRPr="00356A26">
        <w:rPr>
          <w:i/>
        </w:rPr>
        <w:t>X</w:t>
      </w:r>
      <w:r w:rsidRPr="00356A26">
        <w:rPr>
          <w:i/>
        </w:rPr>
        <w:t>）</w:t>
      </w:r>
      <w:r w:rsidRPr="00356A26">
        <w:rPr>
          <w:iCs/>
        </w:rPr>
        <w:t>指不同的稀土元素，</w:t>
      </w:r>
      <w:r w:rsidRPr="00356A26">
        <w:t>按</w:t>
      </w:r>
      <w:r w:rsidRPr="00356A26">
        <w:rPr>
          <w:color w:val="000000"/>
        </w:rPr>
        <w:t>式（</w:t>
      </w:r>
      <w:r>
        <w:rPr>
          <w:rFonts w:hint="eastAsia"/>
        </w:rPr>
        <w:t>3</w:t>
      </w:r>
      <w:r w:rsidRPr="00356A26">
        <w:rPr>
          <w:color w:val="000000"/>
        </w:rPr>
        <w:t>）计算：</w:t>
      </w:r>
    </w:p>
    <w:p w:rsidR="00BB42CD" w:rsidRPr="00356A26" w:rsidRDefault="00BB42CD" w:rsidP="00BB42CD">
      <w:pPr>
        <w:pStyle w:val="afd"/>
        <w:spacing w:before="240" w:line="240" w:lineRule="auto"/>
        <w:ind w:left="840" w:hanging="420"/>
        <w:jc w:val="center"/>
      </w:pPr>
      <w:r>
        <w:rPr>
          <w:rFonts w:hint="eastAsia"/>
          <w:color w:val="FF0000"/>
          <w:kern w:val="2"/>
          <w:position w:val="-30"/>
          <w:sz w:val="21"/>
          <w:szCs w:val="24"/>
        </w:rPr>
        <w:t xml:space="preserve">        </w:t>
      </w:r>
      <w:r w:rsidRPr="00130DEC">
        <w:rPr>
          <w:color w:val="FF0000"/>
          <w:kern w:val="2"/>
          <w:position w:val="-30"/>
          <w:sz w:val="21"/>
          <w:szCs w:val="24"/>
        </w:rPr>
        <w:object w:dxaOrig="4500" w:dyaOrig="740">
          <v:shape id="_x0000_i1026" type="#_x0000_t75" style="width:223.5pt;height:36.75pt" o:ole="" filled="t">
            <v:imagedata r:id="rId20" o:title=""/>
          </v:shape>
          <o:OLEObject Type="Embed" ProgID="Equation.3" ShapeID="_x0000_i1026" DrawAspect="Content" ObjectID="_1666612316" r:id="rId21"/>
        </w:object>
      </w:r>
      <w:r w:rsidR="00597933" w:rsidRPr="00356A26">
        <w:fldChar w:fldCharType="begin"/>
      </w:r>
      <w:r w:rsidRPr="00356A26">
        <w:rPr>
          <w:szCs w:val="21"/>
        </w:rPr>
        <w:instrText xml:space="preserve"> QUOTE </w:instrText>
      </w:r>
      <w:r w:rsidR="00597933" w:rsidRPr="00356A26">
        <w:fldChar w:fldCharType="end"/>
      </w:r>
      <w:r>
        <w:rPr>
          <w:szCs w:val="21"/>
        </w:rPr>
        <w:t>%…………</w:t>
      </w:r>
      <w:r w:rsidRPr="00356A26">
        <w:rPr>
          <w:szCs w:val="21"/>
        </w:rPr>
        <w:t xml:space="preserve">…… </w:t>
      </w:r>
      <w:r w:rsidRPr="00356A26">
        <w:rPr>
          <w:szCs w:val="21"/>
        </w:rPr>
        <w:t>（</w:t>
      </w:r>
      <w:r w:rsidRPr="00356A26">
        <w:rPr>
          <w:szCs w:val="21"/>
        </w:rPr>
        <w:t>3</w:t>
      </w:r>
      <w:r w:rsidRPr="00356A26">
        <w:rPr>
          <w:szCs w:val="21"/>
        </w:rPr>
        <w:t>）</w:t>
      </w:r>
    </w:p>
    <w:p w:rsidR="00BB42CD" w:rsidRPr="00356A26" w:rsidRDefault="00BB42CD" w:rsidP="00BB42CD">
      <w:pPr>
        <w:pStyle w:val="15"/>
        <w:rPr>
          <w:color w:val="000000"/>
        </w:rPr>
      </w:pPr>
      <w:r w:rsidRPr="00356A26">
        <w:rPr>
          <w:color w:val="000000"/>
        </w:rPr>
        <w:t>式中：</w:t>
      </w:r>
    </w:p>
    <w:p w:rsidR="00BB42CD" w:rsidRPr="00356A26" w:rsidRDefault="00BB42CD" w:rsidP="00BB42CD">
      <w:pPr>
        <w:ind w:firstLineChars="200" w:firstLine="420"/>
        <w:rPr>
          <w:color w:val="000000"/>
        </w:rPr>
      </w:pPr>
      <w:r w:rsidRPr="00356A26">
        <w:rPr>
          <w:i/>
          <w:color w:val="000000"/>
        </w:rPr>
        <w:t>k</w:t>
      </w:r>
      <w:r>
        <w:rPr>
          <w:rFonts w:hint="eastAsia"/>
          <w:i/>
          <w:color w:val="000000"/>
        </w:rPr>
        <w:t xml:space="preserve"> </w:t>
      </w:r>
      <w:r w:rsidRPr="00356A26">
        <w:rPr>
          <w:color w:val="000000"/>
        </w:rPr>
        <w:t>——</w:t>
      </w:r>
      <w:r w:rsidRPr="00356A26">
        <w:rPr>
          <w:color w:val="000000"/>
        </w:rPr>
        <w:t>各元素单质与其氧化物的换算系数，见表</w:t>
      </w:r>
      <w:r>
        <w:rPr>
          <w:rFonts w:hint="eastAsia"/>
          <w:color w:val="000000"/>
        </w:rPr>
        <w:t>8</w:t>
      </w:r>
      <w:r w:rsidRPr="00356A26">
        <w:rPr>
          <w:color w:val="000000"/>
        </w:rPr>
        <w:t>。计算氧化物含量时，</w:t>
      </w:r>
      <w:r w:rsidRPr="00356A26">
        <w:rPr>
          <w:i/>
          <w:color w:val="000000"/>
        </w:rPr>
        <w:t>k</w:t>
      </w:r>
      <w:r w:rsidRPr="00356A26">
        <w:rPr>
          <w:color w:val="000000"/>
        </w:rPr>
        <w:t xml:space="preserve">=1 </w:t>
      </w:r>
      <w:r w:rsidRPr="00356A26">
        <w:rPr>
          <w:color w:val="000000"/>
        </w:rPr>
        <w:t>；</w:t>
      </w:r>
    </w:p>
    <w:p w:rsidR="00BB42CD" w:rsidRPr="00356A26" w:rsidRDefault="00BB42CD" w:rsidP="00BB42CD">
      <w:pPr>
        <w:ind w:firstLineChars="200" w:firstLine="420"/>
      </w:pPr>
      <w:r w:rsidRPr="00356A26">
        <w:rPr>
          <w:i/>
          <w:szCs w:val="21"/>
        </w:rPr>
        <w:t>ρ</w:t>
      </w:r>
      <w:r>
        <w:rPr>
          <w:rFonts w:hint="eastAsia"/>
          <w:i/>
          <w:szCs w:val="21"/>
          <w:vertAlign w:val="subscript"/>
        </w:rPr>
        <w:t>3</w:t>
      </w:r>
      <w:r w:rsidRPr="00356A26">
        <w:t>——</w:t>
      </w:r>
      <w:r w:rsidRPr="00356A26">
        <w:t>分析试液（</w:t>
      </w:r>
      <w:r w:rsidRPr="00356A26">
        <w:t>5.5.5.2</w:t>
      </w:r>
      <w:r w:rsidRPr="00356A26">
        <w:t>）、（</w:t>
      </w:r>
      <w:r w:rsidRPr="00356A26">
        <w:t>5.5.5.3.2</w:t>
      </w:r>
      <w:r w:rsidRPr="00356A26">
        <w:t>）中待测元素的质量浓度，单位为纳克每毫升（</w:t>
      </w:r>
      <w:r w:rsidRPr="00356A26">
        <w:t>n g/ mL</w:t>
      </w:r>
      <w:r w:rsidRPr="00356A26">
        <w:t>）；</w:t>
      </w:r>
    </w:p>
    <w:p w:rsidR="00BB42CD" w:rsidRPr="00356A26" w:rsidRDefault="00BB42CD" w:rsidP="00BB42CD">
      <w:pPr>
        <w:ind w:firstLineChars="200" w:firstLine="420"/>
      </w:pPr>
      <w:r w:rsidRPr="00356A26">
        <w:rPr>
          <w:i/>
          <w:szCs w:val="21"/>
        </w:rPr>
        <w:t>ρ</w:t>
      </w:r>
      <w:r>
        <w:rPr>
          <w:rFonts w:hint="eastAsia"/>
          <w:i/>
          <w:szCs w:val="21"/>
          <w:vertAlign w:val="subscript"/>
        </w:rPr>
        <w:t>2</w:t>
      </w:r>
      <w:r w:rsidRPr="00356A26">
        <w:t>——</w:t>
      </w:r>
      <w:r w:rsidRPr="00356A26">
        <w:t>空白试验（</w:t>
      </w:r>
      <w:r w:rsidRPr="00356A26">
        <w:t>5.5.3</w:t>
      </w:r>
      <w:r w:rsidRPr="00356A26">
        <w:t>）溶液中待测元素的质量浓度，单位为纳克每毫升（</w:t>
      </w:r>
      <w:r w:rsidRPr="00356A26">
        <w:t>ng/mL</w:t>
      </w:r>
      <w:r w:rsidRPr="00356A26">
        <w:t>）；</w:t>
      </w:r>
    </w:p>
    <w:p w:rsidR="00BB42CD" w:rsidRPr="00356A26" w:rsidRDefault="00BB42CD" w:rsidP="00BB42CD">
      <w:pPr>
        <w:ind w:firstLineChars="200" w:firstLine="420"/>
      </w:pPr>
      <w:r w:rsidRPr="00356A26">
        <w:rPr>
          <w:i/>
        </w:rPr>
        <w:t>V</w:t>
      </w:r>
      <w:r>
        <w:rPr>
          <w:rFonts w:hint="eastAsia"/>
          <w:vertAlign w:val="subscript"/>
        </w:rPr>
        <w:t>6</w:t>
      </w:r>
      <w:r w:rsidRPr="00356A26">
        <w:t>——</w:t>
      </w:r>
      <w:r w:rsidRPr="00356A26">
        <w:t>分析试液（</w:t>
      </w:r>
      <w:r w:rsidRPr="00356A26">
        <w:t>5.5.5.2</w:t>
      </w:r>
      <w:r w:rsidRPr="00356A26">
        <w:t>）、（</w:t>
      </w:r>
      <w:r w:rsidRPr="00356A26">
        <w:t>5.5.5.3.2</w:t>
      </w:r>
      <w:r w:rsidRPr="00356A26">
        <w:t>）或（</w:t>
      </w:r>
      <w:r w:rsidRPr="00356A26">
        <w:t>5.5.5.4.2</w:t>
      </w:r>
      <w:r w:rsidRPr="00356A26">
        <w:t>）中的体积，单位为毫升（</w:t>
      </w:r>
      <w:r w:rsidRPr="00356A26">
        <w:t>mL</w:t>
      </w:r>
      <w:r w:rsidRPr="00356A26">
        <w:t>）；</w:t>
      </w:r>
    </w:p>
    <w:p w:rsidR="00BB42CD" w:rsidRPr="00356A26" w:rsidRDefault="00BB42CD" w:rsidP="00BB42CD">
      <w:pPr>
        <w:ind w:firstLineChars="200" w:firstLine="420"/>
      </w:pPr>
      <w:r w:rsidRPr="00356A26">
        <w:rPr>
          <w:i/>
        </w:rPr>
        <w:t>V</w:t>
      </w:r>
      <w:r>
        <w:rPr>
          <w:rFonts w:hint="eastAsia"/>
          <w:vertAlign w:val="subscript"/>
        </w:rPr>
        <w:t>4</w:t>
      </w:r>
      <w:r w:rsidRPr="00356A26">
        <w:t>——</w:t>
      </w:r>
      <w:r w:rsidRPr="00356A26">
        <w:t>试液总体积，单位为毫升（</w:t>
      </w:r>
      <w:r w:rsidRPr="00356A26">
        <w:t>mL</w:t>
      </w:r>
      <w:r w:rsidRPr="00356A26">
        <w:t>）；</w:t>
      </w:r>
    </w:p>
    <w:p w:rsidR="00BB42CD" w:rsidRPr="00356A26" w:rsidRDefault="00BB42CD" w:rsidP="00BB42CD">
      <w:pPr>
        <w:ind w:firstLineChars="200" w:firstLine="420"/>
      </w:pPr>
      <w:r w:rsidRPr="00356A26">
        <w:rPr>
          <w:i/>
        </w:rPr>
        <w:t>m</w:t>
      </w:r>
      <w:r>
        <w:rPr>
          <w:rFonts w:hint="eastAsia"/>
          <w:i/>
          <w:vertAlign w:val="subscript"/>
        </w:rPr>
        <w:t>3</w:t>
      </w:r>
      <w:r>
        <w:rPr>
          <w:rFonts w:hint="eastAsia"/>
          <w:i/>
        </w:rPr>
        <w:t xml:space="preserve"> </w:t>
      </w:r>
      <w:r w:rsidRPr="00356A26">
        <w:t>——</w:t>
      </w:r>
      <w:r w:rsidRPr="00356A26">
        <w:t>试料的质量，单位为克（</w:t>
      </w:r>
      <w:r w:rsidRPr="00356A26">
        <w:t>g</w:t>
      </w:r>
      <w:r w:rsidRPr="00356A26">
        <w:t>）；</w:t>
      </w:r>
    </w:p>
    <w:p w:rsidR="00BB42CD" w:rsidRPr="00356A26" w:rsidRDefault="00BB42CD" w:rsidP="00BB42CD">
      <w:pPr>
        <w:ind w:firstLineChars="200" w:firstLine="420"/>
      </w:pPr>
      <w:r w:rsidRPr="00356A26">
        <w:rPr>
          <w:i/>
        </w:rPr>
        <w:t>V</w:t>
      </w:r>
      <w:r>
        <w:rPr>
          <w:rFonts w:hint="eastAsia"/>
          <w:vertAlign w:val="subscript"/>
        </w:rPr>
        <w:t xml:space="preserve">5 </w:t>
      </w:r>
      <w:r w:rsidRPr="00356A26">
        <w:t>——</w:t>
      </w:r>
      <w:r w:rsidRPr="00356A26">
        <w:t>分取试液体积，单位为毫升（</w:t>
      </w:r>
      <w:r w:rsidRPr="00356A26">
        <w:t>mL</w:t>
      </w:r>
      <w:r w:rsidRPr="00356A26">
        <w:t>）。</w:t>
      </w:r>
    </w:p>
    <w:p w:rsidR="00BB42CD" w:rsidRPr="00356A26" w:rsidRDefault="00BB42CD" w:rsidP="002F0014">
      <w:pPr>
        <w:spacing w:beforeLines="100" w:afterLines="100"/>
        <w:ind w:left="199" w:hangingChars="95" w:hanging="199"/>
        <w:rPr>
          <w:rFonts w:eastAsia="黑体"/>
        </w:rPr>
      </w:pPr>
      <w:r w:rsidRPr="00356A26">
        <w:rPr>
          <w:rFonts w:eastAsia="黑体"/>
        </w:rPr>
        <w:t xml:space="preserve">5.7  </w:t>
      </w:r>
      <w:r w:rsidRPr="00356A26">
        <w:rPr>
          <w:rFonts w:eastAsia="黑体"/>
        </w:rPr>
        <w:t>精密度</w:t>
      </w:r>
    </w:p>
    <w:p w:rsidR="00BB42CD" w:rsidRPr="00356A26" w:rsidRDefault="00BB42CD" w:rsidP="00BB42CD">
      <w:pPr>
        <w:pStyle w:val="15"/>
        <w:ind w:firstLineChars="0" w:firstLine="0"/>
        <w:rPr>
          <w:color w:val="000000"/>
        </w:rPr>
      </w:pPr>
      <w:r w:rsidRPr="00356A26">
        <w:rPr>
          <w:rFonts w:eastAsia="黑体"/>
        </w:rPr>
        <w:t>5.7.1</w:t>
      </w:r>
      <w:r w:rsidRPr="00356A26">
        <w:rPr>
          <w:color w:val="000000"/>
        </w:rPr>
        <w:t xml:space="preserve">  </w:t>
      </w:r>
      <w:r w:rsidRPr="00356A26">
        <w:rPr>
          <w:color w:val="000000"/>
        </w:rPr>
        <w:t>重复性</w:t>
      </w:r>
    </w:p>
    <w:p w:rsidR="00BB42CD" w:rsidRPr="00356A26" w:rsidRDefault="00BB42CD" w:rsidP="00BB42CD">
      <w:pPr>
        <w:ind w:firstLineChars="200" w:firstLine="420"/>
      </w:pPr>
      <w:r w:rsidRPr="00356A26">
        <w:rPr>
          <w:color w:val="000000"/>
          <w:szCs w:val="21"/>
        </w:rPr>
        <w:t>在重复性条件下获得的两次独立测试结果的测定值，在以下给出的平均值范围内，这两个测试结果的绝对差值不超过重复性限</w:t>
      </w:r>
      <w:r w:rsidRPr="00356A26">
        <w:rPr>
          <w:color w:val="000000"/>
          <w:szCs w:val="21"/>
        </w:rPr>
        <w:t>(r)</w:t>
      </w:r>
      <w:r w:rsidRPr="00356A26">
        <w:rPr>
          <w:color w:val="000000"/>
          <w:szCs w:val="21"/>
        </w:rPr>
        <w:t>，超过重复性限</w:t>
      </w:r>
      <w:r w:rsidRPr="00356A26">
        <w:rPr>
          <w:color w:val="000000"/>
          <w:szCs w:val="21"/>
        </w:rPr>
        <w:t>(r)</w:t>
      </w:r>
      <w:r w:rsidRPr="00356A26">
        <w:rPr>
          <w:color w:val="000000"/>
          <w:szCs w:val="21"/>
        </w:rPr>
        <w:t>的情况不超过</w:t>
      </w:r>
      <w:r w:rsidRPr="00356A26">
        <w:rPr>
          <w:color w:val="000000"/>
          <w:szCs w:val="21"/>
        </w:rPr>
        <w:t>5%</w:t>
      </w:r>
      <w:r w:rsidRPr="00356A26">
        <w:rPr>
          <w:color w:val="000000"/>
          <w:szCs w:val="21"/>
        </w:rPr>
        <w:t>。重复性限</w:t>
      </w:r>
      <w:r w:rsidRPr="00356A26">
        <w:rPr>
          <w:color w:val="000000"/>
          <w:szCs w:val="21"/>
        </w:rPr>
        <w:t>(r)</w:t>
      </w:r>
      <w:r w:rsidRPr="00356A26">
        <w:rPr>
          <w:color w:val="000000"/>
          <w:szCs w:val="21"/>
        </w:rPr>
        <w:t>按表</w:t>
      </w:r>
      <w:r w:rsidRPr="00356A26">
        <w:rPr>
          <w:color w:val="000000"/>
          <w:szCs w:val="21"/>
        </w:rPr>
        <w:t>1</w:t>
      </w:r>
      <w:r>
        <w:rPr>
          <w:rFonts w:hint="eastAsia"/>
          <w:color w:val="000000"/>
          <w:szCs w:val="21"/>
        </w:rPr>
        <w:t>3</w:t>
      </w:r>
      <w:r w:rsidRPr="00356A26">
        <w:rPr>
          <w:color w:val="000000"/>
          <w:szCs w:val="21"/>
        </w:rPr>
        <w:t>数据采用线性内插法求得：</w:t>
      </w:r>
    </w:p>
    <w:p w:rsidR="00BB42CD" w:rsidRPr="00356A26" w:rsidRDefault="00BB42CD" w:rsidP="00BB42CD">
      <w:pPr>
        <w:ind w:leftChars="95" w:left="398" w:hangingChars="95" w:hanging="199"/>
        <w:jc w:val="center"/>
        <w:rPr>
          <w:rFonts w:eastAsia="黑体"/>
          <w:szCs w:val="21"/>
        </w:rPr>
      </w:pPr>
      <w:r w:rsidRPr="00356A26">
        <w:rPr>
          <w:rFonts w:eastAsia="黑体"/>
          <w:szCs w:val="21"/>
        </w:rPr>
        <w:t>表</w:t>
      </w:r>
      <w:r w:rsidRPr="00356A26">
        <w:rPr>
          <w:rFonts w:eastAsia="黑体"/>
          <w:szCs w:val="21"/>
        </w:rPr>
        <w:t xml:space="preserve"> 1</w:t>
      </w:r>
      <w:r>
        <w:rPr>
          <w:rFonts w:eastAsia="黑体" w:hint="eastAsia"/>
          <w:szCs w:val="21"/>
        </w:rPr>
        <w:t>3</w:t>
      </w:r>
      <w:r w:rsidRPr="00356A26">
        <w:rPr>
          <w:rFonts w:eastAsia="黑体"/>
          <w:szCs w:val="21"/>
        </w:rPr>
        <w:t xml:space="preserve"> </w:t>
      </w:r>
      <w:r w:rsidRPr="00356A26">
        <w:rPr>
          <w:rFonts w:eastAsia="黑体"/>
          <w:szCs w:val="21"/>
        </w:rPr>
        <w:t>重复性限</w:t>
      </w:r>
    </w:p>
    <w:tbl>
      <w:tblPr>
        <w:tblW w:w="5000" w:type="pct"/>
        <w:tblCellMar>
          <w:left w:w="0" w:type="dxa"/>
          <w:right w:w="0" w:type="dxa"/>
        </w:tblCellMar>
        <w:tblLook w:val="04A0"/>
      </w:tblPr>
      <w:tblGrid>
        <w:gridCol w:w="1390"/>
        <w:gridCol w:w="1433"/>
        <w:gridCol w:w="1702"/>
        <w:gridCol w:w="1094"/>
        <w:gridCol w:w="1400"/>
        <w:gridCol w:w="1323"/>
      </w:tblGrid>
      <w:tr w:rsidR="00BB42CD" w:rsidRPr="00356A26" w:rsidTr="004023B9">
        <w:trPr>
          <w:trHeight w:val="480"/>
        </w:trPr>
        <w:tc>
          <w:tcPr>
            <w:tcW w:w="833" w:type="pct"/>
            <w:tcBorders>
              <w:top w:val="single" w:sz="12" w:space="0" w:color="000000"/>
              <w:left w:val="single" w:sz="12" w:space="0" w:color="000000"/>
              <w:bottom w:val="single" w:sz="12" w:space="0" w:color="000000"/>
              <w:right w:val="single" w:sz="8" w:space="0" w:color="000000"/>
            </w:tcBorders>
            <w:tcMar>
              <w:top w:w="15" w:type="dxa"/>
              <w:left w:w="15" w:type="dxa"/>
              <w:right w:w="15" w:type="dxa"/>
            </w:tcMar>
            <w:vAlign w:val="center"/>
          </w:tcPr>
          <w:p w:rsidR="00BB42CD" w:rsidRPr="00356A26" w:rsidRDefault="00BB42CD" w:rsidP="004023B9">
            <w:pPr>
              <w:jc w:val="center"/>
              <w:textAlignment w:val="center"/>
              <w:rPr>
                <w:sz w:val="18"/>
                <w:szCs w:val="18"/>
              </w:rPr>
            </w:pPr>
            <w:r w:rsidRPr="00356A26">
              <w:rPr>
                <w:kern w:val="0"/>
                <w:sz w:val="18"/>
                <w:szCs w:val="18"/>
              </w:rPr>
              <w:t>被测元素</w:t>
            </w:r>
          </w:p>
        </w:tc>
        <w:tc>
          <w:tcPr>
            <w:tcW w:w="859" w:type="pct"/>
            <w:tcBorders>
              <w:top w:val="single" w:sz="12" w:space="0" w:color="000000"/>
              <w:left w:val="single" w:sz="8" w:space="0" w:color="000000"/>
              <w:bottom w:val="single" w:sz="12" w:space="0" w:color="000000"/>
              <w:right w:val="single" w:sz="8" w:space="0" w:color="000000"/>
            </w:tcBorders>
            <w:tcMar>
              <w:top w:w="15" w:type="dxa"/>
              <w:left w:w="15" w:type="dxa"/>
              <w:right w:w="15" w:type="dxa"/>
            </w:tcMar>
            <w:vAlign w:val="center"/>
          </w:tcPr>
          <w:p w:rsidR="00BB42CD" w:rsidRDefault="00BB42CD" w:rsidP="004023B9">
            <w:pPr>
              <w:jc w:val="center"/>
              <w:textAlignment w:val="center"/>
              <w:rPr>
                <w:kern w:val="0"/>
                <w:sz w:val="18"/>
                <w:szCs w:val="18"/>
              </w:rPr>
            </w:pPr>
            <w:r w:rsidRPr="00356A26">
              <w:rPr>
                <w:kern w:val="0"/>
                <w:sz w:val="18"/>
                <w:szCs w:val="18"/>
              </w:rPr>
              <w:t>质量分数</w:t>
            </w:r>
          </w:p>
          <w:p w:rsidR="00BB42CD" w:rsidRPr="00356A26" w:rsidRDefault="00BB42CD" w:rsidP="004023B9">
            <w:pPr>
              <w:jc w:val="center"/>
              <w:textAlignment w:val="center"/>
              <w:rPr>
                <w:sz w:val="18"/>
                <w:szCs w:val="18"/>
              </w:rPr>
            </w:pPr>
            <w:r w:rsidRPr="00356A26">
              <w:rPr>
                <w:sz w:val="18"/>
                <w:szCs w:val="18"/>
              </w:rPr>
              <w:t>/%</w:t>
            </w:r>
          </w:p>
        </w:tc>
        <w:tc>
          <w:tcPr>
            <w:tcW w:w="1020" w:type="pct"/>
            <w:tcBorders>
              <w:top w:val="single" w:sz="12" w:space="0" w:color="000000"/>
              <w:left w:val="nil"/>
              <w:bottom w:val="single" w:sz="12" w:space="0" w:color="000000"/>
              <w:right w:val="double" w:sz="4" w:space="0" w:color="auto"/>
            </w:tcBorders>
            <w:tcMar>
              <w:top w:w="15" w:type="dxa"/>
              <w:left w:w="15" w:type="dxa"/>
              <w:right w:w="15" w:type="dxa"/>
            </w:tcMar>
            <w:vAlign w:val="center"/>
          </w:tcPr>
          <w:p w:rsidR="00BB42CD" w:rsidRDefault="00BB42CD" w:rsidP="004023B9">
            <w:pPr>
              <w:jc w:val="center"/>
              <w:textAlignment w:val="center"/>
              <w:rPr>
                <w:kern w:val="0"/>
                <w:sz w:val="18"/>
                <w:szCs w:val="18"/>
              </w:rPr>
            </w:pPr>
            <w:r w:rsidRPr="00356A26">
              <w:rPr>
                <w:kern w:val="0"/>
                <w:sz w:val="18"/>
                <w:szCs w:val="18"/>
              </w:rPr>
              <w:t>重复性限</w:t>
            </w:r>
          </w:p>
          <w:p w:rsidR="00BB42CD" w:rsidRPr="00356A26" w:rsidRDefault="00BB42CD" w:rsidP="004023B9">
            <w:pPr>
              <w:jc w:val="center"/>
              <w:textAlignment w:val="center"/>
              <w:rPr>
                <w:sz w:val="18"/>
                <w:szCs w:val="18"/>
              </w:rPr>
            </w:pPr>
            <w:r w:rsidRPr="00356A26">
              <w:rPr>
                <w:kern w:val="0"/>
                <w:sz w:val="18"/>
                <w:szCs w:val="20"/>
              </w:rPr>
              <w:t>（</w:t>
            </w:r>
            <w:r w:rsidRPr="00356A26">
              <w:rPr>
                <w:i/>
              </w:rPr>
              <w:t>r</w:t>
            </w:r>
            <w:r w:rsidRPr="00356A26">
              <w:rPr>
                <w:kern w:val="0"/>
                <w:sz w:val="18"/>
                <w:szCs w:val="20"/>
              </w:rPr>
              <w:t>）</w:t>
            </w:r>
            <w:r w:rsidRPr="00356A26">
              <w:rPr>
                <w:kern w:val="0"/>
                <w:sz w:val="18"/>
                <w:szCs w:val="20"/>
              </w:rPr>
              <w:t>/%</w:t>
            </w:r>
          </w:p>
        </w:tc>
        <w:tc>
          <w:tcPr>
            <w:tcW w:w="656" w:type="pct"/>
            <w:tcBorders>
              <w:top w:val="single" w:sz="12" w:space="0" w:color="000000"/>
              <w:left w:val="double" w:sz="4" w:space="0" w:color="auto"/>
              <w:bottom w:val="single" w:sz="12" w:space="0" w:color="000000"/>
              <w:right w:val="single" w:sz="8" w:space="0" w:color="000000"/>
            </w:tcBorders>
            <w:tcMar>
              <w:top w:w="15" w:type="dxa"/>
              <w:left w:w="15" w:type="dxa"/>
              <w:right w:w="15" w:type="dxa"/>
            </w:tcMar>
            <w:vAlign w:val="center"/>
          </w:tcPr>
          <w:p w:rsidR="00BB42CD" w:rsidRPr="00356A26" w:rsidRDefault="00BB42CD" w:rsidP="004023B9">
            <w:pPr>
              <w:jc w:val="center"/>
              <w:textAlignment w:val="center"/>
              <w:rPr>
                <w:sz w:val="18"/>
                <w:szCs w:val="18"/>
              </w:rPr>
            </w:pPr>
            <w:r w:rsidRPr="00356A26">
              <w:rPr>
                <w:kern w:val="0"/>
                <w:sz w:val="18"/>
                <w:szCs w:val="18"/>
              </w:rPr>
              <w:t>被测元素</w:t>
            </w:r>
          </w:p>
        </w:tc>
        <w:tc>
          <w:tcPr>
            <w:tcW w:w="839" w:type="pct"/>
            <w:tcBorders>
              <w:top w:val="single" w:sz="12" w:space="0" w:color="000000"/>
              <w:left w:val="nil"/>
              <w:bottom w:val="single" w:sz="12" w:space="0" w:color="000000"/>
              <w:right w:val="single" w:sz="8" w:space="0" w:color="000000"/>
            </w:tcBorders>
            <w:tcMar>
              <w:top w:w="15" w:type="dxa"/>
              <w:left w:w="15" w:type="dxa"/>
              <w:right w:w="15" w:type="dxa"/>
            </w:tcMar>
            <w:vAlign w:val="center"/>
          </w:tcPr>
          <w:p w:rsidR="00BB42CD" w:rsidRDefault="00BB42CD" w:rsidP="004023B9">
            <w:pPr>
              <w:jc w:val="center"/>
              <w:textAlignment w:val="center"/>
              <w:rPr>
                <w:color w:val="000000"/>
                <w:kern w:val="0"/>
                <w:sz w:val="18"/>
                <w:szCs w:val="18"/>
              </w:rPr>
            </w:pPr>
            <w:r w:rsidRPr="00356A26">
              <w:rPr>
                <w:color w:val="000000"/>
                <w:kern w:val="0"/>
                <w:sz w:val="18"/>
                <w:szCs w:val="18"/>
              </w:rPr>
              <w:t>质量分数</w:t>
            </w:r>
          </w:p>
          <w:p w:rsidR="00BB42CD" w:rsidRPr="00356A26" w:rsidRDefault="00BB42CD" w:rsidP="004023B9">
            <w:pPr>
              <w:jc w:val="center"/>
              <w:textAlignment w:val="center"/>
              <w:rPr>
                <w:color w:val="000000"/>
                <w:sz w:val="18"/>
                <w:szCs w:val="18"/>
              </w:rPr>
            </w:pPr>
            <w:r w:rsidRPr="00356A26">
              <w:rPr>
                <w:color w:val="000000"/>
                <w:sz w:val="18"/>
                <w:szCs w:val="18"/>
              </w:rPr>
              <w:t>/%</w:t>
            </w:r>
          </w:p>
        </w:tc>
        <w:tc>
          <w:tcPr>
            <w:tcW w:w="793" w:type="pct"/>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BB42CD" w:rsidRDefault="00BB42CD" w:rsidP="004023B9">
            <w:pPr>
              <w:jc w:val="center"/>
              <w:textAlignment w:val="center"/>
              <w:rPr>
                <w:color w:val="000000"/>
                <w:kern w:val="0"/>
                <w:sz w:val="18"/>
                <w:szCs w:val="18"/>
              </w:rPr>
            </w:pPr>
            <w:r w:rsidRPr="00356A26">
              <w:rPr>
                <w:color w:val="000000"/>
                <w:kern w:val="0"/>
                <w:sz w:val="18"/>
                <w:szCs w:val="18"/>
              </w:rPr>
              <w:t>重复性限</w:t>
            </w:r>
          </w:p>
          <w:p w:rsidR="00BB42CD" w:rsidRPr="00356A26" w:rsidRDefault="00BB42CD" w:rsidP="004023B9">
            <w:pPr>
              <w:jc w:val="center"/>
              <w:textAlignment w:val="center"/>
              <w:rPr>
                <w:color w:val="000000"/>
                <w:sz w:val="18"/>
                <w:szCs w:val="18"/>
              </w:rPr>
            </w:pPr>
            <w:r w:rsidRPr="00356A26">
              <w:rPr>
                <w:kern w:val="0"/>
                <w:sz w:val="18"/>
                <w:szCs w:val="20"/>
              </w:rPr>
              <w:t>（</w:t>
            </w:r>
            <w:r w:rsidRPr="00356A26">
              <w:rPr>
                <w:i/>
              </w:rPr>
              <w:t>r</w:t>
            </w:r>
            <w:r w:rsidRPr="00356A26">
              <w:rPr>
                <w:kern w:val="0"/>
                <w:sz w:val="18"/>
                <w:szCs w:val="20"/>
              </w:rPr>
              <w:t>）</w:t>
            </w:r>
            <w:r w:rsidRPr="00356A26">
              <w:rPr>
                <w:kern w:val="0"/>
                <w:sz w:val="18"/>
                <w:szCs w:val="20"/>
              </w:rPr>
              <w:t>/%</w:t>
            </w:r>
          </w:p>
        </w:tc>
      </w:tr>
      <w:tr w:rsidR="00BB42CD" w:rsidRPr="00356A26" w:rsidTr="004023B9">
        <w:trPr>
          <w:trHeight w:val="285"/>
        </w:trPr>
        <w:tc>
          <w:tcPr>
            <w:tcW w:w="833" w:type="pct"/>
            <w:vMerge w:val="restart"/>
            <w:tcBorders>
              <w:top w:val="single" w:sz="12" w:space="0" w:color="000000"/>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textAlignment w:val="center"/>
              <w:rPr>
                <w:color w:val="000000"/>
                <w:sz w:val="18"/>
                <w:szCs w:val="18"/>
              </w:rPr>
            </w:pPr>
            <w:r w:rsidRPr="00356A26">
              <w:rPr>
                <w:color w:val="000000"/>
                <w:kern w:val="0"/>
                <w:sz w:val="18"/>
                <w:szCs w:val="18"/>
              </w:rPr>
              <w:t>氧化钇</w:t>
            </w:r>
          </w:p>
        </w:tc>
        <w:tc>
          <w:tcPr>
            <w:tcW w:w="859" w:type="pct"/>
            <w:tcBorders>
              <w:top w:val="single" w:sz="12"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0.00007</w:t>
            </w:r>
          </w:p>
        </w:tc>
        <w:tc>
          <w:tcPr>
            <w:tcW w:w="1020" w:type="pct"/>
            <w:tcBorders>
              <w:top w:val="single" w:sz="12"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1</w:t>
            </w:r>
          </w:p>
        </w:tc>
        <w:tc>
          <w:tcPr>
            <w:tcW w:w="656" w:type="pct"/>
            <w:vMerge w:val="restart"/>
            <w:tcBorders>
              <w:top w:val="single" w:sz="12" w:space="0" w:color="000000"/>
              <w:left w:val="double" w:sz="4" w:space="0" w:color="auto"/>
              <w:right w:val="single" w:sz="4" w:space="0" w:color="auto"/>
            </w:tcBorders>
            <w:tcMar>
              <w:top w:w="15" w:type="dxa"/>
              <w:left w:w="15" w:type="dxa"/>
              <w:right w:w="15" w:type="dxa"/>
            </w:tcMar>
            <w:vAlign w:val="center"/>
          </w:tcPr>
          <w:p w:rsidR="00BB42CD" w:rsidRPr="00356A26" w:rsidRDefault="00BB42CD" w:rsidP="004023B9">
            <w:pPr>
              <w:jc w:val="center"/>
              <w:textAlignment w:val="center"/>
              <w:rPr>
                <w:color w:val="000000"/>
                <w:sz w:val="18"/>
                <w:szCs w:val="18"/>
              </w:rPr>
            </w:pPr>
            <w:r w:rsidRPr="00356A26">
              <w:rPr>
                <w:color w:val="000000"/>
                <w:kern w:val="0"/>
                <w:sz w:val="18"/>
                <w:szCs w:val="18"/>
              </w:rPr>
              <w:t>氧化铽</w:t>
            </w:r>
          </w:p>
        </w:tc>
        <w:tc>
          <w:tcPr>
            <w:tcW w:w="839" w:type="pct"/>
            <w:tcBorders>
              <w:top w:val="single" w:sz="12"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0.00005</w:t>
            </w:r>
          </w:p>
        </w:tc>
        <w:tc>
          <w:tcPr>
            <w:tcW w:w="793" w:type="pct"/>
            <w:tcBorders>
              <w:top w:val="single" w:sz="12"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0.00002</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0.00011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1</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0.0034</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0.0001</w:t>
            </w:r>
          </w:p>
        </w:tc>
      </w:tr>
      <w:tr w:rsidR="00BB42CD" w:rsidRPr="00356A26" w:rsidTr="004023B9">
        <w:trPr>
          <w:trHeight w:val="31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0.0009</w:t>
            </w:r>
            <w:r>
              <w:rPr>
                <w:rFonts w:hint="eastAsia"/>
                <w:kern w:val="0"/>
                <w:sz w:val="18"/>
                <w:szCs w:val="18"/>
              </w:rPr>
              <w:t>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3</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0.0085</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2</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0.004</w:t>
            </w:r>
            <w:r>
              <w:rPr>
                <w:rFonts w:hint="eastAsia"/>
                <w:kern w:val="0"/>
                <w:sz w:val="18"/>
                <w:szCs w:val="18"/>
              </w:rPr>
              <w:t>6</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2</w:t>
            </w:r>
          </w:p>
        </w:tc>
        <w:tc>
          <w:tcPr>
            <w:tcW w:w="656" w:type="pct"/>
            <w:vMerge w:val="restart"/>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jc w:val="center"/>
              <w:rPr>
                <w:color w:val="000000"/>
                <w:sz w:val="18"/>
                <w:szCs w:val="18"/>
              </w:rPr>
            </w:pPr>
            <w:r w:rsidRPr="00356A26">
              <w:rPr>
                <w:color w:val="000000"/>
                <w:kern w:val="0"/>
                <w:sz w:val="18"/>
                <w:szCs w:val="18"/>
              </w:rPr>
              <w:t>氧化镝</w:t>
            </w: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FF0000"/>
                <w:sz w:val="18"/>
                <w:szCs w:val="18"/>
              </w:rPr>
            </w:pPr>
            <w:r w:rsidRPr="00356A26">
              <w:rPr>
                <w:color w:val="000000"/>
                <w:kern w:val="0"/>
                <w:sz w:val="18"/>
                <w:szCs w:val="18"/>
              </w:rPr>
              <w:t>0.00005</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FF0000"/>
                <w:sz w:val="18"/>
                <w:szCs w:val="18"/>
              </w:rPr>
            </w:pPr>
            <w:r w:rsidRPr="00356A26">
              <w:rPr>
                <w:color w:val="000000"/>
                <w:kern w:val="0"/>
                <w:sz w:val="18"/>
                <w:szCs w:val="18"/>
              </w:rPr>
              <w:t>0.00002</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0.0087</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2</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FF0000"/>
                <w:sz w:val="18"/>
                <w:szCs w:val="18"/>
              </w:rPr>
            </w:pPr>
            <w:r w:rsidRPr="00356A26">
              <w:rPr>
                <w:color w:val="000000"/>
                <w:kern w:val="0"/>
                <w:sz w:val="18"/>
                <w:szCs w:val="18"/>
              </w:rPr>
              <w:t>0.003</w:t>
            </w:r>
            <w:r>
              <w:rPr>
                <w:rFonts w:hint="eastAsia"/>
                <w:color w:val="000000"/>
                <w:kern w:val="0"/>
                <w:sz w:val="18"/>
                <w:szCs w:val="18"/>
              </w:rPr>
              <w:t>7</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FF0000"/>
                <w:sz w:val="18"/>
                <w:szCs w:val="18"/>
              </w:rPr>
            </w:pPr>
            <w:r w:rsidRPr="00356A26">
              <w:rPr>
                <w:color w:val="000000"/>
                <w:kern w:val="0"/>
                <w:sz w:val="18"/>
                <w:szCs w:val="18"/>
              </w:rPr>
              <w:t>0.000</w:t>
            </w:r>
            <w:r>
              <w:rPr>
                <w:rFonts w:hint="eastAsia"/>
                <w:color w:val="000000"/>
                <w:kern w:val="0"/>
                <w:sz w:val="18"/>
                <w:szCs w:val="18"/>
              </w:rPr>
              <w:t>1</w:t>
            </w:r>
          </w:p>
        </w:tc>
      </w:tr>
      <w:tr w:rsidR="00BB42CD" w:rsidRPr="00356A26" w:rsidTr="004023B9">
        <w:trPr>
          <w:trHeight w:val="285"/>
        </w:trPr>
        <w:tc>
          <w:tcPr>
            <w:tcW w:w="833" w:type="pct"/>
            <w:vMerge w:val="restart"/>
            <w:tcBorders>
              <w:top w:val="single" w:sz="4" w:space="0" w:color="000000"/>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textAlignment w:val="center"/>
              <w:rPr>
                <w:color w:val="000000"/>
                <w:sz w:val="18"/>
                <w:szCs w:val="18"/>
              </w:rPr>
            </w:pPr>
            <w:r w:rsidRPr="00356A26">
              <w:rPr>
                <w:color w:val="000000"/>
                <w:kern w:val="0"/>
                <w:sz w:val="18"/>
                <w:szCs w:val="18"/>
              </w:rPr>
              <w:t>氧化镧</w:t>
            </w: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5</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1</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textAlignment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w:t>
            </w:r>
            <w:r>
              <w:rPr>
                <w:rFonts w:hint="eastAsia"/>
                <w:color w:val="000000"/>
                <w:kern w:val="0"/>
                <w:sz w:val="18"/>
                <w:szCs w:val="18"/>
              </w:rPr>
              <w:t>88</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w:t>
            </w:r>
            <w:r>
              <w:rPr>
                <w:rFonts w:hint="eastAsia"/>
                <w:color w:val="000000"/>
                <w:kern w:val="0"/>
                <w:sz w:val="18"/>
                <w:szCs w:val="18"/>
              </w:rPr>
              <w:t>1</w:t>
            </w:r>
          </w:p>
        </w:tc>
      </w:tr>
      <w:tr w:rsidR="00BB42CD" w:rsidRPr="00356A26" w:rsidTr="004023B9">
        <w:trPr>
          <w:trHeight w:val="179"/>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rPr>
                <w:sz w:val="18"/>
                <w:szCs w:val="18"/>
              </w:rPr>
            </w:pPr>
            <w:r w:rsidRPr="00356A26">
              <w:rPr>
                <w:sz w:val="18"/>
                <w:szCs w:val="18"/>
              </w:rPr>
              <w:t>0.00011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rPr>
                <w:sz w:val="18"/>
                <w:szCs w:val="18"/>
              </w:rPr>
            </w:pPr>
            <w:r w:rsidRPr="00356A26">
              <w:rPr>
                <w:sz w:val="18"/>
                <w:szCs w:val="18"/>
              </w:rPr>
              <w:t>0.0000</w:t>
            </w:r>
            <w:r>
              <w:rPr>
                <w:rFonts w:hint="eastAsia"/>
                <w:sz w:val="18"/>
                <w:szCs w:val="18"/>
              </w:rPr>
              <w:t>2</w:t>
            </w:r>
          </w:p>
        </w:tc>
        <w:tc>
          <w:tcPr>
            <w:tcW w:w="656" w:type="pct"/>
            <w:vMerge w:val="restart"/>
            <w:tcBorders>
              <w:top w:val="single" w:sz="4" w:space="0" w:color="auto"/>
              <w:left w:val="double" w:sz="4" w:space="0" w:color="auto"/>
              <w:right w:val="single" w:sz="4" w:space="0" w:color="000000"/>
            </w:tcBorders>
            <w:tcMar>
              <w:top w:w="15" w:type="dxa"/>
              <w:left w:w="15" w:type="dxa"/>
              <w:right w:w="15" w:type="dxa"/>
            </w:tcMar>
            <w:vAlign w:val="center"/>
          </w:tcPr>
          <w:p w:rsidR="00BB42CD" w:rsidRPr="00356A26" w:rsidRDefault="00BB42CD" w:rsidP="004023B9">
            <w:pPr>
              <w:jc w:val="center"/>
              <w:rPr>
                <w:color w:val="000000"/>
                <w:sz w:val="18"/>
                <w:szCs w:val="18"/>
              </w:rPr>
            </w:pPr>
            <w:r w:rsidRPr="00356A26">
              <w:rPr>
                <w:color w:val="000000"/>
                <w:kern w:val="0"/>
                <w:sz w:val="18"/>
                <w:szCs w:val="18"/>
              </w:rPr>
              <w:t>氧化钬</w:t>
            </w:r>
          </w:p>
        </w:tc>
        <w:tc>
          <w:tcPr>
            <w:tcW w:w="83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0.00005</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0.00002</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0.0009</w:t>
            </w:r>
            <w:r>
              <w:rPr>
                <w:rFonts w:hint="eastAsia"/>
                <w:kern w:val="0"/>
                <w:sz w:val="18"/>
                <w:szCs w:val="18"/>
              </w:rPr>
              <w:t>6</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1</w:t>
            </w:r>
          </w:p>
        </w:tc>
        <w:tc>
          <w:tcPr>
            <w:tcW w:w="656" w:type="pct"/>
            <w:vMerge/>
            <w:tcBorders>
              <w:left w:val="double" w:sz="4" w:space="0" w:color="auto"/>
              <w:right w:val="single" w:sz="4" w:space="0" w:color="000000"/>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0.0034</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w:t>
            </w:r>
            <w:r>
              <w:rPr>
                <w:rFonts w:hint="eastAsia"/>
                <w:color w:val="000000"/>
                <w:kern w:val="0"/>
                <w:sz w:val="18"/>
                <w:szCs w:val="18"/>
              </w:rPr>
              <w:t>1</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0.0050</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1</w:t>
            </w:r>
          </w:p>
        </w:tc>
        <w:tc>
          <w:tcPr>
            <w:tcW w:w="656" w:type="pct"/>
            <w:vMerge/>
            <w:tcBorders>
              <w:left w:val="double" w:sz="4" w:space="0" w:color="auto"/>
              <w:right w:val="single" w:sz="4" w:space="0" w:color="000000"/>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0.0085</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0.0001</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0.0098</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1</w:t>
            </w:r>
          </w:p>
        </w:tc>
        <w:tc>
          <w:tcPr>
            <w:tcW w:w="656" w:type="pct"/>
            <w:vMerge w:val="restart"/>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jc w:val="center"/>
              <w:rPr>
                <w:color w:val="000000"/>
                <w:sz w:val="18"/>
                <w:szCs w:val="18"/>
              </w:rPr>
            </w:pPr>
            <w:r w:rsidRPr="00356A26">
              <w:rPr>
                <w:color w:val="000000"/>
                <w:kern w:val="0"/>
                <w:sz w:val="18"/>
                <w:szCs w:val="18"/>
              </w:rPr>
              <w:t>氧化铒</w:t>
            </w: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0.00028</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1</w:t>
            </w:r>
          </w:p>
        </w:tc>
      </w:tr>
      <w:tr w:rsidR="00BB42CD" w:rsidRPr="00356A26" w:rsidTr="004023B9">
        <w:trPr>
          <w:trHeight w:val="285"/>
        </w:trPr>
        <w:tc>
          <w:tcPr>
            <w:tcW w:w="833" w:type="pct"/>
            <w:vMerge/>
            <w:tcBorders>
              <w:left w:val="single" w:sz="12"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kern w:val="0"/>
                <w:sz w:val="18"/>
                <w:szCs w:val="18"/>
              </w:rPr>
            </w:pPr>
            <w:r w:rsidRPr="00356A26">
              <w:rPr>
                <w:kern w:val="0"/>
                <w:sz w:val="18"/>
                <w:szCs w:val="18"/>
              </w:rPr>
              <w:t>0.018</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kern w:val="0"/>
                <w:sz w:val="18"/>
                <w:szCs w:val="18"/>
              </w:rPr>
            </w:pPr>
            <w:r w:rsidRPr="00356A26">
              <w:rPr>
                <w:kern w:val="0"/>
                <w:sz w:val="18"/>
                <w:szCs w:val="18"/>
              </w:rPr>
              <w:t>0.00</w:t>
            </w:r>
            <w:r>
              <w:rPr>
                <w:rFonts w:hint="eastAsia"/>
                <w:kern w:val="0"/>
                <w:sz w:val="18"/>
                <w:szCs w:val="18"/>
              </w:rPr>
              <w:t>1</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kern w:val="0"/>
                <w:sz w:val="18"/>
                <w:szCs w:val="18"/>
              </w:rPr>
              <w:t>0.0003</w:t>
            </w:r>
            <w:r>
              <w:rPr>
                <w:rFonts w:hint="eastAsia"/>
                <w:kern w:val="0"/>
                <w:sz w:val="18"/>
                <w:szCs w:val="18"/>
              </w:rPr>
              <w:t>2</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kern w:val="0"/>
                <w:sz w:val="18"/>
                <w:szCs w:val="18"/>
              </w:rPr>
              <w:t>0.0000</w:t>
            </w:r>
            <w:r>
              <w:rPr>
                <w:rFonts w:hint="eastAsia"/>
                <w:kern w:val="0"/>
                <w:sz w:val="18"/>
                <w:szCs w:val="18"/>
              </w:rPr>
              <w:t>4</w:t>
            </w:r>
          </w:p>
        </w:tc>
      </w:tr>
      <w:tr w:rsidR="00BB42CD" w:rsidRPr="00356A26" w:rsidTr="004023B9">
        <w:trPr>
          <w:trHeight w:val="285"/>
        </w:trPr>
        <w:tc>
          <w:tcPr>
            <w:tcW w:w="833" w:type="pct"/>
            <w:vMerge w:val="restart"/>
            <w:tcBorders>
              <w:top w:val="single" w:sz="4" w:space="0" w:color="000000"/>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textAlignment w:val="center"/>
              <w:rPr>
                <w:color w:val="000000"/>
                <w:sz w:val="18"/>
                <w:szCs w:val="18"/>
              </w:rPr>
            </w:pPr>
            <w:r w:rsidRPr="00356A26">
              <w:rPr>
                <w:color w:val="000000"/>
                <w:kern w:val="0"/>
                <w:sz w:val="18"/>
                <w:szCs w:val="18"/>
              </w:rPr>
              <w:t>氧化铈</w:t>
            </w: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3</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1</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textAlignment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0.0013</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0.000</w:t>
            </w:r>
            <w:r>
              <w:rPr>
                <w:rFonts w:hint="eastAsia"/>
                <w:kern w:val="0"/>
                <w:sz w:val="18"/>
                <w:szCs w:val="18"/>
              </w:rPr>
              <w:t>1</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0.00007</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2</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0.0057</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0.000</w:t>
            </w:r>
            <w:r>
              <w:rPr>
                <w:rFonts w:hint="eastAsia"/>
                <w:kern w:val="0"/>
                <w:sz w:val="18"/>
                <w:szCs w:val="18"/>
              </w:rPr>
              <w:t>2</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0.00096</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3</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0.011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w:t>
            </w:r>
            <w:r>
              <w:rPr>
                <w:rFonts w:hint="eastAsia"/>
                <w:color w:val="000000"/>
                <w:kern w:val="0"/>
                <w:sz w:val="18"/>
                <w:szCs w:val="18"/>
              </w:rPr>
              <w:t>1</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0.005</w:t>
            </w:r>
            <w:r>
              <w:rPr>
                <w:rFonts w:hint="eastAsia"/>
                <w:kern w:val="0"/>
                <w:sz w:val="18"/>
                <w:szCs w:val="18"/>
              </w:rPr>
              <w:t>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2</w:t>
            </w:r>
          </w:p>
        </w:tc>
        <w:tc>
          <w:tcPr>
            <w:tcW w:w="656" w:type="pct"/>
            <w:vMerge w:val="restart"/>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jc w:val="center"/>
              <w:rPr>
                <w:color w:val="000000"/>
                <w:sz w:val="18"/>
                <w:szCs w:val="18"/>
              </w:rPr>
            </w:pPr>
            <w:r w:rsidRPr="00356A26">
              <w:rPr>
                <w:color w:val="000000"/>
                <w:kern w:val="0"/>
                <w:sz w:val="18"/>
                <w:szCs w:val="18"/>
              </w:rPr>
              <w:t>氧化铥</w:t>
            </w: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2</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1</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0.0096</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w:t>
            </w:r>
            <w:r>
              <w:rPr>
                <w:rFonts w:hint="eastAsia"/>
                <w:color w:val="000000"/>
                <w:kern w:val="0"/>
                <w:sz w:val="18"/>
                <w:szCs w:val="18"/>
              </w:rPr>
              <w:t>2</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FF0000"/>
                <w:sz w:val="18"/>
                <w:szCs w:val="18"/>
              </w:rPr>
            </w:pPr>
            <w:r w:rsidRPr="00356A26">
              <w:rPr>
                <w:kern w:val="0"/>
                <w:sz w:val="18"/>
                <w:szCs w:val="18"/>
              </w:rPr>
              <w:t>0.0000</w:t>
            </w:r>
            <w:r>
              <w:rPr>
                <w:rFonts w:hint="eastAsia"/>
                <w:kern w:val="0"/>
                <w:sz w:val="18"/>
                <w:szCs w:val="18"/>
              </w:rPr>
              <w:t>8</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FF0000"/>
                <w:sz w:val="18"/>
                <w:szCs w:val="18"/>
              </w:rPr>
            </w:pPr>
            <w:r w:rsidRPr="00356A26">
              <w:rPr>
                <w:kern w:val="0"/>
                <w:sz w:val="18"/>
                <w:szCs w:val="18"/>
              </w:rPr>
              <w:t>0.0000</w:t>
            </w:r>
            <w:r>
              <w:rPr>
                <w:rFonts w:hint="eastAsia"/>
                <w:kern w:val="0"/>
                <w:sz w:val="18"/>
                <w:szCs w:val="18"/>
              </w:rPr>
              <w:t>1</w:t>
            </w:r>
          </w:p>
        </w:tc>
      </w:tr>
      <w:tr w:rsidR="00BB42CD" w:rsidRPr="00356A26" w:rsidTr="004023B9">
        <w:trPr>
          <w:trHeight w:val="285"/>
        </w:trPr>
        <w:tc>
          <w:tcPr>
            <w:tcW w:w="833" w:type="pct"/>
            <w:vMerge/>
            <w:tcBorders>
              <w:left w:val="single" w:sz="12"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0.023</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0.000</w:t>
            </w:r>
            <w:r>
              <w:rPr>
                <w:rFonts w:hint="eastAsia"/>
                <w:color w:val="000000"/>
                <w:kern w:val="0"/>
                <w:sz w:val="18"/>
                <w:szCs w:val="18"/>
              </w:rPr>
              <w:t>7</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FF0000"/>
                <w:kern w:val="0"/>
                <w:sz w:val="18"/>
                <w:szCs w:val="18"/>
              </w:rPr>
            </w:pPr>
            <w:r w:rsidRPr="00356A26">
              <w:rPr>
                <w:kern w:val="0"/>
                <w:sz w:val="18"/>
                <w:szCs w:val="18"/>
              </w:rPr>
              <w:t>0.001</w:t>
            </w:r>
            <w:r>
              <w:rPr>
                <w:rFonts w:hint="eastAsia"/>
                <w:kern w:val="0"/>
                <w:sz w:val="18"/>
                <w:szCs w:val="18"/>
              </w:rPr>
              <w:t>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FF0000"/>
                <w:kern w:val="0"/>
                <w:sz w:val="18"/>
                <w:szCs w:val="18"/>
              </w:rPr>
            </w:pPr>
            <w:r w:rsidRPr="00356A26">
              <w:rPr>
                <w:kern w:val="0"/>
                <w:sz w:val="18"/>
                <w:szCs w:val="18"/>
              </w:rPr>
              <w:t>0.000</w:t>
            </w:r>
            <w:r>
              <w:rPr>
                <w:rFonts w:hint="eastAsia"/>
                <w:kern w:val="0"/>
                <w:sz w:val="18"/>
                <w:szCs w:val="18"/>
              </w:rPr>
              <w:t>1</w:t>
            </w:r>
          </w:p>
        </w:tc>
      </w:tr>
      <w:tr w:rsidR="00BB42CD" w:rsidRPr="00356A26" w:rsidTr="004023B9">
        <w:trPr>
          <w:trHeight w:val="285"/>
        </w:trPr>
        <w:tc>
          <w:tcPr>
            <w:tcW w:w="833" w:type="pct"/>
            <w:vMerge w:val="restart"/>
            <w:tcBorders>
              <w:top w:val="single" w:sz="4" w:space="0" w:color="000000"/>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textAlignment w:val="center"/>
              <w:rPr>
                <w:color w:val="000000"/>
                <w:sz w:val="18"/>
                <w:szCs w:val="18"/>
              </w:rPr>
            </w:pPr>
            <w:r w:rsidRPr="00356A26">
              <w:rPr>
                <w:color w:val="000000"/>
                <w:kern w:val="0"/>
                <w:sz w:val="18"/>
                <w:szCs w:val="18"/>
              </w:rPr>
              <w:t>氧化镨</w:t>
            </w: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0.00003</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1</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textAlignment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0.0055</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0.000</w:t>
            </w:r>
            <w:r>
              <w:rPr>
                <w:rFonts w:hint="eastAsia"/>
                <w:kern w:val="0"/>
                <w:sz w:val="18"/>
                <w:szCs w:val="18"/>
              </w:rPr>
              <w:t>1</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0.00009</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2</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sz w:val="18"/>
                <w:szCs w:val="18"/>
              </w:rPr>
              <w:t>0.011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sz w:val="18"/>
                <w:szCs w:val="18"/>
              </w:rPr>
              <w:t>0.00</w:t>
            </w:r>
            <w:r>
              <w:rPr>
                <w:rFonts w:hint="eastAsia"/>
                <w:sz w:val="18"/>
                <w:szCs w:val="18"/>
              </w:rPr>
              <w:t>3</w:t>
            </w:r>
          </w:p>
        </w:tc>
      </w:tr>
      <w:tr w:rsidR="00BB42CD" w:rsidRPr="00356A26" w:rsidTr="004023B9">
        <w:trPr>
          <w:trHeight w:val="34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0.0010</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1</w:t>
            </w:r>
          </w:p>
        </w:tc>
        <w:tc>
          <w:tcPr>
            <w:tcW w:w="656" w:type="pct"/>
            <w:vMerge w:val="restart"/>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jc w:val="center"/>
              <w:rPr>
                <w:color w:val="000000"/>
                <w:sz w:val="18"/>
                <w:szCs w:val="18"/>
              </w:rPr>
            </w:pPr>
            <w:r w:rsidRPr="00356A26">
              <w:rPr>
                <w:color w:val="000000"/>
                <w:kern w:val="0"/>
                <w:sz w:val="18"/>
                <w:szCs w:val="18"/>
              </w:rPr>
              <w:t>氧化镱</w:t>
            </w: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color w:val="000000"/>
                <w:kern w:val="0"/>
                <w:sz w:val="18"/>
                <w:szCs w:val="18"/>
              </w:rPr>
              <w:t>0.0000</w:t>
            </w:r>
            <w:r>
              <w:rPr>
                <w:rFonts w:hint="eastAsia"/>
                <w:color w:val="000000"/>
                <w:kern w:val="0"/>
                <w:sz w:val="18"/>
                <w:szCs w:val="18"/>
              </w:rPr>
              <w:t>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color w:val="000000"/>
                <w:kern w:val="0"/>
                <w:sz w:val="18"/>
                <w:szCs w:val="18"/>
              </w:rPr>
              <w:t>0.0000</w:t>
            </w:r>
            <w:r>
              <w:rPr>
                <w:rFonts w:hint="eastAsia"/>
                <w:color w:val="000000"/>
                <w:kern w:val="0"/>
                <w:sz w:val="18"/>
                <w:szCs w:val="18"/>
              </w:rPr>
              <w:t>1</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0.005</w:t>
            </w:r>
            <w:r>
              <w:rPr>
                <w:rFonts w:hint="eastAsia"/>
                <w:kern w:val="0"/>
                <w:sz w:val="18"/>
                <w:szCs w:val="18"/>
              </w:rPr>
              <w:t>2</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2</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0.00006</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1</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0.010</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w:t>
            </w:r>
            <w:r>
              <w:rPr>
                <w:rFonts w:hint="eastAsia"/>
                <w:color w:val="000000"/>
                <w:kern w:val="0"/>
                <w:sz w:val="18"/>
                <w:szCs w:val="18"/>
              </w:rPr>
              <w:t>1</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0.001</w:t>
            </w:r>
            <w:r>
              <w:rPr>
                <w:rFonts w:hint="eastAsia"/>
                <w:kern w:val="0"/>
                <w:sz w:val="18"/>
                <w:szCs w:val="18"/>
              </w:rPr>
              <w:t>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0.000</w:t>
            </w:r>
            <w:r>
              <w:rPr>
                <w:rFonts w:hint="eastAsia"/>
                <w:kern w:val="0"/>
                <w:sz w:val="18"/>
                <w:szCs w:val="18"/>
              </w:rPr>
              <w:t>1</w:t>
            </w:r>
          </w:p>
        </w:tc>
      </w:tr>
      <w:tr w:rsidR="00BB42CD" w:rsidRPr="00356A26" w:rsidTr="004023B9">
        <w:trPr>
          <w:trHeight w:val="285"/>
        </w:trPr>
        <w:tc>
          <w:tcPr>
            <w:tcW w:w="833" w:type="pct"/>
            <w:vMerge/>
            <w:tcBorders>
              <w:left w:val="single" w:sz="12"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0.02</w:t>
            </w:r>
            <w:r>
              <w:rPr>
                <w:rFonts w:hint="eastAsia"/>
                <w:color w:val="000000"/>
                <w:kern w:val="0"/>
                <w:sz w:val="18"/>
                <w:szCs w:val="18"/>
              </w:rPr>
              <w:t>8</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w:t>
            </w:r>
            <w:r>
              <w:rPr>
                <w:rFonts w:hint="eastAsia"/>
                <w:color w:val="000000"/>
                <w:kern w:val="0"/>
                <w:sz w:val="18"/>
                <w:szCs w:val="18"/>
              </w:rPr>
              <w:t>1</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0.005</w:t>
            </w:r>
            <w:r>
              <w:rPr>
                <w:rFonts w:hint="eastAsia"/>
                <w:color w:val="000000"/>
                <w:kern w:val="0"/>
                <w:sz w:val="18"/>
                <w:szCs w:val="18"/>
              </w:rPr>
              <w:t>6</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0.000</w:t>
            </w:r>
            <w:r>
              <w:rPr>
                <w:rFonts w:hint="eastAsia"/>
                <w:color w:val="000000"/>
                <w:kern w:val="0"/>
                <w:sz w:val="18"/>
                <w:szCs w:val="18"/>
              </w:rPr>
              <w:t>1</w:t>
            </w:r>
          </w:p>
        </w:tc>
      </w:tr>
      <w:tr w:rsidR="00BB42CD" w:rsidRPr="00356A26" w:rsidTr="004023B9">
        <w:trPr>
          <w:trHeight w:val="285"/>
        </w:trPr>
        <w:tc>
          <w:tcPr>
            <w:tcW w:w="833" w:type="pct"/>
            <w:vMerge w:val="restart"/>
            <w:tcBorders>
              <w:top w:val="single" w:sz="4" w:space="0" w:color="000000"/>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textAlignment w:val="center"/>
              <w:rPr>
                <w:color w:val="000000"/>
                <w:sz w:val="18"/>
                <w:szCs w:val="18"/>
              </w:rPr>
            </w:pPr>
            <w:r w:rsidRPr="00356A26">
              <w:rPr>
                <w:color w:val="000000"/>
                <w:kern w:val="0"/>
                <w:sz w:val="18"/>
                <w:szCs w:val="18"/>
              </w:rPr>
              <w:t>氧化钐</w:t>
            </w: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1</w:t>
            </w:r>
          </w:p>
        </w:tc>
        <w:tc>
          <w:tcPr>
            <w:tcW w:w="656" w:type="pct"/>
            <w:vMerge/>
            <w:tcBorders>
              <w:top w:val="single" w:sz="4" w:space="0" w:color="auto"/>
              <w:left w:val="double" w:sz="4" w:space="0" w:color="auto"/>
              <w:bottom w:val="single" w:sz="2" w:space="0" w:color="000000"/>
              <w:right w:val="single" w:sz="4" w:space="0" w:color="auto"/>
            </w:tcBorders>
            <w:tcMar>
              <w:top w:w="15" w:type="dxa"/>
              <w:left w:w="15" w:type="dxa"/>
              <w:right w:w="15" w:type="dxa"/>
            </w:tcMar>
            <w:vAlign w:val="center"/>
          </w:tcPr>
          <w:p w:rsidR="00BB42CD" w:rsidRPr="00356A26" w:rsidRDefault="00BB42CD" w:rsidP="004023B9">
            <w:pPr>
              <w:ind w:left="780" w:hanging="360"/>
              <w:jc w:val="center"/>
              <w:textAlignment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0.011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w:t>
            </w:r>
            <w:r>
              <w:rPr>
                <w:rFonts w:hint="eastAsia"/>
                <w:color w:val="000000"/>
                <w:kern w:val="0"/>
                <w:sz w:val="18"/>
                <w:szCs w:val="18"/>
              </w:rPr>
              <w:t>3</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6</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1</w:t>
            </w:r>
          </w:p>
        </w:tc>
        <w:tc>
          <w:tcPr>
            <w:tcW w:w="656" w:type="pct"/>
            <w:vMerge w:val="restart"/>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jc w:val="center"/>
              <w:rPr>
                <w:color w:val="000000"/>
                <w:sz w:val="18"/>
                <w:szCs w:val="18"/>
              </w:rPr>
            </w:pPr>
            <w:r w:rsidRPr="00356A26">
              <w:rPr>
                <w:color w:val="000000"/>
                <w:kern w:val="0"/>
                <w:sz w:val="18"/>
                <w:szCs w:val="18"/>
              </w:rPr>
              <w:t>氧化镥</w:t>
            </w: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color w:val="000000"/>
                <w:kern w:val="0"/>
                <w:sz w:val="18"/>
                <w:szCs w:val="18"/>
              </w:rPr>
              <w:t>0.0000</w:t>
            </w:r>
            <w:r>
              <w:rPr>
                <w:rFonts w:hint="eastAsia"/>
                <w:color w:val="000000"/>
                <w:kern w:val="0"/>
                <w:sz w:val="18"/>
                <w:szCs w:val="18"/>
              </w:rPr>
              <w:t>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color w:val="000000"/>
                <w:kern w:val="0"/>
                <w:sz w:val="18"/>
                <w:szCs w:val="18"/>
              </w:rPr>
              <w:t>0.00001</w:t>
            </w:r>
          </w:p>
        </w:tc>
      </w:tr>
      <w:tr w:rsidR="00BB42CD" w:rsidRPr="00356A26" w:rsidTr="004023B9">
        <w:trPr>
          <w:trHeight w:val="31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0.001</w:t>
            </w:r>
            <w:r>
              <w:rPr>
                <w:rFonts w:hint="eastAsia"/>
                <w:kern w:val="0"/>
                <w:sz w:val="18"/>
                <w:szCs w:val="18"/>
              </w:rPr>
              <w:t>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4</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0.00007</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1</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0.005</w:t>
            </w:r>
            <w:r>
              <w:rPr>
                <w:rFonts w:hint="eastAsia"/>
                <w:kern w:val="0"/>
                <w:sz w:val="18"/>
                <w:szCs w:val="18"/>
              </w:rPr>
              <w:t>4</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0.00006</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0.001</w:t>
            </w:r>
            <w:r>
              <w:rPr>
                <w:rFonts w:hint="eastAsia"/>
                <w:kern w:val="0"/>
                <w:sz w:val="18"/>
                <w:szCs w:val="18"/>
              </w:rPr>
              <w:t>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1</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0.01</w:t>
            </w:r>
            <w:r>
              <w:rPr>
                <w:rFonts w:hint="eastAsia"/>
                <w:color w:val="000000"/>
                <w:kern w:val="0"/>
                <w:sz w:val="18"/>
                <w:szCs w:val="18"/>
              </w:rPr>
              <w:t>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w:t>
            </w:r>
            <w:r>
              <w:rPr>
                <w:rFonts w:hint="eastAsia"/>
                <w:color w:val="000000"/>
                <w:kern w:val="0"/>
                <w:sz w:val="18"/>
                <w:szCs w:val="18"/>
              </w:rPr>
              <w:t>1</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0.0055</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1</w:t>
            </w:r>
          </w:p>
        </w:tc>
      </w:tr>
      <w:tr w:rsidR="00BB42CD" w:rsidRPr="00356A26" w:rsidTr="004023B9">
        <w:trPr>
          <w:trHeight w:val="285"/>
        </w:trPr>
        <w:tc>
          <w:tcPr>
            <w:tcW w:w="833" w:type="pct"/>
            <w:vMerge/>
            <w:tcBorders>
              <w:left w:val="single" w:sz="12"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0.023</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w:t>
            </w:r>
            <w:r>
              <w:rPr>
                <w:rFonts w:hint="eastAsia"/>
                <w:color w:val="000000"/>
                <w:kern w:val="0"/>
                <w:sz w:val="18"/>
                <w:szCs w:val="18"/>
              </w:rPr>
              <w:t>1</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kern w:val="0"/>
                <w:sz w:val="18"/>
                <w:szCs w:val="18"/>
              </w:rPr>
              <w:t>0.01</w:t>
            </w:r>
            <w:r>
              <w:rPr>
                <w:rFonts w:hint="eastAsia"/>
                <w:kern w:val="0"/>
                <w:sz w:val="18"/>
                <w:szCs w:val="18"/>
              </w:rPr>
              <w:t>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kern w:val="0"/>
                <w:sz w:val="18"/>
                <w:szCs w:val="18"/>
              </w:rPr>
              <w:t>0.000</w:t>
            </w:r>
            <w:r>
              <w:rPr>
                <w:rFonts w:hint="eastAsia"/>
                <w:kern w:val="0"/>
                <w:sz w:val="18"/>
                <w:szCs w:val="18"/>
              </w:rPr>
              <w:t>3</w:t>
            </w:r>
          </w:p>
        </w:tc>
      </w:tr>
      <w:tr w:rsidR="00BB42CD" w:rsidRPr="00356A26" w:rsidTr="004023B9">
        <w:trPr>
          <w:trHeight w:val="285"/>
        </w:trPr>
        <w:tc>
          <w:tcPr>
            <w:tcW w:w="833" w:type="pct"/>
            <w:vMerge w:val="restart"/>
            <w:tcBorders>
              <w:top w:val="single" w:sz="4" w:space="0" w:color="000000"/>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textAlignment w:val="center"/>
              <w:rPr>
                <w:color w:val="000000"/>
                <w:sz w:val="18"/>
                <w:szCs w:val="18"/>
              </w:rPr>
            </w:pPr>
            <w:r w:rsidRPr="00356A26">
              <w:rPr>
                <w:color w:val="000000"/>
                <w:kern w:val="0"/>
                <w:sz w:val="18"/>
                <w:szCs w:val="18"/>
              </w:rPr>
              <w:t>氧化铕</w:t>
            </w: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2</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1</w:t>
            </w:r>
          </w:p>
        </w:tc>
        <w:tc>
          <w:tcPr>
            <w:tcW w:w="656" w:type="pct"/>
            <w:vMerge w:val="restart"/>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jc w:val="center"/>
              <w:textAlignment w:val="center"/>
              <w:rPr>
                <w:color w:val="000000"/>
                <w:sz w:val="18"/>
                <w:szCs w:val="18"/>
              </w:rPr>
            </w:pPr>
            <w:r w:rsidRPr="00356A26">
              <w:rPr>
                <w:color w:val="000000"/>
                <w:kern w:val="0"/>
                <w:sz w:val="18"/>
                <w:szCs w:val="18"/>
              </w:rPr>
              <w:t>氧化钆</w:t>
            </w: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2</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2</w:t>
            </w:r>
          </w:p>
        </w:tc>
      </w:tr>
      <w:tr w:rsidR="00BB42CD" w:rsidRPr="00356A26" w:rsidTr="004023B9">
        <w:trPr>
          <w:trHeight w:val="31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7</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2</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left"/>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7</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2</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0.0010</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1</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left"/>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0.001</w:t>
            </w:r>
            <w:r>
              <w:rPr>
                <w:rFonts w:hint="eastAsia"/>
                <w:kern w:val="0"/>
                <w:sz w:val="18"/>
                <w:szCs w:val="18"/>
              </w:rPr>
              <w:t>0</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1</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0.005</w:t>
            </w:r>
            <w:r>
              <w:rPr>
                <w:rFonts w:hint="eastAsia"/>
                <w:kern w:val="0"/>
                <w:sz w:val="18"/>
                <w:szCs w:val="18"/>
              </w:rPr>
              <w:t>4</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1</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left"/>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0.005</w:t>
            </w:r>
            <w:r>
              <w:rPr>
                <w:rFonts w:hint="eastAsia"/>
                <w:kern w:val="0"/>
                <w:sz w:val="18"/>
                <w:szCs w:val="18"/>
              </w:rPr>
              <w:t>4</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0.000</w:t>
            </w:r>
            <w:r>
              <w:rPr>
                <w:rFonts w:hint="eastAsia"/>
                <w:kern w:val="0"/>
                <w:sz w:val="18"/>
                <w:szCs w:val="18"/>
              </w:rPr>
              <w:t>1</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0.01</w:t>
            </w:r>
            <w:r>
              <w:rPr>
                <w:rFonts w:hint="eastAsia"/>
                <w:color w:val="000000"/>
                <w:kern w:val="0"/>
                <w:sz w:val="18"/>
                <w:szCs w:val="18"/>
              </w:rPr>
              <w:t>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w:t>
            </w:r>
            <w:r>
              <w:rPr>
                <w:rFonts w:hint="eastAsia"/>
                <w:color w:val="000000"/>
                <w:kern w:val="0"/>
                <w:sz w:val="18"/>
                <w:szCs w:val="18"/>
              </w:rPr>
              <w:t>1</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left"/>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0.01</w:t>
            </w:r>
            <w:r>
              <w:rPr>
                <w:rFonts w:hint="eastAsia"/>
                <w:color w:val="000000"/>
                <w:kern w:val="0"/>
                <w:sz w:val="18"/>
                <w:szCs w:val="18"/>
              </w:rPr>
              <w:t>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w:t>
            </w:r>
            <w:r>
              <w:rPr>
                <w:rFonts w:hint="eastAsia"/>
                <w:color w:val="000000"/>
                <w:kern w:val="0"/>
                <w:sz w:val="18"/>
                <w:szCs w:val="18"/>
              </w:rPr>
              <w:t>1</w:t>
            </w:r>
          </w:p>
        </w:tc>
      </w:tr>
      <w:tr w:rsidR="00BB42CD" w:rsidRPr="00356A26" w:rsidTr="004023B9">
        <w:trPr>
          <w:trHeight w:val="285"/>
        </w:trPr>
        <w:tc>
          <w:tcPr>
            <w:tcW w:w="5000" w:type="pct"/>
            <w:gridSpan w:val="6"/>
            <w:tcBorders>
              <w:top w:val="single" w:sz="4" w:space="0" w:color="000000"/>
              <w:left w:val="single" w:sz="12" w:space="0" w:color="auto"/>
              <w:bottom w:val="single" w:sz="12" w:space="0" w:color="auto"/>
              <w:right w:val="single" w:sz="12" w:space="0" w:color="auto"/>
            </w:tcBorders>
            <w:tcMar>
              <w:top w:w="15" w:type="dxa"/>
              <w:left w:w="15" w:type="dxa"/>
              <w:right w:w="15" w:type="dxa"/>
            </w:tcMar>
            <w:vAlign w:val="center"/>
          </w:tcPr>
          <w:p w:rsidR="00BB42CD" w:rsidRPr="00356A26" w:rsidRDefault="00BB42CD" w:rsidP="004023B9">
            <w:pPr>
              <w:textAlignment w:val="center"/>
              <w:rPr>
                <w:color w:val="000000"/>
                <w:sz w:val="18"/>
                <w:szCs w:val="18"/>
              </w:rPr>
            </w:pPr>
            <w:r w:rsidRPr="00356A26">
              <w:rPr>
                <w:color w:val="000000"/>
                <w:kern w:val="0"/>
                <w:sz w:val="18"/>
                <w:szCs w:val="18"/>
              </w:rPr>
              <w:t>注：重复性限（</w:t>
            </w:r>
            <w:r w:rsidRPr="00356A26">
              <w:rPr>
                <w:i/>
                <w:color w:val="000000"/>
                <w:sz w:val="18"/>
                <w:szCs w:val="18"/>
              </w:rPr>
              <w:t>r</w:t>
            </w:r>
            <w:r w:rsidRPr="00356A26">
              <w:rPr>
                <w:color w:val="000000"/>
                <w:sz w:val="18"/>
                <w:szCs w:val="18"/>
              </w:rPr>
              <w:t>）为</w:t>
            </w:r>
            <w:r w:rsidRPr="00356A26">
              <w:rPr>
                <w:color w:val="000000"/>
                <w:sz w:val="18"/>
                <w:szCs w:val="18"/>
              </w:rPr>
              <w:t>2.8×S</w:t>
            </w:r>
            <w:r w:rsidRPr="00356A26">
              <w:rPr>
                <w:i/>
                <w:color w:val="000000"/>
                <w:sz w:val="18"/>
                <w:szCs w:val="18"/>
              </w:rPr>
              <w:t>r</w:t>
            </w:r>
            <w:r w:rsidRPr="00356A26">
              <w:rPr>
                <w:color w:val="000000"/>
                <w:sz w:val="18"/>
                <w:szCs w:val="18"/>
              </w:rPr>
              <w:t>，</w:t>
            </w:r>
            <w:r w:rsidRPr="00356A26">
              <w:rPr>
                <w:color w:val="000000"/>
                <w:sz w:val="18"/>
                <w:szCs w:val="18"/>
              </w:rPr>
              <w:t>S</w:t>
            </w:r>
            <w:r w:rsidRPr="00356A26">
              <w:rPr>
                <w:i/>
                <w:color w:val="000000"/>
                <w:sz w:val="18"/>
                <w:szCs w:val="18"/>
              </w:rPr>
              <w:t>r</w:t>
            </w:r>
            <w:r w:rsidRPr="00356A26">
              <w:rPr>
                <w:color w:val="000000"/>
                <w:sz w:val="18"/>
                <w:szCs w:val="18"/>
              </w:rPr>
              <w:t>为重复性标准差。</w:t>
            </w:r>
          </w:p>
        </w:tc>
      </w:tr>
    </w:tbl>
    <w:p w:rsidR="00BB42CD" w:rsidRPr="00356A26" w:rsidRDefault="00BB42CD" w:rsidP="00BB42CD">
      <w:pPr>
        <w:rPr>
          <w:rFonts w:eastAsia="黑体"/>
          <w:szCs w:val="21"/>
        </w:rPr>
      </w:pPr>
    </w:p>
    <w:p w:rsidR="00BB42CD" w:rsidRPr="008471CB" w:rsidRDefault="00BB42CD" w:rsidP="00BB42CD">
      <w:pPr>
        <w:rPr>
          <w:rFonts w:eastAsia="黑体"/>
          <w:color w:val="FF0000"/>
        </w:rPr>
      </w:pPr>
      <w:r w:rsidRPr="008471CB">
        <w:rPr>
          <w:rFonts w:eastAsia="黑体"/>
          <w:color w:val="FF0000"/>
        </w:rPr>
        <w:t>5.7.2</w:t>
      </w:r>
      <w:r w:rsidRPr="008471CB">
        <w:rPr>
          <w:rFonts w:eastAsia="黑体" w:hint="eastAsia"/>
          <w:color w:val="FF0000"/>
          <w:szCs w:val="21"/>
        </w:rPr>
        <w:t>再现</w:t>
      </w:r>
      <w:r w:rsidRPr="008471CB">
        <w:rPr>
          <w:rFonts w:eastAsia="黑体"/>
          <w:color w:val="FF0000"/>
          <w:szCs w:val="21"/>
        </w:rPr>
        <w:t>性限</w:t>
      </w:r>
      <w:r>
        <w:rPr>
          <w:rFonts w:eastAsia="黑体" w:hint="eastAsia"/>
          <w:color w:val="FF0000"/>
          <w:szCs w:val="21"/>
        </w:rPr>
        <w:t>（这部分已经上次会议提出了用允许差）</w:t>
      </w:r>
    </w:p>
    <w:p w:rsidR="00BB42CD" w:rsidRPr="008471CB" w:rsidRDefault="00BB42CD" w:rsidP="00BB42CD">
      <w:pPr>
        <w:ind w:firstLineChars="200" w:firstLine="420"/>
        <w:rPr>
          <w:color w:val="FF0000"/>
        </w:rPr>
      </w:pPr>
      <w:r w:rsidRPr="008471CB">
        <w:rPr>
          <w:color w:val="FF0000"/>
          <w:szCs w:val="21"/>
        </w:rPr>
        <w:t>在</w:t>
      </w:r>
      <w:r w:rsidRPr="008471CB">
        <w:rPr>
          <w:rFonts w:hint="eastAsia"/>
          <w:color w:val="FF0000"/>
          <w:szCs w:val="21"/>
        </w:rPr>
        <w:t>再现</w:t>
      </w:r>
      <w:r w:rsidRPr="008471CB">
        <w:rPr>
          <w:color w:val="FF0000"/>
          <w:szCs w:val="21"/>
        </w:rPr>
        <w:t>性条件下获得的两</w:t>
      </w:r>
      <w:r w:rsidRPr="008471CB">
        <w:rPr>
          <w:rFonts w:hint="eastAsia"/>
          <w:color w:val="FF0000"/>
          <w:szCs w:val="21"/>
        </w:rPr>
        <w:t>组</w:t>
      </w:r>
      <w:r w:rsidRPr="008471CB">
        <w:rPr>
          <w:color w:val="FF0000"/>
          <w:szCs w:val="21"/>
        </w:rPr>
        <w:t>测试结果的测定值，在以下给出的平均值范围内，这两个测试结果的绝对差值不超过</w:t>
      </w:r>
      <w:r w:rsidRPr="008471CB">
        <w:rPr>
          <w:rFonts w:hint="eastAsia"/>
          <w:color w:val="FF0000"/>
          <w:szCs w:val="21"/>
        </w:rPr>
        <w:t>再现</w:t>
      </w:r>
      <w:r w:rsidRPr="008471CB">
        <w:rPr>
          <w:color w:val="FF0000"/>
          <w:szCs w:val="21"/>
        </w:rPr>
        <w:t>性限</w:t>
      </w:r>
      <w:r w:rsidRPr="008471CB">
        <w:rPr>
          <w:color w:val="FF0000"/>
          <w:szCs w:val="21"/>
        </w:rPr>
        <w:t>(</w:t>
      </w:r>
      <w:r w:rsidRPr="008471CB">
        <w:rPr>
          <w:rFonts w:hint="eastAsia"/>
          <w:color w:val="FF0000"/>
          <w:szCs w:val="21"/>
        </w:rPr>
        <w:t>R</w:t>
      </w:r>
      <w:r w:rsidRPr="008471CB">
        <w:rPr>
          <w:color w:val="FF0000"/>
          <w:szCs w:val="21"/>
        </w:rPr>
        <w:t>)</w:t>
      </w:r>
      <w:r w:rsidRPr="008471CB">
        <w:rPr>
          <w:color w:val="FF0000"/>
          <w:szCs w:val="21"/>
        </w:rPr>
        <w:t>，超过</w:t>
      </w:r>
      <w:r w:rsidRPr="008471CB">
        <w:rPr>
          <w:rFonts w:hint="eastAsia"/>
          <w:color w:val="FF0000"/>
          <w:szCs w:val="21"/>
        </w:rPr>
        <w:t>再现</w:t>
      </w:r>
      <w:r w:rsidRPr="008471CB">
        <w:rPr>
          <w:color w:val="FF0000"/>
          <w:szCs w:val="21"/>
        </w:rPr>
        <w:t>性限</w:t>
      </w:r>
      <w:r w:rsidRPr="008471CB">
        <w:rPr>
          <w:color w:val="FF0000"/>
          <w:szCs w:val="21"/>
        </w:rPr>
        <w:t>(</w:t>
      </w:r>
      <w:r w:rsidRPr="008471CB">
        <w:rPr>
          <w:rFonts w:hint="eastAsia"/>
          <w:color w:val="FF0000"/>
          <w:szCs w:val="21"/>
        </w:rPr>
        <w:t>R</w:t>
      </w:r>
      <w:r w:rsidRPr="008471CB">
        <w:rPr>
          <w:color w:val="FF0000"/>
          <w:szCs w:val="21"/>
        </w:rPr>
        <w:t>)</w:t>
      </w:r>
      <w:r w:rsidRPr="008471CB">
        <w:rPr>
          <w:color w:val="FF0000"/>
          <w:szCs w:val="21"/>
        </w:rPr>
        <w:t>的情况不超过</w:t>
      </w:r>
      <w:r w:rsidRPr="008471CB">
        <w:rPr>
          <w:color w:val="FF0000"/>
          <w:szCs w:val="21"/>
        </w:rPr>
        <w:t>5%</w:t>
      </w:r>
      <w:r w:rsidRPr="008471CB">
        <w:rPr>
          <w:color w:val="FF0000"/>
          <w:szCs w:val="21"/>
        </w:rPr>
        <w:t>。</w:t>
      </w:r>
      <w:r w:rsidRPr="008471CB">
        <w:rPr>
          <w:rFonts w:hint="eastAsia"/>
          <w:color w:val="FF0000"/>
          <w:szCs w:val="21"/>
        </w:rPr>
        <w:t>再现</w:t>
      </w:r>
      <w:r w:rsidRPr="008471CB">
        <w:rPr>
          <w:color w:val="FF0000"/>
          <w:szCs w:val="21"/>
        </w:rPr>
        <w:t>性限</w:t>
      </w:r>
      <w:r w:rsidRPr="008471CB">
        <w:rPr>
          <w:color w:val="FF0000"/>
          <w:szCs w:val="21"/>
        </w:rPr>
        <w:t>(</w:t>
      </w:r>
      <w:r w:rsidRPr="008471CB">
        <w:rPr>
          <w:rFonts w:hint="eastAsia"/>
          <w:color w:val="FF0000"/>
          <w:szCs w:val="21"/>
        </w:rPr>
        <w:t>R</w:t>
      </w:r>
      <w:r w:rsidRPr="008471CB">
        <w:rPr>
          <w:color w:val="FF0000"/>
          <w:szCs w:val="21"/>
        </w:rPr>
        <w:t>)</w:t>
      </w:r>
      <w:r w:rsidRPr="008471CB">
        <w:rPr>
          <w:color w:val="FF0000"/>
          <w:szCs w:val="21"/>
        </w:rPr>
        <w:t>按表</w:t>
      </w:r>
      <w:r w:rsidRPr="008471CB">
        <w:rPr>
          <w:color w:val="FF0000"/>
          <w:szCs w:val="21"/>
        </w:rPr>
        <w:t>1</w:t>
      </w:r>
      <w:r w:rsidRPr="008471CB">
        <w:rPr>
          <w:rFonts w:hint="eastAsia"/>
          <w:color w:val="FF0000"/>
          <w:szCs w:val="21"/>
        </w:rPr>
        <w:t>4</w:t>
      </w:r>
      <w:r w:rsidRPr="008471CB">
        <w:rPr>
          <w:color w:val="FF0000"/>
          <w:szCs w:val="21"/>
        </w:rPr>
        <w:t>数据采用线性内插法求得：</w:t>
      </w:r>
    </w:p>
    <w:p w:rsidR="00BB42CD" w:rsidRPr="00356A26" w:rsidRDefault="00BB42CD" w:rsidP="00BB42CD">
      <w:pPr>
        <w:ind w:leftChars="95" w:left="398" w:hangingChars="95" w:hanging="199"/>
        <w:jc w:val="center"/>
        <w:rPr>
          <w:rFonts w:eastAsia="黑体"/>
          <w:szCs w:val="21"/>
        </w:rPr>
      </w:pPr>
      <w:r w:rsidRPr="00356A26">
        <w:rPr>
          <w:rFonts w:eastAsia="黑体"/>
          <w:szCs w:val="21"/>
        </w:rPr>
        <w:t>表</w:t>
      </w:r>
      <w:r w:rsidRPr="00356A26">
        <w:rPr>
          <w:rFonts w:eastAsia="黑体"/>
          <w:szCs w:val="21"/>
        </w:rPr>
        <w:t xml:space="preserve"> 1</w:t>
      </w:r>
      <w:r>
        <w:rPr>
          <w:rFonts w:eastAsia="黑体" w:hint="eastAsia"/>
          <w:szCs w:val="21"/>
        </w:rPr>
        <w:t>4</w:t>
      </w:r>
      <w:r w:rsidRPr="00356A26">
        <w:rPr>
          <w:rFonts w:eastAsia="黑体"/>
          <w:szCs w:val="21"/>
        </w:rPr>
        <w:t xml:space="preserve"> </w:t>
      </w:r>
      <w:r>
        <w:rPr>
          <w:rFonts w:eastAsia="黑体" w:hint="eastAsia"/>
          <w:szCs w:val="21"/>
        </w:rPr>
        <w:t xml:space="preserve"> </w:t>
      </w:r>
      <w:r>
        <w:rPr>
          <w:rFonts w:eastAsia="黑体" w:hint="eastAsia"/>
          <w:szCs w:val="21"/>
        </w:rPr>
        <w:t>再现</w:t>
      </w:r>
      <w:r w:rsidRPr="00356A26">
        <w:rPr>
          <w:rFonts w:eastAsia="黑体"/>
          <w:szCs w:val="21"/>
        </w:rPr>
        <w:t>性限</w:t>
      </w:r>
    </w:p>
    <w:tbl>
      <w:tblPr>
        <w:tblW w:w="5000" w:type="pct"/>
        <w:tblCellMar>
          <w:left w:w="0" w:type="dxa"/>
          <w:right w:w="0" w:type="dxa"/>
        </w:tblCellMar>
        <w:tblLook w:val="04A0"/>
      </w:tblPr>
      <w:tblGrid>
        <w:gridCol w:w="1390"/>
        <w:gridCol w:w="1433"/>
        <w:gridCol w:w="1702"/>
        <w:gridCol w:w="1094"/>
        <w:gridCol w:w="1400"/>
        <w:gridCol w:w="1323"/>
      </w:tblGrid>
      <w:tr w:rsidR="00BB42CD" w:rsidRPr="00356A26" w:rsidTr="004023B9">
        <w:trPr>
          <w:trHeight w:val="480"/>
        </w:trPr>
        <w:tc>
          <w:tcPr>
            <w:tcW w:w="833" w:type="pct"/>
            <w:tcBorders>
              <w:top w:val="single" w:sz="12" w:space="0" w:color="000000"/>
              <w:left w:val="single" w:sz="12" w:space="0" w:color="000000"/>
              <w:bottom w:val="single" w:sz="12" w:space="0" w:color="000000"/>
              <w:right w:val="single" w:sz="8" w:space="0" w:color="000000"/>
            </w:tcBorders>
            <w:tcMar>
              <w:top w:w="15" w:type="dxa"/>
              <w:left w:w="15" w:type="dxa"/>
              <w:right w:w="15" w:type="dxa"/>
            </w:tcMar>
            <w:vAlign w:val="center"/>
          </w:tcPr>
          <w:p w:rsidR="00BB42CD" w:rsidRPr="00356A26" w:rsidRDefault="00BB42CD" w:rsidP="004023B9">
            <w:pPr>
              <w:jc w:val="center"/>
              <w:textAlignment w:val="center"/>
              <w:rPr>
                <w:sz w:val="18"/>
                <w:szCs w:val="18"/>
              </w:rPr>
            </w:pPr>
            <w:r w:rsidRPr="00356A26">
              <w:rPr>
                <w:kern w:val="0"/>
                <w:sz w:val="18"/>
                <w:szCs w:val="18"/>
              </w:rPr>
              <w:t>被测元素</w:t>
            </w:r>
          </w:p>
        </w:tc>
        <w:tc>
          <w:tcPr>
            <w:tcW w:w="859" w:type="pct"/>
            <w:tcBorders>
              <w:top w:val="single" w:sz="12" w:space="0" w:color="000000"/>
              <w:left w:val="single" w:sz="8" w:space="0" w:color="000000"/>
              <w:bottom w:val="single" w:sz="12" w:space="0" w:color="000000"/>
              <w:right w:val="single" w:sz="8" w:space="0" w:color="000000"/>
            </w:tcBorders>
            <w:tcMar>
              <w:top w:w="15" w:type="dxa"/>
              <w:left w:w="15" w:type="dxa"/>
              <w:right w:w="15" w:type="dxa"/>
            </w:tcMar>
            <w:vAlign w:val="center"/>
          </w:tcPr>
          <w:p w:rsidR="00BB42CD" w:rsidRDefault="00BB42CD" w:rsidP="004023B9">
            <w:pPr>
              <w:jc w:val="center"/>
              <w:textAlignment w:val="center"/>
              <w:rPr>
                <w:kern w:val="0"/>
                <w:sz w:val="18"/>
                <w:szCs w:val="18"/>
              </w:rPr>
            </w:pPr>
            <w:r w:rsidRPr="00356A26">
              <w:rPr>
                <w:kern w:val="0"/>
                <w:sz w:val="18"/>
                <w:szCs w:val="18"/>
              </w:rPr>
              <w:t>质量分数</w:t>
            </w:r>
          </w:p>
          <w:p w:rsidR="00BB42CD" w:rsidRPr="00356A26" w:rsidRDefault="00BB42CD" w:rsidP="004023B9">
            <w:pPr>
              <w:jc w:val="center"/>
              <w:textAlignment w:val="center"/>
              <w:rPr>
                <w:sz w:val="18"/>
                <w:szCs w:val="18"/>
              </w:rPr>
            </w:pPr>
            <w:r w:rsidRPr="00356A26">
              <w:rPr>
                <w:sz w:val="18"/>
                <w:szCs w:val="18"/>
              </w:rPr>
              <w:t>/%</w:t>
            </w:r>
          </w:p>
        </w:tc>
        <w:tc>
          <w:tcPr>
            <w:tcW w:w="1020" w:type="pct"/>
            <w:tcBorders>
              <w:top w:val="single" w:sz="12" w:space="0" w:color="000000"/>
              <w:left w:val="nil"/>
              <w:bottom w:val="single" w:sz="12" w:space="0" w:color="000000"/>
              <w:right w:val="double" w:sz="4" w:space="0" w:color="auto"/>
            </w:tcBorders>
            <w:tcMar>
              <w:top w:w="15" w:type="dxa"/>
              <w:left w:w="15" w:type="dxa"/>
              <w:right w:w="15" w:type="dxa"/>
            </w:tcMar>
            <w:vAlign w:val="center"/>
          </w:tcPr>
          <w:p w:rsidR="00BB42CD" w:rsidRPr="004E0159" w:rsidRDefault="00BB42CD" w:rsidP="004023B9">
            <w:pPr>
              <w:jc w:val="center"/>
              <w:textAlignment w:val="center"/>
              <w:rPr>
                <w:kern w:val="0"/>
                <w:sz w:val="18"/>
                <w:szCs w:val="18"/>
              </w:rPr>
            </w:pPr>
            <w:r w:rsidRPr="004E0159">
              <w:rPr>
                <w:rFonts w:hint="eastAsia"/>
                <w:color w:val="000000"/>
                <w:sz w:val="18"/>
                <w:szCs w:val="18"/>
              </w:rPr>
              <w:t>再现</w:t>
            </w:r>
            <w:r w:rsidRPr="004E0159">
              <w:rPr>
                <w:color w:val="000000"/>
                <w:sz w:val="18"/>
                <w:szCs w:val="18"/>
              </w:rPr>
              <w:t>性</w:t>
            </w:r>
            <w:r w:rsidRPr="004E0159">
              <w:rPr>
                <w:kern w:val="0"/>
                <w:sz w:val="18"/>
                <w:szCs w:val="18"/>
              </w:rPr>
              <w:t>限</w:t>
            </w:r>
          </w:p>
          <w:p w:rsidR="00BB42CD" w:rsidRPr="004E0159" w:rsidRDefault="00BB42CD" w:rsidP="004023B9">
            <w:pPr>
              <w:jc w:val="center"/>
              <w:textAlignment w:val="center"/>
              <w:rPr>
                <w:sz w:val="18"/>
                <w:szCs w:val="18"/>
              </w:rPr>
            </w:pPr>
            <w:r w:rsidRPr="004E0159">
              <w:rPr>
                <w:kern w:val="0"/>
                <w:sz w:val="18"/>
                <w:szCs w:val="18"/>
              </w:rPr>
              <w:t>（</w:t>
            </w:r>
            <w:r w:rsidRPr="004E0159">
              <w:rPr>
                <w:rFonts w:hint="eastAsia"/>
                <w:i/>
                <w:color w:val="000000"/>
                <w:sz w:val="18"/>
                <w:szCs w:val="18"/>
              </w:rPr>
              <w:t>R</w:t>
            </w:r>
            <w:r w:rsidRPr="004E0159">
              <w:rPr>
                <w:kern w:val="0"/>
                <w:sz w:val="18"/>
                <w:szCs w:val="18"/>
              </w:rPr>
              <w:t>）</w:t>
            </w:r>
            <w:r w:rsidRPr="004E0159">
              <w:rPr>
                <w:kern w:val="0"/>
                <w:sz w:val="18"/>
                <w:szCs w:val="18"/>
              </w:rPr>
              <w:t>/%</w:t>
            </w:r>
          </w:p>
        </w:tc>
        <w:tc>
          <w:tcPr>
            <w:tcW w:w="656" w:type="pct"/>
            <w:tcBorders>
              <w:top w:val="single" w:sz="12" w:space="0" w:color="000000"/>
              <w:left w:val="double" w:sz="4" w:space="0" w:color="auto"/>
              <w:bottom w:val="single" w:sz="12" w:space="0" w:color="000000"/>
              <w:right w:val="single" w:sz="8" w:space="0" w:color="000000"/>
            </w:tcBorders>
            <w:tcMar>
              <w:top w:w="15" w:type="dxa"/>
              <w:left w:w="15" w:type="dxa"/>
              <w:right w:w="15" w:type="dxa"/>
            </w:tcMar>
            <w:vAlign w:val="center"/>
          </w:tcPr>
          <w:p w:rsidR="00BB42CD" w:rsidRPr="004E0159" w:rsidRDefault="00BB42CD" w:rsidP="004023B9">
            <w:pPr>
              <w:jc w:val="center"/>
              <w:textAlignment w:val="center"/>
              <w:rPr>
                <w:sz w:val="18"/>
                <w:szCs w:val="18"/>
              </w:rPr>
            </w:pPr>
            <w:r w:rsidRPr="004E0159">
              <w:rPr>
                <w:kern w:val="0"/>
                <w:sz w:val="18"/>
                <w:szCs w:val="18"/>
              </w:rPr>
              <w:t>被测元素</w:t>
            </w:r>
          </w:p>
        </w:tc>
        <w:tc>
          <w:tcPr>
            <w:tcW w:w="839" w:type="pct"/>
            <w:tcBorders>
              <w:top w:val="single" w:sz="12" w:space="0" w:color="000000"/>
              <w:left w:val="nil"/>
              <w:bottom w:val="single" w:sz="12" w:space="0" w:color="000000"/>
              <w:right w:val="single" w:sz="8" w:space="0" w:color="000000"/>
            </w:tcBorders>
            <w:tcMar>
              <w:top w:w="15" w:type="dxa"/>
              <w:left w:w="15" w:type="dxa"/>
              <w:right w:w="15" w:type="dxa"/>
            </w:tcMar>
            <w:vAlign w:val="center"/>
          </w:tcPr>
          <w:p w:rsidR="00BB42CD" w:rsidRPr="004E0159" w:rsidRDefault="00BB42CD" w:rsidP="004023B9">
            <w:pPr>
              <w:jc w:val="center"/>
              <w:textAlignment w:val="center"/>
              <w:rPr>
                <w:color w:val="000000"/>
                <w:kern w:val="0"/>
                <w:sz w:val="18"/>
                <w:szCs w:val="18"/>
              </w:rPr>
            </w:pPr>
            <w:r w:rsidRPr="004E0159">
              <w:rPr>
                <w:color w:val="000000"/>
                <w:kern w:val="0"/>
                <w:sz w:val="18"/>
                <w:szCs w:val="18"/>
              </w:rPr>
              <w:t>质量分数</w:t>
            </w:r>
          </w:p>
          <w:p w:rsidR="00BB42CD" w:rsidRPr="004E0159" w:rsidRDefault="00BB42CD" w:rsidP="004023B9">
            <w:pPr>
              <w:jc w:val="center"/>
              <w:textAlignment w:val="center"/>
              <w:rPr>
                <w:color w:val="000000"/>
                <w:sz w:val="18"/>
                <w:szCs w:val="18"/>
              </w:rPr>
            </w:pPr>
            <w:r w:rsidRPr="004E0159">
              <w:rPr>
                <w:color w:val="000000"/>
                <w:sz w:val="18"/>
                <w:szCs w:val="18"/>
              </w:rPr>
              <w:t>/%</w:t>
            </w:r>
          </w:p>
        </w:tc>
        <w:tc>
          <w:tcPr>
            <w:tcW w:w="793" w:type="pct"/>
            <w:tcBorders>
              <w:top w:val="single" w:sz="12" w:space="0" w:color="000000"/>
              <w:left w:val="nil"/>
              <w:bottom w:val="single" w:sz="12" w:space="0" w:color="000000"/>
              <w:right w:val="single" w:sz="12" w:space="0" w:color="000000"/>
            </w:tcBorders>
            <w:tcMar>
              <w:top w:w="15" w:type="dxa"/>
              <w:left w:w="15" w:type="dxa"/>
              <w:right w:w="15" w:type="dxa"/>
            </w:tcMar>
            <w:vAlign w:val="center"/>
          </w:tcPr>
          <w:p w:rsidR="00BB42CD" w:rsidRPr="004E0159" w:rsidRDefault="00BB42CD" w:rsidP="004023B9">
            <w:pPr>
              <w:jc w:val="center"/>
              <w:textAlignment w:val="center"/>
              <w:rPr>
                <w:color w:val="000000"/>
                <w:kern w:val="0"/>
                <w:sz w:val="18"/>
                <w:szCs w:val="18"/>
              </w:rPr>
            </w:pPr>
            <w:r w:rsidRPr="004E0159">
              <w:rPr>
                <w:rFonts w:hint="eastAsia"/>
                <w:color w:val="000000"/>
                <w:sz w:val="18"/>
                <w:szCs w:val="18"/>
              </w:rPr>
              <w:t>再现</w:t>
            </w:r>
            <w:r w:rsidRPr="004E0159">
              <w:rPr>
                <w:color w:val="000000"/>
                <w:sz w:val="18"/>
                <w:szCs w:val="18"/>
              </w:rPr>
              <w:t>性</w:t>
            </w:r>
            <w:r w:rsidRPr="004E0159">
              <w:rPr>
                <w:color w:val="000000"/>
                <w:kern w:val="0"/>
                <w:sz w:val="18"/>
                <w:szCs w:val="18"/>
              </w:rPr>
              <w:t>限</w:t>
            </w:r>
          </w:p>
          <w:p w:rsidR="00BB42CD" w:rsidRPr="004E0159" w:rsidRDefault="00BB42CD" w:rsidP="004023B9">
            <w:pPr>
              <w:jc w:val="center"/>
              <w:textAlignment w:val="center"/>
              <w:rPr>
                <w:color w:val="000000"/>
                <w:sz w:val="18"/>
                <w:szCs w:val="18"/>
              </w:rPr>
            </w:pPr>
            <w:r w:rsidRPr="004E0159">
              <w:rPr>
                <w:kern w:val="0"/>
                <w:sz w:val="18"/>
                <w:szCs w:val="18"/>
              </w:rPr>
              <w:t>（</w:t>
            </w:r>
            <w:r w:rsidRPr="004E0159">
              <w:rPr>
                <w:rFonts w:hint="eastAsia"/>
                <w:i/>
                <w:color w:val="000000"/>
                <w:sz w:val="18"/>
                <w:szCs w:val="18"/>
              </w:rPr>
              <w:t>R</w:t>
            </w:r>
            <w:r w:rsidRPr="004E0159">
              <w:rPr>
                <w:kern w:val="0"/>
                <w:sz w:val="18"/>
                <w:szCs w:val="18"/>
              </w:rPr>
              <w:t>）</w:t>
            </w:r>
            <w:r w:rsidRPr="004E0159">
              <w:rPr>
                <w:kern w:val="0"/>
                <w:sz w:val="18"/>
                <w:szCs w:val="18"/>
              </w:rPr>
              <w:t>/%</w:t>
            </w:r>
          </w:p>
        </w:tc>
      </w:tr>
      <w:tr w:rsidR="00BB42CD" w:rsidRPr="00356A26" w:rsidTr="004023B9">
        <w:trPr>
          <w:trHeight w:val="285"/>
        </w:trPr>
        <w:tc>
          <w:tcPr>
            <w:tcW w:w="833" w:type="pct"/>
            <w:vMerge w:val="restart"/>
            <w:tcBorders>
              <w:top w:val="single" w:sz="12" w:space="0" w:color="000000"/>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textAlignment w:val="center"/>
              <w:rPr>
                <w:color w:val="000000"/>
                <w:sz w:val="18"/>
                <w:szCs w:val="18"/>
              </w:rPr>
            </w:pPr>
            <w:r w:rsidRPr="00356A26">
              <w:rPr>
                <w:color w:val="000000"/>
                <w:kern w:val="0"/>
                <w:sz w:val="18"/>
                <w:szCs w:val="18"/>
              </w:rPr>
              <w:t>氧化钇</w:t>
            </w:r>
          </w:p>
        </w:tc>
        <w:tc>
          <w:tcPr>
            <w:tcW w:w="859" w:type="pct"/>
            <w:tcBorders>
              <w:top w:val="single" w:sz="12"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0.00007</w:t>
            </w:r>
          </w:p>
        </w:tc>
        <w:tc>
          <w:tcPr>
            <w:tcW w:w="1020" w:type="pct"/>
            <w:tcBorders>
              <w:top w:val="single" w:sz="12"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4E0159" w:rsidRDefault="00BB42CD" w:rsidP="004023B9">
            <w:pPr>
              <w:ind w:left="780" w:hanging="360"/>
              <w:jc w:val="left"/>
              <w:textAlignment w:val="center"/>
              <w:rPr>
                <w:color w:val="000000"/>
                <w:sz w:val="18"/>
                <w:szCs w:val="18"/>
              </w:rPr>
            </w:pPr>
            <w:r w:rsidRPr="004E0159">
              <w:rPr>
                <w:color w:val="000000"/>
                <w:kern w:val="0"/>
                <w:sz w:val="18"/>
                <w:szCs w:val="18"/>
              </w:rPr>
              <w:t>0.0000</w:t>
            </w:r>
            <w:r w:rsidRPr="004E0159">
              <w:rPr>
                <w:rFonts w:hint="eastAsia"/>
                <w:color w:val="000000"/>
                <w:kern w:val="0"/>
                <w:sz w:val="18"/>
                <w:szCs w:val="18"/>
              </w:rPr>
              <w:t>2</w:t>
            </w:r>
          </w:p>
        </w:tc>
        <w:tc>
          <w:tcPr>
            <w:tcW w:w="656" w:type="pct"/>
            <w:vMerge w:val="restart"/>
            <w:tcBorders>
              <w:top w:val="single" w:sz="12" w:space="0" w:color="000000"/>
              <w:left w:val="double" w:sz="4" w:space="0" w:color="auto"/>
              <w:right w:val="single" w:sz="4" w:space="0" w:color="auto"/>
            </w:tcBorders>
            <w:tcMar>
              <w:top w:w="15" w:type="dxa"/>
              <w:left w:w="15" w:type="dxa"/>
              <w:right w:w="15" w:type="dxa"/>
            </w:tcMar>
            <w:vAlign w:val="center"/>
          </w:tcPr>
          <w:p w:rsidR="00BB42CD" w:rsidRPr="004E0159" w:rsidRDefault="00BB42CD" w:rsidP="004023B9">
            <w:pPr>
              <w:jc w:val="center"/>
              <w:textAlignment w:val="center"/>
              <w:rPr>
                <w:color w:val="000000"/>
                <w:sz w:val="18"/>
                <w:szCs w:val="18"/>
              </w:rPr>
            </w:pPr>
            <w:r w:rsidRPr="004E0159">
              <w:rPr>
                <w:color w:val="000000"/>
                <w:kern w:val="0"/>
                <w:sz w:val="18"/>
                <w:szCs w:val="18"/>
              </w:rPr>
              <w:t>氧化铽</w:t>
            </w:r>
          </w:p>
        </w:tc>
        <w:tc>
          <w:tcPr>
            <w:tcW w:w="839" w:type="pct"/>
            <w:tcBorders>
              <w:top w:val="single" w:sz="12"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4E0159" w:rsidRDefault="00BB42CD" w:rsidP="004023B9">
            <w:pPr>
              <w:ind w:left="780" w:hanging="360"/>
              <w:jc w:val="left"/>
              <w:textAlignment w:val="center"/>
              <w:rPr>
                <w:sz w:val="18"/>
                <w:szCs w:val="18"/>
              </w:rPr>
            </w:pPr>
            <w:r w:rsidRPr="004E0159">
              <w:rPr>
                <w:kern w:val="0"/>
                <w:sz w:val="18"/>
                <w:szCs w:val="18"/>
              </w:rPr>
              <w:t>0.00005</w:t>
            </w:r>
          </w:p>
        </w:tc>
        <w:tc>
          <w:tcPr>
            <w:tcW w:w="793" w:type="pct"/>
            <w:tcBorders>
              <w:top w:val="single" w:sz="12"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4E0159" w:rsidRDefault="00BB42CD" w:rsidP="004023B9">
            <w:pPr>
              <w:ind w:left="780" w:hanging="360"/>
              <w:jc w:val="left"/>
              <w:textAlignment w:val="center"/>
              <w:rPr>
                <w:sz w:val="18"/>
                <w:szCs w:val="18"/>
              </w:rPr>
            </w:pPr>
            <w:r w:rsidRPr="004E0159">
              <w:rPr>
                <w:kern w:val="0"/>
                <w:sz w:val="18"/>
                <w:szCs w:val="18"/>
              </w:rPr>
              <w:t>0.0000</w:t>
            </w:r>
            <w:r w:rsidRPr="004E0159">
              <w:rPr>
                <w:rFonts w:hint="eastAsia"/>
                <w:kern w:val="0"/>
                <w:sz w:val="18"/>
                <w:szCs w:val="18"/>
              </w:rPr>
              <w:t>4</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0.00011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3</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0.0034</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4</w:t>
            </w:r>
          </w:p>
        </w:tc>
      </w:tr>
      <w:tr w:rsidR="00BB42CD" w:rsidRPr="00356A26" w:rsidTr="004023B9">
        <w:trPr>
          <w:trHeight w:val="31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0.0009</w:t>
            </w:r>
            <w:r>
              <w:rPr>
                <w:rFonts w:hint="eastAsia"/>
                <w:kern w:val="0"/>
                <w:sz w:val="18"/>
                <w:szCs w:val="18"/>
              </w:rPr>
              <w:t>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9</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0.0085</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6</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0.004</w:t>
            </w:r>
            <w:r>
              <w:rPr>
                <w:rFonts w:hint="eastAsia"/>
                <w:kern w:val="0"/>
                <w:sz w:val="18"/>
                <w:szCs w:val="18"/>
              </w:rPr>
              <w:t>6</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3</w:t>
            </w:r>
          </w:p>
        </w:tc>
        <w:tc>
          <w:tcPr>
            <w:tcW w:w="656" w:type="pct"/>
            <w:vMerge w:val="restart"/>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jc w:val="center"/>
              <w:rPr>
                <w:color w:val="000000"/>
                <w:sz w:val="18"/>
                <w:szCs w:val="18"/>
              </w:rPr>
            </w:pPr>
            <w:r w:rsidRPr="00356A26">
              <w:rPr>
                <w:color w:val="000000"/>
                <w:kern w:val="0"/>
                <w:sz w:val="18"/>
                <w:szCs w:val="18"/>
              </w:rPr>
              <w:t>氧化镝</w:t>
            </w: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FF0000"/>
                <w:sz w:val="18"/>
                <w:szCs w:val="18"/>
              </w:rPr>
            </w:pPr>
            <w:r w:rsidRPr="00356A26">
              <w:rPr>
                <w:color w:val="000000"/>
                <w:kern w:val="0"/>
                <w:sz w:val="18"/>
                <w:szCs w:val="18"/>
              </w:rPr>
              <w:t>0.00005</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FF0000"/>
                <w:sz w:val="18"/>
                <w:szCs w:val="18"/>
              </w:rPr>
            </w:pPr>
            <w:r w:rsidRPr="00356A26">
              <w:rPr>
                <w:color w:val="000000"/>
                <w:kern w:val="0"/>
                <w:sz w:val="18"/>
                <w:szCs w:val="18"/>
              </w:rPr>
              <w:t>0.0000</w:t>
            </w:r>
            <w:r>
              <w:rPr>
                <w:rFonts w:hint="eastAsia"/>
                <w:color w:val="000000"/>
                <w:kern w:val="0"/>
                <w:sz w:val="18"/>
                <w:szCs w:val="18"/>
              </w:rPr>
              <w:t>4</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0.0087</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5</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FF0000"/>
                <w:sz w:val="18"/>
                <w:szCs w:val="18"/>
              </w:rPr>
            </w:pPr>
            <w:r w:rsidRPr="00356A26">
              <w:rPr>
                <w:color w:val="000000"/>
                <w:kern w:val="0"/>
                <w:sz w:val="18"/>
                <w:szCs w:val="18"/>
              </w:rPr>
              <w:t>0.003</w:t>
            </w:r>
            <w:r>
              <w:rPr>
                <w:rFonts w:hint="eastAsia"/>
                <w:color w:val="000000"/>
                <w:kern w:val="0"/>
                <w:sz w:val="18"/>
                <w:szCs w:val="18"/>
              </w:rPr>
              <w:t>7</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FF0000"/>
                <w:sz w:val="18"/>
                <w:szCs w:val="18"/>
              </w:rPr>
            </w:pPr>
            <w:r w:rsidRPr="00356A26">
              <w:rPr>
                <w:color w:val="000000"/>
                <w:kern w:val="0"/>
                <w:sz w:val="18"/>
                <w:szCs w:val="18"/>
              </w:rPr>
              <w:t>0.000</w:t>
            </w:r>
            <w:r>
              <w:rPr>
                <w:rFonts w:hint="eastAsia"/>
                <w:color w:val="000000"/>
                <w:kern w:val="0"/>
                <w:sz w:val="18"/>
                <w:szCs w:val="18"/>
              </w:rPr>
              <w:t>3</w:t>
            </w:r>
          </w:p>
        </w:tc>
      </w:tr>
      <w:tr w:rsidR="00BB42CD" w:rsidRPr="00356A26" w:rsidTr="004023B9">
        <w:trPr>
          <w:trHeight w:val="285"/>
        </w:trPr>
        <w:tc>
          <w:tcPr>
            <w:tcW w:w="833" w:type="pct"/>
            <w:vMerge w:val="restart"/>
            <w:tcBorders>
              <w:top w:val="single" w:sz="4" w:space="0" w:color="000000"/>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textAlignment w:val="center"/>
              <w:rPr>
                <w:color w:val="000000"/>
                <w:sz w:val="18"/>
                <w:szCs w:val="18"/>
              </w:rPr>
            </w:pPr>
            <w:r w:rsidRPr="00356A26">
              <w:rPr>
                <w:color w:val="000000"/>
                <w:kern w:val="0"/>
                <w:sz w:val="18"/>
                <w:szCs w:val="18"/>
              </w:rPr>
              <w:t>氧化镧</w:t>
            </w: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5</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3</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textAlignment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0.008</w:t>
            </w:r>
            <w:r>
              <w:rPr>
                <w:rFonts w:hint="eastAsia"/>
                <w:color w:val="000000"/>
                <w:kern w:val="0"/>
                <w:sz w:val="18"/>
                <w:szCs w:val="18"/>
              </w:rPr>
              <w:t>8</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w:t>
            </w:r>
            <w:r>
              <w:rPr>
                <w:rFonts w:hint="eastAsia"/>
                <w:color w:val="000000"/>
                <w:kern w:val="0"/>
                <w:sz w:val="18"/>
                <w:szCs w:val="18"/>
              </w:rPr>
              <w:t>5</w:t>
            </w:r>
          </w:p>
        </w:tc>
      </w:tr>
      <w:tr w:rsidR="00BB42CD" w:rsidRPr="00356A26" w:rsidTr="004023B9">
        <w:trPr>
          <w:trHeight w:val="179"/>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rPr>
                <w:sz w:val="18"/>
                <w:szCs w:val="18"/>
              </w:rPr>
            </w:pPr>
            <w:r w:rsidRPr="00356A26">
              <w:rPr>
                <w:sz w:val="18"/>
                <w:szCs w:val="18"/>
              </w:rPr>
              <w:t>0.00011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rPr>
                <w:sz w:val="18"/>
                <w:szCs w:val="18"/>
              </w:rPr>
            </w:pPr>
            <w:r w:rsidRPr="00356A26">
              <w:rPr>
                <w:sz w:val="18"/>
                <w:szCs w:val="18"/>
              </w:rPr>
              <w:t>0.0000</w:t>
            </w:r>
            <w:r>
              <w:rPr>
                <w:rFonts w:hint="eastAsia"/>
                <w:sz w:val="18"/>
                <w:szCs w:val="18"/>
              </w:rPr>
              <w:t>3</w:t>
            </w:r>
          </w:p>
        </w:tc>
        <w:tc>
          <w:tcPr>
            <w:tcW w:w="656" w:type="pct"/>
            <w:vMerge w:val="restart"/>
            <w:tcBorders>
              <w:top w:val="single" w:sz="4" w:space="0" w:color="auto"/>
              <w:left w:val="double" w:sz="4" w:space="0" w:color="auto"/>
              <w:right w:val="single" w:sz="4" w:space="0" w:color="000000"/>
            </w:tcBorders>
            <w:tcMar>
              <w:top w:w="15" w:type="dxa"/>
              <w:left w:w="15" w:type="dxa"/>
              <w:right w:w="15" w:type="dxa"/>
            </w:tcMar>
            <w:vAlign w:val="center"/>
          </w:tcPr>
          <w:p w:rsidR="00BB42CD" w:rsidRPr="00356A26" w:rsidRDefault="00BB42CD" w:rsidP="004023B9">
            <w:pPr>
              <w:jc w:val="center"/>
              <w:rPr>
                <w:color w:val="000000"/>
                <w:sz w:val="18"/>
                <w:szCs w:val="18"/>
              </w:rPr>
            </w:pPr>
            <w:r w:rsidRPr="00356A26">
              <w:rPr>
                <w:color w:val="000000"/>
                <w:kern w:val="0"/>
                <w:sz w:val="18"/>
                <w:szCs w:val="18"/>
              </w:rPr>
              <w:t>氧化钬</w:t>
            </w:r>
          </w:p>
        </w:tc>
        <w:tc>
          <w:tcPr>
            <w:tcW w:w="83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0.00005</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0.00002</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w:t>
            </w:r>
            <w:r>
              <w:rPr>
                <w:rFonts w:hint="eastAsia"/>
                <w:kern w:val="0"/>
                <w:sz w:val="18"/>
                <w:szCs w:val="18"/>
              </w:rPr>
              <w:t>10</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3</w:t>
            </w:r>
          </w:p>
        </w:tc>
        <w:tc>
          <w:tcPr>
            <w:tcW w:w="656" w:type="pct"/>
            <w:vMerge/>
            <w:tcBorders>
              <w:left w:val="double" w:sz="4" w:space="0" w:color="auto"/>
              <w:right w:val="single" w:sz="4" w:space="0" w:color="000000"/>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0.0034</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w:t>
            </w:r>
            <w:r>
              <w:rPr>
                <w:rFonts w:hint="eastAsia"/>
                <w:color w:val="000000"/>
                <w:kern w:val="0"/>
                <w:sz w:val="18"/>
                <w:szCs w:val="18"/>
              </w:rPr>
              <w:t>2</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Pr>
                <w:kern w:val="0"/>
                <w:sz w:val="18"/>
                <w:szCs w:val="18"/>
              </w:rPr>
              <w:t>0.0050</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5</w:t>
            </w:r>
          </w:p>
        </w:tc>
        <w:tc>
          <w:tcPr>
            <w:tcW w:w="656" w:type="pct"/>
            <w:vMerge/>
            <w:tcBorders>
              <w:left w:val="double" w:sz="4" w:space="0" w:color="auto"/>
              <w:right w:val="single" w:sz="4" w:space="0" w:color="000000"/>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0.008</w:t>
            </w:r>
            <w:r>
              <w:rPr>
                <w:rFonts w:hint="eastAsia"/>
                <w:color w:val="000000"/>
                <w:kern w:val="0"/>
                <w:sz w:val="18"/>
                <w:szCs w:val="18"/>
              </w:rPr>
              <w:t>6</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w:t>
            </w:r>
            <w:r>
              <w:rPr>
                <w:rFonts w:hint="eastAsia"/>
                <w:color w:val="000000"/>
                <w:kern w:val="0"/>
                <w:sz w:val="18"/>
                <w:szCs w:val="18"/>
              </w:rPr>
              <w:t>4</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0.0098</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7</w:t>
            </w:r>
          </w:p>
        </w:tc>
        <w:tc>
          <w:tcPr>
            <w:tcW w:w="656" w:type="pct"/>
            <w:vMerge w:val="restart"/>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jc w:val="center"/>
              <w:rPr>
                <w:color w:val="000000"/>
                <w:sz w:val="18"/>
                <w:szCs w:val="18"/>
              </w:rPr>
            </w:pPr>
            <w:r w:rsidRPr="00356A26">
              <w:rPr>
                <w:color w:val="000000"/>
                <w:kern w:val="0"/>
                <w:sz w:val="18"/>
                <w:szCs w:val="18"/>
              </w:rPr>
              <w:t>氧化铒</w:t>
            </w: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0.00028</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5</w:t>
            </w:r>
          </w:p>
        </w:tc>
      </w:tr>
      <w:tr w:rsidR="00BB42CD" w:rsidRPr="00356A26" w:rsidTr="004023B9">
        <w:trPr>
          <w:trHeight w:val="285"/>
        </w:trPr>
        <w:tc>
          <w:tcPr>
            <w:tcW w:w="833" w:type="pct"/>
            <w:vMerge/>
            <w:tcBorders>
              <w:left w:val="single" w:sz="12"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kern w:val="0"/>
                <w:sz w:val="18"/>
                <w:szCs w:val="18"/>
              </w:rPr>
            </w:pPr>
            <w:r w:rsidRPr="00356A26">
              <w:rPr>
                <w:kern w:val="0"/>
                <w:sz w:val="18"/>
                <w:szCs w:val="18"/>
              </w:rPr>
              <w:t>0.018</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kern w:val="0"/>
                <w:sz w:val="18"/>
                <w:szCs w:val="18"/>
              </w:rPr>
            </w:pPr>
            <w:r w:rsidRPr="00356A26">
              <w:rPr>
                <w:kern w:val="0"/>
                <w:sz w:val="18"/>
                <w:szCs w:val="18"/>
              </w:rPr>
              <w:t>0.00</w:t>
            </w:r>
            <w:r>
              <w:rPr>
                <w:rFonts w:hint="eastAsia"/>
                <w:kern w:val="0"/>
                <w:sz w:val="18"/>
                <w:szCs w:val="18"/>
              </w:rPr>
              <w:t>3</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kern w:val="0"/>
                <w:sz w:val="18"/>
                <w:szCs w:val="18"/>
              </w:rPr>
              <w:t>0.0003</w:t>
            </w:r>
            <w:r>
              <w:rPr>
                <w:rFonts w:hint="eastAsia"/>
                <w:kern w:val="0"/>
                <w:sz w:val="18"/>
                <w:szCs w:val="18"/>
              </w:rPr>
              <w:t>2</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kern w:val="0"/>
                <w:sz w:val="18"/>
                <w:szCs w:val="18"/>
              </w:rPr>
              <w:t>0.0000</w:t>
            </w:r>
            <w:r>
              <w:rPr>
                <w:rFonts w:hint="eastAsia"/>
                <w:kern w:val="0"/>
                <w:sz w:val="18"/>
                <w:szCs w:val="18"/>
              </w:rPr>
              <w:t>9</w:t>
            </w:r>
          </w:p>
        </w:tc>
      </w:tr>
      <w:tr w:rsidR="00BB42CD" w:rsidRPr="00356A26" w:rsidTr="004023B9">
        <w:trPr>
          <w:trHeight w:val="285"/>
        </w:trPr>
        <w:tc>
          <w:tcPr>
            <w:tcW w:w="833" w:type="pct"/>
            <w:vMerge w:val="restart"/>
            <w:tcBorders>
              <w:top w:val="single" w:sz="4" w:space="0" w:color="000000"/>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textAlignment w:val="center"/>
              <w:rPr>
                <w:color w:val="000000"/>
                <w:sz w:val="18"/>
                <w:szCs w:val="18"/>
              </w:rPr>
            </w:pPr>
            <w:r w:rsidRPr="00356A26">
              <w:rPr>
                <w:color w:val="000000"/>
                <w:kern w:val="0"/>
                <w:sz w:val="18"/>
                <w:szCs w:val="18"/>
              </w:rPr>
              <w:t>氧化铈</w:t>
            </w: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3</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2</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textAlignment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0.0013</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0.000</w:t>
            </w:r>
            <w:r>
              <w:rPr>
                <w:rFonts w:hint="eastAsia"/>
                <w:kern w:val="0"/>
                <w:sz w:val="18"/>
                <w:szCs w:val="18"/>
              </w:rPr>
              <w:t>3</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0.00007</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4</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0.0057</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0.000</w:t>
            </w:r>
            <w:r>
              <w:rPr>
                <w:rFonts w:hint="eastAsia"/>
                <w:kern w:val="0"/>
                <w:sz w:val="18"/>
                <w:szCs w:val="18"/>
              </w:rPr>
              <w:t>6</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0.00096</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8</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Pr>
                <w:color w:val="000000"/>
                <w:kern w:val="0"/>
                <w:sz w:val="18"/>
                <w:szCs w:val="18"/>
              </w:rPr>
              <w:t>0.011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w:t>
            </w:r>
            <w:r>
              <w:rPr>
                <w:rFonts w:hint="eastAsia"/>
                <w:color w:val="000000"/>
                <w:kern w:val="0"/>
                <w:sz w:val="18"/>
                <w:szCs w:val="18"/>
              </w:rPr>
              <w:t>2</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0.005</w:t>
            </w:r>
            <w:r>
              <w:rPr>
                <w:rFonts w:hint="eastAsia"/>
                <w:kern w:val="0"/>
                <w:sz w:val="18"/>
                <w:szCs w:val="18"/>
              </w:rPr>
              <w:t>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3</w:t>
            </w:r>
          </w:p>
        </w:tc>
        <w:tc>
          <w:tcPr>
            <w:tcW w:w="656" w:type="pct"/>
            <w:vMerge w:val="restart"/>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jc w:val="center"/>
              <w:rPr>
                <w:color w:val="000000"/>
                <w:sz w:val="18"/>
                <w:szCs w:val="18"/>
              </w:rPr>
            </w:pPr>
            <w:r w:rsidRPr="00356A26">
              <w:rPr>
                <w:color w:val="000000"/>
                <w:kern w:val="0"/>
                <w:sz w:val="18"/>
                <w:szCs w:val="18"/>
              </w:rPr>
              <w:t>氧化铥</w:t>
            </w: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0.00002</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2</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Pr>
                <w:color w:val="000000"/>
                <w:kern w:val="0"/>
                <w:sz w:val="18"/>
                <w:szCs w:val="18"/>
              </w:rPr>
              <w:t>0.0096</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w:t>
            </w:r>
            <w:r>
              <w:rPr>
                <w:rFonts w:hint="eastAsia"/>
                <w:color w:val="000000"/>
                <w:kern w:val="0"/>
                <w:sz w:val="18"/>
                <w:szCs w:val="18"/>
              </w:rPr>
              <w:t>4</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FF0000"/>
                <w:sz w:val="18"/>
                <w:szCs w:val="18"/>
              </w:rPr>
            </w:pPr>
            <w:r>
              <w:rPr>
                <w:kern w:val="0"/>
                <w:sz w:val="18"/>
                <w:szCs w:val="18"/>
              </w:rPr>
              <w:t>0.00008</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FF0000"/>
                <w:sz w:val="18"/>
                <w:szCs w:val="18"/>
              </w:rPr>
            </w:pPr>
            <w:r w:rsidRPr="00356A26">
              <w:rPr>
                <w:kern w:val="0"/>
                <w:sz w:val="18"/>
                <w:szCs w:val="18"/>
              </w:rPr>
              <w:t>0.0000</w:t>
            </w:r>
            <w:r>
              <w:rPr>
                <w:rFonts w:hint="eastAsia"/>
                <w:kern w:val="0"/>
                <w:sz w:val="18"/>
                <w:szCs w:val="18"/>
              </w:rPr>
              <w:t>4</w:t>
            </w:r>
          </w:p>
        </w:tc>
      </w:tr>
      <w:tr w:rsidR="00BB42CD" w:rsidRPr="00356A26" w:rsidTr="004023B9">
        <w:trPr>
          <w:trHeight w:val="285"/>
        </w:trPr>
        <w:tc>
          <w:tcPr>
            <w:tcW w:w="833" w:type="pct"/>
            <w:vMerge/>
            <w:tcBorders>
              <w:left w:val="single" w:sz="12"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Pr>
                <w:color w:val="000000"/>
                <w:kern w:val="0"/>
                <w:sz w:val="18"/>
                <w:szCs w:val="18"/>
              </w:rPr>
              <w:t>0.023</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w:t>
            </w:r>
            <w:r>
              <w:rPr>
                <w:rFonts w:hint="eastAsia"/>
                <w:color w:val="000000"/>
                <w:kern w:val="0"/>
                <w:sz w:val="18"/>
                <w:szCs w:val="18"/>
              </w:rPr>
              <w:t>3</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FF0000"/>
                <w:kern w:val="0"/>
                <w:sz w:val="18"/>
                <w:szCs w:val="18"/>
              </w:rPr>
            </w:pPr>
            <w:r w:rsidRPr="00356A26">
              <w:rPr>
                <w:kern w:val="0"/>
                <w:sz w:val="18"/>
                <w:szCs w:val="18"/>
              </w:rPr>
              <w:t>0.001</w:t>
            </w:r>
            <w:r>
              <w:rPr>
                <w:rFonts w:hint="eastAsia"/>
                <w:kern w:val="0"/>
                <w:sz w:val="18"/>
                <w:szCs w:val="18"/>
              </w:rPr>
              <w:t>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FF0000"/>
                <w:kern w:val="0"/>
                <w:sz w:val="18"/>
                <w:szCs w:val="18"/>
              </w:rPr>
            </w:pPr>
            <w:r w:rsidRPr="00356A26">
              <w:rPr>
                <w:kern w:val="0"/>
                <w:sz w:val="18"/>
                <w:szCs w:val="18"/>
              </w:rPr>
              <w:t>0.000</w:t>
            </w:r>
            <w:r>
              <w:rPr>
                <w:rFonts w:hint="eastAsia"/>
                <w:kern w:val="0"/>
                <w:sz w:val="18"/>
                <w:szCs w:val="18"/>
              </w:rPr>
              <w:t>3</w:t>
            </w:r>
          </w:p>
        </w:tc>
      </w:tr>
      <w:tr w:rsidR="00BB42CD" w:rsidRPr="00356A26" w:rsidTr="004023B9">
        <w:trPr>
          <w:trHeight w:val="285"/>
        </w:trPr>
        <w:tc>
          <w:tcPr>
            <w:tcW w:w="833" w:type="pct"/>
            <w:vMerge w:val="restart"/>
            <w:tcBorders>
              <w:top w:val="single" w:sz="4" w:space="0" w:color="000000"/>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textAlignment w:val="center"/>
              <w:rPr>
                <w:color w:val="000000"/>
                <w:sz w:val="18"/>
                <w:szCs w:val="18"/>
              </w:rPr>
            </w:pPr>
            <w:r w:rsidRPr="00356A26">
              <w:rPr>
                <w:color w:val="000000"/>
                <w:kern w:val="0"/>
                <w:sz w:val="18"/>
                <w:szCs w:val="18"/>
              </w:rPr>
              <w:t>氧化镨</w:t>
            </w: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0.00003</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3</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textAlignment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0.0055</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0.000</w:t>
            </w:r>
            <w:r>
              <w:rPr>
                <w:rFonts w:hint="eastAsia"/>
                <w:kern w:val="0"/>
                <w:sz w:val="18"/>
                <w:szCs w:val="18"/>
              </w:rPr>
              <w:t>6</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0.00009</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5</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sz w:val="18"/>
                <w:szCs w:val="18"/>
              </w:rPr>
              <w:t>0.011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sz w:val="18"/>
                <w:szCs w:val="18"/>
              </w:rPr>
              <w:t>0.00</w:t>
            </w:r>
            <w:r>
              <w:rPr>
                <w:rFonts w:hint="eastAsia"/>
                <w:sz w:val="18"/>
                <w:szCs w:val="18"/>
              </w:rPr>
              <w:t>4</w:t>
            </w:r>
          </w:p>
        </w:tc>
      </w:tr>
      <w:tr w:rsidR="00BB42CD" w:rsidRPr="00356A26" w:rsidTr="004023B9">
        <w:trPr>
          <w:trHeight w:val="34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0.0010</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3</w:t>
            </w:r>
          </w:p>
        </w:tc>
        <w:tc>
          <w:tcPr>
            <w:tcW w:w="656" w:type="pct"/>
            <w:vMerge w:val="restart"/>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jc w:val="center"/>
              <w:rPr>
                <w:color w:val="000000"/>
                <w:sz w:val="18"/>
                <w:szCs w:val="18"/>
              </w:rPr>
            </w:pPr>
            <w:r w:rsidRPr="00356A26">
              <w:rPr>
                <w:color w:val="000000"/>
                <w:kern w:val="0"/>
                <w:sz w:val="18"/>
                <w:szCs w:val="18"/>
              </w:rPr>
              <w:t>氧化镱</w:t>
            </w: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color w:val="000000"/>
                <w:kern w:val="0"/>
                <w:sz w:val="18"/>
                <w:szCs w:val="18"/>
              </w:rPr>
              <w:t>0.000</w:t>
            </w:r>
            <w:r>
              <w:rPr>
                <w:rFonts w:hint="eastAsia"/>
                <w:color w:val="000000"/>
                <w:kern w:val="0"/>
                <w:sz w:val="18"/>
                <w:szCs w:val="18"/>
              </w:rPr>
              <w:t>01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color w:val="000000"/>
                <w:kern w:val="0"/>
                <w:sz w:val="18"/>
                <w:szCs w:val="18"/>
              </w:rPr>
              <w:t>0.000</w:t>
            </w:r>
            <w:r>
              <w:rPr>
                <w:rFonts w:hint="eastAsia"/>
                <w:color w:val="000000"/>
                <w:kern w:val="0"/>
                <w:sz w:val="18"/>
                <w:szCs w:val="18"/>
              </w:rPr>
              <w:t>02</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0.005</w:t>
            </w:r>
            <w:r>
              <w:rPr>
                <w:rFonts w:hint="eastAsia"/>
                <w:kern w:val="0"/>
                <w:sz w:val="18"/>
                <w:szCs w:val="18"/>
              </w:rPr>
              <w:t>2</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5</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0.00006</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04</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0.010</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w:t>
            </w:r>
            <w:r>
              <w:rPr>
                <w:rFonts w:hint="eastAsia"/>
                <w:color w:val="000000"/>
                <w:kern w:val="0"/>
                <w:sz w:val="18"/>
                <w:szCs w:val="18"/>
              </w:rPr>
              <w:t>2</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0.001</w:t>
            </w:r>
            <w:r>
              <w:rPr>
                <w:rFonts w:hint="eastAsia"/>
                <w:kern w:val="0"/>
                <w:sz w:val="18"/>
                <w:szCs w:val="18"/>
              </w:rPr>
              <w:t>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0.000</w:t>
            </w:r>
            <w:r>
              <w:rPr>
                <w:rFonts w:hint="eastAsia"/>
                <w:kern w:val="0"/>
                <w:sz w:val="18"/>
                <w:szCs w:val="18"/>
              </w:rPr>
              <w:t>3</w:t>
            </w:r>
          </w:p>
        </w:tc>
      </w:tr>
      <w:tr w:rsidR="00BB42CD" w:rsidRPr="00356A26" w:rsidTr="004023B9">
        <w:trPr>
          <w:trHeight w:val="285"/>
        </w:trPr>
        <w:tc>
          <w:tcPr>
            <w:tcW w:w="833" w:type="pct"/>
            <w:vMerge/>
            <w:tcBorders>
              <w:left w:val="single" w:sz="12"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0.02</w:t>
            </w:r>
            <w:r>
              <w:rPr>
                <w:rFonts w:hint="eastAsia"/>
                <w:color w:val="000000"/>
                <w:kern w:val="0"/>
                <w:sz w:val="18"/>
                <w:szCs w:val="18"/>
              </w:rPr>
              <w:t>8</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w:t>
            </w:r>
            <w:r>
              <w:rPr>
                <w:rFonts w:hint="eastAsia"/>
                <w:color w:val="000000"/>
                <w:kern w:val="0"/>
                <w:sz w:val="18"/>
                <w:szCs w:val="18"/>
              </w:rPr>
              <w:t>4</w:t>
            </w:r>
          </w:p>
        </w:tc>
        <w:tc>
          <w:tcPr>
            <w:tcW w:w="656" w:type="pct"/>
            <w:vMerge/>
            <w:tcBorders>
              <w:top w:val="single" w:sz="4" w:space="0" w:color="auto"/>
              <w:left w:val="double" w:sz="4" w:space="0" w:color="auto"/>
              <w:right w:val="single" w:sz="4" w:space="0" w:color="auto"/>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0.005</w:t>
            </w:r>
            <w:r>
              <w:rPr>
                <w:rFonts w:hint="eastAsia"/>
                <w:color w:val="000000"/>
                <w:kern w:val="0"/>
                <w:sz w:val="18"/>
                <w:szCs w:val="18"/>
              </w:rPr>
              <w:t>6</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0.000</w:t>
            </w:r>
            <w:r>
              <w:rPr>
                <w:rFonts w:hint="eastAsia"/>
                <w:color w:val="000000"/>
                <w:kern w:val="0"/>
                <w:sz w:val="18"/>
                <w:szCs w:val="18"/>
              </w:rPr>
              <w:t>6</w:t>
            </w:r>
          </w:p>
        </w:tc>
      </w:tr>
      <w:tr w:rsidR="00BB42CD" w:rsidRPr="00356A26" w:rsidTr="004023B9">
        <w:trPr>
          <w:trHeight w:val="285"/>
        </w:trPr>
        <w:tc>
          <w:tcPr>
            <w:tcW w:w="833" w:type="pct"/>
            <w:vMerge w:val="restart"/>
            <w:tcBorders>
              <w:top w:val="single" w:sz="4" w:space="0" w:color="000000"/>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textAlignment w:val="center"/>
              <w:rPr>
                <w:color w:val="000000"/>
                <w:sz w:val="18"/>
                <w:szCs w:val="18"/>
              </w:rPr>
            </w:pPr>
            <w:r w:rsidRPr="00356A26">
              <w:rPr>
                <w:color w:val="000000"/>
                <w:kern w:val="0"/>
                <w:sz w:val="18"/>
                <w:szCs w:val="18"/>
              </w:rPr>
              <w:t>氧化钐</w:t>
            </w: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2</w:t>
            </w:r>
          </w:p>
        </w:tc>
        <w:tc>
          <w:tcPr>
            <w:tcW w:w="656" w:type="pct"/>
            <w:vMerge/>
            <w:tcBorders>
              <w:top w:val="single" w:sz="4" w:space="0" w:color="auto"/>
              <w:left w:val="double" w:sz="4" w:space="0" w:color="auto"/>
              <w:bottom w:val="single" w:sz="2" w:space="0" w:color="000000"/>
              <w:right w:val="single" w:sz="4" w:space="0" w:color="auto"/>
            </w:tcBorders>
            <w:tcMar>
              <w:top w:w="15" w:type="dxa"/>
              <w:left w:w="15" w:type="dxa"/>
              <w:right w:w="15" w:type="dxa"/>
            </w:tcMar>
            <w:vAlign w:val="center"/>
          </w:tcPr>
          <w:p w:rsidR="00BB42CD" w:rsidRPr="00356A26" w:rsidRDefault="00BB42CD" w:rsidP="004023B9">
            <w:pPr>
              <w:ind w:left="780" w:hanging="360"/>
              <w:jc w:val="center"/>
              <w:textAlignment w:val="center"/>
              <w:rPr>
                <w:color w:val="000000"/>
                <w:sz w:val="18"/>
                <w:szCs w:val="18"/>
              </w:rPr>
            </w:pPr>
          </w:p>
        </w:tc>
        <w:tc>
          <w:tcPr>
            <w:tcW w:w="839"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0.011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w:t>
            </w:r>
            <w:r>
              <w:rPr>
                <w:rFonts w:hint="eastAsia"/>
                <w:color w:val="000000"/>
                <w:kern w:val="0"/>
                <w:sz w:val="18"/>
                <w:szCs w:val="18"/>
              </w:rPr>
              <w:t>3</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0.00006</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4</w:t>
            </w:r>
          </w:p>
        </w:tc>
        <w:tc>
          <w:tcPr>
            <w:tcW w:w="656" w:type="pct"/>
            <w:vMerge w:val="restart"/>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jc w:val="center"/>
              <w:rPr>
                <w:color w:val="000000"/>
                <w:sz w:val="18"/>
                <w:szCs w:val="18"/>
              </w:rPr>
            </w:pPr>
            <w:r w:rsidRPr="00356A26">
              <w:rPr>
                <w:color w:val="000000"/>
                <w:kern w:val="0"/>
                <w:sz w:val="18"/>
                <w:szCs w:val="18"/>
              </w:rPr>
              <w:t>氧化镥</w:t>
            </w: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color w:val="000000"/>
                <w:kern w:val="0"/>
                <w:sz w:val="18"/>
                <w:szCs w:val="18"/>
              </w:rPr>
              <w:t>0.0000</w:t>
            </w:r>
            <w:r>
              <w:rPr>
                <w:rFonts w:hint="eastAsia"/>
                <w:color w:val="000000"/>
                <w:kern w:val="0"/>
                <w:sz w:val="18"/>
                <w:szCs w:val="18"/>
              </w:rPr>
              <w:t>2</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color w:val="000000"/>
                <w:kern w:val="0"/>
                <w:sz w:val="18"/>
                <w:szCs w:val="18"/>
              </w:rPr>
              <w:t>0.0000</w:t>
            </w:r>
            <w:r>
              <w:rPr>
                <w:rFonts w:hint="eastAsia"/>
                <w:color w:val="000000"/>
                <w:kern w:val="0"/>
                <w:sz w:val="18"/>
                <w:szCs w:val="18"/>
              </w:rPr>
              <w:t>2</w:t>
            </w:r>
          </w:p>
        </w:tc>
      </w:tr>
      <w:tr w:rsidR="00BB42CD" w:rsidRPr="00356A26" w:rsidTr="004023B9">
        <w:trPr>
          <w:trHeight w:val="31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0.001</w:t>
            </w:r>
            <w:r>
              <w:rPr>
                <w:rFonts w:hint="eastAsia"/>
                <w:kern w:val="0"/>
                <w:sz w:val="18"/>
                <w:szCs w:val="18"/>
              </w:rPr>
              <w:t>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3</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Pr>
                <w:kern w:val="0"/>
                <w:sz w:val="18"/>
                <w:szCs w:val="18"/>
              </w:rPr>
              <w:t>0.00007</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4</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0.005</w:t>
            </w:r>
            <w:r>
              <w:rPr>
                <w:rFonts w:hint="eastAsia"/>
                <w:kern w:val="0"/>
                <w:sz w:val="18"/>
                <w:szCs w:val="18"/>
              </w:rPr>
              <w:t>4</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5</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0.001</w:t>
            </w:r>
            <w:r>
              <w:rPr>
                <w:rFonts w:hint="eastAsia"/>
                <w:kern w:val="0"/>
                <w:sz w:val="18"/>
                <w:szCs w:val="18"/>
              </w:rPr>
              <w:t>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3</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0.01</w:t>
            </w:r>
            <w:r>
              <w:rPr>
                <w:rFonts w:hint="eastAsia"/>
                <w:color w:val="000000"/>
                <w:kern w:val="0"/>
                <w:sz w:val="18"/>
                <w:szCs w:val="18"/>
              </w:rPr>
              <w:t>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w:t>
            </w:r>
            <w:r>
              <w:rPr>
                <w:rFonts w:hint="eastAsia"/>
                <w:color w:val="000000"/>
                <w:kern w:val="0"/>
                <w:sz w:val="18"/>
                <w:szCs w:val="18"/>
              </w:rPr>
              <w:t>2</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0.0055</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5</w:t>
            </w:r>
          </w:p>
        </w:tc>
      </w:tr>
      <w:tr w:rsidR="00BB42CD" w:rsidRPr="00356A26" w:rsidTr="004023B9">
        <w:trPr>
          <w:trHeight w:val="285"/>
        </w:trPr>
        <w:tc>
          <w:tcPr>
            <w:tcW w:w="833" w:type="pct"/>
            <w:vMerge/>
            <w:tcBorders>
              <w:left w:val="single" w:sz="12" w:space="0" w:color="auto"/>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0.023</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w:t>
            </w:r>
            <w:r>
              <w:rPr>
                <w:rFonts w:hint="eastAsia"/>
                <w:color w:val="000000"/>
                <w:kern w:val="0"/>
                <w:sz w:val="18"/>
                <w:szCs w:val="18"/>
              </w:rPr>
              <w:t>4</w:t>
            </w:r>
            <w:r w:rsidRPr="00356A26">
              <w:rPr>
                <w:color w:val="000000"/>
                <w:kern w:val="0"/>
                <w:sz w:val="18"/>
                <w:szCs w:val="18"/>
              </w:rPr>
              <w:t>1</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center"/>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kern w:val="0"/>
                <w:sz w:val="18"/>
                <w:szCs w:val="18"/>
              </w:rPr>
              <w:t>0.01</w:t>
            </w:r>
            <w:r>
              <w:rPr>
                <w:rFonts w:hint="eastAsia"/>
                <w:kern w:val="0"/>
                <w:sz w:val="18"/>
                <w:szCs w:val="18"/>
              </w:rPr>
              <w:t>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kern w:val="0"/>
                <w:sz w:val="18"/>
                <w:szCs w:val="18"/>
              </w:rPr>
              <w:t>0.00</w:t>
            </w:r>
            <w:r>
              <w:rPr>
                <w:rFonts w:hint="eastAsia"/>
                <w:kern w:val="0"/>
                <w:sz w:val="18"/>
                <w:szCs w:val="18"/>
              </w:rPr>
              <w:t>3</w:t>
            </w:r>
          </w:p>
        </w:tc>
      </w:tr>
      <w:tr w:rsidR="00BB42CD" w:rsidRPr="00356A26" w:rsidTr="004023B9">
        <w:trPr>
          <w:trHeight w:val="285"/>
        </w:trPr>
        <w:tc>
          <w:tcPr>
            <w:tcW w:w="833" w:type="pct"/>
            <w:vMerge w:val="restart"/>
            <w:tcBorders>
              <w:top w:val="single" w:sz="4" w:space="0" w:color="000000"/>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textAlignment w:val="center"/>
              <w:rPr>
                <w:color w:val="000000"/>
                <w:sz w:val="18"/>
                <w:szCs w:val="18"/>
              </w:rPr>
            </w:pPr>
            <w:r w:rsidRPr="00356A26">
              <w:rPr>
                <w:color w:val="000000"/>
                <w:kern w:val="0"/>
                <w:sz w:val="18"/>
                <w:szCs w:val="18"/>
              </w:rPr>
              <w:t>氧化铕</w:t>
            </w: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2</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2</w:t>
            </w:r>
          </w:p>
        </w:tc>
        <w:tc>
          <w:tcPr>
            <w:tcW w:w="656" w:type="pct"/>
            <w:vMerge w:val="restart"/>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jc w:val="center"/>
              <w:textAlignment w:val="center"/>
              <w:rPr>
                <w:color w:val="000000"/>
                <w:sz w:val="18"/>
                <w:szCs w:val="18"/>
              </w:rPr>
            </w:pPr>
            <w:r w:rsidRPr="00356A26">
              <w:rPr>
                <w:color w:val="000000"/>
                <w:kern w:val="0"/>
                <w:sz w:val="18"/>
                <w:szCs w:val="18"/>
              </w:rPr>
              <w:t>氧化钆</w:t>
            </w: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3</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color w:val="000000"/>
                <w:kern w:val="0"/>
                <w:sz w:val="18"/>
                <w:szCs w:val="18"/>
              </w:rPr>
              <w:t>0.0000</w:t>
            </w:r>
            <w:r>
              <w:rPr>
                <w:rFonts w:hint="eastAsia"/>
                <w:color w:val="000000"/>
                <w:kern w:val="0"/>
                <w:sz w:val="18"/>
                <w:szCs w:val="18"/>
              </w:rPr>
              <w:t>3</w:t>
            </w:r>
          </w:p>
        </w:tc>
      </w:tr>
      <w:tr w:rsidR="00BB42CD" w:rsidRPr="00356A26" w:rsidTr="004023B9">
        <w:trPr>
          <w:trHeight w:val="31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7</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5</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left"/>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0.00007</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0.0000</w:t>
            </w:r>
            <w:r>
              <w:rPr>
                <w:rFonts w:hint="eastAsia"/>
                <w:kern w:val="0"/>
                <w:sz w:val="18"/>
                <w:szCs w:val="18"/>
              </w:rPr>
              <w:t>5</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0.001</w:t>
            </w:r>
            <w:r>
              <w:rPr>
                <w:rFonts w:hint="eastAsia"/>
                <w:kern w:val="0"/>
                <w:sz w:val="18"/>
                <w:szCs w:val="18"/>
              </w:rPr>
              <w:t>0</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2</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left"/>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0.0010</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5</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0.005</w:t>
            </w:r>
            <w:r>
              <w:rPr>
                <w:rFonts w:hint="eastAsia"/>
                <w:kern w:val="0"/>
                <w:sz w:val="18"/>
                <w:szCs w:val="18"/>
              </w:rPr>
              <w:t>4</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sz w:val="18"/>
                <w:szCs w:val="18"/>
              </w:rPr>
            </w:pPr>
            <w:r w:rsidRPr="00356A26">
              <w:rPr>
                <w:kern w:val="0"/>
                <w:sz w:val="18"/>
                <w:szCs w:val="18"/>
              </w:rPr>
              <w:t>0.000</w:t>
            </w:r>
            <w:r>
              <w:rPr>
                <w:rFonts w:hint="eastAsia"/>
                <w:kern w:val="0"/>
                <w:sz w:val="18"/>
                <w:szCs w:val="18"/>
              </w:rPr>
              <w:t>3</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left"/>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0.005</w:t>
            </w:r>
            <w:r>
              <w:rPr>
                <w:rFonts w:hint="eastAsia"/>
                <w:kern w:val="0"/>
                <w:sz w:val="18"/>
                <w:szCs w:val="18"/>
              </w:rPr>
              <w:t>4</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sz w:val="18"/>
                <w:szCs w:val="18"/>
              </w:rPr>
            </w:pPr>
            <w:r w:rsidRPr="00356A26">
              <w:rPr>
                <w:kern w:val="0"/>
                <w:sz w:val="18"/>
                <w:szCs w:val="18"/>
              </w:rPr>
              <w:t>0.000</w:t>
            </w:r>
            <w:r>
              <w:rPr>
                <w:rFonts w:hint="eastAsia"/>
                <w:kern w:val="0"/>
                <w:sz w:val="18"/>
                <w:szCs w:val="18"/>
              </w:rPr>
              <w:t>8</w:t>
            </w:r>
          </w:p>
        </w:tc>
      </w:tr>
      <w:tr w:rsidR="00BB42CD" w:rsidRPr="00356A26" w:rsidTr="004023B9">
        <w:trPr>
          <w:trHeight w:val="285"/>
        </w:trPr>
        <w:tc>
          <w:tcPr>
            <w:tcW w:w="833" w:type="pct"/>
            <w:vMerge/>
            <w:tcBorders>
              <w:left w:val="single" w:sz="12" w:space="0" w:color="auto"/>
              <w:right w:val="single" w:sz="4" w:space="0" w:color="000000"/>
            </w:tcBorders>
            <w:tcMar>
              <w:top w:w="15" w:type="dxa"/>
              <w:left w:w="15" w:type="dxa"/>
              <w:right w:w="15" w:type="dxa"/>
            </w:tcMar>
            <w:vAlign w:val="center"/>
          </w:tcPr>
          <w:p w:rsidR="00BB42CD" w:rsidRPr="00356A26" w:rsidRDefault="00BB42CD" w:rsidP="004023B9">
            <w:pPr>
              <w:ind w:left="780" w:hanging="360"/>
              <w:rPr>
                <w:color w:val="000000"/>
                <w:sz w:val="18"/>
                <w:szCs w:val="18"/>
              </w:rPr>
            </w:pPr>
          </w:p>
        </w:tc>
        <w:tc>
          <w:tcPr>
            <w:tcW w:w="85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0.01</w:t>
            </w:r>
            <w:r>
              <w:rPr>
                <w:rFonts w:hint="eastAsia"/>
                <w:color w:val="000000"/>
                <w:kern w:val="0"/>
                <w:sz w:val="18"/>
                <w:szCs w:val="18"/>
              </w:rPr>
              <w:t>1</w:t>
            </w:r>
          </w:p>
        </w:tc>
        <w:tc>
          <w:tcPr>
            <w:tcW w:w="1020" w:type="pct"/>
            <w:tcBorders>
              <w:top w:val="single" w:sz="4" w:space="0" w:color="000000"/>
              <w:left w:val="single" w:sz="4" w:space="0" w:color="000000"/>
              <w:bottom w:val="single" w:sz="4" w:space="0" w:color="000000"/>
              <w:right w:val="double" w:sz="4"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w:t>
            </w:r>
            <w:r>
              <w:rPr>
                <w:rFonts w:hint="eastAsia"/>
                <w:color w:val="000000"/>
                <w:kern w:val="0"/>
                <w:sz w:val="18"/>
                <w:szCs w:val="18"/>
              </w:rPr>
              <w:t>3</w:t>
            </w:r>
          </w:p>
        </w:tc>
        <w:tc>
          <w:tcPr>
            <w:tcW w:w="656" w:type="pct"/>
            <w:vMerge/>
            <w:tcBorders>
              <w:top w:val="single" w:sz="2" w:space="0" w:color="000000"/>
              <w:left w:val="double" w:sz="4" w:space="0" w:color="auto"/>
              <w:bottom w:val="single" w:sz="2" w:space="0" w:color="000000"/>
              <w:right w:val="single" w:sz="2" w:space="0" w:color="000000"/>
            </w:tcBorders>
            <w:tcMar>
              <w:top w:w="15" w:type="dxa"/>
              <w:left w:w="15" w:type="dxa"/>
              <w:right w:w="15" w:type="dxa"/>
            </w:tcMar>
            <w:vAlign w:val="center"/>
          </w:tcPr>
          <w:p w:rsidR="00BB42CD" w:rsidRPr="00356A26" w:rsidRDefault="00BB42CD" w:rsidP="004023B9">
            <w:pPr>
              <w:ind w:left="780" w:hanging="360"/>
              <w:jc w:val="left"/>
              <w:rPr>
                <w:color w:val="000000"/>
                <w:sz w:val="18"/>
                <w:szCs w:val="18"/>
              </w:rPr>
            </w:pPr>
          </w:p>
        </w:tc>
        <w:tc>
          <w:tcPr>
            <w:tcW w:w="839" w:type="pct"/>
            <w:tcBorders>
              <w:top w:val="single" w:sz="4" w:space="0" w:color="000000"/>
              <w:left w:val="single" w:sz="2" w:space="0" w:color="000000"/>
              <w:bottom w:val="single" w:sz="4" w:space="0" w:color="000000"/>
              <w:right w:val="single" w:sz="4" w:space="0" w:color="000000"/>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0.01</w:t>
            </w:r>
            <w:r>
              <w:rPr>
                <w:rFonts w:hint="eastAsia"/>
                <w:color w:val="000000"/>
                <w:kern w:val="0"/>
                <w:sz w:val="18"/>
                <w:szCs w:val="18"/>
              </w:rPr>
              <w:t>1</w:t>
            </w:r>
          </w:p>
        </w:tc>
        <w:tc>
          <w:tcPr>
            <w:tcW w:w="793" w:type="pct"/>
            <w:tcBorders>
              <w:top w:val="single" w:sz="4" w:space="0" w:color="000000"/>
              <w:left w:val="single" w:sz="4" w:space="0" w:color="000000"/>
              <w:bottom w:val="single" w:sz="4" w:space="0" w:color="000000"/>
              <w:right w:val="single" w:sz="12" w:space="0" w:color="auto"/>
            </w:tcBorders>
            <w:tcMar>
              <w:top w:w="15" w:type="dxa"/>
              <w:left w:w="15" w:type="dxa"/>
              <w:right w:w="15" w:type="dxa"/>
            </w:tcMar>
            <w:vAlign w:val="center"/>
          </w:tcPr>
          <w:p w:rsidR="00BB42CD" w:rsidRPr="00356A26" w:rsidRDefault="00BB42CD" w:rsidP="004023B9">
            <w:pPr>
              <w:ind w:left="780" w:hanging="360"/>
              <w:jc w:val="left"/>
              <w:textAlignment w:val="center"/>
              <w:rPr>
                <w:color w:val="000000"/>
                <w:kern w:val="0"/>
                <w:sz w:val="18"/>
                <w:szCs w:val="18"/>
              </w:rPr>
            </w:pPr>
            <w:r w:rsidRPr="00356A26">
              <w:rPr>
                <w:color w:val="000000"/>
                <w:kern w:val="0"/>
                <w:sz w:val="18"/>
                <w:szCs w:val="18"/>
              </w:rPr>
              <w:t>0.00</w:t>
            </w:r>
            <w:r>
              <w:rPr>
                <w:rFonts w:hint="eastAsia"/>
                <w:color w:val="000000"/>
                <w:kern w:val="0"/>
                <w:sz w:val="18"/>
                <w:szCs w:val="18"/>
              </w:rPr>
              <w:t>4</w:t>
            </w:r>
          </w:p>
        </w:tc>
      </w:tr>
      <w:tr w:rsidR="00BB42CD" w:rsidRPr="00356A26" w:rsidTr="004023B9">
        <w:trPr>
          <w:trHeight w:val="285"/>
        </w:trPr>
        <w:tc>
          <w:tcPr>
            <w:tcW w:w="5000" w:type="pct"/>
            <w:gridSpan w:val="6"/>
            <w:tcBorders>
              <w:top w:val="single" w:sz="4" w:space="0" w:color="000000"/>
              <w:left w:val="single" w:sz="12" w:space="0" w:color="auto"/>
              <w:bottom w:val="single" w:sz="12" w:space="0" w:color="auto"/>
              <w:right w:val="single" w:sz="12" w:space="0" w:color="auto"/>
            </w:tcBorders>
            <w:tcMar>
              <w:top w:w="15" w:type="dxa"/>
              <w:left w:w="15" w:type="dxa"/>
              <w:right w:w="15" w:type="dxa"/>
            </w:tcMar>
            <w:vAlign w:val="center"/>
          </w:tcPr>
          <w:p w:rsidR="00BB42CD" w:rsidRPr="00356A26" w:rsidRDefault="00BB42CD" w:rsidP="004023B9">
            <w:pPr>
              <w:textAlignment w:val="center"/>
              <w:rPr>
                <w:color w:val="000000"/>
                <w:sz w:val="18"/>
                <w:szCs w:val="18"/>
              </w:rPr>
            </w:pPr>
            <w:r w:rsidRPr="00356A26">
              <w:rPr>
                <w:color w:val="000000"/>
                <w:kern w:val="0"/>
                <w:sz w:val="18"/>
                <w:szCs w:val="18"/>
              </w:rPr>
              <w:t>注：</w:t>
            </w:r>
            <w:r>
              <w:rPr>
                <w:rFonts w:hint="eastAsia"/>
                <w:color w:val="000000"/>
                <w:szCs w:val="21"/>
              </w:rPr>
              <w:t>再现</w:t>
            </w:r>
            <w:r w:rsidRPr="00356A26">
              <w:rPr>
                <w:color w:val="000000"/>
                <w:szCs w:val="21"/>
              </w:rPr>
              <w:t>性</w:t>
            </w:r>
            <w:r w:rsidRPr="00356A26">
              <w:rPr>
                <w:color w:val="000000"/>
                <w:kern w:val="0"/>
                <w:sz w:val="18"/>
                <w:szCs w:val="18"/>
              </w:rPr>
              <w:t>限（</w:t>
            </w:r>
            <w:r>
              <w:rPr>
                <w:rFonts w:hint="eastAsia"/>
                <w:i/>
                <w:color w:val="000000"/>
                <w:sz w:val="18"/>
                <w:szCs w:val="18"/>
              </w:rPr>
              <w:t>R</w:t>
            </w:r>
            <w:r w:rsidRPr="00356A26">
              <w:rPr>
                <w:color w:val="000000"/>
                <w:sz w:val="18"/>
                <w:szCs w:val="18"/>
              </w:rPr>
              <w:t>）为</w:t>
            </w:r>
            <w:r w:rsidRPr="00356A26">
              <w:rPr>
                <w:color w:val="000000"/>
                <w:sz w:val="18"/>
                <w:szCs w:val="18"/>
              </w:rPr>
              <w:t>2.8×S</w:t>
            </w:r>
            <w:r w:rsidRPr="004E0159">
              <w:rPr>
                <w:rFonts w:hint="eastAsia"/>
                <w:i/>
                <w:color w:val="000000"/>
                <w:sz w:val="18"/>
                <w:szCs w:val="18"/>
                <w:vertAlign w:val="subscript"/>
              </w:rPr>
              <w:t>R</w:t>
            </w:r>
            <w:r w:rsidRPr="00356A26">
              <w:rPr>
                <w:color w:val="000000"/>
                <w:sz w:val="18"/>
                <w:szCs w:val="18"/>
              </w:rPr>
              <w:t>，</w:t>
            </w:r>
            <w:r w:rsidRPr="00356A26">
              <w:rPr>
                <w:color w:val="000000"/>
                <w:sz w:val="18"/>
                <w:szCs w:val="18"/>
              </w:rPr>
              <w:t>S</w:t>
            </w:r>
            <w:r w:rsidRPr="004E0159">
              <w:rPr>
                <w:rFonts w:hint="eastAsia"/>
                <w:i/>
                <w:color w:val="000000"/>
                <w:sz w:val="18"/>
                <w:szCs w:val="18"/>
                <w:vertAlign w:val="subscript"/>
              </w:rPr>
              <w:t>R</w:t>
            </w:r>
            <w:r w:rsidRPr="00356A26">
              <w:rPr>
                <w:color w:val="000000"/>
                <w:sz w:val="18"/>
                <w:szCs w:val="18"/>
              </w:rPr>
              <w:t>为</w:t>
            </w:r>
            <w:r>
              <w:rPr>
                <w:rFonts w:hint="eastAsia"/>
                <w:color w:val="000000"/>
                <w:szCs w:val="21"/>
              </w:rPr>
              <w:t>再现</w:t>
            </w:r>
            <w:r w:rsidRPr="00356A26">
              <w:rPr>
                <w:color w:val="000000"/>
                <w:szCs w:val="21"/>
              </w:rPr>
              <w:t>性</w:t>
            </w:r>
            <w:r w:rsidRPr="00356A26">
              <w:rPr>
                <w:color w:val="000000"/>
                <w:sz w:val="18"/>
                <w:szCs w:val="18"/>
              </w:rPr>
              <w:t>标准差。</w:t>
            </w:r>
          </w:p>
        </w:tc>
      </w:tr>
    </w:tbl>
    <w:p w:rsidR="00BB42CD" w:rsidRPr="002F65EC" w:rsidRDefault="00BB42CD" w:rsidP="00BB42CD">
      <w:pPr>
        <w:ind w:leftChars="95" w:left="398" w:hangingChars="95" w:hanging="199"/>
        <w:jc w:val="center"/>
        <w:rPr>
          <w:rFonts w:eastAsia="黑体"/>
          <w:szCs w:val="21"/>
        </w:rPr>
      </w:pPr>
    </w:p>
    <w:p w:rsidR="00BB42CD" w:rsidRDefault="00BB42CD" w:rsidP="002F0014">
      <w:pPr>
        <w:adjustRightInd w:val="0"/>
        <w:snapToGrid w:val="0"/>
        <w:spacing w:beforeLines="50" w:afterLines="50"/>
        <w:rPr>
          <w:rFonts w:ascii="黑体" w:eastAsia="黑体" w:hAnsi="黑体"/>
        </w:rPr>
      </w:pPr>
      <w:r>
        <w:rPr>
          <w:rFonts w:ascii="黑体" w:eastAsia="黑体" w:hAnsi="黑体" w:hint="eastAsia"/>
        </w:rPr>
        <w:t>6  方法3：电感耦合等离子体串联质谱法</w:t>
      </w:r>
    </w:p>
    <w:p w:rsidR="00BB42CD" w:rsidRDefault="00BB42CD" w:rsidP="002F0014">
      <w:pPr>
        <w:spacing w:beforeLines="100" w:afterLines="100"/>
        <w:ind w:left="199" w:hangingChars="95" w:hanging="199"/>
        <w:rPr>
          <w:rFonts w:ascii="黑体" w:eastAsia="黑体" w:hAnsi="黑体"/>
        </w:rPr>
      </w:pPr>
      <w:r>
        <w:rPr>
          <w:rFonts w:ascii="黑体" w:eastAsia="黑体" w:hAnsi="黑体" w:hint="eastAsia"/>
        </w:rPr>
        <w:t>6.1  原理</w:t>
      </w:r>
    </w:p>
    <w:p w:rsidR="00BB42CD" w:rsidRDefault="00BB42CD" w:rsidP="00BB42CD">
      <w:pPr>
        <w:ind w:firstLineChars="200" w:firstLine="420"/>
      </w:pPr>
      <w:r>
        <w:rPr>
          <w:rFonts w:hint="eastAsia"/>
        </w:rPr>
        <w:t>试</w:t>
      </w:r>
      <w:r w:rsidRPr="00443650">
        <w:rPr>
          <w:rFonts w:hint="eastAsia"/>
        </w:rPr>
        <w:t>料</w:t>
      </w:r>
      <w:r>
        <w:rPr>
          <w:rFonts w:hint="eastAsia"/>
        </w:rPr>
        <w:t>以硝酸溶解，在稀硝酸介质中，</w:t>
      </w:r>
      <w:r>
        <w:rPr>
          <w:rFonts w:cs="宋体" w:hint="eastAsia"/>
          <w:color w:val="000000"/>
        </w:rPr>
        <w:t>以氩等离子体为离子化源，使用串联质谱法氧气质量转移模式测定镧、铈、镨、钐、钆、镝、钬、铒、铥、镱、镥和钇，氧气质量原位模式测定铕，氨气质量转移模式测定铽。</w:t>
      </w:r>
      <w:r>
        <w:rPr>
          <w:rFonts w:hint="eastAsia"/>
        </w:rPr>
        <w:t>测定时均以内标元素进行校正。</w:t>
      </w:r>
      <w:r>
        <w:rPr>
          <w:rFonts w:hint="eastAsia"/>
        </w:rPr>
        <w:t xml:space="preserve"> </w:t>
      </w:r>
    </w:p>
    <w:p w:rsidR="00BB42CD" w:rsidRDefault="00BB42CD" w:rsidP="002F0014">
      <w:pPr>
        <w:spacing w:beforeLines="100" w:afterLines="100"/>
        <w:ind w:left="199" w:hangingChars="95" w:hanging="199"/>
        <w:rPr>
          <w:rFonts w:ascii="黑体" w:eastAsia="黑体" w:hAnsi="黑体"/>
        </w:rPr>
      </w:pPr>
      <w:r>
        <w:rPr>
          <w:rFonts w:ascii="黑体" w:eastAsia="黑体" w:hAnsi="黑体" w:hint="eastAsia"/>
        </w:rPr>
        <w:t>6</w:t>
      </w:r>
      <w:r>
        <w:rPr>
          <w:rFonts w:ascii="黑体" w:eastAsia="黑体" w:hAnsi="黑体"/>
        </w:rPr>
        <w:t>.2</w:t>
      </w:r>
      <w:r>
        <w:rPr>
          <w:rFonts w:ascii="黑体" w:eastAsia="黑体" w:hAnsi="黑体" w:hint="eastAsia"/>
        </w:rPr>
        <w:t xml:space="preserve">    试剂</w:t>
      </w:r>
    </w:p>
    <w:p w:rsidR="00BB42CD" w:rsidRDefault="00BB42CD" w:rsidP="002F0014">
      <w:pPr>
        <w:spacing w:beforeLines="100" w:afterLines="100"/>
        <w:ind w:left="199" w:hangingChars="95" w:hanging="199"/>
        <w:rPr>
          <w:rFonts w:ascii="黑体" w:eastAsia="黑体" w:hAnsi="黑体"/>
        </w:rPr>
      </w:pPr>
      <w:r w:rsidRPr="007E0302">
        <w:rPr>
          <w:rFonts w:asciiTheme="minorEastAsia" w:eastAsiaTheme="minorEastAsia" w:hAnsiTheme="minorEastAsia" w:hint="eastAsia"/>
          <w:bCs/>
          <w:szCs w:val="21"/>
        </w:rPr>
        <w:t>除非另有说明，在分析中仅使用确认为优级纯的试剂和</w:t>
      </w:r>
      <w:r>
        <w:rPr>
          <w:rFonts w:asciiTheme="minorEastAsia" w:eastAsiaTheme="minorEastAsia" w:hAnsiTheme="minorEastAsia" w:hint="eastAsia"/>
          <w:bCs/>
          <w:szCs w:val="21"/>
        </w:rPr>
        <w:t>超纯水</w:t>
      </w:r>
      <w:r w:rsidRPr="007E0302">
        <w:rPr>
          <w:rFonts w:asciiTheme="minorEastAsia" w:eastAsiaTheme="minorEastAsia" w:hAnsiTheme="minorEastAsia" w:hint="eastAsia"/>
          <w:bCs/>
          <w:szCs w:val="21"/>
        </w:rPr>
        <w:t>或相当纯度的水。</w:t>
      </w:r>
    </w:p>
    <w:p w:rsidR="00BB42CD" w:rsidRPr="0022033E" w:rsidRDefault="00BB42CD" w:rsidP="00BB42CD">
      <w:pPr>
        <w:ind w:left="420" w:hanging="420"/>
        <w:rPr>
          <w:rFonts w:eastAsiaTheme="minorEastAsia"/>
          <w:color w:val="000000"/>
          <w:szCs w:val="21"/>
        </w:rPr>
      </w:pPr>
      <w:r w:rsidRPr="0022033E">
        <w:rPr>
          <w:rFonts w:eastAsiaTheme="minorEastAsia"/>
          <w:color w:val="000000"/>
          <w:szCs w:val="21"/>
        </w:rPr>
        <w:t xml:space="preserve">6.2.1  </w:t>
      </w:r>
      <w:r w:rsidRPr="0022033E">
        <w:rPr>
          <w:rFonts w:eastAsiaTheme="minorEastAsia" w:hAnsiTheme="minorEastAsia"/>
          <w:color w:val="000000"/>
          <w:szCs w:val="21"/>
        </w:rPr>
        <w:t>氯化铯。</w:t>
      </w:r>
    </w:p>
    <w:p w:rsidR="00BB42CD" w:rsidRPr="0022033E" w:rsidRDefault="00BB42CD" w:rsidP="00BB42CD">
      <w:pPr>
        <w:ind w:left="420" w:hanging="420"/>
        <w:rPr>
          <w:rFonts w:eastAsiaTheme="minorEastAsia"/>
          <w:color w:val="000000"/>
          <w:szCs w:val="21"/>
        </w:rPr>
      </w:pPr>
      <w:r w:rsidRPr="0022033E">
        <w:rPr>
          <w:rFonts w:eastAsiaTheme="minorEastAsia"/>
          <w:color w:val="000000"/>
          <w:szCs w:val="21"/>
        </w:rPr>
        <w:t>6.2.</w:t>
      </w:r>
      <w:r>
        <w:rPr>
          <w:rFonts w:eastAsiaTheme="minorEastAsia" w:hint="eastAsia"/>
          <w:color w:val="000000"/>
          <w:szCs w:val="21"/>
        </w:rPr>
        <w:t>2</w:t>
      </w:r>
      <w:r w:rsidRPr="0022033E">
        <w:rPr>
          <w:rFonts w:eastAsiaTheme="minorEastAsia"/>
          <w:color w:val="000000"/>
          <w:szCs w:val="21"/>
        </w:rPr>
        <w:t xml:space="preserve">  </w:t>
      </w:r>
      <w:r w:rsidRPr="0022033E">
        <w:rPr>
          <w:rFonts w:eastAsiaTheme="minorEastAsia" w:hAnsiTheme="minorEastAsia"/>
          <w:color w:val="000000"/>
        </w:rPr>
        <w:t>高铼酸钾。</w:t>
      </w:r>
    </w:p>
    <w:p w:rsidR="00BB42CD" w:rsidRPr="0022033E" w:rsidRDefault="00BB42CD" w:rsidP="00BB42CD">
      <w:pPr>
        <w:ind w:left="420" w:hanging="420"/>
        <w:rPr>
          <w:rFonts w:eastAsiaTheme="minorEastAsia"/>
          <w:color w:val="000000"/>
        </w:rPr>
      </w:pPr>
      <w:r w:rsidRPr="0022033E">
        <w:rPr>
          <w:rFonts w:eastAsiaTheme="minorEastAsia"/>
          <w:color w:val="000000"/>
          <w:szCs w:val="21"/>
        </w:rPr>
        <w:t>6.2.</w:t>
      </w:r>
      <w:r>
        <w:rPr>
          <w:rFonts w:eastAsiaTheme="minorEastAsia" w:hint="eastAsia"/>
          <w:color w:val="000000"/>
          <w:szCs w:val="21"/>
        </w:rPr>
        <w:t>3</w:t>
      </w:r>
      <w:r w:rsidRPr="0022033E">
        <w:rPr>
          <w:rFonts w:eastAsiaTheme="minorEastAsia"/>
          <w:color w:val="000000"/>
          <w:szCs w:val="21"/>
        </w:rPr>
        <w:t xml:space="preserve">  </w:t>
      </w:r>
      <w:r w:rsidRPr="0022033E">
        <w:rPr>
          <w:rFonts w:eastAsiaTheme="minorEastAsia" w:hAnsiTheme="minorEastAsia"/>
          <w:color w:val="000000"/>
          <w:szCs w:val="21"/>
        </w:rPr>
        <w:t>氯化铊。</w:t>
      </w:r>
    </w:p>
    <w:p w:rsidR="00BB42CD" w:rsidRPr="0022033E" w:rsidRDefault="00BB42CD" w:rsidP="00BB42CD">
      <w:pPr>
        <w:ind w:left="420" w:hanging="420"/>
        <w:rPr>
          <w:rFonts w:eastAsiaTheme="minorEastAsia"/>
          <w:color w:val="000000"/>
          <w:szCs w:val="21"/>
        </w:rPr>
      </w:pPr>
      <w:r w:rsidRPr="0022033E">
        <w:rPr>
          <w:rFonts w:eastAsiaTheme="minorEastAsia"/>
          <w:color w:val="000000"/>
          <w:szCs w:val="21"/>
        </w:rPr>
        <w:t xml:space="preserve">6.2.4  </w:t>
      </w:r>
      <w:r w:rsidRPr="0022033E">
        <w:rPr>
          <w:rFonts w:eastAsiaTheme="minorEastAsia" w:hAnsiTheme="minorEastAsia"/>
          <w:color w:val="000000"/>
          <w:szCs w:val="21"/>
        </w:rPr>
        <w:t>过氧化氢（</w:t>
      </w:r>
      <w:r w:rsidRPr="0022033E">
        <w:rPr>
          <w:rFonts w:eastAsiaTheme="minorEastAsia"/>
          <w:color w:val="000000"/>
          <w:szCs w:val="21"/>
        </w:rPr>
        <w:t>30%</w:t>
      </w:r>
      <w:r w:rsidRPr="0022033E">
        <w:rPr>
          <w:rFonts w:eastAsiaTheme="minorEastAsia" w:hAnsiTheme="minorEastAsia"/>
          <w:color w:val="000000"/>
          <w:szCs w:val="21"/>
        </w:rPr>
        <w:t>）。</w:t>
      </w:r>
    </w:p>
    <w:p w:rsidR="00BB42CD" w:rsidRPr="0022033E" w:rsidRDefault="00BB42CD" w:rsidP="00BB42CD">
      <w:pPr>
        <w:ind w:left="420" w:hanging="420"/>
        <w:rPr>
          <w:rFonts w:eastAsiaTheme="minorEastAsia"/>
          <w:color w:val="000000"/>
          <w:szCs w:val="21"/>
        </w:rPr>
      </w:pPr>
      <w:r w:rsidRPr="0022033E">
        <w:rPr>
          <w:rFonts w:eastAsiaTheme="minorEastAsia"/>
          <w:color w:val="000000"/>
          <w:szCs w:val="21"/>
        </w:rPr>
        <w:t xml:space="preserve">6.2.5  </w:t>
      </w:r>
      <w:r w:rsidRPr="0022033E">
        <w:rPr>
          <w:rFonts w:eastAsiaTheme="minorEastAsia" w:hAnsiTheme="minorEastAsia"/>
          <w:color w:val="000000"/>
          <w:szCs w:val="21"/>
        </w:rPr>
        <w:t>硝酸（</w:t>
      </w:r>
      <w:r w:rsidRPr="0022033E">
        <w:rPr>
          <w:rFonts w:eastAsiaTheme="minorEastAsia"/>
          <w:color w:val="000000"/>
          <w:szCs w:val="21"/>
        </w:rPr>
        <w:t>1+1</w:t>
      </w:r>
      <w:r w:rsidRPr="0022033E">
        <w:rPr>
          <w:rFonts w:eastAsiaTheme="minorEastAsia" w:hAnsiTheme="minorEastAsia"/>
          <w:color w:val="000000"/>
          <w:szCs w:val="21"/>
        </w:rPr>
        <w:t>）。</w:t>
      </w:r>
    </w:p>
    <w:p w:rsidR="00BB42CD" w:rsidRPr="0022033E" w:rsidRDefault="00BB42CD" w:rsidP="00BB42CD">
      <w:pPr>
        <w:ind w:left="420" w:hanging="420"/>
        <w:rPr>
          <w:rFonts w:eastAsiaTheme="minorEastAsia"/>
          <w:color w:val="000000"/>
          <w:szCs w:val="21"/>
        </w:rPr>
      </w:pPr>
      <w:r w:rsidRPr="0022033E">
        <w:rPr>
          <w:rFonts w:eastAsiaTheme="minorEastAsia"/>
          <w:color w:val="000000"/>
          <w:szCs w:val="21"/>
        </w:rPr>
        <w:t xml:space="preserve">6.2.6  </w:t>
      </w:r>
      <w:r w:rsidRPr="0022033E">
        <w:rPr>
          <w:rFonts w:eastAsiaTheme="minorEastAsia" w:hAnsiTheme="minorEastAsia"/>
          <w:color w:val="000000"/>
          <w:szCs w:val="21"/>
        </w:rPr>
        <w:t>硝酸（</w:t>
      </w:r>
      <w:r w:rsidRPr="0022033E">
        <w:rPr>
          <w:rFonts w:eastAsiaTheme="minorEastAsia"/>
          <w:color w:val="000000"/>
          <w:szCs w:val="21"/>
        </w:rPr>
        <w:t>1+19</w:t>
      </w:r>
      <w:r w:rsidRPr="0022033E">
        <w:rPr>
          <w:rFonts w:eastAsiaTheme="minorEastAsia" w:hAnsiTheme="minorEastAsia"/>
          <w:color w:val="000000"/>
          <w:szCs w:val="21"/>
        </w:rPr>
        <w:t>）。</w:t>
      </w:r>
    </w:p>
    <w:p w:rsidR="00BB42CD" w:rsidRPr="0022033E" w:rsidRDefault="00BB42CD" w:rsidP="00BB42CD">
      <w:pPr>
        <w:rPr>
          <w:rFonts w:eastAsiaTheme="minorEastAsia"/>
          <w:color w:val="000000"/>
          <w:szCs w:val="21"/>
        </w:rPr>
      </w:pPr>
      <w:r w:rsidRPr="0022033E">
        <w:rPr>
          <w:rFonts w:eastAsiaTheme="minorEastAsia"/>
        </w:rPr>
        <w:t>6.2.7</w:t>
      </w:r>
      <w:r>
        <w:rPr>
          <w:rFonts w:eastAsiaTheme="minorEastAsia" w:hint="eastAsia"/>
        </w:rPr>
        <w:t xml:space="preserve"> </w:t>
      </w:r>
      <w:r w:rsidRPr="0022033E">
        <w:rPr>
          <w:rFonts w:eastAsiaTheme="minorEastAsia" w:hAnsiTheme="minorEastAsia"/>
          <w:color w:val="000000"/>
          <w:szCs w:val="21"/>
        </w:rPr>
        <w:t>氧化镧标准贮存溶液：称取</w:t>
      </w:r>
      <w:r w:rsidRPr="0022033E">
        <w:rPr>
          <w:rFonts w:eastAsiaTheme="minorEastAsia"/>
          <w:color w:val="000000"/>
          <w:szCs w:val="21"/>
        </w:rPr>
        <w:t>0.1000 g</w:t>
      </w:r>
      <w:r w:rsidRPr="0022033E">
        <w:rPr>
          <w:rFonts w:eastAsiaTheme="minorEastAsia" w:hAnsiTheme="minorEastAsia"/>
          <w:color w:val="000000"/>
          <w:szCs w:val="21"/>
        </w:rPr>
        <w:t>经</w:t>
      </w:r>
      <w:r w:rsidRPr="0022033E">
        <w:rPr>
          <w:rFonts w:eastAsiaTheme="minorEastAsia"/>
          <w:color w:val="000000"/>
          <w:szCs w:val="21"/>
        </w:rPr>
        <w:t>950℃</w:t>
      </w:r>
      <w:r w:rsidRPr="0022033E">
        <w:rPr>
          <w:rFonts w:eastAsiaTheme="minorEastAsia" w:hAnsiTheme="minorEastAsia"/>
          <w:color w:val="000000"/>
          <w:szCs w:val="21"/>
        </w:rPr>
        <w:t>灼烧</w:t>
      </w:r>
      <w:r w:rsidRPr="0022033E">
        <w:rPr>
          <w:rFonts w:eastAsiaTheme="minorEastAsia"/>
          <w:color w:val="000000"/>
          <w:szCs w:val="21"/>
        </w:rPr>
        <w:t>1 h</w:t>
      </w:r>
      <w:r w:rsidRPr="0022033E">
        <w:rPr>
          <w:rFonts w:eastAsiaTheme="minorEastAsia" w:hAnsiTheme="minorEastAsia"/>
          <w:color w:val="000000"/>
          <w:szCs w:val="21"/>
        </w:rPr>
        <w:t>的氧化镧</w:t>
      </w:r>
      <w:r w:rsidRPr="0022033E">
        <w:rPr>
          <w:rFonts w:eastAsiaTheme="minorEastAsia"/>
          <w:color w:val="000000"/>
          <w:szCs w:val="21"/>
        </w:rPr>
        <w:t>[</w:t>
      </w:r>
      <w:r w:rsidRPr="0022033E">
        <w:rPr>
          <w:rFonts w:eastAsiaTheme="minorEastAsia"/>
          <w:i/>
        </w:rPr>
        <w:t>w</w:t>
      </w:r>
      <w:r w:rsidRPr="0022033E">
        <w:rPr>
          <w:rFonts w:eastAsiaTheme="minorEastAsia" w:hAnsiTheme="minorEastAsia"/>
          <w:color w:val="000000"/>
          <w:szCs w:val="21"/>
        </w:rPr>
        <w:t>（</w:t>
      </w:r>
      <w:r w:rsidRPr="0022033E">
        <w:rPr>
          <w:rFonts w:eastAsiaTheme="minorEastAsia"/>
          <w:color w:val="000000"/>
          <w:szCs w:val="21"/>
        </w:rPr>
        <w:t>La</w:t>
      </w:r>
      <w:r w:rsidRPr="0022033E">
        <w:rPr>
          <w:rFonts w:eastAsiaTheme="minorEastAsia"/>
          <w:color w:val="000000"/>
          <w:szCs w:val="21"/>
          <w:vertAlign w:val="subscript"/>
        </w:rPr>
        <w:t>2</w:t>
      </w:r>
      <w:r w:rsidRPr="0022033E">
        <w:rPr>
          <w:rFonts w:eastAsiaTheme="minorEastAsia"/>
          <w:color w:val="000000"/>
          <w:szCs w:val="21"/>
        </w:rPr>
        <w:t>O</w:t>
      </w:r>
      <w:r w:rsidRPr="0022033E">
        <w:rPr>
          <w:rFonts w:eastAsiaTheme="minorEastAsia"/>
          <w:color w:val="000000"/>
          <w:szCs w:val="21"/>
          <w:vertAlign w:val="subscript"/>
        </w:rPr>
        <w:t>3</w:t>
      </w:r>
      <w:r w:rsidRPr="0022033E">
        <w:rPr>
          <w:rFonts w:eastAsiaTheme="minorEastAsia"/>
          <w:color w:val="000000"/>
          <w:szCs w:val="21"/>
        </w:rPr>
        <w:t>/REO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lastRenderedPageBreak/>
        <w:t xml:space="preserve">99.999%, </w:t>
      </w:r>
      <w:r w:rsidRPr="0022033E">
        <w:rPr>
          <w:rFonts w:eastAsiaTheme="minorEastAsia"/>
          <w:i/>
        </w:rPr>
        <w:t>w</w:t>
      </w:r>
      <w:r w:rsidRPr="0022033E">
        <w:rPr>
          <w:rFonts w:eastAsiaTheme="minorEastAsia"/>
          <w:color w:val="000000"/>
          <w:szCs w:val="21"/>
        </w:rPr>
        <w:t xml:space="preserve"> ( 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99.5%]</w:t>
      </w:r>
      <w:r w:rsidRPr="0022033E">
        <w:rPr>
          <w:rFonts w:eastAsiaTheme="minorEastAsia" w:hAnsiTheme="minorEastAsia"/>
          <w:color w:val="000000"/>
          <w:szCs w:val="21"/>
        </w:rPr>
        <w:t>，置于</w:t>
      </w:r>
      <w:r w:rsidRPr="0022033E">
        <w:rPr>
          <w:rFonts w:eastAsiaTheme="minorEastAsia"/>
          <w:color w:val="000000"/>
          <w:szCs w:val="21"/>
        </w:rPr>
        <w:t>100 mL</w:t>
      </w:r>
      <w:r w:rsidRPr="0022033E">
        <w:rPr>
          <w:rFonts w:eastAsiaTheme="minorEastAsia" w:hAnsiTheme="minorEastAsia"/>
          <w:color w:val="000000"/>
          <w:szCs w:val="21"/>
        </w:rPr>
        <w:t>烧杯中，加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hAnsiTheme="minorEastAsia"/>
          <w:szCs w:val="21"/>
        </w:rPr>
        <w:t>（</w:t>
      </w:r>
      <w:r w:rsidRPr="0022033E">
        <w:rPr>
          <w:rFonts w:eastAsiaTheme="minorEastAsia"/>
          <w:szCs w:val="21"/>
        </w:rPr>
        <w:t>6.2.5</w:t>
      </w:r>
      <w:r w:rsidRPr="0022033E">
        <w:rPr>
          <w:rFonts w:eastAsiaTheme="minorEastAsia" w:hAnsiTheme="minorEastAsia"/>
          <w:szCs w:val="21"/>
        </w:rPr>
        <w:t>）</w:t>
      </w:r>
      <w:r w:rsidRPr="0022033E">
        <w:rPr>
          <w:rFonts w:eastAsiaTheme="minorEastAsia" w:hAnsiTheme="minorEastAsia"/>
          <w:color w:val="000000"/>
          <w:szCs w:val="21"/>
        </w:rPr>
        <w:t>，低温加热至溶解完全，取下冷却，移入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容量瓶中，用水稀释至刻度，混匀。此溶液</w:t>
      </w:r>
      <w:r w:rsidRPr="0022033E">
        <w:rPr>
          <w:rFonts w:eastAsiaTheme="minorEastAsia"/>
          <w:color w:val="000000"/>
          <w:szCs w:val="21"/>
        </w:rPr>
        <w:t>1 mL</w:t>
      </w:r>
      <w:r w:rsidRPr="0022033E">
        <w:rPr>
          <w:rFonts w:eastAsiaTheme="minorEastAsia" w:hAnsiTheme="minorEastAsia"/>
          <w:color w:val="000000"/>
          <w:szCs w:val="21"/>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22033E">
        <w:rPr>
          <w:rFonts w:eastAsiaTheme="minorEastAsia" w:hAnsiTheme="minorEastAsia"/>
          <w:color w:val="000000"/>
          <w:szCs w:val="21"/>
        </w:rPr>
        <w:t>氧化镧。</w:t>
      </w:r>
    </w:p>
    <w:p w:rsidR="00BB42CD" w:rsidRPr="0022033E" w:rsidRDefault="00BB42CD" w:rsidP="00BB42CD">
      <w:pPr>
        <w:rPr>
          <w:rFonts w:eastAsiaTheme="minorEastAsia"/>
          <w:color w:val="000000"/>
          <w:szCs w:val="21"/>
        </w:rPr>
      </w:pPr>
      <w:r w:rsidRPr="0022033E">
        <w:rPr>
          <w:rFonts w:eastAsiaTheme="minorEastAsia"/>
          <w:color w:val="000000"/>
          <w:szCs w:val="21"/>
        </w:rPr>
        <w:t>6.2.8</w:t>
      </w:r>
      <w:r>
        <w:rPr>
          <w:rFonts w:eastAsiaTheme="minorEastAsia" w:hint="eastAsia"/>
          <w:color w:val="000000"/>
          <w:szCs w:val="21"/>
        </w:rPr>
        <w:t xml:space="preserve"> </w:t>
      </w:r>
      <w:r w:rsidRPr="0022033E">
        <w:rPr>
          <w:rFonts w:eastAsiaTheme="minorEastAsia" w:hAnsiTheme="minorEastAsia"/>
        </w:rPr>
        <w:t>氧化铈标准贮存溶液：称取</w:t>
      </w:r>
      <w:r w:rsidRPr="0022033E">
        <w:rPr>
          <w:rFonts w:eastAsiaTheme="minorEastAsia"/>
        </w:rPr>
        <w:t>0.1000 g</w:t>
      </w:r>
      <w:r w:rsidRPr="0022033E">
        <w:rPr>
          <w:rFonts w:eastAsiaTheme="minorEastAsia" w:hAnsiTheme="minorEastAsia"/>
        </w:rPr>
        <w:t>经</w:t>
      </w:r>
      <w:r w:rsidRPr="0022033E">
        <w:rPr>
          <w:rFonts w:eastAsiaTheme="minorEastAsia"/>
        </w:rPr>
        <w:t>950℃</w:t>
      </w:r>
      <w:r w:rsidRPr="0022033E">
        <w:rPr>
          <w:rFonts w:eastAsiaTheme="minorEastAsia" w:hAnsiTheme="minorEastAsia"/>
        </w:rPr>
        <w:t>灼烧</w:t>
      </w:r>
      <w:r w:rsidRPr="0022033E">
        <w:rPr>
          <w:rFonts w:eastAsiaTheme="minorEastAsia"/>
        </w:rPr>
        <w:t>1 h</w:t>
      </w:r>
      <w:r w:rsidRPr="0022033E">
        <w:rPr>
          <w:rFonts w:eastAsiaTheme="minorEastAsia" w:hAnsiTheme="minorEastAsia"/>
        </w:rPr>
        <w:t>的氧化铈</w:t>
      </w:r>
      <w:r w:rsidRPr="0022033E">
        <w:rPr>
          <w:rFonts w:eastAsiaTheme="minorEastAsia"/>
        </w:rPr>
        <w:t>[</w:t>
      </w:r>
      <w:r w:rsidRPr="0022033E">
        <w:rPr>
          <w:rFonts w:eastAsiaTheme="minorEastAsia"/>
          <w:i/>
        </w:rPr>
        <w:t>w</w:t>
      </w:r>
      <w:r w:rsidRPr="0022033E">
        <w:rPr>
          <w:rFonts w:eastAsiaTheme="minorEastAsia" w:hAnsiTheme="minorEastAsia"/>
        </w:rPr>
        <w:t>（</w:t>
      </w:r>
      <w:r w:rsidRPr="0022033E">
        <w:rPr>
          <w:rFonts w:eastAsiaTheme="minorEastAsia"/>
        </w:rPr>
        <w:t>CeO</w:t>
      </w:r>
      <w:r w:rsidRPr="0022033E">
        <w:rPr>
          <w:rFonts w:eastAsiaTheme="minorEastAsia"/>
          <w:vertAlign w:val="subscript"/>
        </w:rPr>
        <w:t>2</w:t>
      </w:r>
      <w:r w:rsidRPr="0022033E">
        <w:rPr>
          <w:rFonts w:eastAsiaTheme="minorEastAsia"/>
        </w:rPr>
        <w:t>/REO</w:t>
      </w:r>
      <w:r w:rsidRPr="0022033E">
        <w:rPr>
          <w:rFonts w:eastAsiaTheme="minorEastAsia" w:hAnsiTheme="minorEastAsia"/>
        </w:rPr>
        <w:t>）</w:t>
      </w:r>
      <w:r>
        <w:rPr>
          <w:rFonts w:ascii="宋体" w:hAnsi="宋体" w:hint="eastAsia"/>
          <w:szCs w:val="21"/>
        </w:rPr>
        <w:t>≥</w:t>
      </w:r>
      <w:r w:rsidRPr="0022033E">
        <w:rPr>
          <w:rFonts w:eastAsiaTheme="minorEastAsia"/>
        </w:rPr>
        <w:t>99.999%</w:t>
      </w:r>
      <w:r w:rsidRPr="0022033E">
        <w:rPr>
          <w:rFonts w:eastAsiaTheme="minorEastAsia" w:hAnsiTheme="minorEastAsia"/>
        </w:rPr>
        <w:t>，</w:t>
      </w:r>
      <w:r w:rsidRPr="0022033E">
        <w:rPr>
          <w:rFonts w:eastAsiaTheme="minorEastAsia"/>
          <w:i/>
        </w:rPr>
        <w:t>w</w:t>
      </w:r>
      <w:r w:rsidRPr="0022033E">
        <w:rPr>
          <w:rFonts w:eastAsiaTheme="minorEastAsia" w:hAnsiTheme="minorEastAsia"/>
        </w:rPr>
        <w:t>（</w:t>
      </w:r>
      <w:r w:rsidRPr="0022033E">
        <w:rPr>
          <w:rFonts w:eastAsiaTheme="minorEastAsia"/>
        </w:rPr>
        <w:t>REO</w:t>
      </w:r>
      <w:r w:rsidRPr="0022033E">
        <w:rPr>
          <w:rFonts w:eastAsiaTheme="minorEastAsia" w:hAnsiTheme="minorEastAsia"/>
        </w:rPr>
        <w:t>）</w:t>
      </w:r>
      <w:r>
        <w:rPr>
          <w:rFonts w:ascii="宋体" w:hAnsi="宋体" w:hint="eastAsia"/>
          <w:szCs w:val="21"/>
        </w:rPr>
        <w:t>≥</w:t>
      </w:r>
      <w:r w:rsidRPr="0022033E">
        <w:rPr>
          <w:rFonts w:eastAsiaTheme="minorEastAsia"/>
        </w:rPr>
        <w:t>99.5%]</w:t>
      </w:r>
      <w:r w:rsidRPr="0022033E">
        <w:rPr>
          <w:rFonts w:eastAsiaTheme="minorEastAsia" w:hAnsiTheme="minorEastAsia"/>
        </w:rPr>
        <w:t>，置于</w:t>
      </w:r>
      <w:r w:rsidRPr="0022033E">
        <w:rPr>
          <w:rFonts w:eastAsiaTheme="minorEastAsia"/>
        </w:rPr>
        <w:t>100 mL</w:t>
      </w:r>
      <w:r w:rsidRPr="0022033E">
        <w:rPr>
          <w:rFonts w:eastAsiaTheme="minorEastAsia" w:hAnsiTheme="minorEastAsia"/>
        </w:rPr>
        <w:t>烧杯中，</w:t>
      </w:r>
      <w:r w:rsidRPr="0022033E">
        <w:rPr>
          <w:rFonts w:eastAsiaTheme="minorEastAsia" w:hAnsiTheme="minorEastAsia"/>
          <w:color w:val="000000"/>
          <w:szCs w:val="21"/>
        </w:rPr>
        <w:t>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hAnsiTheme="minorEastAsia"/>
          <w:szCs w:val="21"/>
        </w:rPr>
        <w:t>（</w:t>
      </w:r>
      <w:r w:rsidRPr="0022033E">
        <w:rPr>
          <w:rFonts w:eastAsiaTheme="minorEastAsia"/>
          <w:szCs w:val="21"/>
        </w:rPr>
        <w:t>6.2.5</w:t>
      </w:r>
      <w:r w:rsidRPr="0022033E">
        <w:rPr>
          <w:rFonts w:eastAsiaTheme="minorEastAsia" w:hAnsiTheme="minorEastAsia"/>
          <w:szCs w:val="21"/>
        </w:rPr>
        <w:t>）</w:t>
      </w:r>
      <w:r w:rsidRPr="0022033E">
        <w:rPr>
          <w:rFonts w:eastAsiaTheme="minorEastAsia" w:hAnsiTheme="minorEastAsia"/>
          <w:color w:val="000000"/>
          <w:szCs w:val="21"/>
        </w:rPr>
        <w:t>，</w:t>
      </w:r>
      <w:r w:rsidRPr="0022033E">
        <w:rPr>
          <w:rFonts w:eastAsiaTheme="minorEastAsia"/>
          <w:color w:val="000000"/>
        </w:rPr>
        <w:t>5 mL</w:t>
      </w:r>
      <w:r w:rsidRPr="0022033E">
        <w:rPr>
          <w:rFonts w:eastAsiaTheme="minorEastAsia" w:hAnsiTheme="minorEastAsia"/>
          <w:color w:val="000000"/>
        </w:rPr>
        <w:t>过氧化氢</w:t>
      </w:r>
      <w:r w:rsidRPr="0022033E">
        <w:rPr>
          <w:rFonts w:eastAsiaTheme="minorEastAsia" w:hAnsiTheme="minorEastAsia"/>
          <w:szCs w:val="21"/>
        </w:rPr>
        <w:t>（</w:t>
      </w:r>
      <w:r w:rsidRPr="0022033E">
        <w:rPr>
          <w:rFonts w:eastAsiaTheme="minorEastAsia"/>
          <w:szCs w:val="21"/>
        </w:rPr>
        <w:t>6.2.4</w:t>
      </w:r>
      <w:r w:rsidRPr="0022033E">
        <w:rPr>
          <w:rFonts w:eastAsiaTheme="minorEastAsia" w:hAnsiTheme="minorEastAsia"/>
          <w:szCs w:val="21"/>
        </w:rPr>
        <w:t>）</w:t>
      </w:r>
      <w:r w:rsidRPr="0022033E">
        <w:rPr>
          <w:rFonts w:eastAsiaTheme="minorEastAsia" w:hAnsiTheme="minorEastAsia"/>
          <w:color w:val="000000"/>
        </w:rPr>
        <w:t>，低温加热至溶解完全，取下冷却，</w:t>
      </w:r>
      <w:r w:rsidRPr="0022033E">
        <w:rPr>
          <w:rFonts w:eastAsiaTheme="minorEastAsia" w:hAnsiTheme="minorEastAsia"/>
          <w:color w:val="000000"/>
          <w:szCs w:val="21"/>
        </w:rPr>
        <w:t>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w:t>
      </w:r>
      <w:r w:rsidRPr="0022033E">
        <w:rPr>
          <w:rFonts w:eastAsiaTheme="minorEastAsia" w:hAnsiTheme="minorEastAsia"/>
        </w:rPr>
        <w:t>此溶液</w:t>
      </w:r>
      <w:r w:rsidRPr="0022033E">
        <w:rPr>
          <w:rFonts w:eastAsiaTheme="minorEastAsia"/>
        </w:rPr>
        <w:t>1 mL</w:t>
      </w:r>
      <w:r w:rsidRPr="0022033E">
        <w:rPr>
          <w:rFonts w:eastAsiaTheme="minorEastAsia" w:hAnsiTheme="minorEastAsia"/>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22033E">
        <w:rPr>
          <w:rFonts w:eastAsiaTheme="minorEastAsia" w:hAnsiTheme="minorEastAsia"/>
        </w:rPr>
        <w:t>氧化铈。</w:t>
      </w:r>
    </w:p>
    <w:p w:rsidR="00BB42CD" w:rsidRPr="0022033E" w:rsidRDefault="00BB42CD" w:rsidP="00BB42CD">
      <w:pPr>
        <w:rPr>
          <w:rFonts w:eastAsiaTheme="minorEastAsia"/>
          <w:color w:val="000000"/>
          <w:szCs w:val="21"/>
        </w:rPr>
      </w:pPr>
      <w:r w:rsidRPr="0022033E">
        <w:rPr>
          <w:rFonts w:eastAsiaTheme="minorEastAsia"/>
          <w:color w:val="000000"/>
          <w:szCs w:val="21"/>
        </w:rPr>
        <w:t>6.2.9</w:t>
      </w:r>
      <w:r>
        <w:rPr>
          <w:rFonts w:eastAsiaTheme="minorEastAsia" w:hint="eastAsia"/>
          <w:color w:val="000000"/>
          <w:szCs w:val="21"/>
        </w:rPr>
        <w:t xml:space="preserve"> </w:t>
      </w:r>
      <w:r w:rsidRPr="0022033E">
        <w:rPr>
          <w:rFonts w:eastAsiaTheme="minorEastAsia" w:hAnsiTheme="minorEastAsia"/>
          <w:color w:val="000000"/>
          <w:szCs w:val="21"/>
        </w:rPr>
        <w:t>氧化镨标准贮存溶液：称取</w:t>
      </w:r>
      <w:r w:rsidRPr="0022033E">
        <w:rPr>
          <w:rFonts w:eastAsiaTheme="minorEastAsia"/>
          <w:color w:val="000000"/>
          <w:szCs w:val="21"/>
        </w:rPr>
        <w:t>0.1000 g</w:t>
      </w:r>
      <w:r w:rsidRPr="0022033E">
        <w:rPr>
          <w:rFonts w:eastAsiaTheme="minorEastAsia" w:hAnsiTheme="minorEastAsia"/>
          <w:color w:val="000000"/>
          <w:szCs w:val="21"/>
        </w:rPr>
        <w:t>经</w:t>
      </w:r>
      <w:r w:rsidRPr="0022033E">
        <w:rPr>
          <w:rFonts w:eastAsiaTheme="minorEastAsia"/>
          <w:color w:val="000000"/>
          <w:szCs w:val="21"/>
        </w:rPr>
        <w:t>950℃</w:t>
      </w:r>
      <w:r w:rsidRPr="0022033E">
        <w:rPr>
          <w:rFonts w:eastAsiaTheme="minorEastAsia" w:hAnsiTheme="minorEastAsia"/>
          <w:color w:val="000000"/>
          <w:szCs w:val="21"/>
        </w:rPr>
        <w:t>灼烧</w:t>
      </w:r>
      <w:r w:rsidRPr="0022033E">
        <w:rPr>
          <w:rFonts w:eastAsiaTheme="minorEastAsia"/>
          <w:color w:val="000000"/>
          <w:szCs w:val="21"/>
        </w:rPr>
        <w:t>1 h</w:t>
      </w:r>
      <w:r w:rsidRPr="0022033E">
        <w:rPr>
          <w:rFonts w:eastAsiaTheme="minorEastAsia" w:hAnsiTheme="minorEastAsia"/>
          <w:color w:val="000000"/>
          <w:szCs w:val="21"/>
        </w:rPr>
        <w:t>的氧化镨</w:t>
      </w:r>
      <w:r w:rsidRPr="0022033E">
        <w:rPr>
          <w:rFonts w:eastAsiaTheme="minorEastAsia"/>
          <w:color w:val="000000"/>
          <w:szCs w:val="21"/>
        </w:rPr>
        <w:t>[</w:t>
      </w:r>
      <w:r w:rsidRPr="0022033E">
        <w:rPr>
          <w:rFonts w:eastAsiaTheme="minorEastAsia"/>
          <w:i/>
        </w:rPr>
        <w:t>w</w:t>
      </w:r>
      <w:r w:rsidRPr="0022033E">
        <w:rPr>
          <w:rFonts w:eastAsiaTheme="minorEastAsia" w:hAnsiTheme="minorEastAsia"/>
          <w:color w:val="000000"/>
          <w:szCs w:val="21"/>
        </w:rPr>
        <w:t>（</w:t>
      </w:r>
      <w:r w:rsidRPr="0022033E">
        <w:rPr>
          <w:rFonts w:eastAsiaTheme="minorEastAsia"/>
          <w:color w:val="000000"/>
          <w:szCs w:val="21"/>
        </w:rPr>
        <w:t>Pr</w:t>
      </w:r>
      <w:r w:rsidRPr="0022033E">
        <w:rPr>
          <w:rFonts w:eastAsiaTheme="minorEastAsia"/>
          <w:color w:val="000000"/>
          <w:szCs w:val="21"/>
          <w:vertAlign w:val="subscript"/>
        </w:rPr>
        <w:t>6</w:t>
      </w:r>
      <w:r w:rsidRPr="0022033E">
        <w:rPr>
          <w:rFonts w:eastAsiaTheme="minorEastAsia"/>
          <w:color w:val="000000"/>
          <w:szCs w:val="21"/>
        </w:rPr>
        <w:t>O</w:t>
      </w:r>
      <w:r w:rsidRPr="0022033E">
        <w:rPr>
          <w:rFonts w:eastAsiaTheme="minorEastAsia"/>
          <w:color w:val="000000"/>
          <w:szCs w:val="21"/>
          <w:vertAlign w:val="subscript"/>
        </w:rPr>
        <w:t>11</w:t>
      </w:r>
      <w:r w:rsidRPr="0022033E">
        <w:rPr>
          <w:rFonts w:eastAsiaTheme="minorEastAsia"/>
          <w:color w:val="000000"/>
          <w:szCs w:val="21"/>
        </w:rPr>
        <w:t>/REO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99.999%,</w:t>
      </w:r>
      <w:r w:rsidRPr="0022033E">
        <w:rPr>
          <w:rFonts w:eastAsiaTheme="minorEastAsia"/>
          <w:i/>
          <w:iCs/>
        </w:rPr>
        <w:t xml:space="preserve"> w</w:t>
      </w:r>
      <w:r w:rsidRPr="0022033E">
        <w:rPr>
          <w:rFonts w:eastAsiaTheme="minorEastAsia"/>
          <w:color w:val="000000"/>
          <w:szCs w:val="21"/>
        </w:rPr>
        <w:t xml:space="preserve"> ( 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99.5%]</w:t>
      </w:r>
      <w:r w:rsidRPr="0022033E">
        <w:rPr>
          <w:rFonts w:eastAsiaTheme="minorEastAsia" w:hAnsiTheme="minorEastAsia"/>
          <w:color w:val="000000"/>
          <w:szCs w:val="21"/>
        </w:rPr>
        <w:t>，，置于</w:t>
      </w:r>
      <w:r w:rsidRPr="0022033E">
        <w:rPr>
          <w:rFonts w:eastAsiaTheme="minorEastAsia"/>
          <w:color w:val="000000"/>
          <w:szCs w:val="21"/>
        </w:rPr>
        <w:t>100 mL</w:t>
      </w:r>
      <w:r w:rsidRPr="0022033E">
        <w:rPr>
          <w:rFonts w:eastAsiaTheme="minorEastAsia" w:hAnsiTheme="minorEastAsia"/>
          <w:color w:val="000000"/>
          <w:szCs w:val="21"/>
        </w:rPr>
        <w:t>烧杯中，加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color w:val="000000"/>
          <w:szCs w:val="21"/>
        </w:rPr>
        <w:t>6.2.5</w:t>
      </w:r>
      <w:r w:rsidRPr="0022033E">
        <w:rPr>
          <w:rFonts w:eastAsiaTheme="minorEastAsia" w:hAnsiTheme="minorEastAsia"/>
          <w:color w:val="000000"/>
          <w:szCs w:val="21"/>
        </w:rPr>
        <w:t>），低温加热至溶解完全，取下冷却，移入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容量瓶中，用水稀释至刻度，混匀。此溶液</w:t>
      </w:r>
      <w:r w:rsidRPr="0022033E">
        <w:rPr>
          <w:rFonts w:eastAsiaTheme="minorEastAsia"/>
          <w:color w:val="000000"/>
          <w:szCs w:val="21"/>
        </w:rPr>
        <w:t>1 mL</w:t>
      </w:r>
      <w:r w:rsidRPr="0022033E">
        <w:rPr>
          <w:rFonts w:eastAsiaTheme="minorEastAsia" w:hAnsiTheme="minorEastAsia"/>
          <w:color w:val="000000"/>
          <w:szCs w:val="21"/>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22033E">
        <w:rPr>
          <w:rFonts w:eastAsiaTheme="minorEastAsia" w:hAnsiTheme="minorEastAsia"/>
          <w:color w:val="000000"/>
          <w:szCs w:val="21"/>
        </w:rPr>
        <w:t>氧化镨。</w:t>
      </w:r>
    </w:p>
    <w:p w:rsidR="00BB42CD" w:rsidRPr="0022033E" w:rsidRDefault="00BB42CD" w:rsidP="00BB42CD">
      <w:pPr>
        <w:rPr>
          <w:rFonts w:eastAsiaTheme="minorEastAsia"/>
          <w:color w:val="000000"/>
          <w:szCs w:val="21"/>
        </w:rPr>
      </w:pPr>
      <w:r w:rsidRPr="0022033E">
        <w:rPr>
          <w:rFonts w:eastAsiaTheme="minorEastAsia"/>
          <w:color w:val="000000"/>
          <w:szCs w:val="21"/>
        </w:rPr>
        <w:t>6.2.10</w:t>
      </w:r>
      <w:r w:rsidRPr="0022033E">
        <w:rPr>
          <w:rFonts w:eastAsiaTheme="minorEastAsia" w:hAnsiTheme="minorEastAsia"/>
          <w:color w:val="000000"/>
          <w:szCs w:val="21"/>
        </w:rPr>
        <w:t>氧化钐标准贮存溶液：称取</w:t>
      </w:r>
      <w:r w:rsidRPr="0022033E">
        <w:rPr>
          <w:rFonts w:eastAsiaTheme="minorEastAsia"/>
          <w:color w:val="000000"/>
          <w:szCs w:val="21"/>
        </w:rPr>
        <w:t>0.1000 g</w:t>
      </w:r>
      <w:r w:rsidRPr="0022033E">
        <w:rPr>
          <w:rFonts w:eastAsiaTheme="minorEastAsia" w:hAnsiTheme="minorEastAsia"/>
          <w:color w:val="000000"/>
          <w:szCs w:val="21"/>
        </w:rPr>
        <w:t>经</w:t>
      </w:r>
      <w:r w:rsidRPr="0022033E">
        <w:rPr>
          <w:rFonts w:eastAsiaTheme="minorEastAsia"/>
          <w:color w:val="000000"/>
          <w:szCs w:val="21"/>
        </w:rPr>
        <w:t>950℃</w:t>
      </w:r>
      <w:r w:rsidRPr="0022033E">
        <w:rPr>
          <w:rFonts w:eastAsiaTheme="minorEastAsia" w:hAnsiTheme="minorEastAsia"/>
          <w:color w:val="000000"/>
          <w:szCs w:val="21"/>
        </w:rPr>
        <w:t>灼烧</w:t>
      </w:r>
      <w:r w:rsidRPr="0022033E">
        <w:rPr>
          <w:rFonts w:eastAsiaTheme="minorEastAsia"/>
          <w:color w:val="000000"/>
          <w:szCs w:val="21"/>
        </w:rPr>
        <w:t>1 h</w:t>
      </w:r>
      <w:r w:rsidRPr="0022033E">
        <w:rPr>
          <w:rFonts w:eastAsiaTheme="minorEastAsia" w:hAnsiTheme="minorEastAsia"/>
          <w:color w:val="000000"/>
          <w:szCs w:val="21"/>
        </w:rPr>
        <w:t>的氧化钐</w:t>
      </w:r>
      <w:r w:rsidRPr="0022033E">
        <w:rPr>
          <w:rFonts w:eastAsiaTheme="minorEastAsia"/>
          <w:color w:val="000000"/>
          <w:szCs w:val="21"/>
        </w:rPr>
        <w:t>[</w:t>
      </w:r>
      <w:r w:rsidRPr="0022033E">
        <w:rPr>
          <w:rFonts w:eastAsiaTheme="minorEastAsia"/>
          <w:i/>
          <w:iCs/>
        </w:rPr>
        <w:t>w</w:t>
      </w:r>
      <w:r w:rsidRPr="0022033E">
        <w:rPr>
          <w:rFonts w:eastAsiaTheme="minorEastAsia" w:hAnsiTheme="minorEastAsia"/>
          <w:color w:val="000000"/>
          <w:szCs w:val="21"/>
        </w:rPr>
        <w:t>（</w:t>
      </w:r>
      <w:r w:rsidRPr="0022033E">
        <w:rPr>
          <w:rFonts w:eastAsiaTheme="minorEastAsia"/>
          <w:color w:val="000000"/>
          <w:szCs w:val="21"/>
        </w:rPr>
        <w:t>Sm</w:t>
      </w:r>
      <w:r w:rsidRPr="0022033E">
        <w:rPr>
          <w:rFonts w:eastAsiaTheme="minorEastAsia"/>
          <w:color w:val="000000"/>
          <w:szCs w:val="21"/>
          <w:vertAlign w:val="subscript"/>
        </w:rPr>
        <w:t>2</w:t>
      </w:r>
      <w:r w:rsidRPr="0022033E">
        <w:rPr>
          <w:rFonts w:eastAsiaTheme="minorEastAsia"/>
          <w:color w:val="000000"/>
          <w:szCs w:val="21"/>
        </w:rPr>
        <w:t>O</w:t>
      </w:r>
      <w:r w:rsidRPr="0022033E">
        <w:rPr>
          <w:rFonts w:eastAsiaTheme="minorEastAsia"/>
          <w:color w:val="000000"/>
          <w:szCs w:val="21"/>
          <w:vertAlign w:val="subscript"/>
        </w:rPr>
        <w:t>3</w:t>
      </w:r>
      <w:r w:rsidRPr="0022033E">
        <w:rPr>
          <w:rFonts w:eastAsiaTheme="minorEastAsia"/>
          <w:color w:val="000000"/>
          <w:szCs w:val="21"/>
        </w:rPr>
        <w:t>/REO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99.999%,</w:t>
      </w:r>
      <w:r w:rsidRPr="0022033E">
        <w:rPr>
          <w:rFonts w:eastAsiaTheme="minorEastAsia"/>
          <w:i/>
          <w:iCs/>
        </w:rPr>
        <w:t xml:space="preserve"> w</w:t>
      </w:r>
      <w:r w:rsidRPr="0022033E">
        <w:rPr>
          <w:rFonts w:eastAsiaTheme="minorEastAsia"/>
          <w:color w:val="000000"/>
          <w:szCs w:val="21"/>
        </w:rPr>
        <w:t xml:space="preserve"> ( 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99.5%]</w:t>
      </w:r>
      <w:r w:rsidRPr="0022033E">
        <w:rPr>
          <w:rFonts w:eastAsiaTheme="minorEastAsia" w:hAnsiTheme="minorEastAsia"/>
          <w:color w:val="000000"/>
          <w:szCs w:val="21"/>
        </w:rPr>
        <w:t>，置于</w:t>
      </w:r>
      <w:r w:rsidRPr="0022033E">
        <w:rPr>
          <w:rFonts w:eastAsiaTheme="minorEastAsia"/>
          <w:color w:val="000000"/>
          <w:szCs w:val="21"/>
        </w:rPr>
        <w:t>100 mL</w:t>
      </w:r>
      <w:r w:rsidRPr="0022033E">
        <w:rPr>
          <w:rFonts w:eastAsiaTheme="minorEastAsia" w:hAnsiTheme="minorEastAsia"/>
          <w:color w:val="000000"/>
          <w:szCs w:val="21"/>
        </w:rPr>
        <w:t>烧杯中，加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color w:val="000000"/>
          <w:szCs w:val="21"/>
        </w:rPr>
        <w:t>6.2.5</w:t>
      </w:r>
      <w:r w:rsidRPr="0022033E">
        <w:rPr>
          <w:rFonts w:eastAsiaTheme="minorEastAsia" w:hAnsiTheme="minorEastAsia"/>
          <w:color w:val="000000"/>
          <w:szCs w:val="21"/>
        </w:rPr>
        <w:t>），低温加热至溶解完全，取下冷却，移入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容量瓶中，用水稀释至刻度，混匀。此溶液</w:t>
      </w:r>
      <w:r w:rsidRPr="0022033E">
        <w:rPr>
          <w:rFonts w:eastAsiaTheme="minorEastAsia"/>
          <w:color w:val="000000"/>
          <w:szCs w:val="21"/>
        </w:rPr>
        <w:t>1 mL</w:t>
      </w:r>
      <w:r w:rsidRPr="0022033E">
        <w:rPr>
          <w:rFonts w:eastAsiaTheme="minorEastAsia" w:hAnsiTheme="minorEastAsia"/>
          <w:color w:val="000000"/>
          <w:szCs w:val="21"/>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22033E">
        <w:rPr>
          <w:rFonts w:eastAsiaTheme="minorEastAsia" w:hAnsiTheme="minorEastAsia"/>
          <w:color w:val="000000"/>
          <w:szCs w:val="21"/>
        </w:rPr>
        <w:t>氧化钐。</w:t>
      </w:r>
    </w:p>
    <w:p w:rsidR="00BB42CD" w:rsidRPr="0022033E" w:rsidRDefault="00BB42CD" w:rsidP="00BB42CD">
      <w:pPr>
        <w:rPr>
          <w:rFonts w:eastAsiaTheme="minorEastAsia"/>
          <w:color w:val="000000"/>
          <w:szCs w:val="21"/>
        </w:rPr>
      </w:pPr>
      <w:r w:rsidRPr="0022033E">
        <w:rPr>
          <w:rFonts w:eastAsiaTheme="minorEastAsia"/>
          <w:color w:val="000000"/>
          <w:szCs w:val="21"/>
        </w:rPr>
        <w:t>6.2.11</w:t>
      </w:r>
      <w:r w:rsidRPr="0022033E">
        <w:rPr>
          <w:rFonts w:eastAsiaTheme="minorEastAsia" w:hAnsiTheme="minorEastAsia"/>
          <w:color w:val="000000"/>
          <w:szCs w:val="21"/>
        </w:rPr>
        <w:t>氧化铕标准贮存溶液：称取</w:t>
      </w:r>
      <w:r w:rsidRPr="0022033E">
        <w:rPr>
          <w:rFonts w:eastAsiaTheme="minorEastAsia"/>
          <w:color w:val="000000"/>
          <w:szCs w:val="21"/>
        </w:rPr>
        <w:t>0.1000 g</w:t>
      </w:r>
      <w:r w:rsidRPr="0022033E">
        <w:rPr>
          <w:rFonts w:eastAsiaTheme="minorEastAsia" w:hAnsiTheme="minorEastAsia"/>
          <w:color w:val="000000"/>
          <w:szCs w:val="21"/>
        </w:rPr>
        <w:t>经</w:t>
      </w:r>
      <w:r w:rsidRPr="0022033E">
        <w:rPr>
          <w:rFonts w:eastAsiaTheme="minorEastAsia"/>
          <w:color w:val="000000"/>
          <w:szCs w:val="21"/>
        </w:rPr>
        <w:t>950℃</w:t>
      </w:r>
      <w:r w:rsidRPr="0022033E">
        <w:rPr>
          <w:rFonts w:eastAsiaTheme="minorEastAsia" w:hAnsiTheme="minorEastAsia"/>
          <w:color w:val="000000"/>
          <w:szCs w:val="21"/>
        </w:rPr>
        <w:t>灼烧</w:t>
      </w:r>
      <w:r w:rsidRPr="0022033E">
        <w:rPr>
          <w:rFonts w:eastAsiaTheme="minorEastAsia"/>
          <w:color w:val="000000"/>
          <w:szCs w:val="21"/>
        </w:rPr>
        <w:t>1 h</w:t>
      </w:r>
      <w:r w:rsidRPr="0022033E">
        <w:rPr>
          <w:rFonts w:eastAsiaTheme="minorEastAsia" w:hAnsiTheme="minorEastAsia"/>
          <w:color w:val="000000"/>
          <w:szCs w:val="21"/>
        </w:rPr>
        <w:t>的氧化铕</w:t>
      </w:r>
      <w:r w:rsidRPr="0022033E">
        <w:rPr>
          <w:rFonts w:eastAsiaTheme="minorEastAsia"/>
          <w:color w:val="000000"/>
          <w:szCs w:val="21"/>
        </w:rPr>
        <w:t>[</w:t>
      </w:r>
      <w:r w:rsidRPr="0022033E">
        <w:rPr>
          <w:rFonts w:eastAsiaTheme="minorEastAsia"/>
          <w:i/>
          <w:iCs/>
        </w:rPr>
        <w:t>w</w:t>
      </w:r>
      <w:r w:rsidRPr="0022033E">
        <w:rPr>
          <w:rFonts w:eastAsiaTheme="minorEastAsia" w:hAnsiTheme="minorEastAsia"/>
          <w:color w:val="000000"/>
          <w:szCs w:val="21"/>
        </w:rPr>
        <w:t>（</w:t>
      </w:r>
      <w:r w:rsidRPr="0022033E">
        <w:rPr>
          <w:rFonts w:eastAsiaTheme="minorEastAsia"/>
          <w:color w:val="000000"/>
          <w:szCs w:val="21"/>
        </w:rPr>
        <w:t>Eu</w:t>
      </w:r>
      <w:r w:rsidRPr="0022033E">
        <w:rPr>
          <w:rFonts w:eastAsiaTheme="minorEastAsia"/>
          <w:color w:val="000000"/>
          <w:szCs w:val="21"/>
          <w:vertAlign w:val="subscript"/>
        </w:rPr>
        <w:t>2</w:t>
      </w:r>
      <w:r w:rsidRPr="0022033E">
        <w:rPr>
          <w:rFonts w:eastAsiaTheme="minorEastAsia"/>
          <w:color w:val="000000"/>
          <w:szCs w:val="21"/>
        </w:rPr>
        <w:t>O</w:t>
      </w:r>
      <w:r w:rsidRPr="0022033E">
        <w:rPr>
          <w:rFonts w:eastAsiaTheme="minorEastAsia"/>
          <w:color w:val="000000"/>
          <w:szCs w:val="21"/>
          <w:vertAlign w:val="subscript"/>
        </w:rPr>
        <w:t>3</w:t>
      </w:r>
      <w:r w:rsidRPr="0022033E">
        <w:rPr>
          <w:rFonts w:eastAsiaTheme="minorEastAsia"/>
          <w:color w:val="000000"/>
          <w:szCs w:val="21"/>
        </w:rPr>
        <w:t>/REO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99.999%,</w:t>
      </w:r>
      <w:r w:rsidRPr="0022033E">
        <w:rPr>
          <w:rFonts w:eastAsiaTheme="minorEastAsia"/>
          <w:i/>
          <w:iCs/>
        </w:rPr>
        <w:t xml:space="preserve"> w</w:t>
      </w:r>
      <w:r w:rsidRPr="0022033E">
        <w:rPr>
          <w:rFonts w:eastAsiaTheme="minorEastAsia"/>
          <w:color w:val="000000"/>
          <w:szCs w:val="21"/>
        </w:rPr>
        <w:t xml:space="preserve"> ( 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99.5%]</w:t>
      </w:r>
      <w:r w:rsidRPr="0022033E">
        <w:rPr>
          <w:rFonts w:eastAsiaTheme="minorEastAsia" w:hAnsiTheme="minorEastAsia"/>
          <w:color w:val="000000"/>
          <w:szCs w:val="21"/>
        </w:rPr>
        <w:t>，置于</w:t>
      </w:r>
      <w:r w:rsidRPr="0022033E">
        <w:rPr>
          <w:rFonts w:eastAsiaTheme="minorEastAsia"/>
          <w:color w:val="000000"/>
          <w:szCs w:val="21"/>
        </w:rPr>
        <w:t>100 mL</w:t>
      </w:r>
      <w:r w:rsidRPr="0022033E">
        <w:rPr>
          <w:rFonts w:eastAsiaTheme="minorEastAsia" w:hAnsiTheme="minorEastAsia"/>
          <w:color w:val="000000"/>
          <w:szCs w:val="21"/>
        </w:rPr>
        <w:t>烧杯中，加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hAnsiTheme="minorEastAsia"/>
          <w:szCs w:val="21"/>
        </w:rPr>
        <w:t>（</w:t>
      </w:r>
      <w:r w:rsidRPr="0022033E">
        <w:rPr>
          <w:rFonts w:eastAsiaTheme="minorEastAsia"/>
          <w:szCs w:val="21"/>
        </w:rPr>
        <w:t>6.2.5</w:t>
      </w:r>
      <w:r w:rsidRPr="0022033E">
        <w:rPr>
          <w:rFonts w:eastAsiaTheme="minorEastAsia" w:hAnsiTheme="minorEastAsia"/>
          <w:szCs w:val="21"/>
        </w:rPr>
        <w:t>）</w:t>
      </w:r>
      <w:r w:rsidRPr="0022033E">
        <w:rPr>
          <w:rFonts w:eastAsiaTheme="minorEastAsia" w:hAnsiTheme="minorEastAsia"/>
          <w:color w:val="000000"/>
          <w:szCs w:val="21"/>
        </w:rPr>
        <w:t>，低温加热至溶解完全，取下冷却，移入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容量瓶中，用水稀释至刻度，混匀。此溶液</w:t>
      </w:r>
      <w:r w:rsidRPr="0022033E">
        <w:rPr>
          <w:rFonts w:eastAsiaTheme="minorEastAsia"/>
          <w:color w:val="000000"/>
          <w:szCs w:val="21"/>
        </w:rPr>
        <w:t>1 mL</w:t>
      </w:r>
      <w:r w:rsidRPr="0022033E">
        <w:rPr>
          <w:rFonts w:eastAsiaTheme="minorEastAsia" w:hAnsiTheme="minorEastAsia"/>
          <w:color w:val="000000"/>
          <w:szCs w:val="21"/>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22033E">
        <w:rPr>
          <w:rFonts w:eastAsiaTheme="minorEastAsia" w:hAnsiTheme="minorEastAsia"/>
          <w:color w:val="000000"/>
          <w:szCs w:val="21"/>
        </w:rPr>
        <w:t>氧化铕。</w:t>
      </w:r>
    </w:p>
    <w:p w:rsidR="00BB42CD" w:rsidRPr="0022033E" w:rsidRDefault="00BB42CD" w:rsidP="00BB42CD">
      <w:pPr>
        <w:rPr>
          <w:rFonts w:eastAsiaTheme="minorEastAsia"/>
          <w:color w:val="000000"/>
          <w:szCs w:val="21"/>
        </w:rPr>
      </w:pPr>
      <w:r w:rsidRPr="0022033E">
        <w:rPr>
          <w:rFonts w:eastAsiaTheme="minorEastAsia"/>
          <w:color w:val="000000"/>
          <w:szCs w:val="21"/>
        </w:rPr>
        <w:t>6.2.12</w:t>
      </w:r>
      <w:r w:rsidRPr="0022033E">
        <w:rPr>
          <w:rFonts w:eastAsiaTheme="minorEastAsia" w:hAnsiTheme="minorEastAsia"/>
          <w:color w:val="000000"/>
          <w:szCs w:val="21"/>
        </w:rPr>
        <w:t>氧化钆标准贮存溶液：称取</w:t>
      </w:r>
      <w:r w:rsidRPr="0022033E">
        <w:rPr>
          <w:rFonts w:eastAsiaTheme="minorEastAsia"/>
          <w:color w:val="000000"/>
          <w:szCs w:val="21"/>
        </w:rPr>
        <w:t>0.1000 g</w:t>
      </w:r>
      <w:r w:rsidRPr="0022033E">
        <w:rPr>
          <w:rFonts w:eastAsiaTheme="minorEastAsia" w:hAnsiTheme="minorEastAsia"/>
          <w:color w:val="000000"/>
          <w:szCs w:val="21"/>
        </w:rPr>
        <w:t>经</w:t>
      </w:r>
      <w:r w:rsidRPr="0022033E">
        <w:rPr>
          <w:rFonts w:eastAsiaTheme="minorEastAsia"/>
          <w:color w:val="000000"/>
          <w:szCs w:val="21"/>
        </w:rPr>
        <w:t>950℃</w:t>
      </w:r>
      <w:r w:rsidRPr="0022033E">
        <w:rPr>
          <w:rFonts w:eastAsiaTheme="minorEastAsia" w:hAnsiTheme="minorEastAsia"/>
          <w:color w:val="000000"/>
          <w:szCs w:val="21"/>
        </w:rPr>
        <w:t>灼烧</w:t>
      </w:r>
      <w:r w:rsidRPr="0022033E">
        <w:rPr>
          <w:rFonts w:eastAsiaTheme="minorEastAsia"/>
          <w:color w:val="000000"/>
          <w:szCs w:val="21"/>
        </w:rPr>
        <w:t>1 h</w:t>
      </w:r>
      <w:r w:rsidRPr="0022033E">
        <w:rPr>
          <w:rFonts w:eastAsiaTheme="minorEastAsia" w:hAnsiTheme="minorEastAsia"/>
          <w:color w:val="000000"/>
          <w:szCs w:val="21"/>
        </w:rPr>
        <w:t>的氧化钆</w:t>
      </w:r>
      <w:r w:rsidRPr="0022033E">
        <w:rPr>
          <w:rFonts w:eastAsiaTheme="minorEastAsia"/>
          <w:color w:val="000000"/>
          <w:szCs w:val="21"/>
        </w:rPr>
        <w:t>[</w:t>
      </w:r>
      <w:r w:rsidRPr="0022033E">
        <w:rPr>
          <w:rFonts w:eastAsiaTheme="minorEastAsia"/>
          <w:i/>
          <w:iCs/>
        </w:rPr>
        <w:t>w</w:t>
      </w:r>
      <w:r w:rsidRPr="0022033E">
        <w:rPr>
          <w:rFonts w:eastAsiaTheme="minorEastAsia" w:hAnsiTheme="minorEastAsia"/>
          <w:color w:val="000000"/>
          <w:szCs w:val="21"/>
        </w:rPr>
        <w:t>（</w:t>
      </w:r>
      <w:r w:rsidRPr="0022033E">
        <w:rPr>
          <w:rFonts w:eastAsiaTheme="minorEastAsia"/>
          <w:color w:val="000000"/>
          <w:szCs w:val="21"/>
        </w:rPr>
        <w:t>Gd</w:t>
      </w:r>
      <w:r w:rsidRPr="0022033E">
        <w:rPr>
          <w:rFonts w:eastAsiaTheme="minorEastAsia"/>
          <w:color w:val="000000"/>
          <w:szCs w:val="21"/>
          <w:vertAlign w:val="subscript"/>
        </w:rPr>
        <w:t>2</w:t>
      </w:r>
      <w:r w:rsidRPr="0022033E">
        <w:rPr>
          <w:rFonts w:eastAsiaTheme="minorEastAsia"/>
          <w:color w:val="000000"/>
          <w:szCs w:val="21"/>
        </w:rPr>
        <w:t>O</w:t>
      </w:r>
      <w:r w:rsidRPr="0022033E">
        <w:rPr>
          <w:rFonts w:eastAsiaTheme="minorEastAsia"/>
          <w:color w:val="000000"/>
          <w:szCs w:val="21"/>
          <w:vertAlign w:val="subscript"/>
        </w:rPr>
        <w:t>3</w:t>
      </w:r>
      <w:r w:rsidRPr="0022033E">
        <w:rPr>
          <w:rFonts w:eastAsiaTheme="minorEastAsia"/>
          <w:color w:val="000000"/>
          <w:szCs w:val="21"/>
        </w:rPr>
        <w:t>/REO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99.999%,</w:t>
      </w:r>
      <w:r w:rsidRPr="0022033E">
        <w:rPr>
          <w:rFonts w:eastAsiaTheme="minorEastAsia"/>
          <w:i/>
          <w:iCs/>
        </w:rPr>
        <w:t xml:space="preserve"> w</w:t>
      </w:r>
      <w:r w:rsidRPr="0022033E">
        <w:rPr>
          <w:rFonts w:eastAsiaTheme="minorEastAsia"/>
          <w:color w:val="000000"/>
          <w:szCs w:val="21"/>
        </w:rPr>
        <w:t xml:space="preserve"> ( 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99.5%]</w:t>
      </w:r>
      <w:r w:rsidRPr="0022033E">
        <w:rPr>
          <w:rFonts w:eastAsiaTheme="minorEastAsia" w:hAnsiTheme="minorEastAsia"/>
          <w:color w:val="000000"/>
          <w:szCs w:val="21"/>
        </w:rPr>
        <w:t>，置于</w:t>
      </w:r>
      <w:r w:rsidRPr="0022033E">
        <w:rPr>
          <w:rFonts w:eastAsiaTheme="minorEastAsia"/>
          <w:color w:val="000000"/>
          <w:szCs w:val="21"/>
        </w:rPr>
        <w:t>100 mL</w:t>
      </w:r>
      <w:r w:rsidRPr="0022033E">
        <w:rPr>
          <w:rFonts w:eastAsiaTheme="minorEastAsia" w:hAnsiTheme="minorEastAsia"/>
          <w:color w:val="000000"/>
          <w:szCs w:val="21"/>
        </w:rPr>
        <w:t>烧杯中，加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hAnsiTheme="minorEastAsia"/>
          <w:szCs w:val="21"/>
        </w:rPr>
        <w:t>（</w:t>
      </w:r>
      <w:r w:rsidRPr="0022033E">
        <w:rPr>
          <w:rFonts w:eastAsiaTheme="minorEastAsia"/>
          <w:szCs w:val="21"/>
        </w:rPr>
        <w:t>6.2.5</w:t>
      </w:r>
      <w:r w:rsidRPr="0022033E">
        <w:rPr>
          <w:rFonts w:eastAsiaTheme="minorEastAsia" w:hAnsiTheme="minorEastAsia"/>
          <w:szCs w:val="21"/>
        </w:rPr>
        <w:t>）</w:t>
      </w:r>
      <w:r w:rsidRPr="0022033E">
        <w:rPr>
          <w:rFonts w:eastAsiaTheme="minorEastAsia" w:hAnsiTheme="minorEastAsia"/>
          <w:color w:val="000000"/>
          <w:szCs w:val="21"/>
        </w:rPr>
        <w:t>，低温加热至溶解完全，取下冷却，移入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容量瓶中，用水稀释至刻度，混匀。此溶液</w:t>
      </w:r>
      <w:r w:rsidRPr="0022033E">
        <w:rPr>
          <w:rFonts w:eastAsiaTheme="minorEastAsia"/>
          <w:color w:val="000000"/>
          <w:szCs w:val="21"/>
        </w:rPr>
        <w:t>1 mL</w:t>
      </w:r>
      <w:r w:rsidRPr="0022033E">
        <w:rPr>
          <w:rFonts w:eastAsiaTheme="minorEastAsia" w:hAnsiTheme="minorEastAsia"/>
          <w:color w:val="000000"/>
          <w:szCs w:val="21"/>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22033E">
        <w:rPr>
          <w:rFonts w:eastAsiaTheme="minorEastAsia" w:hAnsiTheme="minorEastAsia"/>
          <w:color w:val="000000"/>
          <w:szCs w:val="21"/>
        </w:rPr>
        <w:t>氧化钆。</w:t>
      </w:r>
    </w:p>
    <w:p w:rsidR="00BB42CD" w:rsidRPr="0022033E" w:rsidRDefault="00BB42CD" w:rsidP="00BB42CD">
      <w:pPr>
        <w:rPr>
          <w:rFonts w:eastAsiaTheme="minorEastAsia"/>
          <w:color w:val="000000"/>
          <w:szCs w:val="21"/>
        </w:rPr>
      </w:pPr>
      <w:r w:rsidRPr="0022033E">
        <w:rPr>
          <w:rFonts w:eastAsiaTheme="minorEastAsia"/>
          <w:color w:val="000000"/>
          <w:szCs w:val="21"/>
        </w:rPr>
        <w:t>6.2.13</w:t>
      </w:r>
      <w:r w:rsidRPr="0022033E">
        <w:rPr>
          <w:rFonts w:eastAsiaTheme="minorEastAsia" w:hAnsiTheme="minorEastAsia"/>
          <w:color w:val="000000"/>
          <w:szCs w:val="21"/>
        </w:rPr>
        <w:t>氧化铽标准贮存溶液：称取</w:t>
      </w:r>
      <w:r w:rsidRPr="0022033E">
        <w:rPr>
          <w:rFonts w:eastAsiaTheme="minorEastAsia"/>
          <w:color w:val="000000"/>
          <w:szCs w:val="21"/>
        </w:rPr>
        <w:t>0.1000 g</w:t>
      </w:r>
      <w:r w:rsidRPr="0022033E">
        <w:rPr>
          <w:rFonts w:eastAsiaTheme="minorEastAsia" w:hAnsiTheme="minorEastAsia"/>
          <w:color w:val="000000"/>
          <w:szCs w:val="21"/>
        </w:rPr>
        <w:t>经</w:t>
      </w:r>
      <w:r w:rsidRPr="0022033E">
        <w:rPr>
          <w:rFonts w:eastAsiaTheme="minorEastAsia"/>
          <w:color w:val="000000"/>
          <w:szCs w:val="21"/>
        </w:rPr>
        <w:t>950℃</w:t>
      </w:r>
      <w:r w:rsidRPr="0022033E">
        <w:rPr>
          <w:rFonts w:eastAsiaTheme="minorEastAsia" w:hAnsiTheme="minorEastAsia"/>
          <w:color w:val="000000"/>
          <w:szCs w:val="21"/>
        </w:rPr>
        <w:t>灼烧</w:t>
      </w:r>
      <w:r w:rsidRPr="0022033E">
        <w:rPr>
          <w:rFonts w:eastAsiaTheme="minorEastAsia"/>
          <w:color w:val="000000"/>
          <w:szCs w:val="21"/>
        </w:rPr>
        <w:t>1 h</w:t>
      </w:r>
      <w:r w:rsidRPr="0022033E">
        <w:rPr>
          <w:rFonts w:eastAsiaTheme="minorEastAsia" w:hAnsiTheme="minorEastAsia"/>
          <w:color w:val="000000"/>
          <w:szCs w:val="21"/>
        </w:rPr>
        <w:t>的氧化铽</w:t>
      </w:r>
      <w:r w:rsidRPr="0022033E">
        <w:rPr>
          <w:rFonts w:eastAsiaTheme="minorEastAsia"/>
        </w:rPr>
        <w:t>[</w:t>
      </w:r>
      <w:r w:rsidRPr="0022033E">
        <w:rPr>
          <w:rFonts w:eastAsiaTheme="minorEastAsia"/>
          <w:i/>
        </w:rPr>
        <w:t>w</w:t>
      </w:r>
      <w:r w:rsidRPr="0022033E">
        <w:rPr>
          <w:rFonts w:eastAsiaTheme="minorEastAsia" w:hAnsiTheme="minorEastAsia"/>
        </w:rPr>
        <w:t>（</w:t>
      </w:r>
      <w:r w:rsidRPr="0022033E">
        <w:rPr>
          <w:rFonts w:eastAsiaTheme="minorEastAsia"/>
        </w:rPr>
        <w:t>Tb</w:t>
      </w:r>
      <w:r w:rsidRPr="0022033E">
        <w:rPr>
          <w:rFonts w:eastAsiaTheme="minorEastAsia"/>
          <w:vertAlign w:val="subscript"/>
        </w:rPr>
        <w:t>4</w:t>
      </w:r>
      <w:r w:rsidRPr="0022033E">
        <w:rPr>
          <w:rFonts w:eastAsiaTheme="minorEastAsia"/>
        </w:rPr>
        <w:t>O</w:t>
      </w:r>
      <w:r w:rsidRPr="0022033E">
        <w:rPr>
          <w:rFonts w:eastAsiaTheme="minorEastAsia"/>
          <w:vertAlign w:val="subscript"/>
        </w:rPr>
        <w:t>7</w:t>
      </w:r>
      <w:r w:rsidRPr="0022033E">
        <w:rPr>
          <w:rFonts w:eastAsiaTheme="minorEastAsia"/>
        </w:rPr>
        <w:t>/REO</w:t>
      </w:r>
      <w:r w:rsidRPr="0022033E">
        <w:rPr>
          <w:rFonts w:eastAsiaTheme="minorEastAsia" w:hAnsiTheme="minorEastAsia"/>
        </w:rPr>
        <w:t>）</w:t>
      </w:r>
      <w:r>
        <w:rPr>
          <w:rFonts w:ascii="宋体" w:hAnsi="宋体" w:hint="eastAsia"/>
          <w:szCs w:val="21"/>
        </w:rPr>
        <w:t>≥</w:t>
      </w:r>
      <w:r w:rsidRPr="0022033E">
        <w:rPr>
          <w:rFonts w:eastAsiaTheme="minorEastAsia"/>
        </w:rPr>
        <w:t>99.999%</w:t>
      </w:r>
      <w:r w:rsidRPr="0022033E">
        <w:rPr>
          <w:rFonts w:eastAsiaTheme="minorEastAsia" w:hAnsiTheme="minorEastAsia"/>
        </w:rPr>
        <w:t>，</w:t>
      </w:r>
      <w:r w:rsidRPr="0022033E">
        <w:rPr>
          <w:rFonts w:eastAsiaTheme="minorEastAsia"/>
          <w:i/>
        </w:rPr>
        <w:t>w</w:t>
      </w:r>
      <w:r w:rsidRPr="0022033E">
        <w:rPr>
          <w:rFonts w:eastAsiaTheme="minorEastAsia" w:hAnsiTheme="minorEastAsia"/>
        </w:rPr>
        <w:t>（</w:t>
      </w:r>
      <w:r w:rsidRPr="0022033E">
        <w:rPr>
          <w:rFonts w:eastAsiaTheme="minorEastAsia"/>
        </w:rPr>
        <w:t>REO</w:t>
      </w:r>
      <w:r w:rsidRPr="0022033E">
        <w:rPr>
          <w:rFonts w:eastAsiaTheme="minorEastAsia" w:hAnsiTheme="minorEastAsia"/>
        </w:rPr>
        <w:t>）</w:t>
      </w:r>
      <w:r>
        <w:rPr>
          <w:rFonts w:ascii="宋体" w:hAnsi="宋体" w:hint="eastAsia"/>
          <w:szCs w:val="21"/>
        </w:rPr>
        <w:t>≥</w:t>
      </w:r>
      <w:r w:rsidRPr="0022033E">
        <w:rPr>
          <w:rFonts w:eastAsiaTheme="minorEastAsia"/>
        </w:rPr>
        <w:t>99.5%]</w:t>
      </w:r>
      <w:r w:rsidRPr="0022033E">
        <w:rPr>
          <w:rFonts w:eastAsiaTheme="minorEastAsia" w:hAnsiTheme="minorEastAsia"/>
          <w:color w:val="000000"/>
          <w:szCs w:val="21"/>
        </w:rPr>
        <w:t>，置于</w:t>
      </w:r>
      <w:r w:rsidRPr="0022033E">
        <w:rPr>
          <w:rFonts w:eastAsiaTheme="minorEastAsia"/>
          <w:color w:val="000000"/>
          <w:szCs w:val="21"/>
        </w:rPr>
        <w:t>100 mL</w:t>
      </w:r>
      <w:r w:rsidRPr="0022033E">
        <w:rPr>
          <w:rFonts w:eastAsiaTheme="minorEastAsia" w:hAnsiTheme="minorEastAsia"/>
          <w:color w:val="000000"/>
          <w:szCs w:val="21"/>
        </w:rPr>
        <w:t>烧杯中，加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hAnsiTheme="minorEastAsia"/>
          <w:szCs w:val="21"/>
        </w:rPr>
        <w:t>（</w:t>
      </w:r>
      <w:r w:rsidRPr="0022033E">
        <w:rPr>
          <w:rFonts w:eastAsiaTheme="minorEastAsia"/>
          <w:szCs w:val="21"/>
        </w:rPr>
        <w:t>6.2.5</w:t>
      </w:r>
      <w:r w:rsidRPr="0022033E">
        <w:rPr>
          <w:rFonts w:eastAsiaTheme="minorEastAsia" w:hAnsiTheme="minorEastAsia"/>
          <w:szCs w:val="21"/>
        </w:rPr>
        <w:t>）</w:t>
      </w:r>
      <w:r w:rsidRPr="0022033E">
        <w:rPr>
          <w:rFonts w:eastAsiaTheme="minorEastAsia" w:hAnsiTheme="minorEastAsia"/>
          <w:color w:val="000000"/>
          <w:szCs w:val="21"/>
        </w:rPr>
        <w:t>，加</w:t>
      </w:r>
      <w:r w:rsidRPr="0022033E">
        <w:rPr>
          <w:rFonts w:eastAsiaTheme="minorEastAsia"/>
          <w:color w:val="000000"/>
          <w:szCs w:val="21"/>
        </w:rPr>
        <w:t>2 mL</w:t>
      </w:r>
      <w:r w:rsidRPr="0022033E">
        <w:rPr>
          <w:rFonts w:eastAsiaTheme="minorEastAsia" w:hAnsiTheme="minorEastAsia"/>
          <w:color w:val="000000"/>
          <w:szCs w:val="21"/>
        </w:rPr>
        <w:t>过氧化氢</w:t>
      </w:r>
      <w:r w:rsidRPr="0022033E">
        <w:rPr>
          <w:rFonts w:eastAsiaTheme="minorEastAsia" w:hAnsiTheme="minorEastAsia"/>
          <w:szCs w:val="21"/>
        </w:rPr>
        <w:t>（</w:t>
      </w:r>
      <w:r w:rsidRPr="0022033E">
        <w:rPr>
          <w:rFonts w:eastAsiaTheme="minorEastAsia"/>
          <w:szCs w:val="21"/>
        </w:rPr>
        <w:t>6.2.4</w:t>
      </w:r>
      <w:r w:rsidRPr="0022033E">
        <w:rPr>
          <w:rFonts w:eastAsiaTheme="minorEastAsia" w:hAnsiTheme="minorEastAsia"/>
          <w:szCs w:val="21"/>
        </w:rPr>
        <w:t>）</w:t>
      </w:r>
      <w:r w:rsidRPr="0022033E">
        <w:rPr>
          <w:rFonts w:eastAsiaTheme="minorEastAsia" w:hAnsiTheme="minorEastAsia"/>
          <w:color w:val="000000"/>
          <w:szCs w:val="21"/>
        </w:rPr>
        <w:t>，低温加热至溶解完全，取下冷却至室温，移入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容量瓶中，用水稀释至刻度，混匀。此溶液</w:t>
      </w:r>
      <w:r w:rsidRPr="0022033E">
        <w:rPr>
          <w:rFonts w:eastAsiaTheme="minorEastAsia"/>
          <w:color w:val="000000"/>
          <w:szCs w:val="21"/>
        </w:rPr>
        <w:t>1 mL</w:t>
      </w:r>
      <w:r w:rsidRPr="0022033E">
        <w:rPr>
          <w:rFonts w:eastAsiaTheme="minorEastAsia" w:hAnsiTheme="minorEastAsia"/>
          <w:color w:val="000000"/>
          <w:szCs w:val="21"/>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22033E">
        <w:rPr>
          <w:rFonts w:eastAsiaTheme="minorEastAsia" w:hAnsiTheme="minorEastAsia"/>
          <w:color w:val="000000"/>
          <w:szCs w:val="21"/>
        </w:rPr>
        <w:t>氧化铽。</w:t>
      </w:r>
    </w:p>
    <w:p w:rsidR="00BB42CD" w:rsidRPr="0022033E" w:rsidRDefault="00BB42CD" w:rsidP="00BB42CD">
      <w:pPr>
        <w:rPr>
          <w:rFonts w:eastAsiaTheme="minorEastAsia"/>
          <w:color w:val="000000"/>
          <w:szCs w:val="21"/>
        </w:rPr>
      </w:pPr>
      <w:r w:rsidRPr="0022033E">
        <w:rPr>
          <w:rFonts w:eastAsiaTheme="minorEastAsia"/>
          <w:color w:val="000000"/>
          <w:szCs w:val="21"/>
        </w:rPr>
        <w:t>6.2.14</w:t>
      </w:r>
      <w:r w:rsidRPr="0022033E">
        <w:rPr>
          <w:rFonts w:eastAsiaTheme="minorEastAsia" w:hAnsiTheme="minorEastAsia"/>
          <w:color w:val="000000"/>
          <w:szCs w:val="21"/>
        </w:rPr>
        <w:t>氧化镝标准贮存溶液：称取</w:t>
      </w:r>
      <w:r w:rsidRPr="0022033E">
        <w:rPr>
          <w:rFonts w:eastAsiaTheme="minorEastAsia"/>
          <w:color w:val="000000"/>
          <w:szCs w:val="21"/>
        </w:rPr>
        <w:t>0.1000 g</w:t>
      </w:r>
      <w:r w:rsidRPr="0022033E">
        <w:rPr>
          <w:rFonts w:eastAsiaTheme="minorEastAsia" w:hAnsiTheme="minorEastAsia"/>
          <w:color w:val="000000"/>
          <w:szCs w:val="21"/>
        </w:rPr>
        <w:t>经</w:t>
      </w:r>
      <w:r w:rsidRPr="0022033E">
        <w:rPr>
          <w:rFonts w:eastAsiaTheme="minorEastAsia"/>
          <w:color w:val="000000"/>
          <w:szCs w:val="21"/>
        </w:rPr>
        <w:t>950℃</w:t>
      </w:r>
      <w:r w:rsidRPr="0022033E">
        <w:rPr>
          <w:rFonts w:eastAsiaTheme="minorEastAsia" w:hAnsiTheme="minorEastAsia"/>
          <w:color w:val="000000"/>
          <w:szCs w:val="21"/>
        </w:rPr>
        <w:t>灼烧</w:t>
      </w:r>
      <w:r w:rsidRPr="0022033E">
        <w:rPr>
          <w:rFonts w:eastAsiaTheme="minorEastAsia"/>
          <w:color w:val="000000"/>
          <w:szCs w:val="21"/>
        </w:rPr>
        <w:t>1 h</w:t>
      </w:r>
      <w:r w:rsidRPr="0022033E">
        <w:rPr>
          <w:rFonts w:eastAsiaTheme="minorEastAsia" w:hAnsiTheme="minorEastAsia"/>
          <w:color w:val="000000"/>
          <w:szCs w:val="21"/>
        </w:rPr>
        <w:t>的氧化镝</w:t>
      </w:r>
      <w:r w:rsidRPr="0022033E">
        <w:rPr>
          <w:rFonts w:eastAsiaTheme="minorEastAsia"/>
          <w:color w:val="000000"/>
          <w:szCs w:val="21"/>
        </w:rPr>
        <w:t>[</w:t>
      </w:r>
      <w:r w:rsidRPr="0022033E">
        <w:rPr>
          <w:rFonts w:eastAsiaTheme="minorEastAsia"/>
          <w:i/>
          <w:iCs/>
        </w:rPr>
        <w:t>w</w:t>
      </w:r>
      <w:r w:rsidRPr="0022033E">
        <w:rPr>
          <w:rFonts w:eastAsiaTheme="minorEastAsia" w:hAnsiTheme="minorEastAsia"/>
          <w:color w:val="000000"/>
          <w:szCs w:val="21"/>
        </w:rPr>
        <w:t>（</w:t>
      </w:r>
      <w:r w:rsidRPr="0022033E">
        <w:rPr>
          <w:rFonts w:eastAsiaTheme="minorEastAsia"/>
          <w:color w:val="000000"/>
          <w:szCs w:val="21"/>
        </w:rPr>
        <w:t>Dy</w:t>
      </w:r>
      <w:r w:rsidRPr="0022033E">
        <w:rPr>
          <w:rFonts w:eastAsiaTheme="minorEastAsia"/>
          <w:color w:val="000000"/>
          <w:szCs w:val="21"/>
          <w:vertAlign w:val="subscript"/>
        </w:rPr>
        <w:t>2</w:t>
      </w:r>
      <w:r w:rsidRPr="0022033E">
        <w:rPr>
          <w:rFonts w:eastAsiaTheme="minorEastAsia"/>
          <w:color w:val="000000"/>
          <w:szCs w:val="21"/>
        </w:rPr>
        <w:t>O</w:t>
      </w:r>
      <w:r w:rsidRPr="0022033E">
        <w:rPr>
          <w:rFonts w:eastAsiaTheme="minorEastAsia"/>
          <w:color w:val="000000"/>
          <w:szCs w:val="21"/>
          <w:vertAlign w:val="subscript"/>
        </w:rPr>
        <w:t>3</w:t>
      </w:r>
      <w:r w:rsidRPr="0022033E">
        <w:rPr>
          <w:rFonts w:eastAsiaTheme="minorEastAsia"/>
          <w:color w:val="000000"/>
          <w:szCs w:val="21"/>
        </w:rPr>
        <w:t>/REO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99.999%</w:t>
      </w:r>
      <w:r w:rsidRPr="0022033E">
        <w:rPr>
          <w:rFonts w:eastAsiaTheme="minorEastAsia" w:hAnsiTheme="minorEastAsia"/>
          <w:color w:val="000000"/>
          <w:szCs w:val="21"/>
        </w:rPr>
        <w:t>，</w:t>
      </w:r>
      <w:r w:rsidRPr="0022033E">
        <w:rPr>
          <w:rFonts w:eastAsiaTheme="minorEastAsia"/>
          <w:i/>
          <w:iCs/>
        </w:rPr>
        <w:t>w</w:t>
      </w:r>
      <w:r w:rsidRPr="0022033E">
        <w:rPr>
          <w:rFonts w:eastAsiaTheme="minorEastAsia"/>
          <w:color w:val="000000"/>
          <w:szCs w:val="21"/>
        </w:rPr>
        <w:t xml:space="preserve"> ( 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99.5%]</w:t>
      </w:r>
      <w:r w:rsidRPr="0022033E">
        <w:rPr>
          <w:rFonts w:eastAsiaTheme="minorEastAsia" w:hAnsiTheme="minorEastAsia"/>
          <w:color w:val="000000"/>
          <w:szCs w:val="21"/>
        </w:rPr>
        <w:t>，置于</w:t>
      </w:r>
      <w:r w:rsidRPr="0022033E">
        <w:rPr>
          <w:rFonts w:eastAsiaTheme="minorEastAsia"/>
          <w:color w:val="000000"/>
          <w:szCs w:val="21"/>
        </w:rPr>
        <w:t>100 mL</w:t>
      </w:r>
      <w:r w:rsidRPr="0022033E">
        <w:rPr>
          <w:rFonts w:eastAsiaTheme="minorEastAsia" w:hAnsiTheme="minorEastAsia"/>
          <w:color w:val="000000"/>
          <w:szCs w:val="21"/>
        </w:rPr>
        <w:t>烧杯中，加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hAnsiTheme="minorEastAsia"/>
          <w:szCs w:val="21"/>
        </w:rPr>
        <w:t>（</w:t>
      </w:r>
      <w:r w:rsidRPr="0022033E">
        <w:rPr>
          <w:rFonts w:eastAsiaTheme="minorEastAsia"/>
          <w:szCs w:val="21"/>
        </w:rPr>
        <w:t>6.2.5</w:t>
      </w:r>
      <w:r w:rsidRPr="0022033E">
        <w:rPr>
          <w:rFonts w:eastAsiaTheme="minorEastAsia" w:hAnsiTheme="minorEastAsia"/>
          <w:szCs w:val="21"/>
        </w:rPr>
        <w:t>）</w:t>
      </w:r>
      <w:r w:rsidRPr="0022033E">
        <w:rPr>
          <w:rFonts w:eastAsiaTheme="minorEastAsia" w:hAnsiTheme="minorEastAsia"/>
          <w:color w:val="000000"/>
          <w:szCs w:val="21"/>
        </w:rPr>
        <w:t>，加</w:t>
      </w:r>
      <w:r w:rsidRPr="0022033E">
        <w:rPr>
          <w:rFonts w:eastAsiaTheme="minorEastAsia"/>
          <w:color w:val="000000"/>
          <w:szCs w:val="21"/>
        </w:rPr>
        <w:t>2 mL</w:t>
      </w:r>
      <w:r w:rsidRPr="0022033E">
        <w:rPr>
          <w:rFonts w:eastAsiaTheme="minorEastAsia" w:hAnsiTheme="minorEastAsia"/>
          <w:color w:val="000000"/>
          <w:szCs w:val="21"/>
        </w:rPr>
        <w:t>过氧化氢</w:t>
      </w:r>
      <w:r w:rsidRPr="0022033E">
        <w:rPr>
          <w:rFonts w:eastAsiaTheme="minorEastAsia" w:hAnsiTheme="minorEastAsia"/>
          <w:szCs w:val="21"/>
        </w:rPr>
        <w:t>（</w:t>
      </w:r>
      <w:r w:rsidRPr="0022033E">
        <w:rPr>
          <w:rFonts w:eastAsiaTheme="minorEastAsia"/>
          <w:szCs w:val="21"/>
        </w:rPr>
        <w:t>6.2.4</w:t>
      </w:r>
      <w:r w:rsidRPr="0022033E">
        <w:rPr>
          <w:rFonts w:eastAsiaTheme="minorEastAsia" w:hAnsiTheme="minorEastAsia"/>
          <w:szCs w:val="21"/>
        </w:rPr>
        <w:t>）</w:t>
      </w:r>
      <w:r w:rsidRPr="0022033E">
        <w:rPr>
          <w:rFonts w:eastAsiaTheme="minorEastAsia" w:hAnsiTheme="minorEastAsia"/>
          <w:color w:val="000000"/>
          <w:szCs w:val="21"/>
        </w:rPr>
        <w:t>，低温加热至溶解完全，取下冷却，移入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容量瓶中，用水稀释至刻度，混匀。此溶液</w:t>
      </w:r>
      <w:r w:rsidRPr="0022033E">
        <w:rPr>
          <w:rFonts w:eastAsiaTheme="minorEastAsia"/>
          <w:color w:val="000000"/>
          <w:szCs w:val="21"/>
        </w:rPr>
        <w:t>1 mL</w:t>
      </w:r>
      <w:r w:rsidRPr="0022033E">
        <w:rPr>
          <w:rFonts w:eastAsiaTheme="minorEastAsia" w:hAnsiTheme="minorEastAsia"/>
          <w:color w:val="000000"/>
          <w:szCs w:val="21"/>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22033E">
        <w:rPr>
          <w:rFonts w:eastAsiaTheme="minorEastAsia" w:hAnsiTheme="minorEastAsia"/>
          <w:color w:val="000000"/>
          <w:szCs w:val="21"/>
        </w:rPr>
        <w:t>氧化镝。</w:t>
      </w:r>
    </w:p>
    <w:p w:rsidR="00BB42CD" w:rsidRPr="0022033E" w:rsidRDefault="00BB42CD" w:rsidP="00BB42CD">
      <w:pPr>
        <w:rPr>
          <w:rFonts w:eastAsiaTheme="minorEastAsia"/>
          <w:color w:val="000000"/>
          <w:szCs w:val="21"/>
        </w:rPr>
      </w:pPr>
      <w:r w:rsidRPr="0022033E">
        <w:rPr>
          <w:rFonts w:eastAsiaTheme="minorEastAsia"/>
          <w:color w:val="000000"/>
          <w:szCs w:val="21"/>
        </w:rPr>
        <w:t>6.2.15</w:t>
      </w:r>
      <w:r w:rsidRPr="0022033E">
        <w:rPr>
          <w:rFonts w:eastAsiaTheme="minorEastAsia" w:hAnsiTheme="minorEastAsia"/>
          <w:color w:val="000000"/>
          <w:szCs w:val="21"/>
        </w:rPr>
        <w:t>氧化钬标准贮存溶液：称取</w:t>
      </w:r>
      <w:r w:rsidRPr="0022033E">
        <w:rPr>
          <w:rFonts w:eastAsiaTheme="minorEastAsia"/>
          <w:color w:val="000000"/>
          <w:szCs w:val="21"/>
        </w:rPr>
        <w:t>0.1000 g</w:t>
      </w:r>
      <w:r w:rsidRPr="0022033E">
        <w:rPr>
          <w:rFonts w:eastAsiaTheme="minorEastAsia" w:hAnsiTheme="minorEastAsia"/>
          <w:color w:val="000000"/>
          <w:szCs w:val="21"/>
        </w:rPr>
        <w:t>经</w:t>
      </w:r>
      <w:r w:rsidRPr="0022033E">
        <w:rPr>
          <w:rFonts w:eastAsiaTheme="minorEastAsia"/>
          <w:color w:val="000000"/>
          <w:szCs w:val="21"/>
        </w:rPr>
        <w:t>950℃</w:t>
      </w:r>
      <w:r w:rsidRPr="0022033E">
        <w:rPr>
          <w:rFonts w:eastAsiaTheme="minorEastAsia" w:hAnsiTheme="minorEastAsia"/>
          <w:color w:val="000000"/>
          <w:szCs w:val="21"/>
        </w:rPr>
        <w:t>灼烧</w:t>
      </w:r>
      <w:r w:rsidRPr="0022033E">
        <w:rPr>
          <w:rFonts w:eastAsiaTheme="minorEastAsia"/>
          <w:color w:val="000000"/>
          <w:szCs w:val="21"/>
        </w:rPr>
        <w:t>1 h</w:t>
      </w:r>
      <w:r w:rsidRPr="0022033E">
        <w:rPr>
          <w:rFonts w:eastAsiaTheme="minorEastAsia" w:hAnsiTheme="minorEastAsia"/>
          <w:color w:val="000000"/>
          <w:szCs w:val="21"/>
        </w:rPr>
        <w:t>的氧化钬</w:t>
      </w:r>
      <w:r w:rsidRPr="0022033E">
        <w:rPr>
          <w:rFonts w:eastAsiaTheme="minorEastAsia"/>
          <w:color w:val="000000"/>
          <w:szCs w:val="21"/>
        </w:rPr>
        <w:t>[</w:t>
      </w:r>
      <w:r w:rsidRPr="0022033E">
        <w:rPr>
          <w:rFonts w:eastAsiaTheme="minorEastAsia"/>
          <w:i/>
          <w:iCs/>
        </w:rPr>
        <w:t>w</w:t>
      </w:r>
      <w:r w:rsidRPr="0022033E">
        <w:rPr>
          <w:rFonts w:eastAsiaTheme="minorEastAsia" w:hAnsiTheme="minorEastAsia"/>
          <w:color w:val="000000"/>
          <w:szCs w:val="21"/>
        </w:rPr>
        <w:t>（</w:t>
      </w:r>
      <w:r w:rsidRPr="0022033E">
        <w:rPr>
          <w:rFonts w:eastAsiaTheme="minorEastAsia"/>
          <w:color w:val="000000"/>
          <w:szCs w:val="21"/>
        </w:rPr>
        <w:t>Ho</w:t>
      </w:r>
      <w:r w:rsidRPr="0022033E">
        <w:rPr>
          <w:rFonts w:eastAsiaTheme="minorEastAsia"/>
          <w:color w:val="000000"/>
          <w:szCs w:val="21"/>
          <w:vertAlign w:val="subscript"/>
        </w:rPr>
        <w:t>2</w:t>
      </w:r>
      <w:r w:rsidRPr="0022033E">
        <w:rPr>
          <w:rFonts w:eastAsiaTheme="minorEastAsia"/>
          <w:color w:val="000000"/>
          <w:szCs w:val="21"/>
        </w:rPr>
        <w:t>O</w:t>
      </w:r>
      <w:r w:rsidRPr="0022033E">
        <w:rPr>
          <w:rFonts w:eastAsiaTheme="minorEastAsia"/>
          <w:color w:val="000000"/>
          <w:szCs w:val="21"/>
          <w:vertAlign w:val="subscript"/>
        </w:rPr>
        <w:t>3</w:t>
      </w:r>
      <w:r w:rsidRPr="0022033E">
        <w:rPr>
          <w:rFonts w:eastAsiaTheme="minorEastAsia"/>
          <w:color w:val="000000"/>
          <w:szCs w:val="21"/>
        </w:rPr>
        <w:t>/REO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99.999%</w:t>
      </w:r>
      <w:r w:rsidRPr="0022033E">
        <w:rPr>
          <w:rFonts w:eastAsiaTheme="minorEastAsia" w:hAnsiTheme="minorEastAsia"/>
          <w:color w:val="000000"/>
          <w:szCs w:val="21"/>
        </w:rPr>
        <w:t>，</w:t>
      </w:r>
      <w:r w:rsidRPr="0022033E">
        <w:rPr>
          <w:rFonts w:eastAsiaTheme="minorEastAsia"/>
          <w:i/>
          <w:iCs/>
        </w:rPr>
        <w:t xml:space="preserve"> w</w:t>
      </w:r>
      <w:r w:rsidRPr="0022033E">
        <w:rPr>
          <w:rFonts w:eastAsiaTheme="minorEastAsia"/>
          <w:color w:val="000000"/>
          <w:szCs w:val="21"/>
        </w:rPr>
        <w:t xml:space="preserve"> ( 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99.5%]</w:t>
      </w:r>
      <w:r w:rsidRPr="0022033E">
        <w:rPr>
          <w:rFonts w:eastAsiaTheme="minorEastAsia" w:hAnsiTheme="minorEastAsia"/>
          <w:color w:val="000000"/>
          <w:szCs w:val="21"/>
        </w:rPr>
        <w:t>，置于</w:t>
      </w:r>
      <w:r w:rsidRPr="0022033E">
        <w:rPr>
          <w:rFonts w:eastAsiaTheme="minorEastAsia"/>
          <w:color w:val="000000"/>
          <w:szCs w:val="21"/>
        </w:rPr>
        <w:t>100 mL</w:t>
      </w:r>
      <w:r w:rsidRPr="0022033E">
        <w:rPr>
          <w:rFonts w:eastAsiaTheme="minorEastAsia" w:hAnsiTheme="minorEastAsia"/>
          <w:color w:val="000000"/>
          <w:szCs w:val="21"/>
        </w:rPr>
        <w:t>烧杯中，加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hAnsiTheme="minorEastAsia"/>
          <w:szCs w:val="21"/>
        </w:rPr>
        <w:t>（</w:t>
      </w:r>
      <w:r w:rsidRPr="0022033E">
        <w:rPr>
          <w:rFonts w:eastAsiaTheme="minorEastAsia"/>
          <w:szCs w:val="21"/>
        </w:rPr>
        <w:t>6.2.5</w:t>
      </w:r>
      <w:r w:rsidRPr="0022033E">
        <w:rPr>
          <w:rFonts w:eastAsiaTheme="minorEastAsia" w:hAnsiTheme="minorEastAsia"/>
          <w:szCs w:val="21"/>
        </w:rPr>
        <w:t>）</w:t>
      </w:r>
      <w:r w:rsidRPr="0022033E">
        <w:rPr>
          <w:rFonts w:eastAsiaTheme="minorEastAsia" w:hAnsiTheme="minorEastAsia"/>
          <w:color w:val="000000"/>
          <w:szCs w:val="21"/>
        </w:rPr>
        <w:t>，低温加热至溶解完全，取下冷却，移入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容量瓶中，用水稀释至刻度，混匀。此溶液</w:t>
      </w:r>
      <w:r w:rsidRPr="0022033E">
        <w:rPr>
          <w:rFonts w:eastAsiaTheme="minorEastAsia"/>
          <w:color w:val="000000"/>
          <w:szCs w:val="21"/>
        </w:rPr>
        <w:t>1 mL</w:t>
      </w:r>
      <w:r w:rsidRPr="0022033E">
        <w:rPr>
          <w:rFonts w:eastAsiaTheme="minorEastAsia" w:hAnsiTheme="minorEastAsia"/>
          <w:color w:val="000000"/>
          <w:szCs w:val="21"/>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22033E">
        <w:rPr>
          <w:rFonts w:eastAsiaTheme="minorEastAsia" w:hAnsiTheme="minorEastAsia"/>
          <w:color w:val="000000"/>
          <w:szCs w:val="21"/>
        </w:rPr>
        <w:t>氧化钬。</w:t>
      </w:r>
    </w:p>
    <w:p w:rsidR="00BB42CD" w:rsidRPr="0022033E" w:rsidRDefault="00BB42CD" w:rsidP="00BB42CD">
      <w:pPr>
        <w:rPr>
          <w:rFonts w:eastAsiaTheme="minorEastAsia"/>
          <w:color w:val="000000"/>
          <w:szCs w:val="21"/>
        </w:rPr>
      </w:pPr>
      <w:r w:rsidRPr="0022033E">
        <w:rPr>
          <w:rFonts w:eastAsiaTheme="minorEastAsia"/>
          <w:color w:val="000000"/>
          <w:szCs w:val="21"/>
        </w:rPr>
        <w:t>6.2.16</w:t>
      </w:r>
      <w:r w:rsidRPr="0022033E">
        <w:rPr>
          <w:rFonts w:eastAsiaTheme="minorEastAsia" w:hAnsiTheme="minorEastAsia"/>
          <w:color w:val="000000"/>
          <w:szCs w:val="21"/>
        </w:rPr>
        <w:t>氧化铒标准贮存溶液：称取</w:t>
      </w:r>
      <w:r w:rsidRPr="0022033E">
        <w:rPr>
          <w:rFonts w:eastAsiaTheme="minorEastAsia"/>
          <w:color w:val="000000"/>
          <w:szCs w:val="21"/>
        </w:rPr>
        <w:t>0.1000 g</w:t>
      </w:r>
      <w:r w:rsidRPr="0022033E">
        <w:rPr>
          <w:rFonts w:eastAsiaTheme="minorEastAsia" w:hAnsiTheme="minorEastAsia"/>
          <w:color w:val="000000"/>
          <w:szCs w:val="21"/>
        </w:rPr>
        <w:t>经</w:t>
      </w:r>
      <w:r w:rsidRPr="0022033E">
        <w:rPr>
          <w:rFonts w:eastAsiaTheme="minorEastAsia"/>
          <w:color w:val="000000"/>
          <w:szCs w:val="21"/>
        </w:rPr>
        <w:t>950℃</w:t>
      </w:r>
      <w:r w:rsidRPr="0022033E">
        <w:rPr>
          <w:rFonts w:eastAsiaTheme="minorEastAsia" w:hAnsiTheme="minorEastAsia"/>
          <w:color w:val="000000"/>
          <w:szCs w:val="21"/>
        </w:rPr>
        <w:t>灼烧</w:t>
      </w:r>
      <w:r w:rsidRPr="0022033E">
        <w:rPr>
          <w:rFonts w:eastAsiaTheme="minorEastAsia"/>
          <w:color w:val="000000"/>
          <w:szCs w:val="21"/>
        </w:rPr>
        <w:t>1 h</w:t>
      </w:r>
      <w:r w:rsidRPr="0022033E">
        <w:rPr>
          <w:rFonts w:eastAsiaTheme="minorEastAsia" w:hAnsiTheme="minorEastAsia"/>
          <w:color w:val="000000"/>
          <w:szCs w:val="21"/>
        </w:rPr>
        <w:t>的氧化铒</w:t>
      </w:r>
      <w:r w:rsidRPr="0022033E">
        <w:rPr>
          <w:rFonts w:eastAsiaTheme="minorEastAsia"/>
          <w:color w:val="000000"/>
          <w:szCs w:val="21"/>
        </w:rPr>
        <w:t>[</w:t>
      </w:r>
      <w:r w:rsidRPr="0022033E">
        <w:rPr>
          <w:rFonts w:eastAsiaTheme="minorEastAsia"/>
          <w:i/>
          <w:iCs/>
        </w:rPr>
        <w:t>w</w:t>
      </w:r>
      <w:r w:rsidRPr="0022033E">
        <w:rPr>
          <w:rFonts w:eastAsiaTheme="minorEastAsia" w:hAnsiTheme="minorEastAsia"/>
          <w:color w:val="000000"/>
          <w:szCs w:val="21"/>
        </w:rPr>
        <w:t>（</w:t>
      </w:r>
      <w:r w:rsidRPr="0022033E">
        <w:rPr>
          <w:rFonts w:eastAsiaTheme="minorEastAsia"/>
          <w:color w:val="000000"/>
          <w:szCs w:val="21"/>
        </w:rPr>
        <w:t>Er</w:t>
      </w:r>
      <w:r w:rsidRPr="0022033E">
        <w:rPr>
          <w:rFonts w:eastAsiaTheme="minorEastAsia"/>
          <w:color w:val="000000"/>
          <w:szCs w:val="21"/>
          <w:vertAlign w:val="subscript"/>
        </w:rPr>
        <w:t>2</w:t>
      </w:r>
      <w:r w:rsidRPr="0022033E">
        <w:rPr>
          <w:rFonts w:eastAsiaTheme="minorEastAsia"/>
          <w:color w:val="000000"/>
          <w:szCs w:val="21"/>
        </w:rPr>
        <w:t>O</w:t>
      </w:r>
      <w:r w:rsidRPr="0022033E">
        <w:rPr>
          <w:rFonts w:eastAsiaTheme="minorEastAsia"/>
          <w:color w:val="000000"/>
          <w:szCs w:val="21"/>
          <w:vertAlign w:val="subscript"/>
        </w:rPr>
        <w:t>3</w:t>
      </w:r>
      <w:r w:rsidRPr="0022033E">
        <w:rPr>
          <w:rFonts w:eastAsiaTheme="minorEastAsia"/>
          <w:color w:val="000000"/>
          <w:szCs w:val="21"/>
        </w:rPr>
        <w:t>/REO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99.999%</w:t>
      </w:r>
      <w:r w:rsidRPr="0022033E">
        <w:rPr>
          <w:rFonts w:eastAsiaTheme="minorEastAsia" w:hAnsiTheme="minorEastAsia"/>
          <w:color w:val="000000"/>
          <w:szCs w:val="21"/>
        </w:rPr>
        <w:t>，</w:t>
      </w:r>
      <w:r w:rsidRPr="0022033E">
        <w:rPr>
          <w:rFonts w:eastAsiaTheme="minorEastAsia"/>
          <w:i/>
          <w:iCs/>
        </w:rPr>
        <w:t>w</w:t>
      </w:r>
      <w:r w:rsidRPr="0022033E">
        <w:rPr>
          <w:rFonts w:eastAsiaTheme="minorEastAsia"/>
          <w:color w:val="000000"/>
          <w:szCs w:val="21"/>
        </w:rPr>
        <w:t xml:space="preserve"> ( 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99.5%]</w:t>
      </w:r>
      <w:r w:rsidRPr="0022033E">
        <w:rPr>
          <w:rFonts w:eastAsiaTheme="minorEastAsia" w:hAnsiTheme="minorEastAsia"/>
          <w:color w:val="000000"/>
          <w:szCs w:val="21"/>
        </w:rPr>
        <w:t>置于</w:t>
      </w:r>
      <w:r w:rsidRPr="0022033E">
        <w:rPr>
          <w:rFonts w:eastAsiaTheme="minorEastAsia"/>
          <w:color w:val="000000"/>
          <w:szCs w:val="21"/>
        </w:rPr>
        <w:t>100 mL</w:t>
      </w:r>
      <w:r w:rsidRPr="0022033E">
        <w:rPr>
          <w:rFonts w:eastAsiaTheme="minorEastAsia" w:hAnsiTheme="minorEastAsia"/>
          <w:color w:val="000000"/>
          <w:szCs w:val="21"/>
        </w:rPr>
        <w:t>烧杯中，加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hAnsiTheme="minorEastAsia"/>
          <w:szCs w:val="21"/>
        </w:rPr>
        <w:t>（</w:t>
      </w:r>
      <w:r w:rsidRPr="0022033E">
        <w:rPr>
          <w:rFonts w:eastAsiaTheme="minorEastAsia"/>
          <w:szCs w:val="21"/>
        </w:rPr>
        <w:t>6.2.5</w:t>
      </w:r>
      <w:r w:rsidRPr="0022033E">
        <w:rPr>
          <w:rFonts w:eastAsiaTheme="minorEastAsia" w:hAnsiTheme="minorEastAsia"/>
          <w:szCs w:val="21"/>
        </w:rPr>
        <w:t>）</w:t>
      </w:r>
      <w:r w:rsidRPr="0022033E">
        <w:rPr>
          <w:rFonts w:eastAsiaTheme="minorEastAsia" w:hAnsiTheme="minorEastAsia"/>
          <w:color w:val="000000"/>
          <w:szCs w:val="21"/>
        </w:rPr>
        <w:t>，低温加热至溶解完全，取下冷却，移入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容量瓶中，用水稀释至刻度，混匀。此溶液</w:t>
      </w:r>
      <w:r w:rsidRPr="0022033E">
        <w:rPr>
          <w:rFonts w:eastAsiaTheme="minorEastAsia"/>
          <w:color w:val="000000"/>
          <w:szCs w:val="21"/>
        </w:rPr>
        <w:t>1 mL</w:t>
      </w:r>
      <w:r w:rsidRPr="0022033E">
        <w:rPr>
          <w:rFonts w:eastAsiaTheme="minorEastAsia" w:hAnsiTheme="minorEastAsia"/>
          <w:color w:val="000000"/>
          <w:szCs w:val="21"/>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22033E">
        <w:rPr>
          <w:rFonts w:eastAsiaTheme="minorEastAsia" w:hAnsiTheme="minorEastAsia"/>
          <w:color w:val="000000"/>
          <w:szCs w:val="21"/>
        </w:rPr>
        <w:t>氧化铒。</w:t>
      </w:r>
    </w:p>
    <w:p w:rsidR="00BB42CD" w:rsidRPr="0022033E" w:rsidRDefault="00BB42CD" w:rsidP="00BB42CD">
      <w:pPr>
        <w:rPr>
          <w:rFonts w:eastAsiaTheme="minorEastAsia"/>
          <w:color w:val="000000"/>
          <w:szCs w:val="21"/>
        </w:rPr>
      </w:pPr>
      <w:r w:rsidRPr="0022033E">
        <w:rPr>
          <w:rFonts w:eastAsiaTheme="minorEastAsia"/>
          <w:color w:val="000000"/>
          <w:szCs w:val="21"/>
        </w:rPr>
        <w:t>6.2.17</w:t>
      </w:r>
      <w:r w:rsidRPr="0022033E">
        <w:rPr>
          <w:rFonts w:eastAsiaTheme="minorEastAsia" w:hAnsiTheme="minorEastAsia"/>
          <w:color w:val="000000"/>
          <w:szCs w:val="21"/>
        </w:rPr>
        <w:t>氧化铥标准贮存溶液：称取</w:t>
      </w:r>
      <w:r w:rsidRPr="0022033E">
        <w:rPr>
          <w:rFonts w:eastAsiaTheme="minorEastAsia"/>
          <w:color w:val="000000"/>
          <w:szCs w:val="21"/>
        </w:rPr>
        <w:t>0.1000 g</w:t>
      </w:r>
      <w:r w:rsidRPr="0022033E">
        <w:rPr>
          <w:rFonts w:eastAsiaTheme="minorEastAsia" w:hAnsiTheme="minorEastAsia"/>
          <w:color w:val="000000"/>
          <w:szCs w:val="21"/>
        </w:rPr>
        <w:t>经</w:t>
      </w:r>
      <w:r w:rsidRPr="0022033E">
        <w:rPr>
          <w:rFonts w:eastAsiaTheme="minorEastAsia"/>
          <w:color w:val="000000"/>
          <w:szCs w:val="21"/>
        </w:rPr>
        <w:t>950℃</w:t>
      </w:r>
      <w:r w:rsidRPr="0022033E">
        <w:rPr>
          <w:rFonts w:eastAsiaTheme="minorEastAsia" w:hAnsiTheme="minorEastAsia"/>
          <w:color w:val="000000"/>
          <w:szCs w:val="21"/>
        </w:rPr>
        <w:t>灼烧</w:t>
      </w:r>
      <w:r w:rsidRPr="0022033E">
        <w:rPr>
          <w:rFonts w:eastAsiaTheme="minorEastAsia"/>
          <w:color w:val="000000"/>
          <w:szCs w:val="21"/>
        </w:rPr>
        <w:t>1 h</w:t>
      </w:r>
      <w:r w:rsidRPr="0022033E">
        <w:rPr>
          <w:rFonts w:eastAsiaTheme="minorEastAsia" w:hAnsiTheme="minorEastAsia"/>
          <w:color w:val="000000"/>
          <w:szCs w:val="21"/>
        </w:rPr>
        <w:t>的氧化铥</w:t>
      </w:r>
      <w:r w:rsidRPr="0022033E">
        <w:rPr>
          <w:rFonts w:eastAsiaTheme="minorEastAsia"/>
          <w:color w:val="000000"/>
          <w:szCs w:val="21"/>
        </w:rPr>
        <w:t>[</w:t>
      </w:r>
      <w:r w:rsidRPr="0022033E">
        <w:rPr>
          <w:rFonts w:eastAsiaTheme="minorEastAsia"/>
          <w:i/>
          <w:iCs/>
        </w:rPr>
        <w:t>w</w:t>
      </w:r>
      <w:r w:rsidRPr="0022033E">
        <w:rPr>
          <w:rFonts w:eastAsiaTheme="minorEastAsia" w:hAnsiTheme="minorEastAsia"/>
          <w:color w:val="000000"/>
          <w:szCs w:val="21"/>
        </w:rPr>
        <w:t>（</w:t>
      </w:r>
      <w:r w:rsidRPr="0022033E">
        <w:rPr>
          <w:rFonts w:eastAsiaTheme="minorEastAsia"/>
          <w:color w:val="000000"/>
          <w:szCs w:val="21"/>
        </w:rPr>
        <w:t>Tm</w:t>
      </w:r>
      <w:r w:rsidRPr="0022033E">
        <w:rPr>
          <w:rFonts w:eastAsiaTheme="minorEastAsia"/>
          <w:color w:val="000000"/>
          <w:szCs w:val="21"/>
          <w:vertAlign w:val="subscript"/>
        </w:rPr>
        <w:t>2</w:t>
      </w:r>
      <w:r w:rsidRPr="0022033E">
        <w:rPr>
          <w:rFonts w:eastAsiaTheme="minorEastAsia"/>
          <w:color w:val="000000"/>
          <w:szCs w:val="21"/>
        </w:rPr>
        <w:t>O</w:t>
      </w:r>
      <w:r w:rsidRPr="0022033E">
        <w:rPr>
          <w:rFonts w:eastAsiaTheme="minorEastAsia"/>
          <w:color w:val="000000"/>
          <w:szCs w:val="21"/>
          <w:vertAlign w:val="subscript"/>
        </w:rPr>
        <w:t>3</w:t>
      </w:r>
      <w:r w:rsidRPr="0022033E">
        <w:rPr>
          <w:rFonts w:eastAsiaTheme="minorEastAsia"/>
          <w:color w:val="000000"/>
          <w:szCs w:val="21"/>
        </w:rPr>
        <w:t>/REO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99.999%</w:t>
      </w:r>
      <w:r w:rsidRPr="0022033E">
        <w:rPr>
          <w:rFonts w:eastAsiaTheme="minorEastAsia" w:hAnsiTheme="minorEastAsia"/>
          <w:color w:val="000000"/>
          <w:szCs w:val="21"/>
        </w:rPr>
        <w:t>，</w:t>
      </w:r>
      <w:r w:rsidRPr="0022033E">
        <w:rPr>
          <w:rFonts w:eastAsiaTheme="minorEastAsia"/>
          <w:i/>
          <w:iCs/>
        </w:rPr>
        <w:t>w</w:t>
      </w:r>
      <w:r w:rsidRPr="0022033E">
        <w:rPr>
          <w:rFonts w:eastAsiaTheme="minorEastAsia"/>
          <w:color w:val="000000"/>
          <w:szCs w:val="21"/>
        </w:rPr>
        <w:t xml:space="preserve"> ( 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99.5%]</w:t>
      </w:r>
      <w:r w:rsidRPr="0022033E">
        <w:rPr>
          <w:rFonts w:eastAsiaTheme="minorEastAsia" w:hAnsiTheme="minorEastAsia"/>
          <w:color w:val="000000"/>
          <w:szCs w:val="21"/>
        </w:rPr>
        <w:t>，置于</w:t>
      </w:r>
      <w:r w:rsidRPr="0022033E">
        <w:rPr>
          <w:rFonts w:eastAsiaTheme="minorEastAsia"/>
          <w:color w:val="000000"/>
          <w:szCs w:val="21"/>
        </w:rPr>
        <w:t>100 mL</w:t>
      </w:r>
      <w:r w:rsidRPr="0022033E">
        <w:rPr>
          <w:rFonts w:eastAsiaTheme="minorEastAsia" w:hAnsiTheme="minorEastAsia"/>
          <w:color w:val="000000"/>
          <w:szCs w:val="21"/>
        </w:rPr>
        <w:t>烧杯中，加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hAnsiTheme="minorEastAsia"/>
          <w:szCs w:val="21"/>
        </w:rPr>
        <w:t>（</w:t>
      </w:r>
      <w:r w:rsidRPr="0022033E">
        <w:rPr>
          <w:rFonts w:eastAsiaTheme="minorEastAsia"/>
          <w:szCs w:val="21"/>
        </w:rPr>
        <w:t>6.2.5</w:t>
      </w:r>
      <w:r w:rsidRPr="0022033E">
        <w:rPr>
          <w:rFonts w:eastAsiaTheme="minorEastAsia" w:hAnsiTheme="minorEastAsia"/>
          <w:szCs w:val="21"/>
        </w:rPr>
        <w:t>）</w:t>
      </w:r>
      <w:r w:rsidRPr="0022033E">
        <w:rPr>
          <w:rFonts w:eastAsiaTheme="minorEastAsia" w:hAnsiTheme="minorEastAsia"/>
          <w:color w:val="000000"/>
          <w:szCs w:val="21"/>
        </w:rPr>
        <w:t>，低温加热至溶解完全，取下冷却，移入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容量瓶中，用水稀释至刻度，混匀。此溶液</w:t>
      </w:r>
      <w:r w:rsidRPr="0022033E">
        <w:rPr>
          <w:rFonts w:eastAsiaTheme="minorEastAsia"/>
          <w:color w:val="000000"/>
          <w:szCs w:val="21"/>
        </w:rPr>
        <w:t>1 mL</w:t>
      </w:r>
      <w:r w:rsidRPr="0022033E">
        <w:rPr>
          <w:rFonts w:eastAsiaTheme="minorEastAsia" w:hAnsiTheme="minorEastAsia"/>
          <w:color w:val="000000"/>
          <w:szCs w:val="21"/>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22033E">
        <w:rPr>
          <w:rFonts w:eastAsiaTheme="minorEastAsia" w:hAnsiTheme="minorEastAsia"/>
          <w:color w:val="000000"/>
          <w:szCs w:val="21"/>
        </w:rPr>
        <w:t>氧化铥。</w:t>
      </w:r>
    </w:p>
    <w:p w:rsidR="00BB42CD" w:rsidRPr="0022033E" w:rsidRDefault="00BB42CD" w:rsidP="00BB42CD">
      <w:pPr>
        <w:rPr>
          <w:rFonts w:eastAsiaTheme="minorEastAsia"/>
          <w:color w:val="000000"/>
          <w:szCs w:val="21"/>
        </w:rPr>
      </w:pPr>
      <w:r w:rsidRPr="0022033E">
        <w:rPr>
          <w:rFonts w:eastAsiaTheme="minorEastAsia"/>
          <w:color w:val="000000"/>
          <w:szCs w:val="21"/>
        </w:rPr>
        <w:t>6.2.18</w:t>
      </w:r>
      <w:r w:rsidRPr="0022033E">
        <w:rPr>
          <w:rFonts w:eastAsiaTheme="minorEastAsia" w:hAnsiTheme="minorEastAsia"/>
          <w:color w:val="000000"/>
          <w:szCs w:val="21"/>
        </w:rPr>
        <w:t>氧化镱标准贮存溶液：称取</w:t>
      </w:r>
      <w:r w:rsidRPr="0022033E">
        <w:rPr>
          <w:rFonts w:eastAsiaTheme="minorEastAsia"/>
          <w:color w:val="000000"/>
          <w:szCs w:val="21"/>
        </w:rPr>
        <w:t>0.1000 g</w:t>
      </w:r>
      <w:r w:rsidRPr="0022033E">
        <w:rPr>
          <w:rFonts w:eastAsiaTheme="minorEastAsia" w:hAnsiTheme="minorEastAsia"/>
          <w:color w:val="000000"/>
          <w:szCs w:val="21"/>
        </w:rPr>
        <w:t>经</w:t>
      </w:r>
      <w:r w:rsidRPr="0022033E">
        <w:rPr>
          <w:rFonts w:eastAsiaTheme="minorEastAsia"/>
          <w:color w:val="000000"/>
          <w:szCs w:val="21"/>
        </w:rPr>
        <w:t>950℃</w:t>
      </w:r>
      <w:r w:rsidRPr="0022033E">
        <w:rPr>
          <w:rFonts w:eastAsiaTheme="minorEastAsia" w:hAnsiTheme="minorEastAsia"/>
          <w:color w:val="000000"/>
          <w:szCs w:val="21"/>
        </w:rPr>
        <w:t>灼烧</w:t>
      </w:r>
      <w:r w:rsidRPr="0022033E">
        <w:rPr>
          <w:rFonts w:eastAsiaTheme="minorEastAsia"/>
          <w:color w:val="000000"/>
          <w:szCs w:val="21"/>
        </w:rPr>
        <w:t>1 h</w:t>
      </w:r>
      <w:r w:rsidRPr="0022033E">
        <w:rPr>
          <w:rFonts w:eastAsiaTheme="minorEastAsia" w:hAnsiTheme="minorEastAsia"/>
          <w:color w:val="000000"/>
          <w:szCs w:val="21"/>
        </w:rPr>
        <w:t>的氧化镱</w:t>
      </w:r>
      <w:r w:rsidRPr="0022033E">
        <w:rPr>
          <w:rFonts w:eastAsiaTheme="minorEastAsia"/>
          <w:color w:val="000000"/>
          <w:szCs w:val="21"/>
        </w:rPr>
        <w:t>[</w:t>
      </w:r>
      <w:r w:rsidRPr="0022033E">
        <w:rPr>
          <w:rFonts w:eastAsiaTheme="minorEastAsia"/>
          <w:i/>
          <w:iCs/>
        </w:rPr>
        <w:t>w</w:t>
      </w:r>
      <w:r w:rsidRPr="0022033E">
        <w:rPr>
          <w:rFonts w:eastAsiaTheme="minorEastAsia" w:hAnsiTheme="minorEastAsia"/>
          <w:color w:val="000000"/>
          <w:szCs w:val="21"/>
        </w:rPr>
        <w:t>（</w:t>
      </w:r>
      <w:r w:rsidRPr="0022033E">
        <w:rPr>
          <w:rFonts w:eastAsiaTheme="minorEastAsia"/>
          <w:color w:val="000000"/>
          <w:szCs w:val="21"/>
        </w:rPr>
        <w:t>Yb</w:t>
      </w:r>
      <w:r w:rsidRPr="0022033E">
        <w:rPr>
          <w:rFonts w:eastAsiaTheme="minorEastAsia"/>
          <w:color w:val="000000"/>
          <w:szCs w:val="21"/>
          <w:vertAlign w:val="subscript"/>
        </w:rPr>
        <w:t>2</w:t>
      </w:r>
      <w:r w:rsidRPr="0022033E">
        <w:rPr>
          <w:rFonts w:eastAsiaTheme="minorEastAsia"/>
          <w:color w:val="000000"/>
          <w:szCs w:val="21"/>
        </w:rPr>
        <w:t>O</w:t>
      </w:r>
      <w:r w:rsidRPr="0022033E">
        <w:rPr>
          <w:rFonts w:eastAsiaTheme="minorEastAsia"/>
          <w:color w:val="000000"/>
          <w:szCs w:val="21"/>
          <w:vertAlign w:val="subscript"/>
        </w:rPr>
        <w:t>3</w:t>
      </w:r>
      <w:r w:rsidRPr="0022033E">
        <w:rPr>
          <w:rFonts w:eastAsiaTheme="minorEastAsia"/>
          <w:color w:val="000000"/>
          <w:szCs w:val="21"/>
        </w:rPr>
        <w:t>/REO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99.999%</w:t>
      </w:r>
      <w:r w:rsidRPr="0022033E">
        <w:rPr>
          <w:rFonts w:eastAsiaTheme="minorEastAsia" w:hAnsiTheme="minorEastAsia"/>
          <w:color w:val="000000"/>
          <w:szCs w:val="21"/>
        </w:rPr>
        <w:t>，</w:t>
      </w:r>
      <w:r w:rsidRPr="0022033E">
        <w:rPr>
          <w:rFonts w:eastAsiaTheme="minorEastAsia"/>
          <w:i/>
          <w:iCs/>
        </w:rPr>
        <w:t xml:space="preserve"> w</w:t>
      </w:r>
      <w:r w:rsidRPr="0022033E">
        <w:rPr>
          <w:rFonts w:eastAsiaTheme="minorEastAsia"/>
          <w:color w:val="000000"/>
          <w:szCs w:val="21"/>
        </w:rPr>
        <w:t xml:space="preserve"> ( 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99.5%]</w:t>
      </w:r>
      <w:r w:rsidRPr="0022033E">
        <w:rPr>
          <w:rFonts w:eastAsiaTheme="minorEastAsia" w:hAnsiTheme="minorEastAsia"/>
          <w:color w:val="000000"/>
          <w:szCs w:val="21"/>
        </w:rPr>
        <w:t>，置于</w:t>
      </w:r>
      <w:r w:rsidRPr="0022033E">
        <w:rPr>
          <w:rFonts w:eastAsiaTheme="minorEastAsia"/>
          <w:color w:val="000000"/>
          <w:szCs w:val="21"/>
        </w:rPr>
        <w:t>100 mL</w:t>
      </w:r>
      <w:r w:rsidRPr="0022033E">
        <w:rPr>
          <w:rFonts w:eastAsiaTheme="minorEastAsia" w:hAnsiTheme="minorEastAsia"/>
          <w:color w:val="000000"/>
          <w:szCs w:val="21"/>
        </w:rPr>
        <w:t>烧杯中，加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hAnsiTheme="minorEastAsia"/>
          <w:szCs w:val="21"/>
        </w:rPr>
        <w:t>（</w:t>
      </w:r>
      <w:r w:rsidRPr="0022033E">
        <w:rPr>
          <w:rFonts w:eastAsiaTheme="minorEastAsia"/>
          <w:szCs w:val="21"/>
        </w:rPr>
        <w:t>6.2.5</w:t>
      </w:r>
      <w:r w:rsidRPr="0022033E">
        <w:rPr>
          <w:rFonts w:eastAsiaTheme="minorEastAsia" w:hAnsiTheme="minorEastAsia"/>
          <w:szCs w:val="21"/>
        </w:rPr>
        <w:t>）</w:t>
      </w:r>
      <w:r w:rsidRPr="0022033E">
        <w:rPr>
          <w:rFonts w:eastAsiaTheme="minorEastAsia" w:hAnsiTheme="minorEastAsia"/>
          <w:color w:val="000000"/>
          <w:szCs w:val="21"/>
        </w:rPr>
        <w:t>，低温加热至溶解完全，取下冷却，移入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容量瓶中，用水稀释至刻度，混匀。此溶液</w:t>
      </w:r>
      <w:r w:rsidRPr="0022033E">
        <w:rPr>
          <w:rFonts w:eastAsiaTheme="minorEastAsia"/>
          <w:color w:val="000000"/>
          <w:szCs w:val="21"/>
        </w:rPr>
        <w:t>1 mL</w:t>
      </w:r>
      <w:r w:rsidRPr="0022033E">
        <w:rPr>
          <w:rFonts w:eastAsiaTheme="minorEastAsia" w:hAnsiTheme="minorEastAsia"/>
          <w:color w:val="000000"/>
          <w:szCs w:val="21"/>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22033E">
        <w:rPr>
          <w:rFonts w:eastAsiaTheme="minorEastAsia" w:hAnsiTheme="minorEastAsia"/>
          <w:color w:val="000000"/>
          <w:szCs w:val="21"/>
        </w:rPr>
        <w:t>氧化镱。</w:t>
      </w:r>
    </w:p>
    <w:p w:rsidR="00BB42CD" w:rsidRPr="0022033E" w:rsidRDefault="00BB42CD" w:rsidP="00BB42CD">
      <w:pPr>
        <w:rPr>
          <w:rFonts w:eastAsiaTheme="minorEastAsia"/>
          <w:color w:val="000000"/>
          <w:szCs w:val="21"/>
        </w:rPr>
      </w:pPr>
      <w:r w:rsidRPr="0022033E">
        <w:rPr>
          <w:rFonts w:eastAsiaTheme="minorEastAsia"/>
          <w:color w:val="000000"/>
          <w:szCs w:val="21"/>
        </w:rPr>
        <w:t>6.2.19</w:t>
      </w:r>
      <w:r w:rsidRPr="0022033E">
        <w:rPr>
          <w:rFonts w:eastAsiaTheme="minorEastAsia" w:hAnsiTheme="minorEastAsia"/>
          <w:color w:val="000000"/>
          <w:szCs w:val="21"/>
        </w:rPr>
        <w:t>氧化镥标准贮存溶液：称取</w:t>
      </w:r>
      <w:r w:rsidRPr="0022033E">
        <w:rPr>
          <w:rFonts w:eastAsiaTheme="minorEastAsia"/>
          <w:color w:val="000000"/>
          <w:szCs w:val="21"/>
        </w:rPr>
        <w:t>0.1000 g</w:t>
      </w:r>
      <w:r w:rsidRPr="0022033E">
        <w:rPr>
          <w:rFonts w:eastAsiaTheme="minorEastAsia" w:hAnsiTheme="minorEastAsia"/>
          <w:color w:val="000000"/>
          <w:szCs w:val="21"/>
        </w:rPr>
        <w:t>经</w:t>
      </w:r>
      <w:r w:rsidRPr="0022033E">
        <w:rPr>
          <w:rFonts w:eastAsiaTheme="minorEastAsia"/>
          <w:color w:val="000000"/>
          <w:szCs w:val="21"/>
        </w:rPr>
        <w:t>950℃</w:t>
      </w:r>
      <w:r w:rsidRPr="0022033E">
        <w:rPr>
          <w:rFonts w:eastAsiaTheme="minorEastAsia" w:hAnsiTheme="minorEastAsia"/>
          <w:color w:val="000000"/>
          <w:szCs w:val="21"/>
        </w:rPr>
        <w:t>灼烧</w:t>
      </w:r>
      <w:r w:rsidRPr="0022033E">
        <w:rPr>
          <w:rFonts w:eastAsiaTheme="minorEastAsia"/>
          <w:color w:val="000000"/>
          <w:szCs w:val="21"/>
        </w:rPr>
        <w:t>1 h</w:t>
      </w:r>
      <w:r w:rsidRPr="0022033E">
        <w:rPr>
          <w:rFonts w:eastAsiaTheme="minorEastAsia" w:hAnsiTheme="minorEastAsia"/>
          <w:color w:val="000000"/>
          <w:szCs w:val="21"/>
        </w:rPr>
        <w:t>的氧化镥</w:t>
      </w:r>
      <w:r w:rsidRPr="0022033E">
        <w:rPr>
          <w:rFonts w:eastAsiaTheme="minorEastAsia"/>
          <w:color w:val="000000"/>
          <w:szCs w:val="21"/>
        </w:rPr>
        <w:t>[</w:t>
      </w:r>
      <w:r w:rsidRPr="0022033E">
        <w:rPr>
          <w:rFonts w:eastAsiaTheme="minorEastAsia"/>
          <w:i/>
          <w:iCs/>
        </w:rPr>
        <w:t>w</w:t>
      </w:r>
      <w:r w:rsidRPr="0022033E">
        <w:rPr>
          <w:rFonts w:eastAsiaTheme="minorEastAsia" w:hAnsiTheme="minorEastAsia"/>
          <w:color w:val="000000"/>
          <w:szCs w:val="21"/>
        </w:rPr>
        <w:t>（</w:t>
      </w:r>
      <w:r w:rsidRPr="0022033E">
        <w:rPr>
          <w:rFonts w:eastAsiaTheme="minorEastAsia"/>
          <w:color w:val="000000"/>
          <w:szCs w:val="21"/>
        </w:rPr>
        <w:t>Lu</w:t>
      </w:r>
      <w:r w:rsidRPr="0022033E">
        <w:rPr>
          <w:rFonts w:eastAsiaTheme="minorEastAsia"/>
          <w:color w:val="000000"/>
          <w:szCs w:val="21"/>
          <w:vertAlign w:val="subscript"/>
        </w:rPr>
        <w:t>2</w:t>
      </w:r>
      <w:r w:rsidRPr="0022033E">
        <w:rPr>
          <w:rFonts w:eastAsiaTheme="minorEastAsia"/>
          <w:color w:val="000000"/>
          <w:szCs w:val="21"/>
        </w:rPr>
        <w:t>O</w:t>
      </w:r>
      <w:r w:rsidRPr="0022033E">
        <w:rPr>
          <w:rFonts w:eastAsiaTheme="minorEastAsia"/>
          <w:color w:val="000000"/>
          <w:szCs w:val="21"/>
          <w:vertAlign w:val="subscript"/>
        </w:rPr>
        <w:t>3</w:t>
      </w:r>
      <w:r w:rsidRPr="0022033E">
        <w:rPr>
          <w:rFonts w:eastAsiaTheme="minorEastAsia"/>
          <w:color w:val="000000"/>
          <w:szCs w:val="21"/>
        </w:rPr>
        <w:t>/REO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99.999%</w:t>
      </w:r>
      <w:r w:rsidRPr="0022033E">
        <w:rPr>
          <w:rFonts w:eastAsiaTheme="minorEastAsia" w:hAnsiTheme="minorEastAsia"/>
          <w:color w:val="000000"/>
          <w:szCs w:val="21"/>
        </w:rPr>
        <w:t>，</w:t>
      </w:r>
      <w:r w:rsidRPr="0022033E">
        <w:rPr>
          <w:rFonts w:eastAsiaTheme="minorEastAsia"/>
          <w:i/>
          <w:iCs/>
        </w:rPr>
        <w:t xml:space="preserve"> w</w:t>
      </w:r>
      <w:r w:rsidRPr="0022033E">
        <w:rPr>
          <w:rFonts w:eastAsiaTheme="minorEastAsia"/>
          <w:color w:val="000000"/>
          <w:szCs w:val="21"/>
        </w:rPr>
        <w:t xml:space="preserve"> ( 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99.5%]</w:t>
      </w:r>
      <w:r w:rsidRPr="0022033E">
        <w:rPr>
          <w:rFonts w:eastAsiaTheme="minorEastAsia" w:hAnsiTheme="minorEastAsia"/>
          <w:color w:val="000000"/>
          <w:szCs w:val="21"/>
        </w:rPr>
        <w:t>，置于</w:t>
      </w:r>
      <w:r w:rsidRPr="0022033E">
        <w:rPr>
          <w:rFonts w:eastAsiaTheme="minorEastAsia"/>
          <w:color w:val="000000"/>
          <w:szCs w:val="21"/>
        </w:rPr>
        <w:t>100 mL</w:t>
      </w:r>
      <w:r w:rsidRPr="0022033E">
        <w:rPr>
          <w:rFonts w:eastAsiaTheme="minorEastAsia" w:hAnsiTheme="minorEastAsia"/>
          <w:color w:val="000000"/>
          <w:szCs w:val="21"/>
        </w:rPr>
        <w:t>烧杯中，加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hAnsiTheme="minorEastAsia"/>
          <w:szCs w:val="21"/>
        </w:rPr>
        <w:t>（</w:t>
      </w:r>
      <w:r w:rsidRPr="0022033E">
        <w:rPr>
          <w:rFonts w:eastAsiaTheme="minorEastAsia"/>
          <w:szCs w:val="21"/>
        </w:rPr>
        <w:t>6.2.5</w:t>
      </w:r>
      <w:r w:rsidRPr="0022033E">
        <w:rPr>
          <w:rFonts w:eastAsiaTheme="minorEastAsia" w:hAnsiTheme="minorEastAsia"/>
          <w:szCs w:val="21"/>
        </w:rPr>
        <w:t>）</w:t>
      </w:r>
      <w:r w:rsidRPr="0022033E">
        <w:rPr>
          <w:rFonts w:eastAsiaTheme="minorEastAsia" w:hAnsiTheme="minorEastAsia"/>
          <w:color w:val="000000"/>
          <w:szCs w:val="21"/>
        </w:rPr>
        <w:t>，低温加热至溶解完全，取下冷却，移入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容量瓶中，用水稀释至刻度，混匀。此溶液</w:t>
      </w:r>
      <w:r w:rsidRPr="0022033E">
        <w:rPr>
          <w:rFonts w:eastAsiaTheme="minorEastAsia"/>
          <w:color w:val="000000"/>
          <w:szCs w:val="21"/>
        </w:rPr>
        <w:t>1 mL</w:t>
      </w:r>
      <w:r w:rsidRPr="0022033E">
        <w:rPr>
          <w:rFonts w:eastAsiaTheme="minorEastAsia" w:hAnsiTheme="minorEastAsia"/>
          <w:color w:val="000000"/>
          <w:szCs w:val="21"/>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22033E">
        <w:rPr>
          <w:rFonts w:eastAsiaTheme="minorEastAsia" w:hAnsiTheme="minorEastAsia"/>
          <w:color w:val="000000"/>
          <w:szCs w:val="21"/>
        </w:rPr>
        <w:t>氧化镥。</w:t>
      </w:r>
    </w:p>
    <w:p w:rsidR="00BB42CD" w:rsidRPr="00AE37C7" w:rsidRDefault="00BB42CD" w:rsidP="00BB42CD">
      <w:pPr>
        <w:rPr>
          <w:rFonts w:eastAsiaTheme="minorEastAsia"/>
          <w:color w:val="000000"/>
          <w:szCs w:val="21"/>
        </w:rPr>
      </w:pPr>
      <w:r w:rsidRPr="0022033E">
        <w:rPr>
          <w:rFonts w:eastAsiaTheme="minorEastAsia"/>
          <w:color w:val="000000"/>
          <w:szCs w:val="21"/>
        </w:rPr>
        <w:lastRenderedPageBreak/>
        <w:t>6.2.20</w:t>
      </w:r>
      <w:r>
        <w:rPr>
          <w:rFonts w:eastAsiaTheme="minorEastAsia" w:hint="eastAsia"/>
          <w:color w:val="000000"/>
          <w:szCs w:val="21"/>
        </w:rPr>
        <w:t xml:space="preserve"> </w:t>
      </w:r>
      <w:r w:rsidRPr="0022033E">
        <w:rPr>
          <w:rFonts w:eastAsiaTheme="minorEastAsia" w:hAnsiTheme="minorEastAsia"/>
          <w:color w:val="000000"/>
          <w:szCs w:val="21"/>
        </w:rPr>
        <w:t>氧化钇标准贮存溶液：称取</w:t>
      </w:r>
      <w:r w:rsidRPr="0022033E">
        <w:rPr>
          <w:rFonts w:eastAsiaTheme="minorEastAsia"/>
          <w:color w:val="000000"/>
          <w:szCs w:val="21"/>
        </w:rPr>
        <w:t>0.1000 g</w:t>
      </w:r>
      <w:r w:rsidRPr="0022033E">
        <w:rPr>
          <w:rFonts w:eastAsiaTheme="minorEastAsia" w:hAnsiTheme="minorEastAsia"/>
          <w:color w:val="000000"/>
          <w:szCs w:val="21"/>
        </w:rPr>
        <w:t>经</w:t>
      </w:r>
      <w:r w:rsidRPr="0022033E">
        <w:rPr>
          <w:rFonts w:eastAsiaTheme="minorEastAsia"/>
          <w:color w:val="000000"/>
          <w:szCs w:val="21"/>
        </w:rPr>
        <w:t>950℃</w:t>
      </w:r>
      <w:r w:rsidRPr="0022033E">
        <w:rPr>
          <w:rFonts w:eastAsiaTheme="minorEastAsia" w:hAnsiTheme="minorEastAsia"/>
          <w:color w:val="000000"/>
          <w:szCs w:val="21"/>
        </w:rPr>
        <w:t>灼烧</w:t>
      </w:r>
      <w:r w:rsidRPr="0022033E">
        <w:rPr>
          <w:rFonts w:eastAsiaTheme="minorEastAsia"/>
          <w:color w:val="000000"/>
          <w:szCs w:val="21"/>
        </w:rPr>
        <w:t>1 h</w:t>
      </w:r>
      <w:r w:rsidRPr="0022033E">
        <w:rPr>
          <w:rFonts w:eastAsiaTheme="minorEastAsia" w:hAnsiTheme="minorEastAsia"/>
          <w:color w:val="000000"/>
          <w:szCs w:val="21"/>
        </w:rPr>
        <w:t>的氧化钇</w:t>
      </w:r>
      <w:r w:rsidRPr="0022033E">
        <w:rPr>
          <w:rFonts w:eastAsiaTheme="minorEastAsia"/>
          <w:color w:val="000000"/>
          <w:szCs w:val="21"/>
        </w:rPr>
        <w:t>[</w:t>
      </w:r>
      <w:r w:rsidRPr="0022033E">
        <w:rPr>
          <w:rFonts w:eastAsiaTheme="minorEastAsia"/>
          <w:i/>
          <w:iCs/>
        </w:rPr>
        <w:t>w</w:t>
      </w:r>
      <w:r w:rsidRPr="0022033E">
        <w:rPr>
          <w:rFonts w:eastAsiaTheme="minorEastAsia" w:hAnsiTheme="minorEastAsia"/>
          <w:color w:val="000000"/>
          <w:szCs w:val="21"/>
        </w:rPr>
        <w:t>（</w:t>
      </w:r>
      <w:r w:rsidRPr="0022033E">
        <w:rPr>
          <w:rFonts w:eastAsiaTheme="minorEastAsia"/>
          <w:color w:val="000000"/>
          <w:szCs w:val="21"/>
        </w:rPr>
        <w:t>Y</w:t>
      </w:r>
      <w:r w:rsidRPr="0022033E">
        <w:rPr>
          <w:rFonts w:eastAsiaTheme="minorEastAsia"/>
          <w:color w:val="000000"/>
          <w:szCs w:val="21"/>
          <w:vertAlign w:val="subscript"/>
        </w:rPr>
        <w:t>2</w:t>
      </w:r>
      <w:r w:rsidRPr="0022033E">
        <w:rPr>
          <w:rFonts w:eastAsiaTheme="minorEastAsia"/>
          <w:color w:val="000000"/>
          <w:szCs w:val="21"/>
        </w:rPr>
        <w:t>O</w:t>
      </w:r>
      <w:r w:rsidRPr="0022033E">
        <w:rPr>
          <w:rFonts w:eastAsiaTheme="minorEastAsia"/>
          <w:color w:val="000000"/>
          <w:szCs w:val="21"/>
          <w:vertAlign w:val="subscript"/>
        </w:rPr>
        <w:t>3</w:t>
      </w:r>
      <w:r w:rsidRPr="0022033E">
        <w:rPr>
          <w:rFonts w:eastAsiaTheme="minorEastAsia"/>
          <w:color w:val="000000"/>
          <w:szCs w:val="21"/>
        </w:rPr>
        <w:t>/REO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99.999%</w:t>
      </w:r>
      <w:r w:rsidRPr="0022033E">
        <w:rPr>
          <w:rFonts w:eastAsiaTheme="minorEastAsia" w:hAnsiTheme="minorEastAsia"/>
          <w:color w:val="000000"/>
          <w:szCs w:val="21"/>
        </w:rPr>
        <w:t>，</w:t>
      </w:r>
      <w:r w:rsidRPr="0022033E">
        <w:rPr>
          <w:rFonts w:eastAsiaTheme="minorEastAsia"/>
          <w:i/>
          <w:iCs/>
        </w:rPr>
        <w:t xml:space="preserve"> w</w:t>
      </w:r>
      <w:r w:rsidRPr="0022033E">
        <w:rPr>
          <w:rFonts w:eastAsiaTheme="minorEastAsia"/>
          <w:color w:val="000000"/>
          <w:szCs w:val="21"/>
        </w:rPr>
        <w:t xml:space="preserve"> ( REO</w:t>
      </w:r>
      <w:r w:rsidRPr="0022033E">
        <w:rPr>
          <w:rFonts w:eastAsiaTheme="minorEastAsia" w:hAnsiTheme="minorEastAsia"/>
          <w:color w:val="000000"/>
          <w:szCs w:val="21"/>
        </w:rPr>
        <w:t>）</w:t>
      </w:r>
      <w:r>
        <w:rPr>
          <w:rFonts w:ascii="宋体" w:hAnsi="宋体" w:hint="eastAsia"/>
          <w:szCs w:val="21"/>
        </w:rPr>
        <w:t>≥</w:t>
      </w:r>
      <w:r w:rsidRPr="0022033E">
        <w:rPr>
          <w:rFonts w:eastAsiaTheme="minorEastAsia"/>
          <w:color w:val="000000"/>
          <w:szCs w:val="21"/>
        </w:rPr>
        <w:t>99.5%]</w:t>
      </w:r>
      <w:r w:rsidRPr="0022033E">
        <w:rPr>
          <w:rFonts w:eastAsiaTheme="minorEastAsia" w:hAnsiTheme="minorEastAsia"/>
          <w:color w:val="000000"/>
          <w:szCs w:val="21"/>
        </w:rPr>
        <w:t>，置于</w:t>
      </w:r>
      <w:r w:rsidRPr="0022033E">
        <w:rPr>
          <w:rFonts w:eastAsiaTheme="minorEastAsia"/>
          <w:color w:val="000000"/>
          <w:szCs w:val="21"/>
        </w:rPr>
        <w:t>100 mL</w:t>
      </w:r>
      <w:r w:rsidRPr="0022033E">
        <w:rPr>
          <w:rFonts w:eastAsiaTheme="minorEastAsia" w:hAnsiTheme="minorEastAsia"/>
          <w:color w:val="000000"/>
          <w:szCs w:val="21"/>
        </w:rPr>
        <w:t>烧杯中，加</w:t>
      </w:r>
      <w:r w:rsidRPr="0022033E">
        <w:rPr>
          <w:rFonts w:eastAsiaTheme="minorEastAsia"/>
          <w:color w:val="000000"/>
          <w:szCs w:val="21"/>
        </w:rPr>
        <w:t>10 mL</w:t>
      </w:r>
      <w:r w:rsidRPr="0022033E">
        <w:rPr>
          <w:rFonts w:eastAsiaTheme="minorEastAsia" w:hAnsiTheme="minorEastAsia"/>
          <w:color w:val="000000"/>
          <w:szCs w:val="21"/>
        </w:rPr>
        <w:t>硝酸</w:t>
      </w:r>
      <w:r w:rsidRPr="0022033E">
        <w:rPr>
          <w:rFonts w:eastAsiaTheme="minorEastAsia" w:hAnsiTheme="minorEastAsia"/>
          <w:szCs w:val="21"/>
        </w:rPr>
        <w:t>（</w:t>
      </w:r>
      <w:r w:rsidRPr="0022033E">
        <w:rPr>
          <w:rFonts w:eastAsiaTheme="minorEastAsia"/>
          <w:szCs w:val="21"/>
        </w:rPr>
        <w:t>6.2.5</w:t>
      </w:r>
      <w:r w:rsidRPr="0022033E">
        <w:rPr>
          <w:rFonts w:eastAsiaTheme="minorEastAsia" w:hAnsiTheme="minorEastAsia"/>
          <w:szCs w:val="21"/>
        </w:rPr>
        <w:t>）</w:t>
      </w:r>
      <w:r w:rsidRPr="0022033E">
        <w:rPr>
          <w:rFonts w:eastAsiaTheme="minorEastAsia" w:hAnsiTheme="minorEastAsia"/>
          <w:color w:val="000000"/>
          <w:szCs w:val="21"/>
        </w:rPr>
        <w:t>，低温加热至溶解完全，取下冷却，移入</w:t>
      </w:r>
      <w:r w:rsidRPr="0022033E">
        <w:rPr>
          <w:rFonts w:eastAsiaTheme="minorEastAsia"/>
          <w:color w:val="000000"/>
          <w:szCs w:val="21"/>
        </w:rPr>
        <w:t>100 mL</w:t>
      </w:r>
      <w:r w:rsidRPr="0022033E">
        <w:rPr>
          <w:rFonts w:eastAsiaTheme="minorEastAsia" w:hAnsiTheme="minorEastAsia"/>
          <w:color w:val="000000"/>
          <w:szCs w:val="21"/>
        </w:rPr>
        <w:t>容量瓶中，用水稀释至刻度，混匀。此溶液</w:t>
      </w:r>
      <w:r w:rsidRPr="0022033E">
        <w:rPr>
          <w:rFonts w:eastAsiaTheme="minorEastAsia"/>
          <w:color w:val="000000"/>
          <w:szCs w:val="21"/>
        </w:rPr>
        <w:t>1 mL</w:t>
      </w:r>
      <w:r w:rsidRPr="0022033E">
        <w:rPr>
          <w:rFonts w:eastAsiaTheme="minorEastAsia" w:hAnsiTheme="minorEastAsia"/>
          <w:color w:val="000000"/>
          <w:szCs w:val="21"/>
        </w:rPr>
        <w:t>含</w:t>
      </w:r>
      <w:r w:rsidRPr="0022033E">
        <w:rPr>
          <w:rFonts w:eastAsiaTheme="minorEastAsia"/>
          <w:color w:val="000000"/>
          <w:szCs w:val="21"/>
        </w:rPr>
        <w:t>1</w:t>
      </w:r>
      <w:r>
        <w:rPr>
          <w:rFonts w:eastAsiaTheme="minorEastAsia" w:hint="eastAsia"/>
          <w:color w:val="000000"/>
          <w:szCs w:val="21"/>
        </w:rPr>
        <w:t>.0</w:t>
      </w:r>
      <w:r w:rsidRPr="0022033E">
        <w:rPr>
          <w:rFonts w:eastAsiaTheme="minorEastAsia"/>
          <w:color w:val="000000"/>
          <w:szCs w:val="21"/>
        </w:rPr>
        <w:t xml:space="preserve"> m</w:t>
      </w:r>
      <w:r w:rsidRPr="0022033E">
        <w:rPr>
          <w:rFonts w:eastAsiaTheme="minorEastAsia"/>
          <w:color w:val="000000"/>
        </w:rPr>
        <w:t>g</w:t>
      </w:r>
      <w:r w:rsidRPr="00AE37C7">
        <w:rPr>
          <w:rFonts w:eastAsiaTheme="minorEastAsia" w:hAnsiTheme="minorEastAsia"/>
          <w:color w:val="000000"/>
          <w:szCs w:val="21"/>
        </w:rPr>
        <w:t>氧化钇。</w:t>
      </w:r>
    </w:p>
    <w:p w:rsidR="00BB42CD" w:rsidRPr="00AE37C7" w:rsidRDefault="00BB42CD" w:rsidP="00BB42CD">
      <w:pPr>
        <w:rPr>
          <w:rFonts w:eastAsiaTheme="minorEastAsia"/>
          <w:color w:val="000000"/>
          <w:szCs w:val="21"/>
        </w:rPr>
      </w:pPr>
      <w:r w:rsidRPr="00AE37C7">
        <w:rPr>
          <w:rFonts w:eastAsiaTheme="minorEastAsia"/>
          <w:color w:val="000000"/>
          <w:szCs w:val="21"/>
        </w:rPr>
        <w:t xml:space="preserve">6.2.21 </w:t>
      </w:r>
      <w:r w:rsidRPr="00AE37C7">
        <w:rPr>
          <w:rFonts w:eastAsiaTheme="minorEastAsia" w:hAnsiTheme="minorEastAsia"/>
          <w:color w:val="000000"/>
          <w:szCs w:val="21"/>
        </w:rPr>
        <w:t>混合稀土标准溶液</w:t>
      </w:r>
      <w:r w:rsidRPr="00AE37C7">
        <w:rPr>
          <w:rFonts w:eastAsiaTheme="minorEastAsia"/>
          <w:szCs w:val="21"/>
        </w:rPr>
        <w:t>Ⅰ</w:t>
      </w:r>
      <w:r w:rsidRPr="00AE37C7">
        <w:rPr>
          <w:rFonts w:eastAsiaTheme="minorEastAsia" w:hAnsiTheme="minorEastAsia"/>
          <w:color w:val="000000"/>
          <w:szCs w:val="21"/>
        </w:rPr>
        <w:t>：分别移取</w:t>
      </w:r>
      <w:r w:rsidRPr="00AE37C7">
        <w:rPr>
          <w:rFonts w:eastAsiaTheme="minorEastAsia"/>
          <w:color w:val="000000"/>
          <w:szCs w:val="21"/>
        </w:rPr>
        <w:t>2.00 mL</w:t>
      </w:r>
      <w:r w:rsidRPr="00AE37C7">
        <w:rPr>
          <w:rFonts w:eastAsiaTheme="minorEastAsia" w:hAnsiTheme="minorEastAsia"/>
          <w:color w:val="000000"/>
          <w:szCs w:val="21"/>
        </w:rPr>
        <w:t>各稀土氧化物标准贮存溶液</w:t>
      </w:r>
      <w:r w:rsidRPr="00AE37C7">
        <w:rPr>
          <w:rFonts w:eastAsiaTheme="minorEastAsia" w:hAnsiTheme="minorEastAsia"/>
          <w:szCs w:val="21"/>
        </w:rPr>
        <w:t>（</w:t>
      </w:r>
      <w:r w:rsidRPr="00AE37C7">
        <w:rPr>
          <w:rFonts w:eastAsiaTheme="minorEastAsia"/>
          <w:szCs w:val="21"/>
        </w:rPr>
        <w:t>6.2.7</w:t>
      </w:r>
      <w:r w:rsidRPr="00AE37C7">
        <w:rPr>
          <w:rFonts w:eastAsiaTheme="minorEastAsia" w:hAnsiTheme="minorEastAsia"/>
          <w:szCs w:val="21"/>
        </w:rPr>
        <w:t>～</w:t>
      </w:r>
      <w:r w:rsidRPr="00AE37C7">
        <w:rPr>
          <w:rFonts w:eastAsiaTheme="minorEastAsia"/>
          <w:szCs w:val="21"/>
        </w:rPr>
        <w:t>6.2.20</w:t>
      </w:r>
      <w:r w:rsidRPr="00AE37C7">
        <w:rPr>
          <w:rFonts w:eastAsiaTheme="minorEastAsia" w:hAnsiTheme="minorEastAsia"/>
          <w:szCs w:val="21"/>
        </w:rPr>
        <w:t>）</w:t>
      </w:r>
      <w:r w:rsidRPr="00AE37C7">
        <w:rPr>
          <w:rFonts w:eastAsiaTheme="minorEastAsia" w:hAnsiTheme="minorEastAsia"/>
          <w:color w:val="000000"/>
          <w:szCs w:val="21"/>
        </w:rPr>
        <w:t>置于</w:t>
      </w:r>
      <w:r w:rsidRPr="00AE37C7">
        <w:rPr>
          <w:rFonts w:eastAsiaTheme="minorEastAsia"/>
          <w:color w:val="000000"/>
          <w:szCs w:val="21"/>
        </w:rPr>
        <w:t>100 mL</w:t>
      </w:r>
      <w:r w:rsidRPr="00AE37C7">
        <w:rPr>
          <w:rFonts w:eastAsiaTheme="minorEastAsia" w:hAnsiTheme="minorEastAsia"/>
          <w:color w:val="000000"/>
          <w:szCs w:val="21"/>
        </w:rPr>
        <w:t>容量瓶中，加</w:t>
      </w:r>
      <w:r w:rsidRPr="00AE37C7">
        <w:rPr>
          <w:rFonts w:eastAsiaTheme="minorEastAsia"/>
          <w:color w:val="000000"/>
          <w:szCs w:val="21"/>
        </w:rPr>
        <w:t>10 mL</w:t>
      </w:r>
      <w:r w:rsidRPr="00AE37C7">
        <w:rPr>
          <w:rFonts w:eastAsiaTheme="minorEastAsia" w:hAnsiTheme="minorEastAsia"/>
          <w:color w:val="000000"/>
          <w:szCs w:val="21"/>
        </w:rPr>
        <w:t>硝酸</w:t>
      </w:r>
      <w:r w:rsidRPr="00AE37C7">
        <w:rPr>
          <w:rFonts w:eastAsiaTheme="minorEastAsia" w:hAnsiTheme="minorEastAsia"/>
          <w:szCs w:val="21"/>
        </w:rPr>
        <w:t>（</w:t>
      </w:r>
      <w:r w:rsidRPr="00AE37C7">
        <w:rPr>
          <w:rFonts w:eastAsiaTheme="minorEastAsia"/>
          <w:szCs w:val="21"/>
        </w:rPr>
        <w:t>6.2.5</w:t>
      </w:r>
      <w:r w:rsidRPr="00AE37C7">
        <w:rPr>
          <w:rFonts w:eastAsiaTheme="minorEastAsia" w:hAnsiTheme="minorEastAsia"/>
          <w:szCs w:val="21"/>
        </w:rPr>
        <w:t>）</w:t>
      </w:r>
      <w:r w:rsidRPr="00AE37C7">
        <w:rPr>
          <w:rFonts w:eastAsiaTheme="minorEastAsia" w:hAnsiTheme="minorEastAsia"/>
          <w:color w:val="000000"/>
          <w:szCs w:val="21"/>
        </w:rPr>
        <w:t>，用水稀释至刻度，混匀，此溶液</w:t>
      </w:r>
      <w:r w:rsidRPr="00AE37C7">
        <w:rPr>
          <w:rFonts w:eastAsiaTheme="minorEastAsia"/>
          <w:color w:val="000000"/>
          <w:szCs w:val="21"/>
        </w:rPr>
        <w:t>1 mL</w:t>
      </w:r>
      <w:r w:rsidRPr="00AE37C7">
        <w:rPr>
          <w:rFonts w:eastAsiaTheme="minorEastAsia" w:hAnsiTheme="minorEastAsia"/>
          <w:color w:val="000000"/>
          <w:szCs w:val="21"/>
        </w:rPr>
        <w:t>含各单一稀土氧化物分别为</w:t>
      </w:r>
      <w:r w:rsidRPr="00AE37C7">
        <w:rPr>
          <w:rFonts w:eastAsiaTheme="minorEastAsia"/>
          <w:color w:val="000000"/>
          <w:szCs w:val="21"/>
        </w:rPr>
        <w:t>20.0</w:t>
      </w:r>
      <w:r w:rsidRPr="00AE37C7">
        <w:rPr>
          <w:rFonts w:eastAsiaTheme="minorEastAsia"/>
          <w:color w:val="000000"/>
        </w:rPr>
        <w:t xml:space="preserve"> µg</w:t>
      </w:r>
      <w:r w:rsidRPr="00AE37C7">
        <w:rPr>
          <w:rFonts w:eastAsiaTheme="minorEastAsia" w:hAnsiTheme="minorEastAsia"/>
          <w:i/>
          <w:color w:val="000000"/>
          <w:szCs w:val="21"/>
        </w:rPr>
        <w:t>。</w:t>
      </w:r>
      <w:r w:rsidRPr="00AE37C7">
        <w:rPr>
          <w:rFonts w:eastAsiaTheme="minorEastAsia" w:hAnsiTheme="minorEastAsia"/>
          <w:color w:val="000000"/>
          <w:szCs w:val="21"/>
        </w:rPr>
        <w:t>再将此溶液用硝酸</w:t>
      </w:r>
      <w:r w:rsidRPr="00AE37C7">
        <w:rPr>
          <w:rFonts w:eastAsiaTheme="minorEastAsia" w:hAnsiTheme="minorEastAsia"/>
          <w:szCs w:val="21"/>
        </w:rPr>
        <w:t>（</w:t>
      </w:r>
      <w:r w:rsidRPr="00AE37C7">
        <w:rPr>
          <w:rFonts w:eastAsiaTheme="minorEastAsia"/>
          <w:szCs w:val="21"/>
        </w:rPr>
        <w:t>6.2.6</w:t>
      </w:r>
      <w:r w:rsidRPr="00AE37C7">
        <w:rPr>
          <w:rFonts w:eastAsiaTheme="minorEastAsia" w:hAnsiTheme="minorEastAsia"/>
          <w:szCs w:val="21"/>
        </w:rPr>
        <w:t>）</w:t>
      </w:r>
      <w:r w:rsidRPr="00AE37C7">
        <w:rPr>
          <w:rFonts w:eastAsiaTheme="minorEastAsia" w:hAnsiTheme="minorEastAsia"/>
          <w:color w:val="000000"/>
          <w:szCs w:val="21"/>
        </w:rPr>
        <w:t>稀释成</w:t>
      </w:r>
      <w:r w:rsidRPr="00AE37C7">
        <w:rPr>
          <w:rFonts w:eastAsiaTheme="minorEastAsia"/>
          <w:color w:val="000000"/>
          <w:szCs w:val="21"/>
        </w:rPr>
        <w:t>1 mL</w:t>
      </w:r>
      <w:r w:rsidRPr="00AE37C7">
        <w:rPr>
          <w:rFonts w:eastAsiaTheme="minorEastAsia" w:hAnsiTheme="minorEastAsia"/>
          <w:color w:val="000000"/>
          <w:szCs w:val="21"/>
        </w:rPr>
        <w:t>含各单一稀土氧化物分别为</w:t>
      </w:r>
      <w:r w:rsidRPr="00AE37C7">
        <w:rPr>
          <w:rFonts w:eastAsiaTheme="minorEastAsia"/>
          <w:color w:val="000000"/>
          <w:szCs w:val="21"/>
        </w:rPr>
        <w:t>1.00</w:t>
      </w:r>
      <w:r w:rsidRPr="00AE37C7">
        <w:rPr>
          <w:rFonts w:eastAsiaTheme="minorEastAsia"/>
          <w:color w:val="000000"/>
        </w:rPr>
        <w:t xml:space="preserve"> µg</w:t>
      </w:r>
      <w:r w:rsidRPr="00AE37C7">
        <w:rPr>
          <w:rFonts w:eastAsiaTheme="minorEastAsia" w:hAnsiTheme="minorEastAsia"/>
          <w:color w:val="000000"/>
          <w:szCs w:val="21"/>
        </w:rPr>
        <w:t>的标准溶液。</w:t>
      </w:r>
      <w:r w:rsidRPr="00AE37C7">
        <w:rPr>
          <w:rFonts w:eastAsiaTheme="minorEastAsia"/>
          <w:color w:val="000000"/>
          <w:szCs w:val="21"/>
        </w:rPr>
        <w:t xml:space="preserve"> </w:t>
      </w:r>
    </w:p>
    <w:p w:rsidR="00BB42CD" w:rsidRPr="00AE37C7" w:rsidRDefault="00BB42CD" w:rsidP="00BB42CD">
      <w:pPr>
        <w:rPr>
          <w:rFonts w:eastAsiaTheme="minorEastAsia"/>
          <w:szCs w:val="21"/>
        </w:rPr>
      </w:pPr>
      <w:r w:rsidRPr="00AE37C7">
        <w:rPr>
          <w:rFonts w:eastAsiaTheme="minorEastAsia"/>
        </w:rPr>
        <w:t xml:space="preserve">6.2.22 </w:t>
      </w:r>
      <w:r w:rsidRPr="00AE37C7">
        <w:rPr>
          <w:rFonts w:eastAsiaTheme="minorEastAsia" w:hAnsiTheme="minorEastAsia"/>
          <w:szCs w:val="21"/>
        </w:rPr>
        <w:t>混合稀土标准溶液</w:t>
      </w:r>
      <w:r w:rsidRPr="00AE37C7">
        <w:rPr>
          <w:rFonts w:eastAsiaTheme="minorEastAsia"/>
          <w:szCs w:val="21"/>
        </w:rPr>
        <w:t>Ⅱ</w:t>
      </w:r>
      <w:r w:rsidRPr="00AE37C7">
        <w:rPr>
          <w:rFonts w:eastAsiaTheme="minorEastAsia" w:hAnsiTheme="minorEastAsia"/>
          <w:szCs w:val="21"/>
        </w:rPr>
        <w:t>：移取</w:t>
      </w:r>
      <w:r w:rsidRPr="00AE37C7">
        <w:rPr>
          <w:rFonts w:eastAsiaTheme="minorEastAsia"/>
          <w:szCs w:val="21"/>
        </w:rPr>
        <w:t>10.00 mL</w:t>
      </w:r>
      <w:r w:rsidRPr="00AE37C7">
        <w:rPr>
          <w:rFonts w:eastAsiaTheme="minorEastAsia" w:hAnsiTheme="minorEastAsia"/>
          <w:szCs w:val="21"/>
        </w:rPr>
        <w:t>混合稀土标准溶液</w:t>
      </w:r>
      <w:r w:rsidRPr="00AE37C7">
        <w:rPr>
          <w:rFonts w:eastAsiaTheme="minorEastAsia"/>
          <w:szCs w:val="21"/>
        </w:rPr>
        <w:t>Ⅰ</w:t>
      </w:r>
      <w:r w:rsidRPr="00AE37C7">
        <w:rPr>
          <w:rFonts w:eastAsiaTheme="minorEastAsia" w:hAnsiTheme="minorEastAsia"/>
          <w:szCs w:val="21"/>
        </w:rPr>
        <w:t>（</w:t>
      </w:r>
      <w:r w:rsidRPr="00AE37C7">
        <w:rPr>
          <w:rFonts w:eastAsiaTheme="minorEastAsia"/>
          <w:szCs w:val="21"/>
        </w:rPr>
        <w:t>6.2.21</w:t>
      </w:r>
      <w:r w:rsidRPr="00AE37C7">
        <w:rPr>
          <w:rFonts w:eastAsiaTheme="minorEastAsia" w:hAnsiTheme="minorEastAsia"/>
          <w:szCs w:val="21"/>
        </w:rPr>
        <w:t>）于</w:t>
      </w:r>
      <w:r w:rsidRPr="00AE37C7">
        <w:rPr>
          <w:rFonts w:eastAsiaTheme="minorEastAsia"/>
          <w:szCs w:val="21"/>
        </w:rPr>
        <w:t xml:space="preserve"> 100 mL</w:t>
      </w:r>
      <w:r w:rsidRPr="00AE37C7">
        <w:rPr>
          <w:rFonts w:eastAsiaTheme="minorEastAsia" w:hAnsiTheme="minorEastAsia"/>
          <w:szCs w:val="21"/>
        </w:rPr>
        <w:t>容量瓶中，加</w:t>
      </w:r>
      <w:r w:rsidRPr="00AE37C7">
        <w:rPr>
          <w:rFonts w:eastAsiaTheme="minorEastAsia"/>
          <w:szCs w:val="21"/>
        </w:rPr>
        <w:t>10 mL</w:t>
      </w:r>
      <w:r w:rsidRPr="00AE37C7">
        <w:rPr>
          <w:rFonts w:eastAsiaTheme="minorEastAsia" w:hAnsiTheme="minorEastAsia"/>
          <w:szCs w:val="21"/>
        </w:rPr>
        <w:t>硝酸（</w:t>
      </w:r>
      <w:r w:rsidRPr="00AE37C7">
        <w:rPr>
          <w:rFonts w:eastAsiaTheme="minorEastAsia"/>
          <w:color w:val="000000"/>
          <w:szCs w:val="21"/>
        </w:rPr>
        <w:t>6.2.5</w:t>
      </w:r>
      <w:r w:rsidRPr="00AE37C7">
        <w:rPr>
          <w:rFonts w:eastAsiaTheme="minorEastAsia" w:hAnsiTheme="minorEastAsia"/>
          <w:szCs w:val="21"/>
        </w:rPr>
        <w:t>），用水稀释至刻度，混匀。此溶液</w:t>
      </w:r>
      <w:r w:rsidRPr="00AE37C7">
        <w:rPr>
          <w:rFonts w:eastAsiaTheme="minorEastAsia"/>
          <w:szCs w:val="21"/>
        </w:rPr>
        <w:t>1 mL</w:t>
      </w:r>
      <w:r w:rsidRPr="00AE37C7">
        <w:rPr>
          <w:rFonts w:eastAsiaTheme="minorEastAsia" w:hAnsiTheme="minorEastAsia"/>
          <w:szCs w:val="21"/>
        </w:rPr>
        <w:t>含各单一稀土氧化物分别为</w:t>
      </w:r>
      <w:r w:rsidRPr="00AE37C7">
        <w:rPr>
          <w:rFonts w:eastAsiaTheme="minorEastAsia"/>
          <w:szCs w:val="21"/>
        </w:rPr>
        <w:t>100 ng</w:t>
      </w:r>
      <w:r w:rsidRPr="00AE37C7">
        <w:rPr>
          <w:rFonts w:eastAsiaTheme="minorEastAsia" w:hAnsiTheme="minorEastAsia"/>
          <w:szCs w:val="21"/>
        </w:rPr>
        <w:t>。</w:t>
      </w:r>
    </w:p>
    <w:p w:rsidR="00BB42CD" w:rsidRPr="00AE37C7" w:rsidRDefault="00BB42CD" w:rsidP="00BB42CD">
      <w:pPr>
        <w:rPr>
          <w:rFonts w:eastAsiaTheme="minorEastAsia"/>
          <w:szCs w:val="21"/>
        </w:rPr>
      </w:pPr>
      <w:r w:rsidRPr="00AE37C7">
        <w:rPr>
          <w:rFonts w:eastAsiaTheme="minorEastAsia"/>
          <w:szCs w:val="21"/>
        </w:rPr>
        <w:t xml:space="preserve">6.2.23 </w:t>
      </w:r>
      <w:r w:rsidRPr="00AE37C7">
        <w:rPr>
          <w:rFonts w:eastAsiaTheme="minorEastAsia" w:hAnsiTheme="minorEastAsia"/>
          <w:szCs w:val="21"/>
        </w:rPr>
        <w:t>铯内标溶液：称取</w:t>
      </w:r>
      <w:r w:rsidRPr="00AE37C7">
        <w:rPr>
          <w:rFonts w:eastAsiaTheme="minorEastAsia"/>
          <w:szCs w:val="21"/>
        </w:rPr>
        <w:t>0.1270 g</w:t>
      </w:r>
      <w:r w:rsidRPr="00AE37C7">
        <w:rPr>
          <w:rFonts w:eastAsiaTheme="minorEastAsia" w:hAnsiTheme="minorEastAsia"/>
          <w:szCs w:val="21"/>
        </w:rPr>
        <w:t>氯化铯（</w:t>
      </w:r>
      <w:r w:rsidRPr="00AE37C7">
        <w:rPr>
          <w:rFonts w:eastAsiaTheme="minorEastAsia"/>
          <w:szCs w:val="21"/>
        </w:rPr>
        <w:t>6.2.1</w:t>
      </w:r>
      <w:r w:rsidRPr="00AE37C7">
        <w:rPr>
          <w:rFonts w:eastAsiaTheme="minorEastAsia" w:hAnsiTheme="minorEastAsia"/>
          <w:szCs w:val="21"/>
        </w:rPr>
        <w:t>），加</w:t>
      </w:r>
      <w:r w:rsidRPr="00AE37C7">
        <w:rPr>
          <w:rFonts w:eastAsiaTheme="minorEastAsia"/>
          <w:szCs w:val="21"/>
        </w:rPr>
        <w:t>10 mL</w:t>
      </w:r>
      <w:r w:rsidRPr="00AE37C7">
        <w:rPr>
          <w:rFonts w:eastAsiaTheme="minorEastAsia" w:hAnsiTheme="minorEastAsia"/>
          <w:szCs w:val="21"/>
        </w:rPr>
        <w:t>水，溶解完全，加</w:t>
      </w:r>
      <w:r w:rsidRPr="00AE37C7">
        <w:rPr>
          <w:rFonts w:eastAsiaTheme="minorEastAsia"/>
          <w:szCs w:val="21"/>
        </w:rPr>
        <w:t>10 mL</w:t>
      </w:r>
      <w:r w:rsidRPr="00AE37C7">
        <w:rPr>
          <w:rFonts w:eastAsiaTheme="minorEastAsia" w:hAnsiTheme="minorEastAsia"/>
          <w:szCs w:val="21"/>
        </w:rPr>
        <w:t>硝酸（</w:t>
      </w:r>
      <w:r w:rsidRPr="00AE37C7">
        <w:rPr>
          <w:rFonts w:eastAsiaTheme="minorEastAsia"/>
          <w:szCs w:val="21"/>
        </w:rPr>
        <w:t>6.2.5</w:t>
      </w:r>
      <w:r w:rsidRPr="00AE37C7">
        <w:rPr>
          <w:rFonts w:eastAsiaTheme="minorEastAsia" w:hAnsiTheme="minorEastAsia"/>
          <w:szCs w:val="21"/>
        </w:rPr>
        <w:t>），移入</w:t>
      </w:r>
      <w:r w:rsidRPr="00AE37C7">
        <w:rPr>
          <w:rFonts w:eastAsiaTheme="minorEastAsia"/>
          <w:szCs w:val="21"/>
        </w:rPr>
        <w:t>100 mL</w:t>
      </w:r>
      <w:r w:rsidRPr="00AE37C7">
        <w:rPr>
          <w:rFonts w:eastAsiaTheme="minorEastAsia" w:hAnsiTheme="minorEastAsia"/>
          <w:szCs w:val="21"/>
        </w:rPr>
        <w:t>容量瓶中，用水稀释至刻度，混匀。此溶液</w:t>
      </w:r>
      <w:r w:rsidRPr="00AE37C7">
        <w:rPr>
          <w:rFonts w:eastAsiaTheme="minorEastAsia"/>
          <w:szCs w:val="21"/>
        </w:rPr>
        <w:t>1 mL</w:t>
      </w:r>
      <w:r w:rsidRPr="00AE37C7">
        <w:rPr>
          <w:rFonts w:eastAsiaTheme="minorEastAsia" w:hAnsiTheme="minorEastAsia"/>
          <w:szCs w:val="21"/>
        </w:rPr>
        <w:t>含</w:t>
      </w:r>
      <w:r w:rsidRPr="00AE37C7">
        <w:rPr>
          <w:rFonts w:eastAsiaTheme="minorEastAsia"/>
          <w:szCs w:val="21"/>
        </w:rPr>
        <w:t>1</w:t>
      </w:r>
      <w:r>
        <w:rPr>
          <w:rFonts w:eastAsiaTheme="minorEastAsia" w:hint="eastAsia"/>
          <w:szCs w:val="21"/>
        </w:rPr>
        <w:t>.0</w:t>
      </w:r>
      <w:r w:rsidRPr="00AE37C7">
        <w:rPr>
          <w:rFonts w:eastAsiaTheme="minorEastAsia"/>
          <w:szCs w:val="21"/>
        </w:rPr>
        <w:t xml:space="preserve"> mg</w:t>
      </w:r>
      <w:r w:rsidRPr="00AE37C7">
        <w:rPr>
          <w:rFonts w:eastAsiaTheme="minorEastAsia" w:hAnsiTheme="minorEastAsia"/>
          <w:szCs w:val="21"/>
        </w:rPr>
        <w:t>铯。</w:t>
      </w:r>
    </w:p>
    <w:p w:rsidR="00BB42CD" w:rsidRPr="00AE37C7" w:rsidRDefault="00BB42CD" w:rsidP="00BB42CD">
      <w:pPr>
        <w:rPr>
          <w:rFonts w:eastAsiaTheme="minorEastAsia"/>
          <w:szCs w:val="21"/>
        </w:rPr>
      </w:pPr>
      <w:r w:rsidRPr="00AE37C7">
        <w:rPr>
          <w:rFonts w:eastAsiaTheme="minorEastAsia"/>
          <w:szCs w:val="21"/>
        </w:rPr>
        <w:t xml:space="preserve">6.2.24 </w:t>
      </w:r>
      <w:r w:rsidRPr="00AE37C7">
        <w:rPr>
          <w:rFonts w:eastAsiaTheme="minorEastAsia" w:hAnsiTheme="minorEastAsia"/>
          <w:szCs w:val="21"/>
        </w:rPr>
        <w:t>铼内标溶液：称取</w:t>
      </w:r>
      <w:r w:rsidRPr="00AE37C7">
        <w:rPr>
          <w:rFonts w:eastAsiaTheme="minorEastAsia"/>
          <w:szCs w:val="21"/>
        </w:rPr>
        <w:t>0.1553 g</w:t>
      </w:r>
      <w:r w:rsidRPr="00AE37C7">
        <w:rPr>
          <w:rFonts w:eastAsiaTheme="minorEastAsia" w:hAnsiTheme="minorEastAsia"/>
          <w:szCs w:val="21"/>
        </w:rPr>
        <w:t>高铼酸钾（</w:t>
      </w:r>
      <w:r w:rsidRPr="00AE37C7">
        <w:rPr>
          <w:rFonts w:eastAsiaTheme="minorEastAsia"/>
          <w:szCs w:val="21"/>
        </w:rPr>
        <w:t>6.2.2</w:t>
      </w:r>
      <w:r w:rsidRPr="00AE37C7">
        <w:rPr>
          <w:rFonts w:eastAsiaTheme="minorEastAsia" w:hAnsiTheme="minorEastAsia"/>
          <w:szCs w:val="21"/>
        </w:rPr>
        <w:t>），加</w:t>
      </w:r>
      <w:r w:rsidRPr="00AE37C7">
        <w:rPr>
          <w:rFonts w:eastAsiaTheme="minorEastAsia"/>
          <w:szCs w:val="21"/>
        </w:rPr>
        <w:t>10 mL</w:t>
      </w:r>
      <w:r w:rsidRPr="00AE37C7">
        <w:rPr>
          <w:rFonts w:eastAsiaTheme="minorEastAsia" w:hAnsiTheme="minorEastAsia"/>
          <w:szCs w:val="21"/>
        </w:rPr>
        <w:t>水，溶解完全，移入</w:t>
      </w:r>
      <w:r w:rsidRPr="00AE37C7">
        <w:rPr>
          <w:rFonts w:eastAsiaTheme="minorEastAsia"/>
          <w:szCs w:val="21"/>
        </w:rPr>
        <w:t>100 mL</w:t>
      </w:r>
      <w:r w:rsidRPr="00AE37C7">
        <w:rPr>
          <w:rFonts w:eastAsiaTheme="minorEastAsia" w:hAnsiTheme="minorEastAsia"/>
          <w:szCs w:val="21"/>
        </w:rPr>
        <w:t>容量瓶中，用水稀释至刻度，混匀。此溶液</w:t>
      </w:r>
      <w:r w:rsidRPr="00AE37C7">
        <w:rPr>
          <w:rFonts w:eastAsiaTheme="minorEastAsia"/>
          <w:szCs w:val="21"/>
        </w:rPr>
        <w:t>1 mL</w:t>
      </w:r>
      <w:r w:rsidRPr="00AE37C7">
        <w:rPr>
          <w:rFonts w:eastAsiaTheme="minorEastAsia" w:hAnsiTheme="minorEastAsia"/>
          <w:szCs w:val="21"/>
        </w:rPr>
        <w:t>含</w:t>
      </w:r>
      <w:r w:rsidRPr="00AE37C7">
        <w:rPr>
          <w:rFonts w:eastAsiaTheme="minorEastAsia"/>
          <w:szCs w:val="21"/>
        </w:rPr>
        <w:t>1</w:t>
      </w:r>
      <w:r>
        <w:rPr>
          <w:rFonts w:eastAsiaTheme="minorEastAsia" w:hint="eastAsia"/>
          <w:szCs w:val="21"/>
        </w:rPr>
        <w:t>.0</w:t>
      </w:r>
      <w:r w:rsidRPr="00AE37C7">
        <w:rPr>
          <w:rFonts w:eastAsiaTheme="minorEastAsia"/>
          <w:szCs w:val="21"/>
        </w:rPr>
        <w:t xml:space="preserve"> mg</w:t>
      </w:r>
      <w:r w:rsidRPr="00AE37C7">
        <w:rPr>
          <w:rFonts w:eastAsiaTheme="minorEastAsia" w:hAnsiTheme="minorEastAsia"/>
          <w:szCs w:val="21"/>
        </w:rPr>
        <w:t>铼。</w:t>
      </w:r>
    </w:p>
    <w:p w:rsidR="00BB42CD" w:rsidRPr="00AE37C7" w:rsidRDefault="00BB42CD" w:rsidP="00BB42CD">
      <w:pPr>
        <w:rPr>
          <w:rFonts w:eastAsiaTheme="minorEastAsia"/>
          <w:szCs w:val="21"/>
        </w:rPr>
      </w:pPr>
      <w:r w:rsidRPr="00AE37C7">
        <w:rPr>
          <w:rFonts w:eastAsiaTheme="minorEastAsia"/>
          <w:szCs w:val="21"/>
        </w:rPr>
        <w:t xml:space="preserve">6.2.25 </w:t>
      </w:r>
      <w:r w:rsidRPr="00AE37C7">
        <w:rPr>
          <w:rFonts w:eastAsiaTheme="minorEastAsia" w:hAnsiTheme="minorEastAsia"/>
          <w:szCs w:val="21"/>
        </w:rPr>
        <w:t>铊内标溶液：称取</w:t>
      </w:r>
      <w:r w:rsidRPr="00AE37C7">
        <w:rPr>
          <w:rFonts w:eastAsiaTheme="minorEastAsia"/>
          <w:szCs w:val="21"/>
        </w:rPr>
        <w:t>0.1173 g</w:t>
      </w:r>
      <w:r w:rsidRPr="00AE37C7">
        <w:rPr>
          <w:rFonts w:eastAsiaTheme="minorEastAsia" w:hAnsiTheme="minorEastAsia"/>
          <w:szCs w:val="21"/>
        </w:rPr>
        <w:t>氯化铊（</w:t>
      </w:r>
      <w:r w:rsidRPr="00AE37C7">
        <w:rPr>
          <w:rFonts w:eastAsiaTheme="minorEastAsia"/>
          <w:szCs w:val="21"/>
        </w:rPr>
        <w:t>6.2.3</w:t>
      </w:r>
      <w:r w:rsidRPr="00AE37C7">
        <w:rPr>
          <w:rFonts w:eastAsiaTheme="minorEastAsia" w:hAnsiTheme="minorEastAsia"/>
          <w:szCs w:val="21"/>
        </w:rPr>
        <w:t>），加</w:t>
      </w:r>
      <w:r w:rsidRPr="00AE37C7">
        <w:rPr>
          <w:rFonts w:eastAsiaTheme="minorEastAsia"/>
          <w:szCs w:val="21"/>
        </w:rPr>
        <w:t>10 mL</w:t>
      </w:r>
      <w:r w:rsidRPr="00AE37C7">
        <w:rPr>
          <w:rFonts w:eastAsiaTheme="minorEastAsia" w:hAnsiTheme="minorEastAsia"/>
          <w:szCs w:val="21"/>
        </w:rPr>
        <w:t>水，溶解完全，加</w:t>
      </w:r>
      <w:r w:rsidRPr="00AE37C7">
        <w:rPr>
          <w:rFonts w:eastAsiaTheme="minorEastAsia"/>
          <w:szCs w:val="21"/>
        </w:rPr>
        <w:t>10 mL</w:t>
      </w:r>
      <w:r w:rsidRPr="00AE37C7">
        <w:rPr>
          <w:rFonts w:eastAsiaTheme="minorEastAsia" w:hAnsiTheme="minorEastAsia"/>
          <w:szCs w:val="21"/>
        </w:rPr>
        <w:t>硝酸（</w:t>
      </w:r>
      <w:r w:rsidRPr="00AE37C7">
        <w:rPr>
          <w:rFonts w:eastAsiaTheme="minorEastAsia"/>
          <w:szCs w:val="21"/>
        </w:rPr>
        <w:t>6.2.5</w:t>
      </w:r>
      <w:r w:rsidRPr="00AE37C7">
        <w:rPr>
          <w:rFonts w:eastAsiaTheme="minorEastAsia" w:hAnsiTheme="minorEastAsia"/>
          <w:szCs w:val="21"/>
        </w:rPr>
        <w:t>），移入</w:t>
      </w:r>
      <w:r w:rsidRPr="00AE37C7">
        <w:rPr>
          <w:rFonts w:eastAsiaTheme="minorEastAsia"/>
          <w:szCs w:val="21"/>
        </w:rPr>
        <w:t>100 mL</w:t>
      </w:r>
      <w:r w:rsidRPr="00AE37C7">
        <w:rPr>
          <w:rFonts w:eastAsiaTheme="minorEastAsia" w:hAnsiTheme="minorEastAsia"/>
          <w:szCs w:val="21"/>
        </w:rPr>
        <w:t>容量瓶中，用水稀释至刻度，混匀。此溶液</w:t>
      </w:r>
      <w:r w:rsidRPr="00AE37C7">
        <w:rPr>
          <w:rFonts w:eastAsiaTheme="minorEastAsia"/>
          <w:szCs w:val="21"/>
        </w:rPr>
        <w:t>1 mL</w:t>
      </w:r>
      <w:r w:rsidRPr="00AE37C7">
        <w:rPr>
          <w:rFonts w:eastAsiaTheme="minorEastAsia" w:hAnsiTheme="minorEastAsia"/>
          <w:szCs w:val="21"/>
        </w:rPr>
        <w:t>含</w:t>
      </w:r>
      <w:r w:rsidRPr="00AE37C7">
        <w:rPr>
          <w:rFonts w:eastAsiaTheme="minorEastAsia"/>
          <w:szCs w:val="21"/>
        </w:rPr>
        <w:t>1</w:t>
      </w:r>
      <w:r>
        <w:rPr>
          <w:rFonts w:eastAsiaTheme="minorEastAsia" w:hint="eastAsia"/>
          <w:szCs w:val="21"/>
        </w:rPr>
        <w:t>.0</w:t>
      </w:r>
      <w:r w:rsidRPr="00AE37C7">
        <w:rPr>
          <w:rFonts w:eastAsiaTheme="minorEastAsia"/>
          <w:szCs w:val="21"/>
        </w:rPr>
        <w:t xml:space="preserve"> mg</w:t>
      </w:r>
      <w:r w:rsidRPr="00AE37C7">
        <w:rPr>
          <w:rFonts w:eastAsiaTheme="minorEastAsia" w:hAnsiTheme="minorEastAsia"/>
          <w:szCs w:val="21"/>
        </w:rPr>
        <w:t>铊。</w:t>
      </w:r>
      <w:r w:rsidRPr="00AE37C7">
        <w:rPr>
          <w:rFonts w:eastAsiaTheme="minorEastAsia"/>
          <w:szCs w:val="21"/>
        </w:rPr>
        <w:t xml:space="preserve"> </w:t>
      </w:r>
    </w:p>
    <w:p w:rsidR="00BB42CD" w:rsidRPr="00AE37C7" w:rsidRDefault="00BB42CD" w:rsidP="00BB42CD">
      <w:pPr>
        <w:rPr>
          <w:rFonts w:eastAsiaTheme="minorEastAsia"/>
          <w:szCs w:val="21"/>
        </w:rPr>
      </w:pPr>
      <w:r w:rsidRPr="00AE37C7">
        <w:rPr>
          <w:rFonts w:eastAsiaTheme="minorEastAsia"/>
          <w:szCs w:val="21"/>
        </w:rPr>
        <w:t xml:space="preserve">6.2.26 </w:t>
      </w:r>
      <w:r w:rsidRPr="00AE37C7">
        <w:rPr>
          <w:rFonts w:eastAsiaTheme="minorEastAsia" w:hAnsiTheme="minorEastAsia"/>
          <w:szCs w:val="21"/>
        </w:rPr>
        <w:t>混合内标溶液：分别移取铯、铼和铊标准储存溶液（</w:t>
      </w:r>
      <w:r w:rsidRPr="00AE37C7">
        <w:rPr>
          <w:rFonts w:eastAsiaTheme="minorEastAsia"/>
          <w:szCs w:val="21"/>
        </w:rPr>
        <w:t>6.2.23-</w:t>
      </w:r>
      <w:r>
        <w:rPr>
          <w:rFonts w:eastAsiaTheme="minorEastAsia" w:hint="eastAsia"/>
          <w:szCs w:val="21"/>
        </w:rPr>
        <w:t>6</w:t>
      </w:r>
      <w:r w:rsidRPr="00AE37C7">
        <w:rPr>
          <w:rFonts w:eastAsiaTheme="minorEastAsia"/>
          <w:szCs w:val="21"/>
        </w:rPr>
        <w:t>.2.25</w:t>
      </w:r>
      <w:r w:rsidRPr="00AE37C7">
        <w:rPr>
          <w:rFonts w:eastAsiaTheme="minorEastAsia" w:hAnsiTheme="minorEastAsia"/>
          <w:szCs w:val="21"/>
        </w:rPr>
        <w:t>）</w:t>
      </w:r>
      <w:r w:rsidRPr="00AE37C7">
        <w:rPr>
          <w:rFonts w:eastAsiaTheme="minorEastAsia"/>
          <w:szCs w:val="21"/>
        </w:rPr>
        <w:t>1.00</w:t>
      </w:r>
      <w:r>
        <w:rPr>
          <w:rFonts w:eastAsiaTheme="minorEastAsia" w:hint="eastAsia"/>
          <w:szCs w:val="21"/>
        </w:rPr>
        <w:t xml:space="preserve"> </w:t>
      </w:r>
      <w:r w:rsidRPr="00AE37C7">
        <w:rPr>
          <w:rFonts w:eastAsiaTheme="minorEastAsia"/>
          <w:szCs w:val="21"/>
        </w:rPr>
        <w:t>mL</w:t>
      </w:r>
      <w:r w:rsidRPr="00AE37C7">
        <w:rPr>
          <w:rFonts w:eastAsiaTheme="minorEastAsia" w:hAnsiTheme="minorEastAsia"/>
          <w:szCs w:val="21"/>
        </w:rPr>
        <w:t>于同一</w:t>
      </w:r>
      <w:r w:rsidRPr="00AE37C7">
        <w:rPr>
          <w:rFonts w:eastAsiaTheme="minorEastAsia"/>
          <w:szCs w:val="21"/>
        </w:rPr>
        <w:t xml:space="preserve">1000 mL </w:t>
      </w:r>
      <w:r w:rsidRPr="00AE37C7">
        <w:rPr>
          <w:rFonts w:eastAsiaTheme="minorEastAsia" w:hAnsiTheme="minorEastAsia"/>
          <w:szCs w:val="21"/>
        </w:rPr>
        <w:t>容量瓶中，加</w:t>
      </w:r>
      <w:r w:rsidRPr="00AE37C7">
        <w:rPr>
          <w:rFonts w:eastAsiaTheme="minorEastAsia"/>
          <w:szCs w:val="21"/>
        </w:rPr>
        <w:t xml:space="preserve">100 mL </w:t>
      </w:r>
      <w:r w:rsidRPr="00AE37C7">
        <w:rPr>
          <w:rFonts w:eastAsiaTheme="minorEastAsia" w:hAnsiTheme="minorEastAsia"/>
          <w:szCs w:val="21"/>
        </w:rPr>
        <w:t>硝酸（</w:t>
      </w:r>
      <w:r w:rsidRPr="00AE37C7">
        <w:rPr>
          <w:rFonts w:eastAsiaTheme="minorEastAsia"/>
          <w:szCs w:val="21"/>
        </w:rPr>
        <w:t>6.2.5</w:t>
      </w:r>
      <w:r w:rsidRPr="00AE37C7">
        <w:rPr>
          <w:rFonts w:eastAsiaTheme="minorEastAsia" w:hAnsiTheme="minorEastAsia"/>
          <w:szCs w:val="21"/>
        </w:rPr>
        <w:t>），以水稀释至刻度，混匀，此溶液</w:t>
      </w:r>
      <w:r w:rsidRPr="00AE37C7">
        <w:rPr>
          <w:rFonts w:eastAsiaTheme="minorEastAsia"/>
          <w:szCs w:val="21"/>
        </w:rPr>
        <w:t>1 mL</w:t>
      </w:r>
      <w:r w:rsidRPr="00AE37C7">
        <w:rPr>
          <w:rFonts w:eastAsiaTheme="minorEastAsia" w:hAnsiTheme="minorEastAsia"/>
          <w:szCs w:val="21"/>
        </w:rPr>
        <w:t>含铯、铼和铊各</w:t>
      </w:r>
      <w:r w:rsidRPr="00AE37C7">
        <w:rPr>
          <w:rFonts w:eastAsiaTheme="minorEastAsia"/>
          <w:szCs w:val="21"/>
        </w:rPr>
        <w:t>1.0 μg</w:t>
      </w:r>
      <w:r w:rsidRPr="00AE37C7">
        <w:rPr>
          <w:rFonts w:eastAsiaTheme="minorEastAsia" w:hAnsiTheme="minorEastAsia"/>
          <w:szCs w:val="21"/>
        </w:rPr>
        <w:t>。</w:t>
      </w:r>
      <w:r w:rsidRPr="00AE37C7">
        <w:rPr>
          <w:rFonts w:eastAsiaTheme="minorEastAsia"/>
          <w:szCs w:val="21"/>
        </w:rPr>
        <w:t xml:space="preserve">  </w:t>
      </w:r>
    </w:p>
    <w:p w:rsidR="00BB42CD" w:rsidRPr="00AE37C7" w:rsidRDefault="00BB42CD" w:rsidP="00BB42CD">
      <w:pPr>
        <w:rPr>
          <w:rFonts w:eastAsiaTheme="minorEastAsia"/>
          <w:szCs w:val="21"/>
        </w:rPr>
      </w:pPr>
      <w:r w:rsidRPr="00AE37C7">
        <w:rPr>
          <w:rFonts w:eastAsiaTheme="minorEastAsia"/>
          <w:szCs w:val="21"/>
        </w:rPr>
        <w:t>6.2.27</w:t>
      </w:r>
      <w:r w:rsidRPr="00AE37C7">
        <w:rPr>
          <w:rFonts w:eastAsiaTheme="minorEastAsia" w:hAnsiTheme="minorEastAsia"/>
          <w:szCs w:val="21"/>
        </w:rPr>
        <w:t>氩气（体积分数</w:t>
      </w:r>
      <w:r>
        <w:rPr>
          <w:rFonts w:ascii="宋体" w:hAnsi="宋体" w:hint="eastAsia"/>
          <w:szCs w:val="21"/>
        </w:rPr>
        <w:t>≥</w:t>
      </w:r>
      <w:r w:rsidRPr="00AE37C7">
        <w:rPr>
          <w:rFonts w:eastAsiaTheme="minorEastAsia"/>
          <w:szCs w:val="21"/>
        </w:rPr>
        <w:t>99.99%</w:t>
      </w:r>
      <w:r w:rsidRPr="00AE37C7">
        <w:rPr>
          <w:rFonts w:eastAsiaTheme="minorEastAsia" w:hAnsiTheme="minorEastAsia"/>
          <w:szCs w:val="21"/>
        </w:rPr>
        <w:t>）。</w:t>
      </w:r>
    </w:p>
    <w:p w:rsidR="00BB42CD" w:rsidRPr="00AE37C7" w:rsidRDefault="00BB42CD" w:rsidP="00BB42CD">
      <w:pPr>
        <w:rPr>
          <w:rFonts w:eastAsiaTheme="minorEastAsia"/>
          <w:szCs w:val="21"/>
        </w:rPr>
      </w:pPr>
      <w:r w:rsidRPr="00AE37C7">
        <w:rPr>
          <w:rFonts w:eastAsiaTheme="minorEastAsia"/>
          <w:szCs w:val="21"/>
        </w:rPr>
        <w:t>6.2.28</w:t>
      </w:r>
      <w:r w:rsidRPr="00AE37C7">
        <w:rPr>
          <w:rFonts w:eastAsiaTheme="minorEastAsia" w:hAnsiTheme="minorEastAsia"/>
          <w:szCs w:val="21"/>
        </w:rPr>
        <w:t>氦气（体积分数</w:t>
      </w:r>
      <w:r>
        <w:rPr>
          <w:rFonts w:ascii="宋体" w:hAnsi="宋体" w:hint="eastAsia"/>
          <w:szCs w:val="21"/>
        </w:rPr>
        <w:t>≥</w:t>
      </w:r>
      <w:r w:rsidRPr="00AE37C7">
        <w:rPr>
          <w:rFonts w:eastAsiaTheme="minorEastAsia"/>
          <w:szCs w:val="21"/>
        </w:rPr>
        <w:t>99.99%</w:t>
      </w:r>
      <w:r w:rsidRPr="00AE37C7">
        <w:rPr>
          <w:rFonts w:eastAsiaTheme="minorEastAsia" w:hAnsiTheme="minorEastAsia"/>
          <w:szCs w:val="21"/>
        </w:rPr>
        <w:t>）。</w:t>
      </w:r>
    </w:p>
    <w:p w:rsidR="00BB42CD" w:rsidRPr="00AE37C7" w:rsidRDefault="00BB42CD" w:rsidP="00BB42CD">
      <w:pPr>
        <w:rPr>
          <w:rFonts w:eastAsiaTheme="minorEastAsia"/>
          <w:szCs w:val="21"/>
        </w:rPr>
      </w:pPr>
      <w:r w:rsidRPr="00AE37C7">
        <w:rPr>
          <w:rFonts w:eastAsiaTheme="minorEastAsia"/>
          <w:szCs w:val="21"/>
        </w:rPr>
        <w:t>6.2.29</w:t>
      </w:r>
      <w:r w:rsidRPr="00AE37C7">
        <w:rPr>
          <w:rFonts w:eastAsiaTheme="minorEastAsia" w:hAnsiTheme="minorEastAsia"/>
          <w:szCs w:val="21"/>
        </w:rPr>
        <w:t>氧气（体积分数</w:t>
      </w:r>
      <w:r>
        <w:rPr>
          <w:rFonts w:ascii="宋体" w:hAnsi="宋体" w:hint="eastAsia"/>
          <w:szCs w:val="21"/>
        </w:rPr>
        <w:t>≥</w:t>
      </w:r>
      <w:r w:rsidRPr="00AE37C7">
        <w:rPr>
          <w:rFonts w:eastAsiaTheme="minorEastAsia"/>
          <w:szCs w:val="21"/>
        </w:rPr>
        <w:t>99.99%</w:t>
      </w:r>
      <w:r w:rsidRPr="00AE37C7">
        <w:rPr>
          <w:rFonts w:eastAsiaTheme="minorEastAsia" w:hAnsiTheme="minorEastAsia"/>
          <w:szCs w:val="21"/>
        </w:rPr>
        <w:t>）。</w:t>
      </w:r>
    </w:p>
    <w:p w:rsidR="00BB42CD" w:rsidRPr="00AE37C7" w:rsidRDefault="00BB42CD" w:rsidP="00BB42CD">
      <w:pPr>
        <w:rPr>
          <w:rFonts w:eastAsiaTheme="minorEastAsia"/>
          <w:szCs w:val="21"/>
        </w:rPr>
      </w:pPr>
      <w:r w:rsidRPr="00AE37C7">
        <w:rPr>
          <w:rFonts w:eastAsiaTheme="minorEastAsia"/>
          <w:szCs w:val="21"/>
        </w:rPr>
        <w:t xml:space="preserve">6.2.30 </w:t>
      </w:r>
      <w:r w:rsidRPr="00AE37C7">
        <w:rPr>
          <w:rFonts w:eastAsiaTheme="minorEastAsia" w:hAnsiTheme="minorEastAsia"/>
          <w:szCs w:val="21"/>
        </w:rPr>
        <w:t>氨气：氦气（</w:t>
      </w:r>
      <w:r w:rsidRPr="00AE37C7">
        <w:rPr>
          <w:rFonts w:eastAsiaTheme="minorEastAsia"/>
          <w:szCs w:val="21"/>
        </w:rPr>
        <w:t>V/V</w:t>
      </w:r>
      <w:r w:rsidRPr="00AE37C7">
        <w:rPr>
          <w:rFonts w:eastAsiaTheme="minorEastAsia" w:hAnsiTheme="minorEastAsia"/>
          <w:szCs w:val="21"/>
        </w:rPr>
        <w:t>）</w:t>
      </w:r>
      <w:r w:rsidRPr="00AE37C7">
        <w:rPr>
          <w:rFonts w:eastAsiaTheme="minorEastAsia"/>
          <w:szCs w:val="21"/>
        </w:rPr>
        <w:t>=1</w:t>
      </w:r>
      <w:r w:rsidRPr="00AE37C7">
        <w:rPr>
          <w:rFonts w:eastAsiaTheme="minorEastAsia" w:hAnsiTheme="minorEastAsia"/>
          <w:szCs w:val="21"/>
        </w:rPr>
        <w:t>：</w:t>
      </w:r>
      <w:r w:rsidRPr="00AE37C7">
        <w:rPr>
          <w:rFonts w:eastAsiaTheme="minorEastAsia"/>
          <w:szCs w:val="21"/>
        </w:rPr>
        <w:t>9</w:t>
      </w:r>
      <w:r w:rsidRPr="00AE37C7">
        <w:rPr>
          <w:rFonts w:eastAsiaTheme="minorEastAsia" w:hAnsiTheme="minorEastAsia"/>
          <w:szCs w:val="21"/>
        </w:rPr>
        <w:t>。</w:t>
      </w:r>
    </w:p>
    <w:p w:rsidR="00BB42CD" w:rsidRDefault="00BB42CD" w:rsidP="002F0014">
      <w:pPr>
        <w:spacing w:beforeLines="50" w:afterLines="50"/>
        <w:ind w:left="199" w:hangingChars="95" w:hanging="199"/>
        <w:rPr>
          <w:rFonts w:ascii="黑体" w:eastAsia="黑体" w:hAnsi="黑体"/>
        </w:rPr>
      </w:pPr>
      <w:r>
        <w:rPr>
          <w:rFonts w:ascii="黑体" w:eastAsia="黑体" w:hAnsi="黑体" w:hint="eastAsia"/>
        </w:rPr>
        <w:t>6.3  仪器设备</w:t>
      </w:r>
    </w:p>
    <w:p w:rsidR="00BB42CD" w:rsidRDefault="00BB42CD" w:rsidP="00BB42CD">
      <w:pPr>
        <w:ind w:leftChars="190" w:left="598" w:hangingChars="95" w:hanging="199"/>
        <w:rPr>
          <w:szCs w:val="21"/>
        </w:rPr>
      </w:pPr>
      <w:r>
        <w:rPr>
          <w:rFonts w:hint="eastAsia"/>
          <w:szCs w:val="21"/>
        </w:rPr>
        <w:t>电感耦合等离子体串联质谱仪，质量分辨率优于（</w:t>
      </w:r>
      <w:r>
        <w:rPr>
          <w:rFonts w:hint="eastAsia"/>
          <w:szCs w:val="21"/>
        </w:rPr>
        <w:t>0.8</w:t>
      </w:r>
      <w:r>
        <w:rPr>
          <w:rFonts w:hint="eastAsia"/>
          <w:szCs w:val="21"/>
        </w:rPr>
        <w:t>±</w:t>
      </w:r>
      <w:r>
        <w:rPr>
          <w:rFonts w:hint="eastAsia"/>
          <w:szCs w:val="21"/>
        </w:rPr>
        <w:t>0.1</w:t>
      </w:r>
      <w:r>
        <w:rPr>
          <w:rFonts w:hint="eastAsia"/>
          <w:szCs w:val="21"/>
        </w:rPr>
        <w:t>）</w:t>
      </w:r>
      <w:r>
        <w:rPr>
          <w:rFonts w:hint="eastAsia"/>
          <w:szCs w:val="21"/>
        </w:rPr>
        <w:t>amu</w:t>
      </w:r>
      <w:r>
        <w:rPr>
          <w:rFonts w:hint="eastAsia"/>
          <w:szCs w:val="21"/>
        </w:rPr>
        <w:t>。</w:t>
      </w:r>
    </w:p>
    <w:p w:rsidR="00BB42CD" w:rsidRDefault="00BB42CD" w:rsidP="002F0014">
      <w:pPr>
        <w:spacing w:beforeLines="50" w:afterLines="50"/>
        <w:ind w:left="199" w:hangingChars="95" w:hanging="199"/>
        <w:rPr>
          <w:rFonts w:ascii="黑体" w:eastAsia="黑体" w:hAnsi="黑体"/>
        </w:rPr>
      </w:pPr>
      <w:r>
        <w:rPr>
          <w:rFonts w:ascii="黑体" w:eastAsia="黑体" w:hAnsi="黑体" w:hint="eastAsia"/>
        </w:rPr>
        <w:t>6.4  样品</w:t>
      </w:r>
    </w:p>
    <w:p w:rsidR="00BB42CD" w:rsidRDefault="00BB42CD" w:rsidP="00BB42CD">
      <w:pPr>
        <w:ind w:left="199" w:hangingChars="95" w:hanging="199"/>
        <w:rPr>
          <w:szCs w:val="21"/>
        </w:rPr>
      </w:pPr>
      <w:r>
        <w:rPr>
          <w:rFonts w:ascii="黑体" w:eastAsia="黑体" w:hAnsi="黑体" w:hint="eastAsia"/>
          <w:color w:val="000000"/>
          <w:szCs w:val="21"/>
        </w:rPr>
        <w:t xml:space="preserve">6.4.1  </w:t>
      </w:r>
      <w:r>
        <w:rPr>
          <w:rFonts w:hint="eastAsia"/>
        </w:rPr>
        <w:t>将氧化物样品</w:t>
      </w:r>
      <w:r>
        <w:rPr>
          <w:rFonts w:hint="eastAsia"/>
          <w:color w:val="000000"/>
          <w:szCs w:val="21"/>
        </w:rPr>
        <w:t>置于烘箱内</w:t>
      </w:r>
      <w:r>
        <w:rPr>
          <w:rFonts w:hint="eastAsia"/>
          <w:color w:val="000000"/>
          <w:szCs w:val="21"/>
        </w:rPr>
        <w:t xml:space="preserve">105 </w:t>
      </w:r>
      <w:r>
        <w:rPr>
          <w:rFonts w:hint="eastAsia"/>
          <w:color w:val="000000"/>
          <w:szCs w:val="21"/>
        </w:rPr>
        <w:t>℃烘</w:t>
      </w:r>
      <w:r>
        <w:rPr>
          <w:rFonts w:hint="eastAsia"/>
          <w:color w:val="000000"/>
          <w:szCs w:val="21"/>
        </w:rPr>
        <w:t>1 h</w:t>
      </w:r>
      <w:r>
        <w:rPr>
          <w:rFonts w:hint="eastAsia"/>
        </w:rPr>
        <w:t>，置于干燥器中，冷却至室温，立即称量。</w:t>
      </w:r>
    </w:p>
    <w:p w:rsidR="00BB42CD" w:rsidRDefault="00BB42CD" w:rsidP="00BB42CD">
      <w:pPr>
        <w:ind w:left="199" w:hangingChars="95" w:hanging="199"/>
        <w:rPr>
          <w:szCs w:val="21"/>
        </w:rPr>
      </w:pPr>
      <w:r>
        <w:rPr>
          <w:rFonts w:ascii="黑体" w:eastAsia="黑体" w:hAnsi="黑体" w:hint="eastAsia"/>
          <w:color w:val="000000"/>
          <w:szCs w:val="21"/>
        </w:rPr>
        <w:t xml:space="preserve">6.4.2  </w:t>
      </w:r>
      <w:r>
        <w:rPr>
          <w:rFonts w:hint="eastAsia"/>
          <w:szCs w:val="21"/>
        </w:rPr>
        <w:t>金属样品去掉表面氧化层，取样后，立即称量。</w:t>
      </w:r>
    </w:p>
    <w:p w:rsidR="00BB42CD" w:rsidRDefault="00BB42CD" w:rsidP="002F0014">
      <w:pPr>
        <w:spacing w:beforeLines="50" w:afterLines="50"/>
        <w:ind w:left="199" w:hangingChars="95" w:hanging="199"/>
        <w:rPr>
          <w:rFonts w:ascii="黑体" w:eastAsia="黑体" w:hAnsi="黑体"/>
        </w:rPr>
      </w:pPr>
      <w:r>
        <w:rPr>
          <w:rFonts w:ascii="黑体" w:eastAsia="黑体" w:hAnsi="黑体" w:hint="eastAsia"/>
        </w:rPr>
        <w:t>6.5  试验步骤</w:t>
      </w:r>
    </w:p>
    <w:p w:rsidR="00BB42CD" w:rsidRDefault="00BB42CD" w:rsidP="00BB42CD">
      <w:pPr>
        <w:ind w:left="420" w:hanging="420"/>
        <w:rPr>
          <w:rFonts w:ascii="黑体" w:eastAsia="黑体" w:hAnsi="黑体"/>
          <w:szCs w:val="21"/>
        </w:rPr>
      </w:pPr>
      <w:r>
        <w:rPr>
          <w:rFonts w:ascii="黑体" w:eastAsia="黑体" w:hAnsi="黑体" w:hint="eastAsia"/>
          <w:szCs w:val="21"/>
        </w:rPr>
        <w:t>6</w:t>
      </w:r>
      <w:r>
        <w:rPr>
          <w:rFonts w:ascii="黑体" w:eastAsia="黑体" w:hAnsi="黑体"/>
          <w:szCs w:val="21"/>
        </w:rPr>
        <w:t>.5</w:t>
      </w:r>
      <w:r>
        <w:rPr>
          <w:rFonts w:ascii="黑体" w:eastAsia="黑体" w:hAnsi="黑体" w:hint="eastAsia"/>
          <w:szCs w:val="21"/>
        </w:rPr>
        <w:t>.1  试料</w:t>
      </w:r>
    </w:p>
    <w:p w:rsidR="00BB42CD" w:rsidRDefault="00BB42CD" w:rsidP="00BB42CD">
      <w:pPr>
        <w:ind w:left="420"/>
        <w:rPr>
          <w:szCs w:val="21"/>
        </w:rPr>
      </w:pPr>
      <w:r>
        <w:rPr>
          <w:rFonts w:hint="eastAsia"/>
          <w:szCs w:val="21"/>
        </w:rPr>
        <w:t>按表</w:t>
      </w:r>
      <w:r>
        <w:rPr>
          <w:rFonts w:hint="eastAsia"/>
          <w:szCs w:val="21"/>
        </w:rPr>
        <w:t>15</w:t>
      </w:r>
      <w:r>
        <w:rPr>
          <w:rFonts w:hint="eastAsia"/>
          <w:szCs w:val="21"/>
        </w:rPr>
        <w:t>称取样品（</w:t>
      </w:r>
      <w:r>
        <w:rPr>
          <w:rFonts w:hint="eastAsia"/>
          <w:szCs w:val="21"/>
        </w:rPr>
        <w:t>6.4</w:t>
      </w:r>
      <w:r>
        <w:rPr>
          <w:rFonts w:hint="eastAsia"/>
          <w:szCs w:val="21"/>
        </w:rPr>
        <w:t>），精确至</w:t>
      </w:r>
      <w:r>
        <w:rPr>
          <w:rFonts w:hint="eastAsia"/>
          <w:szCs w:val="21"/>
        </w:rPr>
        <w:t>0.0001 g</w:t>
      </w:r>
      <w:r>
        <w:rPr>
          <w:rFonts w:hint="eastAsia"/>
          <w:szCs w:val="21"/>
        </w:rPr>
        <w:t>。</w:t>
      </w:r>
    </w:p>
    <w:p w:rsidR="00BB42CD" w:rsidRDefault="00BB42CD" w:rsidP="00BB42CD">
      <w:pPr>
        <w:ind w:leftChars="95" w:left="398" w:hangingChars="95" w:hanging="199"/>
        <w:jc w:val="center"/>
        <w:rPr>
          <w:szCs w:val="21"/>
        </w:rPr>
      </w:pPr>
      <w:r>
        <w:rPr>
          <w:rFonts w:ascii="黑体" w:eastAsia="黑体" w:hAnsi="宋体" w:hint="eastAsia"/>
          <w:szCs w:val="21"/>
        </w:rPr>
        <w:t>表15 称样量</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264"/>
        <w:gridCol w:w="4264"/>
      </w:tblGrid>
      <w:tr w:rsidR="00BB42CD" w:rsidTr="007F0EA5">
        <w:trPr>
          <w:jc w:val="center"/>
        </w:trPr>
        <w:tc>
          <w:tcPr>
            <w:tcW w:w="2500" w:type="pct"/>
            <w:tcBorders>
              <w:top w:val="single" w:sz="12" w:space="0" w:color="auto"/>
              <w:bottom w:val="single" w:sz="12" w:space="0" w:color="auto"/>
              <w:right w:val="single" w:sz="4" w:space="0" w:color="auto"/>
            </w:tcBorders>
          </w:tcPr>
          <w:p w:rsidR="00BB42CD" w:rsidRDefault="00BB42CD" w:rsidP="004023B9">
            <w:pPr>
              <w:pStyle w:val="15"/>
              <w:ind w:firstLineChars="0" w:firstLine="0"/>
              <w:jc w:val="center"/>
              <w:rPr>
                <w:color w:val="000000"/>
              </w:rPr>
            </w:pPr>
            <w:r>
              <w:rPr>
                <w:rFonts w:hint="eastAsia"/>
                <w:color w:val="000000"/>
              </w:rPr>
              <w:t>被测元素质量分数</w:t>
            </w:r>
          </w:p>
          <w:p w:rsidR="00BB42CD" w:rsidRDefault="00BB42CD" w:rsidP="004023B9">
            <w:pPr>
              <w:pStyle w:val="15"/>
              <w:ind w:firstLineChars="0" w:firstLine="0"/>
              <w:jc w:val="center"/>
              <w:rPr>
                <w:color w:val="000000"/>
              </w:rPr>
            </w:pPr>
            <w:r>
              <w:rPr>
                <w:rFonts w:hint="eastAsia"/>
                <w:color w:val="000000"/>
              </w:rPr>
              <w:t>%</w:t>
            </w:r>
          </w:p>
        </w:tc>
        <w:tc>
          <w:tcPr>
            <w:tcW w:w="2500" w:type="pct"/>
            <w:tcBorders>
              <w:top w:val="single" w:sz="12" w:space="0" w:color="auto"/>
              <w:left w:val="single" w:sz="4" w:space="0" w:color="auto"/>
              <w:bottom w:val="single" w:sz="12" w:space="0" w:color="auto"/>
            </w:tcBorders>
          </w:tcPr>
          <w:p w:rsidR="00BB42CD" w:rsidRDefault="00BB42CD" w:rsidP="004023B9">
            <w:pPr>
              <w:pStyle w:val="15"/>
              <w:ind w:firstLineChars="0" w:firstLine="0"/>
              <w:jc w:val="center"/>
              <w:rPr>
                <w:color w:val="000000"/>
              </w:rPr>
            </w:pPr>
            <w:r>
              <w:rPr>
                <w:rFonts w:hint="eastAsia"/>
                <w:color w:val="000000"/>
              </w:rPr>
              <w:t>样品量</w:t>
            </w:r>
          </w:p>
          <w:p w:rsidR="00BB42CD" w:rsidRDefault="00BB42CD" w:rsidP="004023B9">
            <w:pPr>
              <w:pStyle w:val="15"/>
              <w:ind w:firstLineChars="0" w:firstLine="0"/>
              <w:jc w:val="center"/>
              <w:rPr>
                <w:color w:val="000000"/>
              </w:rPr>
            </w:pPr>
            <w:r>
              <w:rPr>
                <w:rFonts w:hint="eastAsia"/>
                <w:color w:val="000000"/>
              </w:rPr>
              <w:t xml:space="preserve"> g</w:t>
            </w:r>
          </w:p>
        </w:tc>
      </w:tr>
      <w:tr w:rsidR="00BB42CD" w:rsidTr="007F0EA5">
        <w:trPr>
          <w:jc w:val="center"/>
        </w:trPr>
        <w:tc>
          <w:tcPr>
            <w:tcW w:w="2500" w:type="pct"/>
            <w:tcBorders>
              <w:top w:val="single" w:sz="12" w:space="0" w:color="auto"/>
              <w:bottom w:val="single" w:sz="4" w:space="0" w:color="auto"/>
              <w:right w:val="single" w:sz="4" w:space="0" w:color="auto"/>
            </w:tcBorders>
          </w:tcPr>
          <w:p w:rsidR="00BB42CD" w:rsidRDefault="00BB42CD" w:rsidP="004023B9">
            <w:pPr>
              <w:pStyle w:val="15"/>
              <w:ind w:firstLineChars="0" w:firstLine="0"/>
              <w:jc w:val="center"/>
              <w:rPr>
                <w:color w:val="000000"/>
              </w:rPr>
            </w:pPr>
            <w:r>
              <w:rPr>
                <w:rFonts w:hint="eastAsia"/>
              </w:rPr>
              <w:t>0.00002</w:t>
            </w:r>
            <w:r>
              <w:rPr>
                <w:rFonts w:hint="eastAsia"/>
              </w:rPr>
              <w:t>～</w:t>
            </w:r>
            <w:r>
              <w:rPr>
                <w:rFonts w:hint="eastAsia"/>
              </w:rPr>
              <w:t>0.0050</w:t>
            </w:r>
          </w:p>
        </w:tc>
        <w:tc>
          <w:tcPr>
            <w:tcW w:w="2500" w:type="pct"/>
            <w:tcBorders>
              <w:top w:val="single" w:sz="12" w:space="0" w:color="auto"/>
              <w:left w:val="single" w:sz="4" w:space="0" w:color="auto"/>
            </w:tcBorders>
          </w:tcPr>
          <w:p w:rsidR="00BB42CD" w:rsidRDefault="00BB42CD" w:rsidP="004023B9">
            <w:pPr>
              <w:pStyle w:val="15"/>
              <w:ind w:firstLineChars="0" w:firstLine="0"/>
              <w:jc w:val="center"/>
              <w:rPr>
                <w:color w:val="000000"/>
              </w:rPr>
            </w:pPr>
            <w:r>
              <w:rPr>
                <w:rFonts w:hint="eastAsia"/>
                <w:color w:val="000000"/>
              </w:rPr>
              <w:t>0.25</w:t>
            </w:r>
          </w:p>
        </w:tc>
      </w:tr>
      <w:tr w:rsidR="00BB42CD" w:rsidTr="007F0EA5">
        <w:trPr>
          <w:jc w:val="center"/>
        </w:trPr>
        <w:tc>
          <w:tcPr>
            <w:tcW w:w="2500" w:type="pct"/>
            <w:tcBorders>
              <w:top w:val="single" w:sz="4" w:space="0" w:color="auto"/>
              <w:bottom w:val="single" w:sz="12" w:space="0" w:color="auto"/>
              <w:right w:val="single" w:sz="4" w:space="0" w:color="auto"/>
            </w:tcBorders>
          </w:tcPr>
          <w:p w:rsidR="00BB42CD" w:rsidRDefault="00BB42CD" w:rsidP="004023B9">
            <w:pPr>
              <w:pStyle w:val="15"/>
              <w:ind w:firstLineChars="0" w:firstLine="0"/>
              <w:jc w:val="center"/>
              <w:rPr>
                <w:color w:val="000000"/>
              </w:rPr>
            </w:pPr>
            <w:r>
              <w:rPr>
                <w:rFonts w:hint="eastAsia"/>
                <w:color w:val="000000"/>
              </w:rPr>
              <w:t>&gt;0.0050</w:t>
            </w:r>
            <w:r>
              <w:rPr>
                <w:rFonts w:hint="eastAsia"/>
                <w:color w:val="000000"/>
              </w:rPr>
              <w:t>～</w:t>
            </w:r>
            <w:r>
              <w:rPr>
                <w:rFonts w:hint="eastAsia"/>
                <w:color w:val="000000"/>
              </w:rPr>
              <w:t>0.0</w:t>
            </w:r>
            <w:r>
              <w:rPr>
                <w:color w:val="000000"/>
              </w:rPr>
              <w:t>2</w:t>
            </w:r>
            <w:r>
              <w:rPr>
                <w:rFonts w:hint="eastAsia"/>
                <w:color w:val="000000"/>
              </w:rPr>
              <w:t>0</w:t>
            </w:r>
          </w:p>
        </w:tc>
        <w:tc>
          <w:tcPr>
            <w:tcW w:w="2500" w:type="pct"/>
            <w:tcBorders>
              <w:left w:val="single" w:sz="4" w:space="0" w:color="auto"/>
            </w:tcBorders>
          </w:tcPr>
          <w:p w:rsidR="00BB42CD" w:rsidRDefault="00BB42CD" w:rsidP="004023B9">
            <w:pPr>
              <w:pStyle w:val="15"/>
              <w:ind w:firstLineChars="0" w:firstLine="0"/>
              <w:jc w:val="center"/>
              <w:rPr>
                <w:color w:val="000000"/>
              </w:rPr>
            </w:pPr>
            <w:r>
              <w:rPr>
                <w:rFonts w:hint="eastAsia"/>
                <w:color w:val="000000"/>
              </w:rPr>
              <w:t>0.10</w:t>
            </w:r>
          </w:p>
        </w:tc>
      </w:tr>
    </w:tbl>
    <w:p w:rsidR="00BB42CD" w:rsidRDefault="00BB42CD" w:rsidP="00BB42CD">
      <w:pPr>
        <w:ind w:left="420" w:hanging="420"/>
        <w:rPr>
          <w:rFonts w:ascii="黑体" w:eastAsia="黑体" w:hAnsi="黑体"/>
          <w:szCs w:val="21"/>
        </w:rPr>
      </w:pPr>
      <w:r>
        <w:rPr>
          <w:rFonts w:ascii="黑体" w:eastAsia="黑体" w:hAnsi="黑体" w:hint="eastAsia"/>
          <w:szCs w:val="21"/>
        </w:rPr>
        <w:t>6</w:t>
      </w:r>
      <w:r>
        <w:rPr>
          <w:rFonts w:ascii="黑体" w:eastAsia="黑体" w:hAnsi="黑体"/>
          <w:szCs w:val="21"/>
        </w:rPr>
        <w:t>.5</w:t>
      </w:r>
      <w:r>
        <w:rPr>
          <w:rFonts w:ascii="黑体" w:eastAsia="黑体" w:hAnsi="黑体" w:hint="eastAsia"/>
          <w:szCs w:val="21"/>
        </w:rPr>
        <w:t>.2  平行试验</w:t>
      </w:r>
    </w:p>
    <w:p w:rsidR="00BB42CD" w:rsidRDefault="00BB42CD" w:rsidP="00BB42CD">
      <w:pPr>
        <w:ind w:firstLineChars="200" w:firstLine="420"/>
      </w:pPr>
      <w:r>
        <w:rPr>
          <w:rFonts w:hint="eastAsia"/>
        </w:rPr>
        <w:t>平行做两份试验。</w:t>
      </w:r>
    </w:p>
    <w:p w:rsidR="00BB42CD" w:rsidRDefault="00BB42CD" w:rsidP="00BB42CD">
      <w:pPr>
        <w:ind w:left="420" w:hanging="420"/>
        <w:rPr>
          <w:rFonts w:ascii="黑体" w:eastAsia="黑体" w:hAnsi="黑体"/>
          <w:szCs w:val="21"/>
        </w:rPr>
      </w:pPr>
      <w:r>
        <w:rPr>
          <w:rFonts w:ascii="黑体" w:eastAsia="黑体" w:hAnsi="黑体" w:hint="eastAsia"/>
          <w:szCs w:val="21"/>
        </w:rPr>
        <w:t>6</w:t>
      </w:r>
      <w:r>
        <w:rPr>
          <w:rFonts w:ascii="黑体" w:eastAsia="黑体" w:hAnsi="黑体"/>
          <w:szCs w:val="21"/>
        </w:rPr>
        <w:t>.5</w:t>
      </w:r>
      <w:r>
        <w:rPr>
          <w:rFonts w:ascii="黑体" w:eastAsia="黑体" w:hAnsi="黑体" w:hint="eastAsia"/>
          <w:szCs w:val="21"/>
        </w:rPr>
        <w:t>.3  空白试验</w:t>
      </w:r>
    </w:p>
    <w:p w:rsidR="00BB42CD" w:rsidRDefault="00BB42CD" w:rsidP="00BB42CD">
      <w:pPr>
        <w:ind w:left="420"/>
        <w:rPr>
          <w:szCs w:val="21"/>
        </w:rPr>
      </w:pPr>
      <w:r>
        <w:rPr>
          <w:rFonts w:hint="eastAsia"/>
          <w:szCs w:val="21"/>
        </w:rPr>
        <w:t>随同试料做空白试验。</w:t>
      </w:r>
    </w:p>
    <w:p w:rsidR="00BB42CD" w:rsidRDefault="00BB42CD" w:rsidP="00BB42CD">
      <w:pPr>
        <w:ind w:left="420" w:hanging="420"/>
        <w:rPr>
          <w:rFonts w:ascii="黑体" w:eastAsia="黑体" w:hAnsi="黑体"/>
          <w:szCs w:val="21"/>
        </w:rPr>
      </w:pPr>
      <w:r>
        <w:rPr>
          <w:rFonts w:ascii="黑体" w:eastAsia="黑体" w:hAnsi="黑体" w:hint="eastAsia"/>
          <w:szCs w:val="21"/>
        </w:rPr>
        <w:t>6</w:t>
      </w:r>
      <w:r>
        <w:rPr>
          <w:rFonts w:ascii="黑体" w:eastAsia="黑体" w:hAnsi="黑体"/>
          <w:szCs w:val="21"/>
        </w:rPr>
        <w:t>.5</w:t>
      </w:r>
      <w:r>
        <w:rPr>
          <w:rFonts w:ascii="黑体" w:eastAsia="黑体" w:hAnsi="黑体" w:hint="eastAsia"/>
          <w:szCs w:val="21"/>
        </w:rPr>
        <w:t>.4  分析试液的制备</w:t>
      </w:r>
    </w:p>
    <w:p w:rsidR="00BB42CD" w:rsidRPr="00043999" w:rsidRDefault="00BB42CD" w:rsidP="00BB42CD">
      <w:pPr>
        <w:ind w:firstLineChars="200" w:firstLine="420"/>
        <w:rPr>
          <w:rFonts w:eastAsiaTheme="minorEastAsia"/>
          <w:szCs w:val="21"/>
        </w:rPr>
      </w:pPr>
      <w:r w:rsidRPr="00043999">
        <w:rPr>
          <w:rFonts w:eastAsiaTheme="minorEastAsia" w:hAnsiTheme="minorEastAsia"/>
          <w:szCs w:val="21"/>
        </w:rPr>
        <w:t>将试料（</w:t>
      </w:r>
      <w:r w:rsidRPr="00043999">
        <w:rPr>
          <w:rFonts w:eastAsiaTheme="minorEastAsia"/>
          <w:szCs w:val="21"/>
        </w:rPr>
        <w:t>6.5.1</w:t>
      </w:r>
      <w:r w:rsidRPr="00043999">
        <w:rPr>
          <w:rFonts w:eastAsiaTheme="minorEastAsia" w:hAnsiTheme="minorEastAsia"/>
          <w:szCs w:val="21"/>
        </w:rPr>
        <w:t>）置于</w:t>
      </w:r>
      <w:r w:rsidRPr="00043999">
        <w:rPr>
          <w:rFonts w:eastAsiaTheme="minorEastAsia"/>
          <w:szCs w:val="21"/>
        </w:rPr>
        <w:t>50 mL</w:t>
      </w:r>
      <w:r w:rsidRPr="00043999">
        <w:rPr>
          <w:rFonts w:eastAsiaTheme="minorEastAsia" w:hAnsiTheme="minorEastAsia"/>
          <w:szCs w:val="21"/>
        </w:rPr>
        <w:t>烧杯中，加</w:t>
      </w:r>
      <w:r w:rsidRPr="00043999">
        <w:rPr>
          <w:rFonts w:eastAsiaTheme="minorEastAsia"/>
          <w:szCs w:val="21"/>
        </w:rPr>
        <w:t>5 mL</w:t>
      </w:r>
      <w:r w:rsidRPr="00043999">
        <w:rPr>
          <w:rFonts w:eastAsiaTheme="minorEastAsia" w:hAnsiTheme="minorEastAsia"/>
          <w:szCs w:val="21"/>
        </w:rPr>
        <w:t>水、</w:t>
      </w:r>
      <w:r w:rsidRPr="00043999">
        <w:rPr>
          <w:rFonts w:eastAsiaTheme="minorEastAsia"/>
          <w:szCs w:val="21"/>
        </w:rPr>
        <w:t>5 mL</w:t>
      </w:r>
      <w:r w:rsidRPr="00043999">
        <w:rPr>
          <w:rFonts w:eastAsiaTheme="minorEastAsia" w:hAnsiTheme="minorEastAsia"/>
          <w:szCs w:val="21"/>
        </w:rPr>
        <w:t>硝酸（</w:t>
      </w:r>
      <w:r w:rsidRPr="00043999">
        <w:rPr>
          <w:rFonts w:eastAsiaTheme="minorEastAsia"/>
          <w:szCs w:val="21"/>
        </w:rPr>
        <w:t>6.2.5</w:t>
      </w:r>
      <w:r w:rsidRPr="00043999">
        <w:rPr>
          <w:rFonts w:eastAsiaTheme="minorEastAsia" w:hAnsiTheme="minorEastAsia"/>
          <w:szCs w:val="21"/>
        </w:rPr>
        <w:t>），低温加热至溶解完全，煮沸</w:t>
      </w:r>
      <w:r w:rsidRPr="00043999">
        <w:rPr>
          <w:rFonts w:eastAsiaTheme="minorEastAsia"/>
          <w:szCs w:val="21"/>
        </w:rPr>
        <w:t>2 min~3 min</w:t>
      </w:r>
      <w:r w:rsidRPr="00043999">
        <w:rPr>
          <w:rFonts w:eastAsiaTheme="minorEastAsia" w:hAnsiTheme="minorEastAsia"/>
          <w:szCs w:val="21"/>
        </w:rPr>
        <w:t>，取下，冷却至室温，移入</w:t>
      </w:r>
      <w:r w:rsidRPr="00043999">
        <w:rPr>
          <w:rFonts w:eastAsiaTheme="minorEastAsia"/>
          <w:szCs w:val="21"/>
        </w:rPr>
        <w:t>50 mL</w:t>
      </w:r>
      <w:r w:rsidRPr="00043999">
        <w:rPr>
          <w:rFonts w:eastAsiaTheme="minorEastAsia" w:hAnsiTheme="minorEastAsia"/>
          <w:szCs w:val="21"/>
        </w:rPr>
        <w:t>容量瓶中，用水稀释至刻度，混匀。分取</w:t>
      </w:r>
      <w:r w:rsidRPr="00043999">
        <w:rPr>
          <w:rFonts w:eastAsiaTheme="minorEastAsia"/>
          <w:szCs w:val="21"/>
        </w:rPr>
        <w:t>5.00 mL</w:t>
      </w:r>
      <w:r w:rsidRPr="00043999">
        <w:rPr>
          <w:rFonts w:eastAsiaTheme="minorEastAsia" w:hAnsiTheme="minorEastAsia"/>
          <w:szCs w:val="21"/>
        </w:rPr>
        <w:t>试液于</w:t>
      </w:r>
      <w:r w:rsidRPr="00043999">
        <w:rPr>
          <w:rFonts w:eastAsiaTheme="minorEastAsia"/>
          <w:szCs w:val="21"/>
        </w:rPr>
        <w:t>50 mL</w:t>
      </w:r>
      <w:r w:rsidRPr="00043999">
        <w:rPr>
          <w:rFonts w:eastAsiaTheme="minorEastAsia" w:hAnsiTheme="minorEastAsia"/>
          <w:szCs w:val="21"/>
        </w:rPr>
        <w:t>容量瓶中，</w:t>
      </w:r>
      <w:r w:rsidRPr="00043999">
        <w:rPr>
          <w:rFonts w:eastAsiaTheme="minorEastAsia" w:hAnsiTheme="minorEastAsia"/>
        </w:rPr>
        <w:t>加入</w:t>
      </w:r>
      <w:r w:rsidRPr="00043999">
        <w:rPr>
          <w:rFonts w:eastAsiaTheme="minorEastAsia"/>
        </w:rPr>
        <w:t>2.50 mL</w:t>
      </w:r>
      <w:r w:rsidRPr="00043999">
        <w:rPr>
          <w:rFonts w:eastAsiaTheme="minorEastAsia" w:hAnsiTheme="minorEastAsia"/>
        </w:rPr>
        <w:t>混合内标溶液</w:t>
      </w:r>
      <w:r w:rsidRPr="00043999">
        <w:rPr>
          <w:rFonts w:eastAsiaTheme="minorEastAsia" w:hAnsiTheme="minorEastAsia"/>
          <w:szCs w:val="21"/>
        </w:rPr>
        <w:t>（</w:t>
      </w:r>
      <w:r w:rsidRPr="00043999">
        <w:rPr>
          <w:rFonts w:eastAsiaTheme="minorEastAsia"/>
          <w:szCs w:val="21"/>
        </w:rPr>
        <w:t>6.2.26</w:t>
      </w:r>
      <w:r w:rsidRPr="00043999">
        <w:rPr>
          <w:rFonts w:eastAsiaTheme="minorEastAsia" w:hAnsiTheme="minorEastAsia"/>
          <w:szCs w:val="21"/>
        </w:rPr>
        <w:t>）</w:t>
      </w:r>
      <w:r w:rsidRPr="00043999">
        <w:rPr>
          <w:rFonts w:eastAsiaTheme="minorEastAsia" w:hAnsiTheme="minorEastAsia"/>
        </w:rPr>
        <w:t>，</w:t>
      </w:r>
      <w:r w:rsidRPr="00043999">
        <w:rPr>
          <w:rFonts w:eastAsiaTheme="minorEastAsia" w:hAnsiTheme="minorEastAsia"/>
          <w:szCs w:val="21"/>
        </w:rPr>
        <w:t>用硝酸（</w:t>
      </w:r>
      <w:r w:rsidRPr="00043999">
        <w:rPr>
          <w:rFonts w:eastAsiaTheme="minorEastAsia"/>
          <w:szCs w:val="21"/>
        </w:rPr>
        <w:t>6.2.6</w:t>
      </w:r>
      <w:r w:rsidRPr="00043999">
        <w:rPr>
          <w:rFonts w:eastAsiaTheme="minorEastAsia" w:hAnsiTheme="minorEastAsia"/>
          <w:szCs w:val="21"/>
        </w:rPr>
        <w:t>）稀释至刻度，混匀，待测。</w:t>
      </w:r>
    </w:p>
    <w:p w:rsidR="00BB42CD" w:rsidRDefault="00BB42CD" w:rsidP="00BB42CD">
      <w:pPr>
        <w:ind w:left="420" w:hanging="420"/>
        <w:rPr>
          <w:rFonts w:ascii="黑体" w:eastAsia="黑体" w:hAnsi="黑体"/>
          <w:szCs w:val="21"/>
        </w:rPr>
      </w:pPr>
      <w:r>
        <w:rPr>
          <w:rFonts w:ascii="黑体" w:eastAsia="黑体" w:hAnsi="黑体" w:hint="eastAsia"/>
          <w:szCs w:val="21"/>
        </w:rPr>
        <w:t>6</w:t>
      </w:r>
      <w:r>
        <w:rPr>
          <w:rFonts w:ascii="黑体" w:eastAsia="黑体" w:hAnsi="黑体"/>
          <w:szCs w:val="21"/>
        </w:rPr>
        <w:t>.5</w:t>
      </w:r>
      <w:r>
        <w:rPr>
          <w:rFonts w:ascii="黑体" w:eastAsia="黑体" w:hAnsi="黑体" w:hint="eastAsia"/>
          <w:szCs w:val="21"/>
        </w:rPr>
        <w:t>.5  系列标准溶液的配制</w:t>
      </w:r>
    </w:p>
    <w:p w:rsidR="00BB42CD" w:rsidRPr="00043999" w:rsidRDefault="00BB42CD" w:rsidP="00BB42CD">
      <w:pPr>
        <w:ind w:firstLineChars="200" w:firstLine="420"/>
        <w:rPr>
          <w:rFonts w:eastAsiaTheme="minorEastAsia"/>
          <w:szCs w:val="21"/>
        </w:rPr>
      </w:pPr>
      <w:r w:rsidRPr="00043999">
        <w:rPr>
          <w:rFonts w:eastAsiaTheme="minorEastAsia" w:hAnsiTheme="minorEastAsia"/>
        </w:rPr>
        <w:t>按表</w:t>
      </w:r>
      <w:r w:rsidRPr="00043999">
        <w:rPr>
          <w:rFonts w:eastAsiaTheme="minorEastAsia"/>
        </w:rPr>
        <w:t>1</w:t>
      </w:r>
      <w:r>
        <w:rPr>
          <w:rFonts w:eastAsiaTheme="minorEastAsia" w:hint="eastAsia"/>
        </w:rPr>
        <w:t>6</w:t>
      </w:r>
      <w:r w:rsidRPr="00043999">
        <w:rPr>
          <w:rFonts w:eastAsiaTheme="minorEastAsia" w:hAnsiTheme="minorEastAsia"/>
        </w:rPr>
        <w:t>准确移取相应的混合稀土标准溶液</w:t>
      </w:r>
      <w:r w:rsidRPr="00043999">
        <w:rPr>
          <w:rFonts w:eastAsiaTheme="minorEastAsia"/>
          <w:szCs w:val="21"/>
        </w:rPr>
        <w:t>Ⅰ</w:t>
      </w:r>
      <w:r w:rsidRPr="00043999">
        <w:rPr>
          <w:rFonts w:eastAsiaTheme="minorEastAsia" w:hAnsiTheme="minorEastAsia"/>
          <w:szCs w:val="21"/>
        </w:rPr>
        <w:t>（</w:t>
      </w:r>
      <w:r w:rsidRPr="00043999">
        <w:rPr>
          <w:rFonts w:eastAsiaTheme="minorEastAsia"/>
          <w:szCs w:val="21"/>
        </w:rPr>
        <w:t>6.2.21</w:t>
      </w:r>
      <w:r w:rsidRPr="00043999">
        <w:rPr>
          <w:rFonts w:eastAsiaTheme="minorEastAsia" w:hAnsiTheme="minorEastAsia"/>
          <w:szCs w:val="21"/>
        </w:rPr>
        <w:t>）</w:t>
      </w:r>
      <w:r w:rsidRPr="00043999">
        <w:rPr>
          <w:rFonts w:eastAsiaTheme="minorEastAsia" w:hAnsiTheme="minorEastAsia"/>
        </w:rPr>
        <w:t>和混合稀土标准溶液</w:t>
      </w:r>
      <w:r w:rsidRPr="00043999">
        <w:rPr>
          <w:rFonts w:eastAsiaTheme="minorEastAsia"/>
          <w:szCs w:val="21"/>
        </w:rPr>
        <w:t>Ⅱ</w:t>
      </w:r>
      <w:r w:rsidRPr="00043999">
        <w:rPr>
          <w:rFonts w:eastAsiaTheme="minorEastAsia" w:hAnsiTheme="minorEastAsia"/>
          <w:szCs w:val="21"/>
        </w:rPr>
        <w:t>（</w:t>
      </w:r>
      <w:r w:rsidRPr="00043999">
        <w:rPr>
          <w:rFonts w:eastAsiaTheme="minorEastAsia"/>
          <w:szCs w:val="21"/>
        </w:rPr>
        <w:t>6.2.22</w:t>
      </w:r>
      <w:r w:rsidRPr="00043999">
        <w:rPr>
          <w:rFonts w:eastAsiaTheme="minorEastAsia" w:hAnsiTheme="minorEastAsia"/>
          <w:szCs w:val="21"/>
        </w:rPr>
        <w:t>）</w:t>
      </w:r>
      <w:r w:rsidRPr="00043999">
        <w:rPr>
          <w:rFonts w:eastAsiaTheme="minorEastAsia" w:hAnsiTheme="minorEastAsia"/>
        </w:rPr>
        <w:lastRenderedPageBreak/>
        <w:t>于</w:t>
      </w:r>
      <w:r w:rsidRPr="00043999">
        <w:rPr>
          <w:rFonts w:eastAsiaTheme="minorEastAsia"/>
        </w:rPr>
        <w:t>6</w:t>
      </w:r>
      <w:r w:rsidRPr="00043999">
        <w:rPr>
          <w:rFonts w:eastAsiaTheme="minorEastAsia" w:hAnsiTheme="minorEastAsia"/>
        </w:rPr>
        <w:t>个</w:t>
      </w:r>
      <w:r w:rsidRPr="00043999">
        <w:rPr>
          <w:rFonts w:eastAsiaTheme="minorEastAsia"/>
        </w:rPr>
        <w:t>100 mL</w:t>
      </w:r>
      <w:r w:rsidRPr="00043999">
        <w:rPr>
          <w:rFonts w:eastAsiaTheme="minorEastAsia" w:hAnsiTheme="minorEastAsia"/>
        </w:rPr>
        <w:t>容量瓶中，加入</w:t>
      </w:r>
      <w:r w:rsidRPr="00043999">
        <w:rPr>
          <w:rFonts w:eastAsiaTheme="minorEastAsia"/>
        </w:rPr>
        <w:t>5.00 mL</w:t>
      </w:r>
      <w:r w:rsidRPr="00043999">
        <w:rPr>
          <w:rFonts w:eastAsiaTheme="minorEastAsia" w:hAnsiTheme="minorEastAsia"/>
        </w:rPr>
        <w:t>混合内标溶液</w:t>
      </w:r>
      <w:r w:rsidRPr="00043999">
        <w:rPr>
          <w:rFonts w:eastAsiaTheme="minorEastAsia" w:hAnsiTheme="minorEastAsia"/>
          <w:szCs w:val="21"/>
        </w:rPr>
        <w:t>（</w:t>
      </w:r>
      <w:r w:rsidRPr="00043999">
        <w:rPr>
          <w:rFonts w:eastAsiaTheme="minorEastAsia"/>
          <w:szCs w:val="21"/>
        </w:rPr>
        <w:t>6.2.26</w:t>
      </w:r>
      <w:r w:rsidRPr="00043999">
        <w:rPr>
          <w:rFonts w:eastAsiaTheme="minorEastAsia" w:hAnsiTheme="minorEastAsia"/>
          <w:szCs w:val="21"/>
        </w:rPr>
        <w:t>）</w:t>
      </w:r>
      <w:r w:rsidRPr="00043999">
        <w:rPr>
          <w:rFonts w:eastAsiaTheme="minorEastAsia" w:hAnsiTheme="minorEastAsia"/>
        </w:rPr>
        <w:t>，</w:t>
      </w:r>
      <w:r w:rsidRPr="00043999">
        <w:rPr>
          <w:rFonts w:eastAsiaTheme="minorEastAsia" w:hAnsiTheme="minorEastAsia"/>
          <w:szCs w:val="21"/>
        </w:rPr>
        <w:t>用硝酸（</w:t>
      </w:r>
      <w:r w:rsidRPr="00043999">
        <w:rPr>
          <w:rFonts w:eastAsiaTheme="minorEastAsia"/>
          <w:szCs w:val="21"/>
        </w:rPr>
        <w:t>6.2.6</w:t>
      </w:r>
      <w:r w:rsidRPr="00043999">
        <w:rPr>
          <w:rFonts w:eastAsiaTheme="minorEastAsia" w:hAnsiTheme="minorEastAsia"/>
          <w:szCs w:val="21"/>
        </w:rPr>
        <w:t>）稀释至刻度，混匀，待测。</w:t>
      </w:r>
    </w:p>
    <w:p w:rsidR="00BB42CD" w:rsidRDefault="00BB42CD" w:rsidP="00BB42CD">
      <w:pPr>
        <w:ind w:left="840" w:hanging="420"/>
        <w:jc w:val="center"/>
        <w:rPr>
          <w:rFonts w:ascii="黑体" w:eastAsia="黑体" w:hAnsi="宋体"/>
        </w:rPr>
      </w:pPr>
      <w:r>
        <w:rPr>
          <w:rFonts w:ascii="黑体" w:eastAsia="黑体" w:hAnsi="宋体" w:hint="eastAsia"/>
        </w:rPr>
        <w:t>表</w:t>
      </w:r>
      <w:r>
        <w:rPr>
          <w:rFonts w:ascii="黑体" w:eastAsia="黑体" w:hAnsi="宋体"/>
        </w:rPr>
        <w:t>1</w:t>
      </w:r>
      <w:r>
        <w:rPr>
          <w:rFonts w:ascii="黑体" w:eastAsia="黑体" w:hAnsi="宋体" w:hint="eastAsia"/>
        </w:rPr>
        <w:t>6</w:t>
      </w:r>
      <w:r>
        <w:rPr>
          <w:rFonts w:ascii="黑体" w:eastAsia="黑体" w:hAnsi="宋体"/>
        </w:rPr>
        <w:t xml:space="preserve"> 系列</w:t>
      </w:r>
      <w:r>
        <w:rPr>
          <w:rFonts w:ascii="黑体" w:eastAsia="黑体" w:hAnsi="宋体" w:hint="eastAsia"/>
        </w:rPr>
        <w:t>标准溶液的配制</w:t>
      </w:r>
    </w:p>
    <w:tbl>
      <w:tblPr>
        <w:tblW w:w="8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9"/>
        <w:gridCol w:w="2730"/>
        <w:gridCol w:w="2730"/>
        <w:gridCol w:w="2120"/>
      </w:tblGrid>
      <w:tr w:rsidR="00BB42CD" w:rsidTr="004023B9">
        <w:trPr>
          <w:trHeight w:val="420"/>
          <w:jc w:val="center"/>
        </w:trPr>
        <w:tc>
          <w:tcPr>
            <w:tcW w:w="739" w:type="dxa"/>
            <w:tcBorders>
              <w:top w:val="single" w:sz="12" w:space="0" w:color="000000"/>
              <w:left w:val="single" w:sz="12" w:space="0" w:color="000000"/>
              <w:bottom w:val="single" w:sz="12" w:space="0" w:color="000000"/>
              <w:right w:val="single" w:sz="4" w:space="0" w:color="000000"/>
            </w:tcBorders>
            <w:vAlign w:val="center"/>
          </w:tcPr>
          <w:p w:rsidR="00BB42CD" w:rsidRDefault="00BB42CD" w:rsidP="004023B9">
            <w:pPr>
              <w:pStyle w:val="aff3"/>
              <w:adjustRightInd w:val="0"/>
              <w:snapToGrid w:val="0"/>
              <w:jc w:val="center"/>
              <w:rPr>
                <w:szCs w:val="21"/>
              </w:rPr>
            </w:pPr>
            <w:r>
              <w:rPr>
                <w:rFonts w:hint="eastAsia"/>
                <w:szCs w:val="21"/>
              </w:rPr>
              <w:t>标液</w:t>
            </w:r>
          </w:p>
          <w:p w:rsidR="00BB42CD" w:rsidRDefault="00BB42CD" w:rsidP="004023B9">
            <w:pPr>
              <w:pStyle w:val="aff3"/>
              <w:adjustRightInd w:val="0"/>
              <w:snapToGrid w:val="0"/>
              <w:jc w:val="center"/>
              <w:rPr>
                <w:szCs w:val="21"/>
              </w:rPr>
            </w:pPr>
            <w:r>
              <w:rPr>
                <w:szCs w:val="21"/>
              </w:rPr>
              <w:t>标号</w:t>
            </w:r>
          </w:p>
        </w:tc>
        <w:tc>
          <w:tcPr>
            <w:tcW w:w="2730" w:type="dxa"/>
            <w:tcBorders>
              <w:top w:val="single" w:sz="12" w:space="0" w:color="000000"/>
              <w:left w:val="single" w:sz="4" w:space="0" w:color="000000"/>
              <w:bottom w:val="single" w:sz="12" w:space="0" w:color="000000"/>
              <w:right w:val="single" w:sz="4" w:space="0" w:color="000000"/>
            </w:tcBorders>
            <w:vAlign w:val="center"/>
          </w:tcPr>
          <w:p w:rsidR="00BB42CD" w:rsidRDefault="00BB42CD" w:rsidP="004023B9">
            <w:pPr>
              <w:pStyle w:val="aff3"/>
              <w:adjustRightInd w:val="0"/>
              <w:snapToGrid w:val="0"/>
              <w:jc w:val="center"/>
              <w:rPr>
                <w:szCs w:val="21"/>
              </w:rPr>
            </w:pPr>
            <w:r>
              <w:rPr>
                <w:rFonts w:hint="eastAsia"/>
                <w:szCs w:val="21"/>
              </w:rPr>
              <w:t>混合稀土标准溶液Ⅰ体积</w:t>
            </w:r>
          </w:p>
          <w:p w:rsidR="00BB42CD" w:rsidRDefault="00BB42CD" w:rsidP="004023B9">
            <w:pPr>
              <w:pStyle w:val="aff3"/>
              <w:adjustRightInd w:val="0"/>
              <w:snapToGrid w:val="0"/>
              <w:ind w:leftChars="100" w:left="210"/>
              <w:jc w:val="center"/>
              <w:rPr>
                <w:rFonts w:ascii="Times New Roman" w:hAnsi="Times New Roman"/>
                <w:sz w:val="18"/>
                <w:szCs w:val="18"/>
              </w:rPr>
            </w:pPr>
            <w:r>
              <w:rPr>
                <w:szCs w:val="21"/>
              </w:rPr>
              <w:t>mL</w:t>
            </w:r>
          </w:p>
        </w:tc>
        <w:tc>
          <w:tcPr>
            <w:tcW w:w="2730" w:type="dxa"/>
            <w:tcBorders>
              <w:top w:val="single" w:sz="12" w:space="0" w:color="000000"/>
              <w:left w:val="single" w:sz="4" w:space="0" w:color="000000"/>
              <w:bottom w:val="single" w:sz="12" w:space="0" w:color="000000"/>
              <w:right w:val="single" w:sz="4" w:space="0" w:color="000000"/>
            </w:tcBorders>
            <w:vAlign w:val="center"/>
          </w:tcPr>
          <w:p w:rsidR="00BB42CD" w:rsidRDefault="00BB42CD" w:rsidP="004023B9">
            <w:pPr>
              <w:pStyle w:val="aff3"/>
              <w:adjustRightInd w:val="0"/>
              <w:snapToGrid w:val="0"/>
              <w:jc w:val="center"/>
              <w:rPr>
                <w:szCs w:val="21"/>
              </w:rPr>
            </w:pPr>
            <w:r>
              <w:rPr>
                <w:rFonts w:hint="eastAsia"/>
                <w:szCs w:val="21"/>
              </w:rPr>
              <w:t>混合稀土标准溶液Ⅱ体积</w:t>
            </w:r>
          </w:p>
          <w:p w:rsidR="00BB42CD" w:rsidRDefault="00BB42CD" w:rsidP="004023B9">
            <w:pPr>
              <w:pStyle w:val="aff3"/>
              <w:adjustRightInd w:val="0"/>
              <w:snapToGrid w:val="0"/>
              <w:ind w:leftChars="100" w:left="210"/>
              <w:jc w:val="center"/>
              <w:rPr>
                <w:rFonts w:ascii="Times New Roman" w:hAnsi="Times New Roman"/>
                <w:sz w:val="18"/>
                <w:szCs w:val="18"/>
              </w:rPr>
            </w:pPr>
            <w:r>
              <w:rPr>
                <w:szCs w:val="21"/>
              </w:rPr>
              <w:t>mL</w:t>
            </w:r>
          </w:p>
        </w:tc>
        <w:tc>
          <w:tcPr>
            <w:tcW w:w="2120" w:type="dxa"/>
            <w:tcBorders>
              <w:top w:val="single" w:sz="12" w:space="0" w:color="000000"/>
              <w:left w:val="single" w:sz="4" w:space="0" w:color="000000"/>
              <w:bottom w:val="single" w:sz="12" w:space="0" w:color="000000"/>
              <w:right w:val="single" w:sz="12" w:space="0" w:color="000000"/>
            </w:tcBorders>
            <w:vAlign w:val="center"/>
          </w:tcPr>
          <w:p w:rsidR="00BB42CD" w:rsidRDefault="00BB42CD" w:rsidP="004023B9">
            <w:pPr>
              <w:pStyle w:val="aff3"/>
              <w:adjustRightInd w:val="0"/>
              <w:snapToGrid w:val="0"/>
              <w:jc w:val="center"/>
              <w:rPr>
                <w:szCs w:val="21"/>
              </w:rPr>
            </w:pPr>
            <w:r>
              <w:rPr>
                <w:rFonts w:hint="eastAsia"/>
                <w:szCs w:val="21"/>
              </w:rPr>
              <w:t>各稀土元素质量浓度</w:t>
            </w:r>
          </w:p>
          <w:p w:rsidR="00BB42CD" w:rsidRDefault="00BB42CD" w:rsidP="004023B9">
            <w:pPr>
              <w:pStyle w:val="aff3"/>
              <w:adjustRightInd w:val="0"/>
              <w:snapToGrid w:val="0"/>
              <w:jc w:val="center"/>
              <w:rPr>
                <w:szCs w:val="21"/>
              </w:rPr>
            </w:pPr>
            <w:r>
              <w:rPr>
                <w:szCs w:val="21"/>
              </w:rPr>
              <w:t>ng/mL</w:t>
            </w:r>
          </w:p>
        </w:tc>
      </w:tr>
      <w:tr w:rsidR="00BB42CD" w:rsidTr="004023B9">
        <w:trPr>
          <w:trHeight w:val="304"/>
          <w:jc w:val="center"/>
        </w:trPr>
        <w:tc>
          <w:tcPr>
            <w:tcW w:w="739" w:type="dxa"/>
            <w:tcBorders>
              <w:top w:val="single" w:sz="12" w:space="0" w:color="000000"/>
              <w:left w:val="single" w:sz="12"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color w:val="000000"/>
                <w:sz w:val="18"/>
                <w:szCs w:val="18"/>
              </w:rPr>
              <w:t>1</w:t>
            </w:r>
          </w:p>
        </w:tc>
        <w:tc>
          <w:tcPr>
            <w:tcW w:w="2730" w:type="dxa"/>
            <w:tcBorders>
              <w:top w:val="single" w:sz="12"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0</w:t>
            </w:r>
          </w:p>
        </w:tc>
        <w:tc>
          <w:tcPr>
            <w:tcW w:w="2730" w:type="dxa"/>
            <w:tcBorders>
              <w:top w:val="single" w:sz="12"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0</w:t>
            </w:r>
          </w:p>
        </w:tc>
        <w:tc>
          <w:tcPr>
            <w:tcW w:w="2120" w:type="dxa"/>
            <w:tcBorders>
              <w:top w:val="single" w:sz="12" w:space="0" w:color="000000"/>
              <w:left w:val="single" w:sz="4" w:space="0" w:color="000000"/>
              <w:bottom w:val="single" w:sz="4" w:space="0" w:color="000000"/>
              <w:right w:val="single" w:sz="12"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0</w:t>
            </w:r>
          </w:p>
        </w:tc>
      </w:tr>
      <w:tr w:rsidR="00BB42CD" w:rsidTr="004023B9">
        <w:trPr>
          <w:trHeight w:val="311"/>
          <w:jc w:val="center"/>
        </w:trPr>
        <w:tc>
          <w:tcPr>
            <w:tcW w:w="739" w:type="dxa"/>
            <w:tcBorders>
              <w:top w:val="single" w:sz="4" w:space="0" w:color="000000"/>
              <w:left w:val="single" w:sz="12"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color w:val="000000"/>
                <w:sz w:val="18"/>
                <w:szCs w:val="18"/>
              </w:rPr>
              <w:t>2</w:t>
            </w:r>
          </w:p>
        </w:tc>
        <w:tc>
          <w:tcPr>
            <w:tcW w:w="2730"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0</w:t>
            </w:r>
          </w:p>
        </w:tc>
        <w:tc>
          <w:tcPr>
            <w:tcW w:w="2730"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0.1</w:t>
            </w:r>
            <w:r>
              <w:rPr>
                <w:color w:val="000000"/>
                <w:sz w:val="18"/>
                <w:szCs w:val="18"/>
              </w:rPr>
              <w:t>0</w:t>
            </w:r>
          </w:p>
        </w:tc>
        <w:tc>
          <w:tcPr>
            <w:tcW w:w="2120" w:type="dxa"/>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0.1</w:t>
            </w:r>
          </w:p>
        </w:tc>
      </w:tr>
      <w:tr w:rsidR="00BB42CD" w:rsidTr="004023B9">
        <w:trPr>
          <w:trHeight w:val="311"/>
          <w:jc w:val="center"/>
        </w:trPr>
        <w:tc>
          <w:tcPr>
            <w:tcW w:w="739" w:type="dxa"/>
            <w:tcBorders>
              <w:top w:val="single" w:sz="4" w:space="0" w:color="000000"/>
              <w:left w:val="single" w:sz="12"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color w:val="000000"/>
                <w:sz w:val="18"/>
                <w:szCs w:val="18"/>
              </w:rPr>
              <w:t>3</w:t>
            </w:r>
          </w:p>
        </w:tc>
        <w:tc>
          <w:tcPr>
            <w:tcW w:w="2730"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0</w:t>
            </w:r>
          </w:p>
        </w:tc>
        <w:tc>
          <w:tcPr>
            <w:tcW w:w="2730"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1.0</w:t>
            </w:r>
            <w:r>
              <w:rPr>
                <w:color w:val="000000"/>
                <w:sz w:val="18"/>
                <w:szCs w:val="18"/>
              </w:rPr>
              <w:t>0</w:t>
            </w:r>
          </w:p>
        </w:tc>
        <w:tc>
          <w:tcPr>
            <w:tcW w:w="2120" w:type="dxa"/>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1.0</w:t>
            </w:r>
          </w:p>
        </w:tc>
      </w:tr>
      <w:tr w:rsidR="00BB42CD" w:rsidTr="004023B9">
        <w:trPr>
          <w:trHeight w:val="311"/>
          <w:jc w:val="center"/>
        </w:trPr>
        <w:tc>
          <w:tcPr>
            <w:tcW w:w="739" w:type="dxa"/>
            <w:tcBorders>
              <w:top w:val="single" w:sz="4" w:space="0" w:color="000000"/>
              <w:left w:val="single" w:sz="12"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color w:val="000000"/>
                <w:sz w:val="18"/>
                <w:szCs w:val="18"/>
              </w:rPr>
              <w:t>4</w:t>
            </w:r>
          </w:p>
        </w:tc>
        <w:tc>
          <w:tcPr>
            <w:tcW w:w="2730"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1.00</w:t>
            </w:r>
          </w:p>
        </w:tc>
        <w:tc>
          <w:tcPr>
            <w:tcW w:w="2730"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0</w:t>
            </w:r>
          </w:p>
        </w:tc>
        <w:tc>
          <w:tcPr>
            <w:tcW w:w="2120" w:type="dxa"/>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10.0</w:t>
            </w:r>
          </w:p>
        </w:tc>
      </w:tr>
      <w:tr w:rsidR="00BB42CD" w:rsidTr="004023B9">
        <w:trPr>
          <w:trHeight w:val="311"/>
          <w:jc w:val="center"/>
        </w:trPr>
        <w:tc>
          <w:tcPr>
            <w:tcW w:w="739" w:type="dxa"/>
            <w:tcBorders>
              <w:top w:val="single" w:sz="4" w:space="0" w:color="000000"/>
              <w:left w:val="single" w:sz="12"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color w:val="000000"/>
                <w:sz w:val="18"/>
                <w:szCs w:val="18"/>
              </w:rPr>
              <w:t>5</w:t>
            </w:r>
          </w:p>
        </w:tc>
        <w:tc>
          <w:tcPr>
            <w:tcW w:w="2730"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2.00</w:t>
            </w:r>
          </w:p>
        </w:tc>
        <w:tc>
          <w:tcPr>
            <w:tcW w:w="2730"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0</w:t>
            </w:r>
          </w:p>
        </w:tc>
        <w:tc>
          <w:tcPr>
            <w:tcW w:w="2120" w:type="dxa"/>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20.0</w:t>
            </w:r>
          </w:p>
        </w:tc>
      </w:tr>
      <w:tr w:rsidR="00BB42CD" w:rsidTr="004023B9">
        <w:trPr>
          <w:trHeight w:val="311"/>
          <w:jc w:val="center"/>
        </w:trPr>
        <w:tc>
          <w:tcPr>
            <w:tcW w:w="739" w:type="dxa"/>
            <w:tcBorders>
              <w:top w:val="single" w:sz="4" w:space="0" w:color="000000"/>
              <w:left w:val="single" w:sz="12" w:space="0" w:color="000000"/>
              <w:bottom w:val="single" w:sz="12"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color w:val="000000"/>
                <w:sz w:val="18"/>
                <w:szCs w:val="18"/>
              </w:rPr>
              <w:t>6</w:t>
            </w:r>
          </w:p>
        </w:tc>
        <w:tc>
          <w:tcPr>
            <w:tcW w:w="2730" w:type="dxa"/>
            <w:tcBorders>
              <w:top w:val="single" w:sz="4" w:space="0" w:color="000000"/>
              <w:left w:val="single" w:sz="4" w:space="0" w:color="000000"/>
              <w:bottom w:val="single" w:sz="12"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5.00</w:t>
            </w:r>
          </w:p>
        </w:tc>
        <w:tc>
          <w:tcPr>
            <w:tcW w:w="2730" w:type="dxa"/>
            <w:tcBorders>
              <w:top w:val="single" w:sz="4" w:space="0" w:color="000000"/>
              <w:left w:val="single" w:sz="4" w:space="0" w:color="000000"/>
              <w:bottom w:val="single" w:sz="12"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0</w:t>
            </w:r>
          </w:p>
        </w:tc>
        <w:tc>
          <w:tcPr>
            <w:tcW w:w="2120" w:type="dxa"/>
            <w:tcBorders>
              <w:top w:val="single" w:sz="4" w:space="0" w:color="000000"/>
              <w:left w:val="single" w:sz="4" w:space="0" w:color="000000"/>
              <w:bottom w:val="single" w:sz="12" w:space="0" w:color="000000"/>
              <w:right w:val="single" w:sz="12"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50.0</w:t>
            </w:r>
          </w:p>
        </w:tc>
      </w:tr>
    </w:tbl>
    <w:p w:rsidR="00BB42CD" w:rsidRDefault="00BB42CD" w:rsidP="00BB42CD">
      <w:pPr>
        <w:ind w:firstLineChars="200" w:firstLine="420"/>
        <w:rPr>
          <w:szCs w:val="21"/>
        </w:rPr>
      </w:pPr>
    </w:p>
    <w:p w:rsidR="00BB42CD" w:rsidRDefault="00BB42CD" w:rsidP="00BB42CD">
      <w:pPr>
        <w:ind w:left="420" w:hanging="420"/>
        <w:rPr>
          <w:rFonts w:ascii="黑体" w:eastAsia="黑体" w:hAnsi="黑体"/>
          <w:szCs w:val="21"/>
        </w:rPr>
      </w:pPr>
      <w:r>
        <w:rPr>
          <w:rFonts w:ascii="黑体" w:eastAsia="黑体" w:hAnsi="黑体" w:hint="eastAsia"/>
          <w:szCs w:val="21"/>
        </w:rPr>
        <w:t>6</w:t>
      </w:r>
      <w:r>
        <w:rPr>
          <w:rFonts w:ascii="黑体" w:eastAsia="黑体" w:hAnsi="黑体"/>
          <w:szCs w:val="21"/>
        </w:rPr>
        <w:t>.5</w:t>
      </w:r>
      <w:r>
        <w:rPr>
          <w:rFonts w:ascii="黑体" w:eastAsia="黑体" w:hAnsi="黑体" w:hint="eastAsia"/>
          <w:szCs w:val="21"/>
        </w:rPr>
        <w:t>.6  测定</w:t>
      </w:r>
    </w:p>
    <w:p w:rsidR="00BB42CD" w:rsidRDefault="00BB42CD" w:rsidP="00BB42CD">
      <w:pPr>
        <w:ind w:left="420" w:hanging="420"/>
        <w:rPr>
          <w:rFonts w:ascii="黑体" w:eastAsia="黑体" w:hAnsi="黑体"/>
          <w:szCs w:val="21"/>
        </w:rPr>
      </w:pPr>
      <w:r>
        <w:rPr>
          <w:rFonts w:ascii="黑体" w:eastAsia="黑体" w:hAnsi="黑体" w:hint="eastAsia"/>
          <w:szCs w:val="21"/>
        </w:rPr>
        <w:t>6</w:t>
      </w:r>
      <w:r>
        <w:rPr>
          <w:rFonts w:ascii="黑体" w:eastAsia="黑体" w:hAnsi="黑体"/>
          <w:szCs w:val="21"/>
        </w:rPr>
        <w:t>.5</w:t>
      </w:r>
      <w:r>
        <w:rPr>
          <w:rFonts w:ascii="黑体" w:eastAsia="黑体" w:hAnsi="黑体" w:hint="eastAsia"/>
          <w:szCs w:val="21"/>
        </w:rPr>
        <w:t>.6.1  测量</w:t>
      </w:r>
      <w:r>
        <w:rPr>
          <w:rFonts w:ascii="黑体" w:eastAsia="黑体" w:hAnsi="黑体"/>
          <w:szCs w:val="21"/>
        </w:rPr>
        <w:t>元素同位素</w:t>
      </w:r>
      <w:r>
        <w:rPr>
          <w:rFonts w:ascii="黑体" w:eastAsia="黑体" w:hAnsi="黑体" w:hint="eastAsia"/>
          <w:szCs w:val="21"/>
        </w:rPr>
        <w:t>质量数、测定模式和内标元素选择</w:t>
      </w:r>
    </w:p>
    <w:p w:rsidR="00BB42CD" w:rsidRDefault="00BB42CD" w:rsidP="00BB42CD">
      <w:pPr>
        <w:ind w:firstLineChars="202" w:firstLine="424"/>
        <w:rPr>
          <w:szCs w:val="21"/>
        </w:rPr>
      </w:pPr>
      <w:r>
        <w:rPr>
          <w:rFonts w:hint="eastAsia"/>
          <w:szCs w:val="21"/>
        </w:rPr>
        <w:t>测量各元素时，仪器测定时选择的测量</w:t>
      </w:r>
      <w:r>
        <w:rPr>
          <w:szCs w:val="21"/>
        </w:rPr>
        <w:t>元素同位素</w:t>
      </w:r>
      <w:r>
        <w:rPr>
          <w:rFonts w:hint="eastAsia"/>
          <w:szCs w:val="21"/>
        </w:rPr>
        <w:t>质量数、测定模式和内标元素见表</w:t>
      </w:r>
      <w:r>
        <w:rPr>
          <w:rFonts w:hint="eastAsia"/>
          <w:szCs w:val="21"/>
        </w:rPr>
        <w:t>17</w:t>
      </w:r>
      <w:r>
        <w:rPr>
          <w:rFonts w:hint="eastAsia"/>
          <w:szCs w:val="21"/>
        </w:rPr>
        <w:t>。</w:t>
      </w:r>
    </w:p>
    <w:p w:rsidR="00BB42CD" w:rsidRDefault="00BB42CD" w:rsidP="00BB42CD">
      <w:pPr>
        <w:ind w:leftChars="95" w:left="398" w:hangingChars="95" w:hanging="199"/>
        <w:jc w:val="center"/>
        <w:rPr>
          <w:rFonts w:ascii="黑体" w:eastAsia="黑体" w:hAnsi="宋体"/>
          <w:szCs w:val="21"/>
        </w:rPr>
      </w:pPr>
      <w:r>
        <w:rPr>
          <w:rFonts w:ascii="黑体" w:eastAsia="黑体" w:hAnsi="宋体" w:hint="eastAsia"/>
          <w:szCs w:val="21"/>
        </w:rPr>
        <w:t>表17测量元素</w:t>
      </w:r>
      <w:r>
        <w:rPr>
          <w:rFonts w:ascii="黑体" w:eastAsia="黑体" w:hAnsi="黑体"/>
          <w:szCs w:val="21"/>
        </w:rPr>
        <w:t>同位素</w:t>
      </w:r>
      <w:r>
        <w:rPr>
          <w:rFonts w:ascii="黑体" w:eastAsia="黑体" w:hAnsi="黑体" w:hint="eastAsia"/>
          <w:szCs w:val="21"/>
        </w:rPr>
        <w:t>质量数、测定模式和内标元素</w:t>
      </w:r>
      <w:r>
        <w:rPr>
          <w:rFonts w:ascii="黑体" w:eastAsia="黑体" w:hAnsi="宋体" w:hint="eastAsia"/>
          <w:szCs w:val="21"/>
        </w:rPr>
        <w:t>条件</w:t>
      </w:r>
    </w:p>
    <w:tbl>
      <w:tblPr>
        <w:tblW w:w="8528" w:type="dxa"/>
        <w:jc w:val="center"/>
        <w:tblBorders>
          <w:top w:val="single" w:sz="12" w:space="0" w:color="000000"/>
          <w:left w:val="single" w:sz="12" w:space="0" w:color="000000"/>
          <w:bottom w:val="single" w:sz="12" w:space="0" w:color="000000"/>
          <w:right w:val="single" w:sz="12" w:space="0" w:color="000000"/>
          <w:insideV w:val="double" w:sz="6" w:space="0" w:color="auto"/>
        </w:tblBorders>
        <w:tblLayout w:type="fixed"/>
        <w:tblLook w:val="04A0"/>
      </w:tblPr>
      <w:tblGrid>
        <w:gridCol w:w="1288"/>
        <w:gridCol w:w="2197"/>
        <w:gridCol w:w="2019"/>
        <w:gridCol w:w="1509"/>
        <w:gridCol w:w="1515"/>
      </w:tblGrid>
      <w:tr w:rsidR="00BB42CD" w:rsidTr="004023B9">
        <w:trPr>
          <w:jc w:val="center"/>
        </w:trPr>
        <w:tc>
          <w:tcPr>
            <w:tcW w:w="1288" w:type="dxa"/>
            <w:tcBorders>
              <w:top w:val="single" w:sz="12" w:space="0" w:color="000000"/>
              <w:bottom w:val="single" w:sz="12" w:space="0" w:color="000000"/>
              <w:right w:val="single" w:sz="8" w:space="0" w:color="000000"/>
            </w:tcBorders>
            <w:vAlign w:val="center"/>
          </w:tcPr>
          <w:p w:rsidR="00BB42CD" w:rsidRDefault="00BB42CD" w:rsidP="004023B9">
            <w:pPr>
              <w:jc w:val="center"/>
              <w:rPr>
                <w:color w:val="000000"/>
                <w:sz w:val="18"/>
                <w:szCs w:val="18"/>
              </w:rPr>
            </w:pPr>
            <w:r>
              <w:rPr>
                <w:rFonts w:hint="eastAsia"/>
                <w:color w:val="000000"/>
                <w:sz w:val="18"/>
                <w:szCs w:val="18"/>
              </w:rPr>
              <w:t>元素</w:t>
            </w:r>
          </w:p>
        </w:tc>
        <w:tc>
          <w:tcPr>
            <w:tcW w:w="2197" w:type="dxa"/>
            <w:tcBorders>
              <w:top w:val="single" w:sz="12" w:space="0" w:color="000000"/>
              <w:left w:val="single" w:sz="8" w:space="0" w:color="000000"/>
              <w:bottom w:val="single" w:sz="12" w:space="0" w:color="000000"/>
              <w:right w:val="single" w:sz="8" w:space="0" w:color="000000"/>
            </w:tcBorders>
            <w:vAlign w:val="center"/>
          </w:tcPr>
          <w:p w:rsidR="00BB42CD" w:rsidRDefault="00BB42CD" w:rsidP="004023B9">
            <w:pPr>
              <w:jc w:val="center"/>
              <w:rPr>
                <w:color w:val="000000"/>
                <w:sz w:val="18"/>
                <w:szCs w:val="18"/>
              </w:rPr>
            </w:pPr>
            <w:r>
              <w:rPr>
                <w:rFonts w:hint="eastAsia"/>
                <w:color w:val="000000"/>
                <w:sz w:val="18"/>
                <w:szCs w:val="18"/>
              </w:rPr>
              <w:t>同位素质量数</w:t>
            </w:r>
            <w:r>
              <w:rPr>
                <w:rFonts w:hint="eastAsia"/>
                <w:color w:val="000000"/>
                <w:sz w:val="18"/>
                <w:szCs w:val="18"/>
              </w:rPr>
              <w:t>Q</w:t>
            </w:r>
            <w:r>
              <w:rPr>
                <w:rFonts w:hint="eastAsia"/>
                <w:color w:val="000000"/>
                <w:sz w:val="18"/>
                <w:szCs w:val="18"/>
                <w:vertAlign w:val="subscript"/>
              </w:rPr>
              <w:t>1</w:t>
            </w:r>
          </w:p>
        </w:tc>
        <w:tc>
          <w:tcPr>
            <w:tcW w:w="2019" w:type="dxa"/>
            <w:tcBorders>
              <w:top w:val="single" w:sz="12" w:space="0" w:color="000000"/>
              <w:left w:val="single" w:sz="8" w:space="0" w:color="000000"/>
              <w:bottom w:val="single" w:sz="12" w:space="0" w:color="000000"/>
              <w:right w:val="single" w:sz="8" w:space="0" w:color="000000"/>
            </w:tcBorders>
            <w:vAlign w:val="center"/>
          </w:tcPr>
          <w:p w:rsidR="00BB42CD" w:rsidRDefault="00BB42CD" w:rsidP="004023B9">
            <w:pPr>
              <w:jc w:val="center"/>
              <w:rPr>
                <w:sz w:val="18"/>
                <w:szCs w:val="18"/>
              </w:rPr>
            </w:pPr>
            <w:r>
              <w:rPr>
                <w:rFonts w:hint="eastAsia"/>
                <w:sz w:val="18"/>
                <w:szCs w:val="18"/>
              </w:rPr>
              <w:t>测定质量数</w:t>
            </w:r>
            <w:r>
              <w:rPr>
                <w:rFonts w:hint="eastAsia"/>
                <w:sz w:val="18"/>
                <w:szCs w:val="18"/>
              </w:rPr>
              <w:t>Q</w:t>
            </w:r>
            <w:r>
              <w:rPr>
                <w:rFonts w:hint="eastAsia"/>
                <w:sz w:val="18"/>
                <w:szCs w:val="18"/>
                <w:vertAlign w:val="subscript"/>
              </w:rPr>
              <w:t>2</w:t>
            </w:r>
          </w:p>
        </w:tc>
        <w:tc>
          <w:tcPr>
            <w:tcW w:w="1509" w:type="dxa"/>
            <w:tcBorders>
              <w:top w:val="single" w:sz="12" w:space="0" w:color="000000"/>
              <w:left w:val="single" w:sz="8" w:space="0" w:color="000000"/>
              <w:bottom w:val="single" w:sz="12" w:space="0" w:color="000000"/>
              <w:right w:val="single" w:sz="8" w:space="0" w:color="000000"/>
            </w:tcBorders>
            <w:vAlign w:val="center"/>
          </w:tcPr>
          <w:p w:rsidR="00BB42CD" w:rsidRDefault="00BB42CD" w:rsidP="004023B9">
            <w:pPr>
              <w:jc w:val="center"/>
              <w:rPr>
                <w:sz w:val="18"/>
                <w:szCs w:val="18"/>
              </w:rPr>
            </w:pPr>
            <w:r>
              <w:rPr>
                <w:rFonts w:hint="eastAsia"/>
                <w:sz w:val="18"/>
                <w:szCs w:val="18"/>
              </w:rPr>
              <w:t>碰撞</w:t>
            </w:r>
            <w:r>
              <w:rPr>
                <w:rFonts w:hint="eastAsia"/>
                <w:sz w:val="18"/>
                <w:szCs w:val="18"/>
              </w:rPr>
              <w:t>/</w:t>
            </w:r>
            <w:r>
              <w:rPr>
                <w:rFonts w:hint="eastAsia"/>
                <w:sz w:val="18"/>
                <w:szCs w:val="18"/>
              </w:rPr>
              <w:t>反应气</w:t>
            </w:r>
          </w:p>
        </w:tc>
        <w:tc>
          <w:tcPr>
            <w:tcW w:w="1515" w:type="dxa"/>
            <w:tcBorders>
              <w:top w:val="single" w:sz="12" w:space="0" w:color="000000"/>
              <w:left w:val="single" w:sz="8" w:space="0" w:color="000000"/>
              <w:bottom w:val="single" w:sz="12" w:space="0" w:color="000000"/>
            </w:tcBorders>
            <w:vAlign w:val="center"/>
          </w:tcPr>
          <w:p w:rsidR="00BB42CD" w:rsidRDefault="00BB42CD" w:rsidP="004023B9">
            <w:pPr>
              <w:jc w:val="center"/>
              <w:rPr>
                <w:color w:val="000000"/>
                <w:sz w:val="18"/>
                <w:szCs w:val="18"/>
              </w:rPr>
            </w:pPr>
            <w:r>
              <w:rPr>
                <w:color w:val="000000"/>
                <w:sz w:val="18"/>
                <w:szCs w:val="18"/>
              </w:rPr>
              <w:t>内标元素</w:t>
            </w:r>
          </w:p>
        </w:tc>
      </w:tr>
      <w:tr w:rsidR="00BB42CD" w:rsidTr="004023B9">
        <w:trPr>
          <w:jc w:val="center"/>
        </w:trPr>
        <w:tc>
          <w:tcPr>
            <w:tcW w:w="1288" w:type="dxa"/>
            <w:tcBorders>
              <w:top w:val="single" w:sz="12"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color w:val="000000"/>
                <w:sz w:val="18"/>
                <w:szCs w:val="18"/>
              </w:rPr>
            </w:pPr>
            <w:r>
              <w:rPr>
                <w:rFonts w:hint="eastAsia"/>
                <w:color w:val="000000"/>
                <w:sz w:val="18"/>
                <w:szCs w:val="18"/>
              </w:rPr>
              <w:t>La</w:t>
            </w:r>
          </w:p>
        </w:tc>
        <w:tc>
          <w:tcPr>
            <w:tcW w:w="2197" w:type="dxa"/>
            <w:tcBorders>
              <w:top w:val="single" w:sz="12"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139</w:t>
            </w:r>
          </w:p>
        </w:tc>
        <w:tc>
          <w:tcPr>
            <w:tcW w:w="2019" w:type="dxa"/>
            <w:tcBorders>
              <w:top w:val="single" w:sz="12"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155</w:t>
            </w:r>
          </w:p>
        </w:tc>
        <w:tc>
          <w:tcPr>
            <w:tcW w:w="1509" w:type="dxa"/>
            <w:tcBorders>
              <w:top w:val="single" w:sz="12"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氧气</w:t>
            </w:r>
          </w:p>
        </w:tc>
        <w:tc>
          <w:tcPr>
            <w:tcW w:w="1515" w:type="dxa"/>
            <w:tcBorders>
              <w:top w:val="single" w:sz="12"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Cs</w:t>
            </w:r>
          </w:p>
        </w:tc>
      </w:tr>
      <w:tr w:rsidR="00BB42CD" w:rsidTr="004023B9">
        <w:trPr>
          <w:jc w:val="center"/>
        </w:trPr>
        <w:tc>
          <w:tcPr>
            <w:tcW w:w="1288" w:type="dxa"/>
            <w:tcBorders>
              <w:top w:val="single" w:sz="4"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color w:val="000000"/>
                <w:sz w:val="18"/>
                <w:szCs w:val="18"/>
              </w:rPr>
            </w:pPr>
            <w:r>
              <w:rPr>
                <w:rFonts w:hint="eastAsia"/>
                <w:color w:val="000000"/>
                <w:sz w:val="18"/>
                <w:szCs w:val="18"/>
              </w:rPr>
              <w:t>Ce</w:t>
            </w:r>
          </w:p>
        </w:tc>
        <w:tc>
          <w:tcPr>
            <w:tcW w:w="2197"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140</w:t>
            </w:r>
          </w:p>
        </w:tc>
        <w:tc>
          <w:tcPr>
            <w:tcW w:w="201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156</w:t>
            </w:r>
          </w:p>
        </w:tc>
        <w:tc>
          <w:tcPr>
            <w:tcW w:w="150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氧气</w:t>
            </w:r>
          </w:p>
        </w:tc>
        <w:tc>
          <w:tcPr>
            <w:tcW w:w="1515" w:type="dxa"/>
            <w:tcBorders>
              <w:top w:val="single" w:sz="4"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Cs</w:t>
            </w:r>
          </w:p>
        </w:tc>
      </w:tr>
      <w:tr w:rsidR="00BB42CD" w:rsidTr="004023B9">
        <w:trPr>
          <w:jc w:val="center"/>
        </w:trPr>
        <w:tc>
          <w:tcPr>
            <w:tcW w:w="1288" w:type="dxa"/>
            <w:tcBorders>
              <w:top w:val="single" w:sz="4"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color w:val="000000"/>
                <w:sz w:val="18"/>
                <w:szCs w:val="18"/>
              </w:rPr>
            </w:pPr>
            <w:r>
              <w:rPr>
                <w:rFonts w:hint="eastAsia"/>
                <w:color w:val="000000"/>
                <w:sz w:val="18"/>
                <w:szCs w:val="18"/>
              </w:rPr>
              <w:t>Pr</w:t>
            </w:r>
          </w:p>
        </w:tc>
        <w:tc>
          <w:tcPr>
            <w:tcW w:w="2197"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141</w:t>
            </w:r>
          </w:p>
        </w:tc>
        <w:tc>
          <w:tcPr>
            <w:tcW w:w="201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157</w:t>
            </w:r>
          </w:p>
        </w:tc>
        <w:tc>
          <w:tcPr>
            <w:tcW w:w="150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氧气</w:t>
            </w:r>
          </w:p>
        </w:tc>
        <w:tc>
          <w:tcPr>
            <w:tcW w:w="1515" w:type="dxa"/>
            <w:tcBorders>
              <w:top w:val="single" w:sz="4"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Cs</w:t>
            </w:r>
          </w:p>
        </w:tc>
      </w:tr>
      <w:tr w:rsidR="00BB42CD" w:rsidTr="004023B9">
        <w:trPr>
          <w:jc w:val="center"/>
        </w:trPr>
        <w:tc>
          <w:tcPr>
            <w:tcW w:w="1288" w:type="dxa"/>
            <w:tcBorders>
              <w:top w:val="single" w:sz="4"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color w:val="000000"/>
                <w:sz w:val="18"/>
                <w:szCs w:val="18"/>
              </w:rPr>
            </w:pPr>
            <w:r>
              <w:rPr>
                <w:rFonts w:hint="eastAsia"/>
                <w:color w:val="000000"/>
                <w:sz w:val="18"/>
                <w:szCs w:val="18"/>
              </w:rPr>
              <w:t>Sm</w:t>
            </w:r>
          </w:p>
        </w:tc>
        <w:tc>
          <w:tcPr>
            <w:tcW w:w="2197"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152</w:t>
            </w:r>
          </w:p>
        </w:tc>
        <w:tc>
          <w:tcPr>
            <w:tcW w:w="201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168</w:t>
            </w:r>
          </w:p>
        </w:tc>
        <w:tc>
          <w:tcPr>
            <w:tcW w:w="150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氧气</w:t>
            </w:r>
          </w:p>
        </w:tc>
        <w:tc>
          <w:tcPr>
            <w:tcW w:w="1515" w:type="dxa"/>
            <w:tcBorders>
              <w:top w:val="single" w:sz="4"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Re</w:t>
            </w:r>
          </w:p>
        </w:tc>
      </w:tr>
      <w:tr w:rsidR="00BB42CD" w:rsidTr="004023B9">
        <w:trPr>
          <w:jc w:val="center"/>
        </w:trPr>
        <w:tc>
          <w:tcPr>
            <w:tcW w:w="1288" w:type="dxa"/>
            <w:tcBorders>
              <w:top w:val="single" w:sz="4"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color w:val="000000"/>
                <w:sz w:val="18"/>
                <w:szCs w:val="18"/>
              </w:rPr>
            </w:pPr>
            <w:r>
              <w:rPr>
                <w:rFonts w:hint="eastAsia"/>
                <w:color w:val="000000"/>
                <w:sz w:val="18"/>
                <w:szCs w:val="18"/>
              </w:rPr>
              <w:t>Eu</w:t>
            </w:r>
          </w:p>
        </w:tc>
        <w:tc>
          <w:tcPr>
            <w:tcW w:w="2197"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153</w:t>
            </w:r>
          </w:p>
        </w:tc>
        <w:tc>
          <w:tcPr>
            <w:tcW w:w="201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153</w:t>
            </w:r>
          </w:p>
        </w:tc>
        <w:tc>
          <w:tcPr>
            <w:tcW w:w="150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氧气</w:t>
            </w:r>
          </w:p>
        </w:tc>
        <w:tc>
          <w:tcPr>
            <w:tcW w:w="1515" w:type="dxa"/>
            <w:tcBorders>
              <w:top w:val="single" w:sz="4"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Re</w:t>
            </w:r>
          </w:p>
        </w:tc>
      </w:tr>
      <w:tr w:rsidR="00BB42CD" w:rsidTr="004023B9">
        <w:trPr>
          <w:jc w:val="center"/>
        </w:trPr>
        <w:tc>
          <w:tcPr>
            <w:tcW w:w="1288" w:type="dxa"/>
            <w:tcBorders>
              <w:top w:val="single" w:sz="4"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color w:val="000000"/>
                <w:sz w:val="18"/>
                <w:szCs w:val="18"/>
              </w:rPr>
            </w:pPr>
            <w:r>
              <w:rPr>
                <w:rFonts w:hint="eastAsia"/>
                <w:color w:val="000000"/>
                <w:sz w:val="18"/>
                <w:szCs w:val="18"/>
              </w:rPr>
              <w:t>Gd</w:t>
            </w:r>
          </w:p>
        </w:tc>
        <w:tc>
          <w:tcPr>
            <w:tcW w:w="2197"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156</w:t>
            </w:r>
          </w:p>
        </w:tc>
        <w:tc>
          <w:tcPr>
            <w:tcW w:w="201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172</w:t>
            </w:r>
          </w:p>
        </w:tc>
        <w:tc>
          <w:tcPr>
            <w:tcW w:w="150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氧气</w:t>
            </w:r>
          </w:p>
        </w:tc>
        <w:tc>
          <w:tcPr>
            <w:tcW w:w="1515" w:type="dxa"/>
            <w:tcBorders>
              <w:top w:val="single" w:sz="4"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Re</w:t>
            </w:r>
          </w:p>
        </w:tc>
      </w:tr>
      <w:tr w:rsidR="00BB42CD" w:rsidTr="004023B9">
        <w:trPr>
          <w:jc w:val="center"/>
        </w:trPr>
        <w:tc>
          <w:tcPr>
            <w:tcW w:w="1288" w:type="dxa"/>
            <w:tcBorders>
              <w:top w:val="single" w:sz="4"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color w:val="000000"/>
                <w:sz w:val="18"/>
                <w:szCs w:val="18"/>
              </w:rPr>
            </w:pPr>
            <w:r>
              <w:rPr>
                <w:rFonts w:hint="eastAsia"/>
                <w:color w:val="000000"/>
                <w:sz w:val="18"/>
                <w:szCs w:val="18"/>
              </w:rPr>
              <w:t>Tb</w:t>
            </w:r>
          </w:p>
        </w:tc>
        <w:tc>
          <w:tcPr>
            <w:tcW w:w="2197"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159</w:t>
            </w:r>
          </w:p>
        </w:tc>
        <w:tc>
          <w:tcPr>
            <w:tcW w:w="201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174</w:t>
            </w:r>
          </w:p>
        </w:tc>
        <w:tc>
          <w:tcPr>
            <w:tcW w:w="150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氨气</w:t>
            </w:r>
          </w:p>
        </w:tc>
        <w:tc>
          <w:tcPr>
            <w:tcW w:w="1515" w:type="dxa"/>
            <w:tcBorders>
              <w:top w:val="single" w:sz="4"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T</w:t>
            </w:r>
            <w:r>
              <w:rPr>
                <w:color w:val="000000"/>
                <w:sz w:val="18"/>
                <w:szCs w:val="18"/>
              </w:rPr>
              <w:t>l</w:t>
            </w:r>
          </w:p>
        </w:tc>
      </w:tr>
      <w:tr w:rsidR="00BB42CD" w:rsidTr="004023B9">
        <w:trPr>
          <w:jc w:val="center"/>
        </w:trPr>
        <w:tc>
          <w:tcPr>
            <w:tcW w:w="1288" w:type="dxa"/>
            <w:tcBorders>
              <w:top w:val="single" w:sz="4"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color w:val="000000"/>
                <w:sz w:val="18"/>
                <w:szCs w:val="18"/>
              </w:rPr>
            </w:pPr>
            <w:r>
              <w:rPr>
                <w:rFonts w:hint="eastAsia"/>
                <w:color w:val="000000"/>
                <w:sz w:val="18"/>
                <w:szCs w:val="18"/>
              </w:rPr>
              <w:t>Dy</w:t>
            </w:r>
          </w:p>
        </w:tc>
        <w:tc>
          <w:tcPr>
            <w:tcW w:w="2197"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163</w:t>
            </w:r>
          </w:p>
        </w:tc>
        <w:tc>
          <w:tcPr>
            <w:tcW w:w="201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179</w:t>
            </w:r>
          </w:p>
        </w:tc>
        <w:tc>
          <w:tcPr>
            <w:tcW w:w="150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氧气</w:t>
            </w:r>
          </w:p>
        </w:tc>
        <w:tc>
          <w:tcPr>
            <w:tcW w:w="1515" w:type="dxa"/>
            <w:tcBorders>
              <w:top w:val="single" w:sz="4"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T</w:t>
            </w:r>
            <w:r>
              <w:rPr>
                <w:color w:val="000000"/>
                <w:sz w:val="18"/>
                <w:szCs w:val="18"/>
              </w:rPr>
              <w:t>l</w:t>
            </w:r>
          </w:p>
        </w:tc>
      </w:tr>
      <w:tr w:rsidR="00BB42CD" w:rsidTr="004023B9">
        <w:trPr>
          <w:jc w:val="center"/>
        </w:trPr>
        <w:tc>
          <w:tcPr>
            <w:tcW w:w="1288" w:type="dxa"/>
            <w:tcBorders>
              <w:top w:val="single" w:sz="4"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color w:val="000000"/>
                <w:sz w:val="18"/>
                <w:szCs w:val="18"/>
              </w:rPr>
            </w:pPr>
            <w:r>
              <w:rPr>
                <w:rFonts w:hint="eastAsia"/>
                <w:color w:val="000000"/>
                <w:sz w:val="18"/>
                <w:szCs w:val="18"/>
              </w:rPr>
              <w:t>Ho</w:t>
            </w:r>
          </w:p>
        </w:tc>
        <w:tc>
          <w:tcPr>
            <w:tcW w:w="2197"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165</w:t>
            </w:r>
          </w:p>
        </w:tc>
        <w:tc>
          <w:tcPr>
            <w:tcW w:w="201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181</w:t>
            </w:r>
          </w:p>
        </w:tc>
        <w:tc>
          <w:tcPr>
            <w:tcW w:w="150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氧气</w:t>
            </w:r>
          </w:p>
        </w:tc>
        <w:tc>
          <w:tcPr>
            <w:tcW w:w="1515" w:type="dxa"/>
            <w:tcBorders>
              <w:top w:val="single" w:sz="4"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T</w:t>
            </w:r>
            <w:r>
              <w:rPr>
                <w:color w:val="000000"/>
                <w:sz w:val="18"/>
                <w:szCs w:val="18"/>
              </w:rPr>
              <w:t>l</w:t>
            </w:r>
          </w:p>
        </w:tc>
      </w:tr>
      <w:tr w:rsidR="00BB42CD" w:rsidTr="004023B9">
        <w:trPr>
          <w:jc w:val="center"/>
        </w:trPr>
        <w:tc>
          <w:tcPr>
            <w:tcW w:w="1288" w:type="dxa"/>
            <w:tcBorders>
              <w:top w:val="single" w:sz="4"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sz w:val="18"/>
                <w:szCs w:val="18"/>
              </w:rPr>
            </w:pPr>
            <w:r>
              <w:rPr>
                <w:rFonts w:hint="eastAsia"/>
                <w:sz w:val="18"/>
                <w:szCs w:val="18"/>
              </w:rPr>
              <w:t>Er</w:t>
            </w:r>
          </w:p>
        </w:tc>
        <w:tc>
          <w:tcPr>
            <w:tcW w:w="2197"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170</w:t>
            </w:r>
          </w:p>
        </w:tc>
        <w:tc>
          <w:tcPr>
            <w:tcW w:w="201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186</w:t>
            </w:r>
          </w:p>
        </w:tc>
        <w:tc>
          <w:tcPr>
            <w:tcW w:w="150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氧气</w:t>
            </w:r>
          </w:p>
        </w:tc>
        <w:tc>
          <w:tcPr>
            <w:tcW w:w="1515" w:type="dxa"/>
            <w:tcBorders>
              <w:top w:val="single" w:sz="4"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sz w:val="18"/>
                <w:szCs w:val="18"/>
              </w:rPr>
            </w:pPr>
            <w:r>
              <w:rPr>
                <w:rFonts w:hint="eastAsia"/>
                <w:color w:val="000000"/>
                <w:sz w:val="18"/>
                <w:szCs w:val="18"/>
              </w:rPr>
              <w:t>T</w:t>
            </w:r>
            <w:r>
              <w:rPr>
                <w:color w:val="000000"/>
                <w:sz w:val="18"/>
                <w:szCs w:val="18"/>
              </w:rPr>
              <w:t>l</w:t>
            </w:r>
          </w:p>
        </w:tc>
      </w:tr>
      <w:tr w:rsidR="00BB42CD" w:rsidTr="004023B9">
        <w:trPr>
          <w:jc w:val="center"/>
        </w:trPr>
        <w:tc>
          <w:tcPr>
            <w:tcW w:w="1288" w:type="dxa"/>
            <w:tcBorders>
              <w:top w:val="single" w:sz="4"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sz w:val="18"/>
                <w:szCs w:val="18"/>
              </w:rPr>
            </w:pPr>
            <w:r>
              <w:rPr>
                <w:rFonts w:hint="eastAsia"/>
                <w:sz w:val="18"/>
                <w:szCs w:val="18"/>
              </w:rPr>
              <w:t>Tm</w:t>
            </w:r>
          </w:p>
        </w:tc>
        <w:tc>
          <w:tcPr>
            <w:tcW w:w="2197"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169</w:t>
            </w:r>
          </w:p>
        </w:tc>
        <w:tc>
          <w:tcPr>
            <w:tcW w:w="201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185</w:t>
            </w:r>
          </w:p>
        </w:tc>
        <w:tc>
          <w:tcPr>
            <w:tcW w:w="150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氧气</w:t>
            </w:r>
          </w:p>
        </w:tc>
        <w:tc>
          <w:tcPr>
            <w:tcW w:w="1515" w:type="dxa"/>
            <w:tcBorders>
              <w:top w:val="single" w:sz="4"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sz w:val="18"/>
                <w:szCs w:val="18"/>
              </w:rPr>
            </w:pPr>
            <w:r>
              <w:rPr>
                <w:rFonts w:hint="eastAsia"/>
                <w:color w:val="000000"/>
                <w:sz w:val="18"/>
                <w:szCs w:val="18"/>
              </w:rPr>
              <w:t>T</w:t>
            </w:r>
            <w:r>
              <w:rPr>
                <w:color w:val="000000"/>
                <w:sz w:val="18"/>
                <w:szCs w:val="18"/>
              </w:rPr>
              <w:t>l</w:t>
            </w:r>
          </w:p>
        </w:tc>
      </w:tr>
      <w:tr w:rsidR="00BB42CD" w:rsidTr="004023B9">
        <w:trPr>
          <w:jc w:val="center"/>
        </w:trPr>
        <w:tc>
          <w:tcPr>
            <w:tcW w:w="1288" w:type="dxa"/>
            <w:tcBorders>
              <w:top w:val="single" w:sz="4"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sz w:val="18"/>
                <w:szCs w:val="18"/>
              </w:rPr>
            </w:pPr>
            <w:r>
              <w:rPr>
                <w:rFonts w:hint="eastAsia"/>
                <w:sz w:val="18"/>
                <w:szCs w:val="18"/>
              </w:rPr>
              <w:t>Yb</w:t>
            </w:r>
          </w:p>
        </w:tc>
        <w:tc>
          <w:tcPr>
            <w:tcW w:w="2197"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174</w:t>
            </w:r>
          </w:p>
        </w:tc>
        <w:tc>
          <w:tcPr>
            <w:tcW w:w="201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190</w:t>
            </w:r>
          </w:p>
        </w:tc>
        <w:tc>
          <w:tcPr>
            <w:tcW w:w="150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氧气</w:t>
            </w:r>
          </w:p>
        </w:tc>
        <w:tc>
          <w:tcPr>
            <w:tcW w:w="1515" w:type="dxa"/>
            <w:tcBorders>
              <w:top w:val="single" w:sz="4"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sz w:val="18"/>
                <w:szCs w:val="18"/>
              </w:rPr>
            </w:pPr>
            <w:r>
              <w:rPr>
                <w:rFonts w:hint="eastAsia"/>
                <w:color w:val="000000"/>
                <w:sz w:val="18"/>
                <w:szCs w:val="18"/>
              </w:rPr>
              <w:t>T</w:t>
            </w:r>
            <w:r>
              <w:rPr>
                <w:color w:val="000000"/>
                <w:sz w:val="18"/>
                <w:szCs w:val="18"/>
              </w:rPr>
              <w:t>l</w:t>
            </w:r>
          </w:p>
        </w:tc>
      </w:tr>
      <w:tr w:rsidR="00BB42CD" w:rsidTr="004023B9">
        <w:trPr>
          <w:jc w:val="center"/>
        </w:trPr>
        <w:tc>
          <w:tcPr>
            <w:tcW w:w="1288" w:type="dxa"/>
            <w:tcBorders>
              <w:top w:val="single" w:sz="4"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sz w:val="18"/>
                <w:szCs w:val="18"/>
              </w:rPr>
            </w:pPr>
            <w:r>
              <w:rPr>
                <w:rFonts w:hint="eastAsia"/>
                <w:sz w:val="18"/>
                <w:szCs w:val="18"/>
              </w:rPr>
              <w:t>Lu</w:t>
            </w:r>
          </w:p>
        </w:tc>
        <w:tc>
          <w:tcPr>
            <w:tcW w:w="2197"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175</w:t>
            </w:r>
          </w:p>
        </w:tc>
        <w:tc>
          <w:tcPr>
            <w:tcW w:w="201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191</w:t>
            </w:r>
          </w:p>
        </w:tc>
        <w:tc>
          <w:tcPr>
            <w:tcW w:w="150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氧气</w:t>
            </w:r>
          </w:p>
        </w:tc>
        <w:tc>
          <w:tcPr>
            <w:tcW w:w="1515" w:type="dxa"/>
            <w:tcBorders>
              <w:top w:val="single" w:sz="4"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sz w:val="18"/>
                <w:szCs w:val="18"/>
              </w:rPr>
            </w:pPr>
            <w:r>
              <w:rPr>
                <w:rFonts w:hint="eastAsia"/>
                <w:color w:val="000000"/>
                <w:sz w:val="18"/>
                <w:szCs w:val="18"/>
              </w:rPr>
              <w:t>T</w:t>
            </w:r>
            <w:r>
              <w:rPr>
                <w:color w:val="000000"/>
                <w:sz w:val="18"/>
                <w:szCs w:val="18"/>
              </w:rPr>
              <w:t>l</w:t>
            </w:r>
          </w:p>
        </w:tc>
      </w:tr>
      <w:tr w:rsidR="00BB42CD" w:rsidTr="004023B9">
        <w:trPr>
          <w:jc w:val="center"/>
        </w:trPr>
        <w:tc>
          <w:tcPr>
            <w:tcW w:w="1288" w:type="dxa"/>
            <w:tcBorders>
              <w:top w:val="single" w:sz="4" w:space="0" w:color="000000"/>
              <w:bottom w:val="single" w:sz="4" w:space="0" w:color="000000"/>
              <w:right w:val="single" w:sz="4" w:space="0" w:color="000000"/>
            </w:tcBorders>
            <w:vAlign w:val="center"/>
          </w:tcPr>
          <w:p w:rsidR="00BB42CD" w:rsidRDefault="00BB42CD" w:rsidP="004023B9">
            <w:pPr>
              <w:adjustRightInd w:val="0"/>
              <w:snapToGrid w:val="0"/>
              <w:ind w:right="102"/>
              <w:jc w:val="center"/>
              <w:rPr>
                <w:sz w:val="18"/>
                <w:szCs w:val="18"/>
              </w:rPr>
            </w:pPr>
            <w:r>
              <w:rPr>
                <w:rFonts w:hint="eastAsia"/>
                <w:color w:val="000000"/>
                <w:sz w:val="18"/>
                <w:szCs w:val="18"/>
              </w:rPr>
              <w:t>Y</w:t>
            </w:r>
          </w:p>
        </w:tc>
        <w:tc>
          <w:tcPr>
            <w:tcW w:w="2197"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89</w:t>
            </w:r>
          </w:p>
        </w:tc>
        <w:tc>
          <w:tcPr>
            <w:tcW w:w="201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105</w:t>
            </w:r>
          </w:p>
        </w:tc>
        <w:tc>
          <w:tcPr>
            <w:tcW w:w="1509" w:type="dxa"/>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氧气</w:t>
            </w:r>
          </w:p>
        </w:tc>
        <w:tc>
          <w:tcPr>
            <w:tcW w:w="1515" w:type="dxa"/>
            <w:tcBorders>
              <w:top w:val="single" w:sz="4" w:space="0" w:color="000000"/>
              <w:left w:val="single" w:sz="4" w:space="0" w:color="000000"/>
              <w:bottom w:val="single" w:sz="4" w:space="0" w:color="000000"/>
            </w:tcBorders>
            <w:vAlign w:val="center"/>
          </w:tcPr>
          <w:p w:rsidR="00BB42CD" w:rsidRDefault="00BB42CD" w:rsidP="004023B9">
            <w:pPr>
              <w:adjustRightInd w:val="0"/>
              <w:snapToGrid w:val="0"/>
              <w:ind w:leftChars="95" w:left="370" w:right="102" w:hangingChars="95" w:hanging="171"/>
              <w:jc w:val="center"/>
              <w:rPr>
                <w:color w:val="000000"/>
                <w:sz w:val="18"/>
                <w:szCs w:val="18"/>
              </w:rPr>
            </w:pPr>
            <w:r>
              <w:rPr>
                <w:rFonts w:hint="eastAsia"/>
                <w:color w:val="000000"/>
                <w:sz w:val="18"/>
                <w:szCs w:val="18"/>
              </w:rPr>
              <w:t>Cs</w:t>
            </w:r>
          </w:p>
        </w:tc>
      </w:tr>
      <w:tr w:rsidR="00BB42CD" w:rsidTr="004023B9">
        <w:trPr>
          <w:jc w:val="center"/>
        </w:trPr>
        <w:tc>
          <w:tcPr>
            <w:tcW w:w="8528" w:type="dxa"/>
            <w:gridSpan w:val="5"/>
            <w:tcBorders>
              <w:top w:val="single" w:sz="4" w:space="0" w:color="000000"/>
              <w:left w:val="single" w:sz="12" w:space="0" w:color="000000"/>
              <w:bottom w:val="single" w:sz="12" w:space="0" w:color="000000"/>
              <w:right w:val="single" w:sz="12" w:space="0" w:color="000000"/>
            </w:tcBorders>
            <w:vAlign w:val="center"/>
          </w:tcPr>
          <w:p w:rsidR="00BB42CD" w:rsidRDefault="00BB42CD" w:rsidP="004023B9">
            <w:pPr>
              <w:adjustRightInd w:val="0"/>
              <w:snapToGrid w:val="0"/>
              <w:ind w:leftChars="95" w:left="199" w:right="102" w:firstLineChars="200" w:firstLine="360"/>
              <w:rPr>
                <w:color w:val="000000"/>
                <w:sz w:val="18"/>
                <w:szCs w:val="18"/>
              </w:rPr>
            </w:pPr>
            <w:r>
              <w:rPr>
                <w:rFonts w:ascii="黑体" w:eastAsia="黑体" w:hAnsi="黑体" w:cs="黑体" w:hint="eastAsia"/>
                <w:sz w:val="18"/>
                <w:szCs w:val="18"/>
              </w:rPr>
              <w:t>注：</w:t>
            </w:r>
            <w:r w:rsidRPr="000722F9">
              <w:rPr>
                <w:rFonts w:eastAsiaTheme="minorEastAsia"/>
                <w:sz w:val="18"/>
                <w:szCs w:val="18"/>
              </w:rPr>
              <w:t>Q</w:t>
            </w:r>
            <w:r w:rsidRPr="000722F9">
              <w:rPr>
                <w:rFonts w:eastAsiaTheme="minorEastAsia"/>
                <w:sz w:val="18"/>
                <w:szCs w:val="18"/>
                <w:vertAlign w:val="subscript"/>
              </w:rPr>
              <w:t>1</w:t>
            </w:r>
            <w:r w:rsidRPr="000722F9">
              <w:rPr>
                <w:rFonts w:eastAsiaTheme="minorEastAsia" w:hAnsiTheme="minorEastAsia"/>
                <w:sz w:val="18"/>
                <w:szCs w:val="18"/>
              </w:rPr>
              <w:t>为仪器的第一级质谱的质量数，</w:t>
            </w:r>
            <w:r w:rsidRPr="000722F9">
              <w:rPr>
                <w:rFonts w:eastAsiaTheme="minorEastAsia"/>
                <w:sz w:val="18"/>
                <w:szCs w:val="18"/>
              </w:rPr>
              <w:t>Q</w:t>
            </w:r>
            <w:r w:rsidRPr="000722F9">
              <w:rPr>
                <w:rFonts w:eastAsiaTheme="minorEastAsia"/>
                <w:sz w:val="18"/>
                <w:szCs w:val="18"/>
                <w:vertAlign w:val="subscript"/>
              </w:rPr>
              <w:t>2</w:t>
            </w:r>
            <w:r w:rsidRPr="000722F9">
              <w:rPr>
                <w:rFonts w:eastAsiaTheme="minorEastAsia" w:hAnsiTheme="minorEastAsia"/>
                <w:sz w:val="18"/>
                <w:szCs w:val="18"/>
              </w:rPr>
              <w:t>为仪器的第二级质谱的质量数。</w:t>
            </w:r>
          </w:p>
        </w:tc>
      </w:tr>
    </w:tbl>
    <w:p w:rsidR="00BB42CD" w:rsidRDefault="00BB42CD" w:rsidP="00BB42CD">
      <w:pPr>
        <w:tabs>
          <w:tab w:val="left" w:pos="0"/>
        </w:tabs>
        <w:ind w:left="420" w:firstLineChars="200" w:firstLine="420"/>
        <w:rPr>
          <w:szCs w:val="21"/>
        </w:rPr>
      </w:pPr>
    </w:p>
    <w:p w:rsidR="00BB42CD" w:rsidRDefault="00BB42CD" w:rsidP="00BB42CD">
      <w:pPr>
        <w:ind w:left="420" w:hanging="420"/>
        <w:rPr>
          <w:rFonts w:ascii="黑体" w:eastAsia="黑体" w:hAnsi="黑体"/>
          <w:szCs w:val="21"/>
        </w:rPr>
      </w:pPr>
      <w:r>
        <w:rPr>
          <w:rFonts w:ascii="黑体" w:eastAsia="黑体" w:hAnsi="黑体" w:hint="eastAsia"/>
          <w:szCs w:val="21"/>
        </w:rPr>
        <w:t>6</w:t>
      </w:r>
      <w:r>
        <w:rPr>
          <w:rFonts w:ascii="黑体" w:eastAsia="黑体" w:hAnsi="黑体"/>
          <w:szCs w:val="21"/>
        </w:rPr>
        <w:t>.5</w:t>
      </w:r>
      <w:r>
        <w:rPr>
          <w:rFonts w:ascii="黑体" w:eastAsia="黑体" w:hAnsi="黑体" w:hint="eastAsia"/>
          <w:szCs w:val="21"/>
        </w:rPr>
        <w:t>.6.2  测定</w:t>
      </w:r>
    </w:p>
    <w:p w:rsidR="00BB42CD" w:rsidRDefault="00BB42CD" w:rsidP="00BB42CD">
      <w:pPr>
        <w:tabs>
          <w:tab w:val="left" w:pos="0"/>
        </w:tabs>
        <w:rPr>
          <w:szCs w:val="21"/>
        </w:rPr>
      </w:pPr>
      <w:r>
        <w:rPr>
          <w:rFonts w:hint="eastAsia"/>
          <w:szCs w:val="21"/>
        </w:rPr>
        <w:t xml:space="preserve">    </w:t>
      </w:r>
      <w:r>
        <w:rPr>
          <w:rFonts w:hint="eastAsia"/>
          <w:szCs w:val="21"/>
        </w:rPr>
        <w:t>将空白试验</w:t>
      </w:r>
      <w:r>
        <w:rPr>
          <w:rFonts w:ascii="黑体" w:eastAsia="黑体" w:hAnsi="黑体" w:hint="eastAsia"/>
          <w:szCs w:val="21"/>
        </w:rPr>
        <w:t>（6.5.3）</w:t>
      </w:r>
      <w:r>
        <w:rPr>
          <w:rFonts w:hint="eastAsia"/>
          <w:szCs w:val="21"/>
        </w:rPr>
        <w:t>溶液、分析试液</w:t>
      </w:r>
      <w:r>
        <w:rPr>
          <w:rFonts w:ascii="黑体" w:eastAsia="黑体" w:hAnsi="黑体" w:hint="eastAsia"/>
          <w:szCs w:val="21"/>
        </w:rPr>
        <w:t>（6</w:t>
      </w:r>
      <w:r>
        <w:rPr>
          <w:rFonts w:ascii="黑体" w:eastAsia="黑体" w:hAnsi="黑体"/>
          <w:szCs w:val="21"/>
        </w:rPr>
        <w:t>.5</w:t>
      </w:r>
      <w:r>
        <w:rPr>
          <w:rFonts w:ascii="黑体" w:eastAsia="黑体" w:hAnsi="黑体" w:hint="eastAsia"/>
          <w:szCs w:val="21"/>
        </w:rPr>
        <w:t>.</w:t>
      </w:r>
      <w:r>
        <w:rPr>
          <w:rFonts w:ascii="黑体" w:eastAsia="黑体" w:hAnsi="黑体"/>
          <w:szCs w:val="21"/>
        </w:rPr>
        <w:t>4</w:t>
      </w:r>
      <w:r>
        <w:rPr>
          <w:rFonts w:ascii="黑体" w:eastAsia="黑体" w:hAnsi="黑体" w:hint="eastAsia"/>
          <w:szCs w:val="21"/>
        </w:rPr>
        <w:t>）</w:t>
      </w:r>
      <w:r>
        <w:rPr>
          <w:rFonts w:hint="eastAsia"/>
          <w:szCs w:val="21"/>
        </w:rPr>
        <w:t>与系列标准溶液</w:t>
      </w:r>
      <w:r>
        <w:rPr>
          <w:rFonts w:ascii="黑体" w:eastAsia="黑体" w:hAnsi="黑体" w:hint="eastAsia"/>
          <w:szCs w:val="21"/>
        </w:rPr>
        <w:t>（6</w:t>
      </w:r>
      <w:r>
        <w:rPr>
          <w:rFonts w:ascii="黑体" w:eastAsia="黑体" w:hAnsi="黑体"/>
          <w:szCs w:val="21"/>
        </w:rPr>
        <w:t>.5</w:t>
      </w:r>
      <w:r>
        <w:rPr>
          <w:rFonts w:ascii="黑体" w:eastAsia="黑体" w:hAnsi="黑体" w:hint="eastAsia"/>
          <w:szCs w:val="21"/>
        </w:rPr>
        <w:t>.5）</w:t>
      </w:r>
      <w:r>
        <w:rPr>
          <w:rFonts w:hint="eastAsia"/>
          <w:szCs w:val="21"/>
        </w:rPr>
        <w:t>同时</w:t>
      </w:r>
      <w:r>
        <w:rPr>
          <w:szCs w:val="21"/>
        </w:rPr>
        <w:t>用</w:t>
      </w:r>
      <w:r>
        <w:rPr>
          <w:rFonts w:hint="eastAsia"/>
          <w:szCs w:val="21"/>
        </w:rPr>
        <w:t>电感耦合等离子体串联质谱仪，以</w:t>
      </w:r>
      <w:r>
        <w:rPr>
          <w:rFonts w:hint="eastAsia"/>
          <w:szCs w:val="21"/>
        </w:rPr>
        <w:t>1</w:t>
      </w:r>
      <w:r>
        <w:rPr>
          <w:szCs w:val="21"/>
        </w:rPr>
        <w:t xml:space="preserve"> mL</w:t>
      </w:r>
      <w:r>
        <w:rPr>
          <w:rFonts w:hint="eastAsia"/>
          <w:szCs w:val="21"/>
        </w:rPr>
        <w:t>含铯、铼和铊各</w:t>
      </w:r>
      <w:r>
        <w:rPr>
          <w:rFonts w:hint="eastAsia"/>
          <w:szCs w:val="21"/>
        </w:rPr>
        <w:t>50</w:t>
      </w:r>
      <w:r>
        <w:rPr>
          <w:szCs w:val="21"/>
        </w:rPr>
        <w:t>.0 ng</w:t>
      </w:r>
      <w:r>
        <w:rPr>
          <w:szCs w:val="21"/>
        </w:rPr>
        <w:t>的</w:t>
      </w:r>
      <w:r>
        <w:rPr>
          <w:rFonts w:hint="eastAsia"/>
          <w:szCs w:val="21"/>
        </w:rPr>
        <w:t>混合内标溶液做内标进行</w:t>
      </w:r>
      <w:r>
        <w:rPr>
          <w:szCs w:val="21"/>
        </w:rPr>
        <w:t>测定。</w:t>
      </w:r>
      <w:r>
        <w:rPr>
          <w:rFonts w:hint="eastAsia"/>
          <w:szCs w:val="21"/>
        </w:rPr>
        <w:t xml:space="preserve"> </w:t>
      </w:r>
    </w:p>
    <w:p w:rsidR="00BB42CD" w:rsidRDefault="00BB42CD" w:rsidP="002F0014">
      <w:pPr>
        <w:spacing w:beforeLines="50" w:afterLines="100"/>
        <w:ind w:left="199" w:hangingChars="95" w:hanging="199"/>
        <w:rPr>
          <w:rFonts w:ascii="黑体" w:eastAsia="黑体" w:hAnsi="黑体"/>
        </w:rPr>
      </w:pPr>
      <w:r>
        <w:rPr>
          <w:rFonts w:ascii="黑体" w:eastAsia="黑体" w:hAnsi="黑体" w:hint="eastAsia"/>
        </w:rPr>
        <w:t>6.6  试验数据处理</w:t>
      </w:r>
    </w:p>
    <w:p w:rsidR="00BB42CD" w:rsidRDefault="00BB42CD" w:rsidP="00BB42CD">
      <w:pPr>
        <w:pStyle w:val="15"/>
        <w:rPr>
          <w:color w:val="000000"/>
        </w:rPr>
      </w:pPr>
      <w:r>
        <w:rPr>
          <w:rFonts w:hint="eastAsia"/>
        </w:rPr>
        <w:t>待</w:t>
      </w:r>
      <w:r>
        <w:rPr>
          <w:rFonts w:hint="eastAsia"/>
          <w:color w:val="000000"/>
        </w:rPr>
        <w:t>测稀土元素</w:t>
      </w:r>
      <w:r>
        <w:rPr>
          <w:rFonts w:hint="eastAsia"/>
        </w:rPr>
        <w:t>以</w:t>
      </w:r>
      <w:r>
        <w:rPr>
          <w:rFonts w:hint="eastAsia"/>
          <w:color w:val="000000"/>
        </w:rPr>
        <w:t>质量分数</w:t>
      </w:r>
      <w:r>
        <w:rPr>
          <w:i/>
        </w:rPr>
        <w:t>w</w:t>
      </w:r>
      <w:r>
        <w:rPr>
          <w:rFonts w:hint="eastAsia"/>
          <w:i/>
          <w:vertAlign w:val="subscript"/>
        </w:rPr>
        <w:t>3</w:t>
      </w:r>
      <w:r>
        <w:rPr>
          <w:rFonts w:hint="eastAsia"/>
          <w:i/>
        </w:rPr>
        <w:t>(X)</w:t>
      </w:r>
      <w:r>
        <w:rPr>
          <w:rFonts w:hint="eastAsia"/>
          <w:iCs/>
        </w:rPr>
        <w:t>计，其中</w:t>
      </w:r>
      <w:r>
        <w:rPr>
          <w:rFonts w:hint="eastAsia"/>
          <w:i/>
        </w:rPr>
        <w:t>（</w:t>
      </w:r>
      <w:r>
        <w:rPr>
          <w:rFonts w:hint="eastAsia"/>
          <w:i/>
        </w:rPr>
        <w:t>X</w:t>
      </w:r>
      <w:r>
        <w:rPr>
          <w:rFonts w:hint="eastAsia"/>
          <w:i/>
        </w:rPr>
        <w:t>）</w:t>
      </w:r>
      <w:r>
        <w:rPr>
          <w:rFonts w:hint="eastAsia"/>
          <w:iCs/>
        </w:rPr>
        <w:t>指不同的稀土元素，</w:t>
      </w:r>
      <w:r>
        <w:rPr>
          <w:rFonts w:hint="eastAsia"/>
        </w:rPr>
        <w:t>按</w:t>
      </w:r>
      <w:r>
        <w:rPr>
          <w:rFonts w:hint="eastAsia"/>
          <w:color w:val="000000"/>
        </w:rPr>
        <w:t>式（</w:t>
      </w:r>
      <w:r>
        <w:rPr>
          <w:rFonts w:hint="eastAsia"/>
        </w:rPr>
        <w:t>4</w:t>
      </w:r>
      <w:r>
        <w:rPr>
          <w:rFonts w:hint="eastAsia"/>
          <w:color w:val="000000"/>
        </w:rPr>
        <w:t>）计算：</w:t>
      </w:r>
    </w:p>
    <w:p w:rsidR="00BB42CD" w:rsidRDefault="00BB42CD" w:rsidP="00BB42CD">
      <w:pPr>
        <w:pStyle w:val="afd"/>
        <w:spacing w:before="240" w:line="240" w:lineRule="auto"/>
        <w:ind w:left="420" w:firstLineChars="2000" w:firstLine="4800"/>
        <w:jc w:val="both"/>
      </w:pPr>
      <w:r>
        <w:rPr>
          <w:rFonts w:hint="eastAsia"/>
          <w:color w:val="000000"/>
        </w:rPr>
        <w:t xml:space="preserve">    </w:t>
      </w:r>
      <m:oMath>
        <m:sSub>
          <m:sSubPr>
            <m:ctrlPr>
              <w:rPr>
                <w:rFonts w:ascii="Cambria Math" w:hAnsi="Cambria Math"/>
                <w:kern w:val="2"/>
                <w:sz w:val="21"/>
                <w:szCs w:val="21"/>
              </w:rPr>
            </m:ctrlPr>
          </m:sSubPr>
          <m:e>
            <m:r>
              <m:rPr>
                <m:sty m:val="p"/>
              </m:rPr>
              <w:rPr>
                <w:rFonts w:ascii="Cambria Math" w:hAnsi="Cambria Math"/>
                <w:szCs w:val="21"/>
              </w:rPr>
              <m:t>w</m:t>
            </m:r>
          </m:e>
          <m:sub>
            <m:r>
              <m:rPr>
                <m:sty m:val="p"/>
              </m:rPr>
              <w:rPr>
                <w:rFonts w:ascii="Cambria Math" w:hAnsi="Cambria Math"/>
                <w:szCs w:val="21"/>
              </w:rPr>
              <m:t>3</m:t>
            </m:r>
          </m:sub>
        </m:sSub>
        <m:d>
          <m:dPr>
            <m:ctrlPr>
              <w:rPr>
                <w:rFonts w:ascii="Cambria Math" w:hAnsi="Cambria Math"/>
                <w:kern w:val="2"/>
                <w:sz w:val="21"/>
                <w:szCs w:val="21"/>
              </w:rPr>
            </m:ctrlPr>
          </m:dPr>
          <m:e>
            <m:r>
              <m:rPr>
                <m:sty m:val="p"/>
              </m:rPr>
              <w:rPr>
                <w:rFonts w:ascii="Cambria Math" w:hAnsi="Cambria Math"/>
                <w:szCs w:val="21"/>
              </w:rPr>
              <m:t>X</m:t>
            </m:r>
          </m:e>
        </m:d>
        <m:r>
          <m:rPr>
            <m:sty m:val="p"/>
          </m:rPr>
          <w:rPr>
            <w:rFonts w:ascii="Cambria Math" w:hAnsi="Cambria Math"/>
            <w:szCs w:val="21"/>
          </w:rPr>
          <m:t>=</m:t>
        </m:r>
        <m:f>
          <m:fPr>
            <m:ctrlPr>
              <w:rPr>
                <w:rFonts w:ascii="Cambria Math" w:hAnsi="Cambria Math"/>
                <w:kern w:val="2"/>
                <w:sz w:val="21"/>
                <w:szCs w:val="21"/>
              </w:rPr>
            </m:ctrlPr>
          </m:fPr>
          <m:num>
            <m:r>
              <m:rPr>
                <m:sty m:val="p"/>
              </m:rPr>
              <w:rPr>
                <w:rFonts w:ascii="Cambria Math" w:hAnsi="Cambria Math"/>
                <w:szCs w:val="21"/>
              </w:rPr>
              <m:t>k∙</m:t>
            </m:r>
            <m:d>
              <m:dPr>
                <m:ctrlPr>
                  <w:rPr>
                    <w:rFonts w:ascii="Cambria Math" w:hAnsi="Cambria Math"/>
                    <w:kern w:val="2"/>
                    <w:sz w:val="21"/>
                    <w:szCs w:val="21"/>
                  </w:rPr>
                </m:ctrlPr>
              </m:dPr>
              <m:e>
                <m:sSub>
                  <m:sSubPr>
                    <m:ctrlPr>
                      <w:rPr>
                        <w:rFonts w:ascii="Cambria Math" w:hAnsi="Cambria Math"/>
                        <w:kern w:val="2"/>
                        <w:sz w:val="21"/>
                        <w:szCs w:val="21"/>
                      </w:rPr>
                    </m:ctrlPr>
                  </m:sSubPr>
                  <m:e>
                    <m:r>
                      <m:rPr>
                        <m:sty m:val="p"/>
                      </m:rPr>
                      <w:rPr>
                        <w:rFonts w:ascii="Cambria Math" w:hAnsi="Cambria Math"/>
                        <w:szCs w:val="21"/>
                      </w:rPr>
                      <m:t>ρ</m:t>
                    </m:r>
                  </m:e>
                  <m:sub>
                    <m:r>
                      <m:rPr>
                        <m:sty m:val="p"/>
                      </m:rPr>
                      <w:rPr>
                        <w:rFonts w:ascii="Cambria Math" w:hAnsi="Cambria Math"/>
                        <w:szCs w:val="21"/>
                      </w:rPr>
                      <m:t>5</m:t>
                    </m:r>
                  </m:sub>
                </m:sSub>
                <m:r>
                  <m:rPr>
                    <m:sty m:val="p"/>
                  </m:rPr>
                  <w:rPr>
                    <w:rFonts w:ascii="Cambria Math" w:hAnsi="Cambria Math"/>
                    <w:szCs w:val="21"/>
                  </w:rPr>
                  <m:t>-</m:t>
                </m:r>
                <m:sSub>
                  <m:sSubPr>
                    <m:ctrlPr>
                      <w:rPr>
                        <w:rFonts w:ascii="Cambria Math" w:hAnsi="Cambria Math"/>
                        <w:kern w:val="2"/>
                        <w:sz w:val="21"/>
                        <w:szCs w:val="21"/>
                      </w:rPr>
                    </m:ctrlPr>
                  </m:sSubPr>
                  <m:e>
                    <m:r>
                      <m:rPr>
                        <m:sty m:val="p"/>
                      </m:rPr>
                      <w:rPr>
                        <w:rFonts w:ascii="Cambria Math" w:hAnsi="Cambria Math"/>
                        <w:szCs w:val="21"/>
                      </w:rPr>
                      <m:t>ρ</m:t>
                    </m:r>
                  </m:e>
                  <m:sub>
                    <m:r>
                      <m:rPr>
                        <m:sty m:val="p"/>
                      </m:rPr>
                      <w:rPr>
                        <w:rFonts w:ascii="Cambria Math" w:hAnsi="Cambria Math"/>
                        <w:szCs w:val="21"/>
                      </w:rPr>
                      <m:t>4</m:t>
                    </m:r>
                  </m:sub>
                </m:sSub>
              </m:e>
            </m:d>
            <m:r>
              <m:rPr>
                <m:sty m:val="p"/>
              </m:rPr>
              <w:rPr>
                <w:rFonts w:ascii="Cambria Math" w:hAnsi="Cambria Math"/>
                <w:szCs w:val="21"/>
              </w:rPr>
              <m:t>∙</m:t>
            </m:r>
            <m:sSub>
              <m:sSubPr>
                <m:ctrlPr>
                  <w:rPr>
                    <w:rFonts w:ascii="Cambria Math" w:hAnsi="Cambria Math"/>
                    <w:kern w:val="2"/>
                    <w:sz w:val="21"/>
                    <w:szCs w:val="21"/>
                  </w:rPr>
                </m:ctrlPr>
              </m:sSubPr>
              <m:e>
                <m:r>
                  <m:rPr>
                    <m:sty m:val="p"/>
                  </m:rPr>
                  <w:rPr>
                    <w:rFonts w:ascii="Cambria Math" w:hAnsi="Cambria Math"/>
                    <w:szCs w:val="21"/>
                  </w:rPr>
                  <m:t>V</m:t>
                </m:r>
              </m:e>
              <m:sub>
                <m:r>
                  <m:rPr>
                    <m:sty m:val="p"/>
                  </m:rPr>
                  <w:rPr>
                    <w:rFonts w:ascii="Cambria Math" w:hAnsi="Cambria Math"/>
                    <w:szCs w:val="21"/>
                  </w:rPr>
                  <m:t>9</m:t>
                </m:r>
              </m:sub>
            </m:sSub>
            <m:r>
              <m:rPr>
                <m:sty m:val="p"/>
              </m:rPr>
              <w:rPr>
                <w:rFonts w:ascii="Cambria Math" w:hAnsi="Cambria Math"/>
                <w:szCs w:val="21"/>
              </w:rPr>
              <m:t>∙</m:t>
            </m:r>
            <m:sSub>
              <m:sSubPr>
                <m:ctrlPr>
                  <w:rPr>
                    <w:rFonts w:ascii="Cambria Math" w:hAnsi="Cambria Math"/>
                    <w:kern w:val="2"/>
                    <w:sz w:val="21"/>
                    <w:szCs w:val="21"/>
                  </w:rPr>
                </m:ctrlPr>
              </m:sSubPr>
              <m:e>
                <m:r>
                  <m:rPr>
                    <m:sty m:val="p"/>
                  </m:rPr>
                  <w:rPr>
                    <w:rFonts w:ascii="Cambria Math" w:hAnsi="Cambria Math"/>
                    <w:szCs w:val="21"/>
                  </w:rPr>
                  <m:t>V</m:t>
                </m:r>
              </m:e>
              <m:sub>
                <m:r>
                  <m:rPr>
                    <m:sty m:val="p"/>
                  </m:rPr>
                  <w:rPr>
                    <w:rFonts w:ascii="Cambria Math" w:hAnsi="Cambria Math"/>
                    <w:szCs w:val="21"/>
                  </w:rPr>
                  <m:t>7</m:t>
                </m:r>
              </m:sub>
            </m:sSub>
            <m:r>
              <m:rPr>
                <m:sty m:val="p"/>
              </m:rPr>
              <w:rPr>
                <w:rFonts w:ascii="Cambria Math" w:hAnsi="Cambria Math"/>
                <w:szCs w:val="21"/>
              </w:rPr>
              <m:t>×</m:t>
            </m:r>
            <m:sSup>
              <m:sSupPr>
                <m:ctrlPr>
                  <w:rPr>
                    <w:rFonts w:ascii="Cambria Math" w:hAnsi="Cambria Math"/>
                    <w:kern w:val="2"/>
                    <w:sz w:val="21"/>
                    <w:szCs w:val="21"/>
                  </w:rPr>
                </m:ctrlPr>
              </m:sSupPr>
              <m:e>
                <m:r>
                  <m:rPr>
                    <m:sty m:val="p"/>
                  </m:rPr>
                  <w:rPr>
                    <w:rFonts w:ascii="Cambria Math" w:hAnsi="Cambria Math"/>
                    <w:szCs w:val="21"/>
                  </w:rPr>
                  <m:t>10</m:t>
                </m:r>
              </m:e>
              <m:sup>
                <m:r>
                  <m:rPr>
                    <m:sty m:val="p"/>
                  </m:rPr>
                  <w:rPr>
                    <w:rFonts w:ascii="Cambria Math" w:hAnsi="Cambria Math"/>
                    <w:szCs w:val="21"/>
                  </w:rPr>
                  <m:t>-9</m:t>
                </m:r>
              </m:sup>
            </m:sSup>
          </m:num>
          <m:den>
            <m:sSub>
              <m:sSubPr>
                <m:ctrlPr>
                  <w:rPr>
                    <w:rFonts w:ascii="Cambria Math" w:hAnsi="Cambria Math"/>
                    <w:kern w:val="2"/>
                    <w:sz w:val="21"/>
                    <w:szCs w:val="21"/>
                  </w:rPr>
                </m:ctrlPr>
              </m:sSubPr>
              <m:e>
                <m:r>
                  <m:rPr>
                    <m:sty m:val="p"/>
                  </m:rPr>
                  <w:rPr>
                    <w:rFonts w:ascii="Cambria Math" w:hAnsi="Cambria Math"/>
                    <w:szCs w:val="21"/>
                  </w:rPr>
                  <m:t>m</m:t>
                </m:r>
              </m:e>
              <m:sub>
                <m:r>
                  <m:rPr>
                    <m:sty m:val="p"/>
                  </m:rPr>
                  <w:rPr>
                    <w:rFonts w:ascii="Cambria Math" w:hAnsi="Cambria Math"/>
                    <w:szCs w:val="21"/>
                  </w:rPr>
                  <m:t>4</m:t>
                </m:r>
              </m:sub>
            </m:sSub>
            <m:r>
              <m:rPr>
                <m:sty m:val="p"/>
              </m:rPr>
              <w:rPr>
                <w:rFonts w:ascii="Cambria Math" w:hAnsi="Cambria Math"/>
                <w:szCs w:val="21"/>
              </w:rPr>
              <m:t>∙</m:t>
            </m:r>
            <m:sSub>
              <m:sSubPr>
                <m:ctrlPr>
                  <w:rPr>
                    <w:rFonts w:ascii="Cambria Math" w:hAnsi="Cambria Math"/>
                    <w:kern w:val="2"/>
                    <w:sz w:val="21"/>
                    <w:szCs w:val="21"/>
                  </w:rPr>
                </m:ctrlPr>
              </m:sSubPr>
              <m:e>
                <m:r>
                  <m:rPr>
                    <m:sty m:val="p"/>
                  </m:rPr>
                  <w:rPr>
                    <w:rFonts w:ascii="Cambria Math" w:hAnsi="Cambria Math"/>
                    <w:szCs w:val="21"/>
                  </w:rPr>
                  <m:t>V</m:t>
                </m:r>
              </m:e>
              <m:sub>
                <m:r>
                  <m:rPr>
                    <m:sty m:val="p"/>
                  </m:rPr>
                  <w:rPr>
                    <w:rFonts w:ascii="Cambria Math" w:hAnsi="Cambria Math"/>
                    <w:szCs w:val="21"/>
                  </w:rPr>
                  <m:t>8</m:t>
                </m:r>
              </m:sub>
            </m:sSub>
          </m:den>
        </m:f>
        <m:r>
          <m:rPr>
            <m:sty m:val="p"/>
          </m:rPr>
          <w:rPr>
            <w:rFonts w:ascii="Cambria Math" w:hAnsi="Cambria Math"/>
            <w:szCs w:val="21"/>
          </w:rPr>
          <m:t>×100%</m:t>
        </m:r>
      </m:oMath>
      <w:r>
        <w:rPr>
          <w:rFonts w:hint="eastAsia"/>
          <w:szCs w:val="21"/>
        </w:rPr>
        <w:t xml:space="preserve">           </w:t>
      </w:r>
      <w:r>
        <w:rPr>
          <w:szCs w:val="21"/>
        </w:rPr>
        <w:t>…………………………</w:t>
      </w:r>
      <w:r>
        <w:rPr>
          <w:rFonts w:hint="eastAsia"/>
          <w:szCs w:val="21"/>
        </w:rPr>
        <w:t xml:space="preserve"> </w:t>
      </w:r>
      <w:r>
        <w:rPr>
          <w:szCs w:val="21"/>
        </w:rPr>
        <w:t>(</w:t>
      </w:r>
      <w:r>
        <w:rPr>
          <w:rFonts w:hint="eastAsia"/>
          <w:szCs w:val="21"/>
        </w:rPr>
        <w:t>4</w:t>
      </w:r>
      <w:r>
        <w:rPr>
          <w:szCs w:val="21"/>
        </w:rPr>
        <w:t>)</w:t>
      </w:r>
    </w:p>
    <w:p w:rsidR="00BB42CD" w:rsidRDefault="00BB42CD" w:rsidP="00BB42CD">
      <w:pPr>
        <w:ind w:left="840" w:hanging="420"/>
        <w:rPr>
          <w:szCs w:val="21"/>
        </w:rPr>
      </w:pPr>
      <w:r>
        <w:rPr>
          <w:rFonts w:hint="eastAsia"/>
          <w:szCs w:val="21"/>
        </w:rPr>
        <w:t>式中：</w:t>
      </w:r>
    </w:p>
    <w:p w:rsidR="00BB42CD" w:rsidRDefault="00BB42CD" w:rsidP="00BB42CD">
      <w:pPr>
        <w:ind w:firstLineChars="202" w:firstLine="424"/>
        <w:rPr>
          <w:szCs w:val="21"/>
        </w:rPr>
      </w:pPr>
      <w:r>
        <w:rPr>
          <w:rFonts w:hint="eastAsia"/>
          <w:i/>
          <w:szCs w:val="21"/>
        </w:rPr>
        <w:t>k</w:t>
      </w:r>
      <w:r>
        <w:rPr>
          <w:rFonts w:hint="eastAsia"/>
          <w:szCs w:val="21"/>
        </w:rPr>
        <w:t>——各元素单质与其氧化物的换算系数，见表</w:t>
      </w:r>
      <w:r>
        <w:rPr>
          <w:rFonts w:hint="eastAsia"/>
          <w:szCs w:val="21"/>
        </w:rPr>
        <w:t>8</w:t>
      </w:r>
      <w:r>
        <w:rPr>
          <w:rFonts w:hint="eastAsia"/>
          <w:szCs w:val="21"/>
        </w:rPr>
        <w:t>。计算氧化物含量时，</w:t>
      </w:r>
      <w:r>
        <w:rPr>
          <w:rFonts w:hint="eastAsia"/>
          <w:i/>
          <w:szCs w:val="21"/>
        </w:rPr>
        <w:t>k</w:t>
      </w:r>
      <w:r>
        <w:rPr>
          <w:rFonts w:hint="eastAsia"/>
          <w:szCs w:val="21"/>
        </w:rPr>
        <w:t>=1;</w:t>
      </w:r>
    </w:p>
    <w:p w:rsidR="00BB42CD" w:rsidRDefault="00BB42CD" w:rsidP="00BB42CD">
      <w:pPr>
        <w:ind w:left="426"/>
        <w:rPr>
          <w:szCs w:val="21"/>
        </w:rPr>
      </w:pPr>
      <w:r>
        <w:rPr>
          <w:rFonts w:hint="eastAsia"/>
          <w:i/>
          <w:szCs w:val="21"/>
        </w:rPr>
        <w:t>ρ</w:t>
      </w:r>
      <w:r>
        <w:rPr>
          <w:rFonts w:hint="eastAsia"/>
          <w:sz w:val="24"/>
          <w:vertAlign w:val="subscript"/>
        </w:rPr>
        <w:t>5</w:t>
      </w:r>
      <w:r>
        <w:rPr>
          <w:rFonts w:hint="eastAsia"/>
          <w:szCs w:val="21"/>
        </w:rPr>
        <w:t>——待测元素的质量浓度，单位为纳克每毫升（</w:t>
      </w:r>
      <w:r>
        <w:rPr>
          <w:rFonts w:hint="eastAsia"/>
          <w:szCs w:val="21"/>
        </w:rPr>
        <w:t>ng/mL</w:t>
      </w:r>
      <w:r>
        <w:rPr>
          <w:rFonts w:hint="eastAsia"/>
          <w:szCs w:val="21"/>
        </w:rPr>
        <w:t>）；</w:t>
      </w:r>
    </w:p>
    <w:p w:rsidR="00BB42CD" w:rsidRDefault="00BB42CD" w:rsidP="00BB42CD">
      <w:pPr>
        <w:ind w:left="426" w:firstLineChars="5" w:firstLine="10"/>
        <w:rPr>
          <w:szCs w:val="21"/>
        </w:rPr>
      </w:pPr>
      <w:r>
        <w:rPr>
          <w:rFonts w:hint="eastAsia"/>
          <w:i/>
          <w:szCs w:val="21"/>
        </w:rPr>
        <w:t>ρ</w:t>
      </w:r>
      <w:r>
        <w:rPr>
          <w:rFonts w:hint="eastAsia"/>
          <w:i/>
          <w:iCs/>
          <w:vertAlign w:val="subscript"/>
        </w:rPr>
        <w:t>4</w:t>
      </w:r>
      <w:r>
        <w:rPr>
          <w:rFonts w:hint="eastAsia"/>
          <w:szCs w:val="21"/>
        </w:rPr>
        <w:t>——空白试验</w:t>
      </w:r>
      <w:r>
        <w:rPr>
          <w:rFonts w:ascii="黑体" w:eastAsia="黑体" w:hAnsi="黑体" w:hint="eastAsia"/>
          <w:szCs w:val="21"/>
        </w:rPr>
        <w:t>（6.5.3）</w:t>
      </w:r>
      <w:r>
        <w:rPr>
          <w:rFonts w:hint="eastAsia"/>
          <w:szCs w:val="21"/>
        </w:rPr>
        <w:t>溶液中待测元素的质量浓度，单位为纳克每毫升（</w:t>
      </w:r>
      <w:r>
        <w:rPr>
          <w:rFonts w:hint="eastAsia"/>
          <w:szCs w:val="21"/>
        </w:rPr>
        <w:t>ng/mL</w:t>
      </w:r>
      <w:r>
        <w:rPr>
          <w:rFonts w:hint="eastAsia"/>
          <w:szCs w:val="21"/>
        </w:rPr>
        <w:t>）；</w:t>
      </w:r>
    </w:p>
    <w:p w:rsidR="00BB42CD" w:rsidRDefault="00BB42CD" w:rsidP="00BB42CD">
      <w:pPr>
        <w:ind w:leftChars="202" w:left="424"/>
        <w:rPr>
          <w:szCs w:val="21"/>
        </w:rPr>
      </w:pPr>
      <w:r>
        <w:rPr>
          <w:rFonts w:hint="eastAsia"/>
          <w:i/>
          <w:szCs w:val="21"/>
        </w:rPr>
        <w:t>V</w:t>
      </w:r>
      <w:r>
        <w:rPr>
          <w:rFonts w:hint="eastAsia"/>
          <w:szCs w:val="21"/>
          <w:vertAlign w:val="subscript"/>
        </w:rPr>
        <w:t>9</w:t>
      </w:r>
      <w:r>
        <w:rPr>
          <w:rFonts w:hint="eastAsia"/>
          <w:szCs w:val="21"/>
        </w:rPr>
        <w:t>——分析测试试液</w:t>
      </w:r>
      <w:r>
        <w:rPr>
          <w:rFonts w:ascii="黑体" w:eastAsia="黑体" w:hAnsi="黑体" w:hint="eastAsia"/>
          <w:szCs w:val="21"/>
        </w:rPr>
        <w:t>（6.5.4）</w:t>
      </w:r>
      <w:r>
        <w:rPr>
          <w:rFonts w:hint="eastAsia"/>
          <w:szCs w:val="21"/>
        </w:rPr>
        <w:t>的体积，单位为毫升（</w:t>
      </w:r>
      <w:r>
        <w:rPr>
          <w:rFonts w:hint="eastAsia"/>
          <w:szCs w:val="21"/>
        </w:rPr>
        <w:t>mL</w:t>
      </w:r>
      <w:r>
        <w:rPr>
          <w:rFonts w:hint="eastAsia"/>
          <w:szCs w:val="21"/>
        </w:rPr>
        <w:t>）；</w:t>
      </w:r>
    </w:p>
    <w:p w:rsidR="00BB42CD" w:rsidRDefault="00BB42CD" w:rsidP="00BB42CD">
      <w:pPr>
        <w:ind w:left="426" w:firstLineChars="5" w:firstLine="10"/>
        <w:rPr>
          <w:szCs w:val="21"/>
        </w:rPr>
      </w:pPr>
      <w:r>
        <w:rPr>
          <w:rFonts w:hint="eastAsia"/>
          <w:i/>
          <w:szCs w:val="21"/>
        </w:rPr>
        <w:t>V</w:t>
      </w:r>
      <w:r>
        <w:rPr>
          <w:rFonts w:hint="eastAsia"/>
          <w:szCs w:val="21"/>
          <w:vertAlign w:val="subscript"/>
        </w:rPr>
        <w:t>7</w:t>
      </w:r>
      <w:r>
        <w:rPr>
          <w:rFonts w:hint="eastAsia"/>
          <w:szCs w:val="21"/>
        </w:rPr>
        <w:t>——试液总体积，单位为毫升（</w:t>
      </w:r>
      <w:r>
        <w:rPr>
          <w:rFonts w:hint="eastAsia"/>
          <w:szCs w:val="21"/>
        </w:rPr>
        <w:t>mL</w:t>
      </w:r>
      <w:r>
        <w:rPr>
          <w:rFonts w:hint="eastAsia"/>
          <w:szCs w:val="21"/>
        </w:rPr>
        <w:t>）；</w:t>
      </w:r>
    </w:p>
    <w:p w:rsidR="00BB42CD" w:rsidRDefault="00BB42CD" w:rsidP="00BB42CD">
      <w:pPr>
        <w:ind w:left="426" w:firstLineChars="5" w:firstLine="10"/>
        <w:rPr>
          <w:szCs w:val="21"/>
        </w:rPr>
      </w:pPr>
      <w:r>
        <w:rPr>
          <w:rFonts w:hint="eastAsia"/>
          <w:i/>
          <w:szCs w:val="21"/>
        </w:rPr>
        <w:lastRenderedPageBreak/>
        <w:t>m</w:t>
      </w:r>
      <w:r>
        <w:rPr>
          <w:rFonts w:hint="eastAsia"/>
          <w:i/>
          <w:szCs w:val="21"/>
          <w:vertAlign w:val="subscript"/>
        </w:rPr>
        <w:t>4</w:t>
      </w:r>
      <w:r>
        <w:rPr>
          <w:rFonts w:hint="eastAsia"/>
          <w:szCs w:val="21"/>
        </w:rPr>
        <w:t>——试料的质量，单位为克（</w:t>
      </w:r>
      <w:r>
        <w:rPr>
          <w:rFonts w:hint="eastAsia"/>
          <w:szCs w:val="21"/>
        </w:rPr>
        <w:t>g</w:t>
      </w:r>
      <w:r>
        <w:rPr>
          <w:rFonts w:hint="eastAsia"/>
          <w:szCs w:val="21"/>
        </w:rPr>
        <w:t>）；</w:t>
      </w:r>
    </w:p>
    <w:p w:rsidR="00BB42CD" w:rsidRDefault="00BB42CD" w:rsidP="00BB42CD">
      <w:pPr>
        <w:ind w:left="426"/>
        <w:rPr>
          <w:szCs w:val="21"/>
        </w:rPr>
      </w:pPr>
      <w:r>
        <w:rPr>
          <w:rFonts w:hint="eastAsia"/>
          <w:i/>
          <w:szCs w:val="21"/>
        </w:rPr>
        <w:t>V</w:t>
      </w:r>
      <w:r>
        <w:rPr>
          <w:rFonts w:hint="eastAsia"/>
          <w:szCs w:val="21"/>
          <w:vertAlign w:val="subscript"/>
        </w:rPr>
        <w:t>8</w:t>
      </w:r>
      <w:r>
        <w:rPr>
          <w:rFonts w:hint="eastAsia"/>
          <w:szCs w:val="21"/>
        </w:rPr>
        <w:t>——分取试液的体积，单位为毫升（</w:t>
      </w:r>
      <w:r>
        <w:rPr>
          <w:rFonts w:hint="eastAsia"/>
          <w:szCs w:val="21"/>
        </w:rPr>
        <w:t>mL</w:t>
      </w:r>
      <w:r>
        <w:rPr>
          <w:rFonts w:hint="eastAsia"/>
          <w:szCs w:val="21"/>
        </w:rPr>
        <w:t>）。</w:t>
      </w:r>
    </w:p>
    <w:p w:rsidR="00BB42CD" w:rsidRDefault="00BB42CD" w:rsidP="002F0014">
      <w:pPr>
        <w:spacing w:beforeLines="100" w:afterLines="100"/>
        <w:ind w:left="199" w:hangingChars="95" w:hanging="199"/>
        <w:rPr>
          <w:rFonts w:ascii="黑体" w:eastAsia="黑体" w:hAnsi="黑体"/>
        </w:rPr>
      </w:pPr>
      <w:r>
        <w:rPr>
          <w:rFonts w:ascii="黑体" w:eastAsia="黑体" w:hAnsi="黑体" w:hint="eastAsia"/>
        </w:rPr>
        <w:t>6.7  精密度</w:t>
      </w:r>
    </w:p>
    <w:p w:rsidR="00BB42CD" w:rsidRDefault="00BB42CD" w:rsidP="00BB42CD">
      <w:pPr>
        <w:rPr>
          <w:rFonts w:ascii="黑体" w:eastAsia="黑体" w:hAnsi="黑体"/>
        </w:rPr>
      </w:pPr>
      <w:r>
        <w:rPr>
          <w:rFonts w:ascii="黑体" w:eastAsia="黑体" w:hAnsi="黑体" w:hint="eastAsia"/>
        </w:rPr>
        <w:t>6.7.1  重复性</w:t>
      </w:r>
    </w:p>
    <w:p w:rsidR="00BB42CD" w:rsidRDefault="00BB42CD" w:rsidP="00BB42CD">
      <w:pPr>
        <w:ind w:firstLineChars="200" w:firstLine="420"/>
        <w:rPr>
          <w:rFonts w:ascii="黑体" w:eastAsia="黑体" w:hAnsi="宋体"/>
          <w:szCs w:val="21"/>
        </w:rPr>
      </w:pPr>
      <w:r>
        <w:rPr>
          <w:rFonts w:hint="eastAsia"/>
          <w:szCs w:val="21"/>
        </w:rPr>
        <w:t>精密度数据是在</w:t>
      </w:r>
      <w:r>
        <w:rPr>
          <w:rFonts w:hint="eastAsia"/>
          <w:szCs w:val="21"/>
        </w:rPr>
        <w:t>2020</w:t>
      </w:r>
      <w:r>
        <w:rPr>
          <w:rFonts w:hint="eastAsia"/>
          <w:szCs w:val="21"/>
        </w:rPr>
        <w:t>年由</w:t>
      </w:r>
      <w:r>
        <w:rPr>
          <w:rFonts w:hint="eastAsia"/>
          <w:szCs w:val="21"/>
        </w:rPr>
        <w:t>5</w:t>
      </w:r>
      <w:r>
        <w:rPr>
          <w:rFonts w:hint="eastAsia"/>
          <w:szCs w:val="21"/>
        </w:rPr>
        <w:t>家实验室对</w:t>
      </w:r>
      <w:r w:rsidRPr="0059393B">
        <w:rPr>
          <w:szCs w:val="21"/>
        </w:rPr>
        <w:t>氧化镧、氧化铈、氧化镨、氧化钐、氧化铕、氧化钆、氧化铽、氧化镝、氧化钬、氧化铒、氧化铥、氧化镱、氧化镥和氧化钇含量</w:t>
      </w:r>
      <w:r>
        <w:rPr>
          <w:szCs w:val="21"/>
        </w:rPr>
        <w:t>的</w:t>
      </w:r>
      <w:r>
        <w:rPr>
          <w:rFonts w:hint="eastAsia"/>
          <w:szCs w:val="21"/>
        </w:rPr>
        <w:t>6</w:t>
      </w:r>
      <w:r>
        <w:rPr>
          <w:rFonts w:hint="eastAsia"/>
          <w:szCs w:val="21"/>
        </w:rPr>
        <w:t>个不同水平样品进行共同试验确定的。每个实验室对每个水平的</w:t>
      </w:r>
      <w:r w:rsidRPr="0059393B">
        <w:rPr>
          <w:szCs w:val="21"/>
        </w:rPr>
        <w:t>氧化镧、氧化铈、氧化镨、氧化钐、氧化铕、氧化钆、氧化铽、氧化镝、氧化钬、氧化铒、氧化铥、氧化镱、氧化镥和氧化钇含量</w:t>
      </w:r>
      <w:r>
        <w:rPr>
          <w:szCs w:val="21"/>
        </w:rPr>
        <w:t>在重复性条件下独立测定</w:t>
      </w:r>
      <w:r>
        <w:rPr>
          <w:rFonts w:hint="eastAsia"/>
          <w:szCs w:val="21"/>
        </w:rPr>
        <w:t>11</w:t>
      </w:r>
      <w:r>
        <w:rPr>
          <w:rFonts w:hint="eastAsia"/>
          <w:szCs w:val="21"/>
        </w:rPr>
        <w:t>次。测量的原始数据见表</w:t>
      </w:r>
      <w:r>
        <w:rPr>
          <w:rFonts w:hint="eastAsia"/>
          <w:szCs w:val="21"/>
        </w:rPr>
        <w:t>C.1~</w:t>
      </w:r>
      <w:r w:rsidRPr="008437EB">
        <w:rPr>
          <w:rFonts w:hint="eastAsia"/>
          <w:szCs w:val="21"/>
        </w:rPr>
        <w:t xml:space="preserve"> </w:t>
      </w:r>
      <w:r>
        <w:rPr>
          <w:rFonts w:hint="eastAsia"/>
          <w:szCs w:val="21"/>
        </w:rPr>
        <w:t>C.14</w:t>
      </w:r>
      <w:r>
        <w:rPr>
          <w:rFonts w:hint="eastAsia"/>
          <w:szCs w:val="21"/>
        </w:rPr>
        <w:t>。在重复性条件下获得的两次独立测试结果的测定值，在表</w:t>
      </w:r>
      <w:r>
        <w:rPr>
          <w:rFonts w:hint="eastAsia"/>
          <w:szCs w:val="21"/>
        </w:rPr>
        <w:t>18</w:t>
      </w:r>
      <w:r>
        <w:rPr>
          <w:rFonts w:hint="eastAsia"/>
          <w:szCs w:val="21"/>
        </w:rPr>
        <w:t>给出的平均值范围内，这两个测试结果的绝对差值不超过重复性限（</w:t>
      </w:r>
      <w:r>
        <w:rPr>
          <w:rFonts w:hint="eastAsia"/>
          <w:i/>
          <w:szCs w:val="21"/>
        </w:rPr>
        <w:t>r</w:t>
      </w:r>
      <w:r>
        <w:rPr>
          <w:rFonts w:hint="eastAsia"/>
          <w:szCs w:val="21"/>
        </w:rPr>
        <w:t>），超过重复性限（</w:t>
      </w:r>
      <w:r>
        <w:rPr>
          <w:rFonts w:hint="eastAsia"/>
          <w:i/>
          <w:szCs w:val="21"/>
        </w:rPr>
        <w:t>r</w:t>
      </w:r>
      <w:r>
        <w:rPr>
          <w:rFonts w:hint="eastAsia"/>
          <w:szCs w:val="21"/>
        </w:rPr>
        <w:t>）的情况不超过</w:t>
      </w:r>
      <w:r>
        <w:rPr>
          <w:rFonts w:hint="eastAsia"/>
          <w:szCs w:val="21"/>
        </w:rPr>
        <w:t>5%</w:t>
      </w:r>
      <w:r>
        <w:rPr>
          <w:rFonts w:hint="eastAsia"/>
          <w:szCs w:val="21"/>
        </w:rPr>
        <w:t>，重复性限（</w:t>
      </w:r>
      <w:r>
        <w:rPr>
          <w:rFonts w:hint="eastAsia"/>
          <w:i/>
          <w:szCs w:val="21"/>
        </w:rPr>
        <w:t>r</w:t>
      </w:r>
      <w:r>
        <w:rPr>
          <w:rFonts w:hint="eastAsia"/>
          <w:szCs w:val="21"/>
        </w:rPr>
        <w:t>）按表</w:t>
      </w:r>
      <w:r>
        <w:rPr>
          <w:rFonts w:hint="eastAsia"/>
          <w:szCs w:val="21"/>
        </w:rPr>
        <w:t>18</w:t>
      </w:r>
      <w:r>
        <w:rPr>
          <w:rFonts w:hint="eastAsia"/>
          <w:szCs w:val="21"/>
        </w:rPr>
        <w:t>数据采用线性内插法求得。</w:t>
      </w:r>
    </w:p>
    <w:p w:rsidR="00BB42CD" w:rsidRDefault="00BB42CD" w:rsidP="00BB42CD">
      <w:pPr>
        <w:ind w:left="840" w:hanging="420"/>
        <w:jc w:val="center"/>
      </w:pPr>
      <w:r>
        <w:rPr>
          <w:rFonts w:ascii="黑体" w:eastAsia="黑体" w:hAnsi="黑体" w:cs="黑体" w:hint="eastAsia"/>
        </w:rPr>
        <w:t>表18 重复性限（</w:t>
      </w:r>
      <w:r w:rsidRPr="00485703">
        <w:rPr>
          <w:rFonts w:eastAsiaTheme="minorEastAsia" w:hAnsiTheme="minorEastAsia"/>
        </w:rPr>
        <w:t>第</w:t>
      </w:r>
      <w:r>
        <w:rPr>
          <w:rFonts w:eastAsiaTheme="minorEastAsia" w:hint="eastAsia"/>
        </w:rPr>
        <w:t>1</w:t>
      </w:r>
      <w:r w:rsidRPr="00485703">
        <w:rPr>
          <w:rFonts w:eastAsiaTheme="minorEastAsia" w:hAnsiTheme="minorEastAsia"/>
        </w:rPr>
        <w:t>页</w:t>
      </w:r>
      <w:r w:rsidRPr="00485703">
        <w:rPr>
          <w:rFonts w:eastAsiaTheme="minorEastAsia"/>
        </w:rPr>
        <w:t>/</w:t>
      </w:r>
      <w:r w:rsidRPr="00485703">
        <w:rPr>
          <w:rFonts w:eastAsiaTheme="minorEastAsia" w:hAnsiTheme="minorEastAsia"/>
        </w:rPr>
        <w:t>共</w:t>
      </w:r>
      <w:r w:rsidRPr="00485703">
        <w:rPr>
          <w:rFonts w:eastAsiaTheme="minorEastAsia"/>
        </w:rPr>
        <w:t>2</w:t>
      </w:r>
      <w:r w:rsidRPr="00485703">
        <w:rPr>
          <w:rFonts w:eastAsiaTheme="minorEastAsia" w:hAnsiTheme="minorEastAsia"/>
        </w:rPr>
        <w:t>页</w:t>
      </w:r>
      <w:r>
        <w:rPr>
          <w:rFonts w:ascii="黑体" w:eastAsia="黑体" w:hAnsi="黑体" w:cs="黑体" w:hint="eastAsia"/>
        </w:rPr>
        <w:t>）</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087"/>
        <w:gridCol w:w="1492"/>
        <w:gridCol w:w="1687"/>
        <w:gridCol w:w="1086"/>
        <w:gridCol w:w="1489"/>
        <w:gridCol w:w="1687"/>
      </w:tblGrid>
      <w:tr w:rsidR="00BB42CD" w:rsidTr="004023B9">
        <w:trPr>
          <w:trHeight w:val="413"/>
          <w:jc w:val="center"/>
        </w:trPr>
        <w:tc>
          <w:tcPr>
            <w:tcW w:w="637" w:type="pct"/>
            <w:tcBorders>
              <w:top w:val="single" w:sz="12" w:space="0" w:color="000000"/>
              <w:bottom w:val="single" w:sz="12" w:space="0" w:color="000000"/>
              <w:right w:val="single" w:sz="4" w:space="0" w:color="000000"/>
            </w:tcBorders>
            <w:vAlign w:val="center"/>
          </w:tcPr>
          <w:p w:rsidR="00BB42CD" w:rsidRDefault="00BB42CD" w:rsidP="004023B9">
            <w:pPr>
              <w:adjustRightInd w:val="0"/>
              <w:snapToGrid w:val="0"/>
              <w:spacing w:line="320" w:lineRule="exact"/>
              <w:ind w:right="102"/>
              <w:jc w:val="center"/>
              <w:rPr>
                <w:sz w:val="18"/>
                <w:szCs w:val="18"/>
              </w:rPr>
            </w:pPr>
            <w:r>
              <w:rPr>
                <w:rFonts w:hint="eastAsia"/>
                <w:sz w:val="18"/>
                <w:szCs w:val="18"/>
              </w:rPr>
              <w:t>被测元素</w:t>
            </w:r>
          </w:p>
        </w:tc>
        <w:tc>
          <w:tcPr>
            <w:tcW w:w="874" w:type="pct"/>
            <w:tcBorders>
              <w:top w:val="single" w:sz="12" w:space="0" w:color="000000"/>
              <w:left w:val="single" w:sz="4" w:space="0" w:color="000000"/>
              <w:bottom w:val="single" w:sz="12" w:space="0" w:color="000000"/>
              <w:right w:val="single" w:sz="4" w:space="0" w:color="000000"/>
            </w:tcBorders>
            <w:vAlign w:val="center"/>
          </w:tcPr>
          <w:p w:rsidR="00BB42CD" w:rsidRDefault="00BB42CD" w:rsidP="004023B9">
            <w:pPr>
              <w:adjustRightInd w:val="0"/>
              <w:snapToGrid w:val="0"/>
              <w:spacing w:line="320" w:lineRule="exact"/>
              <w:ind w:right="102"/>
              <w:jc w:val="center"/>
              <w:rPr>
                <w:sz w:val="18"/>
                <w:szCs w:val="18"/>
              </w:rPr>
            </w:pPr>
            <w:r>
              <w:rPr>
                <w:rFonts w:hint="eastAsia"/>
                <w:sz w:val="18"/>
                <w:szCs w:val="18"/>
              </w:rPr>
              <w:t>质量分数</w:t>
            </w:r>
          </w:p>
          <w:p w:rsidR="00BB42CD" w:rsidRDefault="00BB42CD" w:rsidP="004023B9">
            <w:pPr>
              <w:adjustRightInd w:val="0"/>
              <w:snapToGrid w:val="0"/>
              <w:spacing w:line="320" w:lineRule="exact"/>
              <w:ind w:right="102"/>
              <w:jc w:val="center"/>
              <w:rPr>
                <w:sz w:val="18"/>
                <w:szCs w:val="18"/>
              </w:rPr>
            </w:pPr>
            <w:r>
              <w:rPr>
                <w:rFonts w:hint="eastAsia"/>
                <w:sz w:val="18"/>
                <w:szCs w:val="18"/>
              </w:rPr>
              <w:t>%</w:t>
            </w:r>
          </w:p>
        </w:tc>
        <w:tc>
          <w:tcPr>
            <w:tcW w:w="989" w:type="pct"/>
            <w:tcBorders>
              <w:top w:val="single" w:sz="12" w:space="0" w:color="000000"/>
              <w:left w:val="single" w:sz="4" w:space="0" w:color="000000"/>
              <w:bottom w:val="single" w:sz="12" w:space="0" w:color="000000"/>
              <w:right w:val="double" w:sz="4" w:space="0" w:color="auto"/>
            </w:tcBorders>
            <w:vAlign w:val="center"/>
          </w:tcPr>
          <w:p w:rsidR="00BB42CD" w:rsidRDefault="00BB42CD" w:rsidP="004023B9">
            <w:pPr>
              <w:adjustRightInd w:val="0"/>
              <w:snapToGrid w:val="0"/>
              <w:spacing w:line="320" w:lineRule="exact"/>
              <w:ind w:right="102"/>
              <w:jc w:val="center"/>
              <w:rPr>
                <w:sz w:val="18"/>
                <w:szCs w:val="18"/>
              </w:rPr>
            </w:pPr>
            <w:r>
              <w:rPr>
                <w:rFonts w:hint="eastAsia"/>
                <w:sz w:val="18"/>
                <w:szCs w:val="18"/>
              </w:rPr>
              <w:t>重复性限</w:t>
            </w:r>
          </w:p>
          <w:p w:rsidR="00BB42CD" w:rsidRDefault="00BB42CD" w:rsidP="004023B9">
            <w:pPr>
              <w:adjustRightInd w:val="0"/>
              <w:snapToGrid w:val="0"/>
              <w:spacing w:line="320" w:lineRule="exact"/>
              <w:ind w:right="102"/>
              <w:jc w:val="center"/>
              <w:rPr>
                <w:sz w:val="18"/>
                <w:szCs w:val="18"/>
              </w:rPr>
            </w:pPr>
            <w:r>
              <w:rPr>
                <w:rFonts w:hint="eastAsia"/>
                <w:i/>
                <w:iCs/>
                <w:sz w:val="18"/>
                <w:szCs w:val="18"/>
              </w:rPr>
              <w:t>r</w:t>
            </w:r>
            <w:r>
              <w:rPr>
                <w:rFonts w:hint="eastAsia"/>
                <w:sz w:val="18"/>
                <w:szCs w:val="18"/>
              </w:rPr>
              <w:t>，</w:t>
            </w:r>
            <w:r>
              <w:rPr>
                <w:rFonts w:hint="eastAsia"/>
                <w:sz w:val="18"/>
                <w:szCs w:val="18"/>
              </w:rPr>
              <w:t>/%</w:t>
            </w:r>
          </w:p>
        </w:tc>
        <w:tc>
          <w:tcPr>
            <w:tcW w:w="637" w:type="pct"/>
            <w:tcBorders>
              <w:top w:val="single" w:sz="12" w:space="0" w:color="000000"/>
              <w:left w:val="double" w:sz="4" w:space="0" w:color="auto"/>
              <w:bottom w:val="single" w:sz="12" w:space="0" w:color="000000"/>
              <w:right w:val="single" w:sz="4" w:space="0" w:color="000000"/>
            </w:tcBorders>
            <w:vAlign w:val="center"/>
          </w:tcPr>
          <w:p w:rsidR="00BB42CD" w:rsidRDefault="00BB42CD" w:rsidP="004023B9">
            <w:pPr>
              <w:adjustRightInd w:val="0"/>
              <w:snapToGrid w:val="0"/>
              <w:spacing w:line="320" w:lineRule="exact"/>
              <w:ind w:right="102"/>
              <w:rPr>
                <w:sz w:val="18"/>
                <w:szCs w:val="18"/>
              </w:rPr>
            </w:pPr>
            <w:r>
              <w:rPr>
                <w:rFonts w:hint="eastAsia"/>
                <w:sz w:val="18"/>
                <w:szCs w:val="18"/>
              </w:rPr>
              <w:t>被测元素</w:t>
            </w:r>
          </w:p>
        </w:tc>
        <w:tc>
          <w:tcPr>
            <w:tcW w:w="873" w:type="pct"/>
            <w:tcBorders>
              <w:top w:val="single" w:sz="12" w:space="0" w:color="000000"/>
              <w:left w:val="single" w:sz="4" w:space="0" w:color="000000"/>
              <w:bottom w:val="single" w:sz="12" w:space="0" w:color="000000"/>
              <w:right w:val="single" w:sz="4" w:space="0" w:color="000000"/>
            </w:tcBorders>
            <w:vAlign w:val="center"/>
          </w:tcPr>
          <w:p w:rsidR="00BB42CD" w:rsidRDefault="00BB42CD" w:rsidP="004023B9">
            <w:pPr>
              <w:adjustRightInd w:val="0"/>
              <w:snapToGrid w:val="0"/>
              <w:spacing w:line="320" w:lineRule="exact"/>
              <w:ind w:right="102"/>
              <w:jc w:val="center"/>
              <w:rPr>
                <w:sz w:val="18"/>
                <w:szCs w:val="18"/>
              </w:rPr>
            </w:pPr>
            <w:r>
              <w:rPr>
                <w:rFonts w:hint="eastAsia"/>
                <w:sz w:val="18"/>
                <w:szCs w:val="18"/>
              </w:rPr>
              <w:t>质量分数</w:t>
            </w:r>
          </w:p>
          <w:p w:rsidR="00BB42CD" w:rsidRDefault="00BB42CD" w:rsidP="004023B9">
            <w:pPr>
              <w:adjustRightInd w:val="0"/>
              <w:snapToGrid w:val="0"/>
              <w:spacing w:line="320" w:lineRule="exact"/>
              <w:ind w:right="102"/>
              <w:jc w:val="center"/>
              <w:rPr>
                <w:sz w:val="18"/>
                <w:szCs w:val="18"/>
              </w:rPr>
            </w:pPr>
            <w:r>
              <w:rPr>
                <w:rFonts w:hint="eastAsia"/>
                <w:sz w:val="18"/>
                <w:szCs w:val="18"/>
              </w:rPr>
              <w:t>%</w:t>
            </w:r>
          </w:p>
        </w:tc>
        <w:tc>
          <w:tcPr>
            <w:tcW w:w="989" w:type="pct"/>
            <w:tcBorders>
              <w:top w:val="single" w:sz="12" w:space="0" w:color="000000"/>
              <w:left w:val="single" w:sz="4" w:space="0" w:color="000000"/>
              <w:bottom w:val="single" w:sz="12" w:space="0" w:color="000000"/>
              <w:right w:val="single" w:sz="12" w:space="0" w:color="000000"/>
            </w:tcBorders>
            <w:vAlign w:val="center"/>
          </w:tcPr>
          <w:p w:rsidR="00BB42CD" w:rsidRDefault="00BB42CD" w:rsidP="004023B9">
            <w:pPr>
              <w:adjustRightInd w:val="0"/>
              <w:snapToGrid w:val="0"/>
              <w:spacing w:line="320" w:lineRule="exact"/>
              <w:ind w:right="102"/>
              <w:jc w:val="center"/>
              <w:rPr>
                <w:sz w:val="18"/>
                <w:szCs w:val="18"/>
              </w:rPr>
            </w:pPr>
            <w:r>
              <w:rPr>
                <w:rFonts w:hint="eastAsia"/>
                <w:sz w:val="18"/>
                <w:szCs w:val="18"/>
              </w:rPr>
              <w:t>重复性限</w:t>
            </w:r>
          </w:p>
          <w:p w:rsidR="00BB42CD" w:rsidRDefault="00BB42CD" w:rsidP="004023B9">
            <w:pPr>
              <w:adjustRightInd w:val="0"/>
              <w:snapToGrid w:val="0"/>
              <w:spacing w:line="320" w:lineRule="exact"/>
              <w:ind w:right="102"/>
              <w:jc w:val="center"/>
              <w:rPr>
                <w:sz w:val="18"/>
                <w:szCs w:val="18"/>
              </w:rPr>
            </w:pPr>
            <w:r>
              <w:rPr>
                <w:rFonts w:hint="eastAsia"/>
                <w:i/>
                <w:iCs/>
                <w:sz w:val="18"/>
                <w:szCs w:val="18"/>
              </w:rPr>
              <w:t>r</w:t>
            </w:r>
            <w:r>
              <w:rPr>
                <w:rFonts w:hint="eastAsia"/>
                <w:sz w:val="18"/>
                <w:szCs w:val="18"/>
              </w:rPr>
              <w:t>，</w:t>
            </w:r>
            <w:r>
              <w:rPr>
                <w:rFonts w:hint="eastAsia"/>
                <w:sz w:val="18"/>
                <w:szCs w:val="18"/>
              </w:rPr>
              <w:t>%</w:t>
            </w:r>
          </w:p>
        </w:tc>
      </w:tr>
      <w:tr w:rsidR="00BB42CD" w:rsidTr="004023B9">
        <w:trPr>
          <w:trHeight w:val="413"/>
          <w:jc w:val="center"/>
        </w:trPr>
        <w:tc>
          <w:tcPr>
            <w:tcW w:w="637" w:type="pct"/>
            <w:vMerge w:val="restart"/>
            <w:tcBorders>
              <w:top w:val="single" w:sz="12" w:space="0" w:color="000000"/>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氧化镧</w:t>
            </w:r>
          </w:p>
        </w:tc>
        <w:tc>
          <w:tcPr>
            <w:tcW w:w="874" w:type="pct"/>
            <w:tcBorders>
              <w:top w:val="single" w:sz="12"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89" w:type="pct"/>
            <w:tcBorders>
              <w:top w:val="single" w:sz="12"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c>
          <w:tcPr>
            <w:tcW w:w="637" w:type="pct"/>
            <w:vMerge w:val="restart"/>
            <w:tcBorders>
              <w:top w:val="single" w:sz="12" w:space="0" w:color="000000"/>
              <w:left w:val="double" w:sz="4" w:space="0" w:color="000000"/>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氧化镝</w:t>
            </w:r>
          </w:p>
        </w:tc>
        <w:tc>
          <w:tcPr>
            <w:tcW w:w="873" w:type="pct"/>
            <w:tcBorders>
              <w:top w:val="single" w:sz="12"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89" w:type="pct"/>
            <w:tcBorders>
              <w:top w:val="single" w:sz="12"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0.000057</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0.0000055</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0.000058</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0.0000060</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0.000058</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0.0000065</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0.000096</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0.0000078</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0.00099</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0.000078</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0.0011</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0.000059</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0.013</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0.00040</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0.012</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0.00059</w:t>
            </w:r>
          </w:p>
        </w:tc>
      </w:tr>
      <w:tr w:rsidR="00BB42CD" w:rsidTr="004023B9">
        <w:trPr>
          <w:trHeight w:val="413"/>
          <w:jc w:val="center"/>
        </w:trPr>
        <w:tc>
          <w:tcPr>
            <w:tcW w:w="637" w:type="pct"/>
            <w:vMerge/>
            <w:tcBorders>
              <w:bottom w:val="sing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0.00075</w:t>
            </w:r>
          </w:p>
        </w:tc>
        <w:tc>
          <w:tcPr>
            <w:tcW w:w="637" w:type="pct"/>
            <w:vMerge/>
            <w:tcBorders>
              <w:left w:val="doub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0.00072</w:t>
            </w:r>
          </w:p>
        </w:tc>
      </w:tr>
      <w:tr w:rsidR="00BB42CD" w:rsidTr="004023B9">
        <w:trPr>
          <w:trHeight w:val="414"/>
          <w:jc w:val="center"/>
        </w:trPr>
        <w:tc>
          <w:tcPr>
            <w:tcW w:w="637" w:type="pct"/>
            <w:vMerge w:val="restart"/>
            <w:tcBorders>
              <w:top w:val="single" w:sz="4" w:space="0" w:color="000000"/>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氧化铈</w:t>
            </w: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0.000023</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0.0000027</w:t>
            </w:r>
          </w:p>
        </w:tc>
        <w:tc>
          <w:tcPr>
            <w:tcW w:w="637" w:type="pct"/>
            <w:vMerge w:val="restart"/>
            <w:tcBorders>
              <w:top w:val="single" w:sz="4" w:space="0" w:color="000000"/>
              <w:left w:val="double" w:sz="4" w:space="0" w:color="000000"/>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氧化钬</w:t>
            </w: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0.00098</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0.000088</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0.000065</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0.0000044</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0.000061</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0.0000046</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0.00098</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0.000093</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0.0010</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0.000044</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0.013</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0.00042</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0.013</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0.00053</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0.0010</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0.00075</w:t>
            </w:r>
          </w:p>
        </w:tc>
      </w:tr>
      <w:tr w:rsidR="00BB42CD" w:rsidTr="004023B9">
        <w:trPr>
          <w:trHeight w:val="413"/>
          <w:jc w:val="center"/>
        </w:trPr>
        <w:tc>
          <w:tcPr>
            <w:tcW w:w="637" w:type="pct"/>
            <w:vMerge w:val="restart"/>
            <w:tcBorders>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氧化镨</w:t>
            </w: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c>
          <w:tcPr>
            <w:tcW w:w="637" w:type="pct"/>
            <w:vMerge w:val="restart"/>
            <w:tcBorders>
              <w:left w:val="double" w:sz="4" w:space="0" w:color="000000"/>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氧化铒</w:t>
            </w: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0.00010</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0.000012</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0.00010</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0.0000084</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0.000049</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0.0000042</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0.00016</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0.000018</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0.00096</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0.000060</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0.0012</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0.000089</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0.012</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0.00043</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0.013</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0.00057</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0.00063</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0.00077</w:t>
            </w:r>
          </w:p>
        </w:tc>
      </w:tr>
      <w:tr w:rsidR="00BB42CD" w:rsidTr="004023B9">
        <w:trPr>
          <w:trHeight w:val="413"/>
          <w:jc w:val="center"/>
        </w:trPr>
        <w:tc>
          <w:tcPr>
            <w:tcW w:w="637" w:type="pct"/>
            <w:vMerge w:val="restart"/>
            <w:tcBorders>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氧化钐</w:t>
            </w: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0.00012</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0.0000018</w:t>
            </w:r>
          </w:p>
        </w:tc>
        <w:tc>
          <w:tcPr>
            <w:tcW w:w="637" w:type="pct"/>
            <w:vMerge w:val="restart"/>
            <w:tcBorders>
              <w:left w:val="double" w:sz="4" w:space="0" w:color="000000"/>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氧化铥</w:t>
            </w: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0.000020</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0.0000021</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0.000062</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0.0000056</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0.000050</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0.0000047</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0.00096</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0.000078</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0.00099</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0.000056</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0.012</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0.00045</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0.013</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0.00063</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0.0010</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0.00094</w:t>
            </w:r>
          </w:p>
        </w:tc>
      </w:tr>
      <w:tr w:rsidR="00BB42CD" w:rsidTr="004023B9">
        <w:trPr>
          <w:trHeight w:val="413"/>
          <w:jc w:val="center"/>
        </w:trPr>
        <w:tc>
          <w:tcPr>
            <w:tcW w:w="637" w:type="pct"/>
            <w:vMerge w:val="restart"/>
            <w:tcBorders>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氧化铕</w:t>
            </w: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0.000011</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0.0000021</w:t>
            </w:r>
          </w:p>
        </w:tc>
        <w:tc>
          <w:tcPr>
            <w:tcW w:w="637" w:type="pct"/>
            <w:vMerge w:val="restart"/>
            <w:tcBorders>
              <w:left w:val="double" w:sz="4" w:space="0" w:color="000000"/>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氧化镱</w:t>
            </w: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0.000020</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0.0000021</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0.000050</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0.0000070</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0.000058</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0.0000066</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0.000054</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0.0000041</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0.00094</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0.000069</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0.00099</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0.000049</w:t>
            </w:r>
          </w:p>
        </w:tc>
      </w:tr>
      <w:tr w:rsidR="00BB42CD" w:rsidTr="004023B9">
        <w:trPr>
          <w:trHeight w:val="413"/>
          <w:jc w:val="center"/>
        </w:trPr>
        <w:tc>
          <w:tcPr>
            <w:tcW w:w="637"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0.012</w:t>
            </w:r>
          </w:p>
        </w:tc>
        <w:tc>
          <w:tcPr>
            <w:tcW w:w="989" w:type="pct"/>
            <w:tcBorders>
              <w:top w:val="single" w:sz="4" w:space="0" w:color="000000"/>
              <w:left w:val="single" w:sz="4" w:space="0" w:color="000000"/>
              <w:bottom w:val="single" w:sz="4"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0.00053</w:t>
            </w:r>
          </w:p>
        </w:tc>
        <w:tc>
          <w:tcPr>
            <w:tcW w:w="637" w:type="pct"/>
            <w:vMerge/>
            <w:tcBorders>
              <w:left w:val="doub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0.013</w:t>
            </w:r>
          </w:p>
        </w:tc>
        <w:tc>
          <w:tcPr>
            <w:tcW w:w="989"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0.00048</w:t>
            </w:r>
          </w:p>
        </w:tc>
      </w:tr>
      <w:tr w:rsidR="00BB42CD" w:rsidTr="004023B9">
        <w:trPr>
          <w:trHeight w:val="413"/>
          <w:jc w:val="center"/>
        </w:trPr>
        <w:tc>
          <w:tcPr>
            <w:tcW w:w="637" w:type="pct"/>
            <w:vMerge/>
            <w:tcBorders>
              <w:bottom w:val="single" w:sz="12"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4" w:type="pct"/>
            <w:tcBorders>
              <w:top w:val="single" w:sz="4" w:space="0" w:color="000000"/>
              <w:left w:val="single" w:sz="4" w:space="0" w:color="000000"/>
              <w:bottom w:val="single" w:sz="12"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89" w:type="pct"/>
            <w:tcBorders>
              <w:top w:val="single" w:sz="4" w:space="0" w:color="000000"/>
              <w:left w:val="single" w:sz="4" w:space="0" w:color="000000"/>
              <w:bottom w:val="single" w:sz="12" w:space="0" w:color="000000"/>
              <w:right w:val="double" w:sz="4"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0.00068</w:t>
            </w:r>
          </w:p>
        </w:tc>
        <w:tc>
          <w:tcPr>
            <w:tcW w:w="637" w:type="pct"/>
            <w:vMerge/>
            <w:tcBorders>
              <w:left w:val="double" w:sz="4" w:space="0" w:color="000000"/>
              <w:bottom w:val="single" w:sz="12"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73" w:type="pct"/>
            <w:tcBorders>
              <w:top w:val="single" w:sz="4" w:space="0" w:color="000000"/>
              <w:left w:val="single" w:sz="4" w:space="0" w:color="000000"/>
              <w:bottom w:val="single" w:sz="12"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89" w:type="pct"/>
            <w:tcBorders>
              <w:top w:val="single" w:sz="4" w:space="0" w:color="000000"/>
              <w:left w:val="single" w:sz="4" w:space="0" w:color="000000"/>
              <w:bottom w:val="single" w:sz="12"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0.00090</w:t>
            </w:r>
          </w:p>
        </w:tc>
      </w:tr>
    </w:tbl>
    <w:p w:rsidR="00BB42CD" w:rsidRDefault="00BB42CD" w:rsidP="00BB42CD">
      <w:pPr>
        <w:jc w:val="center"/>
        <w:rPr>
          <w:rFonts w:eastAsia="黑体"/>
        </w:rPr>
      </w:pPr>
      <w:r>
        <w:rPr>
          <w:rFonts w:ascii="黑体" w:eastAsia="黑体" w:hAnsi="黑体" w:cs="黑体" w:hint="eastAsia"/>
        </w:rPr>
        <w:t>表18 重复性限（</w:t>
      </w:r>
      <w:r w:rsidRPr="00485703">
        <w:rPr>
          <w:rFonts w:eastAsiaTheme="minorEastAsia" w:hAnsiTheme="minorEastAsia"/>
        </w:rPr>
        <w:t>第</w:t>
      </w:r>
      <w:r>
        <w:rPr>
          <w:rFonts w:eastAsiaTheme="minorEastAsia" w:hint="eastAsia"/>
        </w:rPr>
        <w:t>2</w:t>
      </w:r>
      <w:r w:rsidRPr="00485703">
        <w:rPr>
          <w:rFonts w:eastAsiaTheme="minorEastAsia" w:hAnsiTheme="minorEastAsia"/>
        </w:rPr>
        <w:t>页</w:t>
      </w:r>
      <w:r w:rsidRPr="00485703">
        <w:rPr>
          <w:rFonts w:eastAsiaTheme="minorEastAsia"/>
        </w:rPr>
        <w:t>/</w:t>
      </w:r>
      <w:r w:rsidRPr="00485703">
        <w:rPr>
          <w:rFonts w:eastAsiaTheme="minorEastAsia" w:hAnsiTheme="minorEastAsia"/>
        </w:rPr>
        <w:t>共</w:t>
      </w:r>
      <w:r w:rsidRPr="00485703">
        <w:rPr>
          <w:rFonts w:eastAsiaTheme="minorEastAsia"/>
        </w:rPr>
        <w:t>2</w:t>
      </w:r>
      <w:r w:rsidRPr="00485703">
        <w:rPr>
          <w:rFonts w:eastAsiaTheme="minorEastAsia" w:hAnsiTheme="minorEastAsia"/>
        </w:rPr>
        <w:t>页</w:t>
      </w:r>
      <w:r>
        <w:rPr>
          <w:rFonts w:ascii="黑体" w:eastAsia="黑体" w:hAnsi="黑体" w:cs="黑体" w:hint="eastAsia"/>
        </w:rPr>
        <w:t>）</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244"/>
        <w:gridCol w:w="1419"/>
        <w:gridCol w:w="1596"/>
        <w:gridCol w:w="1086"/>
        <w:gridCol w:w="1571"/>
        <w:gridCol w:w="1612"/>
      </w:tblGrid>
      <w:tr w:rsidR="00BB42CD" w:rsidTr="004023B9">
        <w:trPr>
          <w:trHeight w:val="413"/>
          <w:jc w:val="center"/>
        </w:trPr>
        <w:tc>
          <w:tcPr>
            <w:tcW w:w="729" w:type="pct"/>
            <w:tcBorders>
              <w:top w:val="single" w:sz="12" w:space="0" w:color="000000"/>
              <w:bottom w:val="single" w:sz="12" w:space="0" w:color="000000"/>
              <w:right w:val="single" w:sz="4" w:space="0" w:color="000000"/>
            </w:tcBorders>
            <w:vAlign w:val="center"/>
          </w:tcPr>
          <w:p w:rsidR="00BB42CD" w:rsidRDefault="00BB42CD" w:rsidP="004023B9">
            <w:pPr>
              <w:adjustRightInd w:val="0"/>
              <w:snapToGrid w:val="0"/>
              <w:spacing w:line="320" w:lineRule="exact"/>
              <w:ind w:right="102"/>
              <w:jc w:val="center"/>
              <w:rPr>
                <w:sz w:val="18"/>
                <w:szCs w:val="18"/>
              </w:rPr>
            </w:pPr>
            <w:r>
              <w:rPr>
                <w:rFonts w:hint="eastAsia"/>
                <w:sz w:val="18"/>
                <w:szCs w:val="18"/>
              </w:rPr>
              <w:t>被测元素</w:t>
            </w:r>
          </w:p>
        </w:tc>
        <w:tc>
          <w:tcPr>
            <w:tcW w:w="832" w:type="pct"/>
            <w:tcBorders>
              <w:top w:val="single" w:sz="12" w:space="0" w:color="000000"/>
              <w:left w:val="single" w:sz="4" w:space="0" w:color="000000"/>
              <w:bottom w:val="single" w:sz="12" w:space="0" w:color="000000"/>
              <w:right w:val="single" w:sz="4" w:space="0" w:color="000000"/>
            </w:tcBorders>
            <w:vAlign w:val="center"/>
          </w:tcPr>
          <w:p w:rsidR="00BB42CD" w:rsidRDefault="00BB42CD" w:rsidP="004023B9">
            <w:pPr>
              <w:adjustRightInd w:val="0"/>
              <w:snapToGrid w:val="0"/>
              <w:spacing w:line="320" w:lineRule="exact"/>
              <w:ind w:right="102"/>
              <w:jc w:val="center"/>
              <w:rPr>
                <w:sz w:val="18"/>
                <w:szCs w:val="18"/>
              </w:rPr>
            </w:pPr>
            <w:r>
              <w:rPr>
                <w:rFonts w:hint="eastAsia"/>
                <w:sz w:val="18"/>
                <w:szCs w:val="18"/>
              </w:rPr>
              <w:t>质量分数</w:t>
            </w:r>
          </w:p>
          <w:p w:rsidR="00BB42CD" w:rsidRDefault="00BB42CD" w:rsidP="004023B9">
            <w:pPr>
              <w:adjustRightInd w:val="0"/>
              <w:snapToGrid w:val="0"/>
              <w:spacing w:line="320" w:lineRule="exact"/>
              <w:ind w:right="102"/>
              <w:jc w:val="center"/>
              <w:rPr>
                <w:sz w:val="18"/>
                <w:szCs w:val="18"/>
              </w:rPr>
            </w:pPr>
            <w:r>
              <w:rPr>
                <w:rFonts w:hint="eastAsia"/>
                <w:sz w:val="18"/>
                <w:szCs w:val="18"/>
              </w:rPr>
              <w:t>%</w:t>
            </w:r>
          </w:p>
        </w:tc>
        <w:tc>
          <w:tcPr>
            <w:tcW w:w="936" w:type="pct"/>
            <w:tcBorders>
              <w:top w:val="single" w:sz="12" w:space="0" w:color="000000"/>
              <w:left w:val="single" w:sz="4" w:space="0" w:color="000000"/>
              <w:bottom w:val="single" w:sz="12" w:space="0" w:color="000000"/>
              <w:right w:val="double" w:sz="4" w:space="0" w:color="000000"/>
            </w:tcBorders>
            <w:vAlign w:val="center"/>
          </w:tcPr>
          <w:p w:rsidR="00BB42CD" w:rsidRDefault="00BB42CD" w:rsidP="004023B9">
            <w:pPr>
              <w:adjustRightInd w:val="0"/>
              <w:snapToGrid w:val="0"/>
              <w:spacing w:line="320" w:lineRule="exact"/>
              <w:ind w:right="102"/>
              <w:jc w:val="center"/>
              <w:rPr>
                <w:sz w:val="18"/>
                <w:szCs w:val="18"/>
              </w:rPr>
            </w:pPr>
            <w:r>
              <w:rPr>
                <w:rFonts w:hint="eastAsia"/>
                <w:sz w:val="18"/>
                <w:szCs w:val="18"/>
              </w:rPr>
              <w:t>重复性限</w:t>
            </w:r>
          </w:p>
          <w:p w:rsidR="00BB42CD" w:rsidRDefault="00BB42CD" w:rsidP="004023B9">
            <w:pPr>
              <w:adjustRightInd w:val="0"/>
              <w:snapToGrid w:val="0"/>
              <w:spacing w:line="320" w:lineRule="exact"/>
              <w:ind w:right="102"/>
              <w:jc w:val="center"/>
              <w:rPr>
                <w:sz w:val="18"/>
                <w:szCs w:val="18"/>
              </w:rPr>
            </w:pPr>
            <w:r>
              <w:rPr>
                <w:rFonts w:hint="eastAsia"/>
                <w:i/>
                <w:iCs/>
                <w:sz w:val="18"/>
                <w:szCs w:val="18"/>
              </w:rPr>
              <w:t>r</w:t>
            </w:r>
            <w:r>
              <w:rPr>
                <w:rFonts w:hint="eastAsia"/>
                <w:sz w:val="18"/>
                <w:szCs w:val="18"/>
              </w:rPr>
              <w:t>，</w:t>
            </w:r>
            <w:r>
              <w:rPr>
                <w:rFonts w:hint="eastAsia"/>
                <w:sz w:val="18"/>
                <w:szCs w:val="18"/>
              </w:rPr>
              <w:t>/%</w:t>
            </w:r>
          </w:p>
        </w:tc>
        <w:tc>
          <w:tcPr>
            <w:tcW w:w="637" w:type="pct"/>
            <w:tcBorders>
              <w:top w:val="single" w:sz="12" w:space="0" w:color="000000"/>
              <w:left w:val="double" w:sz="4" w:space="0" w:color="000000"/>
              <w:bottom w:val="single" w:sz="12" w:space="0" w:color="000000"/>
              <w:right w:val="single" w:sz="4" w:space="0" w:color="000000"/>
            </w:tcBorders>
            <w:vAlign w:val="center"/>
          </w:tcPr>
          <w:p w:rsidR="00BB42CD" w:rsidRDefault="00BB42CD" w:rsidP="004023B9">
            <w:pPr>
              <w:adjustRightInd w:val="0"/>
              <w:snapToGrid w:val="0"/>
              <w:spacing w:line="320" w:lineRule="exact"/>
              <w:ind w:right="102"/>
              <w:rPr>
                <w:sz w:val="18"/>
                <w:szCs w:val="18"/>
              </w:rPr>
            </w:pPr>
            <w:r>
              <w:rPr>
                <w:rFonts w:hint="eastAsia"/>
                <w:sz w:val="18"/>
                <w:szCs w:val="18"/>
              </w:rPr>
              <w:t>被测元素</w:t>
            </w:r>
          </w:p>
        </w:tc>
        <w:tc>
          <w:tcPr>
            <w:tcW w:w="921" w:type="pct"/>
            <w:tcBorders>
              <w:top w:val="single" w:sz="12" w:space="0" w:color="000000"/>
              <w:left w:val="single" w:sz="4" w:space="0" w:color="000000"/>
              <w:bottom w:val="single" w:sz="12" w:space="0" w:color="000000"/>
              <w:right w:val="single" w:sz="4" w:space="0" w:color="000000"/>
            </w:tcBorders>
            <w:vAlign w:val="center"/>
          </w:tcPr>
          <w:p w:rsidR="00BB42CD" w:rsidRDefault="00BB42CD" w:rsidP="004023B9">
            <w:pPr>
              <w:adjustRightInd w:val="0"/>
              <w:snapToGrid w:val="0"/>
              <w:spacing w:line="320" w:lineRule="exact"/>
              <w:ind w:right="102"/>
              <w:jc w:val="center"/>
              <w:rPr>
                <w:sz w:val="18"/>
                <w:szCs w:val="18"/>
              </w:rPr>
            </w:pPr>
            <w:r>
              <w:rPr>
                <w:rFonts w:hint="eastAsia"/>
                <w:sz w:val="18"/>
                <w:szCs w:val="18"/>
              </w:rPr>
              <w:t>质量分数</w:t>
            </w:r>
          </w:p>
          <w:p w:rsidR="00BB42CD" w:rsidRDefault="00BB42CD" w:rsidP="004023B9">
            <w:pPr>
              <w:adjustRightInd w:val="0"/>
              <w:snapToGrid w:val="0"/>
              <w:spacing w:line="320" w:lineRule="exact"/>
              <w:ind w:right="102"/>
              <w:jc w:val="center"/>
              <w:rPr>
                <w:sz w:val="18"/>
                <w:szCs w:val="18"/>
              </w:rPr>
            </w:pPr>
            <w:r>
              <w:rPr>
                <w:rFonts w:hint="eastAsia"/>
                <w:sz w:val="18"/>
                <w:szCs w:val="18"/>
              </w:rPr>
              <w:t>%</w:t>
            </w:r>
          </w:p>
        </w:tc>
        <w:tc>
          <w:tcPr>
            <w:tcW w:w="945" w:type="pct"/>
            <w:tcBorders>
              <w:top w:val="single" w:sz="12" w:space="0" w:color="000000"/>
              <w:left w:val="single" w:sz="4" w:space="0" w:color="000000"/>
              <w:bottom w:val="single" w:sz="12" w:space="0" w:color="000000"/>
              <w:right w:val="single" w:sz="12" w:space="0" w:color="000000"/>
            </w:tcBorders>
            <w:vAlign w:val="center"/>
          </w:tcPr>
          <w:p w:rsidR="00BB42CD" w:rsidRDefault="00BB42CD" w:rsidP="004023B9">
            <w:pPr>
              <w:adjustRightInd w:val="0"/>
              <w:snapToGrid w:val="0"/>
              <w:spacing w:line="320" w:lineRule="exact"/>
              <w:ind w:right="102"/>
              <w:jc w:val="center"/>
              <w:rPr>
                <w:sz w:val="18"/>
                <w:szCs w:val="18"/>
              </w:rPr>
            </w:pPr>
            <w:r>
              <w:rPr>
                <w:rFonts w:hint="eastAsia"/>
                <w:sz w:val="18"/>
                <w:szCs w:val="18"/>
              </w:rPr>
              <w:t>重复性限</w:t>
            </w:r>
          </w:p>
          <w:p w:rsidR="00BB42CD" w:rsidRDefault="00BB42CD" w:rsidP="004023B9">
            <w:pPr>
              <w:adjustRightInd w:val="0"/>
              <w:snapToGrid w:val="0"/>
              <w:spacing w:line="320" w:lineRule="exact"/>
              <w:ind w:right="102"/>
              <w:jc w:val="center"/>
              <w:rPr>
                <w:sz w:val="18"/>
                <w:szCs w:val="18"/>
              </w:rPr>
            </w:pPr>
            <w:r>
              <w:rPr>
                <w:rFonts w:hint="eastAsia"/>
                <w:i/>
                <w:iCs/>
                <w:sz w:val="18"/>
                <w:szCs w:val="18"/>
              </w:rPr>
              <w:t>r</w:t>
            </w:r>
            <w:r>
              <w:rPr>
                <w:rFonts w:hint="eastAsia"/>
                <w:sz w:val="18"/>
                <w:szCs w:val="18"/>
              </w:rPr>
              <w:t>，</w:t>
            </w:r>
            <w:r>
              <w:rPr>
                <w:rFonts w:hint="eastAsia"/>
                <w:sz w:val="18"/>
                <w:szCs w:val="18"/>
              </w:rPr>
              <w:t>/%</w:t>
            </w:r>
          </w:p>
        </w:tc>
      </w:tr>
      <w:tr w:rsidR="00BB42CD" w:rsidTr="004023B9">
        <w:trPr>
          <w:trHeight w:val="413"/>
          <w:jc w:val="center"/>
        </w:trPr>
        <w:tc>
          <w:tcPr>
            <w:tcW w:w="729" w:type="pct"/>
            <w:vMerge w:val="restart"/>
            <w:tcBorders>
              <w:top w:val="nil"/>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氧化钆</w:t>
            </w:r>
          </w:p>
        </w:tc>
        <w:tc>
          <w:tcPr>
            <w:tcW w:w="832" w:type="pct"/>
            <w:tcBorders>
              <w:top w:val="nil"/>
              <w:left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36" w:type="pct"/>
            <w:tcBorders>
              <w:top w:val="nil"/>
              <w:left w:val="single" w:sz="4" w:space="0" w:color="000000"/>
              <w:bottom w:val="single" w:sz="4" w:space="0" w:color="000000"/>
              <w:right w:val="double" w:sz="4" w:space="0" w:color="auto"/>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c>
          <w:tcPr>
            <w:tcW w:w="637" w:type="pct"/>
            <w:vMerge w:val="restart"/>
            <w:tcBorders>
              <w:top w:val="nil"/>
              <w:left w:val="double" w:sz="4" w:space="0" w:color="auto"/>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氧化镥</w:t>
            </w:r>
          </w:p>
        </w:tc>
        <w:tc>
          <w:tcPr>
            <w:tcW w:w="921" w:type="pct"/>
            <w:tcBorders>
              <w:top w:val="nil"/>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45" w:type="pct"/>
            <w:tcBorders>
              <w:top w:val="nil"/>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r>
      <w:tr w:rsidR="00BB42CD" w:rsidTr="004023B9">
        <w:trPr>
          <w:trHeight w:val="413"/>
          <w:jc w:val="center"/>
        </w:trPr>
        <w:tc>
          <w:tcPr>
            <w:tcW w:w="729"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32" w:type="pct"/>
            <w:tcBorders>
              <w:left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0.00055</w:t>
            </w:r>
          </w:p>
        </w:tc>
        <w:tc>
          <w:tcPr>
            <w:tcW w:w="936" w:type="pct"/>
            <w:tcBorders>
              <w:top w:val="single" w:sz="4" w:space="0" w:color="000000"/>
              <w:left w:val="single" w:sz="4" w:space="0" w:color="000000"/>
              <w:bottom w:val="single" w:sz="4" w:space="0" w:color="000000"/>
              <w:right w:val="double" w:sz="4" w:space="0" w:color="auto"/>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0.000047</w:t>
            </w:r>
          </w:p>
        </w:tc>
        <w:tc>
          <w:tcPr>
            <w:tcW w:w="637" w:type="pct"/>
            <w:vMerge/>
            <w:tcBorders>
              <w:left w:val="double" w:sz="4" w:space="0" w:color="auto"/>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45"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r>
      <w:tr w:rsidR="00BB42CD" w:rsidTr="004023B9">
        <w:trPr>
          <w:trHeight w:val="414"/>
          <w:jc w:val="center"/>
        </w:trPr>
        <w:tc>
          <w:tcPr>
            <w:tcW w:w="729"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32" w:type="pct"/>
            <w:tcBorders>
              <w:left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0.000058</w:t>
            </w:r>
          </w:p>
        </w:tc>
        <w:tc>
          <w:tcPr>
            <w:tcW w:w="936" w:type="pct"/>
            <w:tcBorders>
              <w:top w:val="single" w:sz="4" w:space="0" w:color="000000"/>
              <w:left w:val="single" w:sz="4" w:space="0" w:color="000000"/>
              <w:bottom w:val="single" w:sz="4" w:space="0" w:color="000000"/>
              <w:right w:val="double" w:sz="4" w:space="0" w:color="auto"/>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0.0000057</w:t>
            </w:r>
          </w:p>
        </w:tc>
        <w:tc>
          <w:tcPr>
            <w:tcW w:w="637" w:type="pct"/>
            <w:vMerge/>
            <w:tcBorders>
              <w:left w:val="double" w:sz="4" w:space="0" w:color="auto"/>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0.000052</w:t>
            </w:r>
          </w:p>
        </w:tc>
        <w:tc>
          <w:tcPr>
            <w:tcW w:w="945"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0.0000033</w:t>
            </w:r>
          </w:p>
        </w:tc>
      </w:tr>
      <w:tr w:rsidR="00BB42CD" w:rsidTr="004023B9">
        <w:trPr>
          <w:trHeight w:val="414"/>
          <w:jc w:val="center"/>
        </w:trPr>
        <w:tc>
          <w:tcPr>
            <w:tcW w:w="729"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32" w:type="pct"/>
            <w:tcBorders>
              <w:left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0.0010</w:t>
            </w:r>
          </w:p>
        </w:tc>
        <w:tc>
          <w:tcPr>
            <w:tcW w:w="936" w:type="pct"/>
            <w:tcBorders>
              <w:top w:val="single" w:sz="4" w:space="0" w:color="000000"/>
              <w:left w:val="single" w:sz="4" w:space="0" w:color="000000"/>
              <w:bottom w:val="single" w:sz="8" w:space="0" w:color="auto"/>
              <w:right w:val="double" w:sz="4" w:space="0" w:color="auto"/>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0.000065</w:t>
            </w:r>
          </w:p>
        </w:tc>
        <w:tc>
          <w:tcPr>
            <w:tcW w:w="637" w:type="pct"/>
            <w:vMerge/>
            <w:tcBorders>
              <w:left w:val="double" w:sz="4" w:space="0" w:color="auto"/>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0.0010</w:t>
            </w:r>
          </w:p>
        </w:tc>
        <w:tc>
          <w:tcPr>
            <w:tcW w:w="945"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0.000092</w:t>
            </w:r>
          </w:p>
        </w:tc>
      </w:tr>
      <w:tr w:rsidR="00BB42CD" w:rsidTr="004023B9">
        <w:trPr>
          <w:trHeight w:val="414"/>
          <w:jc w:val="center"/>
        </w:trPr>
        <w:tc>
          <w:tcPr>
            <w:tcW w:w="729"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32" w:type="pct"/>
            <w:tcBorders>
              <w:left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0.013</w:t>
            </w:r>
          </w:p>
        </w:tc>
        <w:tc>
          <w:tcPr>
            <w:tcW w:w="936" w:type="pct"/>
            <w:tcBorders>
              <w:top w:val="single" w:sz="4" w:space="0" w:color="000000"/>
              <w:left w:val="single" w:sz="4" w:space="0" w:color="000000"/>
              <w:bottom w:val="single" w:sz="8" w:space="0" w:color="auto"/>
              <w:right w:val="double" w:sz="4" w:space="0" w:color="auto"/>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0.00045</w:t>
            </w:r>
          </w:p>
        </w:tc>
        <w:tc>
          <w:tcPr>
            <w:tcW w:w="637" w:type="pct"/>
            <w:vMerge/>
            <w:tcBorders>
              <w:left w:val="double" w:sz="4" w:space="0" w:color="auto"/>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0.013</w:t>
            </w:r>
          </w:p>
        </w:tc>
        <w:tc>
          <w:tcPr>
            <w:tcW w:w="945"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0.00047</w:t>
            </w:r>
          </w:p>
        </w:tc>
      </w:tr>
      <w:tr w:rsidR="00BB42CD" w:rsidTr="004023B9">
        <w:trPr>
          <w:trHeight w:val="414"/>
          <w:jc w:val="center"/>
        </w:trPr>
        <w:tc>
          <w:tcPr>
            <w:tcW w:w="729" w:type="pct"/>
            <w:vMerge/>
            <w:tcBorders>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832" w:type="pct"/>
            <w:tcBorders>
              <w:left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36" w:type="pct"/>
            <w:tcBorders>
              <w:top w:val="single" w:sz="4" w:space="0" w:color="000000"/>
              <w:left w:val="single" w:sz="4" w:space="0" w:color="000000"/>
              <w:bottom w:val="single" w:sz="8" w:space="0" w:color="auto"/>
              <w:right w:val="double" w:sz="4" w:space="0" w:color="auto"/>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0.00057</w:t>
            </w:r>
          </w:p>
        </w:tc>
        <w:tc>
          <w:tcPr>
            <w:tcW w:w="637" w:type="pct"/>
            <w:vMerge/>
            <w:tcBorders>
              <w:left w:val="double" w:sz="4" w:space="0" w:color="auto"/>
              <w:bottom w:val="single" w:sz="4" w:space="0" w:color="000000"/>
              <w:right w:val="single" w:sz="4" w:space="0" w:color="000000"/>
            </w:tcBorders>
            <w:vAlign w:val="center"/>
          </w:tcPr>
          <w:p w:rsidR="00BB42CD" w:rsidRDefault="00BB42CD" w:rsidP="004023B9">
            <w:pPr>
              <w:adjustRightInd w:val="0"/>
              <w:snapToGrid w:val="0"/>
              <w:spacing w:line="320" w:lineRule="exact"/>
              <w:ind w:left="780" w:right="102" w:hanging="360"/>
              <w:jc w:val="center"/>
              <w:rPr>
                <w:sz w:val="18"/>
                <w:szCs w:val="18"/>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45"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0.00083</w:t>
            </w:r>
          </w:p>
        </w:tc>
      </w:tr>
      <w:tr w:rsidR="00BB42CD" w:rsidTr="004023B9">
        <w:trPr>
          <w:trHeight w:val="413"/>
          <w:jc w:val="center"/>
        </w:trPr>
        <w:tc>
          <w:tcPr>
            <w:tcW w:w="729" w:type="pct"/>
            <w:vMerge w:val="restart"/>
            <w:tcBorders>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氧化铽</w:t>
            </w:r>
          </w:p>
        </w:tc>
        <w:tc>
          <w:tcPr>
            <w:tcW w:w="832" w:type="pct"/>
            <w:tcBorders>
              <w:left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36" w:type="pct"/>
            <w:tcBorders>
              <w:top w:val="single" w:sz="8" w:space="0" w:color="auto"/>
              <w:left w:val="single" w:sz="4" w:space="0" w:color="000000"/>
              <w:bottom w:val="single" w:sz="8" w:space="0" w:color="auto"/>
              <w:right w:val="double" w:sz="4" w:space="0" w:color="auto"/>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c>
          <w:tcPr>
            <w:tcW w:w="637" w:type="pct"/>
            <w:vMerge w:val="restart"/>
            <w:tcBorders>
              <w:top w:val="single" w:sz="4" w:space="0" w:color="000000"/>
              <w:left w:val="double" w:sz="4" w:space="0" w:color="auto"/>
              <w:right w:val="single" w:sz="4" w:space="0" w:color="000000"/>
            </w:tcBorders>
            <w:vAlign w:val="center"/>
          </w:tcPr>
          <w:p w:rsidR="00BB42CD" w:rsidRDefault="00BB42CD" w:rsidP="004023B9">
            <w:pPr>
              <w:adjustRightInd w:val="0"/>
              <w:snapToGrid w:val="0"/>
              <w:spacing w:line="320" w:lineRule="exact"/>
              <w:ind w:leftChars="107" w:left="225" w:right="102"/>
              <w:rPr>
                <w:sz w:val="18"/>
                <w:szCs w:val="18"/>
              </w:rPr>
            </w:pPr>
            <w:r>
              <w:rPr>
                <w:rFonts w:hint="eastAsia"/>
                <w:sz w:val="18"/>
                <w:szCs w:val="18"/>
              </w:rPr>
              <w:t>氧化钇</w:t>
            </w:r>
          </w:p>
        </w:tc>
        <w:tc>
          <w:tcPr>
            <w:tcW w:w="921"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0.00027</w:t>
            </w:r>
          </w:p>
        </w:tc>
        <w:tc>
          <w:tcPr>
            <w:tcW w:w="945"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0.000018</w:t>
            </w:r>
          </w:p>
        </w:tc>
      </w:tr>
      <w:tr w:rsidR="00BB42CD" w:rsidTr="004023B9">
        <w:trPr>
          <w:trHeight w:val="413"/>
          <w:jc w:val="center"/>
        </w:trPr>
        <w:tc>
          <w:tcPr>
            <w:tcW w:w="729" w:type="pct"/>
            <w:vMerge/>
            <w:tcBorders>
              <w:right w:val="single" w:sz="4" w:space="0" w:color="000000"/>
            </w:tcBorders>
            <w:vAlign w:val="center"/>
          </w:tcPr>
          <w:p w:rsidR="00BB42CD" w:rsidRDefault="00BB42CD" w:rsidP="004023B9">
            <w:pPr>
              <w:snapToGrid w:val="0"/>
              <w:spacing w:line="400" w:lineRule="exact"/>
              <w:ind w:leftChars="102" w:left="447" w:right="-59" w:hangingChars="111" w:hanging="233"/>
              <w:rPr>
                <w:szCs w:val="21"/>
              </w:rPr>
            </w:pPr>
          </w:p>
        </w:tc>
        <w:tc>
          <w:tcPr>
            <w:tcW w:w="832" w:type="pct"/>
            <w:tcBorders>
              <w:left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p>
        </w:tc>
        <w:tc>
          <w:tcPr>
            <w:tcW w:w="936" w:type="pct"/>
            <w:tcBorders>
              <w:top w:val="single" w:sz="8" w:space="0" w:color="auto"/>
              <w:left w:val="single" w:sz="4" w:space="0" w:color="000000"/>
              <w:bottom w:val="single" w:sz="8" w:space="0" w:color="auto"/>
              <w:right w:val="double" w:sz="4" w:space="0" w:color="auto"/>
            </w:tcBorders>
            <w:vAlign w:val="center"/>
          </w:tcPr>
          <w:p w:rsidR="00BB42CD" w:rsidRDefault="00BB42CD" w:rsidP="004023B9">
            <w:pPr>
              <w:adjustRightInd w:val="0"/>
              <w:spacing w:line="320" w:lineRule="exact"/>
              <w:ind w:leftChars="95" w:left="370" w:right="102" w:hangingChars="95" w:hanging="171"/>
              <w:jc w:val="center"/>
              <w:rPr>
                <w:sz w:val="18"/>
                <w:szCs w:val="18"/>
              </w:rPr>
            </w:pPr>
          </w:p>
        </w:tc>
        <w:tc>
          <w:tcPr>
            <w:tcW w:w="637" w:type="pct"/>
            <w:vMerge/>
            <w:tcBorders>
              <w:left w:val="double" w:sz="4" w:space="0" w:color="auto"/>
              <w:right w:val="single" w:sz="4" w:space="0" w:color="000000"/>
            </w:tcBorders>
            <w:vAlign w:val="center"/>
          </w:tcPr>
          <w:p w:rsidR="00BB42CD" w:rsidRDefault="00BB42CD" w:rsidP="004023B9">
            <w:pPr>
              <w:snapToGrid w:val="0"/>
              <w:spacing w:line="400" w:lineRule="exact"/>
              <w:ind w:leftChars="102" w:left="447" w:right="-59" w:hangingChars="111" w:hanging="233"/>
              <w:rPr>
                <w:szCs w:val="21"/>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0.000021</w:t>
            </w:r>
          </w:p>
        </w:tc>
        <w:tc>
          <w:tcPr>
            <w:tcW w:w="945"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0.0000030</w:t>
            </w:r>
          </w:p>
        </w:tc>
      </w:tr>
      <w:tr w:rsidR="00BB42CD" w:rsidTr="004023B9">
        <w:trPr>
          <w:trHeight w:val="399"/>
          <w:jc w:val="center"/>
        </w:trPr>
        <w:tc>
          <w:tcPr>
            <w:tcW w:w="729" w:type="pct"/>
            <w:vMerge/>
            <w:tcBorders>
              <w:right w:val="single" w:sz="4" w:space="0" w:color="000000"/>
            </w:tcBorders>
            <w:vAlign w:val="center"/>
          </w:tcPr>
          <w:p w:rsidR="00BB42CD" w:rsidRDefault="00BB42CD" w:rsidP="004023B9">
            <w:pPr>
              <w:snapToGrid w:val="0"/>
              <w:spacing w:line="400" w:lineRule="exact"/>
              <w:ind w:leftChars="102" w:left="414" w:right="-59" w:hangingChars="111" w:hanging="200"/>
              <w:rPr>
                <w:sz w:val="18"/>
                <w:szCs w:val="18"/>
              </w:rPr>
            </w:pPr>
          </w:p>
        </w:tc>
        <w:tc>
          <w:tcPr>
            <w:tcW w:w="832" w:type="pct"/>
            <w:tcBorders>
              <w:left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0.000064</w:t>
            </w:r>
          </w:p>
        </w:tc>
        <w:tc>
          <w:tcPr>
            <w:tcW w:w="936" w:type="pct"/>
            <w:tcBorders>
              <w:top w:val="single" w:sz="8" w:space="0" w:color="auto"/>
              <w:left w:val="single" w:sz="4" w:space="0" w:color="000000"/>
              <w:bottom w:val="single" w:sz="8" w:space="0" w:color="auto"/>
              <w:right w:val="double" w:sz="4" w:space="0" w:color="auto"/>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0.0000063</w:t>
            </w:r>
          </w:p>
        </w:tc>
        <w:tc>
          <w:tcPr>
            <w:tcW w:w="637" w:type="pct"/>
            <w:vMerge/>
            <w:tcBorders>
              <w:left w:val="double" w:sz="4" w:space="0" w:color="auto"/>
              <w:right w:val="single" w:sz="4" w:space="0" w:color="000000"/>
            </w:tcBorders>
            <w:vAlign w:val="center"/>
          </w:tcPr>
          <w:p w:rsidR="00BB42CD" w:rsidRDefault="00BB42CD" w:rsidP="004023B9">
            <w:pPr>
              <w:snapToGrid w:val="0"/>
              <w:spacing w:line="400" w:lineRule="exact"/>
              <w:ind w:leftChars="102" w:left="414" w:right="-59" w:hangingChars="111" w:hanging="200"/>
              <w:rPr>
                <w:sz w:val="18"/>
                <w:szCs w:val="18"/>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0.00031</w:t>
            </w:r>
          </w:p>
        </w:tc>
        <w:tc>
          <w:tcPr>
            <w:tcW w:w="945"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0.000018</w:t>
            </w:r>
          </w:p>
        </w:tc>
      </w:tr>
      <w:tr w:rsidR="00BB42CD" w:rsidTr="004023B9">
        <w:trPr>
          <w:trHeight w:val="413"/>
          <w:jc w:val="center"/>
        </w:trPr>
        <w:tc>
          <w:tcPr>
            <w:tcW w:w="729" w:type="pct"/>
            <w:vMerge/>
            <w:tcBorders>
              <w:right w:val="single" w:sz="4" w:space="0" w:color="000000"/>
            </w:tcBorders>
            <w:vAlign w:val="center"/>
          </w:tcPr>
          <w:p w:rsidR="00BB42CD" w:rsidRDefault="00BB42CD" w:rsidP="004023B9">
            <w:pPr>
              <w:snapToGrid w:val="0"/>
              <w:spacing w:line="400" w:lineRule="exact"/>
              <w:ind w:left="840" w:right="-59" w:hanging="420"/>
              <w:jc w:val="center"/>
              <w:rPr>
                <w:szCs w:val="21"/>
              </w:rPr>
            </w:pPr>
          </w:p>
        </w:tc>
        <w:tc>
          <w:tcPr>
            <w:tcW w:w="832" w:type="pct"/>
            <w:tcBorders>
              <w:left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0.0010</w:t>
            </w:r>
          </w:p>
        </w:tc>
        <w:tc>
          <w:tcPr>
            <w:tcW w:w="936" w:type="pct"/>
            <w:tcBorders>
              <w:top w:val="single" w:sz="8" w:space="0" w:color="auto"/>
              <w:left w:val="single" w:sz="4" w:space="0" w:color="000000"/>
              <w:bottom w:val="single" w:sz="8" w:space="0" w:color="auto"/>
              <w:right w:val="double" w:sz="4" w:space="0" w:color="auto"/>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0.000072</w:t>
            </w:r>
          </w:p>
        </w:tc>
        <w:tc>
          <w:tcPr>
            <w:tcW w:w="637" w:type="pct"/>
            <w:vMerge/>
            <w:tcBorders>
              <w:left w:val="double" w:sz="4" w:space="0" w:color="auto"/>
              <w:right w:val="single" w:sz="4" w:space="0" w:color="000000"/>
            </w:tcBorders>
            <w:vAlign w:val="center"/>
          </w:tcPr>
          <w:p w:rsidR="00BB42CD" w:rsidRDefault="00BB42CD" w:rsidP="004023B9">
            <w:pPr>
              <w:snapToGrid w:val="0"/>
              <w:spacing w:line="400" w:lineRule="exact"/>
              <w:ind w:left="840" w:right="-59" w:hanging="420"/>
              <w:jc w:val="center"/>
              <w:rPr>
                <w:szCs w:val="21"/>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0.0012</w:t>
            </w:r>
          </w:p>
        </w:tc>
        <w:tc>
          <w:tcPr>
            <w:tcW w:w="945"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0.000063</w:t>
            </w:r>
          </w:p>
        </w:tc>
      </w:tr>
      <w:tr w:rsidR="00BB42CD" w:rsidTr="004023B9">
        <w:trPr>
          <w:trHeight w:val="413"/>
          <w:jc w:val="center"/>
        </w:trPr>
        <w:tc>
          <w:tcPr>
            <w:tcW w:w="729" w:type="pct"/>
            <w:vMerge/>
            <w:tcBorders>
              <w:right w:val="single" w:sz="4" w:space="0" w:color="000000"/>
            </w:tcBorders>
            <w:vAlign w:val="center"/>
          </w:tcPr>
          <w:p w:rsidR="00BB42CD" w:rsidRDefault="00BB42CD" w:rsidP="004023B9">
            <w:pPr>
              <w:snapToGrid w:val="0"/>
              <w:spacing w:line="400" w:lineRule="exact"/>
              <w:ind w:left="840" w:right="-59" w:hanging="420"/>
              <w:jc w:val="center"/>
              <w:rPr>
                <w:szCs w:val="21"/>
              </w:rPr>
            </w:pPr>
          </w:p>
        </w:tc>
        <w:tc>
          <w:tcPr>
            <w:tcW w:w="832" w:type="pct"/>
            <w:tcBorders>
              <w:left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0.013</w:t>
            </w:r>
          </w:p>
        </w:tc>
        <w:tc>
          <w:tcPr>
            <w:tcW w:w="936" w:type="pct"/>
            <w:tcBorders>
              <w:top w:val="single" w:sz="8" w:space="0" w:color="auto"/>
              <w:left w:val="single" w:sz="4" w:space="0" w:color="000000"/>
              <w:bottom w:val="single" w:sz="8" w:space="0" w:color="auto"/>
              <w:right w:val="double" w:sz="4" w:space="0" w:color="auto"/>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0.00060</w:t>
            </w:r>
          </w:p>
        </w:tc>
        <w:tc>
          <w:tcPr>
            <w:tcW w:w="637" w:type="pct"/>
            <w:vMerge/>
            <w:tcBorders>
              <w:left w:val="double" w:sz="4" w:space="0" w:color="auto"/>
              <w:right w:val="single" w:sz="4" w:space="0" w:color="000000"/>
            </w:tcBorders>
            <w:vAlign w:val="center"/>
          </w:tcPr>
          <w:p w:rsidR="00BB42CD" w:rsidRDefault="00BB42CD" w:rsidP="004023B9">
            <w:pPr>
              <w:snapToGrid w:val="0"/>
              <w:spacing w:line="400" w:lineRule="exact"/>
              <w:ind w:left="840" w:right="-59" w:hanging="420"/>
              <w:jc w:val="center"/>
              <w:rPr>
                <w:szCs w:val="21"/>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0.013</w:t>
            </w:r>
          </w:p>
        </w:tc>
        <w:tc>
          <w:tcPr>
            <w:tcW w:w="945"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0.00052</w:t>
            </w:r>
          </w:p>
        </w:tc>
      </w:tr>
      <w:tr w:rsidR="00BB42CD" w:rsidTr="004023B9">
        <w:trPr>
          <w:trHeight w:val="413"/>
          <w:jc w:val="center"/>
        </w:trPr>
        <w:tc>
          <w:tcPr>
            <w:tcW w:w="729" w:type="pct"/>
            <w:vMerge/>
            <w:tcBorders>
              <w:right w:val="single" w:sz="4" w:space="0" w:color="000000"/>
            </w:tcBorders>
            <w:vAlign w:val="center"/>
          </w:tcPr>
          <w:p w:rsidR="00BB42CD" w:rsidRDefault="00BB42CD" w:rsidP="004023B9">
            <w:pPr>
              <w:snapToGrid w:val="0"/>
              <w:spacing w:line="400" w:lineRule="exact"/>
              <w:ind w:left="840" w:right="-59" w:hanging="420"/>
              <w:jc w:val="center"/>
              <w:rPr>
                <w:szCs w:val="21"/>
              </w:rPr>
            </w:pPr>
          </w:p>
        </w:tc>
        <w:tc>
          <w:tcPr>
            <w:tcW w:w="832" w:type="pct"/>
            <w:tcBorders>
              <w:left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36" w:type="pct"/>
            <w:tcBorders>
              <w:top w:val="single" w:sz="8" w:space="0" w:color="auto"/>
              <w:left w:val="single" w:sz="4" w:space="0" w:color="000000"/>
              <w:bottom w:val="single" w:sz="8" w:space="0" w:color="auto"/>
              <w:right w:val="double" w:sz="4" w:space="0" w:color="auto"/>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0.00094</w:t>
            </w:r>
          </w:p>
        </w:tc>
        <w:tc>
          <w:tcPr>
            <w:tcW w:w="637" w:type="pct"/>
            <w:vMerge/>
            <w:tcBorders>
              <w:left w:val="double" w:sz="4" w:space="0" w:color="auto"/>
              <w:bottom w:val="single" w:sz="4" w:space="0" w:color="000000"/>
              <w:right w:val="single" w:sz="4" w:space="0" w:color="000000"/>
            </w:tcBorders>
            <w:vAlign w:val="center"/>
          </w:tcPr>
          <w:p w:rsidR="00BB42CD" w:rsidRDefault="00BB42CD" w:rsidP="004023B9">
            <w:pPr>
              <w:snapToGrid w:val="0"/>
              <w:spacing w:line="400" w:lineRule="exact"/>
              <w:ind w:left="840" w:right="-59" w:hanging="420"/>
              <w:jc w:val="center"/>
              <w:rPr>
                <w:szCs w:val="21"/>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BB42CD" w:rsidRDefault="00BB42CD" w:rsidP="004023B9">
            <w:pPr>
              <w:adjustRightInd w:val="0"/>
              <w:snapToGrid w:val="0"/>
              <w:spacing w:line="320" w:lineRule="exact"/>
              <w:ind w:leftChars="95" w:left="370" w:right="102" w:hangingChars="95" w:hanging="171"/>
              <w:jc w:val="center"/>
              <w:rPr>
                <w:sz w:val="18"/>
                <w:szCs w:val="18"/>
              </w:rPr>
            </w:pPr>
            <w:r>
              <w:rPr>
                <w:rFonts w:hint="eastAsia"/>
                <w:sz w:val="18"/>
                <w:szCs w:val="18"/>
              </w:rPr>
              <w:t>0.025</w:t>
            </w:r>
          </w:p>
        </w:tc>
        <w:tc>
          <w:tcPr>
            <w:tcW w:w="945" w:type="pct"/>
            <w:tcBorders>
              <w:top w:val="single" w:sz="4" w:space="0" w:color="000000"/>
              <w:left w:val="single" w:sz="4" w:space="0" w:color="000000"/>
              <w:bottom w:val="single" w:sz="4" w:space="0" w:color="000000"/>
              <w:right w:val="single" w:sz="12" w:space="0" w:color="000000"/>
            </w:tcBorders>
            <w:vAlign w:val="center"/>
          </w:tcPr>
          <w:p w:rsidR="00BB42CD" w:rsidRDefault="00BB42CD" w:rsidP="004023B9">
            <w:pPr>
              <w:adjustRightInd w:val="0"/>
              <w:spacing w:line="320" w:lineRule="exact"/>
              <w:ind w:leftChars="95" w:left="370" w:right="102" w:hangingChars="95" w:hanging="171"/>
              <w:jc w:val="center"/>
              <w:rPr>
                <w:sz w:val="18"/>
                <w:szCs w:val="18"/>
              </w:rPr>
            </w:pPr>
            <w:r>
              <w:rPr>
                <w:rFonts w:hint="eastAsia"/>
                <w:sz w:val="18"/>
                <w:szCs w:val="18"/>
              </w:rPr>
              <w:t>0.00071</w:t>
            </w:r>
          </w:p>
        </w:tc>
      </w:tr>
      <w:tr w:rsidR="00BB42CD" w:rsidTr="004023B9">
        <w:trPr>
          <w:trHeight w:val="413"/>
          <w:jc w:val="center"/>
        </w:trPr>
        <w:tc>
          <w:tcPr>
            <w:tcW w:w="5000" w:type="pct"/>
            <w:gridSpan w:val="6"/>
            <w:tcBorders>
              <w:bottom w:val="single" w:sz="12" w:space="0" w:color="000000"/>
              <w:right w:val="single" w:sz="12" w:space="0" w:color="000000"/>
            </w:tcBorders>
            <w:vAlign w:val="center"/>
          </w:tcPr>
          <w:p w:rsidR="00BB42CD" w:rsidRDefault="00BB42CD" w:rsidP="004023B9">
            <w:pPr>
              <w:adjustRightInd w:val="0"/>
              <w:snapToGrid w:val="0"/>
              <w:spacing w:line="320" w:lineRule="exact"/>
              <w:ind w:leftChars="102" w:left="414" w:right="102" w:hangingChars="111" w:hanging="200"/>
              <w:rPr>
                <w:sz w:val="18"/>
                <w:szCs w:val="18"/>
              </w:rPr>
            </w:pPr>
            <w:r>
              <w:rPr>
                <w:rFonts w:ascii="黑体" w:eastAsia="黑体" w:hAnsi="黑体" w:cs="黑体" w:hint="eastAsia"/>
                <w:sz w:val="18"/>
                <w:szCs w:val="18"/>
              </w:rPr>
              <w:t>注</w:t>
            </w:r>
            <w:r>
              <w:rPr>
                <w:rFonts w:hint="eastAsia"/>
                <w:sz w:val="18"/>
                <w:szCs w:val="18"/>
              </w:rPr>
              <w:t>：重复性限</w:t>
            </w:r>
            <w:r>
              <w:rPr>
                <w:rFonts w:hint="eastAsia"/>
                <w:sz w:val="18"/>
                <w:szCs w:val="18"/>
              </w:rPr>
              <w:t>(r)</w:t>
            </w:r>
            <w:r>
              <w:rPr>
                <w:rFonts w:hint="eastAsia"/>
                <w:sz w:val="18"/>
                <w:szCs w:val="18"/>
              </w:rPr>
              <w:t>为</w:t>
            </w:r>
            <w:r>
              <w:rPr>
                <w:rFonts w:hint="eastAsia"/>
                <w:sz w:val="18"/>
                <w:szCs w:val="18"/>
              </w:rPr>
              <w:t>2.8</w:t>
            </w:r>
            <w:r>
              <w:rPr>
                <w:rFonts w:hint="eastAsia"/>
                <w:sz w:val="18"/>
                <w:szCs w:val="18"/>
              </w:rPr>
              <w:t>×</w:t>
            </w:r>
            <w:r>
              <w:rPr>
                <w:rFonts w:hint="eastAsia"/>
                <w:sz w:val="18"/>
                <w:szCs w:val="18"/>
              </w:rPr>
              <w:t>Sr</w:t>
            </w:r>
            <w:r>
              <w:rPr>
                <w:rFonts w:hint="eastAsia"/>
                <w:sz w:val="18"/>
                <w:szCs w:val="18"/>
              </w:rPr>
              <w:t>，</w:t>
            </w:r>
            <w:r>
              <w:rPr>
                <w:rFonts w:hint="eastAsia"/>
                <w:sz w:val="18"/>
                <w:szCs w:val="18"/>
              </w:rPr>
              <w:t>Sr</w:t>
            </w:r>
            <w:r>
              <w:rPr>
                <w:rFonts w:hint="eastAsia"/>
                <w:sz w:val="18"/>
                <w:szCs w:val="18"/>
              </w:rPr>
              <w:t>为重复性标准差。</w:t>
            </w:r>
          </w:p>
        </w:tc>
      </w:tr>
    </w:tbl>
    <w:p w:rsidR="00BB42CD" w:rsidRPr="0062795E" w:rsidRDefault="00BB42CD" w:rsidP="00BB42CD">
      <w:pPr>
        <w:jc w:val="center"/>
        <w:rPr>
          <w:rFonts w:ascii="黑体" w:eastAsia="黑体" w:hAnsi="宋体"/>
          <w:szCs w:val="21"/>
        </w:rPr>
      </w:pPr>
      <w:r>
        <w:rPr>
          <w:rFonts w:ascii="黑体" w:eastAsia="黑体" w:hAnsi="黑体" w:cs="黑体" w:hint="eastAsia"/>
        </w:rPr>
        <w:br w:type="page"/>
      </w:r>
      <w:r w:rsidRPr="0062795E">
        <w:rPr>
          <w:rFonts w:ascii="黑体" w:eastAsia="黑体" w:hAnsi="宋体"/>
          <w:szCs w:val="21"/>
        </w:rPr>
        <w:lastRenderedPageBreak/>
        <w:t xml:space="preserve"> </w:t>
      </w:r>
    </w:p>
    <w:p w:rsidR="00BB42CD" w:rsidRDefault="00BB42CD" w:rsidP="00BB42CD">
      <w:pPr>
        <w:rPr>
          <w:rFonts w:ascii="黑体" w:eastAsia="黑体" w:hAnsi="黑体"/>
        </w:rPr>
      </w:pPr>
      <w:r>
        <w:rPr>
          <w:rFonts w:ascii="黑体" w:eastAsia="黑体" w:hAnsi="黑体" w:hint="eastAsia"/>
        </w:rPr>
        <w:t>4.7.2  允许差</w:t>
      </w:r>
    </w:p>
    <w:p w:rsidR="00BB42CD" w:rsidRDefault="00BB42CD" w:rsidP="00BB42CD">
      <w:pPr>
        <w:ind w:firstLineChars="200" w:firstLine="420"/>
        <w:rPr>
          <w:szCs w:val="21"/>
        </w:rPr>
      </w:pPr>
      <w:r>
        <w:rPr>
          <w:rFonts w:hint="eastAsia"/>
          <w:szCs w:val="21"/>
        </w:rPr>
        <w:t>实验室之间分析结果的差值不应大于表</w:t>
      </w:r>
      <w:r>
        <w:rPr>
          <w:rFonts w:hint="eastAsia"/>
          <w:szCs w:val="21"/>
        </w:rPr>
        <w:t>19</w:t>
      </w:r>
      <w:r>
        <w:rPr>
          <w:rFonts w:hint="eastAsia"/>
          <w:szCs w:val="21"/>
        </w:rPr>
        <w:t>列允许差。</w:t>
      </w:r>
    </w:p>
    <w:p w:rsidR="00BB42CD" w:rsidRDefault="00BB42CD" w:rsidP="00BB42CD">
      <w:pPr>
        <w:ind w:leftChars="95" w:left="398" w:hangingChars="95" w:hanging="199"/>
        <w:jc w:val="center"/>
        <w:rPr>
          <w:rFonts w:ascii="黑体" w:eastAsia="黑体" w:hAnsi="宋体"/>
          <w:szCs w:val="21"/>
        </w:rPr>
      </w:pPr>
      <w:r>
        <w:rPr>
          <w:rFonts w:ascii="黑体" w:eastAsia="黑体" w:hAnsi="宋体" w:hint="eastAsia"/>
          <w:szCs w:val="21"/>
        </w:rPr>
        <w:t>表19允许差</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1724"/>
        <w:gridCol w:w="1635"/>
        <w:gridCol w:w="1098"/>
        <w:gridCol w:w="1484"/>
        <w:gridCol w:w="1472"/>
      </w:tblGrid>
      <w:tr w:rsidR="00BB42CD" w:rsidTr="004023B9">
        <w:trPr>
          <w:trHeight w:val="335"/>
        </w:trPr>
        <w:tc>
          <w:tcPr>
            <w:tcW w:w="1115" w:type="dxa"/>
            <w:tcBorders>
              <w:top w:val="single" w:sz="12" w:space="0" w:color="auto"/>
              <w:left w:val="single" w:sz="12" w:space="0" w:color="auto"/>
              <w:bottom w:val="single" w:sz="12" w:space="0" w:color="auto"/>
              <w:right w:val="single" w:sz="8" w:space="0" w:color="auto"/>
            </w:tcBorders>
            <w:vAlign w:val="center"/>
          </w:tcPr>
          <w:p w:rsidR="00BB42CD" w:rsidRDefault="00BB42CD" w:rsidP="004023B9">
            <w:pPr>
              <w:adjustRightInd w:val="0"/>
              <w:jc w:val="center"/>
              <w:rPr>
                <w:kern w:val="0"/>
                <w:sz w:val="18"/>
                <w:szCs w:val="20"/>
              </w:rPr>
            </w:pPr>
            <w:r>
              <w:rPr>
                <w:rFonts w:hint="eastAsia"/>
                <w:kern w:val="0"/>
                <w:sz w:val="18"/>
                <w:szCs w:val="20"/>
              </w:rPr>
              <w:t>被测元素</w:t>
            </w:r>
          </w:p>
        </w:tc>
        <w:tc>
          <w:tcPr>
            <w:tcW w:w="1724" w:type="dxa"/>
            <w:tcBorders>
              <w:top w:val="single" w:sz="12" w:space="0" w:color="auto"/>
              <w:left w:val="single" w:sz="8" w:space="0" w:color="auto"/>
              <w:bottom w:val="single" w:sz="12" w:space="0" w:color="auto"/>
              <w:right w:val="single" w:sz="8" w:space="0" w:color="auto"/>
            </w:tcBorders>
            <w:vAlign w:val="center"/>
          </w:tcPr>
          <w:p w:rsidR="00BB42CD" w:rsidRDefault="00BB42CD" w:rsidP="004023B9">
            <w:pPr>
              <w:adjustRightInd w:val="0"/>
              <w:jc w:val="center"/>
              <w:rPr>
                <w:kern w:val="0"/>
                <w:sz w:val="18"/>
                <w:szCs w:val="20"/>
              </w:rPr>
            </w:pPr>
            <w:r>
              <w:rPr>
                <w:rFonts w:hint="eastAsia"/>
                <w:kern w:val="0"/>
                <w:sz w:val="18"/>
                <w:szCs w:val="20"/>
              </w:rPr>
              <w:t>质量分数</w:t>
            </w:r>
          </w:p>
          <w:p w:rsidR="00BB42CD" w:rsidRDefault="00BB42CD" w:rsidP="004023B9">
            <w:pPr>
              <w:adjustRightInd w:val="0"/>
              <w:jc w:val="center"/>
              <w:rPr>
                <w:kern w:val="0"/>
                <w:sz w:val="18"/>
                <w:szCs w:val="20"/>
              </w:rPr>
            </w:pPr>
            <w:r>
              <w:rPr>
                <w:kern w:val="0"/>
                <w:sz w:val="18"/>
                <w:szCs w:val="20"/>
              </w:rPr>
              <w:t>%</w:t>
            </w:r>
          </w:p>
        </w:tc>
        <w:tc>
          <w:tcPr>
            <w:tcW w:w="1635" w:type="dxa"/>
            <w:tcBorders>
              <w:top w:val="single" w:sz="12" w:space="0" w:color="auto"/>
              <w:left w:val="single" w:sz="8" w:space="0" w:color="auto"/>
              <w:bottom w:val="single" w:sz="12" w:space="0" w:color="auto"/>
              <w:right w:val="double" w:sz="6" w:space="0" w:color="auto"/>
            </w:tcBorders>
            <w:vAlign w:val="center"/>
          </w:tcPr>
          <w:p w:rsidR="00BB42CD" w:rsidRDefault="00BB42CD" w:rsidP="004023B9">
            <w:pPr>
              <w:adjustRightInd w:val="0"/>
              <w:jc w:val="center"/>
              <w:rPr>
                <w:kern w:val="0"/>
                <w:sz w:val="18"/>
                <w:szCs w:val="20"/>
              </w:rPr>
            </w:pPr>
            <w:r>
              <w:rPr>
                <w:rFonts w:hint="eastAsia"/>
                <w:kern w:val="0"/>
                <w:sz w:val="18"/>
                <w:szCs w:val="20"/>
              </w:rPr>
              <w:t>允许差</w:t>
            </w:r>
          </w:p>
          <w:p w:rsidR="00BB42CD" w:rsidRDefault="00BB42CD" w:rsidP="004023B9">
            <w:pPr>
              <w:adjustRightInd w:val="0"/>
              <w:jc w:val="center"/>
              <w:rPr>
                <w:kern w:val="0"/>
                <w:sz w:val="18"/>
                <w:szCs w:val="20"/>
              </w:rPr>
            </w:pPr>
            <w:r>
              <w:rPr>
                <w:i/>
                <w:iCs/>
                <w:kern w:val="0"/>
                <w:sz w:val="18"/>
                <w:szCs w:val="20"/>
              </w:rPr>
              <w:t>r</w:t>
            </w:r>
            <w:r>
              <w:rPr>
                <w:rFonts w:hint="eastAsia"/>
                <w:kern w:val="0"/>
                <w:sz w:val="18"/>
                <w:szCs w:val="20"/>
              </w:rPr>
              <w:t>，</w:t>
            </w:r>
            <w:r>
              <w:rPr>
                <w:kern w:val="0"/>
                <w:sz w:val="18"/>
                <w:szCs w:val="20"/>
              </w:rPr>
              <w:t>/%</w:t>
            </w:r>
          </w:p>
        </w:tc>
        <w:tc>
          <w:tcPr>
            <w:tcW w:w="1098" w:type="dxa"/>
            <w:tcBorders>
              <w:top w:val="single" w:sz="12" w:space="0" w:color="auto"/>
              <w:left w:val="double" w:sz="6" w:space="0" w:color="auto"/>
              <w:bottom w:val="single" w:sz="12" w:space="0" w:color="auto"/>
              <w:right w:val="single" w:sz="8" w:space="0" w:color="auto"/>
            </w:tcBorders>
            <w:vAlign w:val="center"/>
          </w:tcPr>
          <w:p w:rsidR="00BB42CD" w:rsidRDefault="00BB42CD" w:rsidP="004023B9">
            <w:pPr>
              <w:adjustRightInd w:val="0"/>
              <w:jc w:val="center"/>
              <w:rPr>
                <w:kern w:val="0"/>
                <w:sz w:val="18"/>
                <w:szCs w:val="20"/>
              </w:rPr>
            </w:pPr>
            <w:r>
              <w:rPr>
                <w:rFonts w:hint="eastAsia"/>
                <w:kern w:val="0"/>
                <w:sz w:val="18"/>
                <w:szCs w:val="20"/>
              </w:rPr>
              <w:t>被测元素</w:t>
            </w:r>
          </w:p>
        </w:tc>
        <w:tc>
          <w:tcPr>
            <w:tcW w:w="1484" w:type="dxa"/>
            <w:tcBorders>
              <w:top w:val="single" w:sz="12" w:space="0" w:color="auto"/>
              <w:left w:val="single" w:sz="8" w:space="0" w:color="auto"/>
              <w:bottom w:val="single" w:sz="12" w:space="0" w:color="auto"/>
              <w:right w:val="single" w:sz="8" w:space="0" w:color="auto"/>
            </w:tcBorders>
            <w:vAlign w:val="center"/>
          </w:tcPr>
          <w:p w:rsidR="00BB42CD" w:rsidRDefault="00BB42CD" w:rsidP="004023B9">
            <w:pPr>
              <w:adjustRightInd w:val="0"/>
              <w:jc w:val="center"/>
              <w:rPr>
                <w:kern w:val="0"/>
                <w:sz w:val="18"/>
                <w:szCs w:val="20"/>
              </w:rPr>
            </w:pPr>
            <w:r>
              <w:rPr>
                <w:rFonts w:hint="eastAsia"/>
                <w:kern w:val="0"/>
                <w:sz w:val="18"/>
                <w:szCs w:val="20"/>
              </w:rPr>
              <w:t>质量分数</w:t>
            </w:r>
          </w:p>
          <w:p w:rsidR="00BB42CD" w:rsidRDefault="00BB42CD" w:rsidP="004023B9">
            <w:pPr>
              <w:adjustRightInd w:val="0"/>
              <w:jc w:val="center"/>
              <w:rPr>
                <w:kern w:val="0"/>
                <w:sz w:val="18"/>
                <w:szCs w:val="20"/>
              </w:rPr>
            </w:pPr>
            <w:r>
              <w:rPr>
                <w:kern w:val="0"/>
                <w:sz w:val="18"/>
                <w:szCs w:val="20"/>
              </w:rPr>
              <w:t>%</w:t>
            </w:r>
          </w:p>
        </w:tc>
        <w:tc>
          <w:tcPr>
            <w:tcW w:w="1472" w:type="dxa"/>
            <w:tcBorders>
              <w:top w:val="single" w:sz="12" w:space="0" w:color="auto"/>
              <w:left w:val="single" w:sz="8" w:space="0" w:color="auto"/>
              <w:bottom w:val="single" w:sz="12" w:space="0" w:color="auto"/>
              <w:right w:val="single" w:sz="12" w:space="0" w:color="auto"/>
            </w:tcBorders>
            <w:vAlign w:val="center"/>
          </w:tcPr>
          <w:p w:rsidR="00BB42CD" w:rsidRDefault="00BB42CD" w:rsidP="004023B9">
            <w:pPr>
              <w:adjustRightInd w:val="0"/>
              <w:jc w:val="center"/>
              <w:rPr>
                <w:kern w:val="0"/>
                <w:sz w:val="18"/>
                <w:szCs w:val="20"/>
              </w:rPr>
            </w:pPr>
            <w:r>
              <w:rPr>
                <w:rFonts w:hint="eastAsia"/>
                <w:kern w:val="0"/>
                <w:sz w:val="18"/>
                <w:szCs w:val="20"/>
              </w:rPr>
              <w:t>允许差</w:t>
            </w:r>
          </w:p>
          <w:p w:rsidR="00BB42CD" w:rsidRDefault="00BB42CD" w:rsidP="004023B9">
            <w:pPr>
              <w:adjustRightInd w:val="0"/>
              <w:jc w:val="center"/>
              <w:rPr>
                <w:kern w:val="0"/>
                <w:sz w:val="18"/>
                <w:szCs w:val="20"/>
              </w:rPr>
            </w:pPr>
            <w:r>
              <w:rPr>
                <w:i/>
                <w:iCs/>
                <w:kern w:val="0"/>
                <w:sz w:val="18"/>
                <w:szCs w:val="20"/>
              </w:rPr>
              <w:t>r</w:t>
            </w:r>
            <w:r>
              <w:rPr>
                <w:rFonts w:hint="eastAsia"/>
                <w:kern w:val="0"/>
                <w:sz w:val="18"/>
                <w:szCs w:val="20"/>
              </w:rPr>
              <w:t>，</w:t>
            </w:r>
            <w:r>
              <w:rPr>
                <w:kern w:val="0"/>
                <w:sz w:val="18"/>
                <w:szCs w:val="20"/>
              </w:rPr>
              <w:t>/%</w:t>
            </w:r>
          </w:p>
        </w:tc>
      </w:tr>
      <w:tr w:rsidR="00BB42CD" w:rsidTr="004023B9">
        <w:trPr>
          <w:trHeight w:val="336"/>
        </w:trPr>
        <w:tc>
          <w:tcPr>
            <w:tcW w:w="1115" w:type="dxa"/>
            <w:vMerge w:val="restart"/>
            <w:tcBorders>
              <w:top w:val="single" w:sz="12" w:space="0" w:color="auto"/>
              <w:left w:val="single" w:sz="12" w:space="0" w:color="auto"/>
              <w:right w:val="single" w:sz="4" w:space="0" w:color="auto"/>
            </w:tcBorders>
            <w:vAlign w:val="center"/>
          </w:tcPr>
          <w:p w:rsidR="00BB42CD" w:rsidRDefault="00BB42CD" w:rsidP="004023B9">
            <w:pPr>
              <w:jc w:val="center"/>
              <w:rPr>
                <w:sz w:val="18"/>
                <w:szCs w:val="18"/>
              </w:rPr>
            </w:pPr>
            <w:r>
              <w:rPr>
                <w:rFonts w:hint="eastAsia"/>
                <w:sz w:val="18"/>
                <w:szCs w:val="18"/>
              </w:rPr>
              <w:t>氧化铽</w:t>
            </w:r>
          </w:p>
          <w:p w:rsidR="00BB42CD" w:rsidRDefault="00BB42CD" w:rsidP="004023B9">
            <w:pPr>
              <w:jc w:val="center"/>
              <w:rPr>
                <w:sz w:val="18"/>
                <w:szCs w:val="18"/>
              </w:rPr>
            </w:pPr>
            <w:r>
              <w:rPr>
                <w:rFonts w:hint="eastAsia"/>
                <w:sz w:val="18"/>
                <w:szCs w:val="18"/>
              </w:rPr>
              <w:t>氧化镝</w:t>
            </w:r>
          </w:p>
          <w:p w:rsidR="00BB42CD" w:rsidRDefault="00BB42CD" w:rsidP="004023B9">
            <w:pPr>
              <w:jc w:val="center"/>
              <w:rPr>
                <w:sz w:val="18"/>
                <w:szCs w:val="18"/>
              </w:rPr>
            </w:pPr>
            <w:r>
              <w:rPr>
                <w:rFonts w:hint="eastAsia"/>
                <w:sz w:val="18"/>
                <w:szCs w:val="18"/>
              </w:rPr>
              <w:t>氧化钬</w:t>
            </w:r>
          </w:p>
        </w:tc>
        <w:tc>
          <w:tcPr>
            <w:tcW w:w="1724" w:type="dxa"/>
            <w:tcBorders>
              <w:top w:val="single" w:sz="12" w:space="0" w:color="auto"/>
              <w:left w:val="single" w:sz="4" w:space="0" w:color="auto"/>
              <w:right w:val="single" w:sz="4" w:space="0" w:color="auto"/>
            </w:tcBorders>
            <w:vAlign w:val="bottom"/>
          </w:tcPr>
          <w:p w:rsidR="00BB42CD" w:rsidRDefault="00BB42CD" w:rsidP="004023B9">
            <w:pPr>
              <w:jc w:val="center"/>
              <w:rPr>
                <w:sz w:val="18"/>
                <w:szCs w:val="18"/>
              </w:rPr>
            </w:pPr>
            <w:r>
              <w:rPr>
                <w:sz w:val="18"/>
                <w:szCs w:val="18"/>
              </w:rPr>
              <w:t>0.00005~0.0002</w:t>
            </w:r>
          </w:p>
        </w:tc>
        <w:tc>
          <w:tcPr>
            <w:tcW w:w="1635" w:type="dxa"/>
            <w:tcBorders>
              <w:top w:val="single" w:sz="12" w:space="0" w:color="auto"/>
              <w:left w:val="single" w:sz="4" w:space="0" w:color="auto"/>
              <w:right w:val="single" w:sz="4" w:space="0" w:color="auto"/>
            </w:tcBorders>
            <w:vAlign w:val="bottom"/>
          </w:tcPr>
          <w:p w:rsidR="00BB42CD" w:rsidRDefault="00BB42CD" w:rsidP="004023B9">
            <w:pPr>
              <w:jc w:val="center"/>
              <w:rPr>
                <w:sz w:val="18"/>
                <w:szCs w:val="18"/>
              </w:rPr>
            </w:pPr>
            <w:r>
              <w:rPr>
                <w:sz w:val="18"/>
                <w:szCs w:val="18"/>
              </w:rPr>
              <w:t>0.0001</w:t>
            </w:r>
          </w:p>
        </w:tc>
        <w:tc>
          <w:tcPr>
            <w:tcW w:w="1098" w:type="dxa"/>
            <w:vMerge w:val="restart"/>
            <w:tcBorders>
              <w:top w:val="single" w:sz="12" w:space="0" w:color="auto"/>
              <w:left w:val="single" w:sz="4" w:space="0" w:color="auto"/>
              <w:right w:val="single" w:sz="4" w:space="0" w:color="auto"/>
            </w:tcBorders>
            <w:vAlign w:val="center"/>
          </w:tcPr>
          <w:p w:rsidR="00BB42CD" w:rsidRDefault="00BB42CD" w:rsidP="004023B9">
            <w:pPr>
              <w:jc w:val="center"/>
              <w:rPr>
                <w:sz w:val="18"/>
                <w:szCs w:val="18"/>
              </w:rPr>
            </w:pPr>
            <w:r>
              <w:rPr>
                <w:rFonts w:hint="eastAsia"/>
                <w:sz w:val="18"/>
                <w:szCs w:val="18"/>
              </w:rPr>
              <w:t>氧化镨</w:t>
            </w:r>
          </w:p>
          <w:p w:rsidR="00BB42CD" w:rsidRDefault="00BB42CD" w:rsidP="004023B9">
            <w:pPr>
              <w:jc w:val="center"/>
              <w:rPr>
                <w:sz w:val="18"/>
                <w:szCs w:val="18"/>
              </w:rPr>
            </w:pPr>
            <w:r>
              <w:rPr>
                <w:rFonts w:hint="eastAsia"/>
                <w:sz w:val="18"/>
                <w:szCs w:val="18"/>
              </w:rPr>
              <w:t>氧化钐</w:t>
            </w:r>
          </w:p>
          <w:p w:rsidR="00BB42CD" w:rsidRDefault="00BB42CD" w:rsidP="004023B9">
            <w:pPr>
              <w:jc w:val="center"/>
              <w:rPr>
                <w:sz w:val="18"/>
                <w:szCs w:val="18"/>
              </w:rPr>
            </w:pPr>
            <w:r>
              <w:rPr>
                <w:rFonts w:hint="eastAsia"/>
                <w:sz w:val="18"/>
                <w:szCs w:val="18"/>
              </w:rPr>
              <w:t>氧化铕</w:t>
            </w:r>
          </w:p>
          <w:p w:rsidR="00BB42CD" w:rsidRDefault="00BB42CD" w:rsidP="004023B9">
            <w:pPr>
              <w:jc w:val="center"/>
              <w:rPr>
                <w:sz w:val="18"/>
                <w:szCs w:val="18"/>
              </w:rPr>
            </w:pPr>
            <w:r>
              <w:rPr>
                <w:rFonts w:hint="eastAsia"/>
                <w:sz w:val="18"/>
                <w:szCs w:val="18"/>
              </w:rPr>
              <w:t>氧化铒</w:t>
            </w:r>
          </w:p>
          <w:p w:rsidR="00BB42CD" w:rsidRDefault="00BB42CD" w:rsidP="004023B9">
            <w:pPr>
              <w:jc w:val="center"/>
              <w:rPr>
                <w:sz w:val="18"/>
                <w:szCs w:val="18"/>
              </w:rPr>
            </w:pPr>
            <w:r>
              <w:rPr>
                <w:rFonts w:hint="eastAsia"/>
                <w:sz w:val="18"/>
                <w:szCs w:val="18"/>
              </w:rPr>
              <w:t>氧化铥</w:t>
            </w:r>
          </w:p>
          <w:p w:rsidR="00BB42CD" w:rsidRDefault="00BB42CD" w:rsidP="004023B9">
            <w:pPr>
              <w:jc w:val="center"/>
              <w:rPr>
                <w:sz w:val="18"/>
                <w:szCs w:val="18"/>
              </w:rPr>
            </w:pPr>
            <w:r>
              <w:rPr>
                <w:rFonts w:hint="eastAsia"/>
                <w:sz w:val="18"/>
                <w:szCs w:val="18"/>
              </w:rPr>
              <w:t>氧化镱</w:t>
            </w:r>
          </w:p>
          <w:p w:rsidR="00BB42CD" w:rsidRDefault="00BB42CD" w:rsidP="004023B9">
            <w:pPr>
              <w:jc w:val="center"/>
              <w:rPr>
                <w:sz w:val="18"/>
                <w:szCs w:val="18"/>
              </w:rPr>
            </w:pPr>
            <w:r>
              <w:rPr>
                <w:rFonts w:hint="eastAsia"/>
                <w:sz w:val="18"/>
                <w:szCs w:val="18"/>
              </w:rPr>
              <w:t>氧化镥</w:t>
            </w:r>
          </w:p>
          <w:p w:rsidR="00BB42CD" w:rsidRDefault="00BB42CD" w:rsidP="004023B9">
            <w:pPr>
              <w:jc w:val="center"/>
              <w:rPr>
                <w:sz w:val="18"/>
                <w:szCs w:val="18"/>
              </w:rPr>
            </w:pPr>
            <w:r>
              <w:rPr>
                <w:rFonts w:hint="eastAsia"/>
                <w:sz w:val="18"/>
                <w:szCs w:val="18"/>
              </w:rPr>
              <w:t>氧化钇</w:t>
            </w:r>
          </w:p>
        </w:tc>
        <w:tc>
          <w:tcPr>
            <w:tcW w:w="1484" w:type="dxa"/>
            <w:vMerge w:val="restart"/>
            <w:tcBorders>
              <w:top w:val="single" w:sz="12" w:space="0" w:color="auto"/>
              <w:left w:val="single" w:sz="4" w:space="0" w:color="auto"/>
              <w:right w:val="single" w:sz="4" w:space="0" w:color="auto"/>
            </w:tcBorders>
            <w:vAlign w:val="bottom"/>
          </w:tcPr>
          <w:p w:rsidR="00BB42CD" w:rsidRDefault="00BB42CD" w:rsidP="004023B9">
            <w:pPr>
              <w:jc w:val="center"/>
              <w:rPr>
                <w:sz w:val="18"/>
                <w:szCs w:val="18"/>
              </w:rPr>
            </w:pPr>
            <w:r>
              <w:rPr>
                <w:sz w:val="18"/>
                <w:szCs w:val="18"/>
              </w:rPr>
              <w:t>0.0000</w:t>
            </w:r>
            <w:r>
              <w:rPr>
                <w:rFonts w:hint="eastAsia"/>
                <w:sz w:val="18"/>
                <w:szCs w:val="18"/>
              </w:rPr>
              <w:t>1</w:t>
            </w:r>
            <w:r>
              <w:rPr>
                <w:sz w:val="18"/>
                <w:szCs w:val="18"/>
              </w:rPr>
              <w:t>~0.000</w:t>
            </w:r>
            <w:r>
              <w:rPr>
                <w:rFonts w:hint="eastAsia"/>
                <w:sz w:val="18"/>
                <w:szCs w:val="18"/>
              </w:rPr>
              <w:t>1</w:t>
            </w:r>
          </w:p>
        </w:tc>
        <w:tc>
          <w:tcPr>
            <w:tcW w:w="1472" w:type="dxa"/>
            <w:vMerge w:val="restart"/>
            <w:tcBorders>
              <w:top w:val="single" w:sz="12" w:space="0" w:color="auto"/>
              <w:left w:val="single" w:sz="4" w:space="0" w:color="auto"/>
              <w:right w:val="single" w:sz="12" w:space="0" w:color="auto"/>
            </w:tcBorders>
            <w:vAlign w:val="bottom"/>
          </w:tcPr>
          <w:p w:rsidR="00BB42CD" w:rsidRDefault="00BB42CD" w:rsidP="004023B9">
            <w:pPr>
              <w:jc w:val="center"/>
              <w:rPr>
                <w:sz w:val="18"/>
                <w:szCs w:val="18"/>
              </w:rPr>
            </w:pPr>
            <w:r>
              <w:rPr>
                <w:rFonts w:hint="eastAsia"/>
                <w:sz w:val="18"/>
                <w:szCs w:val="18"/>
              </w:rPr>
              <w:t>0.0001</w:t>
            </w:r>
          </w:p>
        </w:tc>
      </w:tr>
      <w:tr w:rsidR="00BB42CD" w:rsidTr="004023B9">
        <w:trPr>
          <w:trHeight w:val="23"/>
        </w:trPr>
        <w:tc>
          <w:tcPr>
            <w:tcW w:w="1115" w:type="dxa"/>
            <w:vMerge/>
            <w:tcBorders>
              <w:left w:val="single" w:sz="12" w:space="0" w:color="auto"/>
              <w:right w:val="single" w:sz="4" w:space="0" w:color="auto"/>
            </w:tcBorders>
            <w:vAlign w:val="center"/>
          </w:tcPr>
          <w:p w:rsidR="00BB42CD" w:rsidRDefault="00BB42CD" w:rsidP="004023B9">
            <w:pPr>
              <w:ind w:leftChars="107" w:left="585" w:hanging="360"/>
              <w:jc w:val="center"/>
              <w:rPr>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BB42CD" w:rsidRDefault="00BB42CD" w:rsidP="004023B9">
            <w:pPr>
              <w:jc w:val="center"/>
              <w:rPr>
                <w:sz w:val="18"/>
                <w:szCs w:val="18"/>
              </w:rPr>
            </w:pPr>
            <w:r>
              <w:rPr>
                <w:sz w:val="18"/>
                <w:szCs w:val="18"/>
              </w:rPr>
              <w:t>&gt;0.0002~0.0005</w:t>
            </w:r>
          </w:p>
        </w:tc>
        <w:tc>
          <w:tcPr>
            <w:tcW w:w="1635" w:type="dxa"/>
            <w:tcBorders>
              <w:top w:val="single" w:sz="4" w:space="0" w:color="auto"/>
              <w:left w:val="single" w:sz="4" w:space="0" w:color="auto"/>
              <w:bottom w:val="single" w:sz="4" w:space="0" w:color="auto"/>
              <w:right w:val="single" w:sz="4" w:space="0" w:color="auto"/>
            </w:tcBorders>
            <w:vAlign w:val="center"/>
          </w:tcPr>
          <w:p w:rsidR="00BB42CD" w:rsidRDefault="00BB42CD" w:rsidP="004023B9">
            <w:pPr>
              <w:jc w:val="center"/>
              <w:rPr>
                <w:sz w:val="18"/>
                <w:szCs w:val="18"/>
              </w:rPr>
            </w:pPr>
            <w:r>
              <w:rPr>
                <w:sz w:val="18"/>
                <w:szCs w:val="18"/>
              </w:rPr>
              <w:t>0.0002</w:t>
            </w:r>
          </w:p>
        </w:tc>
        <w:tc>
          <w:tcPr>
            <w:tcW w:w="1098" w:type="dxa"/>
            <w:vMerge/>
            <w:tcBorders>
              <w:left w:val="single" w:sz="4" w:space="0" w:color="auto"/>
              <w:right w:val="single" w:sz="4" w:space="0" w:color="auto"/>
            </w:tcBorders>
            <w:vAlign w:val="center"/>
          </w:tcPr>
          <w:p w:rsidR="00BB42CD" w:rsidRDefault="00BB42CD" w:rsidP="004023B9">
            <w:pPr>
              <w:jc w:val="center"/>
              <w:rPr>
                <w:sz w:val="18"/>
                <w:szCs w:val="18"/>
              </w:rPr>
            </w:pPr>
          </w:p>
        </w:tc>
        <w:tc>
          <w:tcPr>
            <w:tcW w:w="1484" w:type="dxa"/>
            <w:vMerge/>
            <w:tcBorders>
              <w:left w:val="single" w:sz="4" w:space="0" w:color="auto"/>
              <w:right w:val="single" w:sz="4" w:space="0" w:color="auto"/>
            </w:tcBorders>
            <w:vAlign w:val="center"/>
          </w:tcPr>
          <w:p w:rsidR="00BB42CD" w:rsidRDefault="00BB42CD" w:rsidP="004023B9">
            <w:pPr>
              <w:jc w:val="center"/>
              <w:rPr>
                <w:sz w:val="18"/>
                <w:szCs w:val="18"/>
              </w:rPr>
            </w:pPr>
          </w:p>
        </w:tc>
        <w:tc>
          <w:tcPr>
            <w:tcW w:w="1472" w:type="dxa"/>
            <w:vMerge/>
            <w:tcBorders>
              <w:left w:val="single" w:sz="4" w:space="0" w:color="auto"/>
              <w:right w:val="single" w:sz="12" w:space="0" w:color="auto"/>
            </w:tcBorders>
            <w:vAlign w:val="center"/>
          </w:tcPr>
          <w:p w:rsidR="00BB42CD" w:rsidRDefault="00BB42CD" w:rsidP="004023B9">
            <w:pPr>
              <w:jc w:val="center"/>
              <w:rPr>
                <w:sz w:val="18"/>
                <w:szCs w:val="18"/>
              </w:rPr>
            </w:pPr>
          </w:p>
        </w:tc>
      </w:tr>
      <w:tr w:rsidR="00BB42CD" w:rsidTr="004023B9">
        <w:trPr>
          <w:trHeight w:val="23"/>
        </w:trPr>
        <w:tc>
          <w:tcPr>
            <w:tcW w:w="1115" w:type="dxa"/>
            <w:vMerge/>
            <w:tcBorders>
              <w:left w:val="single" w:sz="12" w:space="0" w:color="auto"/>
              <w:right w:val="single" w:sz="4" w:space="0" w:color="auto"/>
            </w:tcBorders>
            <w:vAlign w:val="center"/>
          </w:tcPr>
          <w:p w:rsidR="00BB42CD" w:rsidRDefault="00BB42CD" w:rsidP="004023B9">
            <w:pPr>
              <w:ind w:leftChars="107" w:left="585" w:hanging="360"/>
              <w:jc w:val="center"/>
              <w:rPr>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BB42CD" w:rsidRDefault="00BB42CD" w:rsidP="004023B9">
            <w:pPr>
              <w:jc w:val="center"/>
              <w:rPr>
                <w:sz w:val="18"/>
                <w:szCs w:val="18"/>
              </w:rPr>
            </w:pPr>
            <w:r>
              <w:rPr>
                <w:sz w:val="18"/>
                <w:szCs w:val="18"/>
              </w:rPr>
              <w:t>&gt;0.0005~0.0020</w:t>
            </w:r>
          </w:p>
        </w:tc>
        <w:tc>
          <w:tcPr>
            <w:tcW w:w="1635" w:type="dxa"/>
            <w:tcBorders>
              <w:top w:val="single" w:sz="4" w:space="0" w:color="auto"/>
              <w:left w:val="single" w:sz="4" w:space="0" w:color="auto"/>
              <w:bottom w:val="single" w:sz="4" w:space="0" w:color="auto"/>
              <w:right w:val="single" w:sz="4" w:space="0" w:color="auto"/>
            </w:tcBorders>
            <w:vAlign w:val="center"/>
          </w:tcPr>
          <w:p w:rsidR="00BB42CD" w:rsidRDefault="00BB42CD" w:rsidP="004023B9">
            <w:pPr>
              <w:jc w:val="center"/>
              <w:rPr>
                <w:sz w:val="18"/>
                <w:szCs w:val="18"/>
              </w:rPr>
            </w:pPr>
            <w:r>
              <w:rPr>
                <w:sz w:val="18"/>
                <w:szCs w:val="18"/>
              </w:rPr>
              <w:t>0.0004</w:t>
            </w:r>
          </w:p>
        </w:tc>
        <w:tc>
          <w:tcPr>
            <w:tcW w:w="1098" w:type="dxa"/>
            <w:vMerge/>
            <w:tcBorders>
              <w:left w:val="single" w:sz="4" w:space="0" w:color="auto"/>
              <w:right w:val="single" w:sz="4" w:space="0" w:color="auto"/>
            </w:tcBorders>
            <w:vAlign w:val="center"/>
          </w:tcPr>
          <w:p w:rsidR="00BB42CD" w:rsidRDefault="00BB42CD" w:rsidP="004023B9">
            <w:pPr>
              <w:jc w:val="center"/>
              <w:rPr>
                <w:sz w:val="18"/>
                <w:szCs w:val="18"/>
              </w:rPr>
            </w:pPr>
          </w:p>
        </w:tc>
        <w:tc>
          <w:tcPr>
            <w:tcW w:w="1484" w:type="dxa"/>
            <w:vMerge/>
            <w:tcBorders>
              <w:left w:val="single" w:sz="4" w:space="0" w:color="auto"/>
              <w:right w:val="single" w:sz="4" w:space="0" w:color="auto"/>
            </w:tcBorders>
            <w:vAlign w:val="center"/>
          </w:tcPr>
          <w:p w:rsidR="00BB42CD" w:rsidRDefault="00BB42CD" w:rsidP="004023B9">
            <w:pPr>
              <w:jc w:val="center"/>
              <w:rPr>
                <w:sz w:val="18"/>
                <w:szCs w:val="18"/>
              </w:rPr>
            </w:pPr>
          </w:p>
        </w:tc>
        <w:tc>
          <w:tcPr>
            <w:tcW w:w="1472" w:type="dxa"/>
            <w:vMerge/>
            <w:tcBorders>
              <w:left w:val="single" w:sz="4" w:space="0" w:color="auto"/>
              <w:right w:val="single" w:sz="12" w:space="0" w:color="auto"/>
            </w:tcBorders>
            <w:vAlign w:val="bottom"/>
          </w:tcPr>
          <w:p w:rsidR="00BB42CD" w:rsidRDefault="00BB42CD" w:rsidP="004023B9">
            <w:pPr>
              <w:jc w:val="center"/>
              <w:rPr>
                <w:sz w:val="18"/>
                <w:szCs w:val="18"/>
              </w:rPr>
            </w:pPr>
          </w:p>
        </w:tc>
      </w:tr>
      <w:tr w:rsidR="00BB42CD" w:rsidTr="004023B9">
        <w:trPr>
          <w:trHeight w:val="23"/>
        </w:trPr>
        <w:tc>
          <w:tcPr>
            <w:tcW w:w="1115" w:type="dxa"/>
            <w:vMerge/>
            <w:tcBorders>
              <w:left w:val="single" w:sz="12" w:space="0" w:color="auto"/>
              <w:right w:val="single" w:sz="4" w:space="0" w:color="auto"/>
            </w:tcBorders>
            <w:vAlign w:val="center"/>
          </w:tcPr>
          <w:p w:rsidR="00BB42CD" w:rsidRDefault="00BB42CD" w:rsidP="004023B9">
            <w:pPr>
              <w:ind w:leftChars="107" w:left="585" w:hanging="360"/>
              <w:jc w:val="center"/>
              <w:rPr>
                <w:sz w:val="18"/>
                <w:szCs w:val="18"/>
              </w:rPr>
            </w:pPr>
          </w:p>
        </w:tc>
        <w:tc>
          <w:tcPr>
            <w:tcW w:w="1724" w:type="dxa"/>
            <w:tcBorders>
              <w:top w:val="single" w:sz="4" w:space="0" w:color="auto"/>
              <w:left w:val="single" w:sz="4" w:space="0" w:color="auto"/>
              <w:bottom w:val="single" w:sz="4" w:space="0" w:color="auto"/>
              <w:right w:val="single" w:sz="4" w:space="0" w:color="auto"/>
            </w:tcBorders>
            <w:vAlign w:val="center"/>
          </w:tcPr>
          <w:p w:rsidR="00BB42CD" w:rsidRDefault="00BB42CD" w:rsidP="004023B9">
            <w:pPr>
              <w:jc w:val="center"/>
              <w:rPr>
                <w:sz w:val="18"/>
                <w:szCs w:val="18"/>
              </w:rPr>
            </w:pPr>
            <w:r>
              <w:rPr>
                <w:sz w:val="18"/>
                <w:szCs w:val="18"/>
              </w:rPr>
              <w:t>&gt;0.0020~0.0050</w:t>
            </w:r>
          </w:p>
        </w:tc>
        <w:tc>
          <w:tcPr>
            <w:tcW w:w="1635" w:type="dxa"/>
            <w:tcBorders>
              <w:top w:val="single" w:sz="4" w:space="0" w:color="auto"/>
              <w:left w:val="single" w:sz="4" w:space="0" w:color="auto"/>
              <w:bottom w:val="single" w:sz="4" w:space="0" w:color="auto"/>
              <w:right w:val="single" w:sz="4" w:space="0" w:color="auto"/>
            </w:tcBorders>
            <w:vAlign w:val="center"/>
          </w:tcPr>
          <w:p w:rsidR="00BB42CD" w:rsidRDefault="00BB42CD" w:rsidP="004023B9">
            <w:pPr>
              <w:jc w:val="center"/>
              <w:rPr>
                <w:sz w:val="18"/>
                <w:szCs w:val="18"/>
              </w:rPr>
            </w:pPr>
            <w:r>
              <w:rPr>
                <w:sz w:val="18"/>
                <w:szCs w:val="18"/>
              </w:rPr>
              <w:t>0.0010</w:t>
            </w:r>
          </w:p>
        </w:tc>
        <w:tc>
          <w:tcPr>
            <w:tcW w:w="1098" w:type="dxa"/>
            <w:vMerge/>
            <w:tcBorders>
              <w:left w:val="single" w:sz="4" w:space="0" w:color="auto"/>
              <w:right w:val="single" w:sz="4" w:space="0" w:color="auto"/>
            </w:tcBorders>
            <w:vAlign w:val="center"/>
          </w:tcPr>
          <w:p w:rsidR="00BB42CD" w:rsidRDefault="00BB42CD" w:rsidP="004023B9">
            <w:pPr>
              <w:jc w:val="center"/>
              <w:rPr>
                <w:sz w:val="18"/>
                <w:szCs w:val="18"/>
              </w:rPr>
            </w:pPr>
          </w:p>
        </w:tc>
        <w:tc>
          <w:tcPr>
            <w:tcW w:w="1484" w:type="dxa"/>
            <w:tcBorders>
              <w:left w:val="single" w:sz="4" w:space="0" w:color="auto"/>
              <w:right w:val="single" w:sz="4" w:space="0" w:color="auto"/>
            </w:tcBorders>
            <w:vAlign w:val="center"/>
          </w:tcPr>
          <w:p w:rsidR="00BB42CD" w:rsidRDefault="00BB42CD" w:rsidP="004023B9">
            <w:pPr>
              <w:jc w:val="center"/>
              <w:rPr>
                <w:sz w:val="18"/>
                <w:szCs w:val="18"/>
              </w:rPr>
            </w:pPr>
            <w:r>
              <w:rPr>
                <w:sz w:val="18"/>
                <w:szCs w:val="18"/>
              </w:rPr>
              <w:t>&gt;0.000</w:t>
            </w:r>
            <w:r>
              <w:rPr>
                <w:rFonts w:hint="eastAsia"/>
                <w:sz w:val="18"/>
                <w:szCs w:val="18"/>
              </w:rPr>
              <w:t>1</w:t>
            </w:r>
            <w:r>
              <w:rPr>
                <w:sz w:val="18"/>
                <w:szCs w:val="18"/>
              </w:rPr>
              <w:t>~0.00</w:t>
            </w:r>
            <w:r>
              <w:rPr>
                <w:rFonts w:hint="eastAsia"/>
                <w:sz w:val="18"/>
                <w:szCs w:val="18"/>
              </w:rPr>
              <w:t>03</w:t>
            </w:r>
          </w:p>
        </w:tc>
        <w:tc>
          <w:tcPr>
            <w:tcW w:w="1472" w:type="dxa"/>
            <w:tcBorders>
              <w:left w:val="single" w:sz="4" w:space="0" w:color="auto"/>
              <w:right w:val="single" w:sz="12" w:space="0" w:color="auto"/>
            </w:tcBorders>
            <w:vAlign w:val="center"/>
          </w:tcPr>
          <w:p w:rsidR="00BB42CD" w:rsidRDefault="00BB42CD" w:rsidP="004023B9">
            <w:pPr>
              <w:jc w:val="center"/>
              <w:rPr>
                <w:sz w:val="18"/>
                <w:szCs w:val="18"/>
              </w:rPr>
            </w:pPr>
            <w:r>
              <w:rPr>
                <w:sz w:val="18"/>
                <w:szCs w:val="18"/>
              </w:rPr>
              <w:t>0.0001</w:t>
            </w:r>
          </w:p>
        </w:tc>
      </w:tr>
      <w:tr w:rsidR="00BB42CD" w:rsidTr="004023B9">
        <w:trPr>
          <w:trHeight w:val="23"/>
        </w:trPr>
        <w:tc>
          <w:tcPr>
            <w:tcW w:w="1115" w:type="dxa"/>
            <w:vMerge/>
            <w:tcBorders>
              <w:left w:val="single" w:sz="12" w:space="0" w:color="auto"/>
              <w:right w:val="single" w:sz="4" w:space="0" w:color="auto"/>
            </w:tcBorders>
            <w:vAlign w:val="center"/>
          </w:tcPr>
          <w:p w:rsidR="00BB42CD" w:rsidRDefault="00BB42CD" w:rsidP="004023B9">
            <w:pPr>
              <w:ind w:leftChars="107" w:left="585" w:hanging="360"/>
              <w:jc w:val="center"/>
              <w:rPr>
                <w:sz w:val="18"/>
                <w:szCs w:val="18"/>
              </w:rPr>
            </w:pPr>
          </w:p>
        </w:tc>
        <w:tc>
          <w:tcPr>
            <w:tcW w:w="1724" w:type="dxa"/>
            <w:tcBorders>
              <w:top w:val="single" w:sz="4" w:space="0" w:color="auto"/>
              <w:left w:val="single" w:sz="4" w:space="0" w:color="auto"/>
              <w:right w:val="single" w:sz="4" w:space="0" w:color="auto"/>
            </w:tcBorders>
          </w:tcPr>
          <w:p w:rsidR="00BB42CD" w:rsidRDefault="00BB42CD" w:rsidP="004023B9">
            <w:pPr>
              <w:ind w:leftChars="95" w:left="399" w:hangingChars="111" w:hanging="200"/>
              <w:rPr>
                <w:sz w:val="18"/>
                <w:szCs w:val="18"/>
              </w:rPr>
            </w:pPr>
            <w:r>
              <w:rPr>
                <w:sz w:val="18"/>
                <w:szCs w:val="18"/>
              </w:rPr>
              <w:t>&gt;0.0050~0.0</w:t>
            </w:r>
            <w:r>
              <w:rPr>
                <w:rFonts w:hint="eastAsia"/>
                <w:sz w:val="18"/>
                <w:szCs w:val="18"/>
              </w:rPr>
              <w:t>2</w:t>
            </w:r>
            <w:r>
              <w:rPr>
                <w:sz w:val="18"/>
                <w:szCs w:val="18"/>
              </w:rPr>
              <w:t>0</w:t>
            </w:r>
          </w:p>
        </w:tc>
        <w:tc>
          <w:tcPr>
            <w:tcW w:w="1635" w:type="dxa"/>
            <w:tcBorders>
              <w:top w:val="single" w:sz="4" w:space="0" w:color="auto"/>
              <w:left w:val="single" w:sz="4" w:space="0" w:color="auto"/>
              <w:right w:val="single" w:sz="4" w:space="0" w:color="auto"/>
            </w:tcBorders>
          </w:tcPr>
          <w:p w:rsidR="00BB42CD" w:rsidRDefault="00BB42CD" w:rsidP="004023B9">
            <w:pPr>
              <w:jc w:val="center"/>
              <w:rPr>
                <w:sz w:val="18"/>
                <w:szCs w:val="18"/>
              </w:rPr>
            </w:pPr>
            <w:r>
              <w:rPr>
                <w:sz w:val="18"/>
                <w:szCs w:val="18"/>
              </w:rPr>
              <w:t>0.0020</w:t>
            </w:r>
          </w:p>
        </w:tc>
        <w:tc>
          <w:tcPr>
            <w:tcW w:w="1098" w:type="dxa"/>
            <w:vMerge/>
            <w:tcBorders>
              <w:left w:val="single" w:sz="4" w:space="0" w:color="auto"/>
              <w:right w:val="single" w:sz="4" w:space="0" w:color="auto"/>
            </w:tcBorders>
            <w:vAlign w:val="center"/>
          </w:tcPr>
          <w:p w:rsidR="00BB42CD" w:rsidRDefault="00BB42CD" w:rsidP="004023B9">
            <w:pPr>
              <w:jc w:val="center"/>
              <w:rPr>
                <w:sz w:val="18"/>
                <w:szCs w:val="18"/>
              </w:rPr>
            </w:pPr>
          </w:p>
        </w:tc>
        <w:tc>
          <w:tcPr>
            <w:tcW w:w="1484" w:type="dxa"/>
            <w:tcBorders>
              <w:left w:val="single" w:sz="4" w:space="0" w:color="auto"/>
              <w:right w:val="single" w:sz="4" w:space="0" w:color="auto"/>
            </w:tcBorders>
            <w:vAlign w:val="center"/>
          </w:tcPr>
          <w:p w:rsidR="00BB42CD" w:rsidRDefault="00BB42CD" w:rsidP="004023B9">
            <w:pPr>
              <w:jc w:val="center"/>
              <w:rPr>
                <w:sz w:val="18"/>
                <w:szCs w:val="18"/>
              </w:rPr>
            </w:pPr>
            <w:r>
              <w:rPr>
                <w:sz w:val="18"/>
                <w:szCs w:val="18"/>
              </w:rPr>
              <w:t>&gt;0.0003~0.0010</w:t>
            </w:r>
          </w:p>
        </w:tc>
        <w:tc>
          <w:tcPr>
            <w:tcW w:w="1472" w:type="dxa"/>
            <w:tcBorders>
              <w:left w:val="single" w:sz="4" w:space="0" w:color="auto"/>
              <w:right w:val="single" w:sz="12" w:space="0" w:color="auto"/>
            </w:tcBorders>
            <w:vAlign w:val="center"/>
          </w:tcPr>
          <w:p w:rsidR="00BB42CD" w:rsidRDefault="00BB42CD" w:rsidP="004023B9">
            <w:pPr>
              <w:jc w:val="center"/>
              <w:rPr>
                <w:sz w:val="18"/>
                <w:szCs w:val="18"/>
              </w:rPr>
            </w:pPr>
            <w:r>
              <w:rPr>
                <w:sz w:val="18"/>
                <w:szCs w:val="18"/>
              </w:rPr>
              <w:t>0.0002</w:t>
            </w:r>
          </w:p>
        </w:tc>
      </w:tr>
      <w:tr w:rsidR="00BB42CD" w:rsidTr="004023B9">
        <w:trPr>
          <w:trHeight w:val="58"/>
        </w:trPr>
        <w:tc>
          <w:tcPr>
            <w:tcW w:w="1115" w:type="dxa"/>
            <w:vMerge w:val="restart"/>
            <w:tcBorders>
              <w:left w:val="single" w:sz="12" w:space="0" w:color="auto"/>
              <w:right w:val="single" w:sz="4" w:space="0" w:color="auto"/>
            </w:tcBorders>
            <w:vAlign w:val="center"/>
          </w:tcPr>
          <w:p w:rsidR="00BB42CD" w:rsidRDefault="00BB42CD" w:rsidP="004023B9">
            <w:pPr>
              <w:jc w:val="center"/>
              <w:rPr>
                <w:sz w:val="18"/>
                <w:szCs w:val="18"/>
              </w:rPr>
            </w:pPr>
            <w:r>
              <w:rPr>
                <w:rFonts w:hint="eastAsia"/>
                <w:sz w:val="18"/>
                <w:szCs w:val="18"/>
              </w:rPr>
              <w:t>氧化镧</w:t>
            </w:r>
          </w:p>
          <w:p w:rsidR="00BB42CD" w:rsidRDefault="00BB42CD" w:rsidP="004023B9">
            <w:pPr>
              <w:jc w:val="center"/>
              <w:rPr>
                <w:sz w:val="18"/>
                <w:szCs w:val="18"/>
              </w:rPr>
            </w:pPr>
            <w:r>
              <w:rPr>
                <w:rFonts w:hint="eastAsia"/>
                <w:sz w:val="18"/>
                <w:szCs w:val="18"/>
              </w:rPr>
              <w:t>氧化铈</w:t>
            </w:r>
          </w:p>
          <w:p w:rsidR="00BB42CD" w:rsidRDefault="00BB42CD" w:rsidP="004023B9">
            <w:pPr>
              <w:jc w:val="center"/>
              <w:rPr>
                <w:sz w:val="18"/>
                <w:szCs w:val="18"/>
              </w:rPr>
            </w:pPr>
            <w:r>
              <w:rPr>
                <w:rFonts w:hint="eastAsia"/>
                <w:sz w:val="18"/>
                <w:szCs w:val="18"/>
              </w:rPr>
              <w:t>氧化钆</w:t>
            </w:r>
          </w:p>
        </w:tc>
        <w:tc>
          <w:tcPr>
            <w:tcW w:w="1724" w:type="dxa"/>
            <w:tcBorders>
              <w:left w:val="single" w:sz="4" w:space="0" w:color="auto"/>
              <w:right w:val="single" w:sz="4" w:space="0" w:color="auto"/>
            </w:tcBorders>
            <w:vAlign w:val="center"/>
          </w:tcPr>
          <w:p w:rsidR="00BB42CD" w:rsidRDefault="00BB42CD" w:rsidP="004023B9">
            <w:pPr>
              <w:jc w:val="center"/>
              <w:rPr>
                <w:sz w:val="18"/>
                <w:szCs w:val="18"/>
              </w:rPr>
            </w:pPr>
            <w:r>
              <w:rPr>
                <w:sz w:val="18"/>
                <w:szCs w:val="18"/>
              </w:rPr>
              <w:t>0.0000</w:t>
            </w:r>
            <w:r>
              <w:rPr>
                <w:rFonts w:hint="eastAsia"/>
                <w:sz w:val="18"/>
                <w:szCs w:val="18"/>
              </w:rPr>
              <w:t>2</w:t>
            </w:r>
            <w:r>
              <w:rPr>
                <w:sz w:val="18"/>
                <w:szCs w:val="18"/>
              </w:rPr>
              <w:t>~0.000</w:t>
            </w:r>
            <w:r>
              <w:rPr>
                <w:rFonts w:hint="eastAsia"/>
                <w:sz w:val="18"/>
                <w:szCs w:val="18"/>
              </w:rPr>
              <w:t>1</w:t>
            </w:r>
          </w:p>
        </w:tc>
        <w:tc>
          <w:tcPr>
            <w:tcW w:w="1635" w:type="dxa"/>
            <w:tcBorders>
              <w:left w:val="single" w:sz="4" w:space="0" w:color="auto"/>
              <w:right w:val="single" w:sz="4" w:space="0" w:color="auto"/>
            </w:tcBorders>
            <w:vAlign w:val="bottom"/>
          </w:tcPr>
          <w:p w:rsidR="00BB42CD" w:rsidRDefault="00BB42CD" w:rsidP="004023B9">
            <w:pPr>
              <w:jc w:val="center"/>
              <w:rPr>
                <w:sz w:val="18"/>
                <w:szCs w:val="18"/>
              </w:rPr>
            </w:pPr>
            <w:r>
              <w:rPr>
                <w:rFonts w:hint="eastAsia"/>
                <w:sz w:val="18"/>
                <w:szCs w:val="18"/>
              </w:rPr>
              <w:t>0.0001</w:t>
            </w:r>
          </w:p>
        </w:tc>
        <w:tc>
          <w:tcPr>
            <w:tcW w:w="1098" w:type="dxa"/>
            <w:vMerge/>
            <w:tcBorders>
              <w:left w:val="single" w:sz="4" w:space="0" w:color="auto"/>
              <w:right w:val="single" w:sz="4" w:space="0" w:color="auto"/>
            </w:tcBorders>
            <w:vAlign w:val="center"/>
          </w:tcPr>
          <w:p w:rsidR="00BB42CD" w:rsidRDefault="00BB42CD" w:rsidP="004023B9">
            <w:pPr>
              <w:jc w:val="center"/>
              <w:rPr>
                <w:sz w:val="18"/>
                <w:szCs w:val="18"/>
              </w:rPr>
            </w:pPr>
          </w:p>
        </w:tc>
        <w:tc>
          <w:tcPr>
            <w:tcW w:w="1484" w:type="dxa"/>
            <w:tcBorders>
              <w:left w:val="single" w:sz="4" w:space="0" w:color="auto"/>
              <w:right w:val="single" w:sz="4" w:space="0" w:color="auto"/>
            </w:tcBorders>
            <w:vAlign w:val="center"/>
          </w:tcPr>
          <w:p w:rsidR="00BB42CD" w:rsidRDefault="00BB42CD" w:rsidP="004023B9">
            <w:pPr>
              <w:jc w:val="center"/>
              <w:rPr>
                <w:sz w:val="18"/>
                <w:szCs w:val="18"/>
              </w:rPr>
            </w:pPr>
            <w:r>
              <w:rPr>
                <w:sz w:val="18"/>
                <w:szCs w:val="18"/>
              </w:rPr>
              <w:t>&gt;0.0010~0.0030</w:t>
            </w:r>
          </w:p>
        </w:tc>
        <w:tc>
          <w:tcPr>
            <w:tcW w:w="1472" w:type="dxa"/>
            <w:tcBorders>
              <w:left w:val="single" w:sz="4" w:space="0" w:color="auto"/>
              <w:right w:val="single" w:sz="12" w:space="0" w:color="auto"/>
            </w:tcBorders>
            <w:vAlign w:val="center"/>
          </w:tcPr>
          <w:p w:rsidR="00BB42CD" w:rsidRDefault="00BB42CD" w:rsidP="004023B9">
            <w:pPr>
              <w:jc w:val="center"/>
              <w:rPr>
                <w:sz w:val="18"/>
                <w:szCs w:val="18"/>
              </w:rPr>
            </w:pPr>
            <w:r>
              <w:rPr>
                <w:sz w:val="18"/>
                <w:szCs w:val="18"/>
              </w:rPr>
              <w:t>0.0005</w:t>
            </w:r>
          </w:p>
        </w:tc>
      </w:tr>
      <w:tr w:rsidR="00BB42CD" w:rsidTr="004023B9">
        <w:trPr>
          <w:trHeight w:val="152"/>
        </w:trPr>
        <w:tc>
          <w:tcPr>
            <w:tcW w:w="1115" w:type="dxa"/>
            <w:vMerge/>
            <w:tcBorders>
              <w:left w:val="single" w:sz="12" w:space="0" w:color="auto"/>
              <w:right w:val="single" w:sz="4" w:space="0" w:color="auto"/>
            </w:tcBorders>
            <w:vAlign w:val="center"/>
          </w:tcPr>
          <w:p w:rsidR="00BB42CD" w:rsidRDefault="00BB42CD" w:rsidP="004023B9">
            <w:pPr>
              <w:jc w:val="center"/>
              <w:rPr>
                <w:sz w:val="18"/>
                <w:szCs w:val="18"/>
              </w:rPr>
            </w:pPr>
          </w:p>
        </w:tc>
        <w:tc>
          <w:tcPr>
            <w:tcW w:w="1724" w:type="dxa"/>
            <w:tcBorders>
              <w:left w:val="single" w:sz="4" w:space="0" w:color="auto"/>
              <w:right w:val="single" w:sz="4" w:space="0" w:color="auto"/>
            </w:tcBorders>
            <w:vAlign w:val="center"/>
          </w:tcPr>
          <w:p w:rsidR="00BB42CD" w:rsidRDefault="00BB42CD" w:rsidP="004023B9">
            <w:pPr>
              <w:jc w:val="center"/>
              <w:rPr>
                <w:sz w:val="18"/>
                <w:szCs w:val="18"/>
              </w:rPr>
            </w:pPr>
            <w:r>
              <w:rPr>
                <w:sz w:val="18"/>
                <w:szCs w:val="18"/>
              </w:rPr>
              <w:t>&gt;0.000</w:t>
            </w:r>
            <w:r>
              <w:rPr>
                <w:rFonts w:hint="eastAsia"/>
                <w:sz w:val="18"/>
                <w:szCs w:val="18"/>
              </w:rPr>
              <w:t>1</w:t>
            </w:r>
            <w:r>
              <w:rPr>
                <w:sz w:val="18"/>
                <w:szCs w:val="18"/>
              </w:rPr>
              <w:t>~0.00</w:t>
            </w:r>
            <w:r>
              <w:rPr>
                <w:rFonts w:hint="eastAsia"/>
                <w:sz w:val="18"/>
                <w:szCs w:val="18"/>
              </w:rPr>
              <w:t>03</w:t>
            </w:r>
          </w:p>
        </w:tc>
        <w:tc>
          <w:tcPr>
            <w:tcW w:w="1635" w:type="dxa"/>
            <w:tcBorders>
              <w:left w:val="single" w:sz="4" w:space="0" w:color="auto"/>
              <w:right w:val="single" w:sz="4" w:space="0" w:color="auto"/>
            </w:tcBorders>
            <w:vAlign w:val="center"/>
          </w:tcPr>
          <w:p w:rsidR="00BB42CD" w:rsidRDefault="00BB42CD" w:rsidP="004023B9">
            <w:pPr>
              <w:jc w:val="center"/>
              <w:rPr>
                <w:sz w:val="18"/>
                <w:szCs w:val="18"/>
              </w:rPr>
            </w:pPr>
            <w:r>
              <w:rPr>
                <w:sz w:val="18"/>
                <w:szCs w:val="18"/>
              </w:rPr>
              <w:t>0.0001</w:t>
            </w:r>
          </w:p>
        </w:tc>
        <w:tc>
          <w:tcPr>
            <w:tcW w:w="1098" w:type="dxa"/>
            <w:vMerge/>
            <w:tcBorders>
              <w:left w:val="single" w:sz="4" w:space="0" w:color="auto"/>
              <w:right w:val="single" w:sz="4" w:space="0" w:color="auto"/>
            </w:tcBorders>
            <w:vAlign w:val="center"/>
          </w:tcPr>
          <w:p w:rsidR="00BB42CD" w:rsidRDefault="00BB42CD" w:rsidP="004023B9">
            <w:pPr>
              <w:jc w:val="center"/>
              <w:rPr>
                <w:sz w:val="18"/>
                <w:szCs w:val="18"/>
              </w:rPr>
            </w:pPr>
          </w:p>
        </w:tc>
        <w:tc>
          <w:tcPr>
            <w:tcW w:w="1484" w:type="dxa"/>
            <w:tcBorders>
              <w:left w:val="single" w:sz="4" w:space="0" w:color="auto"/>
              <w:right w:val="single" w:sz="4" w:space="0" w:color="auto"/>
            </w:tcBorders>
          </w:tcPr>
          <w:p w:rsidR="00BB42CD" w:rsidRDefault="00BB42CD" w:rsidP="004023B9">
            <w:pPr>
              <w:jc w:val="center"/>
              <w:rPr>
                <w:sz w:val="18"/>
                <w:szCs w:val="18"/>
              </w:rPr>
            </w:pPr>
            <w:r>
              <w:rPr>
                <w:sz w:val="18"/>
                <w:szCs w:val="18"/>
              </w:rPr>
              <w:t>&gt;0.0030~0.0080</w:t>
            </w:r>
          </w:p>
        </w:tc>
        <w:tc>
          <w:tcPr>
            <w:tcW w:w="1472" w:type="dxa"/>
            <w:tcBorders>
              <w:left w:val="single" w:sz="4" w:space="0" w:color="auto"/>
              <w:right w:val="single" w:sz="12" w:space="0" w:color="auto"/>
            </w:tcBorders>
            <w:vAlign w:val="center"/>
          </w:tcPr>
          <w:p w:rsidR="00BB42CD" w:rsidRDefault="00BB42CD" w:rsidP="004023B9">
            <w:pPr>
              <w:jc w:val="center"/>
              <w:rPr>
                <w:sz w:val="18"/>
                <w:szCs w:val="18"/>
              </w:rPr>
            </w:pPr>
            <w:r>
              <w:rPr>
                <w:sz w:val="18"/>
                <w:szCs w:val="18"/>
              </w:rPr>
              <w:t>0.0010</w:t>
            </w:r>
          </w:p>
        </w:tc>
      </w:tr>
      <w:tr w:rsidR="00BB42CD" w:rsidTr="004023B9">
        <w:trPr>
          <w:trHeight w:val="148"/>
        </w:trPr>
        <w:tc>
          <w:tcPr>
            <w:tcW w:w="1115" w:type="dxa"/>
            <w:vMerge/>
            <w:tcBorders>
              <w:left w:val="single" w:sz="12" w:space="0" w:color="auto"/>
              <w:right w:val="single" w:sz="4" w:space="0" w:color="auto"/>
            </w:tcBorders>
            <w:vAlign w:val="center"/>
          </w:tcPr>
          <w:p w:rsidR="00BB42CD" w:rsidRDefault="00BB42CD" w:rsidP="004023B9">
            <w:pPr>
              <w:jc w:val="center"/>
              <w:rPr>
                <w:sz w:val="18"/>
                <w:szCs w:val="18"/>
              </w:rPr>
            </w:pPr>
          </w:p>
        </w:tc>
        <w:tc>
          <w:tcPr>
            <w:tcW w:w="1724" w:type="dxa"/>
            <w:tcBorders>
              <w:left w:val="single" w:sz="4" w:space="0" w:color="auto"/>
              <w:right w:val="single" w:sz="4" w:space="0" w:color="auto"/>
            </w:tcBorders>
            <w:vAlign w:val="center"/>
          </w:tcPr>
          <w:p w:rsidR="00BB42CD" w:rsidRDefault="00BB42CD" w:rsidP="004023B9">
            <w:pPr>
              <w:jc w:val="center"/>
              <w:rPr>
                <w:sz w:val="18"/>
                <w:szCs w:val="18"/>
              </w:rPr>
            </w:pPr>
            <w:r>
              <w:rPr>
                <w:sz w:val="18"/>
                <w:szCs w:val="18"/>
              </w:rPr>
              <w:t>&gt;0.0003~0.0010</w:t>
            </w:r>
          </w:p>
        </w:tc>
        <w:tc>
          <w:tcPr>
            <w:tcW w:w="1635" w:type="dxa"/>
            <w:tcBorders>
              <w:left w:val="single" w:sz="4" w:space="0" w:color="auto"/>
              <w:right w:val="single" w:sz="4" w:space="0" w:color="auto"/>
            </w:tcBorders>
            <w:vAlign w:val="center"/>
          </w:tcPr>
          <w:p w:rsidR="00BB42CD" w:rsidRDefault="00BB42CD" w:rsidP="004023B9">
            <w:pPr>
              <w:jc w:val="center"/>
              <w:rPr>
                <w:sz w:val="18"/>
                <w:szCs w:val="18"/>
              </w:rPr>
            </w:pPr>
            <w:r>
              <w:rPr>
                <w:sz w:val="18"/>
                <w:szCs w:val="18"/>
              </w:rPr>
              <w:t>0.0002</w:t>
            </w:r>
          </w:p>
        </w:tc>
        <w:tc>
          <w:tcPr>
            <w:tcW w:w="1098" w:type="dxa"/>
            <w:vMerge/>
            <w:tcBorders>
              <w:left w:val="single" w:sz="4" w:space="0" w:color="auto"/>
              <w:right w:val="single" w:sz="4" w:space="0" w:color="auto"/>
            </w:tcBorders>
            <w:vAlign w:val="center"/>
          </w:tcPr>
          <w:p w:rsidR="00BB42CD" w:rsidRDefault="00BB42CD" w:rsidP="004023B9">
            <w:pPr>
              <w:jc w:val="center"/>
              <w:rPr>
                <w:sz w:val="18"/>
                <w:szCs w:val="18"/>
              </w:rPr>
            </w:pPr>
          </w:p>
        </w:tc>
        <w:tc>
          <w:tcPr>
            <w:tcW w:w="1484" w:type="dxa"/>
            <w:vMerge w:val="restart"/>
            <w:tcBorders>
              <w:left w:val="single" w:sz="4" w:space="0" w:color="auto"/>
              <w:right w:val="single" w:sz="4" w:space="0" w:color="auto"/>
            </w:tcBorders>
          </w:tcPr>
          <w:p w:rsidR="00BB42CD" w:rsidRDefault="00BB42CD" w:rsidP="004023B9">
            <w:pPr>
              <w:jc w:val="center"/>
              <w:rPr>
                <w:sz w:val="18"/>
                <w:szCs w:val="18"/>
              </w:rPr>
            </w:pPr>
            <w:r>
              <w:rPr>
                <w:sz w:val="18"/>
                <w:szCs w:val="18"/>
              </w:rPr>
              <w:t>&gt;0.0080~0.0</w:t>
            </w:r>
            <w:r>
              <w:rPr>
                <w:rFonts w:hint="eastAsia"/>
                <w:sz w:val="18"/>
                <w:szCs w:val="18"/>
              </w:rPr>
              <w:t>2</w:t>
            </w:r>
            <w:r>
              <w:rPr>
                <w:sz w:val="18"/>
                <w:szCs w:val="18"/>
              </w:rPr>
              <w:t>0</w:t>
            </w:r>
          </w:p>
        </w:tc>
        <w:tc>
          <w:tcPr>
            <w:tcW w:w="1472" w:type="dxa"/>
            <w:vMerge w:val="restart"/>
            <w:tcBorders>
              <w:left w:val="single" w:sz="4" w:space="0" w:color="auto"/>
              <w:right w:val="single" w:sz="12" w:space="0" w:color="auto"/>
            </w:tcBorders>
          </w:tcPr>
          <w:p w:rsidR="00BB42CD" w:rsidRDefault="00BB42CD" w:rsidP="004023B9">
            <w:pPr>
              <w:jc w:val="center"/>
              <w:rPr>
                <w:sz w:val="18"/>
                <w:szCs w:val="18"/>
              </w:rPr>
            </w:pPr>
            <w:r>
              <w:rPr>
                <w:sz w:val="18"/>
                <w:szCs w:val="18"/>
              </w:rPr>
              <w:t>0.0020</w:t>
            </w:r>
          </w:p>
        </w:tc>
      </w:tr>
      <w:tr w:rsidR="00BB42CD" w:rsidTr="004023B9">
        <w:trPr>
          <w:trHeight w:val="148"/>
        </w:trPr>
        <w:tc>
          <w:tcPr>
            <w:tcW w:w="1115" w:type="dxa"/>
            <w:vMerge/>
            <w:tcBorders>
              <w:left w:val="single" w:sz="12" w:space="0" w:color="auto"/>
              <w:right w:val="single" w:sz="4" w:space="0" w:color="auto"/>
            </w:tcBorders>
            <w:vAlign w:val="center"/>
          </w:tcPr>
          <w:p w:rsidR="00BB42CD" w:rsidRDefault="00BB42CD" w:rsidP="004023B9">
            <w:pPr>
              <w:jc w:val="center"/>
              <w:rPr>
                <w:sz w:val="18"/>
                <w:szCs w:val="18"/>
              </w:rPr>
            </w:pPr>
          </w:p>
        </w:tc>
        <w:tc>
          <w:tcPr>
            <w:tcW w:w="1724" w:type="dxa"/>
            <w:tcBorders>
              <w:left w:val="single" w:sz="4" w:space="0" w:color="auto"/>
              <w:right w:val="single" w:sz="4" w:space="0" w:color="auto"/>
            </w:tcBorders>
            <w:vAlign w:val="center"/>
          </w:tcPr>
          <w:p w:rsidR="00BB42CD" w:rsidRDefault="00BB42CD" w:rsidP="004023B9">
            <w:pPr>
              <w:jc w:val="center"/>
              <w:rPr>
                <w:sz w:val="18"/>
                <w:szCs w:val="18"/>
              </w:rPr>
            </w:pPr>
            <w:r>
              <w:rPr>
                <w:sz w:val="18"/>
                <w:szCs w:val="18"/>
              </w:rPr>
              <w:t>&gt;0.0010~0.0030</w:t>
            </w:r>
          </w:p>
        </w:tc>
        <w:tc>
          <w:tcPr>
            <w:tcW w:w="1635" w:type="dxa"/>
            <w:tcBorders>
              <w:left w:val="single" w:sz="4" w:space="0" w:color="auto"/>
              <w:right w:val="single" w:sz="4" w:space="0" w:color="auto"/>
            </w:tcBorders>
            <w:vAlign w:val="center"/>
          </w:tcPr>
          <w:p w:rsidR="00BB42CD" w:rsidRDefault="00BB42CD" w:rsidP="004023B9">
            <w:pPr>
              <w:jc w:val="center"/>
              <w:rPr>
                <w:sz w:val="18"/>
                <w:szCs w:val="18"/>
              </w:rPr>
            </w:pPr>
            <w:r>
              <w:rPr>
                <w:sz w:val="18"/>
                <w:szCs w:val="18"/>
              </w:rPr>
              <w:t>0.0005</w:t>
            </w:r>
          </w:p>
        </w:tc>
        <w:tc>
          <w:tcPr>
            <w:tcW w:w="1098" w:type="dxa"/>
            <w:vMerge/>
            <w:tcBorders>
              <w:left w:val="single" w:sz="4" w:space="0" w:color="auto"/>
              <w:right w:val="single" w:sz="4" w:space="0" w:color="auto"/>
            </w:tcBorders>
            <w:vAlign w:val="center"/>
          </w:tcPr>
          <w:p w:rsidR="00BB42CD" w:rsidRDefault="00BB42CD" w:rsidP="004023B9">
            <w:pPr>
              <w:jc w:val="center"/>
              <w:rPr>
                <w:sz w:val="18"/>
                <w:szCs w:val="18"/>
              </w:rPr>
            </w:pPr>
          </w:p>
        </w:tc>
        <w:tc>
          <w:tcPr>
            <w:tcW w:w="1484" w:type="dxa"/>
            <w:vMerge/>
            <w:tcBorders>
              <w:left w:val="single" w:sz="4" w:space="0" w:color="auto"/>
              <w:right w:val="single" w:sz="4" w:space="0" w:color="auto"/>
            </w:tcBorders>
          </w:tcPr>
          <w:p w:rsidR="00BB42CD" w:rsidRDefault="00BB42CD" w:rsidP="004023B9">
            <w:pPr>
              <w:jc w:val="center"/>
              <w:rPr>
                <w:sz w:val="18"/>
                <w:szCs w:val="18"/>
              </w:rPr>
            </w:pPr>
          </w:p>
        </w:tc>
        <w:tc>
          <w:tcPr>
            <w:tcW w:w="1472" w:type="dxa"/>
            <w:vMerge/>
            <w:tcBorders>
              <w:left w:val="single" w:sz="4" w:space="0" w:color="auto"/>
              <w:right w:val="single" w:sz="12" w:space="0" w:color="auto"/>
            </w:tcBorders>
          </w:tcPr>
          <w:p w:rsidR="00BB42CD" w:rsidRDefault="00BB42CD" w:rsidP="004023B9">
            <w:pPr>
              <w:jc w:val="center"/>
              <w:rPr>
                <w:sz w:val="18"/>
                <w:szCs w:val="18"/>
              </w:rPr>
            </w:pPr>
          </w:p>
        </w:tc>
      </w:tr>
      <w:tr w:rsidR="00BB42CD" w:rsidTr="004023B9">
        <w:trPr>
          <w:trHeight w:val="148"/>
        </w:trPr>
        <w:tc>
          <w:tcPr>
            <w:tcW w:w="1115" w:type="dxa"/>
            <w:vMerge/>
            <w:tcBorders>
              <w:left w:val="single" w:sz="12" w:space="0" w:color="auto"/>
              <w:right w:val="single" w:sz="4" w:space="0" w:color="auto"/>
            </w:tcBorders>
            <w:vAlign w:val="center"/>
          </w:tcPr>
          <w:p w:rsidR="00BB42CD" w:rsidRDefault="00BB42CD" w:rsidP="004023B9">
            <w:pPr>
              <w:jc w:val="center"/>
              <w:rPr>
                <w:sz w:val="18"/>
                <w:szCs w:val="18"/>
              </w:rPr>
            </w:pPr>
          </w:p>
        </w:tc>
        <w:tc>
          <w:tcPr>
            <w:tcW w:w="1724" w:type="dxa"/>
            <w:tcBorders>
              <w:left w:val="single" w:sz="4" w:space="0" w:color="auto"/>
              <w:right w:val="single" w:sz="4" w:space="0" w:color="auto"/>
            </w:tcBorders>
          </w:tcPr>
          <w:p w:rsidR="00BB42CD" w:rsidRDefault="00BB42CD" w:rsidP="004023B9">
            <w:pPr>
              <w:jc w:val="center"/>
              <w:rPr>
                <w:sz w:val="18"/>
                <w:szCs w:val="18"/>
              </w:rPr>
            </w:pPr>
            <w:r>
              <w:rPr>
                <w:sz w:val="18"/>
                <w:szCs w:val="18"/>
              </w:rPr>
              <w:t>&gt;0.0030~0.0080</w:t>
            </w:r>
          </w:p>
        </w:tc>
        <w:tc>
          <w:tcPr>
            <w:tcW w:w="1635" w:type="dxa"/>
            <w:tcBorders>
              <w:left w:val="single" w:sz="4" w:space="0" w:color="auto"/>
              <w:right w:val="single" w:sz="4" w:space="0" w:color="auto"/>
            </w:tcBorders>
            <w:vAlign w:val="center"/>
          </w:tcPr>
          <w:p w:rsidR="00BB42CD" w:rsidRDefault="00BB42CD" w:rsidP="004023B9">
            <w:pPr>
              <w:jc w:val="center"/>
              <w:rPr>
                <w:sz w:val="18"/>
                <w:szCs w:val="18"/>
              </w:rPr>
            </w:pPr>
            <w:r>
              <w:rPr>
                <w:sz w:val="18"/>
                <w:szCs w:val="18"/>
              </w:rPr>
              <w:t>0.0010</w:t>
            </w:r>
          </w:p>
        </w:tc>
        <w:tc>
          <w:tcPr>
            <w:tcW w:w="1098" w:type="dxa"/>
            <w:vMerge/>
            <w:tcBorders>
              <w:left w:val="single" w:sz="4" w:space="0" w:color="auto"/>
              <w:right w:val="single" w:sz="4" w:space="0" w:color="auto"/>
            </w:tcBorders>
            <w:vAlign w:val="center"/>
          </w:tcPr>
          <w:p w:rsidR="00BB42CD" w:rsidRDefault="00BB42CD" w:rsidP="004023B9">
            <w:pPr>
              <w:jc w:val="center"/>
              <w:rPr>
                <w:sz w:val="18"/>
                <w:szCs w:val="18"/>
              </w:rPr>
            </w:pPr>
          </w:p>
        </w:tc>
        <w:tc>
          <w:tcPr>
            <w:tcW w:w="1484" w:type="dxa"/>
            <w:vMerge/>
            <w:tcBorders>
              <w:left w:val="single" w:sz="4" w:space="0" w:color="auto"/>
              <w:right w:val="single" w:sz="4" w:space="0" w:color="auto"/>
            </w:tcBorders>
          </w:tcPr>
          <w:p w:rsidR="00BB42CD" w:rsidRDefault="00BB42CD" w:rsidP="004023B9">
            <w:pPr>
              <w:jc w:val="center"/>
              <w:rPr>
                <w:sz w:val="18"/>
                <w:szCs w:val="18"/>
              </w:rPr>
            </w:pPr>
          </w:p>
        </w:tc>
        <w:tc>
          <w:tcPr>
            <w:tcW w:w="1472" w:type="dxa"/>
            <w:vMerge/>
            <w:tcBorders>
              <w:left w:val="single" w:sz="4" w:space="0" w:color="auto"/>
              <w:right w:val="single" w:sz="12" w:space="0" w:color="auto"/>
            </w:tcBorders>
          </w:tcPr>
          <w:p w:rsidR="00BB42CD" w:rsidRDefault="00BB42CD" w:rsidP="004023B9">
            <w:pPr>
              <w:jc w:val="center"/>
              <w:rPr>
                <w:sz w:val="18"/>
                <w:szCs w:val="18"/>
              </w:rPr>
            </w:pPr>
          </w:p>
        </w:tc>
      </w:tr>
      <w:tr w:rsidR="00BB42CD" w:rsidTr="004023B9">
        <w:trPr>
          <w:trHeight w:val="148"/>
        </w:trPr>
        <w:tc>
          <w:tcPr>
            <w:tcW w:w="1115" w:type="dxa"/>
            <w:vMerge/>
            <w:tcBorders>
              <w:left w:val="single" w:sz="12" w:space="0" w:color="auto"/>
              <w:right w:val="single" w:sz="4" w:space="0" w:color="auto"/>
            </w:tcBorders>
            <w:vAlign w:val="center"/>
          </w:tcPr>
          <w:p w:rsidR="00BB42CD" w:rsidRDefault="00BB42CD" w:rsidP="004023B9">
            <w:pPr>
              <w:jc w:val="center"/>
              <w:rPr>
                <w:sz w:val="18"/>
                <w:szCs w:val="18"/>
              </w:rPr>
            </w:pPr>
          </w:p>
        </w:tc>
        <w:tc>
          <w:tcPr>
            <w:tcW w:w="1724" w:type="dxa"/>
            <w:tcBorders>
              <w:left w:val="single" w:sz="4" w:space="0" w:color="auto"/>
              <w:right w:val="single" w:sz="4" w:space="0" w:color="auto"/>
            </w:tcBorders>
          </w:tcPr>
          <w:p w:rsidR="00BB42CD" w:rsidRDefault="00BB42CD" w:rsidP="004023B9">
            <w:pPr>
              <w:jc w:val="center"/>
              <w:rPr>
                <w:sz w:val="18"/>
                <w:szCs w:val="18"/>
              </w:rPr>
            </w:pPr>
            <w:r>
              <w:rPr>
                <w:sz w:val="18"/>
                <w:szCs w:val="18"/>
              </w:rPr>
              <w:t>&gt;0.0080~0.0</w:t>
            </w:r>
            <w:r>
              <w:rPr>
                <w:rFonts w:hint="eastAsia"/>
                <w:sz w:val="18"/>
                <w:szCs w:val="18"/>
              </w:rPr>
              <w:t>2</w:t>
            </w:r>
            <w:r>
              <w:rPr>
                <w:sz w:val="18"/>
                <w:szCs w:val="18"/>
              </w:rPr>
              <w:t>0</w:t>
            </w:r>
          </w:p>
        </w:tc>
        <w:tc>
          <w:tcPr>
            <w:tcW w:w="1635" w:type="dxa"/>
            <w:tcBorders>
              <w:left w:val="single" w:sz="4" w:space="0" w:color="auto"/>
              <w:right w:val="single" w:sz="4" w:space="0" w:color="auto"/>
            </w:tcBorders>
          </w:tcPr>
          <w:p w:rsidR="00BB42CD" w:rsidRDefault="00BB42CD" w:rsidP="004023B9">
            <w:pPr>
              <w:jc w:val="center"/>
              <w:rPr>
                <w:sz w:val="18"/>
                <w:szCs w:val="18"/>
              </w:rPr>
            </w:pPr>
            <w:r>
              <w:rPr>
                <w:sz w:val="18"/>
                <w:szCs w:val="18"/>
              </w:rPr>
              <w:t>0.0020</w:t>
            </w:r>
          </w:p>
        </w:tc>
        <w:tc>
          <w:tcPr>
            <w:tcW w:w="1098" w:type="dxa"/>
            <w:vMerge/>
            <w:tcBorders>
              <w:left w:val="single" w:sz="4" w:space="0" w:color="auto"/>
              <w:right w:val="single" w:sz="4" w:space="0" w:color="auto"/>
            </w:tcBorders>
            <w:vAlign w:val="center"/>
          </w:tcPr>
          <w:p w:rsidR="00BB42CD" w:rsidRDefault="00BB42CD" w:rsidP="004023B9">
            <w:pPr>
              <w:jc w:val="center"/>
              <w:rPr>
                <w:sz w:val="18"/>
                <w:szCs w:val="18"/>
              </w:rPr>
            </w:pPr>
          </w:p>
        </w:tc>
        <w:tc>
          <w:tcPr>
            <w:tcW w:w="1484" w:type="dxa"/>
            <w:vMerge/>
            <w:tcBorders>
              <w:left w:val="single" w:sz="4" w:space="0" w:color="auto"/>
              <w:right w:val="single" w:sz="4" w:space="0" w:color="auto"/>
            </w:tcBorders>
          </w:tcPr>
          <w:p w:rsidR="00BB42CD" w:rsidRDefault="00BB42CD" w:rsidP="004023B9">
            <w:pPr>
              <w:jc w:val="center"/>
              <w:rPr>
                <w:sz w:val="18"/>
                <w:szCs w:val="18"/>
              </w:rPr>
            </w:pPr>
          </w:p>
        </w:tc>
        <w:tc>
          <w:tcPr>
            <w:tcW w:w="1472" w:type="dxa"/>
            <w:vMerge/>
            <w:tcBorders>
              <w:left w:val="single" w:sz="4" w:space="0" w:color="auto"/>
              <w:bottom w:val="single" w:sz="12" w:space="0" w:color="auto"/>
              <w:right w:val="single" w:sz="12" w:space="0" w:color="auto"/>
            </w:tcBorders>
          </w:tcPr>
          <w:p w:rsidR="00BB42CD" w:rsidRDefault="00BB42CD" w:rsidP="004023B9">
            <w:pPr>
              <w:jc w:val="center"/>
              <w:rPr>
                <w:sz w:val="18"/>
                <w:szCs w:val="18"/>
              </w:rPr>
            </w:pPr>
          </w:p>
        </w:tc>
      </w:tr>
    </w:tbl>
    <w:p w:rsidR="00BB42CD" w:rsidRDefault="00BB42CD" w:rsidP="002F0014">
      <w:pPr>
        <w:spacing w:beforeLines="100" w:afterLines="100"/>
        <w:ind w:left="199" w:hangingChars="95" w:hanging="199"/>
        <w:rPr>
          <w:rFonts w:ascii="黑体" w:eastAsia="黑体" w:hAnsi="黑体"/>
        </w:rPr>
      </w:pPr>
      <w:r>
        <w:rPr>
          <w:rFonts w:ascii="黑体" w:eastAsia="黑体" w:hAnsi="黑体" w:hint="eastAsia"/>
        </w:rPr>
        <w:t>7  质量保证和控制</w:t>
      </w:r>
    </w:p>
    <w:p w:rsidR="00BB42CD" w:rsidRDefault="00BB42CD" w:rsidP="00BB42CD">
      <w:pPr>
        <w:ind w:firstLineChars="200" w:firstLine="420"/>
      </w:pPr>
      <w:r>
        <w:rPr>
          <w:rFonts w:hint="eastAsia"/>
          <w:szCs w:val="21"/>
        </w:rPr>
        <w:t>定期用自制的控制标准（如有国家级或行业级标样时，应首先使用）校核一次本标准分析方法的有效性。当过程失控制时，应找出原因，纠正错误，重新进行校核。</w:t>
      </w:r>
    </w:p>
    <w:p w:rsidR="00BB42CD" w:rsidRDefault="00597933" w:rsidP="00BB42CD">
      <w:r>
        <w:pict>
          <v:line id="_x0000_s1042" style="position:absolute;left:0;text-align:left;flip:y;z-index:251663360" from="110.35pt,21.8pt" to="321.05pt,22.5pt" o:gfxdata="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cVYMi1wAAAAkBAAAPAAAAAAAAAAEAIAAAACIAAABkcnMvZG93bnJl&#10;di54bWxQSwECFAAUAAAACACHTuJAALOvvcUBAABcAwAADgAAAAAAAAABACAAAAAmAQAAZHJzL2Uy&#10;b0RvYy54bWxQSwUGAAAAAAYABgBZAQAAXQUAAAAA&#10;" strokeweight="1.5pt"/>
        </w:pict>
      </w: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Default="00BB42CD" w:rsidP="00BB42CD">
      <w:pPr>
        <w:rPr>
          <w:szCs w:val="21"/>
        </w:rPr>
      </w:pPr>
    </w:p>
    <w:p w:rsidR="00BB42CD" w:rsidRPr="000655AE" w:rsidRDefault="00BB42CD" w:rsidP="00BB42CD">
      <w:pPr>
        <w:jc w:val="center"/>
        <w:rPr>
          <w:rFonts w:ascii="黑体" w:eastAsia="黑体" w:hAnsi="黑体"/>
          <w:szCs w:val="21"/>
        </w:rPr>
      </w:pPr>
      <w:r w:rsidRPr="000655AE">
        <w:rPr>
          <w:rFonts w:ascii="黑体" w:eastAsia="黑体" w:hAnsi="黑体" w:hint="eastAsia"/>
          <w:szCs w:val="21"/>
        </w:rPr>
        <w:t xml:space="preserve">附 录 </w:t>
      </w:r>
      <w:r>
        <w:rPr>
          <w:rFonts w:ascii="黑体" w:eastAsia="黑体" w:hAnsi="黑体" w:hint="eastAsia"/>
          <w:szCs w:val="21"/>
        </w:rPr>
        <w:t>A</w:t>
      </w:r>
    </w:p>
    <w:p w:rsidR="00BB42CD" w:rsidRPr="000655AE" w:rsidRDefault="00BB42CD" w:rsidP="00BB42CD">
      <w:pPr>
        <w:jc w:val="center"/>
        <w:rPr>
          <w:rFonts w:ascii="黑体" w:eastAsia="黑体" w:hAnsi="黑体"/>
          <w:szCs w:val="21"/>
        </w:rPr>
      </w:pPr>
      <w:r w:rsidRPr="000655AE">
        <w:rPr>
          <w:rFonts w:ascii="黑体" w:eastAsia="黑体" w:hAnsi="黑体" w:hint="eastAsia"/>
          <w:szCs w:val="21"/>
        </w:rPr>
        <w:t>（资料性）</w:t>
      </w:r>
    </w:p>
    <w:p w:rsidR="00BB42CD" w:rsidRPr="000655AE" w:rsidRDefault="00BB42CD" w:rsidP="00BB42CD">
      <w:pPr>
        <w:jc w:val="center"/>
        <w:rPr>
          <w:rFonts w:ascii="黑体" w:eastAsia="黑体" w:hAnsi="黑体"/>
          <w:szCs w:val="21"/>
        </w:rPr>
      </w:pPr>
      <w:r>
        <w:rPr>
          <w:rFonts w:ascii="黑体" w:eastAsia="黑体" w:hAnsi="黑体" w:hint="eastAsia"/>
          <w:szCs w:val="21"/>
        </w:rPr>
        <w:t>方法1</w:t>
      </w:r>
      <w:r w:rsidRPr="000655AE">
        <w:rPr>
          <w:rFonts w:ascii="黑体" w:eastAsia="黑体" w:hAnsi="黑体" w:hint="eastAsia"/>
          <w:szCs w:val="21"/>
        </w:rPr>
        <w:t>精密度试验原始数据</w:t>
      </w:r>
    </w:p>
    <w:p w:rsidR="00BB42CD" w:rsidRPr="000655AE" w:rsidRDefault="00BB42CD" w:rsidP="00BB42CD">
      <w:pPr>
        <w:rPr>
          <w:rFonts w:eastAsiaTheme="minorEastAsia"/>
          <w:szCs w:val="21"/>
        </w:rPr>
      </w:pPr>
      <w:r w:rsidRPr="000655AE">
        <w:rPr>
          <w:rFonts w:eastAsiaTheme="minorEastAsia"/>
          <w:szCs w:val="21"/>
        </w:rPr>
        <w:t xml:space="preserve">  </w:t>
      </w:r>
      <w:r>
        <w:rPr>
          <w:rFonts w:eastAsiaTheme="minorEastAsia" w:hint="eastAsia"/>
          <w:szCs w:val="21"/>
        </w:rPr>
        <w:t xml:space="preserve">  </w:t>
      </w:r>
      <w:r>
        <w:rPr>
          <w:rFonts w:eastAsiaTheme="minorEastAsia"/>
          <w:szCs w:val="21"/>
        </w:rPr>
        <w:t>方法</w:t>
      </w:r>
      <w:r>
        <w:rPr>
          <w:rFonts w:eastAsiaTheme="minorEastAsia" w:hint="eastAsia"/>
          <w:szCs w:val="21"/>
        </w:rPr>
        <w:t>1</w:t>
      </w:r>
      <w:r w:rsidRPr="000655AE">
        <w:rPr>
          <w:rFonts w:eastAsiaTheme="minorEastAsia" w:hAnsiTheme="minorEastAsia"/>
          <w:szCs w:val="21"/>
        </w:rPr>
        <w:t>精密度数据是在</w:t>
      </w:r>
      <w:r w:rsidRPr="000655AE">
        <w:rPr>
          <w:rFonts w:eastAsiaTheme="minorEastAsia"/>
          <w:szCs w:val="21"/>
        </w:rPr>
        <w:t>2020</w:t>
      </w:r>
      <w:r w:rsidRPr="000655AE">
        <w:rPr>
          <w:rFonts w:eastAsiaTheme="minorEastAsia" w:hAnsiTheme="minorEastAsia"/>
          <w:szCs w:val="21"/>
        </w:rPr>
        <w:t>年由</w:t>
      </w:r>
      <w:r>
        <w:rPr>
          <w:rFonts w:eastAsiaTheme="minorEastAsia" w:hint="eastAsia"/>
          <w:szCs w:val="21"/>
        </w:rPr>
        <w:t>7</w:t>
      </w:r>
      <w:r w:rsidRPr="000655AE">
        <w:rPr>
          <w:rFonts w:eastAsiaTheme="minorEastAsia" w:hAnsiTheme="minorEastAsia"/>
          <w:szCs w:val="21"/>
        </w:rPr>
        <w:t>家实验室对对氧化镧、氧化铈、氧化镨、氧化钐、氧化铕、氧化钆、氧化铽、氧化镝、氧化钬、氧化铒、氧化铥、氧化镱、氧化镥和氧化钇含量</w:t>
      </w:r>
      <w:r w:rsidRPr="00931A8B">
        <w:rPr>
          <w:rFonts w:eastAsiaTheme="minorEastAsia" w:hAnsiTheme="minorEastAsia"/>
          <w:szCs w:val="21"/>
        </w:rPr>
        <w:t>的</w:t>
      </w:r>
      <w:r w:rsidR="00931A8B" w:rsidRPr="00931A8B">
        <w:rPr>
          <w:rFonts w:eastAsiaTheme="minorEastAsia" w:hint="eastAsia"/>
          <w:szCs w:val="21"/>
        </w:rPr>
        <w:t>5</w:t>
      </w:r>
      <w:r w:rsidRPr="00931A8B">
        <w:rPr>
          <w:rFonts w:eastAsiaTheme="minorEastAsia" w:hAnsiTheme="minorEastAsia"/>
          <w:szCs w:val="21"/>
        </w:rPr>
        <w:t>个不</w:t>
      </w:r>
      <w:r w:rsidRPr="000655AE">
        <w:rPr>
          <w:rFonts w:eastAsiaTheme="minorEastAsia" w:hAnsiTheme="minorEastAsia"/>
          <w:szCs w:val="21"/>
        </w:rPr>
        <w:t>同水平样品进行共同试验确定的。每个实验室对每个水平的氧化镧、氧化铈、氧化镨、氧化钐、氧化铕、氧化钆、氧化铽、氧化镝、氧化钬、氧化铒、氧化铥、氧化镱、氧化镥和氧化钇含量在重复性条件下独立测定</w:t>
      </w:r>
      <w:r w:rsidRPr="000655AE">
        <w:rPr>
          <w:rFonts w:eastAsiaTheme="minorEastAsia"/>
          <w:szCs w:val="21"/>
        </w:rPr>
        <w:t>11</w:t>
      </w:r>
      <w:r w:rsidRPr="000655AE">
        <w:rPr>
          <w:rFonts w:eastAsiaTheme="minorEastAsia" w:hAnsiTheme="minorEastAsia"/>
          <w:szCs w:val="21"/>
        </w:rPr>
        <w:t>次。测量的原始数据见表</w:t>
      </w:r>
      <w:r w:rsidRPr="00931A8B">
        <w:rPr>
          <w:rFonts w:eastAsiaTheme="minorEastAsia" w:hint="eastAsia"/>
          <w:color w:val="FF0000"/>
          <w:szCs w:val="21"/>
        </w:rPr>
        <w:t>A</w:t>
      </w:r>
      <w:r w:rsidRPr="00931A8B">
        <w:rPr>
          <w:rFonts w:eastAsiaTheme="minorEastAsia"/>
          <w:color w:val="FF0000"/>
          <w:szCs w:val="21"/>
        </w:rPr>
        <w:t xml:space="preserve">.1~ </w:t>
      </w:r>
      <w:r w:rsidRPr="00931A8B">
        <w:rPr>
          <w:rFonts w:eastAsiaTheme="minorEastAsia" w:hint="eastAsia"/>
          <w:color w:val="FF0000"/>
          <w:szCs w:val="21"/>
        </w:rPr>
        <w:t>A</w:t>
      </w:r>
      <w:r w:rsidRPr="00931A8B">
        <w:rPr>
          <w:rFonts w:eastAsiaTheme="minorEastAsia"/>
          <w:color w:val="FF0000"/>
          <w:szCs w:val="21"/>
        </w:rPr>
        <w:t>.14</w:t>
      </w:r>
      <w:r w:rsidRPr="00931A8B">
        <w:rPr>
          <w:rFonts w:eastAsiaTheme="minorEastAsia" w:hint="eastAsia"/>
          <w:color w:val="FF0000"/>
          <w:szCs w:val="21"/>
        </w:rPr>
        <w:t>，</w:t>
      </w:r>
      <w:r>
        <w:rPr>
          <w:rFonts w:eastAsiaTheme="minorEastAsia"/>
          <w:szCs w:val="21"/>
        </w:rPr>
        <w:t>结果</w:t>
      </w:r>
      <w:r>
        <w:rPr>
          <w:rFonts w:eastAsiaTheme="minorEastAsia" w:hint="eastAsia"/>
          <w:szCs w:val="21"/>
        </w:rPr>
        <w:t>单位为</w:t>
      </w:r>
      <w:r>
        <w:rPr>
          <w:rFonts w:eastAsiaTheme="minorEastAsia" w:hint="eastAsia"/>
          <w:szCs w:val="21"/>
        </w:rPr>
        <w:t>%</w:t>
      </w:r>
      <w:r w:rsidRPr="000655AE">
        <w:rPr>
          <w:rFonts w:eastAsiaTheme="minorEastAsia" w:hAnsiTheme="minorEastAsia"/>
          <w:szCs w:val="21"/>
        </w:rPr>
        <w:t>。</w:t>
      </w:r>
    </w:p>
    <w:p w:rsidR="00BB42CD" w:rsidRDefault="00BB42CD" w:rsidP="00BB42CD">
      <w:pPr>
        <w:rPr>
          <w:sz w:val="18"/>
          <w:szCs w:val="18"/>
        </w:rPr>
        <w:sectPr w:rsidR="00BB42CD" w:rsidSect="007F41CF">
          <w:headerReference w:type="even" r:id="rId22"/>
          <w:headerReference w:type="default" r:id="rId23"/>
          <w:footerReference w:type="even" r:id="rId24"/>
          <w:footerReference w:type="default" r:id="rId25"/>
          <w:headerReference w:type="first" r:id="rId26"/>
          <w:endnotePr>
            <w:numFmt w:val="decimal"/>
          </w:endnotePr>
          <w:pgSz w:w="11906" w:h="16838"/>
          <w:pgMar w:top="1440" w:right="1797" w:bottom="1440" w:left="1797" w:header="851" w:footer="992" w:gutter="0"/>
          <w:pgNumType w:start="0"/>
          <w:cols w:space="720"/>
          <w:titlePg/>
          <w:docGrid w:linePitch="312"/>
        </w:sectPr>
      </w:pPr>
      <w:r>
        <w:rPr>
          <w:sz w:val="18"/>
          <w:szCs w:val="18"/>
        </w:rPr>
        <w:t xml:space="preserve"> </w:t>
      </w:r>
    </w:p>
    <w:p w:rsidR="00BB42CD" w:rsidRPr="00E272F3" w:rsidRDefault="00BB42CD" w:rsidP="00BB42CD">
      <w:pPr>
        <w:jc w:val="center"/>
        <w:rPr>
          <w:sz w:val="18"/>
          <w:szCs w:val="18"/>
        </w:rPr>
      </w:pPr>
      <w:r>
        <w:rPr>
          <w:rFonts w:hint="eastAsia"/>
        </w:rPr>
        <w:lastRenderedPageBreak/>
        <w:t xml:space="preserve">                                               </w:t>
      </w:r>
      <w:r w:rsidRPr="00931A8B">
        <w:rPr>
          <w:rFonts w:hint="eastAsia"/>
          <w:color w:val="FF0000"/>
        </w:rPr>
        <w:t xml:space="preserve">  </w:t>
      </w:r>
      <w:r w:rsidRPr="00931A8B">
        <w:rPr>
          <w:color w:val="FF0000"/>
        </w:rPr>
        <w:t>1#</w:t>
      </w:r>
      <w:r w:rsidRPr="00931A8B">
        <w:rPr>
          <w:rFonts w:hint="eastAsia"/>
          <w:color w:val="FF0000"/>
        </w:rPr>
        <w:t>氧化钕样品结果</w:t>
      </w:r>
      <w:r w:rsidRPr="00931A8B">
        <w:rPr>
          <w:rFonts w:hint="eastAsia"/>
          <w:color w:val="FF0000"/>
        </w:rPr>
        <w:t xml:space="preserve"> </w:t>
      </w:r>
      <w:r>
        <w:rPr>
          <w:rFonts w:hint="eastAsia"/>
        </w:rPr>
        <w:t xml:space="preserve">                                       </w:t>
      </w:r>
      <w:r>
        <w:rPr>
          <w:rFonts w:hint="eastAsia"/>
        </w:rPr>
        <w:t>单</w:t>
      </w:r>
      <w:r>
        <w:rPr>
          <w:rFonts w:hint="eastAsia"/>
          <w:sz w:val="18"/>
          <w:szCs w:val="18"/>
        </w:rPr>
        <w:t>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771"/>
        <w:gridCol w:w="686"/>
        <w:gridCol w:w="686"/>
        <w:gridCol w:w="689"/>
        <w:gridCol w:w="689"/>
        <w:gridCol w:w="689"/>
        <w:gridCol w:w="692"/>
        <w:gridCol w:w="689"/>
        <w:gridCol w:w="689"/>
        <w:gridCol w:w="689"/>
        <w:gridCol w:w="689"/>
        <w:gridCol w:w="700"/>
        <w:gridCol w:w="782"/>
        <w:gridCol w:w="720"/>
        <w:gridCol w:w="873"/>
        <w:gridCol w:w="709"/>
        <w:gridCol w:w="626"/>
        <w:gridCol w:w="941"/>
      </w:tblGrid>
      <w:tr w:rsidR="00BB42CD" w:rsidRPr="00E14CBC" w:rsidTr="004023B9">
        <w:trPr>
          <w:trHeight w:val="285"/>
        </w:trPr>
        <w:tc>
          <w:tcPr>
            <w:tcW w:w="411" w:type="pct"/>
            <w:vMerge w:val="restart"/>
            <w:shd w:val="clear" w:color="auto" w:fill="auto"/>
          </w:tcPr>
          <w:p w:rsidR="00BB42CD" w:rsidRPr="00E14CBC" w:rsidRDefault="00BB42CD" w:rsidP="004023B9">
            <w:pPr>
              <w:jc w:val="center"/>
              <w:rPr>
                <w:szCs w:val="21"/>
              </w:rPr>
            </w:pPr>
            <w:r w:rsidRPr="00E14CBC">
              <w:rPr>
                <w:rFonts w:hint="eastAsia"/>
                <w:szCs w:val="21"/>
              </w:rPr>
              <w:t>元素</w:t>
            </w:r>
          </w:p>
        </w:tc>
        <w:tc>
          <w:tcPr>
            <w:tcW w:w="272"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75" w:type="pct"/>
            <w:gridSpan w:val="11"/>
            <w:shd w:val="clear" w:color="auto" w:fill="auto"/>
          </w:tcPr>
          <w:p w:rsidR="00BB42CD" w:rsidRPr="00E14CBC" w:rsidRDefault="00BB42CD" w:rsidP="004023B9">
            <w:pPr>
              <w:jc w:val="center"/>
              <w:rPr>
                <w:szCs w:val="21"/>
              </w:rPr>
            </w:pPr>
            <w:r w:rsidRPr="00E14CBC">
              <w:rPr>
                <w:szCs w:val="21"/>
              </w:rPr>
              <w:t>n</w:t>
            </w:r>
          </w:p>
        </w:tc>
        <w:tc>
          <w:tcPr>
            <w:tcW w:w="276"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4"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50"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21"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32"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11" w:type="pct"/>
            <w:vMerge/>
            <w:shd w:val="clear" w:color="auto" w:fill="auto"/>
          </w:tcPr>
          <w:p w:rsidR="00BB42CD" w:rsidRPr="00E14CBC" w:rsidRDefault="00BB42CD" w:rsidP="004023B9">
            <w:pPr>
              <w:rPr>
                <w:szCs w:val="21"/>
              </w:rPr>
            </w:pPr>
          </w:p>
        </w:tc>
        <w:tc>
          <w:tcPr>
            <w:tcW w:w="272" w:type="pct"/>
            <w:vMerge/>
            <w:shd w:val="clear" w:color="auto" w:fill="auto"/>
          </w:tcPr>
          <w:p w:rsidR="00BB42CD" w:rsidRPr="00E14CBC" w:rsidRDefault="00BB42CD" w:rsidP="004023B9">
            <w:pPr>
              <w:rPr>
                <w:szCs w:val="21"/>
              </w:rPr>
            </w:pPr>
          </w:p>
        </w:tc>
        <w:tc>
          <w:tcPr>
            <w:tcW w:w="242" w:type="pct"/>
            <w:shd w:val="clear" w:color="auto" w:fill="auto"/>
          </w:tcPr>
          <w:p w:rsidR="00BB42CD" w:rsidRPr="00E14CBC" w:rsidRDefault="00BB42CD" w:rsidP="004023B9">
            <w:pPr>
              <w:rPr>
                <w:szCs w:val="21"/>
              </w:rPr>
            </w:pPr>
            <w:r w:rsidRPr="00E14CBC">
              <w:rPr>
                <w:szCs w:val="21"/>
              </w:rPr>
              <w:t>1</w:t>
            </w:r>
          </w:p>
        </w:tc>
        <w:tc>
          <w:tcPr>
            <w:tcW w:w="242" w:type="pct"/>
            <w:shd w:val="clear" w:color="auto" w:fill="auto"/>
          </w:tcPr>
          <w:p w:rsidR="00BB42CD" w:rsidRPr="00E14CBC" w:rsidRDefault="00BB42CD" w:rsidP="004023B9">
            <w:pPr>
              <w:rPr>
                <w:szCs w:val="21"/>
              </w:rPr>
            </w:pPr>
            <w:r w:rsidRPr="00E14CBC">
              <w:rPr>
                <w:szCs w:val="21"/>
              </w:rPr>
              <w:t>2</w:t>
            </w:r>
          </w:p>
        </w:tc>
        <w:tc>
          <w:tcPr>
            <w:tcW w:w="243" w:type="pct"/>
            <w:shd w:val="clear" w:color="auto" w:fill="auto"/>
          </w:tcPr>
          <w:p w:rsidR="00BB42CD" w:rsidRPr="00E14CBC" w:rsidRDefault="00BB42CD" w:rsidP="004023B9">
            <w:pPr>
              <w:rPr>
                <w:szCs w:val="21"/>
              </w:rPr>
            </w:pPr>
            <w:r w:rsidRPr="00E14CBC">
              <w:rPr>
                <w:szCs w:val="21"/>
              </w:rPr>
              <w:t>3</w:t>
            </w:r>
          </w:p>
        </w:tc>
        <w:tc>
          <w:tcPr>
            <w:tcW w:w="24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tcPr>
          <w:p w:rsidR="00BB42CD" w:rsidRPr="00E14CBC" w:rsidRDefault="00BB42CD" w:rsidP="004023B9">
            <w:pPr>
              <w:rPr>
                <w:szCs w:val="21"/>
              </w:rPr>
            </w:pPr>
            <w:r w:rsidRPr="00E14CBC">
              <w:rPr>
                <w:szCs w:val="21"/>
              </w:rPr>
              <w:t>5</w:t>
            </w:r>
          </w:p>
        </w:tc>
        <w:tc>
          <w:tcPr>
            <w:tcW w:w="244" w:type="pct"/>
            <w:shd w:val="clear" w:color="auto" w:fill="auto"/>
          </w:tcPr>
          <w:p w:rsidR="00BB42CD" w:rsidRPr="00E14CBC" w:rsidRDefault="00BB42CD" w:rsidP="004023B9">
            <w:pPr>
              <w:rPr>
                <w:szCs w:val="21"/>
              </w:rPr>
            </w:pPr>
            <w:r w:rsidRPr="00E14CBC">
              <w:rPr>
                <w:szCs w:val="21"/>
              </w:rPr>
              <w:t>6</w:t>
            </w:r>
          </w:p>
        </w:tc>
        <w:tc>
          <w:tcPr>
            <w:tcW w:w="243" w:type="pct"/>
            <w:shd w:val="clear" w:color="auto" w:fill="auto"/>
          </w:tcPr>
          <w:p w:rsidR="00BB42CD" w:rsidRPr="00E14CBC" w:rsidRDefault="00BB42CD" w:rsidP="004023B9">
            <w:pPr>
              <w:rPr>
                <w:szCs w:val="21"/>
              </w:rPr>
            </w:pPr>
            <w:r w:rsidRPr="00E14CBC">
              <w:rPr>
                <w:szCs w:val="21"/>
              </w:rPr>
              <w:t>7</w:t>
            </w:r>
          </w:p>
        </w:tc>
        <w:tc>
          <w:tcPr>
            <w:tcW w:w="243" w:type="pct"/>
            <w:shd w:val="clear" w:color="auto" w:fill="auto"/>
          </w:tcPr>
          <w:p w:rsidR="00BB42CD" w:rsidRPr="00E14CBC" w:rsidRDefault="00BB42CD" w:rsidP="004023B9">
            <w:pPr>
              <w:rPr>
                <w:szCs w:val="21"/>
              </w:rPr>
            </w:pPr>
            <w:r w:rsidRPr="00E14CBC">
              <w:rPr>
                <w:szCs w:val="21"/>
              </w:rPr>
              <w:t>8</w:t>
            </w:r>
          </w:p>
        </w:tc>
        <w:tc>
          <w:tcPr>
            <w:tcW w:w="243" w:type="pct"/>
            <w:shd w:val="clear" w:color="auto" w:fill="auto"/>
          </w:tcPr>
          <w:p w:rsidR="00BB42CD" w:rsidRPr="00E14CBC" w:rsidRDefault="00BB42CD" w:rsidP="004023B9">
            <w:pPr>
              <w:rPr>
                <w:szCs w:val="21"/>
              </w:rPr>
            </w:pPr>
            <w:r w:rsidRPr="00E14CBC">
              <w:rPr>
                <w:szCs w:val="21"/>
              </w:rPr>
              <w:t>9</w:t>
            </w:r>
          </w:p>
        </w:tc>
        <w:tc>
          <w:tcPr>
            <w:tcW w:w="243"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276" w:type="pct"/>
            <w:vMerge/>
            <w:shd w:val="clear" w:color="auto" w:fill="auto"/>
          </w:tcPr>
          <w:p w:rsidR="00BB42CD" w:rsidRPr="00E14CBC" w:rsidRDefault="00BB42CD" w:rsidP="004023B9">
            <w:pPr>
              <w:rPr>
                <w:szCs w:val="21"/>
              </w:rPr>
            </w:pPr>
          </w:p>
        </w:tc>
        <w:tc>
          <w:tcPr>
            <w:tcW w:w="254"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val="restart"/>
            <w:shd w:val="clear" w:color="auto" w:fill="auto"/>
          </w:tcPr>
          <w:p w:rsidR="00BB42CD" w:rsidRPr="00E14CBC" w:rsidRDefault="00BB42CD" w:rsidP="004023B9">
            <w:pPr>
              <w:jc w:val="left"/>
              <w:rPr>
                <w:rFonts w:ascii="宋体"/>
                <w:color w:val="000000"/>
                <w:sz w:val="18"/>
                <w:szCs w:val="18"/>
              </w:rPr>
            </w:pPr>
            <w:r w:rsidRPr="00E14CBC">
              <w:rPr>
                <w:rFonts w:ascii="宋体" w:hAnsi="宋体"/>
                <w:color w:val="000000"/>
                <w:sz w:val="18"/>
                <w:szCs w:val="18"/>
              </w:rPr>
              <w:t>La</w:t>
            </w:r>
          </w:p>
          <w:p w:rsidR="00BB42CD" w:rsidRPr="00E14CBC" w:rsidRDefault="00BB42CD" w:rsidP="004023B9">
            <w:pPr>
              <w:jc w:val="center"/>
              <w:rPr>
                <w:szCs w:val="21"/>
              </w:rPr>
            </w:pPr>
            <w:r w:rsidRPr="00E14CBC">
              <w:rPr>
                <w:rFonts w:ascii="宋体" w:hAnsi="宋体"/>
                <w:color w:val="000000"/>
                <w:sz w:val="18"/>
                <w:szCs w:val="18"/>
              </w:rPr>
              <w:t>261.033</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52.5</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54.3</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46.9</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48.5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50.4</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52.8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49.8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51.5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48.7</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49.9</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53.4</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50.8</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2.30</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4.54</w:t>
            </w:r>
          </w:p>
        </w:tc>
        <w:tc>
          <w:tcPr>
            <w:tcW w:w="250" w:type="pct"/>
            <w:vMerge w:val="restart"/>
            <w:shd w:val="clear" w:color="auto" w:fill="auto"/>
          </w:tcPr>
          <w:p w:rsidR="00BB42CD" w:rsidRPr="00E14CBC" w:rsidRDefault="00BB42CD" w:rsidP="004023B9">
            <w:pPr>
              <w:rPr>
                <w:sz w:val="18"/>
                <w:szCs w:val="18"/>
              </w:rPr>
            </w:pPr>
            <w:r w:rsidRPr="00E14CBC">
              <w:rPr>
                <w:sz w:val="18"/>
                <w:szCs w:val="18"/>
              </w:rPr>
              <w:t>51.7</w:t>
            </w:r>
          </w:p>
        </w:tc>
        <w:tc>
          <w:tcPr>
            <w:tcW w:w="221" w:type="pct"/>
            <w:vMerge w:val="restart"/>
            <w:shd w:val="clear" w:color="auto" w:fill="auto"/>
          </w:tcPr>
          <w:p w:rsidR="00BB42CD" w:rsidRPr="00E14CBC" w:rsidRDefault="00BB42CD" w:rsidP="004023B9">
            <w:pPr>
              <w:rPr>
                <w:sz w:val="18"/>
                <w:szCs w:val="18"/>
              </w:rPr>
            </w:pPr>
            <w:r w:rsidRPr="00E14CBC">
              <w:rPr>
                <w:sz w:val="18"/>
                <w:szCs w:val="18"/>
              </w:rPr>
              <w:t>3.00</w:t>
            </w:r>
          </w:p>
        </w:tc>
        <w:tc>
          <w:tcPr>
            <w:tcW w:w="332" w:type="pct"/>
            <w:vMerge w:val="restart"/>
            <w:shd w:val="clear" w:color="auto" w:fill="auto"/>
          </w:tcPr>
          <w:p w:rsidR="00BB42CD" w:rsidRPr="00E14CBC" w:rsidRDefault="00BB42CD" w:rsidP="004023B9">
            <w:pPr>
              <w:rPr>
                <w:sz w:val="18"/>
                <w:szCs w:val="18"/>
              </w:rPr>
            </w:pPr>
            <w:r w:rsidRPr="00E14CBC">
              <w:rPr>
                <w:sz w:val="18"/>
                <w:szCs w:val="18"/>
              </w:rPr>
              <w:t>5.81</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48.2</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47.6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47.4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49</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48.4</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51.2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52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52.4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51.8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52.6</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51</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50.15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2.03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4.05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51.1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48.8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48.4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49</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51.5</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49.9</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46.8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49.8</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50.2</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51.6</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51</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49.8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1.48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2.97</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53.6</w:t>
            </w:r>
          </w:p>
        </w:tc>
        <w:tc>
          <w:tcPr>
            <w:tcW w:w="242" w:type="pct"/>
            <w:shd w:val="clear" w:color="auto" w:fill="auto"/>
            <w:vAlign w:val="bottom"/>
          </w:tcPr>
          <w:p w:rsidR="00BB42CD" w:rsidRPr="00E14CBC" w:rsidRDefault="00BB42CD" w:rsidP="004023B9">
            <w:pPr>
              <w:rPr>
                <w:sz w:val="18"/>
                <w:szCs w:val="18"/>
              </w:rPr>
            </w:pPr>
            <w:r w:rsidRPr="00E14CBC">
              <w:rPr>
                <w:sz w:val="18"/>
                <w:szCs w:val="18"/>
              </w:rPr>
              <w:t>52.3</w:t>
            </w:r>
          </w:p>
        </w:tc>
        <w:tc>
          <w:tcPr>
            <w:tcW w:w="243" w:type="pct"/>
            <w:shd w:val="clear" w:color="auto" w:fill="auto"/>
            <w:vAlign w:val="bottom"/>
          </w:tcPr>
          <w:p w:rsidR="00BB42CD" w:rsidRPr="00E14CBC" w:rsidRDefault="00BB42CD" w:rsidP="004023B9">
            <w:pPr>
              <w:rPr>
                <w:sz w:val="18"/>
                <w:szCs w:val="18"/>
              </w:rPr>
            </w:pPr>
            <w:r w:rsidRPr="00E14CBC">
              <w:rPr>
                <w:sz w:val="18"/>
                <w:szCs w:val="18"/>
              </w:rPr>
              <w:t>48.7</w:t>
            </w:r>
          </w:p>
        </w:tc>
        <w:tc>
          <w:tcPr>
            <w:tcW w:w="243" w:type="pct"/>
            <w:shd w:val="clear" w:color="auto" w:fill="auto"/>
            <w:vAlign w:val="bottom"/>
          </w:tcPr>
          <w:p w:rsidR="00BB42CD" w:rsidRPr="00E14CBC" w:rsidRDefault="00BB42CD" w:rsidP="004023B9">
            <w:pPr>
              <w:rPr>
                <w:sz w:val="18"/>
                <w:szCs w:val="18"/>
              </w:rPr>
            </w:pPr>
            <w:r w:rsidRPr="00E14CBC">
              <w:rPr>
                <w:sz w:val="18"/>
                <w:szCs w:val="18"/>
              </w:rPr>
              <w:t>48.2</w:t>
            </w:r>
          </w:p>
        </w:tc>
        <w:tc>
          <w:tcPr>
            <w:tcW w:w="243" w:type="pct"/>
            <w:shd w:val="clear" w:color="auto" w:fill="auto"/>
            <w:vAlign w:val="bottom"/>
          </w:tcPr>
          <w:p w:rsidR="00BB42CD" w:rsidRPr="00E14CBC" w:rsidRDefault="00BB42CD" w:rsidP="004023B9">
            <w:pPr>
              <w:rPr>
                <w:sz w:val="18"/>
                <w:szCs w:val="18"/>
              </w:rPr>
            </w:pPr>
            <w:r w:rsidRPr="00E14CBC">
              <w:rPr>
                <w:sz w:val="18"/>
                <w:szCs w:val="18"/>
              </w:rPr>
              <w:t>53.4</w:t>
            </w:r>
          </w:p>
        </w:tc>
        <w:tc>
          <w:tcPr>
            <w:tcW w:w="244" w:type="pct"/>
            <w:shd w:val="clear" w:color="auto" w:fill="auto"/>
            <w:vAlign w:val="bottom"/>
          </w:tcPr>
          <w:p w:rsidR="00BB42CD" w:rsidRPr="00E14CBC" w:rsidRDefault="00BB42CD" w:rsidP="004023B9">
            <w:pPr>
              <w:rPr>
                <w:sz w:val="18"/>
                <w:szCs w:val="18"/>
              </w:rPr>
            </w:pPr>
            <w:r w:rsidRPr="00E14CBC">
              <w:rPr>
                <w:sz w:val="18"/>
                <w:szCs w:val="18"/>
              </w:rPr>
              <w:t>50.8</w:t>
            </w:r>
          </w:p>
        </w:tc>
        <w:tc>
          <w:tcPr>
            <w:tcW w:w="243" w:type="pct"/>
            <w:shd w:val="clear" w:color="auto" w:fill="auto"/>
            <w:vAlign w:val="bottom"/>
          </w:tcPr>
          <w:p w:rsidR="00BB42CD" w:rsidRPr="00E14CBC" w:rsidRDefault="00BB42CD" w:rsidP="004023B9">
            <w:pPr>
              <w:rPr>
                <w:sz w:val="18"/>
                <w:szCs w:val="18"/>
              </w:rPr>
            </w:pPr>
            <w:r w:rsidRPr="00E14CBC">
              <w:rPr>
                <w:sz w:val="18"/>
                <w:szCs w:val="18"/>
              </w:rPr>
              <w:t>47.9</w:t>
            </w:r>
          </w:p>
        </w:tc>
        <w:tc>
          <w:tcPr>
            <w:tcW w:w="243" w:type="pct"/>
            <w:shd w:val="clear" w:color="auto" w:fill="auto"/>
            <w:vAlign w:val="bottom"/>
          </w:tcPr>
          <w:p w:rsidR="00BB42CD" w:rsidRPr="00E14CBC" w:rsidRDefault="00BB42CD" w:rsidP="004023B9">
            <w:pPr>
              <w:rPr>
                <w:sz w:val="18"/>
                <w:szCs w:val="18"/>
              </w:rPr>
            </w:pPr>
            <w:r w:rsidRPr="00E14CBC">
              <w:rPr>
                <w:sz w:val="18"/>
                <w:szCs w:val="18"/>
              </w:rPr>
              <w:t>50.7</w:t>
            </w:r>
          </w:p>
        </w:tc>
        <w:tc>
          <w:tcPr>
            <w:tcW w:w="243" w:type="pct"/>
            <w:shd w:val="clear" w:color="auto" w:fill="auto"/>
            <w:vAlign w:val="bottom"/>
          </w:tcPr>
          <w:p w:rsidR="00BB42CD" w:rsidRPr="00E14CBC" w:rsidRDefault="00BB42CD" w:rsidP="004023B9">
            <w:pPr>
              <w:rPr>
                <w:sz w:val="18"/>
                <w:szCs w:val="18"/>
              </w:rPr>
            </w:pPr>
            <w:r w:rsidRPr="00E14CBC">
              <w:rPr>
                <w:sz w:val="18"/>
                <w:szCs w:val="18"/>
              </w:rPr>
              <w:t>49.2</w:t>
            </w:r>
          </w:p>
        </w:tc>
        <w:tc>
          <w:tcPr>
            <w:tcW w:w="243" w:type="pct"/>
            <w:shd w:val="clear" w:color="auto" w:fill="auto"/>
            <w:vAlign w:val="bottom"/>
          </w:tcPr>
          <w:p w:rsidR="00BB42CD" w:rsidRPr="00E14CBC" w:rsidRDefault="00BB42CD" w:rsidP="004023B9">
            <w:pPr>
              <w:rPr>
                <w:sz w:val="18"/>
                <w:szCs w:val="18"/>
              </w:rPr>
            </w:pPr>
            <w:r w:rsidRPr="00E14CBC">
              <w:rPr>
                <w:sz w:val="18"/>
                <w:szCs w:val="18"/>
              </w:rPr>
              <w:t>49.4</w:t>
            </w:r>
          </w:p>
        </w:tc>
        <w:tc>
          <w:tcPr>
            <w:tcW w:w="247" w:type="pct"/>
            <w:shd w:val="clear" w:color="auto" w:fill="auto"/>
            <w:vAlign w:val="bottom"/>
          </w:tcPr>
          <w:p w:rsidR="00BB42CD" w:rsidRPr="00E14CBC" w:rsidRDefault="00BB42CD" w:rsidP="004023B9">
            <w:pPr>
              <w:rPr>
                <w:sz w:val="18"/>
                <w:szCs w:val="18"/>
              </w:rPr>
            </w:pPr>
            <w:r w:rsidRPr="00E14CBC">
              <w:rPr>
                <w:sz w:val="18"/>
                <w:szCs w:val="18"/>
              </w:rPr>
              <w:t>55.4</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50.9</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2.49</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4.90</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53.71</w:t>
            </w:r>
          </w:p>
        </w:tc>
        <w:tc>
          <w:tcPr>
            <w:tcW w:w="242" w:type="pct"/>
            <w:shd w:val="clear" w:color="auto" w:fill="auto"/>
          </w:tcPr>
          <w:p w:rsidR="00BB42CD" w:rsidRPr="00E14CBC" w:rsidRDefault="00BB42CD" w:rsidP="004023B9">
            <w:pPr>
              <w:rPr>
                <w:sz w:val="18"/>
                <w:szCs w:val="18"/>
              </w:rPr>
            </w:pPr>
            <w:r w:rsidRPr="00E14CBC">
              <w:rPr>
                <w:sz w:val="18"/>
                <w:szCs w:val="18"/>
              </w:rPr>
              <w:t>53.76</w:t>
            </w:r>
          </w:p>
        </w:tc>
        <w:tc>
          <w:tcPr>
            <w:tcW w:w="243" w:type="pct"/>
            <w:shd w:val="clear" w:color="auto" w:fill="auto"/>
          </w:tcPr>
          <w:p w:rsidR="00BB42CD" w:rsidRPr="00E14CBC" w:rsidRDefault="00BB42CD" w:rsidP="004023B9">
            <w:pPr>
              <w:rPr>
                <w:sz w:val="18"/>
                <w:szCs w:val="18"/>
              </w:rPr>
            </w:pPr>
            <w:r w:rsidRPr="00E14CBC">
              <w:rPr>
                <w:sz w:val="18"/>
                <w:szCs w:val="18"/>
              </w:rPr>
              <w:t>49.25</w:t>
            </w:r>
          </w:p>
        </w:tc>
        <w:tc>
          <w:tcPr>
            <w:tcW w:w="243" w:type="pct"/>
            <w:shd w:val="clear" w:color="auto" w:fill="auto"/>
          </w:tcPr>
          <w:p w:rsidR="00BB42CD" w:rsidRPr="00E14CBC" w:rsidRDefault="00BB42CD" w:rsidP="004023B9">
            <w:pPr>
              <w:rPr>
                <w:sz w:val="18"/>
                <w:szCs w:val="18"/>
              </w:rPr>
            </w:pPr>
            <w:r w:rsidRPr="00E14CBC">
              <w:rPr>
                <w:sz w:val="18"/>
                <w:szCs w:val="18"/>
              </w:rPr>
              <w:t>50.44</w:t>
            </w:r>
          </w:p>
        </w:tc>
        <w:tc>
          <w:tcPr>
            <w:tcW w:w="243" w:type="pct"/>
            <w:shd w:val="clear" w:color="auto" w:fill="auto"/>
          </w:tcPr>
          <w:p w:rsidR="00BB42CD" w:rsidRPr="00E14CBC" w:rsidRDefault="00BB42CD" w:rsidP="004023B9">
            <w:pPr>
              <w:rPr>
                <w:sz w:val="18"/>
                <w:szCs w:val="18"/>
              </w:rPr>
            </w:pPr>
            <w:r w:rsidRPr="00E14CBC">
              <w:rPr>
                <w:sz w:val="18"/>
                <w:szCs w:val="18"/>
              </w:rPr>
              <w:t>49.39</w:t>
            </w:r>
          </w:p>
        </w:tc>
        <w:tc>
          <w:tcPr>
            <w:tcW w:w="244" w:type="pct"/>
            <w:shd w:val="clear" w:color="auto" w:fill="auto"/>
          </w:tcPr>
          <w:p w:rsidR="00BB42CD" w:rsidRPr="00E14CBC" w:rsidRDefault="00BB42CD" w:rsidP="004023B9">
            <w:pPr>
              <w:rPr>
                <w:sz w:val="18"/>
                <w:szCs w:val="18"/>
              </w:rPr>
            </w:pPr>
            <w:r w:rsidRPr="00E14CBC">
              <w:rPr>
                <w:sz w:val="18"/>
                <w:szCs w:val="18"/>
              </w:rPr>
              <w:t>51.22</w:t>
            </w:r>
          </w:p>
        </w:tc>
        <w:tc>
          <w:tcPr>
            <w:tcW w:w="243" w:type="pct"/>
            <w:shd w:val="clear" w:color="auto" w:fill="auto"/>
          </w:tcPr>
          <w:p w:rsidR="00BB42CD" w:rsidRPr="00E14CBC" w:rsidRDefault="00BB42CD" w:rsidP="004023B9">
            <w:pPr>
              <w:rPr>
                <w:sz w:val="18"/>
                <w:szCs w:val="18"/>
              </w:rPr>
            </w:pPr>
            <w:r w:rsidRPr="00E14CBC">
              <w:rPr>
                <w:sz w:val="18"/>
                <w:szCs w:val="18"/>
              </w:rPr>
              <w:t>51.29</w:t>
            </w:r>
          </w:p>
        </w:tc>
        <w:tc>
          <w:tcPr>
            <w:tcW w:w="243" w:type="pct"/>
            <w:shd w:val="clear" w:color="auto" w:fill="auto"/>
          </w:tcPr>
          <w:p w:rsidR="00BB42CD" w:rsidRPr="00E14CBC" w:rsidRDefault="00BB42CD" w:rsidP="004023B9">
            <w:pPr>
              <w:rPr>
                <w:sz w:val="18"/>
                <w:szCs w:val="18"/>
              </w:rPr>
            </w:pPr>
            <w:r w:rsidRPr="00E14CBC">
              <w:rPr>
                <w:sz w:val="18"/>
                <w:szCs w:val="18"/>
              </w:rPr>
              <w:t>52.68</w:t>
            </w:r>
          </w:p>
        </w:tc>
        <w:tc>
          <w:tcPr>
            <w:tcW w:w="243" w:type="pct"/>
            <w:shd w:val="clear" w:color="auto" w:fill="auto"/>
          </w:tcPr>
          <w:p w:rsidR="00BB42CD" w:rsidRPr="00E14CBC" w:rsidRDefault="00BB42CD" w:rsidP="004023B9">
            <w:pPr>
              <w:rPr>
                <w:sz w:val="18"/>
                <w:szCs w:val="18"/>
              </w:rPr>
            </w:pPr>
            <w:r w:rsidRPr="00E14CBC">
              <w:rPr>
                <w:sz w:val="18"/>
                <w:szCs w:val="18"/>
              </w:rPr>
              <w:t>50.55</w:t>
            </w:r>
          </w:p>
        </w:tc>
        <w:tc>
          <w:tcPr>
            <w:tcW w:w="243" w:type="pct"/>
            <w:shd w:val="clear" w:color="auto" w:fill="auto"/>
          </w:tcPr>
          <w:p w:rsidR="00BB42CD" w:rsidRPr="00E14CBC" w:rsidRDefault="00BB42CD" w:rsidP="004023B9">
            <w:pPr>
              <w:rPr>
                <w:sz w:val="18"/>
                <w:szCs w:val="18"/>
              </w:rPr>
            </w:pPr>
            <w:r w:rsidRPr="00E14CBC">
              <w:rPr>
                <w:sz w:val="18"/>
                <w:szCs w:val="18"/>
              </w:rPr>
              <w:t>48.65</w:t>
            </w:r>
          </w:p>
        </w:tc>
        <w:tc>
          <w:tcPr>
            <w:tcW w:w="247" w:type="pct"/>
            <w:shd w:val="clear" w:color="auto" w:fill="auto"/>
          </w:tcPr>
          <w:p w:rsidR="00BB42CD" w:rsidRPr="00E14CBC" w:rsidRDefault="00BB42CD" w:rsidP="004023B9">
            <w:pPr>
              <w:rPr>
                <w:sz w:val="18"/>
                <w:szCs w:val="18"/>
              </w:rPr>
            </w:pPr>
            <w:r w:rsidRPr="00E14CBC">
              <w:rPr>
                <w:sz w:val="18"/>
                <w:szCs w:val="18"/>
              </w:rPr>
              <w:t>51.69</w:t>
            </w:r>
          </w:p>
        </w:tc>
        <w:tc>
          <w:tcPr>
            <w:tcW w:w="276" w:type="pct"/>
            <w:shd w:val="clear" w:color="auto" w:fill="auto"/>
          </w:tcPr>
          <w:p w:rsidR="00BB42CD" w:rsidRPr="00E14CBC" w:rsidRDefault="00BB42CD" w:rsidP="004023B9">
            <w:pPr>
              <w:rPr>
                <w:sz w:val="18"/>
                <w:szCs w:val="18"/>
              </w:rPr>
            </w:pPr>
            <w:r w:rsidRPr="00E14CBC">
              <w:rPr>
                <w:sz w:val="18"/>
                <w:szCs w:val="18"/>
              </w:rPr>
              <w:t>51.15</w:t>
            </w:r>
          </w:p>
        </w:tc>
        <w:tc>
          <w:tcPr>
            <w:tcW w:w="254" w:type="pct"/>
            <w:shd w:val="clear" w:color="auto" w:fill="auto"/>
          </w:tcPr>
          <w:p w:rsidR="00BB42CD" w:rsidRPr="00E14CBC" w:rsidRDefault="00BB42CD" w:rsidP="004023B9">
            <w:pPr>
              <w:rPr>
                <w:sz w:val="18"/>
                <w:szCs w:val="18"/>
              </w:rPr>
            </w:pPr>
            <w:r w:rsidRPr="00E14CBC">
              <w:rPr>
                <w:sz w:val="18"/>
                <w:szCs w:val="18"/>
              </w:rPr>
              <w:t>1.73</w:t>
            </w:r>
          </w:p>
        </w:tc>
        <w:tc>
          <w:tcPr>
            <w:tcW w:w="308" w:type="pct"/>
            <w:shd w:val="clear" w:color="auto" w:fill="auto"/>
          </w:tcPr>
          <w:p w:rsidR="00BB42CD" w:rsidRPr="00E14CBC" w:rsidRDefault="00BB42CD" w:rsidP="004023B9">
            <w:pPr>
              <w:rPr>
                <w:sz w:val="18"/>
                <w:szCs w:val="18"/>
              </w:rPr>
            </w:pPr>
            <w:r w:rsidRPr="00E14CBC">
              <w:rPr>
                <w:sz w:val="18"/>
                <w:szCs w:val="18"/>
              </w:rPr>
              <w:t>3.38</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57.1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52.8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55.0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57.9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56.8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54.2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52.0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55.6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54.3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56.1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56.0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55.3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1.81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3.28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61.5</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55.3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50.0</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61.2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51.9</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52.6</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54.1</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4.0</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7.31</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jc w:val="left"/>
              <w:rPr>
                <w:rFonts w:ascii="宋体"/>
                <w:color w:val="000000"/>
                <w:sz w:val="18"/>
                <w:szCs w:val="18"/>
              </w:rPr>
            </w:pPr>
            <w:r w:rsidRPr="00E14CBC">
              <w:rPr>
                <w:rFonts w:ascii="宋体" w:hAnsi="宋体"/>
                <w:color w:val="000000"/>
                <w:sz w:val="18"/>
                <w:szCs w:val="18"/>
              </w:rPr>
              <w:t>La</w:t>
            </w:r>
          </w:p>
          <w:p w:rsidR="00BB42CD" w:rsidRPr="00E14CBC" w:rsidRDefault="00BB42CD" w:rsidP="004023B9">
            <w:pPr>
              <w:jc w:val="center"/>
              <w:rPr>
                <w:szCs w:val="21"/>
              </w:rPr>
            </w:pPr>
            <w:r w:rsidRPr="00E14CBC">
              <w:rPr>
                <w:rFonts w:ascii="宋体" w:hAnsi="宋体"/>
                <w:color w:val="000000"/>
                <w:sz w:val="18"/>
                <w:szCs w:val="18"/>
              </w:rPr>
              <w:t>412.323</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48.5</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46.4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50.5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51.5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47.8</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46.9</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45.8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51.3</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48.4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47.2</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48.3</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48.4</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1.93</w:t>
            </w:r>
          </w:p>
        </w:tc>
        <w:tc>
          <w:tcPr>
            <w:tcW w:w="308" w:type="pct"/>
            <w:tcBorders>
              <w:left w:val="nil"/>
            </w:tcBorders>
            <w:shd w:val="clear" w:color="auto" w:fill="auto"/>
            <w:vAlign w:val="bottom"/>
          </w:tcPr>
          <w:p w:rsidR="00BB42CD" w:rsidRPr="00E14CBC" w:rsidRDefault="00BB42CD" w:rsidP="004023B9">
            <w:pPr>
              <w:rPr>
                <w:sz w:val="18"/>
                <w:szCs w:val="18"/>
              </w:rPr>
            </w:pPr>
            <w:r w:rsidRPr="00E14CBC">
              <w:rPr>
                <w:sz w:val="18"/>
                <w:szCs w:val="18"/>
              </w:rPr>
              <w:t>3.99</w:t>
            </w:r>
          </w:p>
        </w:tc>
        <w:tc>
          <w:tcPr>
            <w:tcW w:w="250" w:type="pct"/>
            <w:vMerge w:val="restart"/>
            <w:shd w:val="clear" w:color="auto" w:fill="auto"/>
          </w:tcPr>
          <w:p w:rsidR="00BB42CD" w:rsidRPr="00E14CBC" w:rsidRDefault="00BB42CD" w:rsidP="004023B9">
            <w:pPr>
              <w:rPr>
                <w:sz w:val="18"/>
                <w:szCs w:val="18"/>
              </w:rPr>
            </w:pPr>
            <w:r w:rsidRPr="00E14CBC">
              <w:rPr>
                <w:sz w:val="18"/>
                <w:szCs w:val="18"/>
              </w:rPr>
              <w:t>51.3</w:t>
            </w:r>
          </w:p>
        </w:tc>
        <w:tc>
          <w:tcPr>
            <w:tcW w:w="221" w:type="pct"/>
            <w:vMerge w:val="restart"/>
            <w:shd w:val="clear" w:color="auto" w:fill="auto"/>
          </w:tcPr>
          <w:p w:rsidR="00BB42CD" w:rsidRPr="00E14CBC" w:rsidRDefault="00BB42CD" w:rsidP="004023B9">
            <w:pPr>
              <w:rPr>
                <w:sz w:val="18"/>
                <w:szCs w:val="18"/>
              </w:rPr>
            </w:pPr>
            <w:r w:rsidRPr="00E14CBC">
              <w:rPr>
                <w:sz w:val="18"/>
                <w:szCs w:val="18"/>
              </w:rPr>
              <w:t>3.16</w:t>
            </w:r>
          </w:p>
        </w:tc>
        <w:tc>
          <w:tcPr>
            <w:tcW w:w="332" w:type="pct"/>
            <w:vMerge w:val="restart"/>
            <w:shd w:val="clear" w:color="auto" w:fill="auto"/>
          </w:tcPr>
          <w:p w:rsidR="00BB42CD" w:rsidRPr="00E14CBC" w:rsidRDefault="00BB42CD" w:rsidP="004023B9">
            <w:pPr>
              <w:rPr>
                <w:sz w:val="18"/>
                <w:szCs w:val="18"/>
              </w:rPr>
            </w:pPr>
            <w:r w:rsidRPr="00E14CBC">
              <w:rPr>
                <w:sz w:val="18"/>
                <w:szCs w:val="18"/>
              </w:rPr>
              <w:t>6.16</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51.2</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52.2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51</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53.2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52.2</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53.2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53.4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48.4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50.31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2.98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5.93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50.4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50.3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48.1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49.4</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50.1</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52.1</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51.6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48.9</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48.6</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49.4</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50.2</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49.9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1.21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2.42</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51.5</w:t>
            </w:r>
          </w:p>
        </w:tc>
        <w:tc>
          <w:tcPr>
            <w:tcW w:w="242" w:type="pct"/>
            <w:shd w:val="clear" w:color="auto" w:fill="auto"/>
            <w:vAlign w:val="bottom"/>
          </w:tcPr>
          <w:p w:rsidR="00BB42CD" w:rsidRPr="00E14CBC" w:rsidRDefault="00BB42CD" w:rsidP="004023B9">
            <w:pPr>
              <w:rPr>
                <w:sz w:val="18"/>
                <w:szCs w:val="18"/>
              </w:rPr>
            </w:pPr>
            <w:r w:rsidRPr="00E14CBC">
              <w:rPr>
                <w:sz w:val="18"/>
                <w:szCs w:val="18"/>
              </w:rPr>
              <w:t>47.4</w:t>
            </w:r>
          </w:p>
        </w:tc>
        <w:tc>
          <w:tcPr>
            <w:tcW w:w="243" w:type="pct"/>
            <w:shd w:val="clear" w:color="auto" w:fill="auto"/>
            <w:vAlign w:val="bottom"/>
          </w:tcPr>
          <w:p w:rsidR="00BB42CD" w:rsidRPr="00E14CBC" w:rsidRDefault="00BB42CD" w:rsidP="004023B9">
            <w:pPr>
              <w:rPr>
                <w:sz w:val="18"/>
                <w:szCs w:val="18"/>
              </w:rPr>
            </w:pPr>
            <w:r w:rsidRPr="00E14CBC">
              <w:rPr>
                <w:sz w:val="18"/>
                <w:szCs w:val="18"/>
              </w:rPr>
              <w:t>48.3</w:t>
            </w:r>
          </w:p>
        </w:tc>
        <w:tc>
          <w:tcPr>
            <w:tcW w:w="243" w:type="pct"/>
            <w:shd w:val="clear" w:color="auto" w:fill="auto"/>
            <w:vAlign w:val="bottom"/>
          </w:tcPr>
          <w:p w:rsidR="00BB42CD" w:rsidRPr="00E14CBC" w:rsidRDefault="00BB42CD" w:rsidP="004023B9">
            <w:pPr>
              <w:rPr>
                <w:sz w:val="18"/>
                <w:szCs w:val="18"/>
              </w:rPr>
            </w:pPr>
            <w:r w:rsidRPr="00E14CBC">
              <w:rPr>
                <w:sz w:val="18"/>
                <w:szCs w:val="18"/>
              </w:rPr>
              <w:t>52.4</w:t>
            </w:r>
          </w:p>
        </w:tc>
        <w:tc>
          <w:tcPr>
            <w:tcW w:w="243" w:type="pct"/>
            <w:shd w:val="clear" w:color="auto" w:fill="auto"/>
            <w:vAlign w:val="bottom"/>
          </w:tcPr>
          <w:p w:rsidR="00BB42CD" w:rsidRPr="00E14CBC" w:rsidRDefault="00BB42CD" w:rsidP="004023B9">
            <w:pPr>
              <w:rPr>
                <w:sz w:val="18"/>
                <w:szCs w:val="18"/>
              </w:rPr>
            </w:pPr>
            <w:r w:rsidRPr="00E14CBC">
              <w:rPr>
                <w:sz w:val="18"/>
                <w:szCs w:val="18"/>
              </w:rPr>
              <w:t>46.2</w:t>
            </w:r>
          </w:p>
        </w:tc>
        <w:tc>
          <w:tcPr>
            <w:tcW w:w="244" w:type="pct"/>
            <w:shd w:val="clear" w:color="auto" w:fill="auto"/>
            <w:vAlign w:val="bottom"/>
          </w:tcPr>
          <w:p w:rsidR="00BB42CD" w:rsidRPr="00E14CBC" w:rsidRDefault="00BB42CD" w:rsidP="004023B9">
            <w:pPr>
              <w:rPr>
                <w:sz w:val="18"/>
                <w:szCs w:val="18"/>
              </w:rPr>
            </w:pPr>
            <w:r w:rsidRPr="00E14CBC">
              <w:rPr>
                <w:sz w:val="18"/>
                <w:szCs w:val="18"/>
              </w:rPr>
              <w:t>49.3</w:t>
            </w:r>
          </w:p>
        </w:tc>
        <w:tc>
          <w:tcPr>
            <w:tcW w:w="243" w:type="pct"/>
            <w:shd w:val="clear" w:color="auto" w:fill="auto"/>
            <w:vAlign w:val="bottom"/>
          </w:tcPr>
          <w:p w:rsidR="00BB42CD" w:rsidRPr="00E14CBC" w:rsidRDefault="00BB42CD" w:rsidP="004023B9">
            <w:pPr>
              <w:rPr>
                <w:sz w:val="18"/>
                <w:szCs w:val="18"/>
              </w:rPr>
            </w:pPr>
            <w:r w:rsidRPr="00E14CBC">
              <w:rPr>
                <w:sz w:val="18"/>
                <w:szCs w:val="18"/>
              </w:rPr>
              <w:t>46.3</w:t>
            </w:r>
          </w:p>
        </w:tc>
        <w:tc>
          <w:tcPr>
            <w:tcW w:w="243" w:type="pct"/>
            <w:shd w:val="clear" w:color="auto" w:fill="auto"/>
            <w:vAlign w:val="bottom"/>
          </w:tcPr>
          <w:p w:rsidR="00BB42CD" w:rsidRPr="00E14CBC" w:rsidRDefault="00BB42CD" w:rsidP="004023B9">
            <w:pPr>
              <w:rPr>
                <w:sz w:val="18"/>
                <w:szCs w:val="18"/>
              </w:rPr>
            </w:pPr>
            <w:r w:rsidRPr="00E14CBC">
              <w:rPr>
                <w:sz w:val="18"/>
                <w:szCs w:val="18"/>
              </w:rPr>
              <w:t>53.4</w:t>
            </w:r>
          </w:p>
        </w:tc>
        <w:tc>
          <w:tcPr>
            <w:tcW w:w="243" w:type="pct"/>
            <w:shd w:val="clear" w:color="auto" w:fill="auto"/>
            <w:vAlign w:val="bottom"/>
          </w:tcPr>
          <w:p w:rsidR="00BB42CD" w:rsidRPr="00E14CBC" w:rsidRDefault="00BB42CD" w:rsidP="004023B9">
            <w:pPr>
              <w:rPr>
                <w:sz w:val="18"/>
                <w:szCs w:val="18"/>
              </w:rPr>
            </w:pPr>
            <w:r w:rsidRPr="00E14CBC">
              <w:rPr>
                <w:sz w:val="18"/>
                <w:szCs w:val="18"/>
              </w:rPr>
              <w:t>48.6</w:t>
            </w:r>
          </w:p>
        </w:tc>
        <w:tc>
          <w:tcPr>
            <w:tcW w:w="243" w:type="pct"/>
            <w:shd w:val="clear" w:color="auto" w:fill="auto"/>
            <w:vAlign w:val="bottom"/>
          </w:tcPr>
          <w:p w:rsidR="00BB42CD" w:rsidRPr="00E14CBC" w:rsidRDefault="00BB42CD" w:rsidP="004023B9">
            <w:pPr>
              <w:rPr>
                <w:sz w:val="18"/>
                <w:szCs w:val="18"/>
              </w:rPr>
            </w:pPr>
            <w:r w:rsidRPr="00E14CBC">
              <w:rPr>
                <w:sz w:val="18"/>
                <w:szCs w:val="18"/>
              </w:rPr>
              <w:t>49.5</w:t>
            </w:r>
          </w:p>
        </w:tc>
        <w:tc>
          <w:tcPr>
            <w:tcW w:w="247" w:type="pct"/>
            <w:shd w:val="clear" w:color="auto" w:fill="auto"/>
            <w:vAlign w:val="bottom"/>
          </w:tcPr>
          <w:p w:rsidR="00BB42CD" w:rsidRPr="00E14CBC" w:rsidRDefault="00BB42CD" w:rsidP="004023B9">
            <w:pPr>
              <w:rPr>
                <w:sz w:val="18"/>
                <w:szCs w:val="18"/>
              </w:rPr>
            </w:pPr>
            <w:r w:rsidRPr="00E14CBC">
              <w:rPr>
                <w:sz w:val="18"/>
                <w:szCs w:val="18"/>
              </w:rPr>
              <w:t>46.9</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49.1</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2.45</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5.00</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49.62</w:t>
            </w:r>
          </w:p>
        </w:tc>
        <w:tc>
          <w:tcPr>
            <w:tcW w:w="242" w:type="pct"/>
            <w:shd w:val="clear" w:color="auto" w:fill="auto"/>
          </w:tcPr>
          <w:p w:rsidR="00BB42CD" w:rsidRPr="00E14CBC" w:rsidRDefault="00BB42CD" w:rsidP="004023B9">
            <w:pPr>
              <w:rPr>
                <w:sz w:val="18"/>
                <w:szCs w:val="18"/>
              </w:rPr>
            </w:pPr>
            <w:r w:rsidRPr="00E14CBC">
              <w:rPr>
                <w:sz w:val="18"/>
                <w:szCs w:val="18"/>
              </w:rPr>
              <w:t>45.94</w:t>
            </w:r>
          </w:p>
        </w:tc>
        <w:tc>
          <w:tcPr>
            <w:tcW w:w="243" w:type="pct"/>
            <w:shd w:val="clear" w:color="auto" w:fill="auto"/>
          </w:tcPr>
          <w:p w:rsidR="00BB42CD" w:rsidRPr="00E14CBC" w:rsidRDefault="00BB42CD" w:rsidP="004023B9">
            <w:pPr>
              <w:rPr>
                <w:sz w:val="18"/>
                <w:szCs w:val="18"/>
              </w:rPr>
            </w:pPr>
            <w:r w:rsidRPr="00E14CBC">
              <w:rPr>
                <w:sz w:val="18"/>
                <w:szCs w:val="18"/>
              </w:rPr>
              <w:t>53.03</w:t>
            </w:r>
          </w:p>
        </w:tc>
        <w:tc>
          <w:tcPr>
            <w:tcW w:w="243" w:type="pct"/>
            <w:shd w:val="clear" w:color="auto" w:fill="auto"/>
          </w:tcPr>
          <w:p w:rsidR="00BB42CD" w:rsidRPr="00E14CBC" w:rsidRDefault="00BB42CD" w:rsidP="004023B9">
            <w:pPr>
              <w:rPr>
                <w:sz w:val="18"/>
                <w:szCs w:val="18"/>
              </w:rPr>
            </w:pPr>
            <w:r w:rsidRPr="00E14CBC">
              <w:rPr>
                <w:sz w:val="18"/>
                <w:szCs w:val="18"/>
              </w:rPr>
              <w:t>51.24</w:t>
            </w:r>
          </w:p>
        </w:tc>
        <w:tc>
          <w:tcPr>
            <w:tcW w:w="243" w:type="pct"/>
            <w:shd w:val="clear" w:color="auto" w:fill="auto"/>
          </w:tcPr>
          <w:p w:rsidR="00BB42CD" w:rsidRPr="00E14CBC" w:rsidRDefault="00BB42CD" w:rsidP="004023B9">
            <w:pPr>
              <w:rPr>
                <w:sz w:val="18"/>
                <w:szCs w:val="18"/>
              </w:rPr>
            </w:pPr>
            <w:r w:rsidRPr="00E14CBC">
              <w:rPr>
                <w:sz w:val="18"/>
                <w:szCs w:val="18"/>
              </w:rPr>
              <w:t>46.84</w:t>
            </w:r>
          </w:p>
        </w:tc>
        <w:tc>
          <w:tcPr>
            <w:tcW w:w="244" w:type="pct"/>
            <w:shd w:val="clear" w:color="auto" w:fill="auto"/>
          </w:tcPr>
          <w:p w:rsidR="00BB42CD" w:rsidRPr="00E14CBC" w:rsidRDefault="00BB42CD" w:rsidP="004023B9">
            <w:pPr>
              <w:rPr>
                <w:sz w:val="18"/>
                <w:szCs w:val="18"/>
              </w:rPr>
            </w:pPr>
            <w:r w:rsidRPr="00E14CBC">
              <w:rPr>
                <w:sz w:val="18"/>
                <w:szCs w:val="18"/>
              </w:rPr>
              <w:t>48.76</w:t>
            </w:r>
          </w:p>
        </w:tc>
        <w:tc>
          <w:tcPr>
            <w:tcW w:w="243" w:type="pct"/>
            <w:shd w:val="clear" w:color="auto" w:fill="auto"/>
          </w:tcPr>
          <w:p w:rsidR="00BB42CD" w:rsidRPr="00E14CBC" w:rsidRDefault="00BB42CD" w:rsidP="004023B9">
            <w:pPr>
              <w:rPr>
                <w:sz w:val="18"/>
                <w:szCs w:val="18"/>
              </w:rPr>
            </w:pPr>
            <w:r w:rsidRPr="00E14CBC">
              <w:rPr>
                <w:sz w:val="18"/>
                <w:szCs w:val="18"/>
              </w:rPr>
              <w:t>47.17</w:t>
            </w:r>
          </w:p>
        </w:tc>
        <w:tc>
          <w:tcPr>
            <w:tcW w:w="243" w:type="pct"/>
            <w:shd w:val="clear" w:color="auto" w:fill="auto"/>
          </w:tcPr>
          <w:p w:rsidR="00BB42CD" w:rsidRPr="00E14CBC" w:rsidRDefault="00BB42CD" w:rsidP="004023B9">
            <w:pPr>
              <w:rPr>
                <w:sz w:val="18"/>
                <w:szCs w:val="18"/>
              </w:rPr>
            </w:pPr>
            <w:r w:rsidRPr="00E14CBC">
              <w:rPr>
                <w:sz w:val="18"/>
                <w:szCs w:val="18"/>
              </w:rPr>
              <w:t>52.48</w:t>
            </w:r>
          </w:p>
        </w:tc>
        <w:tc>
          <w:tcPr>
            <w:tcW w:w="243" w:type="pct"/>
            <w:shd w:val="clear" w:color="auto" w:fill="auto"/>
          </w:tcPr>
          <w:p w:rsidR="00BB42CD" w:rsidRPr="00E14CBC" w:rsidRDefault="00BB42CD" w:rsidP="004023B9">
            <w:pPr>
              <w:rPr>
                <w:sz w:val="18"/>
                <w:szCs w:val="18"/>
              </w:rPr>
            </w:pPr>
            <w:r w:rsidRPr="00E14CBC">
              <w:rPr>
                <w:sz w:val="18"/>
                <w:szCs w:val="18"/>
              </w:rPr>
              <w:t>50.24</w:t>
            </w:r>
          </w:p>
        </w:tc>
        <w:tc>
          <w:tcPr>
            <w:tcW w:w="243" w:type="pct"/>
            <w:shd w:val="clear" w:color="auto" w:fill="auto"/>
          </w:tcPr>
          <w:p w:rsidR="00BB42CD" w:rsidRPr="00E14CBC" w:rsidRDefault="00BB42CD" w:rsidP="004023B9">
            <w:pPr>
              <w:rPr>
                <w:sz w:val="18"/>
                <w:szCs w:val="18"/>
              </w:rPr>
            </w:pPr>
            <w:r w:rsidRPr="00E14CBC">
              <w:rPr>
                <w:sz w:val="18"/>
                <w:szCs w:val="18"/>
              </w:rPr>
              <w:t>46.02</w:t>
            </w:r>
          </w:p>
        </w:tc>
        <w:tc>
          <w:tcPr>
            <w:tcW w:w="247" w:type="pct"/>
            <w:shd w:val="clear" w:color="auto" w:fill="auto"/>
          </w:tcPr>
          <w:p w:rsidR="00BB42CD" w:rsidRPr="00E14CBC" w:rsidRDefault="00BB42CD" w:rsidP="004023B9">
            <w:pPr>
              <w:rPr>
                <w:sz w:val="18"/>
                <w:szCs w:val="18"/>
              </w:rPr>
            </w:pPr>
            <w:r w:rsidRPr="00E14CBC">
              <w:rPr>
                <w:sz w:val="18"/>
                <w:szCs w:val="18"/>
              </w:rPr>
              <w:t>46.75</w:t>
            </w:r>
          </w:p>
        </w:tc>
        <w:tc>
          <w:tcPr>
            <w:tcW w:w="276" w:type="pct"/>
            <w:shd w:val="clear" w:color="auto" w:fill="auto"/>
          </w:tcPr>
          <w:p w:rsidR="00BB42CD" w:rsidRPr="00E14CBC" w:rsidRDefault="00BB42CD" w:rsidP="004023B9">
            <w:pPr>
              <w:rPr>
                <w:sz w:val="18"/>
                <w:szCs w:val="18"/>
              </w:rPr>
            </w:pPr>
            <w:r w:rsidRPr="00E14CBC">
              <w:rPr>
                <w:sz w:val="18"/>
                <w:szCs w:val="18"/>
              </w:rPr>
              <w:t>48.92</w:t>
            </w:r>
          </w:p>
        </w:tc>
        <w:tc>
          <w:tcPr>
            <w:tcW w:w="254" w:type="pct"/>
            <w:shd w:val="clear" w:color="auto" w:fill="auto"/>
          </w:tcPr>
          <w:p w:rsidR="00BB42CD" w:rsidRPr="00E14CBC" w:rsidRDefault="00BB42CD" w:rsidP="004023B9">
            <w:pPr>
              <w:rPr>
                <w:sz w:val="18"/>
                <w:szCs w:val="18"/>
              </w:rPr>
            </w:pPr>
            <w:r w:rsidRPr="00E14CBC">
              <w:rPr>
                <w:sz w:val="18"/>
                <w:szCs w:val="18"/>
              </w:rPr>
              <w:t>2.58</w:t>
            </w:r>
          </w:p>
        </w:tc>
        <w:tc>
          <w:tcPr>
            <w:tcW w:w="308" w:type="pct"/>
            <w:shd w:val="clear" w:color="auto" w:fill="auto"/>
          </w:tcPr>
          <w:p w:rsidR="00BB42CD" w:rsidRPr="00E14CBC" w:rsidRDefault="00BB42CD" w:rsidP="004023B9">
            <w:pPr>
              <w:rPr>
                <w:sz w:val="18"/>
                <w:szCs w:val="18"/>
              </w:rPr>
            </w:pPr>
            <w:r w:rsidRPr="00E14CBC">
              <w:rPr>
                <w:sz w:val="18"/>
                <w:szCs w:val="18"/>
              </w:rPr>
              <w:t>5.27</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57.6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55.8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52.4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55.9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58.0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58.6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54.0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54.6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53.0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52.9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53.8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55.1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2.18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3.96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2"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4"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276" w:type="pct"/>
            <w:shd w:val="clear" w:color="auto" w:fill="auto"/>
            <w:vAlign w:val="bottom"/>
          </w:tcPr>
          <w:p w:rsidR="00BB42CD" w:rsidRPr="00E14CBC" w:rsidRDefault="00BB42CD" w:rsidP="004023B9">
            <w:pPr>
              <w:rPr>
                <w:sz w:val="18"/>
                <w:szCs w:val="18"/>
              </w:rPr>
            </w:pPr>
            <w:r w:rsidRPr="00E14CBC">
              <w:rPr>
                <w:sz w:val="18"/>
                <w:szCs w:val="18"/>
              </w:rPr>
              <w:t>/</w:t>
            </w:r>
          </w:p>
        </w:tc>
        <w:tc>
          <w:tcPr>
            <w:tcW w:w="254"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Ce</w:t>
            </w:r>
          </w:p>
          <w:p w:rsidR="00BB42CD" w:rsidRPr="00E14CBC" w:rsidRDefault="00BB42CD" w:rsidP="004023B9">
            <w:pPr>
              <w:jc w:val="center"/>
              <w:rPr>
                <w:szCs w:val="21"/>
              </w:rPr>
            </w:pPr>
            <w:r w:rsidRPr="00E14CBC">
              <w:rPr>
                <w:rFonts w:ascii="宋体" w:hAnsi="宋体"/>
                <w:color w:val="000000"/>
                <w:sz w:val="18"/>
                <w:szCs w:val="18"/>
              </w:rPr>
              <w:t>413.380</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42.5</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45.3</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45.5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43.8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44.5</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46.7</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43.5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41.8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45.3</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44.2</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45.8</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44.4</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1.47</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3.31</w:t>
            </w:r>
          </w:p>
        </w:tc>
        <w:tc>
          <w:tcPr>
            <w:tcW w:w="250" w:type="pct"/>
            <w:vMerge w:val="restart"/>
            <w:shd w:val="clear" w:color="auto" w:fill="auto"/>
          </w:tcPr>
          <w:p w:rsidR="00BB42CD" w:rsidRPr="00E14CBC" w:rsidRDefault="00BB42CD" w:rsidP="004023B9">
            <w:pPr>
              <w:rPr>
                <w:sz w:val="18"/>
                <w:szCs w:val="18"/>
              </w:rPr>
            </w:pPr>
            <w:r w:rsidRPr="00E14CBC">
              <w:rPr>
                <w:sz w:val="18"/>
                <w:szCs w:val="18"/>
              </w:rPr>
              <w:t>43.2</w:t>
            </w:r>
          </w:p>
        </w:tc>
        <w:tc>
          <w:tcPr>
            <w:tcW w:w="221" w:type="pct"/>
            <w:vMerge w:val="restart"/>
            <w:shd w:val="clear" w:color="auto" w:fill="auto"/>
          </w:tcPr>
          <w:p w:rsidR="00BB42CD" w:rsidRPr="00E14CBC" w:rsidRDefault="00BB42CD" w:rsidP="004023B9">
            <w:pPr>
              <w:rPr>
                <w:sz w:val="18"/>
                <w:szCs w:val="18"/>
              </w:rPr>
            </w:pPr>
            <w:r w:rsidRPr="00E14CBC">
              <w:rPr>
                <w:sz w:val="18"/>
                <w:szCs w:val="18"/>
              </w:rPr>
              <w:t>3.81</w:t>
            </w:r>
          </w:p>
        </w:tc>
        <w:tc>
          <w:tcPr>
            <w:tcW w:w="332" w:type="pct"/>
            <w:vMerge w:val="restart"/>
            <w:shd w:val="clear" w:color="auto" w:fill="auto"/>
          </w:tcPr>
          <w:p w:rsidR="00BB42CD" w:rsidRPr="00E14CBC" w:rsidRDefault="00BB42CD" w:rsidP="004023B9">
            <w:pPr>
              <w:rPr>
                <w:sz w:val="18"/>
                <w:szCs w:val="18"/>
              </w:rPr>
            </w:pPr>
            <w:r w:rsidRPr="00E14CBC">
              <w:rPr>
                <w:sz w:val="18"/>
                <w:szCs w:val="18"/>
              </w:rPr>
              <w:t>8.80</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40</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38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43</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44</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40</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39.6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39.2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39.6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37.4</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38</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40.07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2.11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5.27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44.8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42.9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44.2</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45.9</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43.2</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44.4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43.9</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42.9</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42.4</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44.9</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44.1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1.20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2.72</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43.3</w:t>
            </w:r>
          </w:p>
        </w:tc>
        <w:tc>
          <w:tcPr>
            <w:tcW w:w="242" w:type="pct"/>
            <w:shd w:val="clear" w:color="auto" w:fill="auto"/>
            <w:vAlign w:val="bottom"/>
          </w:tcPr>
          <w:p w:rsidR="00BB42CD" w:rsidRPr="00E14CBC" w:rsidRDefault="00BB42CD" w:rsidP="004023B9">
            <w:pPr>
              <w:rPr>
                <w:sz w:val="18"/>
                <w:szCs w:val="18"/>
              </w:rPr>
            </w:pPr>
            <w:r w:rsidRPr="00E14CBC">
              <w:rPr>
                <w:sz w:val="18"/>
                <w:szCs w:val="18"/>
              </w:rPr>
              <w:t>42.7</w:t>
            </w:r>
          </w:p>
        </w:tc>
        <w:tc>
          <w:tcPr>
            <w:tcW w:w="243" w:type="pct"/>
            <w:shd w:val="clear" w:color="auto" w:fill="auto"/>
            <w:vAlign w:val="bottom"/>
          </w:tcPr>
          <w:p w:rsidR="00BB42CD" w:rsidRPr="00E14CBC" w:rsidRDefault="00BB42CD" w:rsidP="004023B9">
            <w:pPr>
              <w:rPr>
                <w:sz w:val="18"/>
                <w:szCs w:val="18"/>
              </w:rPr>
            </w:pPr>
            <w:r w:rsidRPr="00E14CBC">
              <w:rPr>
                <w:sz w:val="18"/>
                <w:szCs w:val="18"/>
              </w:rPr>
              <w:t>46.1</w:t>
            </w:r>
          </w:p>
        </w:tc>
        <w:tc>
          <w:tcPr>
            <w:tcW w:w="243" w:type="pct"/>
            <w:shd w:val="clear" w:color="auto" w:fill="auto"/>
            <w:vAlign w:val="bottom"/>
          </w:tcPr>
          <w:p w:rsidR="00BB42CD" w:rsidRPr="00E14CBC" w:rsidRDefault="00BB42CD" w:rsidP="004023B9">
            <w:pPr>
              <w:rPr>
                <w:sz w:val="18"/>
                <w:szCs w:val="18"/>
              </w:rPr>
            </w:pPr>
            <w:r w:rsidRPr="00E14CBC">
              <w:rPr>
                <w:sz w:val="18"/>
                <w:szCs w:val="18"/>
              </w:rPr>
              <w:t>44.5</w:t>
            </w:r>
          </w:p>
        </w:tc>
        <w:tc>
          <w:tcPr>
            <w:tcW w:w="243" w:type="pct"/>
            <w:shd w:val="clear" w:color="auto" w:fill="auto"/>
            <w:vAlign w:val="bottom"/>
          </w:tcPr>
          <w:p w:rsidR="00BB42CD" w:rsidRPr="00E14CBC" w:rsidRDefault="00BB42CD" w:rsidP="004023B9">
            <w:pPr>
              <w:rPr>
                <w:sz w:val="18"/>
                <w:szCs w:val="18"/>
              </w:rPr>
            </w:pPr>
            <w:r w:rsidRPr="00E14CBC">
              <w:rPr>
                <w:sz w:val="18"/>
                <w:szCs w:val="18"/>
              </w:rPr>
              <w:t>43.2</w:t>
            </w:r>
          </w:p>
        </w:tc>
        <w:tc>
          <w:tcPr>
            <w:tcW w:w="244" w:type="pct"/>
            <w:shd w:val="clear" w:color="auto" w:fill="auto"/>
            <w:vAlign w:val="bottom"/>
          </w:tcPr>
          <w:p w:rsidR="00BB42CD" w:rsidRPr="00E14CBC" w:rsidRDefault="00BB42CD" w:rsidP="004023B9">
            <w:pPr>
              <w:rPr>
                <w:sz w:val="18"/>
                <w:szCs w:val="18"/>
              </w:rPr>
            </w:pPr>
            <w:r w:rsidRPr="00E14CBC">
              <w:rPr>
                <w:sz w:val="18"/>
                <w:szCs w:val="18"/>
              </w:rPr>
              <w:t>47.1</w:t>
            </w:r>
          </w:p>
        </w:tc>
        <w:tc>
          <w:tcPr>
            <w:tcW w:w="243" w:type="pct"/>
            <w:shd w:val="clear" w:color="auto" w:fill="auto"/>
            <w:vAlign w:val="bottom"/>
          </w:tcPr>
          <w:p w:rsidR="00BB42CD" w:rsidRPr="00E14CBC" w:rsidRDefault="00BB42CD" w:rsidP="004023B9">
            <w:pPr>
              <w:rPr>
                <w:sz w:val="18"/>
                <w:szCs w:val="18"/>
              </w:rPr>
            </w:pPr>
            <w:r w:rsidRPr="00E14CBC">
              <w:rPr>
                <w:sz w:val="18"/>
                <w:szCs w:val="18"/>
              </w:rPr>
              <w:t>42.8</w:t>
            </w:r>
          </w:p>
        </w:tc>
        <w:tc>
          <w:tcPr>
            <w:tcW w:w="243" w:type="pct"/>
            <w:shd w:val="clear" w:color="auto" w:fill="auto"/>
            <w:vAlign w:val="bottom"/>
          </w:tcPr>
          <w:p w:rsidR="00BB42CD" w:rsidRPr="00E14CBC" w:rsidRDefault="00BB42CD" w:rsidP="004023B9">
            <w:pPr>
              <w:rPr>
                <w:sz w:val="18"/>
                <w:szCs w:val="18"/>
              </w:rPr>
            </w:pPr>
            <w:r w:rsidRPr="00E14CBC">
              <w:rPr>
                <w:sz w:val="18"/>
                <w:szCs w:val="18"/>
              </w:rPr>
              <w:t>41.3</w:t>
            </w:r>
          </w:p>
        </w:tc>
        <w:tc>
          <w:tcPr>
            <w:tcW w:w="243" w:type="pct"/>
            <w:shd w:val="clear" w:color="auto" w:fill="auto"/>
            <w:vAlign w:val="bottom"/>
          </w:tcPr>
          <w:p w:rsidR="00BB42CD" w:rsidRPr="00E14CBC" w:rsidRDefault="00BB42CD" w:rsidP="004023B9">
            <w:pPr>
              <w:rPr>
                <w:sz w:val="18"/>
                <w:szCs w:val="18"/>
              </w:rPr>
            </w:pPr>
            <w:r w:rsidRPr="00E14CBC">
              <w:rPr>
                <w:sz w:val="18"/>
                <w:szCs w:val="18"/>
              </w:rPr>
              <w:t>44.8</w:t>
            </w:r>
          </w:p>
        </w:tc>
        <w:tc>
          <w:tcPr>
            <w:tcW w:w="243" w:type="pct"/>
            <w:shd w:val="clear" w:color="auto" w:fill="auto"/>
            <w:vAlign w:val="bottom"/>
          </w:tcPr>
          <w:p w:rsidR="00BB42CD" w:rsidRPr="00E14CBC" w:rsidRDefault="00BB42CD" w:rsidP="004023B9">
            <w:pPr>
              <w:rPr>
                <w:sz w:val="18"/>
                <w:szCs w:val="18"/>
              </w:rPr>
            </w:pPr>
            <w:r w:rsidRPr="00E14CBC">
              <w:rPr>
                <w:sz w:val="18"/>
                <w:szCs w:val="18"/>
              </w:rPr>
              <w:t>43.6</w:t>
            </w:r>
          </w:p>
        </w:tc>
        <w:tc>
          <w:tcPr>
            <w:tcW w:w="247" w:type="pct"/>
            <w:shd w:val="clear" w:color="auto" w:fill="auto"/>
            <w:vAlign w:val="bottom"/>
          </w:tcPr>
          <w:p w:rsidR="00BB42CD" w:rsidRPr="00E14CBC" w:rsidRDefault="00BB42CD" w:rsidP="004023B9">
            <w:pPr>
              <w:rPr>
                <w:sz w:val="18"/>
                <w:szCs w:val="18"/>
              </w:rPr>
            </w:pPr>
            <w:r w:rsidRPr="00E14CBC">
              <w:rPr>
                <w:sz w:val="18"/>
                <w:szCs w:val="18"/>
              </w:rPr>
              <w:t>43.2</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43.9</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1.65</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3.75</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43.48</w:t>
            </w:r>
          </w:p>
        </w:tc>
        <w:tc>
          <w:tcPr>
            <w:tcW w:w="242" w:type="pct"/>
            <w:shd w:val="clear" w:color="auto" w:fill="auto"/>
          </w:tcPr>
          <w:p w:rsidR="00BB42CD" w:rsidRPr="00E14CBC" w:rsidRDefault="00BB42CD" w:rsidP="004023B9">
            <w:pPr>
              <w:rPr>
                <w:sz w:val="18"/>
                <w:szCs w:val="18"/>
              </w:rPr>
            </w:pPr>
            <w:r w:rsidRPr="00E14CBC">
              <w:rPr>
                <w:sz w:val="18"/>
                <w:szCs w:val="18"/>
              </w:rPr>
              <w:t>44.85</w:t>
            </w:r>
          </w:p>
        </w:tc>
        <w:tc>
          <w:tcPr>
            <w:tcW w:w="243" w:type="pct"/>
            <w:shd w:val="clear" w:color="auto" w:fill="auto"/>
          </w:tcPr>
          <w:p w:rsidR="00BB42CD" w:rsidRPr="00E14CBC" w:rsidRDefault="00BB42CD" w:rsidP="004023B9">
            <w:pPr>
              <w:rPr>
                <w:sz w:val="18"/>
                <w:szCs w:val="18"/>
              </w:rPr>
            </w:pPr>
            <w:r w:rsidRPr="00E14CBC">
              <w:rPr>
                <w:sz w:val="18"/>
                <w:szCs w:val="18"/>
              </w:rPr>
              <w:t>47.78</w:t>
            </w:r>
          </w:p>
        </w:tc>
        <w:tc>
          <w:tcPr>
            <w:tcW w:w="243" w:type="pct"/>
            <w:shd w:val="clear" w:color="auto" w:fill="auto"/>
          </w:tcPr>
          <w:p w:rsidR="00BB42CD" w:rsidRPr="00E14CBC" w:rsidRDefault="00BB42CD" w:rsidP="004023B9">
            <w:pPr>
              <w:rPr>
                <w:sz w:val="18"/>
                <w:szCs w:val="18"/>
              </w:rPr>
            </w:pPr>
            <w:r w:rsidRPr="00E14CBC">
              <w:rPr>
                <w:sz w:val="18"/>
                <w:szCs w:val="18"/>
              </w:rPr>
              <w:t>43.58</w:t>
            </w:r>
          </w:p>
        </w:tc>
        <w:tc>
          <w:tcPr>
            <w:tcW w:w="243" w:type="pct"/>
            <w:shd w:val="clear" w:color="auto" w:fill="auto"/>
          </w:tcPr>
          <w:p w:rsidR="00BB42CD" w:rsidRPr="00E14CBC" w:rsidRDefault="00BB42CD" w:rsidP="004023B9">
            <w:pPr>
              <w:rPr>
                <w:sz w:val="18"/>
                <w:szCs w:val="18"/>
              </w:rPr>
            </w:pPr>
            <w:r w:rsidRPr="00E14CBC">
              <w:rPr>
                <w:sz w:val="18"/>
                <w:szCs w:val="18"/>
              </w:rPr>
              <w:t>43.61</w:t>
            </w:r>
          </w:p>
        </w:tc>
        <w:tc>
          <w:tcPr>
            <w:tcW w:w="244" w:type="pct"/>
            <w:shd w:val="clear" w:color="auto" w:fill="auto"/>
          </w:tcPr>
          <w:p w:rsidR="00BB42CD" w:rsidRPr="00E14CBC" w:rsidRDefault="00BB42CD" w:rsidP="004023B9">
            <w:pPr>
              <w:rPr>
                <w:sz w:val="18"/>
                <w:szCs w:val="18"/>
              </w:rPr>
            </w:pPr>
            <w:r w:rsidRPr="00E14CBC">
              <w:rPr>
                <w:sz w:val="18"/>
                <w:szCs w:val="18"/>
              </w:rPr>
              <w:t>45.30</w:t>
            </w:r>
          </w:p>
        </w:tc>
        <w:tc>
          <w:tcPr>
            <w:tcW w:w="243" w:type="pct"/>
            <w:shd w:val="clear" w:color="auto" w:fill="auto"/>
          </w:tcPr>
          <w:p w:rsidR="00BB42CD" w:rsidRPr="00E14CBC" w:rsidRDefault="00BB42CD" w:rsidP="004023B9">
            <w:pPr>
              <w:rPr>
                <w:sz w:val="18"/>
                <w:szCs w:val="18"/>
              </w:rPr>
            </w:pPr>
            <w:r w:rsidRPr="00E14CBC">
              <w:rPr>
                <w:sz w:val="18"/>
                <w:szCs w:val="18"/>
              </w:rPr>
              <w:t>44.81</w:t>
            </w:r>
          </w:p>
        </w:tc>
        <w:tc>
          <w:tcPr>
            <w:tcW w:w="243" w:type="pct"/>
            <w:shd w:val="clear" w:color="auto" w:fill="auto"/>
          </w:tcPr>
          <w:p w:rsidR="00BB42CD" w:rsidRPr="00E14CBC" w:rsidRDefault="00BB42CD" w:rsidP="004023B9">
            <w:pPr>
              <w:rPr>
                <w:sz w:val="18"/>
                <w:szCs w:val="18"/>
              </w:rPr>
            </w:pPr>
            <w:r w:rsidRPr="00E14CBC">
              <w:rPr>
                <w:sz w:val="18"/>
                <w:szCs w:val="18"/>
              </w:rPr>
              <w:t>43.57</w:t>
            </w:r>
          </w:p>
        </w:tc>
        <w:tc>
          <w:tcPr>
            <w:tcW w:w="243" w:type="pct"/>
            <w:shd w:val="clear" w:color="auto" w:fill="auto"/>
          </w:tcPr>
          <w:p w:rsidR="00BB42CD" w:rsidRPr="00E14CBC" w:rsidRDefault="00BB42CD" w:rsidP="004023B9">
            <w:pPr>
              <w:rPr>
                <w:sz w:val="18"/>
                <w:szCs w:val="18"/>
              </w:rPr>
            </w:pPr>
            <w:r w:rsidRPr="00E14CBC">
              <w:rPr>
                <w:sz w:val="18"/>
                <w:szCs w:val="18"/>
              </w:rPr>
              <w:t>47.02</w:t>
            </w:r>
          </w:p>
        </w:tc>
        <w:tc>
          <w:tcPr>
            <w:tcW w:w="243" w:type="pct"/>
            <w:shd w:val="clear" w:color="auto" w:fill="auto"/>
          </w:tcPr>
          <w:p w:rsidR="00BB42CD" w:rsidRPr="00E14CBC" w:rsidRDefault="00BB42CD" w:rsidP="004023B9">
            <w:pPr>
              <w:rPr>
                <w:sz w:val="18"/>
                <w:szCs w:val="18"/>
              </w:rPr>
            </w:pPr>
            <w:r w:rsidRPr="00E14CBC">
              <w:rPr>
                <w:sz w:val="18"/>
                <w:szCs w:val="18"/>
              </w:rPr>
              <w:t>43.10</w:t>
            </w:r>
          </w:p>
        </w:tc>
        <w:tc>
          <w:tcPr>
            <w:tcW w:w="247" w:type="pct"/>
            <w:shd w:val="clear" w:color="auto" w:fill="auto"/>
          </w:tcPr>
          <w:p w:rsidR="00BB42CD" w:rsidRPr="00E14CBC" w:rsidRDefault="00BB42CD" w:rsidP="004023B9">
            <w:pPr>
              <w:rPr>
                <w:sz w:val="18"/>
                <w:szCs w:val="18"/>
              </w:rPr>
            </w:pPr>
            <w:r w:rsidRPr="00E14CBC">
              <w:rPr>
                <w:sz w:val="18"/>
                <w:szCs w:val="18"/>
              </w:rPr>
              <w:t>44.33</w:t>
            </w:r>
          </w:p>
        </w:tc>
        <w:tc>
          <w:tcPr>
            <w:tcW w:w="276" w:type="pct"/>
            <w:shd w:val="clear" w:color="auto" w:fill="auto"/>
          </w:tcPr>
          <w:p w:rsidR="00BB42CD" w:rsidRPr="00E14CBC" w:rsidRDefault="00BB42CD" w:rsidP="004023B9">
            <w:pPr>
              <w:rPr>
                <w:sz w:val="18"/>
                <w:szCs w:val="18"/>
              </w:rPr>
            </w:pPr>
            <w:r w:rsidRPr="00E14CBC">
              <w:rPr>
                <w:sz w:val="18"/>
                <w:szCs w:val="18"/>
              </w:rPr>
              <w:t>44.67</w:t>
            </w:r>
          </w:p>
        </w:tc>
        <w:tc>
          <w:tcPr>
            <w:tcW w:w="254" w:type="pct"/>
            <w:shd w:val="clear" w:color="auto" w:fill="auto"/>
          </w:tcPr>
          <w:p w:rsidR="00BB42CD" w:rsidRPr="00E14CBC" w:rsidRDefault="00BB42CD" w:rsidP="004023B9">
            <w:pPr>
              <w:rPr>
                <w:sz w:val="18"/>
                <w:szCs w:val="18"/>
              </w:rPr>
            </w:pPr>
            <w:r w:rsidRPr="00E14CBC">
              <w:rPr>
                <w:sz w:val="18"/>
                <w:szCs w:val="18"/>
              </w:rPr>
              <w:t>1.52</w:t>
            </w:r>
          </w:p>
        </w:tc>
        <w:tc>
          <w:tcPr>
            <w:tcW w:w="308" w:type="pct"/>
            <w:shd w:val="clear" w:color="auto" w:fill="auto"/>
          </w:tcPr>
          <w:p w:rsidR="00BB42CD" w:rsidRPr="00E14CBC" w:rsidRDefault="00BB42CD" w:rsidP="004023B9">
            <w:pPr>
              <w:rPr>
                <w:sz w:val="18"/>
                <w:szCs w:val="18"/>
              </w:rPr>
            </w:pPr>
            <w:r w:rsidRPr="00E14CBC">
              <w:rPr>
                <w:sz w:val="18"/>
                <w:szCs w:val="18"/>
              </w:rPr>
              <w:t>3.41</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50.2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48.3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50.1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48.4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48.4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48.1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48.6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47.5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46.8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49.3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48.7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48.6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1.01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2.08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34.7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40.8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33.6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38.3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35.5</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42.5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34.7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37.5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33.8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38.9</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39.2</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37.2</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3.0</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8.02</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Ce </w:t>
            </w:r>
          </w:p>
          <w:p w:rsidR="00BB42CD" w:rsidRPr="00E14CBC" w:rsidRDefault="00BB42CD" w:rsidP="004023B9">
            <w:pPr>
              <w:rPr>
                <w:szCs w:val="21"/>
              </w:rPr>
            </w:pPr>
            <w:r w:rsidRPr="00E14CBC">
              <w:rPr>
                <w:rFonts w:ascii="宋体" w:hAnsi="宋体"/>
                <w:color w:val="000000"/>
                <w:sz w:val="18"/>
                <w:szCs w:val="18"/>
              </w:rPr>
              <w:t>429.668</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43.6</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41.5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41.9</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42.5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44.5</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44.4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45.1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44.9</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42.8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43</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44.3</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43.5</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1.23</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2.85</w:t>
            </w:r>
          </w:p>
        </w:tc>
        <w:tc>
          <w:tcPr>
            <w:tcW w:w="250" w:type="pct"/>
            <w:vMerge w:val="restart"/>
            <w:shd w:val="clear" w:color="auto" w:fill="auto"/>
          </w:tcPr>
          <w:p w:rsidR="00BB42CD" w:rsidRPr="00E14CBC" w:rsidRDefault="00BB42CD" w:rsidP="004023B9">
            <w:pPr>
              <w:rPr>
                <w:sz w:val="18"/>
                <w:szCs w:val="18"/>
              </w:rPr>
            </w:pPr>
            <w:r w:rsidRPr="00E14CBC">
              <w:rPr>
                <w:sz w:val="18"/>
                <w:szCs w:val="18"/>
              </w:rPr>
              <w:t>44.2</w:t>
            </w:r>
          </w:p>
        </w:tc>
        <w:tc>
          <w:tcPr>
            <w:tcW w:w="221" w:type="pct"/>
            <w:vMerge w:val="restart"/>
            <w:shd w:val="clear" w:color="auto" w:fill="auto"/>
          </w:tcPr>
          <w:p w:rsidR="00BB42CD" w:rsidRPr="00E14CBC" w:rsidRDefault="00BB42CD" w:rsidP="004023B9">
            <w:pPr>
              <w:rPr>
                <w:sz w:val="18"/>
                <w:szCs w:val="18"/>
              </w:rPr>
            </w:pPr>
            <w:r w:rsidRPr="00E14CBC">
              <w:rPr>
                <w:sz w:val="18"/>
                <w:szCs w:val="18"/>
              </w:rPr>
              <w:t>3.11</w:t>
            </w:r>
          </w:p>
        </w:tc>
        <w:tc>
          <w:tcPr>
            <w:tcW w:w="332" w:type="pct"/>
            <w:vMerge w:val="restart"/>
            <w:shd w:val="clear" w:color="auto" w:fill="auto"/>
          </w:tcPr>
          <w:p w:rsidR="00BB42CD" w:rsidRPr="00E14CBC" w:rsidRDefault="00BB42CD" w:rsidP="004023B9">
            <w:pPr>
              <w:rPr>
                <w:sz w:val="18"/>
                <w:szCs w:val="18"/>
              </w:rPr>
            </w:pPr>
            <w:r w:rsidRPr="00E14CBC">
              <w:rPr>
                <w:sz w:val="18"/>
                <w:szCs w:val="18"/>
              </w:rPr>
              <w:t>7.03</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38.4</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41.8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37.2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43</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38.6</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38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40.2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43</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38.2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37.2</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42</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39.78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2.28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5.74 </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42.7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41.7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41.8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44.5</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45.1</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43.2</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41.9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42.2</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44.6</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42.2</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43.8</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43.1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1.25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2.9</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45.3</w:t>
            </w:r>
          </w:p>
        </w:tc>
        <w:tc>
          <w:tcPr>
            <w:tcW w:w="242" w:type="pct"/>
            <w:shd w:val="clear" w:color="auto" w:fill="auto"/>
            <w:vAlign w:val="bottom"/>
          </w:tcPr>
          <w:p w:rsidR="00BB42CD" w:rsidRPr="00E14CBC" w:rsidRDefault="00BB42CD" w:rsidP="004023B9">
            <w:pPr>
              <w:rPr>
                <w:sz w:val="18"/>
                <w:szCs w:val="18"/>
              </w:rPr>
            </w:pPr>
            <w:r w:rsidRPr="00E14CBC">
              <w:rPr>
                <w:sz w:val="18"/>
                <w:szCs w:val="18"/>
              </w:rPr>
              <w:t>42.7</w:t>
            </w:r>
          </w:p>
        </w:tc>
        <w:tc>
          <w:tcPr>
            <w:tcW w:w="243" w:type="pct"/>
            <w:shd w:val="clear" w:color="auto" w:fill="auto"/>
            <w:vAlign w:val="bottom"/>
          </w:tcPr>
          <w:p w:rsidR="00BB42CD" w:rsidRPr="00E14CBC" w:rsidRDefault="00BB42CD" w:rsidP="004023B9">
            <w:pPr>
              <w:rPr>
                <w:sz w:val="18"/>
                <w:szCs w:val="18"/>
              </w:rPr>
            </w:pPr>
            <w:r w:rsidRPr="00E14CBC">
              <w:rPr>
                <w:sz w:val="18"/>
                <w:szCs w:val="18"/>
              </w:rPr>
              <w:t>42.3</w:t>
            </w:r>
          </w:p>
        </w:tc>
        <w:tc>
          <w:tcPr>
            <w:tcW w:w="243" w:type="pct"/>
            <w:shd w:val="clear" w:color="auto" w:fill="auto"/>
            <w:vAlign w:val="bottom"/>
          </w:tcPr>
          <w:p w:rsidR="00BB42CD" w:rsidRPr="00E14CBC" w:rsidRDefault="00BB42CD" w:rsidP="004023B9">
            <w:pPr>
              <w:rPr>
                <w:sz w:val="18"/>
                <w:szCs w:val="18"/>
              </w:rPr>
            </w:pPr>
            <w:r w:rsidRPr="00E14CBC">
              <w:rPr>
                <w:sz w:val="18"/>
                <w:szCs w:val="18"/>
              </w:rPr>
              <w:t>41.8</w:t>
            </w:r>
          </w:p>
        </w:tc>
        <w:tc>
          <w:tcPr>
            <w:tcW w:w="243" w:type="pct"/>
            <w:shd w:val="clear" w:color="auto" w:fill="auto"/>
            <w:vAlign w:val="bottom"/>
          </w:tcPr>
          <w:p w:rsidR="00BB42CD" w:rsidRPr="00E14CBC" w:rsidRDefault="00BB42CD" w:rsidP="004023B9">
            <w:pPr>
              <w:rPr>
                <w:sz w:val="18"/>
                <w:szCs w:val="18"/>
              </w:rPr>
            </w:pPr>
            <w:r w:rsidRPr="00E14CBC">
              <w:rPr>
                <w:sz w:val="18"/>
                <w:szCs w:val="18"/>
              </w:rPr>
              <w:t>43.5</w:t>
            </w:r>
          </w:p>
        </w:tc>
        <w:tc>
          <w:tcPr>
            <w:tcW w:w="244" w:type="pct"/>
            <w:shd w:val="clear" w:color="auto" w:fill="auto"/>
            <w:vAlign w:val="bottom"/>
          </w:tcPr>
          <w:p w:rsidR="00BB42CD" w:rsidRPr="00E14CBC" w:rsidRDefault="00BB42CD" w:rsidP="004023B9">
            <w:pPr>
              <w:rPr>
                <w:sz w:val="18"/>
                <w:szCs w:val="18"/>
              </w:rPr>
            </w:pPr>
            <w:r w:rsidRPr="00E14CBC">
              <w:rPr>
                <w:sz w:val="18"/>
                <w:szCs w:val="18"/>
              </w:rPr>
              <w:t>45.2</w:t>
            </w:r>
          </w:p>
        </w:tc>
        <w:tc>
          <w:tcPr>
            <w:tcW w:w="243" w:type="pct"/>
            <w:shd w:val="clear" w:color="auto" w:fill="auto"/>
            <w:vAlign w:val="bottom"/>
          </w:tcPr>
          <w:p w:rsidR="00BB42CD" w:rsidRPr="00E14CBC" w:rsidRDefault="00BB42CD" w:rsidP="004023B9">
            <w:pPr>
              <w:rPr>
                <w:sz w:val="18"/>
                <w:szCs w:val="18"/>
              </w:rPr>
            </w:pPr>
            <w:r w:rsidRPr="00E14CBC">
              <w:rPr>
                <w:sz w:val="18"/>
                <w:szCs w:val="18"/>
              </w:rPr>
              <w:t>45.6</w:t>
            </w:r>
          </w:p>
        </w:tc>
        <w:tc>
          <w:tcPr>
            <w:tcW w:w="243" w:type="pct"/>
            <w:shd w:val="clear" w:color="auto" w:fill="auto"/>
            <w:vAlign w:val="bottom"/>
          </w:tcPr>
          <w:p w:rsidR="00BB42CD" w:rsidRPr="00E14CBC" w:rsidRDefault="00BB42CD" w:rsidP="004023B9">
            <w:pPr>
              <w:rPr>
                <w:sz w:val="18"/>
                <w:szCs w:val="18"/>
              </w:rPr>
            </w:pPr>
            <w:r w:rsidRPr="00E14CBC">
              <w:rPr>
                <w:sz w:val="18"/>
                <w:szCs w:val="18"/>
              </w:rPr>
              <w:t>46.7</w:t>
            </w:r>
          </w:p>
        </w:tc>
        <w:tc>
          <w:tcPr>
            <w:tcW w:w="243" w:type="pct"/>
            <w:shd w:val="clear" w:color="auto" w:fill="auto"/>
            <w:vAlign w:val="bottom"/>
          </w:tcPr>
          <w:p w:rsidR="00BB42CD" w:rsidRPr="00E14CBC" w:rsidRDefault="00BB42CD" w:rsidP="004023B9">
            <w:pPr>
              <w:rPr>
                <w:sz w:val="18"/>
                <w:szCs w:val="18"/>
              </w:rPr>
            </w:pPr>
            <w:r w:rsidRPr="00E14CBC">
              <w:rPr>
                <w:sz w:val="18"/>
                <w:szCs w:val="18"/>
              </w:rPr>
              <w:t>43.4</w:t>
            </w:r>
          </w:p>
        </w:tc>
        <w:tc>
          <w:tcPr>
            <w:tcW w:w="243" w:type="pct"/>
            <w:shd w:val="clear" w:color="auto" w:fill="auto"/>
            <w:vAlign w:val="bottom"/>
          </w:tcPr>
          <w:p w:rsidR="00BB42CD" w:rsidRPr="00E14CBC" w:rsidRDefault="00BB42CD" w:rsidP="004023B9">
            <w:pPr>
              <w:rPr>
                <w:sz w:val="18"/>
                <w:szCs w:val="18"/>
              </w:rPr>
            </w:pPr>
            <w:r w:rsidRPr="00E14CBC">
              <w:rPr>
                <w:sz w:val="18"/>
                <w:szCs w:val="18"/>
              </w:rPr>
              <w:t>43.5</w:t>
            </w:r>
          </w:p>
        </w:tc>
        <w:tc>
          <w:tcPr>
            <w:tcW w:w="247" w:type="pct"/>
            <w:shd w:val="clear" w:color="auto" w:fill="auto"/>
            <w:vAlign w:val="bottom"/>
          </w:tcPr>
          <w:p w:rsidR="00BB42CD" w:rsidRPr="00E14CBC" w:rsidRDefault="00BB42CD" w:rsidP="004023B9">
            <w:pPr>
              <w:rPr>
                <w:sz w:val="18"/>
                <w:szCs w:val="18"/>
              </w:rPr>
            </w:pPr>
            <w:r w:rsidRPr="00E14CBC">
              <w:rPr>
                <w:sz w:val="18"/>
                <w:szCs w:val="18"/>
              </w:rPr>
              <w:t>44.7</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44.1</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1.54</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3.49</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44.60</w:t>
            </w:r>
          </w:p>
        </w:tc>
        <w:tc>
          <w:tcPr>
            <w:tcW w:w="242" w:type="pct"/>
            <w:shd w:val="clear" w:color="auto" w:fill="auto"/>
          </w:tcPr>
          <w:p w:rsidR="00BB42CD" w:rsidRPr="00E14CBC" w:rsidRDefault="00BB42CD" w:rsidP="004023B9">
            <w:pPr>
              <w:rPr>
                <w:sz w:val="18"/>
                <w:szCs w:val="18"/>
              </w:rPr>
            </w:pPr>
            <w:r w:rsidRPr="00E14CBC">
              <w:rPr>
                <w:sz w:val="18"/>
                <w:szCs w:val="18"/>
              </w:rPr>
              <w:t>41.09</w:t>
            </w:r>
          </w:p>
        </w:tc>
        <w:tc>
          <w:tcPr>
            <w:tcW w:w="243" w:type="pct"/>
            <w:shd w:val="clear" w:color="auto" w:fill="auto"/>
          </w:tcPr>
          <w:p w:rsidR="00BB42CD" w:rsidRPr="00E14CBC" w:rsidRDefault="00BB42CD" w:rsidP="004023B9">
            <w:pPr>
              <w:rPr>
                <w:sz w:val="18"/>
                <w:szCs w:val="18"/>
              </w:rPr>
            </w:pPr>
            <w:r w:rsidRPr="00E14CBC">
              <w:rPr>
                <w:sz w:val="18"/>
                <w:szCs w:val="18"/>
              </w:rPr>
              <w:t>44.00</w:t>
            </w:r>
          </w:p>
        </w:tc>
        <w:tc>
          <w:tcPr>
            <w:tcW w:w="243" w:type="pct"/>
            <w:shd w:val="clear" w:color="auto" w:fill="auto"/>
          </w:tcPr>
          <w:p w:rsidR="00BB42CD" w:rsidRPr="00E14CBC" w:rsidRDefault="00BB42CD" w:rsidP="004023B9">
            <w:pPr>
              <w:rPr>
                <w:sz w:val="18"/>
                <w:szCs w:val="18"/>
              </w:rPr>
            </w:pPr>
            <w:r w:rsidRPr="00E14CBC">
              <w:rPr>
                <w:sz w:val="18"/>
                <w:szCs w:val="18"/>
              </w:rPr>
              <w:t>42.29</w:t>
            </w:r>
          </w:p>
        </w:tc>
        <w:tc>
          <w:tcPr>
            <w:tcW w:w="243" w:type="pct"/>
            <w:shd w:val="clear" w:color="auto" w:fill="auto"/>
          </w:tcPr>
          <w:p w:rsidR="00BB42CD" w:rsidRPr="00E14CBC" w:rsidRDefault="00BB42CD" w:rsidP="004023B9">
            <w:pPr>
              <w:rPr>
                <w:sz w:val="18"/>
                <w:szCs w:val="18"/>
              </w:rPr>
            </w:pPr>
            <w:r w:rsidRPr="00E14CBC">
              <w:rPr>
                <w:sz w:val="18"/>
                <w:szCs w:val="18"/>
              </w:rPr>
              <w:t>43.61</w:t>
            </w:r>
          </w:p>
        </w:tc>
        <w:tc>
          <w:tcPr>
            <w:tcW w:w="244" w:type="pct"/>
            <w:shd w:val="clear" w:color="auto" w:fill="auto"/>
          </w:tcPr>
          <w:p w:rsidR="00BB42CD" w:rsidRPr="00E14CBC" w:rsidRDefault="00BB42CD" w:rsidP="004023B9">
            <w:pPr>
              <w:rPr>
                <w:sz w:val="18"/>
                <w:szCs w:val="18"/>
              </w:rPr>
            </w:pPr>
            <w:r w:rsidRPr="00E14CBC">
              <w:rPr>
                <w:sz w:val="18"/>
                <w:szCs w:val="18"/>
              </w:rPr>
              <w:t>43.07</w:t>
            </w:r>
          </w:p>
        </w:tc>
        <w:tc>
          <w:tcPr>
            <w:tcW w:w="243" w:type="pct"/>
            <w:shd w:val="clear" w:color="auto" w:fill="auto"/>
          </w:tcPr>
          <w:p w:rsidR="00BB42CD" w:rsidRPr="00E14CBC" w:rsidRDefault="00BB42CD" w:rsidP="004023B9">
            <w:pPr>
              <w:rPr>
                <w:sz w:val="18"/>
                <w:szCs w:val="18"/>
              </w:rPr>
            </w:pPr>
            <w:r w:rsidRPr="00E14CBC">
              <w:rPr>
                <w:sz w:val="18"/>
                <w:szCs w:val="18"/>
              </w:rPr>
              <w:t>46.45</w:t>
            </w:r>
          </w:p>
        </w:tc>
        <w:tc>
          <w:tcPr>
            <w:tcW w:w="243" w:type="pct"/>
            <w:shd w:val="clear" w:color="auto" w:fill="auto"/>
          </w:tcPr>
          <w:p w:rsidR="00BB42CD" w:rsidRPr="00E14CBC" w:rsidRDefault="00BB42CD" w:rsidP="004023B9">
            <w:pPr>
              <w:rPr>
                <w:sz w:val="18"/>
                <w:szCs w:val="18"/>
              </w:rPr>
            </w:pPr>
            <w:r w:rsidRPr="00E14CBC">
              <w:rPr>
                <w:sz w:val="18"/>
                <w:szCs w:val="18"/>
              </w:rPr>
              <w:t>45.93</w:t>
            </w:r>
          </w:p>
        </w:tc>
        <w:tc>
          <w:tcPr>
            <w:tcW w:w="243" w:type="pct"/>
            <w:shd w:val="clear" w:color="auto" w:fill="auto"/>
          </w:tcPr>
          <w:p w:rsidR="00BB42CD" w:rsidRPr="00E14CBC" w:rsidRDefault="00BB42CD" w:rsidP="004023B9">
            <w:pPr>
              <w:rPr>
                <w:sz w:val="18"/>
                <w:szCs w:val="18"/>
              </w:rPr>
            </w:pPr>
            <w:r w:rsidRPr="00E14CBC">
              <w:rPr>
                <w:sz w:val="18"/>
                <w:szCs w:val="18"/>
              </w:rPr>
              <w:t>44.43</w:t>
            </w:r>
          </w:p>
        </w:tc>
        <w:tc>
          <w:tcPr>
            <w:tcW w:w="243" w:type="pct"/>
            <w:shd w:val="clear" w:color="auto" w:fill="auto"/>
          </w:tcPr>
          <w:p w:rsidR="00BB42CD" w:rsidRPr="00E14CBC" w:rsidRDefault="00BB42CD" w:rsidP="004023B9">
            <w:pPr>
              <w:rPr>
                <w:sz w:val="18"/>
                <w:szCs w:val="18"/>
              </w:rPr>
            </w:pPr>
            <w:r w:rsidRPr="00E14CBC">
              <w:rPr>
                <w:sz w:val="18"/>
                <w:szCs w:val="18"/>
              </w:rPr>
              <w:t>41.93</w:t>
            </w:r>
          </w:p>
        </w:tc>
        <w:tc>
          <w:tcPr>
            <w:tcW w:w="247" w:type="pct"/>
            <w:shd w:val="clear" w:color="auto" w:fill="auto"/>
          </w:tcPr>
          <w:p w:rsidR="00BB42CD" w:rsidRPr="00E14CBC" w:rsidRDefault="00BB42CD" w:rsidP="004023B9">
            <w:pPr>
              <w:rPr>
                <w:sz w:val="18"/>
                <w:szCs w:val="18"/>
              </w:rPr>
            </w:pPr>
            <w:r w:rsidRPr="00E14CBC">
              <w:rPr>
                <w:sz w:val="18"/>
                <w:szCs w:val="18"/>
              </w:rPr>
              <w:t>42.88</w:t>
            </w:r>
          </w:p>
        </w:tc>
        <w:tc>
          <w:tcPr>
            <w:tcW w:w="276" w:type="pct"/>
            <w:shd w:val="clear" w:color="auto" w:fill="auto"/>
          </w:tcPr>
          <w:p w:rsidR="00BB42CD" w:rsidRPr="00E14CBC" w:rsidRDefault="00BB42CD" w:rsidP="004023B9">
            <w:pPr>
              <w:rPr>
                <w:sz w:val="18"/>
                <w:szCs w:val="18"/>
              </w:rPr>
            </w:pPr>
            <w:r w:rsidRPr="00E14CBC">
              <w:rPr>
                <w:sz w:val="18"/>
                <w:szCs w:val="18"/>
              </w:rPr>
              <w:t>43.66</w:t>
            </w:r>
          </w:p>
        </w:tc>
        <w:tc>
          <w:tcPr>
            <w:tcW w:w="254" w:type="pct"/>
            <w:shd w:val="clear" w:color="auto" w:fill="auto"/>
          </w:tcPr>
          <w:p w:rsidR="00BB42CD" w:rsidRPr="00E14CBC" w:rsidRDefault="00BB42CD" w:rsidP="004023B9">
            <w:pPr>
              <w:rPr>
                <w:sz w:val="18"/>
                <w:szCs w:val="18"/>
              </w:rPr>
            </w:pPr>
            <w:r w:rsidRPr="00E14CBC">
              <w:rPr>
                <w:sz w:val="18"/>
                <w:szCs w:val="18"/>
              </w:rPr>
              <w:t>1.64</w:t>
            </w:r>
          </w:p>
        </w:tc>
        <w:tc>
          <w:tcPr>
            <w:tcW w:w="308" w:type="pct"/>
            <w:shd w:val="clear" w:color="auto" w:fill="auto"/>
          </w:tcPr>
          <w:p w:rsidR="00BB42CD" w:rsidRPr="00E14CBC" w:rsidRDefault="00BB42CD" w:rsidP="004023B9">
            <w:pPr>
              <w:rPr>
                <w:sz w:val="18"/>
                <w:szCs w:val="18"/>
              </w:rPr>
            </w:pPr>
            <w:r w:rsidRPr="00E14CBC">
              <w:rPr>
                <w:sz w:val="18"/>
                <w:szCs w:val="18"/>
              </w:rPr>
              <w:t>3.77</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49.0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53.2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50.2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50.3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49.5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48.6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47.3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47.8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47.1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46.2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47.3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48.8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1.98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4.06 </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2"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4"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276" w:type="pct"/>
            <w:shd w:val="clear" w:color="auto" w:fill="auto"/>
            <w:vAlign w:val="bottom"/>
          </w:tcPr>
          <w:p w:rsidR="00BB42CD" w:rsidRPr="00E14CBC" w:rsidRDefault="00BB42CD" w:rsidP="004023B9">
            <w:pPr>
              <w:rPr>
                <w:sz w:val="18"/>
                <w:szCs w:val="18"/>
              </w:rPr>
            </w:pPr>
            <w:r w:rsidRPr="00E14CBC">
              <w:rPr>
                <w:sz w:val="18"/>
                <w:szCs w:val="18"/>
              </w:rPr>
              <w:t>/</w:t>
            </w:r>
          </w:p>
        </w:tc>
        <w:tc>
          <w:tcPr>
            <w:tcW w:w="254"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bl>
    <w:p w:rsidR="00BB42CD" w:rsidRDefault="00BB42CD" w:rsidP="00BB42CD">
      <w:pPr>
        <w:jc w:val="center"/>
      </w:pPr>
    </w:p>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w:t>
      </w:r>
      <w:r w:rsidRPr="00E4153D">
        <w:t>1#</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772"/>
        <w:gridCol w:w="684"/>
        <w:gridCol w:w="684"/>
        <w:gridCol w:w="683"/>
        <w:gridCol w:w="683"/>
        <w:gridCol w:w="683"/>
        <w:gridCol w:w="683"/>
        <w:gridCol w:w="683"/>
        <w:gridCol w:w="683"/>
        <w:gridCol w:w="683"/>
        <w:gridCol w:w="683"/>
        <w:gridCol w:w="782"/>
        <w:gridCol w:w="782"/>
        <w:gridCol w:w="714"/>
        <w:gridCol w:w="873"/>
        <w:gridCol w:w="700"/>
        <w:gridCol w:w="621"/>
        <w:gridCol w:w="938"/>
      </w:tblGrid>
      <w:tr w:rsidR="00BB42CD" w:rsidRPr="00E14CBC" w:rsidTr="004023B9">
        <w:trPr>
          <w:trHeight w:val="285"/>
        </w:trPr>
        <w:tc>
          <w:tcPr>
            <w:tcW w:w="409"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2"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86" w:type="pct"/>
            <w:gridSpan w:val="11"/>
            <w:shd w:val="clear" w:color="auto" w:fill="auto"/>
          </w:tcPr>
          <w:p w:rsidR="00BB42CD" w:rsidRPr="00E14CBC" w:rsidRDefault="00BB42CD" w:rsidP="004023B9">
            <w:pPr>
              <w:jc w:val="center"/>
              <w:rPr>
                <w:szCs w:val="21"/>
              </w:rPr>
            </w:pPr>
            <w:r w:rsidRPr="00E14CBC">
              <w:rPr>
                <w:szCs w:val="21"/>
              </w:rPr>
              <w:t>n</w:t>
            </w:r>
          </w:p>
        </w:tc>
        <w:tc>
          <w:tcPr>
            <w:tcW w:w="276"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7"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31" w:type="pct"/>
            <w:vMerge w:val="restart"/>
            <w:shd w:val="clear" w:color="auto" w:fill="auto"/>
          </w:tcPr>
          <w:p w:rsidR="00BB42CD" w:rsidRPr="00E14CBC" w:rsidRDefault="00BB42CD" w:rsidP="004023B9">
            <w:pP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9" w:type="pct"/>
            <w:vMerge/>
            <w:shd w:val="clear" w:color="auto" w:fill="auto"/>
          </w:tcPr>
          <w:p w:rsidR="00BB42CD" w:rsidRPr="00E14CBC" w:rsidRDefault="00BB42CD" w:rsidP="004023B9">
            <w:pPr>
              <w:rPr>
                <w:szCs w:val="21"/>
              </w:rPr>
            </w:pPr>
          </w:p>
        </w:tc>
        <w:tc>
          <w:tcPr>
            <w:tcW w:w="272" w:type="pct"/>
            <w:vMerge/>
            <w:shd w:val="clear" w:color="auto" w:fill="auto"/>
          </w:tcPr>
          <w:p w:rsidR="00BB42CD" w:rsidRPr="00E14CBC" w:rsidRDefault="00BB42CD" w:rsidP="004023B9">
            <w:pPr>
              <w:rPr>
                <w:szCs w:val="21"/>
              </w:rPr>
            </w:pPr>
          </w:p>
        </w:tc>
        <w:tc>
          <w:tcPr>
            <w:tcW w:w="241" w:type="pct"/>
            <w:shd w:val="clear" w:color="auto" w:fill="auto"/>
          </w:tcPr>
          <w:p w:rsidR="00BB42CD" w:rsidRPr="00E14CBC" w:rsidRDefault="00BB42CD" w:rsidP="004023B9">
            <w:pPr>
              <w:rPr>
                <w:szCs w:val="21"/>
              </w:rPr>
            </w:pPr>
            <w:r w:rsidRPr="00E14CBC">
              <w:rPr>
                <w:szCs w:val="21"/>
              </w:rPr>
              <w:t>1</w:t>
            </w:r>
          </w:p>
        </w:tc>
        <w:tc>
          <w:tcPr>
            <w:tcW w:w="241" w:type="pct"/>
            <w:shd w:val="clear" w:color="auto" w:fill="auto"/>
          </w:tcPr>
          <w:p w:rsidR="00BB42CD" w:rsidRPr="00E14CBC" w:rsidRDefault="00BB42CD" w:rsidP="004023B9">
            <w:pPr>
              <w:rPr>
                <w:szCs w:val="21"/>
              </w:rPr>
            </w:pPr>
            <w:r w:rsidRPr="00E14CBC">
              <w:rPr>
                <w:szCs w:val="21"/>
              </w:rPr>
              <w:t>2</w:t>
            </w:r>
          </w:p>
        </w:tc>
        <w:tc>
          <w:tcPr>
            <w:tcW w:w="241" w:type="pct"/>
            <w:shd w:val="clear" w:color="auto" w:fill="auto"/>
          </w:tcPr>
          <w:p w:rsidR="00BB42CD" w:rsidRPr="00E14CBC" w:rsidRDefault="00BB42CD" w:rsidP="004023B9">
            <w:pPr>
              <w:rPr>
                <w:szCs w:val="21"/>
              </w:rPr>
            </w:pPr>
            <w:r w:rsidRPr="00E14CBC">
              <w:rPr>
                <w:szCs w:val="21"/>
              </w:rPr>
              <w:t>3</w:t>
            </w:r>
          </w:p>
        </w:tc>
        <w:tc>
          <w:tcPr>
            <w:tcW w:w="241" w:type="pct"/>
            <w:shd w:val="clear" w:color="auto" w:fill="auto"/>
          </w:tcPr>
          <w:p w:rsidR="00BB42CD" w:rsidRPr="00E14CBC" w:rsidRDefault="00BB42CD" w:rsidP="004023B9">
            <w:pPr>
              <w:rPr>
                <w:szCs w:val="21"/>
              </w:rPr>
            </w:pPr>
            <w:r w:rsidRPr="00E14CBC">
              <w:rPr>
                <w:szCs w:val="21"/>
              </w:rPr>
              <w:t>4</w:t>
            </w:r>
          </w:p>
        </w:tc>
        <w:tc>
          <w:tcPr>
            <w:tcW w:w="241" w:type="pct"/>
            <w:shd w:val="clear" w:color="auto" w:fill="auto"/>
          </w:tcPr>
          <w:p w:rsidR="00BB42CD" w:rsidRPr="00E14CBC" w:rsidRDefault="00BB42CD" w:rsidP="004023B9">
            <w:pPr>
              <w:rPr>
                <w:szCs w:val="21"/>
              </w:rPr>
            </w:pPr>
            <w:r w:rsidRPr="00E14CBC">
              <w:rPr>
                <w:szCs w:val="21"/>
              </w:rPr>
              <w:t>5</w:t>
            </w:r>
          </w:p>
        </w:tc>
        <w:tc>
          <w:tcPr>
            <w:tcW w:w="241" w:type="pct"/>
            <w:shd w:val="clear" w:color="auto" w:fill="auto"/>
          </w:tcPr>
          <w:p w:rsidR="00BB42CD" w:rsidRPr="00E14CBC" w:rsidRDefault="00BB42CD" w:rsidP="004023B9">
            <w:pPr>
              <w:rPr>
                <w:szCs w:val="21"/>
              </w:rPr>
            </w:pPr>
            <w:r w:rsidRPr="00E14CBC">
              <w:rPr>
                <w:szCs w:val="21"/>
              </w:rPr>
              <w:t>6</w:t>
            </w:r>
          </w:p>
        </w:tc>
        <w:tc>
          <w:tcPr>
            <w:tcW w:w="241" w:type="pct"/>
            <w:shd w:val="clear" w:color="auto" w:fill="auto"/>
          </w:tcPr>
          <w:p w:rsidR="00BB42CD" w:rsidRPr="00E14CBC" w:rsidRDefault="00BB42CD" w:rsidP="004023B9">
            <w:pPr>
              <w:rPr>
                <w:szCs w:val="21"/>
              </w:rPr>
            </w:pPr>
            <w:r w:rsidRPr="00E14CBC">
              <w:rPr>
                <w:szCs w:val="21"/>
              </w:rPr>
              <w:t>7</w:t>
            </w:r>
          </w:p>
        </w:tc>
        <w:tc>
          <w:tcPr>
            <w:tcW w:w="241" w:type="pct"/>
            <w:shd w:val="clear" w:color="auto" w:fill="auto"/>
          </w:tcPr>
          <w:p w:rsidR="00BB42CD" w:rsidRPr="00E14CBC" w:rsidRDefault="00BB42CD" w:rsidP="004023B9">
            <w:pPr>
              <w:rPr>
                <w:szCs w:val="21"/>
              </w:rPr>
            </w:pPr>
            <w:r w:rsidRPr="00E14CBC">
              <w:rPr>
                <w:szCs w:val="21"/>
              </w:rPr>
              <w:t>8</w:t>
            </w:r>
          </w:p>
        </w:tc>
        <w:tc>
          <w:tcPr>
            <w:tcW w:w="241" w:type="pct"/>
            <w:shd w:val="clear" w:color="auto" w:fill="auto"/>
          </w:tcPr>
          <w:p w:rsidR="00BB42CD" w:rsidRPr="00E14CBC" w:rsidRDefault="00BB42CD" w:rsidP="004023B9">
            <w:pPr>
              <w:rPr>
                <w:szCs w:val="21"/>
              </w:rPr>
            </w:pPr>
            <w:r w:rsidRPr="00E14CBC">
              <w:rPr>
                <w:szCs w:val="21"/>
              </w:rPr>
              <w:t>9</w:t>
            </w:r>
          </w:p>
        </w:tc>
        <w:tc>
          <w:tcPr>
            <w:tcW w:w="241" w:type="pct"/>
            <w:shd w:val="clear" w:color="auto" w:fill="auto"/>
          </w:tcPr>
          <w:p w:rsidR="00BB42CD" w:rsidRPr="00E14CBC" w:rsidRDefault="00BB42CD" w:rsidP="004023B9">
            <w:pPr>
              <w:rPr>
                <w:szCs w:val="21"/>
              </w:rPr>
            </w:pPr>
            <w:r w:rsidRPr="00E14CBC">
              <w:rPr>
                <w:szCs w:val="21"/>
              </w:rPr>
              <w:t>10</w:t>
            </w:r>
          </w:p>
        </w:tc>
        <w:tc>
          <w:tcPr>
            <w:tcW w:w="276" w:type="pct"/>
            <w:shd w:val="clear" w:color="auto" w:fill="auto"/>
          </w:tcPr>
          <w:p w:rsidR="00BB42CD" w:rsidRPr="00E14CBC" w:rsidRDefault="00BB42CD" w:rsidP="004023B9">
            <w:pPr>
              <w:rPr>
                <w:szCs w:val="21"/>
              </w:rPr>
            </w:pPr>
            <w:r w:rsidRPr="00E14CBC">
              <w:rPr>
                <w:szCs w:val="21"/>
              </w:rPr>
              <w:t>11</w:t>
            </w:r>
          </w:p>
        </w:tc>
        <w:tc>
          <w:tcPr>
            <w:tcW w:w="276"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7"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31" w:type="pct"/>
            <w:vMerge/>
            <w:shd w:val="clear" w:color="auto" w:fill="auto"/>
          </w:tcPr>
          <w:p w:rsidR="00BB42CD" w:rsidRPr="00E14CBC" w:rsidRDefault="00BB42CD" w:rsidP="004023B9">
            <w:pPr>
              <w:rPr>
                <w:szCs w:val="21"/>
              </w:rPr>
            </w:pPr>
          </w:p>
        </w:tc>
      </w:tr>
      <w:tr w:rsidR="00BB42CD" w:rsidRPr="00E14CBC" w:rsidTr="004023B9">
        <w:tc>
          <w:tcPr>
            <w:tcW w:w="409"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Pr</w:t>
            </w:r>
          </w:p>
          <w:p w:rsidR="00BB42CD" w:rsidRPr="00E14CBC" w:rsidRDefault="00BB42CD" w:rsidP="004023B9">
            <w:pPr>
              <w:jc w:val="center"/>
              <w:rPr>
                <w:szCs w:val="21"/>
              </w:rPr>
            </w:pPr>
            <w:r w:rsidRPr="00E14CBC">
              <w:rPr>
                <w:rFonts w:ascii="宋体" w:hAnsi="宋体"/>
                <w:color w:val="000000"/>
                <w:sz w:val="18"/>
                <w:szCs w:val="18"/>
              </w:rPr>
              <w:t>440.884</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1" w:type="pct"/>
            <w:tcBorders>
              <w:left w:val="nil"/>
            </w:tcBorders>
            <w:shd w:val="clear" w:color="auto" w:fill="auto"/>
            <w:vAlign w:val="bottom"/>
          </w:tcPr>
          <w:p w:rsidR="00BB42CD" w:rsidRPr="00E14CBC" w:rsidRDefault="00BB42CD" w:rsidP="004023B9">
            <w:pPr>
              <w:rPr>
                <w:sz w:val="18"/>
                <w:szCs w:val="18"/>
              </w:rPr>
            </w:pPr>
            <w:r w:rsidRPr="00E14CBC">
              <w:rPr>
                <w:sz w:val="18"/>
                <w:szCs w:val="18"/>
              </w:rPr>
              <w:t>51.4</w:t>
            </w:r>
          </w:p>
        </w:tc>
        <w:tc>
          <w:tcPr>
            <w:tcW w:w="241" w:type="pct"/>
            <w:shd w:val="clear" w:color="auto" w:fill="auto"/>
            <w:vAlign w:val="bottom"/>
          </w:tcPr>
          <w:p w:rsidR="00BB42CD" w:rsidRPr="00E14CBC" w:rsidRDefault="00BB42CD" w:rsidP="004023B9">
            <w:pPr>
              <w:rPr>
                <w:sz w:val="18"/>
                <w:szCs w:val="18"/>
              </w:rPr>
            </w:pPr>
            <w:r w:rsidRPr="00E14CBC">
              <w:rPr>
                <w:sz w:val="18"/>
                <w:szCs w:val="18"/>
              </w:rPr>
              <w:t>44.7</w:t>
            </w:r>
          </w:p>
        </w:tc>
        <w:tc>
          <w:tcPr>
            <w:tcW w:w="241" w:type="pct"/>
            <w:shd w:val="clear" w:color="auto" w:fill="auto"/>
            <w:vAlign w:val="bottom"/>
          </w:tcPr>
          <w:p w:rsidR="00BB42CD" w:rsidRPr="00E14CBC" w:rsidRDefault="00BB42CD" w:rsidP="004023B9">
            <w:pPr>
              <w:rPr>
                <w:sz w:val="18"/>
                <w:szCs w:val="18"/>
              </w:rPr>
            </w:pPr>
            <w:r w:rsidRPr="00E14CBC">
              <w:rPr>
                <w:sz w:val="18"/>
                <w:szCs w:val="18"/>
              </w:rPr>
              <w:t>54.5</w:t>
            </w:r>
          </w:p>
        </w:tc>
        <w:tc>
          <w:tcPr>
            <w:tcW w:w="241" w:type="pct"/>
            <w:shd w:val="clear" w:color="auto" w:fill="auto"/>
            <w:vAlign w:val="bottom"/>
          </w:tcPr>
          <w:p w:rsidR="00BB42CD" w:rsidRPr="00E14CBC" w:rsidRDefault="00BB42CD" w:rsidP="004023B9">
            <w:pPr>
              <w:rPr>
                <w:sz w:val="18"/>
                <w:szCs w:val="18"/>
              </w:rPr>
            </w:pPr>
            <w:r w:rsidRPr="00E14CBC">
              <w:rPr>
                <w:sz w:val="18"/>
                <w:szCs w:val="18"/>
              </w:rPr>
              <w:t>47.5</w:t>
            </w:r>
          </w:p>
        </w:tc>
        <w:tc>
          <w:tcPr>
            <w:tcW w:w="241" w:type="pct"/>
            <w:shd w:val="clear" w:color="auto" w:fill="auto"/>
            <w:vAlign w:val="bottom"/>
          </w:tcPr>
          <w:p w:rsidR="00BB42CD" w:rsidRPr="00E14CBC" w:rsidRDefault="00BB42CD" w:rsidP="004023B9">
            <w:pPr>
              <w:rPr>
                <w:sz w:val="18"/>
                <w:szCs w:val="18"/>
              </w:rPr>
            </w:pPr>
            <w:r w:rsidRPr="00E14CBC">
              <w:rPr>
                <w:sz w:val="18"/>
                <w:szCs w:val="18"/>
              </w:rPr>
              <w:t>55.3</w:t>
            </w:r>
          </w:p>
        </w:tc>
        <w:tc>
          <w:tcPr>
            <w:tcW w:w="241" w:type="pct"/>
            <w:shd w:val="clear" w:color="auto" w:fill="auto"/>
            <w:vAlign w:val="bottom"/>
          </w:tcPr>
          <w:p w:rsidR="00BB42CD" w:rsidRPr="00E14CBC" w:rsidRDefault="00BB42CD" w:rsidP="004023B9">
            <w:pPr>
              <w:rPr>
                <w:sz w:val="18"/>
                <w:szCs w:val="18"/>
              </w:rPr>
            </w:pPr>
            <w:r w:rsidRPr="00E14CBC">
              <w:rPr>
                <w:sz w:val="18"/>
                <w:szCs w:val="18"/>
              </w:rPr>
              <w:t>54.5</w:t>
            </w:r>
          </w:p>
        </w:tc>
        <w:tc>
          <w:tcPr>
            <w:tcW w:w="241" w:type="pct"/>
            <w:shd w:val="clear" w:color="auto" w:fill="auto"/>
            <w:vAlign w:val="bottom"/>
          </w:tcPr>
          <w:p w:rsidR="00BB42CD" w:rsidRPr="00E14CBC" w:rsidRDefault="00BB42CD" w:rsidP="004023B9">
            <w:pPr>
              <w:rPr>
                <w:sz w:val="18"/>
                <w:szCs w:val="18"/>
              </w:rPr>
            </w:pPr>
            <w:r w:rsidRPr="00E14CBC">
              <w:rPr>
                <w:sz w:val="18"/>
                <w:szCs w:val="18"/>
              </w:rPr>
              <w:t>46.1</w:t>
            </w:r>
          </w:p>
        </w:tc>
        <w:tc>
          <w:tcPr>
            <w:tcW w:w="241" w:type="pct"/>
            <w:shd w:val="clear" w:color="auto" w:fill="auto"/>
            <w:vAlign w:val="bottom"/>
          </w:tcPr>
          <w:p w:rsidR="00BB42CD" w:rsidRPr="00E14CBC" w:rsidRDefault="00BB42CD" w:rsidP="004023B9">
            <w:pPr>
              <w:rPr>
                <w:sz w:val="18"/>
                <w:szCs w:val="18"/>
              </w:rPr>
            </w:pPr>
            <w:r w:rsidRPr="00E14CBC">
              <w:rPr>
                <w:sz w:val="18"/>
                <w:szCs w:val="18"/>
              </w:rPr>
              <w:t>48.4</w:t>
            </w:r>
          </w:p>
        </w:tc>
        <w:tc>
          <w:tcPr>
            <w:tcW w:w="241" w:type="pct"/>
            <w:shd w:val="clear" w:color="auto" w:fill="auto"/>
            <w:vAlign w:val="bottom"/>
          </w:tcPr>
          <w:p w:rsidR="00BB42CD" w:rsidRPr="00E14CBC" w:rsidRDefault="00BB42CD" w:rsidP="004023B9">
            <w:pPr>
              <w:rPr>
                <w:sz w:val="18"/>
                <w:szCs w:val="18"/>
              </w:rPr>
            </w:pPr>
            <w:r w:rsidRPr="00E14CBC">
              <w:rPr>
                <w:sz w:val="18"/>
                <w:szCs w:val="18"/>
              </w:rPr>
              <w:t>52.9</w:t>
            </w:r>
          </w:p>
        </w:tc>
        <w:tc>
          <w:tcPr>
            <w:tcW w:w="241" w:type="pct"/>
            <w:shd w:val="clear" w:color="auto" w:fill="auto"/>
            <w:vAlign w:val="bottom"/>
          </w:tcPr>
          <w:p w:rsidR="00BB42CD" w:rsidRPr="00E14CBC" w:rsidRDefault="00BB42CD" w:rsidP="004023B9">
            <w:pPr>
              <w:rPr>
                <w:sz w:val="18"/>
                <w:szCs w:val="18"/>
              </w:rPr>
            </w:pPr>
            <w:r w:rsidRPr="00E14CBC">
              <w:rPr>
                <w:sz w:val="18"/>
                <w:szCs w:val="18"/>
              </w:rPr>
              <w:t>45.6</w:t>
            </w:r>
          </w:p>
        </w:tc>
        <w:tc>
          <w:tcPr>
            <w:tcW w:w="276" w:type="pct"/>
            <w:shd w:val="clear" w:color="auto" w:fill="auto"/>
            <w:vAlign w:val="bottom"/>
          </w:tcPr>
          <w:p w:rsidR="00BB42CD" w:rsidRPr="00E14CBC" w:rsidRDefault="00BB42CD" w:rsidP="004023B9">
            <w:pPr>
              <w:rPr>
                <w:sz w:val="18"/>
                <w:szCs w:val="18"/>
              </w:rPr>
            </w:pPr>
            <w:r w:rsidRPr="00E14CBC">
              <w:rPr>
                <w:sz w:val="18"/>
                <w:szCs w:val="18"/>
              </w:rPr>
              <w:t>41.8</w:t>
            </w:r>
          </w:p>
        </w:tc>
        <w:tc>
          <w:tcPr>
            <w:tcW w:w="276" w:type="pct"/>
            <w:shd w:val="clear" w:color="auto" w:fill="auto"/>
            <w:vAlign w:val="bottom"/>
          </w:tcPr>
          <w:p w:rsidR="00BB42CD" w:rsidRPr="00E14CBC" w:rsidRDefault="00BB42CD" w:rsidP="004023B9">
            <w:pPr>
              <w:rPr>
                <w:sz w:val="18"/>
                <w:szCs w:val="18"/>
              </w:rPr>
            </w:pPr>
            <w:r w:rsidRPr="00E14CBC">
              <w:rPr>
                <w:sz w:val="18"/>
                <w:szCs w:val="18"/>
              </w:rPr>
              <w:t>49.3</w:t>
            </w:r>
          </w:p>
        </w:tc>
        <w:tc>
          <w:tcPr>
            <w:tcW w:w="252" w:type="pct"/>
            <w:shd w:val="clear" w:color="auto" w:fill="auto"/>
            <w:vAlign w:val="bottom"/>
          </w:tcPr>
          <w:p w:rsidR="00BB42CD" w:rsidRPr="00E14CBC" w:rsidRDefault="00BB42CD" w:rsidP="004023B9">
            <w:pPr>
              <w:rPr>
                <w:sz w:val="18"/>
                <w:szCs w:val="18"/>
              </w:rPr>
            </w:pPr>
            <w:r w:rsidRPr="00E14CBC">
              <w:rPr>
                <w:sz w:val="18"/>
                <w:szCs w:val="18"/>
              </w:rPr>
              <w:t>4.61</w:t>
            </w:r>
          </w:p>
        </w:tc>
        <w:tc>
          <w:tcPr>
            <w:tcW w:w="308" w:type="pct"/>
            <w:shd w:val="clear" w:color="auto" w:fill="auto"/>
            <w:vAlign w:val="bottom"/>
          </w:tcPr>
          <w:p w:rsidR="00BB42CD" w:rsidRPr="00E14CBC" w:rsidRDefault="00BB42CD" w:rsidP="004023B9">
            <w:pPr>
              <w:rPr>
                <w:sz w:val="18"/>
                <w:szCs w:val="18"/>
              </w:rPr>
            </w:pPr>
            <w:r w:rsidRPr="00E14CBC">
              <w:rPr>
                <w:sz w:val="18"/>
                <w:szCs w:val="18"/>
              </w:rPr>
              <w:t>9.35</w:t>
            </w:r>
          </w:p>
        </w:tc>
        <w:tc>
          <w:tcPr>
            <w:tcW w:w="247" w:type="pct"/>
            <w:vMerge w:val="restart"/>
            <w:shd w:val="clear" w:color="auto" w:fill="auto"/>
          </w:tcPr>
          <w:p w:rsidR="00BB42CD" w:rsidRPr="00E14CBC" w:rsidRDefault="00BB42CD" w:rsidP="004023B9">
            <w:pPr>
              <w:rPr>
                <w:sz w:val="18"/>
                <w:szCs w:val="18"/>
              </w:rPr>
            </w:pPr>
            <w:r w:rsidRPr="00E14CBC">
              <w:rPr>
                <w:sz w:val="18"/>
                <w:szCs w:val="18"/>
              </w:rPr>
              <w:t>67.3</w:t>
            </w:r>
          </w:p>
        </w:tc>
        <w:tc>
          <w:tcPr>
            <w:tcW w:w="219" w:type="pct"/>
            <w:vMerge w:val="restart"/>
            <w:shd w:val="clear" w:color="auto" w:fill="auto"/>
          </w:tcPr>
          <w:p w:rsidR="00BB42CD" w:rsidRPr="00E14CBC" w:rsidRDefault="00BB42CD" w:rsidP="004023B9">
            <w:pPr>
              <w:rPr>
                <w:sz w:val="18"/>
                <w:szCs w:val="18"/>
              </w:rPr>
            </w:pPr>
            <w:r w:rsidRPr="00E14CBC">
              <w:rPr>
                <w:sz w:val="18"/>
                <w:szCs w:val="18"/>
              </w:rPr>
              <w:t>26.5</w:t>
            </w:r>
          </w:p>
        </w:tc>
        <w:tc>
          <w:tcPr>
            <w:tcW w:w="331" w:type="pct"/>
            <w:vMerge w:val="restart"/>
            <w:shd w:val="clear" w:color="auto" w:fill="auto"/>
          </w:tcPr>
          <w:p w:rsidR="00BB42CD" w:rsidRPr="00E14CBC" w:rsidRDefault="00BB42CD" w:rsidP="004023B9">
            <w:pPr>
              <w:rPr>
                <w:sz w:val="18"/>
                <w:szCs w:val="18"/>
              </w:rPr>
            </w:pPr>
            <w:r w:rsidRPr="00E14CBC">
              <w:rPr>
                <w:sz w:val="18"/>
                <w:szCs w:val="18"/>
              </w:rPr>
              <w:t>39.4</w:t>
            </w: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96.4</w:t>
            </w:r>
          </w:p>
        </w:tc>
        <w:tc>
          <w:tcPr>
            <w:tcW w:w="241" w:type="pct"/>
            <w:shd w:val="clear" w:color="auto" w:fill="auto"/>
            <w:vAlign w:val="center"/>
          </w:tcPr>
          <w:p w:rsidR="00BB42CD" w:rsidRPr="00E14CBC" w:rsidRDefault="00BB42CD" w:rsidP="004023B9">
            <w:pPr>
              <w:rPr>
                <w:sz w:val="18"/>
                <w:szCs w:val="18"/>
              </w:rPr>
            </w:pPr>
            <w:r w:rsidRPr="00E14CBC">
              <w:rPr>
                <w:sz w:val="18"/>
                <w:szCs w:val="18"/>
              </w:rPr>
              <w:t>95.6</w:t>
            </w:r>
          </w:p>
        </w:tc>
        <w:tc>
          <w:tcPr>
            <w:tcW w:w="241" w:type="pct"/>
            <w:shd w:val="clear" w:color="auto" w:fill="auto"/>
            <w:vAlign w:val="center"/>
          </w:tcPr>
          <w:p w:rsidR="00BB42CD" w:rsidRPr="00E14CBC" w:rsidRDefault="00BB42CD" w:rsidP="004023B9">
            <w:pPr>
              <w:rPr>
                <w:sz w:val="18"/>
                <w:szCs w:val="18"/>
              </w:rPr>
            </w:pPr>
            <w:r w:rsidRPr="00E14CBC">
              <w:rPr>
                <w:sz w:val="18"/>
                <w:szCs w:val="18"/>
              </w:rPr>
              <w:t>95.2</w:t>
            </w:r>
          </w:p>
        </w:tc>
        <w:tc>
          <w:tcPr>
            <w:tcW w:w="241" w:type="pct"/>
            <w:shd w:val="clear" w:color="auto" w:fill="auto"/>
            <w:vAlign w:val="center"/>
          </w:tcPr>
          <w:p w:rsidR="00BB42CD" w:rsidRPr="00E14CBC" w:rsidRDefault="00BB42CD" w:rsidP="004023B9">
            <w:pPr>
              <w:rPr>
                <w:sz w:val="18"/>
                <w:szCs w:val="18"/>
              </w:rPr>
            </w:pPr>
            <w:r w:rsidRPr="00E14CBC">
              <w:rPr>
                <w:sz w:val="18"/>
                <w:szCs w:val="18"/>
              </w:rPr>
              <w:t>97</w:t>
            </w:r>
          </w:p>
        </w:tc>
        <w:tc>
          <w:tcPr>
            <w:tcW w:w="241" w:type="pct"/>
            <w:shd w:val="clear" w:color="auto" w:fill="auto"/>
            <w:vAlign w:val="center"/>
          </w:tcPr>
          <w:p w:rsidR="00BB42CD" w:rsidRPr="00E14CBC" w:rsidRDefault="00BB42CD" w:rsidP="004023B9">
            <w:pPr>
              <w:rPr>
                <w:sz w:val="18"/>
                <w:szCs w:val="18"/>
              </w:rPr>
            </w:pPr>
            <w:r w:rsidRPr="00E14CBC">
              <w:rPr>
                <w:sz w:val="18"/>
                <w:szCs w:val="18"/>
              </w:rPr>
              <w:t>96</w:t>
            </w:r>
          </w:p>
        </w:tc>
        <w:tc>
          <w:tcPr>
            <w:tcW w:w="241" w:type="pct"/>
            <w:shd w:val="clear" w:color="auto" w:fill="auto"/>
            <w:vAlign w:val="center"/>
          </w:tcPr>
          <w:p w:rsidR="00BB42CD" w:rsidRPr="00E14CBC" w:rsidRDefault="00BB42CD" w:rsidP="004023B9">
            <w:pPr>
              <w:rPr>
                <w:sz w:val="18"/>
                <w:szCs w:val="18"/>
              </w:rPr>
            </w:pPr>
            <w:r w:rsidRPr="00E14CBC">
              <w:rPr>
                <w:sz w:val="18"/>
                <w:szCs w:val="18"/>
              </w:rPr>
              <w:t>99.4</w:t>
            </w:r>
          </w:p>
        </w:tc>
        <w:tc>
          <w:tcPr>
            <w:tcW w:w="241" w:type="pct"/>
            <w:shd w:val="clear" w:color="auto" w:fill="auto"/>
            <w:vAlign w:val="center"/>
          </w:tcPr>
          <w:p w:rsidR="00BB42CD" w:rsidRPr="00E14CBC" w:rsidRDefault="00BB42CD" w:rsidP="004023B9">
            <w:pPr>
              <w:rPr>
                <w:sz w:val="18"/>
                <w:szCs w:val="18"/>
              </w:rPr>
            </w:pPr>
            <w:r w:rsidRPr="00E14CBC">
              <w:rPr>
                <w:sz w:val="18"/>
                <w:szCs w:val="18"/>
              </w:rPr>
              <w:t>101</w:t>
            </w:r>
          </w:p>
        </w:tc>
        <w:tc>
          <w:tcPr>
            <w:tcW w:w="241" w:type="pct"/>
            <w:shd w:val="clear" w:color="auto" w:fill="auto"/>
            <w:vAlign w:val="center"/>
          </w:tcPr>
          <w:p w:rsidR="00BB42CD" w:rsidRPr="00E14CBC" w:rsidRDefault="00BB42CD" w:rsidP="004023B9">
            <w:pPr>
              <w:rPr>
                <w:sz w:val="18"/>
                <w:szCs w:val="18"/>
              </w:rPr>
            </w:pPr>
            <w:r w:rsidRPr="00E14CBC">
              <w:rPr>
                <w:sz w:val="18"/>
                <w:szCs w:val="18"/>
              </w:rPr>
              <w:t>93.8</w:t>
            </w:r>
          </w:p>
        </w:tc>
        <w:tc>
          <w:tcPr>
            <w:tcW w:w="241" w:type="pct"/>
            <w:shd w:val="clear" w:color="auto" w:fill="auto"/>
            <w:vAlign w:val="center"/>
          </w:tcPr>
          <w:p w:rsidR="00BB42CD" w:rsidRPr="00E14CBC" w:rsidRDefault="00BB42CD" w:rsidP="004023B9">
            <w:pPr>
              <w:rPr>
                <w:sz w:val="18"/>
                <w:szCs w:val="18"/>
              </w:rPr>
            </w:pPr>
            <w:r w:rsidRPr="00E14CBC">
              <w:rPr>
                <w:sz w:val="18"/>
                <w:szCs w:val="18"/>
              </w:rPr>
              <w:t>95.6</w:t>
            </w:r>
          </w:p>
        </w:tc>
        <w:tc>
          <w:tcPr>
            <w:tcW w:w="241" w:type="pct"/>
            <w:shd w:val="clear" w:color="auto" w:fill="auto"/>
            <w:vAlign w:val="center"/>
          </w:tcPr>
          <w:p w:rsidR="00BB42CD" w:rsidRPr="00E14CBC" w:rsidRDefault="00BB42CD" w:rsidP="004023B9">
            <w:pPr>
              <w:rPr>
                <w:sz w:val="18"/>
                <w:szCs w:val="18"/>
              </w:rPr>
            </w:pPr>
            <w:r w:rsidRPr="00E14CBC">
              <w:rPr>
                <w:sz w:val="18"/>
                <w:szCs w:val="18"/>
              </w:rPr>
              <w:t>90.6</w:t>
            </w:r>
          </w:p>
        </w:tc>
        <w:tc>
          <w:tcPr>
            <w:tcW w:w="276" w:type="pct"/>
            <w:shd w:val="clear" w:color="auto" w:fill="auto"/>
            <w:vAlign w:val="center"/>
          </w:tcPr>
          <w:p w:rsidR="00BB42CD" w:rsidRPr="00E14CBC" w:rsidRDefault="00BB42CD" w:rsidP="004023B9">
            <w:pPr>
              <w:rPr>
                <w:sz w:val="18"/>
                <w:szCs w:val="18"/>
              </w:rPr>
            </w:pPr>
            <w:r w:rsidRPr="00E14CBC">
              <w:rPr>
                <w:sz w:val="18"/>
                <w:szCs w:val="18"/>
              </w:rPr>
              <w:t>103.8</w:t>
            </w:r>
          </w:p>
        </w:tc>
        <w:tc>
          <w:tcPr>
            <w:tcW w:w="276" w:type="pct"/>
            <w:shd w:val="clear" w:color="auto" w:fill="auto"/>
            <w:vAlign w:val="center"/>
          </w:tcPr>
          <w:p w:rsidR="00BB42CD" w:rsidRPr="00E14CBC" w:rsidRDefault="00BB42CD" w:rsidP="004023B9">
            <w:pPr>
              <w:rPr>
                <w:sz w:val="18"/>
                <w:szCs w:val="18"/>
              </w:rPr>
            </w:pPr>
            <w:r w:rsidRPr="00E14CBC">
              <w:rPr>
                <w:sz w:val="18"/>
                <w:szCs w:val="18"/>
              </w:rPr>
              <w:t xml:space="preserve">96.76 </w:t>
            </w:r>
          </w:p>
        </w:tc>
        <w:tc>
          <w:tcPr>
            <w:tcW w:w="252" w:type="pct"/>
            <w:shd w:val="clear" w:color="auto" w:fill="auto"/>
            <w:vAlign w:val="center"/>
          </w:tcPr>
          <w:p w:rsidR="00BB42CD" w:rsidRPr="00E14CBC" w:rsidRDefault="00BB42CD" w:rsidP="004023B9">
            <w:pPr>
              <w:rPr>
                <w:sz w:val="18"/>
                <w:szCs w:val="18"/>
              </w:rPr>
            </w:pPr>
            <w:r w:rsidRPr="00E14CBC">
              <w:rPr>
                <w:sz w:val="18"/>
                <w:szCs w:val="18"/>
              </w:rPr>
              <w:t xml:space="preserve">3.57 </w:t>
            </w:r>
          </w:p>
        </w:tc>
        <w:tc>
          <w:tcPr>
            <w:tcW w:w="308" w:type="pct"/>
            <w:shd w:val="clear" w:color="auto" w:fill="auto"/>
            <w:vAlign w:val="center"/>
          </w:tcPr>
          <w:p w:rsidR="00BB42CD" w:rsidRPr="00E14CBC" w:rsidRDefault="00BB42CD" w:rsidP="004023B9">
            <w:pPr>
              <w:rPr>
                <w:sz w:val="18"/>
                <w:szCs w:val="18"/>
              </w:rPr>
            </w:pPr>
            <w:r w:rsidRPr="00E14CBC">
              <w:rPr>
                <w:sz w:val="18"/>
                <w:szCs w:val="18"/>
              </w:rPr>
              <w:t xml:space="preserve">3.68 </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51.0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52.1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52.1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53.5</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49.2</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48.8</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52.4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51.9</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49.1</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48.9</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52</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51.0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1.69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3.31</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1" w:type="pct"/>
            <w:shd w:val="clear" w:color="auto" w:fill="auto"/>
            <w:vAlign w:val="bottom"/>
          </w:tcPr>
          <w:p w:rsidR="00BB42CD" w:rsidRPr="00E14CBC" w:rsidRDefault="00BB42CD" w:rsidP="004023B9">
            <w:pPr>
              <w:rPr>
                <w:sz w:val="18"/>
                <w:szCs w:val="18"/>
              </w:rPr>
            </w:pPr>
            <w:r w:rsidRPr="00E14CBC">
              <w:rPr>
                <w:sz w:val="18"/>
                <w:szCs w:val="18"/>
              </w:rPr>
              <w:t>53.6</w:t>
            </w:r>
          </w:p>
        </w:tc>
        <w:tc>
          <w:tcPr>
            <w:tcW w:w="241" w:type="pct"/>
            <w:shd w:val="clear" w:color="auto" w:fill="auto"/>
            <w:vAlign w:val="bottom"/>
          </w:tcPr>
          <w:p w:rsidR="00BB42CD" w:rsidRPr="00E14CBC" w:rsidRDefault="00BB42CD" w:rsidP="004023B9">
            <w:pPr>
              <w:rPr>
                <w:sz w:val="18"/>
                <w:szCs w:val="18"/>
              </w:rPr>
            </w:pPr>
            <w:r w:rsidRPr="00E14CBC">
              <w:rPr>
                <w:sz w:val="18"/>
                <w:szCs w:val="18"/>
              </w:rPr>
              <w:t>48.1</w:t>
            </w:r>
          </w:p>
        </w:tc>
        <w:tc>
          <w:tcPr>
            <w:tcW w:w="241" w:type="pct"/>
            <w:shd w:val="clear" w:color="auto" w:fill="auto"/>
            <w:vAlign w:val="bottom"/>
          </w:tcPr>
          <w:p w:rsidR="00BB42CD" w:rsidRPr="00E14CBC" w:rsidRDefault="00BB42CD" w:rsidP="004023B9">
            <w:pPr>
              <w:rPr>
                <w:sz w:val="18"/>
                <w:szCs w:val="18"/>
              </w:rPr>
            </w:pPr>
            <w:r w:rsidRPr="00E14CBC">
              <w:rPr>
                <w:sz w:val="18"/>
                <w:szCs w:val="18"/>
              </w:rPr>
              <w:t>51.9</w:t>
            </w:r>
          </w:p>
        </w:tc>
        <w:tc>
          <w:tcPr>
            <w:tcW w:w="241" w:type="pct"/>
            <w:shd w:val="clear" w:color="auto" w:fill="auto"/>
            <w:vAlign w:val="bottom"/>
          </w:tcPr>
          <w:p w:rsidR="00BB42CD" w:rsidRPr="00E14CBC" w:rsidRDefault="00BB42CD" w:rsidP="004023B9">
            <w:pPr>
              <w:rPr>
                <w:sz w:val="18"/>
                <w:szCs w:val="18"/>
              </w:rPr>
            </w:pPr>
            <w:r w:rsidRPr="00E14CBC">
              <w:rPr>
                <w:sz w:val="18"/>
                <w:szCs w:val="18"/>
              </w:rPr>
              <w:t>46.8</w:t>
            </w:r>
          </w:p>
        </w:tc>
        <w:tc>
          <w:tcPr>
            <w:tcW w:w="241" w:type="pct"/>
            <w:shd w:val="clear" w:color="auto" w:fill="auto"/>
            <w:vAlign w:val="bottom"/>
          </w:tcPr>
          <w:p w:rsidR="00BB42CD" w:rsidRPr="00E14CBC" w:rsidRDefault="00BB42CD" w:rsidP="004023B9">
            <w:pPr>
              <w:rPr>
                <w:sz w:val="18"/>
                <w:szCs w:val="18"/>
              </w:rPr>
            </w:pPr>
            <w:r w:rsidRPr="00E14CBC">
              <w:rPr>
                <w:sz w:val="18"/>
                <w:szCs w:val="18"/>
              </w:rPr>
              <w:t>50.7</w:t>
            </w:r>
          </w:p>
        </w:tc>
        <w:tc>
          <w:tcPr>
            <w:tcW w:w="241" w:type="pct"/>
            <w:shd w:val="clear" w:color="auto" w:fill="auto"/>
            <w:vAlign w:val="bottom"/>
          </w:tcPr>
          <w:p w:rsidR="00BB42CD" w:rsidRPr="00E14CBC" w:rsidRDefault="00BB42CD" w:rsidP="004023B9">
            <w:pPr>
              <w:rPr>
                <w:sz w:val="18"/>
                <w:szCs w:val="18"/>
              </w:rPr>
            </w:pPr>
            <w:r w:rsidRPr="00E14CBC">
              <w:rPr>
                <w:sz w:val="18"/>
                <w:szCs w:val="18"/>
              </w:rPr>
              <w:t>53.4</w:t>
            </w:r>
          </w:p>
        </w:tc>
        <w:tc>
          <w:tcPr>
            <w:tcW w:w="241" w:type="pct"/>
            <w:shd w:val="clear" w:color="auto" w:fill="auto"/>
            <w:vAlign w:val="bottom"/>
          </w:tcPr>
          <w:p w:rsidR="00BB42CD" w:rsidRPr="00E14CBC" w:rsidRDefault="00BB42CD" w:rsidP="004023B9">
            <w:pPr>
              <w:rPr>
                <w:sz w:val="18"/>
                <w:szCs w:val="18"/>
              </w:rPr>
            </w:pPr>
            <w:r w:rsidRPr="00E14CBC">
              <w:rPr>
                <w:sz w:val="18"/>
                <w:szCs w:val="18"/>
              </w:rPr>
              <w:t>45.7</w:t>
            </w:r>
          </w:p>
        </w:tc>
        <w:tc>
          <w:tcPr>
            <w:tcW w:w="241" w:type="pct"/>
            <w:shd w:val="clear" w:color="auto" w:fill="auto"/>
            <w:vAlign w:val="bottom"/>
          </w:tcPr>
          <w:p w:rsidR="00BB42CD" w:rsidRPr="00E14CBC" w:rsidRDefault="00BB42CD" w:rsidP="004023B9">
            <w:pPr>
              <w:rPr>
                <w:sz w:val="18"/>
                <w:szCs w:val="18"/>
              </w:rPr>
            </w:pPr>
            <w:r w:rsidRPr="00E14CBC">
              <w:rPr>
                <w:sz w:val="18"/>
                <w:szCs w:val="18"/>
              </w:rPr>
              <w:t>50.6</w:t>
            </w:r>
          </w:p>
        </w:tc>
        <w:tc>
          <w:tcPr>
            <w:tcW w:w="241" w:type="pct"/>
            <w:shd w:val="clear" w:color="auto" w:fill="auto"/>
            <w:vAlign w:val="bottom"/>
          </w:tcPr>
          <w:p w:rsidR="00BB42CD" w:rsidRPr="00E14CBC" w:rsidRDefault="00BB42CD" w:rsidP="004023B9">
            <w:pPr>
              <w:rPr>
                <w:sz w:val="18"/>
                <w:szCs w:val="18"/>
              </w:rPr>
            </w:pPr>
            <w:r w:rsidRPr="00E14CBC">
              <w:rPr>
                <w:sz w:val="18"/>
                <w:szCs w:val="18"/>
              </w:rPr>
              <w:t>55.3</w:t>
            </w:r>
          </w:p>
        </w:tc>
        <w:tc>
          <w:tcPr>
            <w:tcW w:w="241" w:type="pct"/>
            <w:shd w:val="clear" w:color="auto" w:fill="auto"/>
            <w:vAlign w:val="bottom"/>
          </w:tcPr>
          <w:p w:rsidR="00BB42CD" w:rsidRPr="00E14CBC" w:rsidRDefault="00BB42CD" w:rsidP="004023B9">
            <w:pPr>
              <w:rPr>
                <w:sz w:val="18"/>
                <w:szCs w:val="18"/>
              </w:rPr>
            </w:pPr>
            <w:r w:rsidRPr="00E14CBC">
              <w:rPr>
                <w:sz w:val="18"/>
                <w:szCs w:val="18"/>
              </w:rPr>
              <w:t>42.8</w:t>
            </w:r>
          </w:p>
        </w:tc>
        <w:tc>
          <w:tcPr>
            <w:tcW w:w="276" w:type="pct"/>
            <w:shd w:val="clear" w:color="auto" w:fill="auto"/>
            <w:vAlign w:val="bottom"/>
          </w:tcPr>
          <w:p w:rsidR="00BB42CD" w:rsidRPr="00E14CBC" w:rsidRDefault="00BB42CD" w:rsidP="004023B9">
            <w:pPr>
              <w:rPr>
                <w:sz w:val="18"/>
                <w:szCs w:val="18"/>
              </w:rPr>
            </w:pPr>
            <w:r w:rsidRPr="00E14CBC">
              <w:rPr>
                <w:sz w:val="18"/>
                <w:szCs w:val="18"/>
              </w:rPr>
              <w:t>43.8</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49.3</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4.18</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8.48</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1" w:type="pct"/>
            <w:tcBorders>
              <w:left w:val="nil"/>
            </w:tcBorders>
            <w:shd w:val="clear" w:color="auto" w:fill="auto"/>
          </w:tcPr>
          <w:p w:rsidR="00BB42CD" w:rsidRPr="00E14CBC" w:rsidRDefault="00BB42CD" w:rsidP="004023B9">
            <w:pPr>
              <w:rPr>
                <w:sz w:val="18"/>
                <w:szCs w:val="18"/>
              </w:rPr>
            </w:pPr>
            <w:r w:rsidRPr="00E14CBC">
              <w:rPr>
                <w:sz w:val="18"/>
                <w:szCs w:val="18"/>
              </w:rPr>
              <w:t>52.58</w:t>
            </w:r>
          </w:p>
        </w:tc>
        <w:tc>
          <w:tcPr>
            <w:tcW w:w="241" w:type="pct"/>
            <w:shd w:val="clear" w:color="auto" w:fill="auto"/>
          </w:tcPr>
          <w:p w:rsidR="00BB42CD" w:rsidRPr="00E14CBC" w:rsidRDefault="00BB42CD" w:rsidP="004023B9">
            <w:pPr>
              <w:rPr>
                <w:sz w:val="18"/>
                <w:szCs w:val="18"/>
              </w:rPr>
            </w:pPr>
            <w:r w:rsidRPr="00E14CBC">
              <w:rPr>
                <w:sz w:val="18"/>
                <w:szCs w:val="18"/>
              </w:rPr>
              <w:t>44.25</w:t>
            </w:r>
          </w:p>
        </w:tc>
        <w:tc>
          <w:tcPr>
            <w:tcW w:w="241" w:type="pct"/>
            <w:shd w:val="clear" w:color="auto" w:fill="auto"/>
          </w:tcPr>
          <w:p w:rsidR="00BB42CD" w:rsidRPr="00E14CBC" w:rsidRDefault="00BB42CD" w:rsidP="004023B9">
            <w:pPr>
              <w:rPr>
                <w:sz w:val="18"/>
                <w:szCs w:val="18"/>
              </w:rPr>
            </w:pPr>
            <w:r w:rsidRPr="00E14CBC">
              <w:rPr>
                <w:sz w:val="18"/>
                <w:szCs w:val="18"/>
              </w:rPr>
              <w:t>57.23</w:t>
            </w:r>
          </w:p>
        </w:tc>
        <w:tc>
          <w:tcPr>
            <w:tcW w:w="241" w:type="pct"/>
            <w:shd w:val="clear" w:color="auto" w:fill="auto"/>
          </w:tcPr>
          <w:p w:rsidR="00BB42CD" w:rsidRPr="00E14CBC" w:rsidRDefault="00BB42CD" w:rsidP="004023B9">
            <w:pPr>
              <w:rPr>
                <w:sz w:val="18"/>
                <w:szCs w:val="18"/>
              </w:rPr>
            </w:pPr>
            <w:r w:rsidRPr="00E14CBC">
              <w:rPr>
                <w:sz w:val="18"/>
                <w:szCs w:val="18"/>
              </w:rPr>
              <w:t>47.26</w:t>
            </w:r>
          </w:p>
        </w:tc>
        <w:tc>
          <w:tcPr>
            <w:tcW w:w="241" w:type="pct"/>
            <w:shd w:val="clear" w:color="auto" w:fill="auto"/>
          </w:tcPr>
          <w:p w:rsidR="00BB42CD" w:rsidRPr="00E14CBC" w:rsidRDefault="00BB42CD" w:rsidP="004023B9">
            <w:pPr>
              <w:rPr>
                <w:sz w:val="18"/>
                <w:szCs w:val="18"/>
              </w:rPr>
            </w:pPr>
            <w:r w:rsidRPr="00E14CBC">
              <w:rPr>
                <w:sz w:val="18"/>
                <w:szCs w:val="18"/>
              </w:rPr>
              <w:t>54.19</w:t>
            </w:r>
          </w:p>
        </w:tc>
        <w:tc>
          <w:tcPr>
            <w:tcW w:w="241" w:type="pct"/>
            <w:shd w:val="clear" w:color="auto" w:fill="auto"/>
          </w:tcPr>
          <w:p w:rsidR="00BB42CD" w:rsidRPr="00E14CBC" w:rsidRDefault="00BB42CD" w:rsidP="004023B9">
            <w:pPr>
              <w:rPr>
                <w:sz w:val="18"/>
                <w:szCs w:val="18"/>
              </w:rPr>
            </w:pPr>
            <w:r w:rsidRPr="00E14CBC">
              <w:rPr>
                <w:sz w:val="18"/>
                <w:szCs w:val="18"/>
              </w:rPr>
              <w:t>52.87</w:t>
            </w:r>
          </w:p>
        </w:tc>
        <w:tc>
          <w:tcPr>
            <w:tcW w:w="241" w:type="pct"/>
            <w:shd w:val="clear" w:color="auto" w:fill="auto"/>
          </w:tcPr>
          <w:p w:rsidR="00BB42CD" w:rsidRPr="00E14CBC" w:rsidRDefault="00BB42CD" w:rsidP="004023B9">
            <w:pPr>
              <w:rPr>
                <w:sz w:val="18"/>
                <w:szCs w:val="18"/>
              </w:rPr>
            </w:pPr>
            <w:r w:rsidRPr="00E14CBC">
              <w:rPr>
                <w:sz w:val="18"/>
                <w:szCs w:val="18"/>
              </w:rPr>
              <w:t>47.48</w:t>
            </w:r>
          </w:p>
        </w:tc>
        <w:tc>
          <w:tcPr>
            <w:tcW w:w="241" w:type="pct"/>
            <w:shd w:val="clear" w:color="auto" w:fill="auto"/>
          </w:tcPr>
          <w:p w:rsidR="00BB42CD" w:rsidRPr="00E14CBC" w:rsidRDefault="00BB42CD" w:rsidP="004023B9">
            <w:pPr>
              <w:rPr>
                <w:sz w:val="18"/>
                <w:szCs w:val="18"/>
              </w:rPr>
            </w:pPr>
            <w:r w:rsidRPr="00E14CBC">
              <w:rPr>
                <w:sz w:val="18"/>
                <w:szCs w:val="18"/>
              </w:rPr>
              <w:t>49.51</w:t>
            </w:r>
          </w:p>
        </w:tc>
        <w:tc>
          <w:tcPr>
            <w:tcW w:w="241" w:type="pct"/>
            <w:shd w:val="clear" w:color="auto" w:fill="auto"/>
          </w:tcPr>
          <w:p w:rsidR="00BB42CD" w:rsidRPr="00E14CBC" w:rsidRDefault="00BB42CD" w:rsidP="004023B9">
            <w:pPr>
              <w:rPr>
                <w:sz w:val="18"/>
                <w:szCs w:val="18"/>
              </w:rPr>
            </w:pPr>
            <w:r w:rsidRPr="00E14CBC">
              <w:rPr>
                <w:sz w:val="18"/>
                <w:szCs w:val="18"/>
              </w:rPr>
              <w:t>54.38</w:t>
            </w:r>
          </w:p>
        </w:tc>
        <w:tc>
          <w:tcPr>
            <w:tcW w:w="241" w:type="pct"/>
            <w:shd w:val="clear" w:color="auto" w:fill="auto"/>
          </w:tcPr>
          <w:p w:rsidR="00BB42CD" w:rsidRPr="00E14CBC" w:rsidRDefault="00BB42CD" w:rsidP="004023B9">
            <w:pPr>
              <w:rPr>
                <w:sz w:val="18"/>
                <w:szCs w:val="18"/>
              </w:rPr>
            </w:pPr>
            <w:r w:rsidRPr="00E14CBC">
              <w:rPr>
                <w:sz w:val="18"/>
                <w:szCs w:val="18"/>
              </w:rPr>
              <w:t>44.46</w:t>
            </w:r>
          </w:p>
        </w:tc>
        <w:tc>
          <w:tcPr>
            <w:tcW w:w="276" w:type="pct"/>
            <w:shd w:val="clear" w:color="auto" w:fill="auto"/>
          </w:tcPr>
          <w:p w:rsidR="00BB42CD" w:rsidRPr="00E14CBC" w:rsidRDefault="00BB42CD" w:rsidP="004023B9">
            <w:pPr>
              <w:rPr>
                <w:sz w:val="18"/>
                <w:szCs w:val="18"/>
              </w:rPr>
            </w:pPr>
            <w:r w:rsidRPr="00E14CBC">
              <w:rPr>
                <w:sz w:val="18"/>
                <w:szCs w:val="18"/>
              </w:rPr>
              <w:t>47.94</w:t>
            </w:r>
          </w:p>
        </w:tc>
        <w:tc>
          <w:tcPr>
            <w:tcW w:w="276" w:type="pct"/>
            <w:shd w:val="clear" w:color="auto" w:fill="auto"/>
          </w:tcPr>
          <w:p w:rsidR="00BB42CD" w:rsidRPr="00E14CBC" w:rsidRDefault="00BB42CD" w:rsidP="004023B9">
            <w:pPr>
              <w:rPr>
                <w:sz w:val="18"/>
                <w:szCs w:val="18"/>
              </w:rPr>
            </w:pPr>
            <w:r w:rsidRPr="00E14CBC">
              <w:rPr>
                <w:sz w:val="18"/>
                <w:szCs w:val="18"/>
              </w:rPr>
              <w:t>50.20</w:t>
            </w:r>
          </w:p>
        </w:tc>
        <w:tc>
          <w:tcPr>
            <w:tcW w:w="252" w:type="pct"/>
            <w:shd w:val="clear" w:color="auto" w:fill="auto"/>
          </w:tcPr>
          <w:p w:rsidR="00BB42CD" w:rsidRPr="00E14CBC" w:rsidRDefault="00BB42CD" w:rsidP="004023B9">
            <w:pPr>
              <w:rPr>
                <w:sz w:val="18"/>
                <w:szCs w:val="18"/>
              </w:rPr>
            </w:pPr>
            <w:r w:rsidRPr="00E14CBC">
              <w:rPr>
                <w:sz w:val="18"/>
                <w:szCs w:val="18"/>
              </w:rPr>
              <w:t>4.31</w:t>
            </w:r>
          </w:p>
        </w:tc>
        <w:tc>
          <w:tcPr>
            <w:tcW w:w="308" w:type="pct"/>
            <w:shd w:val="clear" w:color="auto" w:fill="auto"/>
          </w:tcPr>
          <w:p w:rsidR="00BB42CD" w:rsidRPr="00E14CBC" w:rsidRDefault="00BB42CD" w:rsidP="004023B9">
            <w:pPr>
              <w:rPr>
                <w:sz w:val="18"/>
                <w:szCs w:val="18"/>
              </w:rPr>
            </w:pPr>
            <w:r w:rsidRPr="00E14CBC">
              <w:rPr>
                <w:sz w:val="18"/>
                <w:szCs w:val="18"/>
              </w:rPr>
              <w:t>8.58</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1"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118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120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112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118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109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127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123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106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123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118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125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118.1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6.67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5.65 </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51.9</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60.7</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55.3</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57.5</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56.1</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58.4</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56.9</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52.1</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61.4</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54.5</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59.2</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56.7</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3.2</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5.55</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Sm </w:t>
            </w:r>
          </w:p>
          <w:p w:rsidR="00BB42CD" w:rsidRPr="00E14CBC" w:rsidRDefault="00BB42CD" w:rsidP="004023B9">
            <w:pPr>
              <w:rPr>
                <w:szCs w:val="21"/>
              </w:rPr>
            </w:pPr>
            <w:r w:rsidRPr="00E14CBC">
              <w:rPr>
                <w:rFonts w:ascii="宋体" w:hAnsi="宋体"/>
                <w:color w:val="000000"/>
                <w:sz w:val="18"/>
                <w:szCs w:val="18"/>
              </w:rPr>
              <w:t>442.434</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1"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1" w:type="pct"/>
            <w:shd w:val="clear" w:color="auto" w:fill="auto"/>
            <w:vAlign w:val="bottom"/>
          </w:tcPr>
          <w:p w:rsidR="00BB42CD" w:rsidRPr="00E14CBC" w:rsidRDefault="00BB42CD" w:rsidP="004023B9">
            <w:pPr>
              <w:rPr>
                <w:sz w:val="18"/>
                <w:szCs w:val="18"/>
              </w:rPr>
            </w:pPr>
            <w:r w:rsidRPr="00E14CBC">
              <w:rPr>
                <w:sz w:val="18"/>
                <w:szCs w:val="18"/>
              </w:rPr>
              <w:t>44.5</w:t>
            </w:r>
          </w:p>
        </w:tc>
        <w:tc>
          <w:tcPr>
            <w:tcW w:w="241" w:type="pct"/>
            <w:shd w:val="clear" w:color="auto" w:fill="auto"/>
            <w:vAlign w:val="bottom"/>
          </w:tcPr>
          <w:p w:rsidR="00BB42CD" w:rsidRPr="00E14CBC" w:rsidRDefault="00BB42CD" w:rsidP="004023B9">
            <w:pPr>
              <w:rPr>
                <w:sz w:val="18"/>
                <w:szCs w:val="18"/>
              </w:rPr>
            </w:pPr>
            <w:r w:rsidRPr="00E14CBC">
              <w:rPr>
                <w:sz w:val="18"/>
                <w:szCs w:val="18"/>
              </w:rPr>
              <w:t>48.5</w:t>
            </w:r>
          </w:p>
        </w:tc>
        <w:tc>
          <w:tcPr>
            <w:tcW w:w="241" w:type="pct"/>
            <w:shd w:val="clear" w:color="auto" w:fill="auto"/>
            <w:vAlign w:val="bottom"/>
          </w:tcPr>
          <w:p w:rsidR="00BB42CD" w:rsidRPr="00E14CBC" w:rsidRDefault="00BB42CD" w:rsidP="004023B9">
            <w:pPr>
              <w:rPr>
                <w:sz w:val="18"/>
                <w:szCs w:val="18"/>
              </w:rPr>
            </w:pPr>
            <w:r w:rsidRPr="00E14CBC">
              <w:rPr>
                <w:sz w:val="18"/>
                <w:szCs w:val="18"/>
              </w:rPr>
              <w:t>47.5</w:t>
            </w:r>
          </w:p>
        </w:tc>
        <w:tc>
          <w:tcPr>
            <w:tcW w:w="241" w:type="pct"/>
            <w:shd w:val="clear" w:color="auto" w:fill="auto"/>
            <w:vAlign w:val="bottom"/>
          </w:tcPr>
          <w:p w:rsidR="00BB42CD" w:rsidRPr="00E14CBC" w:rsidRDefault="00BB42CD" w:rsidP="004023B9">
            <w:pPr>
              <w:rPr>
                <w:sz w:val="18"/>
                <w:szCs w:val="18"/>
              </w:rPr>
            </w:pPr>
            <w:r w:rsidRPr="00E14CBC">
              <w:rPr>
                <w:sz w:val="18"/>
                <w:szCs w:val="18"/>
              </w:rPr>
              <w:t>45.8</w:t>
            </w:r>
          </w:p>
        </w:tc>
        <w:tc>
          <w:tcPr>
            <w:tcW w:w="241" w:type="pct"/>
            <w:shd w:val="clear" w:color="auto" w:fill="auto"/>
            <w:vAlign w:val="bottom"/>
          </w:tcPr>
          <w:p w:rsidR="00BB42CD" w:rsidRPr="00E14CBC" w:rsidRDefault="00BB42CD" w:rsidP="004023B9">
            <w:pPr>
              <w:rPr>
                <w:sz w:val="18"/>
                <w:szCs w:val="18"/>
              </w:rPr>
            </w:pPr>
            <w:r w:rsidRPr="00E14CBC">
              <w:rPr>
                <w:sz w:val="18"/>
                <w:szCs w:val="18"/>
              </w:rPr>
              <w:t>49.1</w:t>
            </w:r>
          </w:p>
        </w:tc>
        <w:tc>
          <w:tcPr>
            <w:tcW w:w="241" w:type="pct"/>
            <w:shd w:val="clear" w:color="auto" w:fill="auto"/>
            <w:vAlign w:val="bottom"/>
          </w:tcPr>
          <w:p w:rsidR="00BB42CD" w:rsidRPr="00E14CBC" w:rsidRDefault="00BB42CD" w:rsidP="004023B9">
            <w:pPr>
              <w:rPr>
                <w:sz w:val="18"/>
                <w:szCs w:val="18"/>
              </w:rPr>
            </w:pPr>
            <w:r w:rsidRPr="00E14CBC">
              <w:rPr>
                <w:sz w:val="18"/>
                <w:szCs w:val="18"/>
              </w:rPr>
              <w:t>46.1</w:t>
            </w:r>
          </w:p>
        </w:tc>
        <w:tc>
          <w:tcPr>
            <w:tcW w:w="241" w:type="pct"/>
            <w:shd w:val="clear" w:color="auto" w:fill="auto"/>
            <w:vAlign w:val="bottom"/>
          </w:tcPr>
          <w:p w:rsidR="00BB42CD" w:rsidRPr="00E14CBC" w:rsidRDefault="00BB42CD" w:rsidP="004023B9">
            <w:pPr>
              <w:rPr>
                <w:sz w:val="18"/>
                <w:szCs w:val="18"/>
              </w:rPr>
            </w:pPr>
            <w:r w:rsidRPr="00E14CBC">
              <w:rPr>
                <w:sz w:val="18"/>
                <w:szCs w:val="18"/>
              </w:rPr>
              <w:t>44.9</w:t>
            </w:r>
          </w:p>
        </w:tc>
        <w:tc>
          <w:tcPr>
            <w:tcW w:w="241" w:type="pct"/>
            <w:shd w:val="clear" w:color="auto" w:fill="auto"/>
            <w:vAlign w:val="bottom"/>
          </w:tcPr>
          <w:p w:rsidR="00BB42CD" w:rsidRPr="00E14CBC" w:rsidRDefault="00BB42CD" w:rsidP="004023B9">
            <w:pPr>
              <w:rPr>
                <w:sz w:val="18"/>
                <w:szCs w:val="18"/>
              </w:rPr>
            </w:pPr>
            <w:r w:rsidRPr="00E14CBC">
              <w:rPr>
                <w:sz w:val="18"/>
                <w:szCs w:val="18"/>
              </w:rPr>
              <w:t>47.9</w:t>
            </w:r>
          </w:p>
        </w:tc>
        <w:tc>
          <w:tcPr>
            <w:tcW w:w="241" w:type="pct"/>
            <w:shd w:val="clear" w:color="auto" w:fill="auto"/>
            <w:vAlign w:val="bottom"/>
          </w:tcPr>
          <w:p w:rsidR="00BB42CD" w:rsidRPr="00E14CBC" w:rsidRDefault="00BB42CD" w:rsidP="004023B9">
            <w:pPr>
              <w:rPr>
                <w:sz w:val="18"/>
                <w:szCs w:val="18"/>
              </w:rPr>
            </w:pPr>
            <w:r w:rsidRPr="00E14CBC">
              <w:rPr>
                <w:sz w:val="18"/>
                <w:szCs w:val="18"/>
              </w:rPr>
              <w:t>46.8</w:t>
            </w:r>
          </w:p>
        </w:tc>
        <w:tc>
          <w:tcPr>
            <w:tcW w:w="276" w:type="pct"/>
            <w:shd w:val="clear" w:color="auto" w:fill="auto"/>
            <w:vAlign w:val="bottom"/>
          </w:tcPr>
          <w:p w:rsidR="00BB42CD" w:rsidRPr="00E14CBC" w:rsidRDefault="00BB42CD" w:rsidP="004023B9">
            <w:pPr>
              <w:rPr>
                <w:sz w:val="18"/>
                <w:szCs w:val="18"/>
              </w:rPr>
            </w:pPr>
            <w:r w:rsidRPr="00E14CBC">
              <w:rPr>
                <w:sz w:val="18"/>
                <w:szCs w:val="18"/>
              </w:rPr>
              <w:t>47.4</w:t>
            </w:r>
          </w:p>
        </w:tc>
        <w:tc>
          <w:tcPr>
            <w:tcW w:w="276" w:type="pct"/>
            <w:shd w:val="clear" w:color="auto" w:fill="auto"/>
            <w:vAlign w:val="bottom"/>
          </w:tcPr>
          <w:p w:rsidR="00BB42CD" w:rsidRPr="00E14CBC" w:rsidRDefault="00BB42CD" w:rsidP="004023B9">
            <w:pPr>
              <w:rPr>
                <w:sz w:val="18"/>
                <w:szCs w:val="18"/>
              </w:rPr>
            </w:pPr>
            <w:r w:rsidRPr="00E14CBC">
              <w:rPr>
                <w:sz w:val="18"/>
                <w:szCs w:val="18"/>
              </w:rPr>
              <w:t>46.8</w:t>
            </w:r>
          </w:p>
        </w:tc>
        <w:tc>
          <w:tcPr>
            <w:tcW w:w="252" w:type="pct"/>
            <w:shd w:val="clear" w:color="auto" w:fill="auto"/>
            <w:vAlign w:val="bottom"/>
          </w:tcPr>
          <w:p w:rsidR="00BB42CD" w:rsidRPr="00E14CBC" w:rsidRDefault="00BB42CD" w:rsidP="004023B9">
            <w:pPr>
              <w:rPr>
                <w:sz w:val="18"/>
                <w:szCs w:val="18"/>
              </w:rPr>
            </w:pPr>
            <w:r w:rsidRPr="00E14CBC">
              <w:rPr>
                <w:sz w:val="18"/>
                <w:szCs w:val="18"/>
              </w:rPr>
              <w:t>1.44</w:t>
            </w:r>
          </w:p>
        </w:tc>
        <w:tc>
          <w:tcPr>
            <w:tcW w:w="308" w:type="pct"/>
            <w:shd w:val="clear" w:color="auto" w:fill="auto"/>
            <w:vAlign w:val="bottom"/>
          </w:tcPr>
          <w:p w:rsidR="00BB42CD" w:rsidRPr="00E14CBC" w:rsidRDefault="00BB42CD" w:rsidP="004023B9">
            <w:pPr>
              <w:rPr>
                <w:sz w:val="18"/>
                <w:szCs w:val="18"/>
              </w:rPr>
            </w:pPr>
            <w:r w:rsidRPr="00E14CBC">
              <w:rPr>
                <w:sz w:val="18"/>
                <w:szCs w:val="18"/>
              </w:rPr>
              <w:t>3.07</w:t>
            </w:r>
          </w:p>
        </w:tc>
        <w:tc>
          <w:tcPr>
            <w:tcW w:w="247" w:type="pct"/>
            <w:vMerge w:val="restart"/>
            <w:shd w:val="clear" w:color="auto" w:fill="auto"/>
          </w:tcPr>
          <w:p w:rsidR="00BB42CD" w:rsidRPr="00E14CBC" w:rsidRDefault="00BB42CD" w:rsidP="004023B9">
            <w:pPr>
              <w:rPr>
                <w:sz w:val="18"/>
                <w:szCs w:val="18"/>
              </w:rPr>
            </w:pPr>
            <w:r w:rsidRPr="00E14CBC">
              <w:rPr>
                <w:sz w:val="18"/>
                <w:szCs w:val="18"/>
              </w:rPr>
              <w:t>53.6</w:t>
            </w:r>
          </w:p>
        </w:tc>
        <w:tc>
          <w:tcPr>
            <w:tcW w:w="219" w:type="pct"/>
            <w:vMerge w:val="restart"/>
            <w:shd w:val="clear" w:color="auto" w:fill="auto"/>
          </w:tcPr>
          <w:p w:rsidR="00BB42CD" w:rsidRPr="00E14CBC" w:rsidRDefault="00BB42CD" w:rsidP="004023B9">
            <w:pPr>
              <w:rPr>
                <w:sz w:val="18"/>
                <w:szCs w:val="18"/>
              </w:rPr>
            </w:pPr>
            <w:r w:rsidRPr="00E14CBC">
              <w:rPr>
                <w:sz w:val="18"/>
                <w:szCs w:val="18"/>
              </w:rPr>
              <w:t>10.8</w:t>
            </w:r>
          </w:p>
        </w:tc>
        <w:tc>
          <w:tcPr>
            <w:tcW w:w="331" w:type="pct"/>
            <w:vMerge w:val="restart"/>
            <w:shd w:val="clear" w:color="auto" w:fill="auto"/>
          </w:tcPr>
          <w:p w:rsidR="00BB42CD" w:rsidRPr="00E14CBC" w:rsidRDefault="00BB42CD" w:rsidP="004023B9">
            <w:pPr>
              <w:rPr>
                <w:sz w:val="18"/>
                <w:szCs w:val="18"/>
              </w:rPr>
            </w:pPr>
            <w:r w:rsidRPr="00E14CBC">
              <w:rPr>
                <w:sz w:val="18"/>
                <w:szCs w:val="18"/>
              </w:rPr>
              <w:t>20.3</w:t>
            </w: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sz w:val="18"/>
                <w:szCs w:val="18"/>
              </w:rPr>
              <w:t>68.2</w:t>
            </w:r>
          </w:p>
        </w:tc>
        <w:tc>
          <w:tcPr>
            <w:tcW w:w="241" w:type="pct"/>
            <w:shd w:val="clear" w:color="auto" w:fill="auto"/>
            <w:vAlign w:val="center"/>
          </w:tcPr>
          <w:p w:rsidR="00BB42CD" w:rsidRPr="00E14CBC" w:rsidRDefault="00BB42CD" w:rsidP="004023B9">
            <w:pPr>
              <w:rPr>
                <w:sz w:val="18"/>
                <w:szCs w:val="18"/>
              </w:rPr>
            </w:pPr>
            <w:r w:rsidRPr="00E14CBC">
              <w:rPr>
                <w:sz w:val="18"/>
                <w:szCs w:val="18"/>
              </w:rPr>
              <w:t>65.2</w:t>
            </w:r>
          </w:p>
        </w:tc>
        <w:tc>
          <w:tcPr>
            <w:tcW w:w="241" w:type="pct"/>
            <w:shd w:val="clear" w:color="auto" w:fill="auto"/>
            <w:vAlign w:val="center"/>
          </w:tcPr>
          <w:p w:rsidR="00BB42CD" w:rsidRPr="00E14CBC" w:rsidRDefault="00BB42CD" w:rsidP="004023B9">
            <w:pPr>
              <w:rPr>
                <w:sz w:val="18"/>
                <w:szCs w:val="18"/>
              </w:rPr>
            </w:pPr>
            <w:r w:rsidRPr="00E14CBC">
              <w:rPr>
                <w:sz w:val="18"/>
                <w:szCs w:val="18"/>
              </w:rPr>
              <w:t>69</w:t>
            </w:r>
          </w:p>
        </w:tc>
        <w:tc>
          <w:tcPr>
            <w:tcW w:w="241" w:type="pct"/>
            <w:shd w:val="clear" w:color="auto" w:fill="auto"/>
            <w:vAlign w:val="center"/>
          </w:tcPr>
          <w:p w:rsidR="00BB42CD" w:rsidRPr="00E14CBC" w:rsidRDefault="00BB42CD" w:rsidP="004023B9">
            <w:pPr>
              <w:rPr>
                <w:sz w:val="18"/>
                <w:szCs w:val="18"/>
              </w:rPr>
            </w:pPr>
            <w:r w:rsidRPr="00E14CBC">
              <w:rPr>
                <w:sz w:val="18"/>
                <w:szCs w:val="18"/>
              </w:rPr>
              <w:t>64.4</w:t>
            </w:r>
          </w:p>
        </w:tc>
        <w:tc>
          <w:tcPr>
            <w:tcW w:w="241" w:type="pct"/>
            <w:shd w:val="clear" w:color="auto" w:fill="auto"/>
            <w:vAlign w:val="center"/>
          </w:tcPr>
          <w:p w:rsidR="00BB42CD" w:rsidRPr="00E14CBC" w:rsidRDefault="00BB42CD" w:rsidP="004023B9">
            <w:pPr>
              <w:rPr>
                <w:sz w:val="18"/>
                <w:szCs w:val="18"/>
              </w:rPr>
            </w:pPr>
            <w:r w:rsidRPr="00E14CBC">
              <w:rPr>
                <w:sz w:val="18"/>
                <w:szCs w:val="18"/>
              </w:rPr>
              <w:t>66.4</w:t>
            </w:r>
          </w:p>
        </w:tc>
        <w:tc>
          <w:tcPr>
            <w:tcW w:w="241" w:type="pct"/>
            <w:shd w:val="clear" w:color="auto" w:fill="auto"/>
            <w:vAlign w:val="center"/>
          </w:tcPr>
          <w:p w:rsidR="00BB42CD" w:rsidRPr="00E14CBC" w:rsidRDefault="00BB42CD" w:rsidP="004023B9">
            <w:pPr>
              <w:rPr>
                <w:sz w:val="18"/>
                <w:szCs w:val="18"/>
              </w:rPr>
            </w:pPr>
            <w:r w:rsidRPr="00E14CBC">
              <w:rPr>
                <w:sz w:val="18"/>
                <w:szCs w:val="18"/>
              </w:rPr>
              <w:t>66.2</w:t>
            </w:r>
          </w:p>
        </w:tc>
        <w:tc>
          <w:tcPr>
            <w:tcW w:w="241" w:type="pct"/>
            <w:shd w:val="clear" w:color="auto" w:fill="auto"/>
            <w:vAlign w:val="center"/>
          </w:tcPr>
          <w:p w:rsidR="00BB42CD" w:rsidRPr="00E14CBC" w:rsidRDefault="00BB42CD" w:rsidP="004023B9">
            <w:pPr>
              <w:rPr>
                <w:sz w:val="18"/>
                <w:szCs w:val="18"/>
              </w:rPr>
            </w:pPr>
            <w:r w:rsidRPr="00E14CBC">
              <w:rPr>
                <w:sz w:val="18"/>
                <w:szCs w:val="18"/>
              </w:rPr>
              <w:t>67.6</w:t>
            </w:r>
          </w:p>
        </w:tc>
        <w:tc>
          <w:tcPr>
            <w:tcW w:w="241" w:type="pct"/>
            <w:shd w:val="clear" w:color="auto" w:fill="auto"/>
            <w:vAlign w:val="center"/>
          </w:tcPr>
          <w:p w:rsidR="00BB42CD" w:rsidRPr="00E14CBC" w:rsidRDefault="00BB42CD" w:rsidP="004023B9">
            <w:pPr>
              <w:rPr>
                <w:sz w:val="18"/>
                <w:szCs w:val="18"/>
              </w:rPr>
            </w:pPr>
            <w:r w:rsidRPr="00E14CBC">
              <w:rPr>
                <w:sz w:val="18"/>
                <w:szCs w:val="18"/>
              </w:rPr>
              <w:t>67.8</w:t>
            </w:r>
          </w:p>
        </w:tc>
        <w:tc>
          <w:tcPr>
            <w:tcW w:w="241" w:type="pct"/>
            <w:shd w:val="clear" w:color="auto" w:fill="auto"/>
            <w:vAlign w:val="center"/>
          </w:tcPr>
          <w:p w:rsidR="00BB42CD" w:rsidRPr="00E14CBC" w:rsidRDefault="00BB42CD" w:rsidP="004023B9">
            <w:pPr>
              <w:rPr>
                <w:sz w:val="18"/>
                <w:szCs w:val="18"/>
              </w:rPr>
            </w:pPr>
            <w:r w:rsidRPr="00E14CBC">
              <w:rPr>
                <w:sz w:val="18"/>
                <w:szCs w:val="18"/>
              </w:rPr>
              <w:t>64.2</w:t>
            </w:r>
          </w:p>
        </w:tc>
        <w:tc>
          <w:tcPr>
            <w:tcW w:w="241" w:type="pct"/>
            <w:shd w:val="clear" w:color="auto" w:fill="auto"/>
            <w:vAlign w:val="center"/>
          </w:tcPr>
          <w:p w:rsidR="00BB42CD" w:rsidRPr="00E14CBC" w:rsidRDefault="00BB42CD" w:rsidP="004023B9">
            <w:pPr>
              <w:rPr>
                <w:sz w:val="18"/>
                <w:szCs w:val="18"/>
              </w:rPr>
            </w:pPr>
            <w:r w:rsidRPr="00E14CBC">
              <w:rPr>
                <w:sz w:val="18"/>
                <w:szCs w:val="18"/>
              </w:rPr>
              <w:t>66.6</w:t>
            </w:r>
          </w:p>
        </w:tc>
        <w:tc>
          <w:tcPr>
            <w:tcW w:w="276" w:type="pct"/>
            <w:shd w:val="clear" w:color="auto" w:fill="auto"/>
            <w:vAlign w:val="center"/>
          </w:tcPr>
          <w:p w:rsidR="00BB42CD" w:rsidRPr="00E14CBC" w:rsidRDefault="00BB42CD" w:rsidP="004023B9">
            <w:pPr>
              <w:rPr>
                <w:sz w:val="18"/>
                <w:szCs w:val="18"/>
              </w:rPr>
            </w:pPr>
            <w:r w:rsidRPr="00E14CBC">
              <w:rPr>
                <w:sz w:val="18"/>
                <w:szCs w:val="18"/>
              </w:rPr>
              <w:t>66.8</w:t>
            </w:r>
          </w:p>
        </w:tc>
        <w:tc>
          <w:tcPr>
            <w:tcW w:w="276" w:type="pct"/>
            <w:shd w:val="clear" w:color="auto" w:fill="auto"/>
            <w:vAlign w:val="center"/>
          </w:tcPr>
          <w:p w:rsidR="00BB42CD" w:rsidRPr="00E14CBC" w:rsidRDefault="00BB42CD" w:rsidP="004023B9">
            <w:pPr>
              <w:rPr>
                <w:sz w:val="18"/>
                <w:szCs w:val="18"/>
              </w:rPr>
            </w:pPr>
            <w:r w:rsidRPr="00E14CBC">
              <w:rPr>
                <w:sz w:val="18"/>
                <w:szCs w:val="18"/>
              </w:rPr>
              <w:t xml:space="preserve">66.58 </w:t>
            </w:r>
          </w:p>
        </w:tc>
        <w:tc>
          <w:tcPr>
            <w:tcW w:w="252" w:type="pct"/>
            <w:shd w:val="clear" w:color="auto" w:fill="auto"/>
            <w:vAlign w:val="center"/>
          </w:tcPr>
          <w:p w:rsidR="00BB42CD" w:rsidRPr="00E14CBC" w:rsidRDefault="00BB42CD" w:rsidP="004023B9">
            <w:pPr>
              <w:rPr>
                <w:sz w:val="18"/>
                <w:szCs w:val="18"/>
              </w:rPr>
            </w:pPr>
            <w:r w:rsidRPr="00E14CBC">
              <w:rPr>
                <w:sz w:val="18"/>
                <w:szCs w:val="18"/>
              </w:rPr>
              <w:t xml:space="preserve">1.53 </w:t>
            </w:r>
          </w:p>
        </w:tc>
        <w:tc>
          <w:tcPr>
            <w:tcW w:w="308" w:type="pct"/>
            <w:shd w:val="clear" w:color="auto" w:fill="auto"/>
            <w:vAlign w:val="center"/>
          </w:tcPr>
          <w:p w:rsidR="00BB42CD" w:rsidRPr="00E14CBC" w:rsidRDefault="00BB42CD" w:rsidP="004023B9">
            <w:pPr>
              <w:rPr>
                <w:sz w:val="18"/>
                <w:szCs w:val="18"/>
              </w:rPr>
            </w:pPr>
            <w:r w:rsidRPr="00E14CBC">
              <w:rPr>
                <w:sz w:val="18"/>
                <w:szCs w:val="18"/>
              </w:rPr>
              <w:t xml:space="preserve">2.31 </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48.5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45.2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46.8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47.5</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48.6</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48.2</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46.8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47.8</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46.7</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49.1</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47.7</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47.5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1.11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2.34</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1" w:type="pct"/>
            <w:shd w:val="clear" w:color="auto" w:fill="auto"/>
            <w:vAlign w:val="bottom"/>
          </w:tcPr>
          <w:p w:rsidR="00BB42CD" w:rsidRPr="00E14CBC" w:rsidRDefault="00BB42CD" w:rsidP="004023B9">
            <w:pPr>
              <w:rPr>
                <w:sz w:val="18"/>
                <w:szCs w:val="18"/>
              </w:rPr>
            </w:pPr>
            <w:r w:rsidRPr="00E14CBC">
              <w:rPr>
                <w:sz w:val="18"/>
                <w:szCs w:val="18"/>
              </w:rPr>
              <w:t>45.3</w:t>
            </w:r>
          </w:p>
        </w:tc>
        <w:tc>
          <w:tcPr>
            <w:tcW w:w="241" w:type="pct"/>
            <w:shd w:val="clear" w:color="auto" w:fill="auto"/>
            <w:vAlign w:val="bottom"/>
          </w:tcPr>
          <w:p w:rsidR="00BB42CD" w:rsidRPr="00E14CBC" w:rsidRDefault="00BB42CD" w:rsidP="004023B9">
            <w:pPr>
              <w:rPr>
                <w:sz w:val="18"/>
                <w:szCs w:val="18"/>
              </w:rPr>
            </w:pPr>
            <w:r w:rsidRPr="00E14CBC">
              <w:rPr>
                <w:sz w:val="18"/>
                <w:szCs w:val="18"/>
              </w:rPr>
              <w:t>45.7</w:t>
            </w:r>
          </w:p>
        </w:tc>
        <w:tc>
          <w:tcPr>
            <w:tcW w:w="241" w:type="pct"/>
            <w:shd w:val="clear" w:color="auto" w:fill="auto"/>
            <w:vAlign w:val="bottom"/>
          </w:tcPr>
          <w:p w:rsidR="00BB42CD" w:rsidRPr="00E14CBC" w:rsidRDefault="00BB42CD" w:rsidP="004023B9">
            <w:pPr>
              <w:rPr>
                <w:sz w:val="18"/>
                <w:szCs w:val="18"/>
              </w:rPr>
            </w:pPr>
            <w:r w:rsidRPr="00E14CBC">
              <w:rPr>
                <w:sz w:val="18"/>
                <w:szCs w:val="18"/>
              </w:rPr>
              <w:t>49.0</w:t>
            </w:r>
          </w:p>
        </w:tc>
        <w:tc>
          <w:tcPr>
            <w:tcW w:w="241" w:type="pct"/>
            <w:shd w:val="clear" w:color="auto" w:fill="auto"/>
            <w:vAlign w:val="bottom"/>
          </w:tcPr>
          <w:p w:rsidR="00BB42CD" w:rsidRPr="00E14CBC" w:rsidRDefault="00BB42CD" w:rsidP="004023B9">
            <w:pPr>
              <w:rPr>
                <w:sz w:val="18"/>
                <w:szCs w:val="18"/>
              </w:rPr>
            </w:pPr>
            <w:r w:rsidRPr="00E14CBC">
              <w:rPr>
                <w:sz w:val="18"/>
                <w:szCs w:val="18"/>
              </w:rPr>
              <w:t>48.2</w:t>
            </w:r>
          </w:p>
        </w:tc>
        <w:tc>
          <w:tcPr>
            <w:tcW w:w="241" w:type="pct"/>
            <w:shd w:val="clear" w:color="auto" w:fill="auto"/>
            <w:vAlign w:val="bottom"/>
          </w:tcPr>
          <w:p w:rsidR="00BB42CD" w:rsidRPr="00E14CBC" w:rsidRDefault="00BB42CD" w:rsidP="004023B9">
            <w:pPr>
              <w:rPr>
                <w:sz w:val="18"/>
                <w:szCs w:val="18"/>
              </w:rPr>
            </w:pPr>
            <w:r w:rsidRPr="00E14CBC">
              <w:rPr>
                <w:sz w:val="18"/>
                <w:szCs w:val="18"/>
              </w:rPr>
              <w:t>43.9</w:t>
            </w:r>
          </w:p>
        </w:tc>
        <w:tc>
          <w:tcPr>
            <w:tcW w:w="241" w:type="pct"/>
            <w:shd w:val="clear" w:color="auto" w:fill="auto"/>
            <w:vAlign w:val="bottom"/>
          </w:tcPr>
          <w:p w:rsidR="00BB42CD" w:rsidRPr="00E14CBC" w:rsidRDefault="00BB42CD" w:rsidP="004023B9">
            <w:pPr>
              <w:rPr>
                <w:sz w:val="18"/>
                <w:szCs w:val="18"/>
              </w:rPr>
            </w:pPr>
            <w:r w:rsidRPr="00E14CBC">
              <w:rPr>
                <w:sz w:val="18"/>
                <w:szCs w:val="18"/>
              </w:rPr>
              <w:t>48.6</w:t>
            </w:r>
          </w:p>
        </w:tc>
        <w:tc>
          <w:tcPr>
            <w:tcW w:w="241" w:type="pct"/>
            <w:shd w:val="clear" w:color="auto" w:fill="auto"/>
            <w:vAlign w:val="bottom"/>
          </w:tcPr>
          <w:p w:rsidR="00BB42CD" w:rsidRPr="00E14CBC" w:rsidRDefault="00BB42CD" w:rsidP="004023B9">
            <w:pPr>
              <w:rPr>
                <w:sz w:val="18"/>
                <w:szCs w:val="18"/>
              </w:rPr>
            </w:pPr>
            <w:r w:rsidRPr="00E14CBC">
              <w:rPr>
                <w:sz w:val="18"/>
                <w:szCs w:val="18"/>
              </w:rPr>
              <w:t>44.5</w:t>
            </w:r>
          </w:p>
        </w:tc>
        <w:tc>
          <w:tcPr>
            <w:tcW w:w="241" w:type="pct"/>
            <w:shd w:val="clear" w:color="auto" w:fill="auto"/>
            <w:vAlign w:val="bottom"/>
          </w:tcPr>
          <w:p w:rsidR="00BB42CD" w:rsidRPr="00E14CBC" w:rsidRDefault="00BB42CD" w:rsidP="004023B9">
            <w:pPr>
              <w:rPr>
                <w:sz w:val="18"/>
                <w:szCs w:val="18"/>
              </w:rPr>
            </w:pPr>
            <w:r w:rsidRPr="00E14CBC">
              <w:rPr>
                <w:sz w:val="18"/>
                <w:szCs w:val="18"/>
              </w:rPr>
              <w:t>46.2</w:t>
            </w:r>
          </w:p>
        </w:tc>
        <w:tc>
          <w:tcPr>
            <w:tcW w:w="241" w:type="pct"/>
            <w:shd w:val="clear" w:color="auto" w:fill="auto"/>
            <w:vAlign w:val="bottom"/>
          </w:tcPr>
          <w:p w:rsidR="00BB42CD" w:rsidRPr="00E14CBC" w:rsidRDefault="00BB42CD" w:rsidP="004023B9">
            <w:pPr>
              <w:rPr>
                <w:sz w:val="18"/>
                <w:szCs w:val="18"/>
              </w:rPr>
            </w:pPr>
            <w:r w:rsidRPr="00E14CBC">
              <w:rPr>
                <w:sz w:val="18"/>
                <w:szCs w:val="18"/>
              </w:rPr>
              <w:t>48.4</w:t>
            </w:r>
          </w:p>
        </w:tc>
        <w:tc>
          <w:tcPr>
            <w:tcW w:w="241" w:type="pct"/>
            <w:shd w:val="clear" w:color="auto" w:fill="auto"/>
            <w:vAlign w:val="bottom"/>
          </w:tcPr>
          <w:p w:rsidR="00BB42CD" w:rsidRPr="00E14CBC" w:rsidRDefault="00BB42CD" w:rsidP="004023B9">
            <w:pPr>
              <w:rPr>
                <w:sz w:val="18"/>
                <w:szCs w:val="18"/>
              </w:rPr>
            </w:pPr>
            <w:r w:rsidRPr="00E14CBC">
              <w:rPr>
                <w:sz w:val="18"/>
                <w:szCs w:val="18"/>
              </w:rPr>
              <w:t>44.3</w:t>
            </w:r>
          </w:p>
        </w:tc>
        <w:tc>
          <w:tcPr>
            <w:tcW w:w="276" w:type="pct"/>
            <w:shd w:val="clear" w:color="auto" w:fill="auto"/>
            <w:vAlign w:val="bottom"/>
          </w:tcPr>
          <w:p w:rsidR="00BB42CD" w:rsidRPr="00E14CBC" w:rsidRDefault="00BB42CD" w:rsidP="004023B9">
            <w:pPr>
              <w:rPr>
                <w:sz w:val="18"/>
                <w:szCs w:val="18"/>
              </w:rPr>
            </w:pPr>
            <w:r w:rsidRPr="00E14CBC">
              <w:rPr>
                <w:sz w:val="18"/>
                <w:szCs w:val="18"/>
              </w:rPr>
              <w:t>46.9</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46.5</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1.87</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4.03</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1" w:type="pct"/>
            <w:tcBorders>
              <w:left w:val="nil"/>
            </w:tcBorders>
            <w:shd w:val="clear" w:color="auto" w:fill="auto"/>
          </w:tcPr>
          <w:p w:rsidR="00BB42CD" w:rsidRPr="00E14CBC" w:rsidRDefault="00BB42CD" w:rsidP="004023B9">
            <w:pPr>
              <w:rPr>
                <w:sz w:val="18"/>
                <w:szCs w:val="18"/>
              </w:rPr>
            </w:pPr>
            <w:r w:rsidRPr="00E14CBC">
              <w:rPr>
                <w:sz w:val="18"/>
                <w:szCs w:val="18"/>
              </w:rPr>
              <w:t>47.57</w:t>
            </w:r>
          </w:p>
        </w:tc>
        <w:tc>
          <w:tcPr>
            <w:tcW w:w="241" w:type="pct"/>
            <w:shd w:val="clear" w:color="auto" w:fill="auto"/>
          </w:tcPr>
          <w:p w:rsidR="00BB42CD" w:rsidRPr="00E14CBC" w:rsidRDefault="00BB42CD" w:rsidP="004023B9">
            <w:pPr>
              <w:rPr>
                <w:sz w:val="18"/>
                <w:szCs w:val="18"/>
              </w:rPr>
            </w:pPr>
            <w:r w:rsidRPr="00E14CBC">
              <w:rPr>
                <w:sz w:val="18"/>
                <w:szCs w:val="18"/>
              </w:rPr>
              <w:t>44.06</w:t>
            </w:r>
          </w:p>
        </w:tc>
        <w:tc>
          <w:tcPr>
            <w:tcW w:w="241" w:type="pct"/>
            <w:shd w:val="clear" w:color="auto" w:fill="auto"/>
          </w:tcPr>
          <w:p w:rsidR="00BB42CD" w:rsidRPr="00E14CBC" w:rsidRDefault="00BB42CD" w:rsidP="004023B9">
            <w:pPr>
              <w:rPr>
                <w:sz w:val="18"/>
                <w:szCs w:val="18"/>
              </w:rPr>
            </w:pPr>
            <w:r w:rsidRPr="00E14CBC">
              <w:rPr>
                <w:sz w:val="18"/>
                <w:szCs w:val="18"/>
              </w:rPr>
              <w:t>50.93</w:t>
            </w:r>
          </w:p>
        </w:tc>
        <w:tc>
          <w:tcPr>
            <w:tcW w:w="241" w:type="pct"/>
            <w:shd w:val="clear" w:color="auto" w:fill="auto"/>
          </w:tcPr>
          <w:p w:rsidR="00BB42CD" w:rsidRPr="00E14CBC" w:rsidRDefault="00BB42CD" w:rsidP="004023B9">
            <w:pPr>
              <w:rPr>
                <w:sz w:val="18"/>
                <w:szCs w:val="18"/>
              </w:rPr>
            </w:pPr>
            <w:r w:rsidRPr="00E14CBC">
              <w:rPr>
                <w:sz w:val="18"/>
                <w:szCs w:val="18"/>
              </w:rPr>
              <w:t>47.26</w:t>
            </w:r>
          </w:p>
        </w:tc>
        <w:tc>
          <w:tcPr>
            <w:tcW w:w="241" w:type="pct"/>
            <w:shd w:val="clear" w:color="auto" w:fill="auto"/>
          </w:tcPr>
          <w:p w:rsidR="00BB42CD" w:rsidRPr="00E14CBC" w:rsidRDefault="00BB42CD" w:rsidP="004023B9">
            <w:pPr>
              <w:rPr>
                <w:sz w:val="18"/>
                <w:szCs w:val="18"/>
              </w:rPr>
            </w:pPr>
            <w:r w:rsidRPr="00E14CBC">
              <w:rPr>
                <w:sz w:val="18"/>
                <w:szCs w:val="18"/>
              </w:rPr>
              <w:t>44.88</w:t>
            </w:r>
          </w:p>
        </w:tc>
        <w:tc>
          <w:tcPr>
            <w:tcW w:w="241" w:type="pct"/>
            <w:shd w:val="clear" w:color="auto" w:fill="auto"/>
          </w:tcPr>
          <w:p w:rsidR="00BB42CD" w:rsidRPr="00E14CBC" w:rsidRDefault="00BB42CD" w:rsidP="004023B9">
            <w:pPr>
              <w:rPr>
                <w:sz w:val="18"/>
                <w:szCs w:val="18"/>
              </w:rPr>
            </w:pPr>
            <w:r w:rsidRPr="00E14CBC">
              <w:rPr>
                <w:sz w:val="18"/>
                <w:szCs w:val="18"/>
              </w:rPr>
              <w:t>47.63</w:t>
            </w:r>
          </w:p>
        </w:tc>
        <w:tc>
          <w:tcPr>
            <w:tcW w:w="241" w:type="pct"/>
            <w:shd w:val="clear" w:color="auto" w:fill="auto"/>
          </w:tcPr>
          <w:p w:rsidR="00BB42CD" w:rsidRPr="00E14CBC" w:rsidRDefault="00BB42CD" w:rsidP="004023B9">
            <w:pPr>
              <w:rPr>
                <w:sz w:val="18"/>
                <w:szCs w:val="18"/>
              </w:rPr>
            </w:pPr>
            <w:r w:rsidRPr="00E14CBC">
              <w:rPr>
                <w:sz w:val="18"/>
                <w:szCs w:val="18"/>
              </w:rPr>
              <w:t>47.48</w:t>
            </w:r>
          </w:p>
        </w:tc>
        <w:tc>
          <w:tcPr>
            <w:tcW w:w="241" w:type="pct"/>
            <w:shd w:val="clear" w:color="auto" w:fill="auto"/>
          </w:tcPr>
          <w:p w:rsidR="00BB42CD" w:rsidRPr="00E14CBC" w:rsidRDefault="00BB42CD" w:rsidP="004023B9">
            <w:pPr>
              <w:rPr>
                <w:sz w:val="18"/>
                <w:szCs w:val="18"/>
              </w:rPr>
            </w:pPr>
            <w:r w:rsidRPr="00E14CBC">
              <w:rPr>
                <w:sz w:val="18"/>
                <w:szCs w:val="18"/>
              </w:rPr>
              <w:t>45.93</w:t>
            </w:r>
          </w:p>
        </w:tc>
        <w:tc>
          <w:tcPr>
            <w:tcW w:w="241" w:type="pct"/>
            <w:shd w:val="clear" w:color="auto" w:fill="auto"/>
          </w:tcPr>
          <w:p w:rsidR="00BB42CD" w:rsidRPr="00E14CBC" w:rsidRDefault="00BB42CD" w:rsidP="004023B9">
            <w:pPr>
              <w:rPr>
                <w:sz w:val="18"/>
                <w:szCs w:val="18"/>
              </w:rPr>
            </w:pPr>
            <w:r w:rsidRPr="00E14CBC">
              <w:rPr>
                <w:sz w:val="18"/>
                <w:szCs w:val="18"/>
              </w:rPr>
              <w:t>49.72</w:t>
            </w:r>
          </w:p>
        </w:tc>
        <w:tc>
          <w:tcPr>
            <w:tcW w:w="241" w:type="pct"/>
            <w:shd w:val="clear" w:color="auto" w:fill="auto"/>
          </w:tcPr>
          <w:p w:rsidR="00BB42CD" w:rsidRPr="00E14CBC" w:rsidRDefault="00BB42CD" w:rsidP="004023B9">
            <w:pPr>
              <w:rPr>
                <w:sz w:val="18"/>
                <w:szCs w:val="18"/>
              </w:rPr>
            </w:pPr>
            <w:r w:rsidRPr="00E14CBC">
              <w:rPr>
                <w:sz w:val="18"/>
                <w:szCs w:val="18"/>
              </w:rPr>
              <w:t>45.63</w:t>
            </w:r>
          </w:p>
        </w:tc>
        <w:tc>
          <w:tcPr>
            <w:tcW w:w="276" w:type="pct"/>
            <w:shd w:val="clear" w:color="auto" w:fill="auto"/>
          </w:tcPr>
          <w:p w:rsidR="00BB42CD" w:rsidRPr="00E14CBC" w:rsidRDefault="00BB42CD" w:rsidP="004023B9">
            <w:pPr>
              <w:rPr>
                <w:sz w:val="18"/>
                <w:szCs w:val="18"/>
              </w:rPr>
            </w:pPr>
            <w:r w:rsidRPr="00E14CBC">
              <w:rPr>
                <w:sz w:val="18"/>
                <w:szCs w:val="18"/>
              </w:rPr>
              <w:t>45.88</w:t>
            </w:r>
          </w:p>
        </w:tc>
        <w:tc>
          <w:tcPr>
            <w:tcW w:w="276" w:type="pct"/>
            <w:shd w:val="clear" w:color="auto" w:fill="auto"/>
          </w:tcPr>
          <w:p w:rsidR="00BB42CD" w:rsidRPr="00E14CBC" w:rsidRDefault="00BB42CD" w:rsidP="004023B9">
            <w:pPr>
              <w:rPr>
                <w:sz w:val="18"/>
                <w:szCs w:val="18"/>
              </w:rPr>
            </w:pPr>
            <w:r w:rsidRPr="00E14CBC">
              <w:rPr>
                <w:sz w:val="18"/>
                <w:szCs w:val="18"/>
              </w:rPr>
              <w:t>47.00</w:t>
            </w:r>
          </w:p>
        </w:tc>
        <w:tc>
          <w:tcPr>
            <w:tcW w:w="252" w:type="pct"/>
            <w:shd w:val="clear" w:color="auto" w:fill="auto"/>
          </w:tcPr>
          <w:p w:rsidR="00BB42CD" w:rsidRPr="00E14CBC" w:rsidRDefault="00BB42CD" w:rsidP="004023B9">
            <w:pPr>
              <w:rPr>
                <w:sz w:val="18"/>
                <w:szCs w:val="18"/>
              </w:rPr>
            </w:pPr>
            <w:r w:rsidRPr="00E14CBC">
              <w:rPr>
                <w:sz w:val="18"/>
                <w:szCs w:val="18"/>
              </w:rPr>
              <w:t>2.03</w:t>
            </w:r>
          </w:p>
        </w:tc>
        <w:tc>
          <w:tcPr>
            <w:tcW w:w="308" w:type="pct"/>
            <w:shd w:val="clear" w:color="auto" w:fill="auto"/>
          </w:tcPr>
          <w:p w:rsidR="00BB42CD" w:rsidRPr="00E14CBC" w:rsidRDefault="00BB42CD" w:rsidP="004023B9">
            <w:pPr>
              <w:rPr>
                <w:sz w:val="18"/>
                <w:szCs w:val="18"/>
              </w:rPr>
            </w:pPr>
            <w:r w:rsidRPr="00E14CBC">
              <w:rPr>
                <w:sz w:val="18"/>
                <w:szCs w:val="18"/>
              </w:rPr>
              <w:t>4.32</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1"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75.8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72.3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73.5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73.4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72.3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72.4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75.1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75.3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74.0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74.5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75.8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74.0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1.36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1.84 </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51.9</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60.7</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55.3</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57.5</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56.1</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58.4</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56.9</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52.1</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61.4</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54.5</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59.2</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56.7</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3.2</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5.55</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Eu </w:t>
            </w:r>
          </w:p>
          <w:p w:rsidR="00BB42CD" w:rsidRPr="00E14CBC" w:rsidRDefault="00BB42CD" w:rsidP="004023B9">
            <w:pPr>
              <w:rPr>
                <w:szCs w:val="21"/>
              </w:rPr>
            </w:pPr>
            <w:r w:rsidRPr="00E14CBC">
              <w:rPr>
                <w:rFonts w:ascii="宋体" w:hAnsi="宋体"/>
                <w:color w:val="000000"/>
                <w:sz w:val="18"/>
                <w:szCs w:val="18"/>
              </w:rPr>
              <w:t>272.778</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1"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29.4</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27.4</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29.1</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28.6</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27.8</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29.2</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28.5</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27.8</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27.9</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28.4</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28.3</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0.70</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2.47</w:t>
            </w:r>
          </w:p>
        </w:tc>
        <w:tc>
          <w:tcPr>
            <w:tcW w:w="247" w:type="pct"/>
            <w:vMerge w:val="restart"/>
            <w:shd w:val="clear" w:color="auto" w:fill="auto"/>
          </w:tcPr>
          <w:p w:rsidR="00BB42CD" w:rsidRPr="00E14CBC" w:rsidRDefault="00BB42CD" w:rsidP="004023B9">
            <w:pPr>
              <w:rPr>
                <w:sz w:val="18"/>
                <w:szCs w:val="18"/>
              </w:rPr>
            </w:pPr>
            <w:r w:rsidRPr="00E14CBC">
              <w:rPr>
                <w:sz w:val="18"/>
                <w:szCs w:val="18"/>
              </w:rPr>
              <w:t>28.1</w:t>
            </w:r>
          </w:p>
        </w:tc>
        <w:tc>
          <w:tcPr>
            <w:tcW w:w="219" w:type="pct"/>
            <w:vMerge w:val="restart"/>
            <w:shd w:val="clear" w:color="auto" w:fill="auto"/>
          </w:tcPr>
          <w:p w:rsidR="00BB42CD" w:rsidRPr="00E14CBC" w:rsidRDefault="00BB42CD" w:rsidP="004023B9">
            <w:pPr>
              <w:rPr>
                <w:sz w:val="18"/>
                <w:szCs w:val="18"/>
              </w:rPr>
            </w:pPr>
            <w:r w:rsidRPr="00E14CBC">
              <w:rPr>
                <w:sz w:val="18"/>
                <w:szCs w:val="18"/>
              </w:rPr>
              <w:t>1.4</w:t>
            </w:r>
          </w:p>
        </w:tc>
        <w:tc>
          <w:tcPr>
            <w:tcW w:w="331" w:type="pct"/>
            <w:vMerge w:val="restart"/>
            <w:shd w:val="clear" w:color="auto" w:fill="auto"/>
          </w:tcPr>
          <w:p w:rsidR="00BB42CD" w:rsidRPr="00E14CBC" w:rsidRDefault="00BB42CD" w:rsidP="004023B9">
            <w:pPr>
              <w:rPr>
                <w:sz w:val="18"/>
                <w:szCs w:val="18"/>
              </w:rPr>
            </w:pPr>
            <w:r w:rsidRPr="00E14CBC">
              <w:rPr>
                <w:sz w:val="18"/>
                <w:szCs w:val="18"/>
              </w:rPr>
              <w:t>4.96</w:t>
            </w: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29.8</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29.4</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29.6</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29</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29.2</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29.4</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29.6</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29.2</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29.8</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29.2</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29.6</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29.44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0.27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0.90 </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28.6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28.2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27.8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28.9</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27.7</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28.2</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28.2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28.6</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29.1</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28.5</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28.4</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28.4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0.42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1.48</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1" w:type="pct"/>
            <w:shd w:val="clear" w:color="auto" w:fill="auto"/>
            <w:vAlign w:val="bottom"/>
          </w:tcPr>
          <w:p w:rsidR="00BB42CD" w:rsidRPr="00E14CBC" w:rsidRDefault="00BB42CD" w:rsidP="004023B9">
            <w:pPr>
              <w:rPr>
                <w:sz w:val="18"/>
                <w:szCs w:val="18"/>
              </w:rPr>
            </w:pPr>
            <w:r w:rsidRPr="00E14CBC">
              <w:rPr>
                <w:sz w:val="18"/>
                <w:szCs w:val="18"/>
              </w:rPr>
              <w:t>28.7</w:t>
            </w:r>
          </w:p>
        </w:tc>
        <w:tc>
          <w:tcPr>
            <w:tcW w:w="241" w:type="pct"/>
            <w:shd w:val="clear" w:color="auto" w:fill="auto"/>
            <w:vAlign w:val="bottom"/>
          </w:tcPr>
          <w:p w:rsidR="00BB42CD" w:rsidRPr="00E14CBC" w:rsidRDefault="00BB42CD" w:rsidP="004023B9">
            <w:pPr>
              <w:rPr>
                <w:sz w:val="18"/>
                <w:szCs w:val="18"/>
              </w:rPr>
            </w:pPr>
            <w:r w:rsidRPr="00E14CBC">
              <w:rPr>
                <w:sz w:val="18"/>
                <w:szCs w:val="18"/>
              </w:rPr>
              <w:t>26.8</w:t>
            </w:r>
          </w:p>
        </w:tc>
        <w:tc>
          <w:tcPr>
            <w:tcW w:w="241" w:type="pct"/>
            <w:shd w:val="clear" w:color="auto" w:fill="auto"/>
            <w:vAlign w:val="bottom"/>
          </w:tcPr>
          <w:p w:rsidR="00BB42CD" w:rsidRPr="00E14CBC" w:rsidRDefault="00BB42CD" w:rsidP="004023B9">
            <w:pPr>
              <w:rPr>
                <w:sz w:val="18"/>
                <w:szCs w:val="18"/>
              </w:rPr>
            </w:pPr>
            <w:r w:rsidRPr="00E14CBC">
              <w:rPr>
                <w:sz w:val="18"/>
                <w:szCs w:val="18"/>
              </w:rPr>
              <w:t>29.2</w:t>
            </w:r>
          </w:p>
        </w:tc>
        <w:tc>
          <w:tcPr>
            <w:tcW w:w="241" w:type="pct"/>
            <w:shd w:val="clear" w:color="auto" w:fill="auto"/>
            <w:vAlign w:val="bottom"/>
          </w:tcPr>
          <w:p w:rsidR="00BB42CD" w:rsidRPr="00E14CBC" w:rsidRDefault="00BB42CD" w:rsidP="004023B9">
            <w:pPr>
              <w:rPr>
                <w:sz w:val="18"/>
                <w:szCs w:val="18"/>
              </w:rPr>
            </w:pPr>
            <w:r w:rsidRPr="00E14CBC">
              <w:rPr>
                <w:sz w:val="18"/>
                <w:szCs w:val="18"/>
              </w:rPr>
              <w:t>29.5</w:t>
            </w:r>
          </w:p>
        </w:tc>
        <w:tc>
          <w:tcPr>
            <w:tcW w:w="241" w:type="pct"/>
            <w:shd w:val="clear" w:color="auto" w:fill="auto"/>
            <w:vAlign w:val="bottom"/>
          </w:tcPr>
          <w:p w:rsidR="00BB42CD" w:rsidRPr="00E14CBC" w:rsidRDefault="00BB42CD" w:rsidP="004023B9">
            <w:pPr>
              <w:rPr>
                <w:sz w:val="18"/>
                <w:szCs w:val="18"/>
              </w:rPr>
            </w:pPr>
            <w:r w:rsidRPr="00E14CBC">
              <w:rPr>
                <w:sz w:val="18"/>
                <w:szCs w:val="18"/>
              </w:rPr>
              <w:t>29.3</w:t>
            </w:r>
          </w:p>
        </w:tc>
        <w:tc>
          <w:tcPr>
            <w:tcW w:w="241" w:type="pct"/>
            <w:shd w:val="clear" w:color="auto" w:fill="auto"/>
            <w:vAlign w:val="bottom"/>
          </w:tcPr>
          <w:p w:rsidR="00BB42CD" w:rsidRPr="00E14CBC" w:rsidRDefault="00BB42CD" w:rsidP="004023B9">
            <w:pPr>
              <w:rPr>
                <w:sz w:val="18"/>
                <w:szCs w:val="18"/>
              </w:rPr>
            </w:pPr>
            <w:r w:rsidRPr="00E14CBC">
              <w:rPr>
                <w:sz w:val="18"/>
                <w:szCs w:val="18"/>
              </w:rPr>
              <w:t>26.4</w:t>
            </w:r>
          </w:p>
        </w:tc>
        <w:tc>
          <w:tcPr>
            <w:tcW w:w="241" w:type="pct"/>
            <w:shd w:val="clear" w:color="auto" w:fill="auto"/>
            <w:vAlign w:val="bottom"/>
          </w:tcPr>
          <w:p w:rsidR="00BB42CD" w:rsidRPr="00E14CBC" w:rsidRDefault="00BB42CD" w:rsidP="004023B9">
            <w:pPr>
              <w:rPr>
                <w:sz w:val="18"/>
                <w:szCs w:val="18"/>
              </w:rPr>
            </w:pPr>
            <w:r w:rsidRPr="00E14CBC">
              <w:rPr>
                <w:sz w:val="18"/>
                <w:szCs w:val="18"/>
              </w:rPr>
              <w:t>29.2</w:t>
            </w:r>
          </w:p>
        </w:tc>
        <w:tc>
          <w:tcPr>
            <w:tcW w:w="241" w:type="pct"/>
            <w:shd w:val="clear" w:color="auto" w:fill="auto"/>
            <w:vAlign w:val="bottom"/>
          </w:tcPr>
          <w:p w:rsidR="00BB42CD" w:rsidRPr="00E14CBC" w:rsidRDefault="00BB42CD" w:rsidP="004023B9">
            <w:pPr>
              <w:rPr>
                <w:sz w:val="18"/>
                <w:szCs w:val="18"/>
              </w:rPr>
            </w:pPr>
            <w:r w:rsidRPr="00E14CBC">
              <w:rPr>
                <w:sz w:val="18"/>
                <w:szCs w:val="18"/>
              </w:rPr>
              <w:t>27.5</w:t>
            </w:r>
          </w:p>
        </w:tc>
        <w:tc>
          <w:tcPr>
            <w:tcW w:w="241" w:type="pct"/>
            <w:shd w:val="clear" w:color="auto" w:fill="auto"/>
            <w:vAlign w:val="bottom"/>
          </w:tcPr>
          <w:p w:rsidR="00BB42CD" w:rsidRPr="00E14CBC" w:rsidRDefault="00BB42CD" w:rsidP="004023B9">
            <w:pPr>
              <w:rPr>
                <w:sz w:val="18"/>
                <w:szCs w:val="18"/>
              </w:rPr>
            </w:pPr>
            <w:r w:rsidRPr="00E14CBC">
              <w:rPr>
                <w:sz w:val="18"/>
                <w:szCs w:val="18"/>
              </w:rPr>
              <w:t>26.8</w:t>
            </w:r>
          </w:p>
        </w:tc>
        <w:tc>
          <w:tcPr>
            <w:tcW w:w="241" w:type="pct"/>
            <w:shd w:val="clear" w:color="auto" w:fill="auto"/>
            <w:vAlign w:val="bottom"/>
          </w:tcPr>
          <w:p w:rsidR="00BB42CD" w:rsidRPr="00E14CBC" w:rsidRDefault="00BB42CD" w:rsidP="004023B9">
            <w:pPr>
              <w:rPr>
                <w:sz w:val="18"/>
                <w:szCs w:val="18"/>
              </w:rPr>
            </w:pPr>
            <w:r w:rsidRPr="00E14CBC">
              <w:rPr>
                <w:sz w:val="18"/>
                <w:szCs w:val="18"/>
              </w:rPr>
              <w:t>28.1</w:t>
            </w:r>
          </w:p>
        </w:tc>
        <w:tc>
          <w:tcPr>
            <w:tcW w:w="276" w:type="pct"/>
            <w:shd w:val="clear" w:color="auto" w:fill="auto"/>
            <w:vAlign w:val="bottom"/>
          </w:tcPr>
          <w:p w:rsidR="00BB42CD" w:rsidRPr="00E14CBC" w:rsidRDefault="00BB42CD" w:rsidP="004023B9">
            <w:pPr>
              <w:rPr>
                <w:sz w:val="18"/>
                <w:szCs w:val="18"/>
              </w:rPr>
            </w:pPr>
            <w:r w:rsidRPr="00E14CBC">
              <w:rPr>
                <w:sz w:val="18"/>
                <w:szCs w:val="18"/>
              </w:rPr>
              <w:t>27.6</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28.1</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1.14</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4.07</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1" w:type="pct"/>
            <w:tcBorders>
              <w:left w:val="nil"/>
            </w:tcBorders>
            <w:shd w:val="clear" w:color="auto" w:fill="auto"/>
          </w:tcPr>
          <w:p w:rsidR="00BB42CD" w:rsidRPr="00E14CBC" w:rsidRDefault="00BB42CD" w:rsidP="004023B9">
            <w:pPr>
              <w:rPr>
                <w:sz w:val="18"/>
                <w:szCs w:val="18"/>
              </w:rPr>
            </w:pPr>
            <w:r w:rsidRPr="00E14CBC">
              <w:rPr>
                <w:sz w:val="18"/>
                <w:szCs w:val="18"/>
              </w:rPr>
              <w:t>30.08</w:t>
            </w:r>
          </w:p>
        </w:tc>
        <w:tc>
          <w:tcPr>
            <w:tcW w:w="241" w:type="pct"/>
            <w:shd w:val="clear" w:color="auto" w:fill="auto"/>
          </w:tcPr>
          <w:p w:rsidR="00BB42CD" w:rsidRPr="00E14CBC" w:rsidRDefault="00BB42CD" w:rsidP="004023B9">
            <w:pPr>
              <w:rPr>
                <w:sz w:val="18"/>
                <w:szCs w:val="18"/>
              </w:rPr>
            </w:pPr>
            <w:r w:rsidRPr="00E14CBC">
              <w:rPr>
                <w:sz w:val="18"/>
                <w:szCs w:val="18"/>
              </w:rPr>
              <w:t>27.23</w:t>
            </w:r>
          </w:p>
        </w:tc>
        <w:tc>
          <w:tcPr>
            <w:tcW w:w="241" w:type="pct"/>
            <w:shd w:val="clear" w:color="auto" w:fill="auto"/>
          </w:tcPr>
          <w:p w:rsidR="00BB42CD" w:rsidRPr="00E14CBC" w:rsidRDefault="00BB42CD" w:rsidP="004023B9">
            <w:pPr>
              <w:rPr>
                <w:sz w:val="18"/>
                <w:szCs w:val="18"/>
              </w:rPr>
            </w:pPr>
            <w:r w:rsidRPr="00E14CBC">
              <w:rPr>
                <w:sz w:val="18"/>
                <w:szCs w:val="18"/>
              </w:rPr>
              <w:t>28.77</w:t>
            </w:r>
          </w:p>
        </w:tc>
        <w:tc>
          <w:tcPr>
            <w:tcW w:w="241" w:type="pct"/>
            <w:shd w:val="clear" w:color="auto" w:fill="auto"/>
          </w:tcPr>
          <w:p w:rsidR="00BB42CD" w:rsidRPr="00E14CBC" w:rsidRDefault="00BB42CD" w:rsidP="004023B9">
            <w:pPr>
              <w:rPr>
                <w:sz w:val="18"/>
                <w:szCs w:val="18"/>
              </w:rPr>
            </w:pPr>
            <w:r w:rsidRPr="00E14CBC">
              <w:rPr>
                <w:sz w:val="18"/>
                <w:szCs w:val="18"/>
              </w:rPr>
              <w:t>30.26</w:t>
            </w:r>
          </w:p>
        </w:tc>
        <w:tc>
          <w:tcPr>
            <w:tcW w:w="241" w:type="pct"/>
            <w:shd w:val="clear" w:color="auto" w:fill="auto"/>
          </w:tcPr>
          <w:p w:rsidR="00BB42CD" w:rsidRPr="00E14CBC" w:rsidRDefault="00BB42CD" w:rsidP="004023B9">
            <w:pPr>
              <w:rPr>
                <w:sz w:val="18"/>
                <w:szCs w:val="18"/>
              </w:rPr>
            </w:pPr>
            <w:r w:rsidRPr="00E14CBC">
              <w:rPr>
                <w:sz w:val="18"/>
                <w:szCs w:val="18"/>
              </w:rPr>
              <w:t>28.03</w:t>
            </w:r>
          </w:p>
        </w:tc>
        <w:tc>
          <w:tcPr>
            <w:tcW w:w="241" w:type="pct"/>
            <w:shd w:val="clear" w:color="auto" w:fill="auto"/>
          </w:tcPr>
          <w:p w:rsidR="00BB42CD" w:rsidRPr="00E14CBC" w:rsidRDefault="00BB42CD" w:rsidP="004023B9">
            <w:pPr>
              <w:rPr>
                <w:sz w:val="18"/>
                <w:szCs w:val="18"/>
              </w:rPr>
            </w:pPr>
            <w:r w:rsidRPr="00E14CBC">
              <w:rPr>
                <w:sz w:val="18"/>
                <w:szCs w:val="18"/>
              </w:rPr>
              <w:t>26.97</w:t>
            </w:r>
          </w:p>
        </w:tc>
        <w:tc>
          <w:tcPr>
            <w:tcW w:w="241" w:type="pct"/>
            <w:shd w:val="clear" w:color="auto" w:fill="auto"/>
          </w:tcPr>
          <w:p w:rsidR="00BB42CD" w:rsidRPr="00E14CBC" w:rsidRDefault="00BB42CD" w:rsidP="004023B9">
            <w:pPr>
              <w:rPr>
                <w:sz w:val="18"/>
                <w:szCs w:val="18"/>
              </w:rPr>
            </w:pPr>
            <w:r w:rsidRPr="00E14CBC">
              <w:rPr>
                <w:sz w:val="18"/>
                <w:szCs w:val="18"/>
              </w:rPr>
              <w:t>30.08</w:t>
            </w:r>
          </w:p>
        </w:tc>
        <w:tc>
          <w:tcPr>
            <w:tcW w:w="241" w:type="pct"/>
            <w:shd w:val="clear" w:color="auto" w:fill="auto"/>
          </w:tcPr>
          <w:p w:rsidR="00BB42CD" w:rsidRPr="00E14CBC" w:rsidRDefault="00BB42CD" w:rsidP="004023B9">
            <w:pPr>
              <w:rPr>
                <w:sz w:val="18"/>
                <w:szCs w:val="18"/>
              </w:rPr>
            </w:pPr>
            <w:r w:rsidRPr="00E14CBC">
              <w:rPr>
                <w:sz w:val="18"/>
                <w:szCs w:val="18"/>
              </w:rPr>
              <w:t>29.16</w:t>
            </w:r>
          </w:p>
        </w:tc>
        <w:tc>
          <w:tcPr>
            <w:tcW w:w="241" w:type="pct"/>
            <w:shd w:val="clear" w:color="auto" w:fill="auto"/>
          </w:tcPr>
          <w:p w:rsidR="00BB42CD" w:rsidRPr="00E14CBC" w:rsidRDefault="00BB42CD" w:rsidP="004023B9">
            <w:pPr>
              <w:rPr>
                <w:sz w:val="18"/>
                <w:szCs w:val="18"/>
              </w:rPr>
            </w:pPr>
            <w:r w:rsidRPr="00E14CBC">
              <w:rPr>
                <w:sz w:val="18"/>
                <w:szCs w:val="18"/>
              </w:rPr>
              <w:t>28.86</w:t>
            </w:r>
          </w:p>
        </w:tc>
        <w:tc>
          <w:tcPr>
            <w:tcW w:w="241" w:type="pct"/>
            <w:shd w:val="clear" w:color="auto" w:fill="auto"/>
          </w:tcPr>
          <w:p w:rsidR="00BB42CD" w:rsidRPr="00E14CBC" w:rsidRDefault="00BB42CD" w:rsidP="004023B9">
            <w:pPr>
              <w:rPr>
                <w:sz w:val="18"/>
                <w:szCs w:val="18"/>
              </w:rPr>
            </w:pPr>
            <w:r w:rsidRPr="00E14CBC">
              <w:rPr>
                <w:sz w:val="18"/>
                <w:szCs w:val="18"/>
              </w:rPr>
              <w:t>27.20</w:t>
            </w:r>
          </w:p>
        </w:tc>
        <w:tc>
          <w:tcPr>
            <w:tcW w:w="276" w:type="pct"/>
            <w:shd w:val="clear" w:color="auto" w:fill="auto"/>
          </w:tcPr>
          <w:p w:rsidR="00BB42CD" w:rsidRPr="00E14CBC" w:rsidRDefault="00BB42CD" w:rsidP="004023B9">
            <w:pPr>
              <w:rPr>
                <w:sz w:val="18"/>
                <w:szCs w:val="18"/>
              </w:rPr>
            </w:pPr>
            <w:r w:rsidRPr="00E14CBC">
              <w:rPr>
                <w:sz w:val="18"/>
                <w:szCs w:val="18"/>
              </w:rPr>
              <w:t>27.49</w:t>
            </w:r>
          </w:p>
        </w:tc>
        <w:tc>
          <w:tcPr>
            <w:tcW w:w="276" w:type="pct"/>
            <w:shd w:val="clear" w:color="auto" w:fill="auto"/>
          </w:tcPr>
          <w:p w:rsidR="00BB42CD" w:rsidRPr="00E14CBC" w:rsidRDefault="00BB42CD" w:rsidP="004023B9">
            <w:pPr>
              <w:rPr>
                <w:sz w:val="18"/>
                <w:szCs w:val="18"/>
              </w:rPr>
            </w:pPr>
            <w:r w:rsidRPr="00E14CBC">
              <w:rPr>
                <w:sz w:val="18"/>
                <w:szCs w:val="18"/>
              </w:rPr>
              <w:t>28.56</w:t>
            </w:r>
          </w:p>
        </w:tc>
        <w:tc>
          <w:tcPr>
            <w:tcW w:w="252" w:type="pct"/>
            <w:shd w:val="clear" w:color="auto" w:fill="auto"/>
          </w:tcPr>
          <w:p w:rsidR="00BB42CD" w:rsidRPr="00E14CBC" w:rsidRDefault="00BB42CD" w:rsidP="004023B9">
            <w:pPr>
              <w:rPr>
                <w:sz w:val="18"/>
                <w:szCs w:val="18"/>
              </w:rPr>
            </w:pPr>
            <w:r w:rsidRPr="00E14CBC">
              <w:rPr>
                <w:sz w:val="18"/>
                <w:szCs w:val="18"/>
              </w:rPr>
              <w:t>1.25</w:t>
            </w:r>
          </w:p>
        </w:tc>
        <w:tc>
          <w:tcPr>
            <w:tcW w:w="308" w:type="pct"/>
            <w:shd w:val="clear" w:color="auto" w:fill="auto"/>
          </w:tcPr>
          <w:p w:rsidR="00BB42CD" w:rsidRPr="00E14CBC" w:rsidRDefault="00BB42CD" w:rsidP="004023B9">
            <w:pPr>
              <w:rPr>
                <w:sz w:val="18"/>
                <w:szCs w:val="18"/>
              </w:rPr>
            </w:pPr>
            <w:r w:rsidRPr="00E14CBC">
              <w:rPr>
                <w:sz w:val="18"/>
                <w:szCs w:val="18"/>
              </w:rPr>
              <w:t>4.37</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1"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28.7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29.5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29.8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28.2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28.6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28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29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28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31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28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29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29.0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1.00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3.44 </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26.8</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24.8</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25.1</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26.3</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24.9</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25.5</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26.1</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26.3</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25.5</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24.8</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25.3</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25.6</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0.7</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2.71</w:t>
            </w:r>
          </w:p>
        </w:tc>
        <w:tc>
          <w:tcPr>
            <w:tcW w:w="247"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31" w:type="pct"/>
            <w:vMerge/>
            <w:shd w:val="clear" w:color="auto" w:fill="auto"/>
          </w:tcPr>
          <w:p w:rsidR="00BB42CD" w:rsidRPr="00E14CBC" w:rsidRDefault="00BB42CD" w:rsidP="004023B9">
            <w:pPr>
              <w:rPr>
                <w:sz w:val="18"/>
                <w:szCs w:val="18"/>
              </w:rPr>
            </w:pPr>
          </w:p>
        </w:tc>
      </w:tr>
      <w:tr w:rsidR="00BB42CD" w:rsidRPr="00E14CBC" w:rsidTr="004023B9">
        <w:tc>
          <w:tcPr>
            <w:tcW w:w="409"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Gd</w:t>
            </w:r>
          </w:p>
          <w:p w:rsidR="00BB42CD" w:rsidRPr="00E14CBC" w:rsidRDefault="00BB42CD" w:rsidP="004023B9">
            <w:pPr>
              <w:jc w:val="center"/>
              <w:rPr>
                <w:szCs w:val="21"/>
              </w:rPr>
            </w:pPr>
            <w:r w:rsidRPr="00E14CBC">
              <w:rPr>
                <w:rFonts w:ascii="宋体" w:hAnsi="宋体"/>
                <w:color w:val="000000"/>
                <w:sz w:val="18"/>
                <w:szCs w:val="18"/>
              </w:rPr>
              <w:t>310.050</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1"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26.5</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29.8</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29.5</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26.7</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25.8</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28.2</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27.8</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28.5</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26.6</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28.5</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27.7</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1.28</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4.62</w:t>
            </w:r>
          </w:p>
        </w:tc>
        <w:tc>
          <w:tcPr>
            <w:tcW w:w="247" w:type="pct"/>
            <w:vMerge w:val="restart"/>
            <w:shd w:val="clear" w:color="auto" w:fill="auto"/>
          </w:tcPr>
          <w:p w:rsidR="00BB42CD" w:rsidRPr="00E14CBC" w:rsidRDefault="00BB42CD" w:rsidP="004023B9">
            <w:pPr>
              <w:rPr>
                <w:sz w:val="18"/>
                <w:szCs w:val="18"/>
              </w:rPr>
            </w:pPr>
            <w:r w:rsidRPr="00E14CBC">
              <w:rPr>
                <w:sz w:val="18"/>
                <w:szCs w:val="18"/>
              </w:rPr>
              <w:t>28.3</w:t>
            </w:r>
          </w:p>
        </w:tc>
        <w:tc>
          <w:tcPr>
            <w:tcW w:w="219" w:type="pct"/>
            <w:vMerge w:val="restart"/>
            <w:shd w:val="clear" w:color="auto" w:fill="auto"/>
          </w:tcPr>
          <w:p w:rsidR="00BB42CD" w:rsidRPr="00E14CBC" w:rsidRDefault="00BB42CD" w:rsidP="004023B9">
            <w:pPr>
              <w:rPr>
                <w:sz w:val="18"/>
                <w:szCs w:val="18"/>
              </w:rPr>
            </w:pPr>
            <w:r w:rsidRPr="00E14CBC">
              <w:rPr>
                <w:sz w:val="18"/>
                <w:szCs w:val="18"/>
              </w:rPr>
              <w:t>1.49</w:t>
            </w:r>
          </w:p>
        </w:tc>
        <w:tc>
          <w:tcPr>
            <w:tcW w:w="331" w:type="pct"/>
            <w:vMerge w:val="restart"/>
            <w:shd w:val="clear" w:color="auto" w:fill="auto"/>
          </w:tcPr>
          <w:p w:rsidR="00BB42CD" w:rsidRPr="00E14CBC" w:rsidRDefault="00BB42CD" w:rsidP="004023B9">
            <w:pPr>
              <w:rPr>
                <w:sz w:val="18"/>
                <w:szCs w:val="18"/>
              </w:rPr>
            </w:pPr>
            <w:r w:rsidRPr="00E14CBC">
              <w:rPr>
                <w:sz w:val="18"/>
                <w:szCs w:val="18"/>
              </w:rPr>
              <w:t>5.27</w:t>
            </w: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27</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27.4</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26.8</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27.8</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27.8</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28.8</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30.4</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30.8</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30.2</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30</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30.4</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28.85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1.54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5.33 </w:t>
            </w:r>
          </w:p>
        </w:tc>
        <w:tc>
          <w:tcPr>
            <w:tcW w:w="247"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31" w:type="pct"/>
            <w:vMerge/>
            <w:shd w:val="clear" w:color="auto" w:fill="auto"/>
          </w:tcPr>
          <w:p w:rsidR="00BB42CD" w:rsidRPr="00E14CBC" w:rsidRDefault="00BB42CD" w:rsidP="004023B9">
            <w:pPr>
              <w:rPr>
                <w:szCs w:val="21"/>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28.2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29.4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28.8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27.6</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27.5</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28.1</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28.2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28.1</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27.6</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26.8</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27.8</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28.0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0.69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2.46</w:t>
            </w:r>
          </w:p>
        </w:tc>
        <w:tc>
          <w:tcPr>
            <w:tcW w:w="247"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31" w:type="pct"/>
            <w:vMerge/>
            <w:shd w:val="clear" w:color="auto" w:fill="auto"/>
          </w:tcPr>
          <w:p w:rsidR="00BB42CD" w:rsidRPr="00E14CBC" w:rsidRDefault="00BB42CD" w:rsidP="004023B9">
            <w:pPr>
              <w:rPr>
                <w:szCs w:val="21"/>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1" w:type="pct"/>
            <w:shd w:val="clear" w:color="auto" w:fill="auto"/>
            <w:vAlign w:val="bottom"/>
          </w:tcPr>
          <w:p w:rsidR="00BB42CD" w:rsidRPr="00E14CBC" w:rsidRDefault="00BB42CD" w:rsidP="004023B9">
            <w:pPr>
              <w:rPr>
                <w:sz w:val="18"/>
                <w:szCs w:val="18"/>
              </w:rPr>
            </w:pPr>
            <w:r w:rsidRPr="00E14CBC">
              <w:rPr>
                <w:sz w:val="18"/>
                <w:szCs w:val="18"/>
              </w:rPr>
              <w:t>26.9</w:t>
            </w:r>
          </w:p>
        </w:tc>
        <w:tc>
          <w:tcPr>
            <w:tcW w:w="241" w:type="pct"/>
            <w:shd w:val="clear" w:color="auto" w:fill="auto"/>
            <w:vAlign w:val="bottom"/>
          </w:tcPr>
          <w:p w:rsidR="00BB42CD" w:rsidRPr="00E14CBC" w:rsidRDefault="00BB42CD" w:rsidP="004023B9">
            <w:pPr>
              <w:rPr>
                <w:sz w:val="18"/>
                <w:szCs w:val="18"/>
              </w:rPr>
            </w:pPr>
            <w:r w:rsidRPr="00E14CBC">
              <w:rPr>
                <w:sz w:val="18"/>
                <w:szCs w:val="18"/>
              </w:rPr>
              <w:t>27.5</w:t>
            </w:r>
          </w:p>
        </w:tc>
        <w:tc>
          <w:tcPr>
            <w:tcW w:w="241" w:type="pct"/>
            <w:shd w:val="clear" w:color="auto" w:fill="auto"/>
            <w:vAlign w:val="bottom"/>
          </w:tcPr>
          <w:p w:rsidR="00BB42CD" w:rsidRPr="00E14CBC" w:rsidRDefault="00BB42CD" w:rsidP="004023B9">
            <w:pPr>
              <w:rPr>
                <w:sz w:val="18"/>
                <w:szCs w:val="18"/>
              </w:rPr>
            </w:pPr>
            <w:r w:rsidRPr="00E14CBC">
              <w:rPr>
                <w:sz w:val="18"/>
                <w:szCs w:val="18"/>
              </w:rPr>
              <w:t>28.8</w:t>
            </w:r>
          </w:p>
        </w:tc>
        <w:tc>
          <w:tcPr>
            <w:tcW w:w="241" w:type="pct"/>
            <w:shd w:val="clear" w:color="auto" w:fill="auto"/>
            <w:vAlign w:val="bottom"/>
          </w:tcPr>
          <w:p w:rsidR="00BB42CD" w:rsidRPr="00E14CBC" w:rsidRDefault="00BB42CD" w:rsidP="004023B9">
            <w:pPr>
              <w:rPr>
                <w:sz w:val="18"/>
                <w:szCs w:val="18"/>
              </w:rPr>
            </w:pPr>
            <w:r w:rsidRPr="00E14CBC">
              <w:rPr>
                <w:sz w:val="18"/>
                <w:szCs w:val="18"/>
              </w:rPr>
              <w:t>25.9</w:t>
            </w:r>
          </w:p>
        </w:tc>
        <w:tc>
          <w:tcPr>
            <w:tcW w:w="241" w:type="pct"/>
            <w:shd w:val="clear" w:color="auto" w:fill="auto"/>
            <w:vAlign w:val="bottom"/>
          </w:tcPr>
          <w:p w:rsidR="00BB42CD" w:rsidRPr="00E14CBC" w:rsidRDefault="00BB42CD" w:rsidP="004023B9">
            <w:pPr>
              <w:rPr>
                <w:sz w:val="18"/>
                <w:szCs w:val="18"/>
              </w:rPr>
            </w:pPr>
            <w:r w:rsidRPr="00E14CBC">
              <w:rPr>
                <w:sz w:val="18"/>
                <w:szCs w:val="18"/>
              </w:rPr>
              <w:t>26.3</w:t>
            </w:r>
          </w:p>
        </w:tc>
        <w:tc>
          <w:tcPr>
            <w:tcW w:w="241" w:type="pct"/>
            <w:shd w:val="clear" w:color="auto" w:fill="auto"/>
            <w:vAlign w:val="bottom"/>
          </w:tcPr>
          <w:p w:rsidR="00BB42CD" w:rsidRPr="00E14CBC" w:rsidRDefault="00BB42CD" w:rsidP="004023B9">
            <w:pPr>
              <w:rPr>
                <w:sz w:val="18"/>
                <w:szCs w:val="18"/>
              </w:rPr>
            </w:pPr>
            <w:r w:rsidRPr="00E14CBC">
              <w:rPr>
                <w:sz w:val="18"/>
                <w:szCs w:val="18"/>
              </w:rPr>
              <w:t>27.8</w:t>
            </w:r>
          </w:p>
        </w:tc>
        <w:tc>
          <w:tcPr>
            <w:tcW w:w="241" w:type="pct"/>
            <w:shd w:val="clear" w:color="auto" w:fill="auto"/>
            <w:vAlign w:val="bottom"/>
          </w:tcPr>
          <w:p w:rsidR="00BB42CD" w:rsidRPr="00E14CBC" w:rsidRDefault="00BB42CD" w:rsidP="004023B9">
            <w:pPr>
              <w:rPr>
                <w:sz w:val="18"/>
                <w:szCs w:val="18"/>
              </w:rPr>
            </w:pPr>
            <w:r w:rsidRPr="00E14CBC">
              <w:rPr>
                <w:sz w:val="18"/>
                <w:szCs w:val="18"/>
              </w:rPr>
              <w:t>28.6</w:t>
            </w:r>
          </w:p>
        </w:tc>
        <w:tc>
          <w:tcPr>
            <w:tcW w:w="241" w:type="pct"/>
            <w:shd w:val="clear" w:color="auto" w:fill="auto"/>
            <w:vAlign w:val="bottom"/>
          </w:tcPr>
          <w:p w:rsidR="00BB42CD" w:rsidRPr="00E14CBC" w:rsidRDefault="00BB42CD" w:rsidP="004023B9">
            <w:pPr>
              <w:rPr>
                <w:sz w:val="18"/>
                <w:szCs w:val="18"/>
              </w:rPr>
            </w:pPr>
            <w:r w:rsidRPr="00E14CBC">
              <w:rPr>
                <w:sz w:val="18"/>
                <w:szCs w:val="18"/>
              </w:rPr>
              <w:t>29.4</w:t>
            </w:r>
          </w:p>
        </w:tc>
        <w:tc>
          <w:tcPr>
            <w:tcW w:w="241" w:type="pct"/>
            <w:shd w:val="clear" w:color="auto" w:fill="auto"/>
            <w:vAlign w:val="bottom"/>
          </w:tcPr>
          <w:p w:rsidR="00BB42CD" w:rsidRPr="00E14CBC" w:rsidRDefault="00BB42CD" w:rsidP="004023B9">
            <w:pPr>
              <w:rPr>
                <w:sz w:val="18"/>
                <w:szCs w:val="18"/>
              </w:rPr>
            </w:pPr>
            <w:r w:rsidRPr="00E14CBC">
              <w:rPr>
                <w:sz w:val="18"/>
                <w:szCs w:val="18"/>
              </w:rPr>
              <w:t>28.8</w:t>
            </w:r>
          </w:p>
        </w:tc>
        <w:tc>
          <w:tcPr>
            <w:tcW w:w="241" w:type="pct"/>
            <w:shd w:val="clear" w:color="auto" w:fill="auto"/>
            <w:vAlign w:val="bottom"/>
          </w:tcPr>
          <w:p w:rsidR="00BB42CD" w:rsidRPr="00E14CBC" w:rsidRDefault="00BB42CD" w:rsidP="004023B9">
            <w:pPr>
              <w:rPr>
                <w:sz w:val="18"/>
                <w:szCs w:val="18"/>
              </w:rPr>
            </w:pPr>
            <w:r w:rsidRPr="00E14CBC">
              <w:rPr>
                <w:sz w:val="18"/>
                <w:szCs w:val="18"/>
              </w:rPr>
              <w:t>27.4</w:t>
            </w:r>
          </w:p>
        </w:tc>
        <w:tc>
          <w:tcPr>
            <w:tcW w:w="276" w:type="pct"/>
            <w:shd w:val="clear" w:color="auto" w:fill="auto"/>
            <w:vAlign w:val="bottom"/>
          </w:tcPr>
          <w:p w:rsidR="00BB42CD" w:rsidRPr="00E14CBC" w:rsidRDefault="00BB42CD" w:rsidP="004023B9">
            <w:pPr>
              <w:rPr>
                <w:sz w:val="18"/>
                <w:szCs w:val="18"/>
              </w:rPr>
            </w:pPr>
            <w:r w:rsidRPr="00E14CBC">
              <w:rPr>
                <w:sz w:val="18"/>
                <w:szCs w:val="18"/>
              </w:rPr>
              <w:t>28.0</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27.8</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1.10</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3.97</w:t>
            </w:r>
          </w:p>
        </w:tc>
        <w:tc>
          <w:tcPr>
            <w:tcW w:w="247"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31" w:type="pct"/>
            <w:vMerge/>
            <w:shd w:val="clear" w:color="auto" w:fill="auto"/>
          </w:tcPr>
          <w:p w:rsidR="00BB42CD" w:rsidRPr="00E14CBC" w:rsidRDefault="00BB42CD" w:rsidP="004023B9">
            <w:pPr>
              <w:rPr>
                <w:szCs w:val="21"/>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1" w:type="pct"/>
            <w:tcBorders>
              <w:left w:val="nil"/>
            </w:tcBorders>
            <w:shd w:val="clear" w:color="auto" w:fill="auto"/>
          </w:tcPr>
          <w:p w:rsidR="00BB42CD" w:rsidRPr="00E14CBC" w:rsidRDefault="00BB42CD" w:rsidP="004023B9">
            <w:pPr>
              <w:rPr>
                <w:sz w:val="18"/>
                <w:szCs w:val="18"/>
              </w:rPr>
            </w:pPr>
            <w:r w:rsidRPr="00E14CBC">
              <w:rPr>
                <w:sz w:val="18"/>
                <w:szCs w:val="18"/>
              </w:rPr>
              <w:t>27.11</w:t>
            </w:r>
          </w:p>
        </w:tc>
        <w:tc>
          <w:tcPr>
            <w:tcW w:w="241" w:type="pct"/>
            <w:shd w:val="clear" w:color="auto" w:fill="auto"/>
          </w:tcPr>
          <w:p w:rsidR="00BB42CD" w:rsidRPr="00E14CBC" w:rsidRDefault="00BB42CD" w:rsidP="004023B9">
            <w:pPr>
              <w:rPr>
                <w:sz w:val="18"/>
                <w:szCs w:val="18"/>
              </w:rPr>
            </w:pPr>
            <w:r w:rsidRPr="00E14CBC">
              <w:rPr>
                <w:sz w:val="18"/>
                <w:szCs w:val="18"/>
              </w:rPr>
              <w:t>29.50</w:t>
            </w:r>
          </w:p>
        </w:tc>
        <w:tc>
          <w:tcPr>
            <w:tcW w:w="241" w:type="pct"/>
            <w:shd w:val="clear" w:color="auto" w:fill="auto"/>
          </w:tcPr>
          <w:p w:rsidR="00BB42CD" w:rsidRPr="00E14CBC" w:rsidRDefault="00BB42CD" w:rsidP="004023B9">
            <w:pPr>
              <w:rPr>
                <w:sz w:val="18"/>
                <w:szCs w:val="18"/>
              </w:rPr>
            </w:pPr>
            <w:r w:rsidRPr="00E14CBC">
              <w:rPr>
                <w:sz w:val="18"/>
                <w:szCs w:val="18"/>
              </w:rPr>
              <w:t>30.98</w:t>
            </w:r>
          </w:p>
        </w:tc>
        <w:tc>
          <w:tcPr>
            <w:tcW w:w="241" w:type="pct"/>
            <w:shd w:val="clear" w:color="auto" w:fill="auto"/>
          </w:tcPr>
          <w:p w:rsidR="00BB42CD" w:rsidRPr="00E14CBC" w:rsidRDefault="00BB42CD" w:rsidP="004023B9">
            <w:pPr>
              <w:rPr>
                <w:sz w:val="18"/>
                <w:szCs w:val="18"/>
              </w:rPr>
            </w:pPr>
            <w:r w:rsidRPr="00E14CBC">
              <w:rPr>
                <w:sz w:val="18"/>
                <w:szCs w:val="18"/>
              </w:rPr>
              <w:t>26.57</w:t>
            </w:r>
          </w:p>
        </w:tc>
        <w:tc>
          <w:tcPr>
            <w:tcW w:w="241" w:type="pct"/>
            <w:shd w:val="clear" w:color="auto" w:fill="auto"/>
          </w:tcPr>
          <w:p w:rsidR="00BB42CD" w:rsidRPr="00E14CBC" w:rsidRDefault="00BB42CD" w:rsidP="004023B9">
            <w:pPr>
              <w:rPr>
                <w:sz w:val="18"/>
                <w:szCs w:val="18"/>
              </w:rPr>
            </w:pPr>
            <w:r w:rsidRPr="00E14CBC">
              <w:rPr>
                <w:sz w:val="18"/>
                <w:szCs w:val="18"/>
              </w:rPr>
              <w:t>25.28</w:t>
            </w:r>
          </w:p>
        </w:tc>
        <w:tc>
          <w:tcPr>
            <w:tcW w:w="241" w:type="pct"/>
            <w:shd w:val="clear" w:color="auto" w:fill="auto"/>
          </w:tcPr>
          <w:p w:rsidR="00BB42CD" w:rsidRPr="00E14CBC" w:rsidRDefault="00BB42CD" w:rsidP="004023B9">
            <w:pPr>
              <w:rPr>
                <w:sz w:val="18"/>
                <w:szCs w:val="18"/>
              </w:rPr>
            </w:pPr>
            <w:r w:rsidRPr="00E14CBC">
              <w:rPr>
                <w:sz w:val="18"/>
                <w:szCs w:val="18"/>
              </w:rPr>
              <w:t>27.35</w:t>
            </w:r>
          </w:p>
        </w:tc>
        <w:tc>
          <w:tcPr>
            <w:tcW w:w="241" w:type="pct"/>
            <w:shd w:val="clear" w:color="auto" w:fill="auto"/>
          </w:tcPr>
          <w:p w:rsidR="00BB42CD" w:rsidRPr="00E14CBC" w:rsidRDefault="00BB42CD" w:rsidP="004023B9">
            <w:pPr>
              <w:rPr>
                <w:sz w:val="18"/>
                <w:szCs w:val="18"/>
              </w:rPr>
            </w:pPr>
            <w:r w:rsidRPr="00E14CBC">
              <w:rPr>
                <w:sz w:val="18"/>
                <w:szCs w:val="18"/>
              </w:rPr>
              <w:t>28.33</w:t>
            </w:r>
          </w:p>
        </w:tc>
        <w:tc>
          <w:tcPr>
            <w:tcW w:w="241" w:type="pct"/>
            <w:shd w:val="clear" w:color="auto" w:fill="auto"/>
          </w:tcPr>
          <w:p w:rsidR="00BB42CD" w:rsidRPr="00E14CBC" w:rsidRDefault="00BB42CD" w:rsidP="004023B9">
            <w:pPr>
              <w:rPr>
                <w:sz w:val="18"/>
                <w:szCs w:val="18"/>
              </w:rPr>
            </w:pPr>
            <w:r w:rsidRPr="00E14CBC">
              <w:rPr>
                <w:sz w:val="18"/>
                <w:szCs w:val="18"/>
              </w:rPr>
              <w:t>28.44</w:t>
            </w:r>
          </w:p>
        </w:tc>
        <w:tc>
          <w:tcPr>
            <w:tcW w:w="241" w:type="pct"/>
            <w:shd w:val="clear" w:color="auto" w:fill="auto"/>
          </w:tcPr>
          <w:p w:rsidR="00BB42CD" w:rsidRPr="00E14CBC" w:rsidRDefault="00BB42CD" w:rsidP="004023B9">
            <w:pPr>
              <w:rPr>
                <w:sz w:val="18"/>
                <w:szCs w:val="18"/>
              </w:rPr>
            </w:pPr>
            <w:r w:rsidRPr="00E14CBC">
              <w:rPr>
                <w:sz w:val="18"/>
                <w:szCs w:val="18"/>
              </w:rPr>
              <w:t>27.75</w:t>
            </w:r>
          </w:p>
        </w:tc>
        <w:tc>
          <w:tcPr>
            <w:tcW w:w="241" w:type="pct"/>
            <w:shd w:val="clear" w:color="auto" w:fill="auto"/>
          </w:tcPr>
          <w:p w:rsidR="00BB42CD" w:rsidRPr="00E14CBC" w:rsidRDefault="00BB42CD" w:rsidP="004023B9">
            <w:pPr>
              <w:rPr>
                <w:sz w:val="18"/>
                <w:szCs w:val="18"/>
              </w:rPr>
            </w:pPr>
            <w:r w:rsidRPr="00E14CBC">
              <w:rPr>
                <w:sz w:val="18"/>
                <w:szCs w:val="18"/>
              </w:rPr>
              <w:t>25.94</w:t>
            </w:r>
          </w:p>
        </w:tc>
        <w:tc>
          <w:tcPr>
            <w:tcW w:w="276" w:type="pct"/>
            <w:shd w:val="clear" w:color="auto" w:fill="auto"/>
          </w:tcPr>
          <w:p w:rsidR="00BB42CD" w:rsidRPr="00E14CBC" w:rsidRDefault="00BB42CD" w:rsidP="004023B9">
            <w:pPr>
              <w:rPr>
                <w:sz w:val="18"/>
                <w:szCs w:val="18"/>
              </w:rPr>
            </w:pPr>
            <w:r w:rsidRPr="00E14CBC">
              <w:rPr>
                <w:sz w:val="18"/>
                <w:szCs w:val="18"/>
              </w:rPr>
              <w:t>27.59</w:t>
            </w:r>
          </w:p>
        </w:tc>
        <w:tc>
          <w:tcPr>
            <w:tcW w:w="276" w:type="pct"/>
            <w:shd w:val="clear" w:color="auto" w:fill="auto"/>
          </w:tcPr>
          <w:p w:rsidR="00BB42CD" w:rsidRPr="00E14CBC" w:rsidRDefault="00BB42CD" w:rsidP="004023B9">
            <w:pPr>
              <w:rPr>
                <w:sz w:val="18"/>
                <w:szCs w:val="18"/>
              </w:rPr>
            </w:pPr>
            <w:r w:rsidRPr="00E14CBC">
              <w:rPr>
                <w:sz w:val="18"/>
                <w:szCs w:val="18"/>
              </w:rPr>
              <w:t>27.71</w:t>
            </w:r>
          </w:p>
        </w:tc>
        <w:tc>
          <w:tcPr>
            <w:tcW w:w="252" w:type="pct"/>
            <w:shd w:val="clear" w:color="auto" w:fill="auto"/>
          </w:tcPr>
          <w:p w:rsidR="00BB42CD" w:rsidRPr="00E14CBC" w:rsidRDefault="00BB42CD" w:rsidP="004023B9">
            <w:pPr>
              <w:rPr>
                <w:sz w:val="18"/>
                <w:szCs w:val="18"/>
              </w:rPr>
            </w:pPr>
            <w:r w:rsidRPr="00E14CBC">
              <w:rPr>
                <w:sz w:val="18"/>
                <w:szCs w:val="18"/>
              </w:rPr>
              <w:t>1.60</w:t>
            </w:r>
          </w:p>
        </w:tc>
        <w:tc>
          <w:tcPr>
            <w:tcW w:w="308" w:type="pct"/>
            <w:shd w:val="clear" w:color="auto" w:fill="auto"/>
          </w:tcPr>
          <w:p w:rsidR="00BB42CD" w:rsidRPr="00E14CBC" w:rsidRDefault="00BB42CD" w:rsidP="004023B9">
            <w:pPr>
              <w:rPr>
                <w:sz w:val="18"/>
                <w:szCs w:val="18"/>
              </w:rPr>
            </w:pPr>
            <w:r w:rsidRPr="00E14CBC">
              <w:rPr>
                <w:sz w:val="18"/>
                <w:szCs w:val="18"/>
              </w:rPr>
              <w:t>5.78</w:t>
            </w:r>
          </w:p>
        </w:tc>
        <w:tc>
          <w:tcPr>
            <w:tcW w:w="247"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31" w:type="pct"/>
            <w:vMerge/>
            <w:shd w:val="clear" w:color="auto" w:fill="auto"/>
          </w:tcPr>
          <w:p w:rsidR="00BB42CD" w:rsidRPr="00E14CBC" w:rsidRDefault="00BB42CD" w:rsidP="004023B9">
            <w:pPr>
              <w:rPr>
                <w:szCs w:val="21"/>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1"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30.9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30.7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29.6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31.2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30.1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29.7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31.6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30.9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28.6 </w:t>
            </w:r>
          </w:p>
        </w:tc>
        <w:tc>
          <w:tcPr>
            <w:tcW w:w="241" w:type="pct"/>
            <w:shd w:val="clear" w:color="auto" w:fill="auto"/>
            <w:vAlign w:val="bottom"/>
          </w:tcPr>
          <w:p w:rsidR="00BB42CD" w:rsidRPr="00E14CBC" w:rsidRDefault="00BB42CD" w:rsidP="004023B9">
            <w:pPr>
              <w:rPr>
                <w:sz w:val="18"/>
                <w:szCs w:val="18"/>
              </w:rPr>
            </w:pPr>
            <w:r w:rsidRPr="00E14CBC">
              <w:rPr>
                <w:sz w:val="18"/>
                <w:szCs w:val="18"/>
              </w:rPr>
              <w:t xml:space="preserve">29.6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31.9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30.4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1.00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3.29 </w:t>
            </w:r>
          </w:p>
        </w:tc>
        <w:tc>
          <w:tcPr>
            <w:tcW w:w="247"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31" w:type="pct"/>
            <w:vMerge/>
            <w:shd w:val="clear" w:color="auto" w:fill="auto"/>
          </w:tcPr>
          <w:p w:rsidR="00BB42CD" w:rsidRPr="00E14CBC" w:rsidRDefault="00BB42CD" w:rsidP="004023B9">
            <w:pPr>
              <w:rPr>
                <w:szCs w:val="21"/>
              </w:rPr>
            </w:pPr>
          </w:p>
        </w:tc>
      </w:tr>
      <w:tr w:rsidR="00BB42CD" w:rsidRPr="00E14CBC" w:rsidTr="004023B9">
        <w:tc>
          <w:tcPr>
            <w:tcW w:w="409"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28.6</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29.2</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27.9</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26.8</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28.5</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27.5</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28.4</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27.4</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27.1</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26.5</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26.7</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27.7</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0.9</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3.24</w:t>
            </w:r>
          </w:p>
        </w:tc>
        <w:tc>
          <w:tcPr>
            <w:tcW w:w="247"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31" w:type="pct"/>
            <w:vMerge/>
            <w:shd w:val="clear" w:color="auto" w:fill="auto"/>
          </w:tcPr>
          <w:p w:rsidR="00BB42CD" w:rsidRPr="00E14CBC" w:rsidRDefault="00BB42CD" w:rsidP="004023B9">
            <w:pPr>
              <w:rPr>
                <w:szCs w:val="21"/>
              </w:rPr>
            </w:pPr>
          </w:p>
        </w:tc>
      </w:tr>
    </w:tbl>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w:t>
      </w:r>
      <w:r w:rsidRPr="00E4153D">
        <w:t>1#</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771"/>
        <w:gridCol w:w="686"/>
        <w:gridCol w:w="686"/>
        <w:gridCol w:w="689"/>
        <w:gridCol w:w="689"/>
        <w:gridCol w:w="689"/>
        <w:gridCol w:w="692"/>
        <w:gridCol w:w="689"/>
        <w:gridCol w:w="689"/>
        <w:gridCol w:w="689"/>
        <w:gridCol w:w="689"/>
        <w:gridCol w:w="700"/>
        <w:gridCol w:w="782"/>
        <w:gridCol w:w="720"/>
        <w:gridCol w:w="873"/>
        <w:gridCol w:w="709"/>
        <w:gridCol w:w="626"/>
        <w:gridCol w:w="941"/>
      </w:tblGrid>
      <w:tr w:rsidR="00BB42CD" w:rsidRPr="00E14CBC" w:rsidTr="004023B9">
        <w:trPr>
          <w:trHeight w:val="285"/>
        </w:trPr>
        <w:tc>
          <w:tcPr>
            <w:tcW w:w="411"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2"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75" w:type="pct"/>
            <w:gridSpan w:val="11"/>
            <w:shd w:val="clear" w:color="auto" w:fill="auto"/>
          </w:tcPr>
          <w:p w:rsidR="00BB42CD" w:rsidRPr="00E14CBC" w:rsidRDefault="00BB42CD" w:rsidP="004023B9">
            <w:pPr>
              <w:jc w:val="center"/>
              <w:rPr>
                <w:szCs w:val="21"/>
              </w:rPr>
            </w:pPr>
            <w:r w:rsidRPr="00E14CBC">
              <w:rPr>
                <w:szCs w:val="21"/>
              </w:rPr>
              <w:t>n</w:t>
            </w:r>
          </w:p>
        </w:tc>
        <w:tc>
          <w:tcPr>
            <w:tcW w:w="276"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4"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50"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21"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32"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11" w:type="pct"/>
            <w:vMerge/>
            <w:shd w:val="clear" w:color="auto" w:fill="auto"/>
          </w:tcPr>
          <w:p w:rsidR="00BB42CD" w:rsidRPr="00E14CBC" w:rsidRDefault="00BB42CD" w:rsidP="004023B9">
            <w:pPr>
              <w:rPr>
                <w:szCs w:val="21"/>
              </w:rPr>
            </w:pPr>
          </w:p>
        </w:tc>
        <w:tc>
          <w:tcPr>
            <w:tcW w:w="272" w:type="pct"/>
            <w:vMerge/>
            <w:shd w:val="clear" w:color="auto" w:fill="auto"/>
          </w:tcPr>
          <w:p w:rsidR="00BB42CD" w:rsidRPr="00E14CBC" w:rsidRDefault="00BB42CD" w:rsidP="004023B9">
            <w:pPr>
              <w:rPr>
                <w:szCs w:val="21"/>
              </w:rPr>
            </w:pPr>
          </w:p>
        </w:tc>
        <w:tc>
          <w:tcPr>
            <w:tcW w:w="242" w:type="pct"/>
            <w:shd w:val="clear" w:color="auto" w:fill="auto"/>
          </w:tcPr>
          <w:p w:rsidR="00BB42CD" w:rsidRPr="00E14CBC" w:rsidRDefault="00BB42CD" w:rsidP="004023B9">
            <w:pPr>
              <w:rPr>
                <w:szCs w:val="21"/>
              </w:rPr>
            </w:pPr>
            <w:r w:rsidRPr="00E14CBC">
              <w:rPr>
                <w:szCs w:val="21"/>
              </w:rPr>
              <w:t>1</w:t>
            </w:r>
          </w:p>
        </w:tc>
        <w:tc>
          <w:tcPr>
            <w:tcW w:w="242" w:type="pct"/>
            <w:shd w:val="clear" w:color="auto" w:fill="auto"/>
          </w:tcPr>
          <w:p w:rsidR="00BB42CD" w:rsidRPr="00E14CBC" w:rsidRDefault="00BB42CD" w:rsidP="004023B9">
            <w:pPr>
              <w:rPr>
                <w:szCs w:val="21"/>
              </w:rPr>
            </w:pPr>
            <w:r w:rsidRPr="00E14CBC">
              <w:rPr>
                <w:szCs w:val="21"/>
              </w:rPr>
              <w:t>2</w:t>
            </w:r>
          </w:p>
        </w:tc>
        <w:tc>
          <w:tcPr>
            <w:tcW w:w="243" w:type="pct"/>
            <w:shd w:val="clear" w:color="auto" w:fill="auto"/>
          </w:tcPr>
          <w:p w:rsidR="00BB42CD" w:rsidRPr="00E14CBC" w:rsidRDefault="00BB42CD" w:rsidP="004023B9">
            <w:pPr>
              <w:rPr>
                <w:szCs w:val="21"/>
              </w:rPr>
            </w:pPr>
            <w:r w:rsidRPr="00E14CBC">
              <w:rPr>
                <w:szCs w:val="21"/>
              </w:rPr>
              <w:t>3</w:t>
            </w:r>
          </w:p>
        </w:tc>
        <w:tc>
          <w:tcPr>
            <w:tcW w:w="24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tcPr>
          <w:p w:rsidR="00BB42CD" w:rsidRPr="00E14CBC" w:rsidRDefault="00BB42CD" w:rsidP="004023B9">
            <w:pPr>
              <w:rPr>
                <w:szCs w:val="21"/>
              </w:rPr>
            </w:pPr>
            <w:r w:rsidRPr="00E14CBC">
              <w:rPr>
                <w:szCs w:val="21"/>
              </w:rPr>
              <w:t>5</w:t>
            </w:r>
          </w:p>
        </w:tc>
        <w:tc>
          <w:tcPr>
            <w:tcW w:w="244" w:type="pct"/>
            <w:shd w:val="clear" w:color="auto" w:fill="auto"/>
          </w:tcPr>
          <w:p w:rsidR="00BB42CD" w:rsidRPr="00E14CBC" w:rsidRDefault="00BB42CD" w:rsidP="004023B9">
            <w:pPr>
              <w:rPr>
                <w:szCs w:val="21"/>
              </w:rPr>
            </w:pPr>
            <w:r w:rsidRPr="00E14CBC">
              <w:rPr>
                <w:szCs w:val="21"/>
              </w:rPr>
              <w:t>6</w:t>
            </w:r>
          </w:p>
        </w:tc>
        <w:tc>
          <w:tcPr>
            <w:tcW w:w="243" w:type="pct"/>
            <w:shd w:val="clear" w:color="auto" w:fill="auto"/>
          </w:tcPr>
          <w:p w:rsidR="00BB42CD" w:rsidRPr="00E14CBC" w:rsidRDefault="00BB42CD" w:rsidP="004023B9">
            <w:pPr>
              <w:rPr>
                <w:szCs w:val="21"/>
              </w:rPr>
            </w:pPr>
            <w:r w:rsidRPr="00E14CBC">
              <w:rPr>
                <w:szCs w:val="21"/>
              </w:rPr>
              <w:t>7</w:t>
            </w:r>
          </w:p>
        </w:tc>
        <w:tc>
          <w:tcPr>
            <w:tcW w:w="243" w:type="pct"/>
            <w:shd w:val="clear" w:color="auto" w:fill="auto"/>
          </w:tcPr>
          <w:p w:rsidR="00BB42CD" w:rsidRPr="00E14CBC" w:rsidRDefault="00BB42CD" w:rsidP="004023B9">
            <w:pPr>
              <w:rPr>
                <w:szCs w:val="21"/>
              </w:rPr>
            </w:pPr>
            <w:r w:rsidRPr="00E14CBC">
              <w:rPr>
                <w:szCs w:val="21"/>
              </w:rPr>
              <w:t>8</w:t>
            </w:r>
          </w:p>
        </w:tc>
        <w:tc>
          <w:tcPr>
            <w:tcW w:w="243" w:type="pct"/>
            <w:shd w:val="clear" w:color="auto" w:fill="auto"/>
          </w:tcPr>
          <w:p w:rsidR="00BB42CD" w:rsidRPr="00E14CBC" w:rsidRDefault="00BB42CD" w:rsidP="004023B9">
            <w:pPr>
              <w:rPr>
                <w:szCs w:val="21"/>
              </w:rPr>
            </w:pPr>
            <w:r w:rsidRPr="00E14CBC">
              <w:rPr>
                <w:szCs w:val="21"/>
              </w:rPr>
              <w:t>9</w:t>
            </w:r>
          </w:p>
        </w:tc>
        <w:tc>
          <w:tcPr>
            <w:tcW w:w="243"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276" w:type="pct"/>
            <w:vMerge/>
            <w:shd w:val="clear" w:color="auto" w:fill="auto"/>
          </w:tcPr>
          <w:p w:rsidR="00BB42CD" w:rsidRPr="00E14CBC" w:rsidRDefault="00BB42CD" w:rsidP="004023B9">
            <w:pPr>
              <w:rPr>
                <w:szCs w:val="21"/>
              </w:rPr>
            </w:pPr>
          </w:p>
        </w:tc>
        <w:tc>
          <w:tcPr>
            <w:tcW w:w="254"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Tb</w:t>
            </w:r>
          </w:p>
          <w:p w:rsidR="00BB42CD" w:rsidRPr="00E14CBC" w:rsidRDefault="00BB42CD" w:rsidP="004023B9">
            <w:pPr>
              <w:jc w:val="center"/>
              <w:rPr>
                <w:szCs w:val="21"/>
              </w:rPr>
            </w:pPr>
            <w:r w:rsidRPr="00E14CBC">
              <w:rPr>
                <w:rFonts w:ascii="宋体" w:hAnsi="宋体"/>
                <w:color w:val="000000"/>
                <w:sz w:val="18"/>
                <w:szCs w:val="18"/>
              </w:rPr>
              <w:t>332.440</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25.5</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23.6</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26.1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26.5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24.8</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25.5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23.8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24.4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25.6</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23.5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23.6</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24.8</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1.09</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4.40</w:t>
            </w:r>
          </w:p>
        </w:tc>
        <w:tc>
          <w:tcPr>
            <w:tcW w:w="250" w:type="pct"/>
            <w:vMerge w:val="restart"/>
            <w:shd w:val="clear" w:color="auto" w:fill="auto"/>
          </w:tcPr>
          <w:p w:rsidR="00BB42CD" w:rsidRPr="00E14CBC" w:rsidRDefault="00BB42CD" w:rsidP="004023B9">
            <w:pPr>
              <w:rPr>
                <w:sz w:val="18"/>
                <w:szCs w:val="18"/>
              </w:rPr>
            </w:pPr>
            <w:r w:rsidRPr="00E14CBC">
              <w:rPr>
                <w:sz w:val="18"/>
                <w:szCs w:val="18"/>
              </w:rPr>
              <w:t>28.4</w:t>
            </w:r>
          </w:p>
        </w:tc>
        <w:tc>
          <w:tcPr>
            <w:tcW w:w="221" w:type="pct"/>
            <w:vMerge w:val="restart"/>
            <w:shd w:val="clear" w:color="auto" w:fill="auto"/>
          </w:tcPr>
          <w:p w:rsidR="00BB42CD" w:rsidRPr="00E14CBC" w:rsidRDefault="00BB42CD" w:rsidP="004023B9">
            <w:pPr>
              <w:rPr>
                <w:sz w:val="18"/>
                <w:szCs w:val="18"/>
              </w:rPr>
            </w:pPr>
            <w:r w:rsidRPr="00E14CBC">
              <w:rPr>
                <w:sz w:val="18"/>
                <w:szCs w:val="18"/>
              </w:rPr>
              <w:t>1.35</w:t>
            </w:r>
          </w:p>
        </w:tc>
        <w:tc>
          <w:tcPr>
            <w:tcW w:w="332" w:type="pct"/>
            <w:vMerge w:val="restart"/>
            <w:shd w:val="clear" w:color="auto" w:fill="auto"/>
          </w:tcPr>
          <w:p w:rsidR="00BB42CD" w:rsidRPr="00E14CBC" w:rsidRDefault="00BB42CD" w:rsidP="004023B9">
            <w:pPr>
              <w:rPr>
                <w:sz w:val="18"/>
                <w:szCs w:val="18"/>
              </w:rPr>
            </w:pPr>
            <w:r w:rsidRPr="00E14CBC">
              <w:rPr>
                <w:sz w:val="18"/>
                <w:szCs w:val="18"/>
              </w:rPr>
              <w:t>4.76</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24.7</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26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26.8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24.9</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25.4</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28.2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26.2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26.2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25</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26</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24.8</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25.84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1.05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4.05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24.7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25.3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25.1</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24.8</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25.1</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24.5</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24.6</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25.1</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24.2</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24.9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0.57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2.29</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26.3</w:t>
            </w:r>
          </w:p>
        </w:tc>
        <w:tc>
          <w:tcPr>
            <w:tcW w:w="242" w:type="pct"/>
            <w:shd w:val="clear" w:color="auto" w:fill="auto"/>
            <w:vAlign w:val="bottom"/>
          </w:tcPr>
          <w:p w:rsidR="00BB42CD" w:rsidRPr="00E14CBC" w:rsidRDefault="00BB42CD" w:rsidP="004023B9">
            <w:pPr>
              <w:rPr>
                <w:sz w:val="18"/>
                <w:szCs w:val="18"/>
              </w:rPr>
            </w:pPr>
            <w:r w:rsidRPr="00E14CBC">
              <w:rPr>
                <w:sz w:val="18"/>
                <w:szCs w:val="18"/>
              </w:rPr>
              <w:t>24.2</w:t>
            </w:r>
          </w:p>
        </w:tc>
        <w:tc>
          <w:tcPr>
            <w:tcW w:w="243" w:type="pct"/>
            <w:shd w:val="clear" w:color="auto" w:fill="auto"/>
            <w:vAlign w:val="bottom"/>
          </w:tcPr>
          <w:p w:rsidR="00BB42CD" w:rsidRPr="00E14CBC" w:rsidRDefault="00BB42CD" w:rsidP="004023B9">
            <w:pPr>
              <w:rPr>
                <w:sz w:val="18"/>
                <w:szCs w:val="18"/>
              </w:rPr>
            </w:pPr>
            <w:r w:rsidRPr="00E14CBC">
              <w:rPr>
                <w:sz w:val="18"/>
                <w:szCs w:val="18"/>
              </w:rPr>
              <w:t>25.7</w:t>
            </w:r>
          </w:p>
        </w:tc>
        <w:tc>
          <w:tcPr>
            <w:tcW w:w="243" w:type="pct"/>
            <w:shd w:val="clear" w:color="auto" w:fill="auto"/>
            <w:vAlign w:val="bottom"/>
          </w:tcPr>
          <w:p w:rsidR="00BB42CD" w:rsidRPr="00E14CBC" w:rsidRDefault="00BB42CD" w:rsidP="004023B9">
            <w:pPr>
              <w:rPr>
                <w:sz w:val="18"/>
                <w:szCs w:val="18"/>
              </w:rPr>
            </w:pPr>
            <w:r w:rsidRPr="00E14CBC">
              <w:rPr>
                <w:sz w:val="18"/>
                <w:szCs w:val="18"/>
              </w:rPr>
              <w:t>23.8</w:t>
            </w:r>
          </w:p>
        </w:tc>
        <w:tc>
          <w:tcPr>
            <w:tcW w:w="243" w:type="pct"/>
            <w:shd w:val="clear" w:color="auto" w:fill="auto"/>
            <w:vAlign w:val="bottom"/>
          </w:tcPr>
          <w:p w:rsidR="00BB42CD" w:rsidRPr="00E14CBC" w:rsidRDefault="00BB42CD" w:rsidP="004023B9">
            <w:pPr>
              <w:rPr>
                <w:sz w:val="18"/>
                <w:szCs w:val="18"/>
              </w:rPr>
            </w:pPr>
            <w:r w:rsidRPr="00E14CBC">
              <w:rPr>
                <w:sz w:val="18"/>
                <w:szCs w:val="18"/>
              </w:rPr>
              <w:t>25.2</w:t>
            </w:r>
          </w:p>
        </w:tc>
        <w:tc>
          <w:tcPr>
            <w:tcW w:w="244" w:type="pct"/>
            <w:shd w:val="clear" w:color="auto" w:fill="auto"/>
            <w:vAlign w:val="bottom"/>
          </w:tcPr>
          <w:p w:rsidR="00BB42CD" w:rsidRPr="00E14CBC" w:rsidRDefault="00BB42CD" w:rsidP="004023B9">
            <w:pPr>
              <w:rPr>
                <w:sz w:val="18"/>
                <w:szCs w:val="18"/>
              </w:rPr>
            </w:pPr>
            <w:r w:rsidRPr="00E14CBC">
              <w:rPr>
                <w:sz w:val="18"/>
                <w:szCs w:val="18"/>
              </w:rPr>
              <w:t>24.3</w:t>
            </w:r>
          </w:p>
        </w:tc>
        <w:tc>
          <w:tcPr>
            <w:tcW w:w="243" w:type="pct"/>
            <w:shd w:val="clear" w:color="auto" w:fill="auto"/>
            <w:vAlign w:val="bottom"/>
          </w:tcPr>
          <w:p w:rsidR="00BB42CD" w:rsidRPr="00E14CBC" w:rsidRDefault="00BB42CD" w:rsidP="004023B9">
            <w:pPr>
              <w:rPr>
                <w:sz w:val="18"/>
                <w:szCs w:val="18"/>
              </w:rPr>
            </w:pPr>
            <w:r w:rsidRPr="00E14CBC">
              <w:rPr>
                <w:sz w:val="18"/>
                <w:szCs w:val="18"/>
              </w:rPr>
              <w:t>23.5</w:t>
            </w:r>
          </w:p>
        </w:tc>
        <w:tc>
          <w:tcPr>
            <w:tcW w:w="243" w:type="pct"/>
            <w:shd w:val="clear" w:color="auto" w:fill="auto"/>
            <w:vAlign w:val="bottom"/>
          </w:tcPr>
          <w:p w:rsidR="00BB42CD" w:rsidRPr="00E14CBC" w:rsidRDefault="00BB42CD" w:rsidP="004023B9">
            <w:pPr>
              <w:rPr>
                <w:sz w:val="18"/>
                <w:szCs w:val="18"/>
              </w:rPr>
            </w:pPr>
            <w:r w:rsidRPr="00E14CBC">
              <w:rPr>
                <w:sz w:val="18"/>
                <w:szCs w:val="18"/>
              </w:rPr>
              <w:t>25.2</w:t>
            </w:r>
          </w:p>
        </w:tc>
        <w:tc>
          <w:tcPr>
            <w:tcW w:w="243" w:type="pct"/>
            <w:shd w:val="clear" w:color="auto" w:fill="auto"/>
            <w:vAlign w:val="bottom"/>
          </w:tcPr>
          <w:p w:rsidR="00BB42CD" w:rsidRPr="00E14CBC" w:rsidRDefault="00BB42CD" w:rsidP="004023B9">
            <w:pPr>
              <w:rPr>
                <w:sz w:val="18"/>
                <w:szCs w:val="18"/>
              </w:rPr>
            </w:pPr>
            <w:r w:rsidRPr="00E14CBC">
              <w:rPr>
                <w:sz w:val="18"/>
                <w:szCs w:val="18"/>
              </w:rPr>
              <w:t>23.9</w:t>
            </w:r>
          </w:p>
        </w:tc>
        <w:tc>
          <w:tcPr>
            <w:tcW w:w="243" w:type="pct"/>
            <w:shd w:val="clear" w:color="auto" w:fill="auto"/>
            <w:vAlign w:val="bottom"/>
          </w:tcPr>
          <w:p w:rsidR="00BB42CD" w:rsidRPr="00E14CBC" w:rsidRDefault="00BB42CD" w:rsidP="004023B9">
            <w:pPr>
              <w:rPr>
                <w:sz w:val="18"/>
                <w:szCs w:val="18"/>
              </w:rPr>
            </w:pPr>
            <w:r w:rsidRPr="00E14CBC">
              <w:rPr>
                <w:sz w:val="18"/>
                <w:szCs w:val="18"/>
              </w:rPr>
              <w:t>23.8</w:t>
            </w:r>
          </w:p>
        </w:tc>
        <w:tc>
          <w:tcPr>
            <w:tcW w:w="247" w:type="pct"/>
            <w:shd w:val="clear" w:color="auto" w:fill="auto"/>
            <w:vAlign w:val="bottom"/>
          </w:tcPr>
          <w:p w:rsidR="00BB42CD" w:rsidRPr="00E14CBC" w:rsidRDefault="00BB42CD" w:rsidP="004023B9">
            <w:pPr>
              <w:rPr>
                <w:sz w:val="18"/>
                <w:szCs w:val="18"/>
              </w:rPr>
            </w:pPr>
            <w:r w:rsidRPr="00E14CBC">
              <w:rPr>
                <w:sz w:val="18"/>
                <w:szCs w:val="18"/>
              </w:rPr>
              <w:t>23.4</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24.5</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0.97</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3.95</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26.09</w:t>
            </w:r>
          </w:p>
        </w:tc>
        <w:tc>
          <w:tcPr>
            <w:tcW w:w="242" w:type="pct"/>
            <w:shd w:val="clear" w:color="auto" w:fill="auto"/>
          </w:tcPr>
          <w:p w:rsidR="00BB42CD" w:rsidRPr="00E14CBC" w:rsidRDefault="00BB42CD" w:rsidP="004023B9">
            <w:pPr>
              <w:rPr>
                <w:sz w:val="18"/>
                <w:szCs w:val="18"/>
              </w:rPr>
            </w:pPr>
            <w:r w:rsidRPr="00E14CBC">
              <w:rPr>
                <w:sz w:val="18"/>
                <w:szCs w:val="18"/>
              </w:rPr>
              <w:t>23.36</w:t>
            </w:r>
          </w:p>
        </w:tc>
        <w:tc>
          <w:tcPr>
            <w:tcW w:w="243" w:type="pct"/>
            <w:shd w:val="clear" w:color="auto" w:fill="auto"/>
          </w:tcPr>
          <w:p w:rsidR="00BB42CD" w:rsidRPr="00E14CBC" w:rsidRDefault="00BB42CD" w:rsidP="004023B9">
            <w:pPr>
              <w:rPr>
                <w:sz w:val="18"/>
                <w:szCs w:val="18"/>
              </w:rPr>
            </w:pPr>
            <w:r w:rsidRPr="00E14CBC">
              <w:rPr>
                <w:sz w:val="18"/>
                <w:szCs w:val="18"/>
              </w:rPr>
              <w:t>27.41</w:t>
            </w:r>
          </w:p>
        </w:tc>
        <w:tc>
          <w:tcPr>
            <w:tcW w:w="243" w:type="pct"/>
            <w:shd w:val="clear" w:color="auto" w:fill="auto"/>
          </w:tcPr>
          <w:p w:rsidR="00BB42CD" w:rsidRPr="00E14CBC" w:rsidRDefault="00BB42CD" w:rsidP="004023B9">
            <w:pPr>
              <w:rPr>
                <w:sz w:val="18"/>
                <w:szCs w:val="18"/>
              </w:rPr>
            </w:pPr>
            <w:r w:rsidRPr="00E14CBC">
              <w:rPr>
                <w:sz w:val="18"/>
                <w:szCs w:val="18"/>
              </w:rPr>
              <w:t>26.37</w:t>
            </w:r>
          </w:p>
        </w:tc>
        <w:tc>
          <w:tcPr>
            <w:tcW w:w="243" w:type="pct"/>
            <w:shd w:val="clear" w:color="auto" w:fill="auto"/>
          </w:tcPr>
          <w:p w:rsidR="00BB42CD" w:rsidRPr="00E14CBC" w:rsidRDefault="00BB42CD" w:rsidP="004023B9">
            <w:pPr>
              <w:rPr>
                <w:sz w:val="18"/>
                <w:szCs w:val="18"/>
              </w:rPr>
            </w:pPr>
            <w:r w:rsidRPr="00E14CBC">
              <w:rPr>
                <w:sz w:val="18"/>
                <w:szCs w:val="18"/>
              </w:rPr>
              <w:t>24.30</w:t>
            </w:r>
          </w:p>
        </w:tc>
        <w:tc>
          <w:tcPr>
            <w:tcW w:w="244" w:type="pct"/>
            <w:shd w:val="clear" w:color="auto" w:fill="auto"/>
          </w:tcPr>
          <w:p w:rsidR="00BB42CD" w:rsidRPr="00E14CBC" w:rsidRDefault="00BB42CD" w:rsidP="004023B9">
            <w:pPr>
              <w:rPr>
                <w:sz w:val="18"/>
                <w:szCs w:val="18"/>
              </w:rPr>
            </w:pPr>
            <w:r w:rsidRPr="00E14CBC">
              <w:rPr>
                <w:sz w:val="18"/>
                <w:szCs w:val="18"/>
              </w:rPr>
              <w:t>24.74</w:t>
            </w:r>
          </w:p>
        </w:tc>
        <w:tc>
          <w:tcPr>
            <w:tcW w:w="243" w:type="pct"/>
            <w:shd w:val="clear" w:color="auto" w:fill="auto"/>
          </w:tcPr>
          <w:p w:rsidR="00BB42CD" w:rsidRPr="00E14CBC" w:rsidRDefault="00BB42CD" w:rsidP="004023B9">
            <w:pPr>
              <w:rPr>
                <w:sz w:val="18"/>
                <w:szCs w:val="18"/>
              </w:rPr>
            </w:pPr>
            <w:r w:rsidRPr="00E14CBC">
              <w:rPr>
                <w:sz w:val="18"/>
                <w:szCs w:val="18"/>
              </w:rPr>
              <w:t>24.51</w:t>
            </w:r>
          </w:p>
        </w:tc>
        <w:tc>
          <w:tcPr>
            <w:tcW w:w="243" w:type="pct"/>
            <w:shd w:val="clear" w:color="auto" w:fill="auto"/>
          </w:tcPr>
          <w:p w:rsidR="00BB42CD" w:rsidRPr="00E14CBC" w:rsidRDefault="00BB42CD" w:rsidP="004023B9">
            <w:pPr>
              <w:rPr>
                <w:sz w:val="18"/>
                <w:szCs w:val="18"/>
              </w:rPr>
            </w:pPr>
            <w:r w:rsidRPr="00E14CBC">
              <w:rPr>
                <w:sz w:val="18"/>
                <w:szCs w:val="18"/>
              </w:rPr>
              <w:t>24.96</w:t>
            </w:r>
          </w:p>
        </w:tc>
        <w:tc>
          <w:tcPr>
            <w:tcW w:w="243" w:type="pct"/>
            <w:shd w:val="clear" w:color="auto" w:fill="auto"/>
          </w:tcPr>
          <w:p w:rsidR="00BB42CD" w:rsidRPr="00E14CBC" w:rsidRDefault="00BB42CD" w:rsidP="004023B9">
            <w:pPr>
              <w:rPr>
                <w:sz w:val="18"/>
                <w:szCs w:val="18"/>
              </w:rPr>
            </w:pPr>
            <w:r w:rsidRPr="00E14CBC">
              <w:rPr>
                <w:sz w:val="18"/>
                <w:szCs w:val="18"/>
              </w:rPr>
              <w:t>26.57</w:t>
            </w:r>
          </w:p>
        </w:tc>
        <w:tc>
          <w:tcPr>
            <w:tcW w:w="243" w:type="pct"/>
            <w:shd w:val="clear" w:color="auto" w:fill="auto"/>
          </w:tcPr>
          <w:p w:rsidR="00BB42CD" w:rsidRPr="00E14CBC" w:rsidRDefault="00BB42CD" w:rsidP="004023B9">
            <w:pPr>
              <w:rPr>
                <w:sz w:val="18"/>
                <w:szCs w:val="18"/>
              </w:rPr>
            </w:pPr>
            <w:r w:rsidRPr="00E14CBC">
              <w:rPr>
                <w:sz w:val="18"/>
                <w:szCs w:val="18"/>
              </w:rPr>
              <w:t>24.20</w:t>
            </w:r>
          </w:p>
        </w:tc>
        <w:tc>
          <w:tcPr>
            <w:tcW w:w="247" w:type="pct"/>
            <w:shd w:val="clear" w:color="auto" w:fill="auto"/>
          </w:tcPr>
          <w:p w:rsidR="00BB42CD" w:rsidRPr="00E14CBC" w:rsidRDefault="00BB42CD" w:rsidP="004023B9">
            <w:pPr>
              <w:rPr>
                <w:sz w:val="18"/>
                <w:szCs w:val="18"/>
              </w:rPr>
            </w:pPr>
            <w:r w:rsidRPr="00E14CBC">
              <w:rPr>
                <w:sz w:val="18"/>
                <w:szCs w:val="18"/>
              </w:rPr>
              <w:t>22.84</w:t>
            </w:r>
          </w:p>
        </w:tc>
        <w:tc>
          <w:tcPr>
            <w:tcW w:w="276" w:type="pct"/>
            <w:shd w:val="clear" w:color="auto" w:fill="auto"/>
          </w:tcPr>
          <w:p w:rsidR="00BB42CD" w:rsidRPr="00E14CBC" w:rsidRDefault="00BB42CD" w:rsidP="004023B9">
            <w:pPr>
              <w:rPr>
                <w:sz w:val="18"/>
                <w:szCs w:val="18"/>
              </w:rPr>
            </w:pPr>
            <w:r w:rsidRPr="00E14CBC">
              <w:rPr>
                <w:sz w:val="18"/>
                <w:szCs w:val="18"/>
              </w:rPr>
              <w:t>25.03</w:t>
            </w:r>
          </w:p>
        </w:tc>
        <w:tc>
          <w:tcPr>
            <w:tcW w:w="254" w:type="pct"/>
            <w:shd w:val="clear" w:color="auto" w:fill="auto"/>
          </w:tcPr>
          <w:p w:rsidR="00BB42CD" w:rsidRPr="00E14CBC" w:rsidRDefault="00BB42CD" w:rsidP="004023B9">
            <w:pPr>
              <w:rPr>
                <w:sz w:val="18"/>
                <w:szCs w:val="18"/>
              </w:rPr>
            </w:pPr>
            <w:r w:rsidRPr="00E14CBC">
              <w:rPr>
                <w:sz w:val="18"/>
                <w:szCs w:val="18"/>
              </w:rPr>
              <w:t>1.42</w:t>
            </w:r>
          </w:p>
        </w:tc>
        <w:tc>
          <w:tcPr>
            <w:tcW w:w="308" w:type="pct"/>
            <w:shd w:val="clear" w:color="auto" w:fill="auto"/>
          </w:tcPr>
          <w:p w:rsidR="00BB42CD" w:rsidRPr="00E14CBC" w:rsidRDefault="00BB42CD" w:rsidP="004023B9">
            <w:pPr>
              <w:rPr>
                <w:sz w:val="18"/>
                <w:szCs w:val="18"/>
              </w:rPr>
            </w:pPr>
            <w:r w:rsidRPr="00E14CBC">
              <w:rPr>
                <w:sz w:val="18"/>
                <w:szCs w:val="18"/>
              </w:rPr>
              <w:t>5.66</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bookmarkStart w:id="19" w:name="_Hlk55912587"/>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2"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4"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276" w:type="pct"/>
            <w:shd w:val="clear" w:color="auto" w:fill="auto"/>
            <w:vAlign w:val="bottom"/>
          </w:tcPr>
          <w:p w:rsidR="00BB42CD" w:rsidRPr="00E14CBC" w:rsidRDefault="00BB42CD" w:rsidP="004023B9">
            <w:pPr>
              <w:rPr>
                <w:sz w:val="18"/>
                <w:szCs w:val="18"/>
              </w:rPr>
            </w:pPr>
            <w:r w:rsidRPr="00E14CBC">
              <w:rPr>
                <w:sz w:val="18"/>
                <w:szCs w:val="18"/>
              </w:rPr>
              <w:t>/</w:t>
            </w:r>
          </w:p>
        </w:tc>
        <w:tc>
          <w:tcPr>
            <w:tcW w:w="254"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bookmarkEnd w:id="19"/>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23.6</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23.0</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23.1</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22.4</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22.8</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0.8</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3.58</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Tb </w:t>
            </w:r>
          </w:p>
          <w:p w:rsidR="00BB42CD" w:rsidRPr="00E14CBC" w:rsidRDefault="00BB42CD" w:rsidP="004023B9">
            <w:pPr>
              <w:rPr>
                <w:szCs w:val="21"/>
              </w:rPr>
            </w:pPr>
            <w:r w:rsidRPr="00E14CBC">
              <w:rPr>
                <w:rFonts w:ascii="宋体" w:hAnsi="宋体"/>
                <w:color w:val="000000"/>
                <w:sz w:val="18"/>
                <w:szCs w:val="18"/>
              </w:rPr>
              <w:t>350.917</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25.5</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25.9</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25.1</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24.5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27.9</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25.6</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24.7</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26.5</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26.2</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1.34</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5.11</w:t>
            </w:r>
          </w:p>
        </w:tc>
        <w:tc>
          <w:tcPr>
            <w:tcW w:w="250" w:type="pct"/>
            <w:vMerge w:val="restart"/>
            <w:shd w:val="clear" w:color="auto" w:fill="auto"/>
          </w:tcPr>
          <w:p w:rsidR="00BB42CD" w:rsidRPr="00E14CBC" w:rsidRDefault="00BB42CD" w:rsidP="004023B9">
            <w:pPr>
              <w:rPr>
                <w:sz w:val="18"/>
                <w:szCs w:val="18"/>
              </w:rPr>
            </w:pPr>
            <w:r w:rsidRPr="00E14CBC">
              <w:rPr>
                <w:sz w:val="18"/>
                <w:szCs w:val="18"/>
              </w:rPr>
              <w:t>24.6</w:t>
            </w:r>
          </w:p>
        </w:tc>
        <w:tc>
          <w:tcPr>
            <w:tcW w:w="221" w:type="pct"/>
            <w:vMerge w:val="restart"/>
            <w:shd w:val="clear" w:color="auto" w:fill="auto"/>
          </w:tcPr>
          <w:p w:rsidR="00BB42CD" w:rsidRPr="00E14CBC" w:rsidRDefault="00BB42CD" w:rsidP="004023B9">
            <w:pPr>
              <w:rPr>
                <w:sz w:val="18"/>
                <w:szCs w:val="18"/>
              </w:rPr>
            </w:pPr>
            <w:r w:rsidRPr="00E14CBC">
              <w:rPr>
                <w:sz w:val="18"/>
                <w:szCs w:val="18"/>
              </w:rPr>
              <w:t>1.58</w:t>
            </w:r>
          </w:p>
        </w:tc>
        <w:tc>
          <w:tcPr>
            <w:tcW w:w="332" w:type="pct"/>
            <w:vMerge w:val="restart"/>
            <w:shd w:val="clear" w:color="auto" w:fill="auto"/>
          </w:tcPr>
          <w:p w:rsidR="00BB42CD" w:rsidRPr="00E14CBC" w:rsidRDefault="00BB42CD" w:rsidP="004023B9">
            <w:pPr>
              <w:rPr>
                <w:sz w:val="18"/>
                <w:szCs w:val="18"/>
              </w:rPr>
            </w:pPr>
            <w:r w:rsidRPr="00E14CBC">
              <w:rPr>
                <w:sz w:val="18"/>
                <w:szCs w:val="18"/>
              </w:rPr>
              <w:t>6.42</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27.4</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26.6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26.8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27.8</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26.8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26.4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27.2</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27.6</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27.18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0.47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1.72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25.2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25.5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25.0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28.2</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26.6</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27.1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26.4</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24.3</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26.8</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25.8</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26.1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1.09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4.18</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24.8</w:t>
            </w:r>
          </w:p>
        </w:tc>
        <w:tc>
          <w:tcPr>
            <w:tcW w:w="242" w:type="pct"/>
            <w:shd w:val="clear" w:color="auto" w:fill="auto"/>
            <w:vAlign w:val="bottom"/>
          </w:tcPr>
          <w:p w:rsidR="00BB42CD" w:rsidRPr="00E14CBC" w:rsidRDefault="00BB42CD" w:rsidP="004023B9">
            <w:pPr>
              <w:rPr>
                <w:sz w:val="18"/>
                <w:szCs w:val="18"/>
              </w:rPr>
            </w:pPr>
            <w:r w:rsidRPr="00E14CBC">
              <w:rPr>
                <w:sz w:val="18"/>
                <w:szCs w:val="18"/>
              </w:rPr>
              <w:t>26.5</w:t>
            </w:r>
          </w:p>
        </w:tc>
        <w:tc>
          <w:tcPr>
            <w:tcW w:w="243" w:type="pct"/>
            <w:shd w:val="clear" w:color="auto" w:fill="auto"/>
            <w:vAlign w:val="bottom"/>
          </w:tcPr>
          <w:p w:rsidR="00BB42CD" w:rsidRPr="00E14CBC" w:rsidRDefault="00BB42CD" w:rsidP="004023B9">
            <w:pPr>
              <w:rPr>
                <w:sz w:val="18"/>
                <w:szCs w:val="18"/>
              </w:rPr>
            </w:pPr>
            <w:r w:rsidRPr="00E14CBC">
              <w:rPr>
                <w:sz w:val="18"/>
                <w:szCs w:val="18"/>
              </w:rPr>
              <w:t>29.2</w:t>
            </w:r>
          </w:p>
        </w:tc>
        <w:tc>
          <w:tcPr>
            <w:tcW w:w="243" w:type="pct"/>
            <w:shd w:val="clear" w:color="auto" w:fill="auto"/>
            <w:vAlign w:val="bottom"/>
          </w:tcPr>
          <w:p w:rsidR="00BB42CD" w:rsidRPr="00E14CBC" w:rsidRDefault="00BB42CD" w:rsidP="004023B9">
            <w:pPr>
              <w:rPr>
                <w:sz w:val="18"/>
                <w:szCs w:val="18"/>
              </w:rPr>
            </w:pPr>
            <w:r w:rsidRPr="00E14CBC">
              <w:rPr>
                <w:sz w:val="18"/>
                <w:szCs w:val="18"/>
              </w:rPr>
              <w:t>25.7</w:t>
            </w:r>
          </w:p>
        </w:tc>
        <w:tc>
          <w:tcPr>
            <w:tcW w:w="243" w:type="pct"/>
            <w:shd w:val="clear" w:color="auto" w:fill="auto"/>
            <w:vAlign w:val="bottom"/>
          </w:tcPr>
          <w:p w:rsidR="00BB42CD" w:rsidRPr="00E14CBC" w:rsidRDefault="00BB42CD" w:rsidP="004023B9">
            <w:pPr>
              <w:rPr>
                <w:sz w:val="18"/>
                <w:szCs w:val="18"/>
              </w:rPr>
            </w:pPr>
            <w:r w:rsidRPr="00E14CBC">
              <w:rPr>
                <w:sz w:val="18"/>
                <w:szCs w:val="18"/>
              </w:rPr>
              <w:t>25.4</w:t>
            </w:r>
          </w:p>
        </w:tc>
        <w:tc>
          <w:tcPr>
            <w:tcW w:w="244" w:type="pct"/>
            <w:shd w:val="clear" w:color="auto" w:fill="auto"/>
            <w:vAlign w:val="bottom"/>
          </w:tcPr>
          <w:p w:rsidR="00BB42CD" w:rsidRPr="00E14CBC" w:rsidRDefault="00BB42CD" w:rsidP="004023B9">
            <w:pPr>
              <w:rPr>
                <w:sz w:val="18"/>
                <w:szCs w:val="18"/>
              </w:rPr>
            </w:pPr>
            <w:r w:rsidRPr="00E14CBC">
              <w:rPr>
                <w:sz w:val="18"/>
                <w:szCs w:val="18"/>
              </w:rPr>
              <w:t>25.7</w:t>
            </w:r>
          </w:p>
        </w:tc>
        <w:tc>
          <w:tcPr>
            <w:tcW w:w="243" w:type="pct"/>
            <w:shd w:val="clear" w:color="auto" w:fill="auto"/>
            <w:vAlign w:val="bottom"/>
          </w:tcPr>
          <w:p w:rsidR="00BB42CD" w:rsidRPr="00E14CBC" w:rsidRDefault="00BB42CD" w:rsidP="004023B9">
            <w:pPr>
              <w:rPr>
                <w:sz w:val="18"/>
                <w:szCs w:val="18"/>
              </w:rPr>
            </w:pPr>
            <w:r w:rsidRPr="00E14CBC">
              <w:rPr>
                <w:sz w:val="18"/>
                <w:szCs w:val="18"/>
              </w:rPr>
              <w:t>29.1</w:t>
            </w:r>
          </w:p>
        </w:tc>
        <w:tc>
          <w:tcPr>
            <w:tcW w:w="243" w:type="pct"/>
            <w:shd w:val="clear" w:color="auto" w:fill="auto"/>
            <w:vAlign w:val="bottom"/>
          </w:tcPr>
          <w:p w:rsidR="00BB42CD" w:rsidRPr="00E14CBC" w:rsidRDefault="00BB42CD" w:rsidP="004023B9">
            <w:pPr>
              <w:rPr>
                <w:sz w:val="18"/>
                <w:szCs w:val="18"/>
              </w:rPr>
            </w:pPr>
            <w:r w:rsidRPr="00E14CBC">
              <w:rPr>
                <w:sz w:val="18"/>
                <w:szCs w:val="18"/>
              </w:rPr>
              <w:t>27.6</w:t>
            </w:r>
          </w:p>
        </w:tc>
        <w:tc>
          <w:tcPr>
            <w:tcW w:w="243" w:type="pct"/>
            <w:shd w:val="clear" w:color="auto" w:fill="auto"/>
            <w:vAlign w:val="bottom"/>
          </w:tcPr>
          <w:p w:rsidR="00BB42CD" w:rsidRPr="00E14CBC" w:rsidRDefault="00BB42CD" w:rsidP="004023B9">
            <w:pPr>
              <w:rPr>
                <w:sz w:val="18"/>
                <w:szCs w:val="18"/>
              </w:rPr>
            </w:pPr>
            <w:r w:rsidRPr="00E14CBC">
              <w:rPr>
                <w:sz w:val="18"/>
                <w:szCs w:val="18"/>
              </w:rPr>
              <w:t>24.9</w:t>
            </w:r>
          </w:p>
        </w:tc>
        <w:tc>
          <w:tcPr>
            <w:tcW w:w="243" w:type="pct"/>
            <w:shd w:val="clear" w:color="auto" w:fill="auto"/>
            <w:vAlign w:val="bottom"/>
          </w:tcPr>
          <w:p w:rsidR="00BB42CD" w:rsidRPr="00E14CBC" w:rsidRDefault="00BB42CD" w:rsidP="004023B9">
            <w:pPr>
              <w:rPr>
                <w:sz w:val="18"/>
                <w:szCs w:val="18"/>
              </w:rPr>
            </w:pPr>
            <w:r w:rsidRPr="00E14CBC">
              <w:rPr>
                <w:sz w:val="18"/>
                <w:szCs w:val="18"/>
              </w:rPr>
              <w:t>25.1</w:t>
            </w:r>
          </w:p>
        </w:tc>
        <w:tc>
          <w:tcPr>
            <w:tcW w:w="247" w:type="pct"/>
            <w:shd w:val="clear" w:color="auto" w:fill="auto"/>
            <w:vAlign w:val="bottom"/>
          </w:tcPr>
          <w:p w:rsidR="00BB42CD" w:rsidRPr="00E14CBC" w:rsidRDefault="00BB42CD" w:rsidP="004023B9">
            <w:pPr>
              <w:rPr>
                <w:sz w:val="18"/>
                <w:szCs w:val="18"/>
              </w:rPr>
            </w:pPr>
            <w:r w:rsidRPr="00E14CBC">
              <w:rPr>
                <w:sz w:val="18"/>
                <w:szCs w:val="18"/>
              </w:rPr>
              <w:t>28.1</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26.6</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1.66</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6.27</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26.09</w:t>
            </w:r>
          </w:p>
        </w:tc>
        <w:tc>
          <w:tcPr>
            <w:tcW w:w="242" w:type="pct"/>
            <w:shd w:val="clear" w:color="auto" w:fill="auto"/>
          </w:tcPr>
          <w:p w:rsidR="00BB42CD" w:rsidRPr="00E14CBC" w:rsidRDefault="00BB42CD" w:rsidP="004023B9">
            <w:pPr>
              <w:rPr>
                <w:sz w:val="18"/>
                <w:szCs w:val="18"/>
              </w:rPr>
            </w:pPr>
            <w:r w:rsidRPr="00E14CBC">
              <w:rPr>
                <w:sz w:val="18"/>
                <w:szCs w:val="18"/>
              </w:rPr>
              <w:t>27.23</w:t>
            </w:r>
          </w:p>
        </w:tc>
        <w:tc>
          <w:tcPr>
            <w:tcW w:w="243" w:type="pct"/>
            <w:shd w:val="clear" w:color="auto" w:fill="auto"/>
          </w:tcPr>
          <w:p w:rsidR="00BB42CD" w:rsidRPr="00E14CBC" w:rsidRDefault="00BB42CD" w:rsidP="004023B9">
            <w:pPr>
              <w:rPr>
                <w:sz w:val="18"/>
                <w:szCs w:val="18"/>
              </w:rPr>
            </w:pPr>
            <w:r w:rsidRPr="00E14CBC">
              <w:rPr>
                <w:sz w:val="18"/>
                <w:szCs w:val="18"/>
              </w:rPr>
              <w:t>28.46</w:t>
            </w:r>
          </w:p>
        </w:tc>
        <w:tc>
          <w:tcPr>
            <w:tcW w:w="243" w:type="pct"/>
            <w:shd w:val="clear" w:color="auto" w:fill="auto"/>
          </w:tcPr>
          <w:p w:rsidR="00BB42CD" w:rsidRPr="00E14CBC" w:rsidRDefault="00BB42CD" w:rsidP="004023B9">
            <w:pPr>
              <w:rPr>
                <w:sz w:val="18"/>
                <w:szCs w:val="18"/>
              </w:rPr>
            </w:pPr>
            <w:r w:rsidRPr="00E14CBC">
              <w:rPr>
                <w:sz w:val="18"/>
                <w:szCs w:val="18"/>
              </w:rPr>
              <w:t>25.77</w:t>
            </w:r>
          </w:p>
        </w:tc>
        <w:tc>
          <w:tcPr>
            <w:tcW w:w="243" w:type="pct"/>
            <w:shd w:val="clear" w:color="auto" w:fill="auto"/>
          </w:tcPr>
          <w:p w:rsidR="00BB42CD" w:rsidRPr="00E14CBC" w:rsidRDefault="00BB42CD" w:rsidP="004023B9">
            <w:pPr>
              <w:rPr>
                <w:sz w:val="18"/>
                <w:szCs w:val="18"/>
              </w:rPr>
            </w:pPr>
            <w:r w:rsidRPr="00E14CBC">
              <w:rPr>
                <w:sz w:val="18"/>
                <w:szCs w:val="18"/>
              </w:rPr>
              <w:t>24.60</w:t>
            </w:r>
          </w:p>
        </w:tc>
        <w:tc>
          <w:tcPr>
            <w:tcW w:w="244" w:type="pct"/>
            <w:shd w:val="clear" w:color="auto" w:fill="auto"/>
          </w:tcPr>
          <w:p w:rsidR="00BB42CD" w:rsidRPr="00E14CBC" w:rsidRDefault="00BB42CD" w:rsidP="004023B9">
            <w:pPr>
              <w:rPr>
                <w:sz w:val="18"/>
                <w:szCs w:val="18"/>
              </w:rPr>
            </w:pPr>
            <w:r w:rsidRPr="00E14CBC">
              <w:rPr>
                <w:sz w:val="18"/>
                <w:szCs w:val="18"/>
              </w:rPr>
              <w:t>23.77</w:t>
            </w:r>
          </w:p>
        </w:tc>
        <w:tc>
          <w:tcPr>
            <w:tcW w:w="243" w:type="pct"/>
            <w:shd w:val="clear" w:color="auto" w:fill="auto"/>
          </w:tcPr>
          <w:p w:rsidR="00BB42CD" w:rsidRPr="00E14CBC" w:rsidRDefault="00BB42CD" w:rsidP="004023B9">
            <w:pPr>
              <w:rPr>
                <w:sz w:val="18"/>
                <w:szCs w:val="18"/>
              </w:rPr>
            </w:pPr>
            <w:r w:rsidRPr="00E14CBC">
              <w:rPr>
                <w:sz w:val="18"/>
                <w:szCs w:val="18"/>
              </w:rPr>
              <w:t>28.74</w:t>
            </w:r>
          </w:p>
        </w:tc>
        <w:tc>
          <w:tcPr>
            <w:tcW w:w="243" w:type="pct"/>
            <w:shd w:val="clear" w:color="auto" w:fill="auto"/>
          </w:tcPr>
          <w:p w:rsidR="00BB42CD" w:rsidRPr="00E14CBC" w:rsidRDefault="00BB42CD" w:rsidP="004023B9">
            <w:pPr>
              <w:rPr>
                <w:sz w:val="18"/>
                <w:szCs w:val="18"/>
              </w:rPr>
            </w:pPr>
            <w:r w:rsidRPr="00E14CBC">
              <w:rPr>
                <w:sz w:val="18"/>
                <w:szCs w:val="18"/>
              </w:rPr>
              <w:t>29.16</w:t>
            </w:r>
          </w:p>
        </w:tc>
        <w:tc>
          <w:tcPr>
            <w:tcW w:w="243" w:type="pct"/>
            <w:shd w:val="clear" w:color="auto" w:fill="auto"/>
          </w:tcPr>
          <w:p w:rsidR="00BB42CD" w:rsidRPr="00E14CBC" w:rsidRDefault="00BB42CD" w:rsidP="004023B9">
            <w:pPr>
              <w:rPr>
                <w:sz w:val="18"/>
                <w:szCs w:val="18"/>
              </w:rPr>
            </w:pPr>
            <w:r w:rsidRPr="00E14CBC">
              <w:rPr>
                <w:sz w:val="18"/>
                <w:szCs w:val="18"/>
              </w:rPr>
              <w:t>26.57</w:t>
            </w:r>
          </w:p>
        </w:tc>
        <w:tc>
          <w:tcPr>
            <w:tcW w:w="243" w:type="pct"/>
            <w:shd w:val="clear" w:color="auto" w:fill="auto"/>
          </w:tcPr>
          <w:p w:rsidR="00BB42CD" w:rsidRPr="00E14CBC" w:rsidRDefault="00BB42CD" w:rsidP="004023B9">
            <w:pPr>
              <w:rPr>
                <w:sz w:val="18"/>
                <w:szCs w:val="18"/>
              </w:rPr>
            </w:pPr>
            <w:r w:rsidRPr="00E14CBC">
              <w:rPr>
                <w:sz w:val="18"/>
                <w:szCs w:val="18"/>
              </w:rPr>
              <w:t>24.08</w:t>
            </w:r>
          </w:p>
        </w:tc>
        <w:tc>
          <w:tcPr>
            <w:tcW w:w="247" w:type="pct"/>
            <w:shd w:val="clear" w:color="auto" w:fill="auto"/>
          </w:tcPr>
          <w:p w:rsidR="00BB42CD" w:rsidRPr="00E14CBC" w:rsidRDefault="00BB42CD" w:rsidP="004023B9">
            <w:pPr>
              <w:rPr>
                <w:sz w:val="18"/>
                <w:szCs w:val="18"/>
              </w:rPr>
            </w:pPr>
            <w:r w:rsidRPr="00E14CBC">
              <w:rPr>
                <w:sz w:val="18"/>
                <w:szCs w:val="18"/>
              </w:rPr>
              <w:t>25.65</w:t>
            </w:r>
          </w:p>
        </w:tc>
        <w:tc>
          <w:tcPr>
            <w:tcW w:w="276" w:type="pct"/>
            <w:shd w:val="clear" w:color="auto" w:fill="auto"/>
          </w:tcPr>
          <w:p w:rsidR="00BB42CD" w:rsidRPr="00E14CBC" w:rsidRDefault="00BB42CD" w:rsidP="004023B9">
            <w:pPr>
              <w:rPr>
                <w:sz w:val="18"/>
                <w:szCs w:val="18"/>
              </w:rPr>
            </w:pPr>
            <w:r w:rsidRPr="00E14CBC">
              <w:rPr>
                <w:sz w:val="18"/>
                <w:szCs w:val="18"/>
              </w:rPr>
              <w:t>26.37</w:t>
            </w:r>
          </w:p>
        </w:tc>
        <w:tc>
          <w:tcPr>
            <w:tcW w:w="254" w:type="pct"/>
            <w:shd w:val="clear" w:color="auto" w:fill="auto"/>
          </w:tcPr>
          <w:p w:rsidR="00BB42CD" w:rsidRPr="00E14CBC" w:rsidRDefault="00BB42CD" w:rsidP="004023B9">
            <w:pPr>
              <w:rPr>
                <w:sz w:val="18"/>
                <w:szCs w:val="18"/>
              </w:rPr>
            </w:pPr>
            <w:r w:rsidRPr="00E14CBC">
              <w:rPr>
                <w:sz w:val="18"/>
                <w:szCs w:val="18"/>
              </w:rPr>
              <w:t>1.86</w:t>
            </w:r>
          </w:p>
        </w:tc>
        <w:tc>
          <w:tcPr>
            <w:tcW w:w="308" w:type="pct"/>
            <w:shd w:val="clear" w:color="auto" w:fill="auto"/>
          </w:tcPr>
          <w:p w:rsidR="00BB42CD" w:rsidRPr="00E14CBC" w:rsidRDefault="00BB42CD" w:rsidP="004023B9">
            <w:pPr>
              <w:rPr>
                <w:sz w:val="18"/>
                <w:szCs w:val="18"/>
              </w:rPr>
            </w:pPr>
            <w:r w:rsidRPr="00E14CBC">
              <w:rPr>
                <w:sz w:val="18"/>
                <w:szCs w:val="18"/>
              </w:rPr>
              <w:t>7.05</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26.1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25.3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22.6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27.5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25.3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26.0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27.1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26.3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21.5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22.4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27.8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25.3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2.16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8.54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2"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4"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276" w:type="pct"/>
            <w:shd w:val="clear" w:color="auto" w:fill="auto"/>
            <w:vAlign w:val="bottom"/>
          </w:tcPr>
          <w:p w:rsidR="00BB42CD" w:rsidRPr="00E14CBC" w:rsidRDefault="00BB42CD" w:rsidP="004023B9">
            <w:pPr>
              <w:rPr>
                <w:sz w:val="18"/>
                <w:szCs w:val="18"/>
              </w:rPr>
            </w:pPr>
            <w:r w:rsidRPr="00E14CBC">
              <w:rPr>
                <w:sz w:val="18"/>
                <w:szCs w:val="18"/>
              </w:rPr>
              <w:t>/</w:t>
            </w:r>
          </w:p>
        </w:tc>
        <w:tc>
          <w:tcPr>
            <w:tcW w:w="254"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Dy</w:t>
            </w:r>
          </w:p>
          <w:p w:rsidR="00BB42CD" w:rsidRPr="00E14CBC" w:rsidRDefault="00BB42CD" w:rsidP="004023B9">
            <w:pPr>
              <w:jc w:val="center"/>
              <w:rPr>
                <w:szCs w:val="21"/>
              </w:rPr>
            </w:pPr>
            <w:r w:rsidRPr="00E14CBC">
              <w:rPr>
                <w:rFonts w:ascii="宋体" w:hAnsi="宋体"/>
                <w:color w:val="000000"/>
                <w:sz w:val="18"/>
                <w:szCs w:val="18"/>
              </w:rPr>
              <w:t>340.780</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28.5</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27.8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29.4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27.9</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28.4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29.1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29.5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29.3</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28.6</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28.5</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0.75</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2.64</w:t>
            </w:r>
          </w:p>
        </w:tc>
        <w:tc>
          <w:tcPr>
            <w:tcW w:w="250" w:type="pct"/>
            <w:vMerge w:val="restart"/>
            <w:shd w:val="clear" w:color="auto" w:fill="auto"/>
          </w:tcPr>
          <w:p w:rsidR="00BB42CD" w:rsidRPr="00E14CBC" w:rsidRDefault="00BB42CD" w:rsidP="004023B9">
            <w:pPr>
              <w:rPr>
                <w:sz w:val="18"/>
                <w:szCs w:val="18"/>
              </w:rPr>
            </w:pPr>
            <w:r w:rsidRPr="00E14CBC">
              <w:rPr>
                <w:sz w:val="18"/>
                <w:szCs w:val="18"/>
              </w:rPr>
              <w:t>28.3</w:t>
            </w:r>
          </w:p>
        </w:tc>
        <w:tc>
          <w:tcPr>
            <w:tcW w:w="221" w:type="pct"/>
            <w:vMerge w:val="restart"/>
            <w:shd w:val="clear" w:color="auto" w:fill="auto"/>
          </w:tcPr>
          <w:p w:rsidR="00BB42CD" w:rsidRPr="00E14CBC" w:rsidRDefault="00BB42CD" w:rsidP="004023B9">
            <w:pPr>
              <w:rPr>
                <w:sz w:val="18"/>
                <w:szCs w:val="18"/>
              </w:rPr>
            </w:pPr>
            <w:r w:rsidRPr="00E14CBC">
              <w:rPr>
                <w:sz w:val="18"/>
                <w:szCs w:val="18"/>
              </w:rPr>
              <w:t>1.14</w:t>
            </w:r>
          </w:p>
        </w:tc>
        <w:tc>
          <w:tcPr>
            <w:tcW w:w="332" w:type="pct"/>
            <w:vMerge w:val="restart"/>
            <w:shd w:val="clear" w:color="auto" w:fill="auto"/>
          </w:tcPr>
          <w:p w:rsidR="00BB42CD" w:rsidRPr="00E14CBC" w:rsidRDefault="00BB42CD" w:rsidP="004023B9">
            <w:pPr>
              <w:rPr>
                <w:sz w:val="18"/>
                <w:szCs w:val="18"/>
              </w:rPr>
            </w:pPr>
            <w:r w:rsidRPr="00E14CBC">
              <w:rPr>
                <w:sz w:val="18"/>
                <w:szCs w:val="18"/>
              </w:rPr>
              <w:t>4.05</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28.6</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26.2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26.2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28.6</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27.6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26.8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29.6</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27.4</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27.53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1.15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4.19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28.5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28.8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27.8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27.1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29.1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29.1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28.8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28.6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28.4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0.64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2.25</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27.2</w:t>
            </w:r>
          </w:p>
        </w:tc>
        <w:tc>
          <w:tcPr>
            <w:tcW w:w="242" w:type="pct"/>
            <w:shd w:val="clear" w:color="auto" w:fill="auto"/>
            <w:vAlign w:val="bottom"/>
          </w:tcPr>
          <w:p w:rsidR="00BB42CD" w:rsidRPr="00E14CBC" w:rsidRDefault="00BB42CD" w:rsidP="004023B9">
            <w:pPr>
              <w:rPr>
                <w:sz w:val="18"/>
                <w:szCs w:val="18"/>
              </w:rPr>
            </w:pPr>
            <w:r w:rsidRPr="00E14CBC">
              <w:rPr>
                <w:sz w:val="18"/>
                <w:szCs w:val="18"/>
              </w:rPr>
              <w:t>28.6</w:t>
            </w:r>
          </w:p>
        </w:tc>
        <w:tc>
          <w:tcPr>
            <w:tcW w:w="243" w:type="pct"/>
            <w:shd w:val="clear" w:color="auto" w:fill="auto"/>
            <w:vAlign w:val="bottom"/>
          </w:tcPr>
          <w:p w:rsidR="00BB42CD" w:rsidRPr="00E14CBC" w:rsidRDefault="00BB42CD" w:rsidP="004023B9">
            <w:pPr>
              <w:rPr>
                <w:sz w:val="18"/>
                <w:szCs w:val="18"/>
              </w:rPr>
            </w:pPr>
            <w:r w:rsidRPr="00E14CBC">
              <w:rPr>
                <w:sz w:val="18"/>
                <w:szCs w:val="18"/>
              </w:rPr>
              <w:t>25.7</w:t>
            </w:r>
          </w:p>
        </w:tc>
        <w:tc>
          <w:tcPr>
            <w:tcW w:w="243" w:type="pct"/>
            <w:shd w:val="clear" w:color="auto" w:fill="auto"/>
            <w:vAlign w:val="bottom"/>
          </w:tcPr>
          <w:p w:rsidR="00BB42CD" w:rsidRPr="00E14CBC" w:rsidRDefault="00BB42CD" w:rsidP="004023B9">
            <w:pPr>
              <w:rPr>
                <w:sz w:val="18"/>
                <w:szCs w:val="18"/>
              </w:rPr>
            </w:pPr>
            <w:r w:rsidRPr="00E14CBC">
              <w:rPr>
                <w:sz w:val="18"/>
                <w:szCs w:val="18"/>
              </w:rPr>
              <w:t>29.6</w:t>
            </w:r>
          </w:p>
        </w:tc>
        <w:tc>
          <w:tcPr>
            <w:tcW w:w="243" w:type="pct"/>
            <w:shd w:val="clear" w:color="auto" w:fill="auto"/>
            <w:vAlign w:val="bottom"/>
          </w:tcPr>
          <w:p w:rsidR="00BB42CD" w:rsidRPr="00E14CBC" w:rsidRDefault="00BB42CD" w:rsidP="004023B9">
            <w:pPr>
              <w:rPr>
                <w:sz w:val="18"/>
                <w:szCs w:val="18"/>
              </w:rPr>
            </w:pPr>
            <w:r w:rsidRPr="00E14CBC">
              <w:rPr>
                <w:sz w:val="18"/>
                <w:szCs w:val="18"/>
              </w:rPr>
              <w:t>30.4</w:t>
            </w:r>
          </w:p>
        </w:tc>
        <w:tc>
          <w:tcPr>
            <w:tcW w:w="244" w:type="pct"/>
            <w:shd w:val="clear" w:color="auto" w:fill="auto"/>
            <w:vAlign w:val="bottom"/>
          </w:tcPr>
          <w:p w:rsidR="00BB42CD" w:rsidRPr="00E14CBC" w:rsidRDefault="00BB42CD" w:rsidP="004023B9">
            <w:pPr>
              <w:rPr>
                <w:sz w:val="18"/>
                <w:szCs w:val="18"/>
              </w:rPr>
            </w:pPr>
            <w:r w:rsidRPr="00E14CBC">
              <w:rPr>
                <w:sz w:val="18"/>
                <w:szCs w:val="18"/>
              </w:rPr>
              <w:t>27.8</w:t>
            </w:r>
          </w:p>
        </w:tc>
        <w:tc>
          <w:tcPr>
            <w:tcW w:w="243" w:type="pct"/>
            <w:shd w:val="clear" w:color="auto" w:fill="auto"/>
            <w:vAlign w:val="bottom"/>
          </w:tcPr>
          <w:p w:rsidR="00BB42CD" w:rsidRPr="00E14CBC" w:rsidRDefault="00BB42CD" w:rsidP="004023B9">
            <w:pPr>
              <w:rPr>
                <w:sz w:val="18"/>
                <w:szCs w:val="18"/>
              </w:rPr>
            </w:pPr>
            <w:r w:rsidRPr="00E14CBC">
              <w:rPr>
                <w:sz w:val="18"/>
                <w:szCs w:val="18"/>
              </w:rPr>
              <w:t>28.1</w:t>
            </w:r>
          </w:p>
        </w:tc>
        <w:tc>
          <w:tcPr>
            <w:tcW w:w="243" w:type="pct"/>
            <w:shd w:val="clear" w:color="auto" w:fill="auto"/>
            <w:vAlign w:val="bottom"/>
          </w:tcPr>
          <w:p w:rsidR="00BB42CD" w:rsidRPr="00E14CBC" w:rsidRDefault="00BB42CD" w:rsidP="004023B9">
            <w:pPr>
              <w:rPr>
                <w:sz w:val="18"/>
                <w:szCs w:val="18"/>
              </w:rPr>
            </w:pPr>
            <w:r w:rsidRPr="00E14CBC">
              <w:rPr>
                <w:sz w:val="18"/>
                <w:szCs w:val="18"/>
              </w:rPr>
              <w:t>29.3</w:t>
            </w:r>
          </w:p>
        </w:tc>
        <w:tc>
          <w:tcPr>
            <w:tcW w:w="243" w:type="pct"/>
            <w:shd w:val="clear" w:color="auto" w:fill="auto"/>
            <w:vAlign w:val="bottom"/>
          </w:tcPr>
          <w:p w:rsidR="00BB42CD" w:rsidRPr="00E14CBC" w:rsidRDefault="00BB42CD" w:rsidP="004023B9">
            <w:pPr>
              <w:rPr>
                <w:sz w:val="18"/>
                <w:szCs w:val="18"/>
              </w:rPr>
            </w:pPr>
            <w:r w:rsidRPr="00E14CBC">
              <w:rPr>
                <w:sz w:val="18"/>
                <w:szCs w:val="18"/>
              </w:rPr>
              <w:t>30.4</w:t>
            </w:r>
          </w:p>
        </w:tc>
        <w:tc>
          <w:tcPr>
            <w:tcW w:w="243" w:type="pct"/>
            <w:shd w:val="clear" w:color="auto" w:fill="auto"/>
            <w:vAlign w:val="bottom"/>
          </w:tcPr>
          <w:p w:rsidR="00BB42CD" w:rsidRPr="00E14CBC" w:rsidRDefault="00BB42CD" w:rsidP="004023B9">
            <w:pPr>
              <w:rPr>
                <w:sz w:val="18"/>
                <w:szCs w:val="18"/>
              </w:rPr>
            </w:pPr>
            <w:r w:rsidRPr="00E14CBC">
              <w:rPr>
                <w:sz w:val="18"/>
                <w:szCs w:val="18"/>
              </w:rPr>
              <w:t>29.4</w:t>
            </w:r>
          </w:p>
        </w:tc>
        <w:tc>
          <w:tcPr>
            <w:tcW w:w="247" w:type="pct"/>
            <w:shd w:val="clear" w:color="auto" w:fill="auto"/>
            <w:vAlign w:val="bottom"/>
          </w:tcPr>
          <w:p w:rsidR="00BB42CD" w:rsidRPr="00E14CBC" w:rsidRDefault="00BB42CD" w:rsidP="004023B9">
            <w:pPr>
              <w:rPr>
                <w:sz w:val="18"/>
                <w:szCs w:val="18"/>
              </w:rPr>
            </w:pPr>
            <w:r w:rsidRPr="00E14CBC">
              <w:rPr>
                <w:sz w:val="18"/>
                <w:szCs w:val="18"/>
              </w:rPr>
              <w:t>29.2</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28.7</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1.42</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4.94</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29.16</w:t>
            </w:r>
          </w:p>
        </w:tc>
        <w:tc>
          <w:tcPr>
            <w:tcW w:w="242" w:type="pct"/>
            <w:shd w:val="clear" w:color="auto" w:fill="auto"/>
          </w:tcPr>
          <w:p w:rsidR="00BB42CD" w:rsidRPr="00E14CBC" w:rsidRDefault="00BB42CD" w:rsidP="004023B9">
            <w:pPr>
              <w:rPr>
                <w:sz w:val="18"/>
                <w:szCs w:val="18"/>
              </w:rPr>
            </w:pPr>
            <w:r w:rsidRPr="00E14CBC">
              <w:rPr>
                <w:sz w:val="18"/>
                <w:szCs w:val="18"/>
              </w:rPr>
              <w:t>27.52</w:t>
            </w:r>
          </w:p>
        </w:tc>
        <w:tc>
          <w:tcPr>
            <w:tcW w:w="243" w:type="pct"/>
            <w:shd w:val="clear" w:color="auto" w:fill="auto"/>
          </w:tcPr>
          <w:p w:rsidR="00BB42CD" w:rsidRPr="00E14CBC" w:rsidRDefault="00BB42CD" w:rsidP="004023B9">
            <w:pPr>
              <w:rPr>
                <w:sz w:val="18"/>
                <w:szCs w:val="18"/>
              </w:rPr>
            </w:pPr>
            <w:r w:rsidRPr="00E14CBC">
              <w:rPr>
                <w:sz w:val="18"/>
                <w:szCs w:val="18"/>
              </w:rPr>
              <w:t>29.99</w:t>
            </w:r>
          </w:p>
        </w:tc>
        <w:tc>
          <w:tcPr>
            <w:tcW w:w="243" w:type="pct"/>
            <w:shd w:val="clear" w:color="auto" w:fill="auto"/>
          </w:tcPr>
          <w:p w:rsidR="00BB42CD" w:rsidRPr="00E14CBC" w:rsidRDefault="00BB42CD" w:rsidP="004023B9">
            <w:pPr>
              <w:rPr>
                <w:sz w:val="18"/>
                <w:szCs w:val="18"/>
              </w:rPr>
            </w:pPr>
            <w:r w:rsidRPr="00E14CBC">
              <w:rPr>
                <w:sz w:val="18"/>
                <w:szCs w:val="18"/>
              </w:rPr>
              <w:t>27.36</w:t>
            </w:r>
          </w:p>
        </w:tc>
        <w:tc>
          <w:tcPr>
            <w:tcW w:w="243" w:type="pct"/>
            <w:shd w:val="clear" w:color="auto" w:fill="auto"/>
          </w:tcPr>
          <w:p w:rsidR="00BB42CD" w:rsidRPr="00E14CBC" w:rsidRDefault="00BB42CD" w:rsidP="004023B9">
            <w:pPr>
              <w:rPr>
                <w:sz w:val="18"/>
                <w:szCs w:val="18"/>
              </w:rPr>
            </w:pPr>
            <w:r w:rsidRPr="00E14CBC">
              <w:rPr>
                <w:sz w:val="18"/>
                <w:szCs w:val="18"/>
              </w:rPr>
              <w:t>27.34</w:t>
            </w:r>
          </w:p>
        </w:tc>
        <w:tc>
          <w:tcPr>
            <w:tcW w:w="244" w:type="pct"/>
            <w:shd w:val="clear" w:color="auto" w:fill="auto"/>
          </w:tcPr>
          <w:p w:rsidR="00BB42CD" w:rsidRPr="00E14CBC" w:rsidRDefault="00BB42CD" w:rsidP="004023B9">
            <w:pPr>
              <w:rPr>
                <w:sz w:val="18"/>
                <w:szCs w:val="18"/>
              </w:rPr>
            </w:pPr>
            <w:r w:rsidRPr="00E14CBC">
              <w:rPr>
                <w:sz w:val="18"/>
                <w:szCs w:val="18"/>
              </w:rPr>
              <w:t>27.55</w:t>
            </w:r>
          </w:p>
        </w:tc>
        <w:tc>
          <w:tcPr>
            <w:tcW w:w="243" w:type="pct"/>
            <w:shd w:val="clear" w:color="auto" w:fill="auto"/>
          </w:tcPr>
          <w:p w:rsidR="00BB42CD" w:rsidRPr="00E14CBC" w:rsidRDefault="00BB42CD" w:rsidP="004023B9">
            <w:pPr>
              <w:rPr>
                <w:sz w:val="18"/>
                <w:szCs w:val="18"/>
              </w:rPr>
            </w:pPr>
            <w:r w:rsidRPr="00E14CBC">
              <w:rPr>
                <w:sz w:val="18"/>
                <w:szCs w:val="18"/>
              </w:rPr>
              <w:t>29.97</w:t>
            </w:r>
          </w:p>
        </w:tc>
        <w:tc>
          <w:tcPr>
            <w:tcW w:w="243" w:type="pct"/>
            <w:shd w:val="clear" w:color="auto" w:fill="auto"/>
          </w:tcPr>
          <w:p w:rsidR="00BB42CD" w:rsidRPr="00E14CBC" w:rsidRDefault="00BB42CD" w:rsidP="004023B9">
            <w:pPr>
              <w:rPr>
                <w:sz w:val="18"/>
                <w:szCs w:val="18"/>
              </w:rPr>
            </w:pPr>
            <w:r w:rsidRPr="00E14CBC">
              <w:rPr>
                <w:sz w:val="18"/>
                <w:szCs w:val="18"/>
              </w:rPr>
              <w:t>28.70</w:t>
            </w:r>
          </w:p>
        </w:tc>
        <w:tc>
          <w:tcPr>
            <w:tcW w:w="243" w:type="pct"/>
            <w:shd w:val="clear" w:color="auto" w:fill="auto"/>
          </w:tcPr>
          <w:p w:rsidR="00BB42CD" w:rsidRPr="00E14CBC" w:rsidRDefault="00BB42CD" w:rsidP="004023B9">
            <w:pPr>
              <w:rPr>
                <w:sz w:val="18"/>
                <w:szCs w:val="18"/>
              </w:rPr>
            </w:pPr>
            <w:r w:rsidRPr="00E14CBC">
              <w:rPr>
                <w:sz w:val="18"/>
                <w:szCs w:val="18"/>
              </w:rPr>
              <w:t>28.55</w:t>
            </w:r>
          </w:p>
        </w:tc>
        <w:tc>
          <w:tcPr>
            <w:tcW w:w="243" w:type="pct"/>
            <w:shd w:val="clear" w:color="auto" w:fill="auto"/>
          </w:tcPr>
          <w:p w:rsidR="00BB42CD" w:rsidRPr="00E14CBC" w:rsidRDefault="00BB42CD" w:rsidP="004023B9">
            <w:pPr>
              <w:rPr>
                <w:sz w:val="18"/>
                <w:szCs w:val="18"/>
              </w:rPr>
            </w:pPr>
            <w:r w:rsidRPr="00E14CBC">
              <w:rPr>
                <w:sz w:val="18"/>
                <w:szCs w:val="18"/>
              </w:rPr>
              <w:t>28.57</w:t>
            </w:r>
          </w:p>
        </w:tc>
        <w:tc>
          <w:tcPr>
            <w:tcW w:w="247" w:type="pct"/>
            <w:shd w:val="clear" w:color="auto" w:fill="auto"/>
          </w:tcPr>
          <w:p w:rsidR="00BB42CD" w:rsidRPr="00E14CBC" w:rsidRDefault="00BB42CD" w:rsidP="004023B9">
            <w:pPr>
              <w:rPr>
                <w:sz w:val="18"/>
                <w:szCs w:val="18"/>
              </w:rPr>
            </w:pPr>
            <w:r w:rsidRPr="00E14CBC">
              <w:rPr>
                <w:sz w:val="18"/>
                <w:szCs w:val="18"/>
              </w:rPr>
              <w:t>27.68</w:t>
            </w:r>
          </w:p>
        </w:tc>
        <w:tc>
          <w:tcPr>
            <w:tcW w:w="276" w:type="pct"/>
            <w:shd w:val="clear" w:color="auto" w:fill="auto"/>
          </w:tcPr>
          <w:p w:rsidR="00BB42CD" w:rsidRPr="00E14CBC" w:rsidRDefault="00BB42CD" w:rsidP="004023B9">
            <w:pPr>
              <w:rPr>
                <w:sz w:val="18"/>
                <w:szCs w:val="18"/>
              </w:rPr>
            </w:pPr>
            <w:r w:rsidRPr="00E14CBC">
              <w:rPr>
                <w:sz w:val="18"/>
                <w:szCs w:val="18"/>
              </w:rPr>
              <w:t>28.40</w:t>
            </w:r>
          </w:p>
        </w:tc>
        <w:tc>
          <w:tcPr>
            <w:tcW w:w="254" w:type="pct"/>
            <w:shd w:val="clear" w:color="auto" w:fill="auto"/>
          </w:tcPr>
          <w:p w:rsidR="00BB42CD" w:rsidRPr="00E14CBC" w:rsidRDefault="00BB42CD" w:rsidP="004023B9">
            <w:pPr>
              <w:rPr>
                <w:sz w:val="18"/>
                <w:szCs w:val="18"/>
              </w:rPr>
            </w:pPr>
            <w:r w:rsidRPr="00E14CBC">
              <w:rPr>
                <w:sz w:val="18"/>
                <w:szCs w:val="18"/>
              </w:rPr>
              <w:t>1.00</w:t>
            </w:r>
          </w:p>
        </w:tc>
        <w:tc>
          <w:tcPr>
            <w:tcW w:w="308" w:type="pct"/>
            <w:shd w:val="clear" w:color="auto" w:fill="auto"/>
          </w:tcPr>
          <w:p w:rsidR="00BB42CD" w:rsidRPr="00E14CBC" w:rsidRDefault="00BB42CD" w:rsidP="004023B9">
            <w:pPr>
              <w:rPr>
                <w:sz w:val="18"/>
                <w:szCs w:val="18"/>
              </w:rPr>
            </w:pPr>
            <w:r w:rsidRPr="00E14CBC">
              <w:rPr>
                <w:sz w:val="18"/>
                <w:szCs w:val="18"/>
              </w:rPr>
              <w:t>3.51</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27.5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29.8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26.7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29.1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28.5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25.6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27.9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28.7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27.3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30.1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28.8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28.2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1.34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4.77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32.0</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27.6</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28.1</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30.2</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28.6</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4.87</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Ho</w:t>
            </w:r>
          </w:p>
          <w:p w:rsidR="00BB42CD" w:rsidRPr="00E14CBC" w:rsidRDefault="00BB42CD" w:rsidP="004023B9">
            <w:pPr>
              <w:jc w:val="center"/>
              <w:rPr>
                <w:szCs w:val="21"/>
              </w:rPr>
            </w:pPr>
            <w:r w:rsidRPr="00E14CBC">
              <w:rPr>
                <w:rFonts w:ascii="宋体" w:hAnsi="宋体"/>
                <w:color w:val="000000"/>
                <w:sz w:val="18"/>
                <w:szCs w:val="18"/>
              </w:rPr>
              <w:t>341.646</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27.9</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26.8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31.5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30.8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27.8</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28.5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30.2</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29.3</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30.4</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29.0</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1.52</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5.27</w:t>
            </w:r>
          </w:p>
        </w:tc>
        <w:tc>
          <w:tcPr>
            <w:tcW w:w="250" w:type="pct"/>
            <w:vMerge w:val="restart"/>
            <w:shd w:val="clear" w:color="auto" w:fill="auto"/>
          </w:tcPr>
          <w:p w:rsidR="00BB42CD" w:rsidRPr="00E14CBC" w:rsidRDefault="00BB42CD" w:rsidP="004023B9">
            <w:pPr>
              <w:rPr>
                <w:sz w:val="18"/>
                <w:szCs w:val="18"/>
              </w:rPr>
            </w:pPr>
            <w:r w:rsidRPr="00E14CBC">
              <w:rPr>
                <w:sz w:val="18"/>
                <w:szCs w:val="18"/>
              </w:rPr>
              <w:t>28.9</w:t>
            </w:r>
          </w:p>
        </w:tc>
        <w:tc>
          <w:tcPr>
            <w:tcW w:w="221" w:type="pct"/>
            <w:vMerge w:val="restart"/>
            <w:shd w:val="clear" w:color="auto" w:fill="auto"/>
          </w:tcPr>
          <w:p w:rsidR="00BB42CD" w:rsidRPr="00E14CBC" w:rsidRDefault="00BB42CD" w:rsidP="004023B9">
            <w:pPr>
              <w:rPr>
                <w:sz w:val="18"/>
                <w:szCs w:val="18"/>
              </w:rPr>
            </w:pPr>
            <w:r w:rsidRPr="00E14CBC">
              <w:rPr>
                <w:sz w:val="18"/>
                <w:szCs w:val="18"/>
              </w:rPr>
              <w:t>1.71</w:t>
            </w:r>
          </w:p>
        </w:tc>
        <w:tc>
          <w:tcPr>
            <w:tcW w:w="332" w:type="pct"/>
            <w:vMerge w:val="restart"/>
            <w:shd w:val="clear" w:color="auto" w:fill="auto"/>
          </w:tcPr>
          <w:p w:rsidR="00BB42CD" w:rsidRPr="00E14CBC" w:rsidRDefault="00BB42CD" w:rsidP="004023B9">
            <w:pPr>
              <w:rPr>
                <w:sz w:val="18"/>
                <w:szCs w:val="18"/>
              </w:rPr>
            </w:pPr>
            <w:r w:rsidRPr="00E14CBC">
              <w:rPr>
                <w:sz w:val="18"/>
                <w:szCs w:val="18"/>
              </w:rPr>
              <w:t>5.92</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28</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30</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30</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30</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28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30</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25.8</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27.8</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28.47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1.36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4.79 </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26.6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27.8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29.1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29.2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30.1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30.2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27.8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29.2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28.6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1.10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3.85</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28.5</w:t>
            </w:r>
          </w:p>
        </w:tc>
        <w:tc>
          <w:tcPr>
            <w:tcW w:w="242" w:type="pct"/>
            <w:shd w:val="clear" w:color="auto" w:fill="auto"/>
            <w:vAlign w:val="bottom"/>
          </w:tcPr>
          <w:p w:rsidR="00BB42CD" w:rsidRPr="00E14CBC" w:rsidRDefault="00BB42CD" w:rsidP="004023B9">
            <w:pPr>
              <w:rPr>
                <w:sz w:val="18"/>
                <w:szCs w:val="18"/>
              </w:rPr>
            </w:pPr>
            <w:r w:rsidRPr="00E14CBC">
              <w:rPr>
                <w:sz w:val="18"/>
                <w:szCs w:val="18"/>
              </w:rPr>
              <w:t>27.6</w:t>
            </w:r>
          </w:p>
        </w:tc>
        <w:tc>
          <w:tcPr>
            <w:tcW w:w="243" w:type="pct"/>
            <w:shd w:val="clear" w:color="auto" w:fill="auto"/>
            <w:vAlign w:val="bottom"/>
          </w:tcPr>
          <w:p w:rsidR="00BB42CD" w:rsidRPr="00E14CBC" w:rsidRDefault="00BB42CD" w:rsidP="004023B9">
            <w:pPr>
              <w:rPr>
                <w:sz w:val="18"/>
                <w:szCs w:val="18"/>
              </w:rPr>
            </w:pPr>
            <w:r w:rsidRPr="00E14CBC">
              <w:rPr>
                <w:sz w:val="18"/>
                <w:szCs w:val="18"/>
              </w:rPr>
              <w:t>29.7</w:t>
            </w:r>
          </w:p>
        </w:tc>
        <w:tc>
          <w:tcPr>
            <w:tcW w:w="243" w:type="pct"/>
            <w:shd w:val="clear" w:color="auto" w:fill="auto"/>
            <w:vAlign w:val="bottom"/>
          </w:tcPr>
          <w:p w:rsidR="00BB42CD" w:rsidRPr="00E14CBC" w:rsidRDefault="00BB42CD" w:rsidP="004023B9">
            <w:pPr>
              <w:rPr>
                <w:sz w:val="18"/>
                <w:szCs w:val="18"/>
              </w:rPr>
            </w:pPr>
            <w:r w:rsidRPr="00E14CBC">
              <w:rPr>
                <w:sz w:val="18"/>
                <w:szCs w:val="18"/>
              </w:rPr>
              <w:t>29.4</w:t>
            </w:r>
          </w:p>
        </w:tc>
        <w:tc>
          <w:tcPr>
            <w:tcW w:w="243" w:type="pct"/>
            <w:shd w:val="clear" w:color="auto" w:fill="auto"/>
            <w:vAlign w:val="bottom"/>
          </w:tcPr>
          <w:p w:rsidR="00BB42CD" w:rsidRPr="00E14CBC" w:rsidRDefault="00BB42CD" w:rsidP="004023B9">
            <w:pPr>
              <w:rPr>
                <w:sz w:val="18"/>
                <w:szCs w:val="18"/>
              </w:rPr>
            </w:pPr>
            <w:r w:rsidRPr="00E14CBC">
              <w:rPr>
                <w:sz w:val="18"/>
                <w:szCs w:val="18"/>
              </w:rPr>
              <w:t>30.5</w:t>
            </w:r>
          </w:p>
        </w:tc>
        <w:tc>
          <w:tcPr>
            <w:tcW w:w="244" w:type="pct"/>
            <w:shd w:val="clear" w:color="auto" w:fill="auto"/>
            <w:vAlign w:val="bottom"/>
          </w:tcPr>
          <w:p w:rsidR="00BB42CD" w:rsidRPr="00E14CBC" w:rsidRDefault="00BB42CD" w:rsidP="004023B9">
            <w:pPr>
              <w:rPr>
                <w:sz w:val="18"/>
                <w:szCs w:val="18"/>
              </w:rPr>
            </w:pPr>
            <w:r w:rsidRPr="00E14CBC">
              <w:rPr>
                <w:sz w:val="18"/>
                <w:szCs w:val="18"/>
              </w:rPr>
              <w:t>30.4</w:t>
            </w:r>
          </w:p>
        </w:tc>
        <w:tc>
          <w:tcPr>
            <w:tcW w:w="243" w:type="pct"/>
            <w:shd w:val="clear" w:color="auto" w:fill="auto"/>
            <w:vAlign w:val="bottom"/>
          </w:tcPr>
          <w:p w:rsidR="00BB42CD" w:rsidRPr="00E14CBC" w:rsidRDefault="00BB42CD" w:rsidP="004023B9">
            <w:pPr>
              <w:rPr>
                <w:sz w:val="18"/>
                <w:szCs w:val="18"/>
              </w:rPr>
            </w:pPr>
            <w:r w:rsidRPr="00E14CBC">
              <w:rPr>
                <w:sz w:val="18"/>
                <w:szCs w:val="18"/>
              </w:rPr>
              <w:t>28.7</w:t>
            </w:r>
          </w:p>
        </w:tc>
        <w:tc>
          <w:tcPr>
            <w:tcW w:w="243" w:type="pct"/>
            <w:shd w:val="clear" w:color="auto" w:fill="auto"/>
            <w:vAlign w:val="bottom"/>
          </w:tcPr>
          <w:p w:rsidR="00BB42CD" w:rsidRPr="00E14CBC" w:rsidRDefault="00BB42CD" w:rsidP="004023B9">
            <w:pPr>
              <w:rPr>
                <w:sz w:val="18"/>
                <w:szCs w:val="18"/>
              </w:rPr>
            </w:pPr>
            <w:r w:rsidRPr="00E14CBC">
              <w:rPr>
                <w:sz w:val="18"/>
                <w:szCs w:val="18"/>
              </w:rPr>
              <w:t>31.1</w:t>
            </w:r>
          </w:p>
        </w:tc>
        <w:tc>
          <w:tcPr>
            <w:tcW w:w="243" w:type="pct"/>
            <w:shd w:val="clear" w:color="auto" w:fill="auto"/>
            <w:vAlign w:val="bottom"/>
          </w:tcPr>
          <w:p w:rsidR="00BB42CD" w:rsidRPr="00E14CBC" w:rsidRDefault="00BB42CD" w:rsidP="004023B9">
            <w:pPr>
              <w:rPr>
                <w:sz w:val="18"/>
                <w:szCs w:val="18"/>
              </w:rPr>
            </w:pPr>
            <w:r w:rsidRPr="00E14CBC">
              <w:rPr>
                <w:sz w:val="18"/>
                <w:szCs w:val="18"/>
              </w:rPr>
              <w:t>29.2</w:t>
            </w:r>
          </w:p>
        </w:tc>
        <w:tc>
          <w:tcPr>
            <w:tcW w:w="243" w:type="pct"/>
            <w:shd w:val="clear" w:color="auto" w:fill="auto"/>
            <w:vAlign w:val="bottom"/>
          </w:tcPr>
          <w:p w:rsidR="00BB42CD" w:rsidRPr="00E14CBC" w:rsidRDefault="00BB42CD" w:rsidP="004023B9">
            <w:pPr>
              <w:rPr>
                <w:sz w:val="18"/>
                <w:szCs w:val="18"/>
              </w:rPr>
            </w:pPr>
            <w:r w:rsidRPr="00E14CBC">
              <w:rPr>
                <w:sz w:val="18"/>
                <w:szCs w:val="18"/>
              </w:rPr>
              <w:t>30.1</w:t>
            </w:r>
          </w:p>
        </w:tc>
        <w:tc>
          <w:tcPr>
            <w:tcW w:w="247" w:type="pct"/>
            <w:shd w:val="clear" w:color="auto" w:fill="auto"/>
            <w:vAlign w:val="bottom"/>
          </w:tcPr>
          <w:p w:rsidR="00BB42CD" w:rsidRPr="00E14CBC" w:rsidRDefault="00BB42CD" w:rsidP="004023B9">
            <w:pPr>
              <w:rPr>
                <w:sz w:val="18"/>
                <w:szCs w:val="18"/>
              </w:rPr>
            </w:pPr>
            <w:r w:rsidRPr="00E14CBC">
              <w:rPr>
                <w:sz w:val="18"/>
                <w:szCs w:val="18"/>
              </w:rPr>
              <w:t>29.5</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29.5</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1.01</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3.41</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28.54</w:t>
            </w:r>
          </w:p>
        </w:tc>
        <w:tc>
          <w:tcPr>
            <w:tcW w:w="242" w:type="pct"/>
            <w:shd w:val="clear" w:color="auto" w:fill="auto"/>
          </w:tcPr>
          <w:p w:rsidR="00BB42CD" w:rsidRPr="00E14CBC" w:rsidRDefault="00BB42CD" w:rsidP="004023B9">
            <w:pPr>
              <w:rPr>
                <w:sz w:val="18"/>
                <w:szCs w:val="18"/>
              </w:rPr>
            </w:pPr>
            <w:r w:rsidRPr="00E14CBC">
              <w:rPr>
                <w:sz w:val="18"/>
                <w:szCs w:val="18"/>
              </w:rPr>
              <w:t>34.81</w:t>
            </w:r>
          </w:p>
        </w:tc>
        <w:tc>
          <w:tcPr>
            <w:tcW w:w="243" w:type="pct"/>
            <w:shd w:val="clear" w:color="auto" w:fill="auto"/>
          </w:tcPr>
          <w:p w:rsidR="00BB42CD" w:rsidRPr="00E14CBC" w:rsidRDefault="00BB42CD" w:rsidP="004023B9">
            <w:pPr>
              <w:rPr>
                <w:sz w:val="18"/>
                <w:szCs w:val="18"/>
              </w:rPr>
            </w:pPr>
            <w:r w:rsidRPr="00E14CBC">
              <w:rPr>
                <w:sz w:val="18"/>
                <w:szCs w:val="18"/>
              </w:rPr>
              <w:t>33.08</w:t>
            </w:r>
          </w:p>
        </w:tc>
        <w:tc>
          <w:tcPr>
            <w:tcW w:w="243" w:type="pct"/>
            <w:shd w:val="clear" w:color="auto" w:fill="auto"/>
          </w:tcPr>
          <w:p w:rsidR="00BB42CD" w:rsidRPr="00E14CBC" w:rsidRDefault="00BB42CD" w:rsidP="004023B9">
            <w:pPr>
              <w:rPr>
                <w:sz w:val="18"/>
                <w:szCs w:val="18"/>
              </w:rPr>
            </w:pPr>
            <w:r w:rsidRPr="00E14CBC">
              <w:rPr>
                <w:sz w:val="18"/>
                <w:szCs w:val="18"/>
              </w:rPr>
              <w:t>30.65</w:t>
            </w:r>
          </w:p>
        </w:tc>
        <w:tc>
          <w:tcPr>
            <w:tcW w:w="243" w:type="pct"/>
            <w:shd w:val="clear" w:color="auto" w:fill="auto"/>
          </w:tcPr>
          <w:p w:rsidR="00BB42CD" w:rsidRPr="00E14CBC" w:rsidRDefault="00BB42CD" w:rsidP="004023B9">
            <w:pPr>
              <w:rPr>
                <w:sz w:val="18"/>
                <w:szCs w:val="18"/>
              </w:rPr>
            </w:pPr>
            <w:r w:rsidRPr="00E14CBC">
              <w:rPr>
                <w:sz w:val="18"/>
                <w:szCs w:val="18"/>
              </w:rPr>
              <w:t>27.24</w:t>
            </w:r>
          </w:p>
        </w:tc>
        <w:tc>
          <w:tcPr>
            <w:tcW w:w="244" w:type="pct"/>
            <w:shd w:val="clear" w:color="auto" w:fill="auto"/>
          </w:tcPr>
          <w:p w:rsidR="00BB42CD" w:rsidRPr="00E14CBC" w:rsidRDefault="00BB42CD" w:rsidP="004023B9">
            <w:pPr>
              <w:rPr>
                <w:sz w:val="18"/>
                <w:szCs w:val="18"/>
              </w:rPr>
            </w:pPr>
            <w:r w:rsidRPr="00E14CBC">
              <w:rPr>
                <w:sz w:val="18"/>
                <w:szCs w:val="18"/>
              </w:rPr>
              <w:t>27.65</w:t>
            </w:r>
          </w:p>
        </w:tc>
        <w:tc>
          <w:tcPr>
            <w:tcW w:w="243" w:type="pct"/>
            <w:shd w:val="clear" w:color="auto" w:fill="auto"/>
          </w:tcPr>
          <w:p w:rsidR="00BB42CD" w:rsidRPr="00E14CBC" w:rsidRDefault="00BB42CD" w:rsidP="004023B9">
            <w:pPr>
              <w:rPr>
                <w:sz w:val="18"/>
                <w:szCs w:val="18"/>
              </w:rPr>
            </w:pPr>
            <w:r w:rsidRPr="00E14CBC">
              <w:rPr>
                <w:sz w:val="18"/>
                <w:szCs w:val="18"/>
              </w:rPr>
              <w:t>31.11</w:t>
            </w:r>
          </w:p>
        </w:tc>
        <w:tc>
          <w:tcPr>
            <w:tcW w:w="243" w:type="pct"/>
            <w:shd w:val="clear" w:color="auto" w:fill="auto"/>
          </w:tcPr>
          <w:p w:rsidR="00BB42CD" w:rsidRPr="00E14CBC" w:rsidRDefault="00BB42CD" w:rsidP="004023B9">
            <w:pPr>
              <w:rPr>
                <w:sz w:val="18"/>
                <w:szCs w:val="18"/>
              </w:rPr>
            </w:pPr>
            <w:r w:rsidRPr="00E14CBC">
              <w:rPr>
                <w:sz w:val="18"/>
                <w:szCs w:val="18"/>
              </w:rPr>
              <w:t>28.13</w:t>
            </w:r>
          </w:p>
        </w:tc>
        <w:tc>
          <w:tcPr>
            <w:tcW w:w="243" w:type="pct"/>
            <w:shd w:val="clear" w:color="auto" w:fill="auto"/>
          </w:tcPr>
          <w:p w:rsidR="00BB42CD" w:rsidRPr="00E14CBC" w:rsidRDefault="00BB42CD" w:rsidP="004023B9">
            <w:pPr>
              <w:rPr>
                <w:sz w:val="18"/>
                <w:szCs w:val="18"/>
              </w:rPr>
            </w:pPr>
            <w:r w:rsidRPr="00E14CBC">
              <w:rPr>
                <w:sz w:val="18"/>
                <w:szCs w:val="18"/>
              </w:rPr>
              <w:t>29.48</w:t>
            </w:r>
          </w:p>
        </w:tc>
        <w:tc>
          <w:tcPr>
            <w:tcW w:w="243" w:type="pct"/>
            <w:shd w:val="clear" w:color="auto" w:fill="auto"/>
          </w:tcPr>
          <w:p w:rsidR="00BB42CD" w:rsidRPr="00E14CBC" w:rsidRDefault="00BB42CD" w:rsidP="004023B9">
            <w:pPr>
              <w:rPr>
                <w:sz w:val="18"/>
                <w:szCs w:val="18"/>
              </w:rPr>
            </w:pPr>
            <w:r w:rsidRPr="00E14CBC">
              <w:rPr>
                <w:sz w:val="18"/>
                <w:szCs w:val="18"/>
              </w:rPr>
              <w:t>28.57</w:t>
            </w:r>
          </w:p>
        </w:tc>
        <w:tc>
          <w:tcPr>
            <w:tcW w:w="247" w:type="pct"/>
            <w:shd w:val="clear" w:color="auto" w:fill="auto"/>
          </w:tcPr>
          <w:p w:rsidR="00BB42CD" w:rsidRPr="00E14CBC" w:rsidRDefault="00BB42CD" w:rsidP="004023B9">
            <w:pPr>
              <w:rPr>
                <w:sz w:val="18"/>
                <w:szCs w:val="18"/>
              </w:rPr>
            </w:pPr>
            <w:r w:rsidRPr="00E14CBC">
              <w:rPr>
                <w:sz w:val="18"/>
                <w:szCs w:val="18"/>
              </w:rPr>
              <w:t>29.43</w:t>
            </w:r>
          </w:p>
        </w:tc>
        <w:tc>
          <w:tcPr>
            <w:tcW w:w="276" w:type="pct"/>
            <w:shd w:val="clear" w:color="auto" w:fill="auto"/>
          </w:tcPr>
          <w:p w:rsidR="00BB42CD" w:rsidRPr="00E14CBC" w:rsidRDefault="00BB42CD" w:rsidP="004023B9">
            <w:pPr>
              <w:rPr>
                <w:sz w:val="18"/>
                <w:szCs w:val="18"/>
              </w:rPr>
            </w:pPr>
            <w:r w:rsidRPr="00E14CBC">
              <w:rPr>
                <w:sz w:val="18"/>
                <w:szCs w:val="18"/>
              </w:rPr>
              <w:t>29.88</w:t>
            </w:r>
          </w:p>
        </w:tc>
        <w:tc>
          <w:tcPr>
            <w:tcW w:w="254" w:type="pct"/>
            <w:shd w:val="clear" w:color="auto" w:fill="auto"/>
          </w:tcPr>
          <w:p w:rsidR="00BB42CD" w:rsidRPr="00E14CBC" w:rsidRDefault="00BB42CD" w:rsidP="004023B9">
            <w:pPr>
              <w:rPr>
                <w:sz w:val="18"/>
                <w:szCs w:val="18"/>
              </w:rPr>
            </w:pPr>
            <w:r w:rsidRPr="00E14CBC">
              <w:rPr>
                <w:sz w:val="18"/>
                <w:szCs w:val="18"/>
              </w:rPr>
              <w:t>2.36</w:t>
            </w:r>
          </w:p>
        </w:tc>
        <w:tc>
          <w:tcPr>
            <w:tcW w:w="308" w:type="pct"/>
            <w:shd w:val="clear" w:color="auto" w:fill="auto"/>
          </w:tcPr>
          <w:p w:rsidR="00BB42CD" w:rsidRPr="00E14CBC" w:rsidRDefault="00BB42CD" w:rsidP="004023B9">
            <w:pPr>
              <w:rPr>
                <w:sz w:val="18"/>
                <w:szCs w:val="18"/>
              </w:rPr>
            </w:pPr>
            <w:r w:rsidRPr="00E14CBC">
              <w:rPr>
                <w:sz w:val="18"/>
                <w:szCs w:val="18"/>
              </w:rPr>
              <w:t>7.89</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32.2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31.0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32.1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29.4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26.8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31.4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30.5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28.0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29.7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30.4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28.0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28.3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1.77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6.25 </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25.1</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26.5</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27.5</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28.1</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27.4</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5.20</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bl>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w:t>
      </w:r>
      <w:r w:rsidRPr="00E4153D">
        <w:t>1#</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771"/>
        <w:gridCol w:w="686"/>
        <w:gridCol w:w="686"/>
        <w:gridCol w:w="689"/>
        <w:gridCol w:w="689"/>
        <w:gridCol w:w="689"/>
        <w:gridCol w:w="692"/>
        <w:gridCol w:w="689"/>
        <w:gridCol w:w="689"/>
        <w:gridCol w:w="689"/>
        <w:gridCol w:w="689"/>
        <w:gridCol w:w="700"/>
        <w:gridCol w:w="782"/>
        <w:gridCol w:w="720"/>
        <w:gridCol w:w="873"/>
        <w:gridCol w:w="709"/>
        <w:gridCol w:w="626"/>
        <w:gridCol w:w="941"/>
      </w:tblGrid>
      <w:tr w:rsidR="00BB42CD" w:rsidRPr="00E14CBC" w:rsidTr="004023B9">
        <w:trPr>
          <w:trHeight w:val="285"/>
        </w:trPr>
        <w:tc>
          <w:tcPr>
            <w:tcW w:w="411"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2"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75" w:type="pct"/>
            <w:gridSpan w:val="11"/>
            <w:shd w:val="clear" w:color="auto" w:fill="auto"/>
          </w:tcPr>
          <w:p w:rsidR="00BB42CD" w:rsidRPr="00E14CBC" w:rsidRDefault="00BB42CD" w:rsidP="004023B9">
            <w:pPr>
              <w:jc w:val="center"/>
              <w:rPr>
                <w:szCs w:val="21"/>
              </w:rPr>
            </w:pPr>
            <w:r w:rsidRPr="00E14CBC">
              <w:rPr>
                <w:szCs w:val="21"/>
              </w:rPr>
              <w:t>n</w:t>
            </w:r>
          </w:p>
        </w:tc>
        <w:tc>
          <w:tcPr>
            <w:tcW w:w="276"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4"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50"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21"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32"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11" w:type="pct"/>
            <w:vMerge/>
            <w:shd w:val="clear" w:color="auto" w:fill="auto"/>
          </w:tcPr>
          <w:p w:rsidR="00BB42CD" w:rsidRPr="00E14CBC" w:rsidRDefault="00BB42CD" w:rsidP="004023B9">
            <w:pPr>
              <w:rPr>
                <w:szCs w:val="21"/>
              </w:rPr>
            </w:pPr>
          </w:p>
        </w:tc>
        <w:tc>
          <w:tcPr>
            <w:tcW w:w="272" w:type="pct"/>
            <w:vMerge/>
            <w:shd w:val="clear" w:color="auto" w:fill="auto"/>
          </w:tcPr>
          <w:p w:rsidR="00BB42CD" w:rsidRPr="00E14CBC" w:rsidRDefault="00BB42CD" w:rsidP="004023B9">
            <w:pPr>
              <w:rPr>
                <w:szCs w:val="21"/>
              </w:rPr>
            </w:pPr>
          </w:p>
        </w:tc>
        <w:tc>
          <w:tcPr>
            <w:tcW w:w="242" w:type="pct"/>
            <w:shd w:val="clear" w:color="auto" w:fill="auto"/>
          </w:tcPr>
          <w:p w:rsidR="00BB42CD" w:rsidRPr="00E14CBC" w:rsidRDefault="00BB42CD" w:rsidP="004023B9">
            <w:pPr>
              <w:rPr>
                <w:szCs w:val="21"/>
              </w:rPr>
            </w:pPr>
            <w:r w:rsidRPr="00E14CBC">
              <w:rPr>
                <w:szCs w:val="21"/>
              </w:rPr>
              <w:t>1</w:t>
            </w:r>
          </w:p>
        </w:tc>
        <w:tc>
          <w:tcPr>
            <w:tcW w:w="242" w:type="pct"/>
            <w:shd w:val="clear" w:color="auto" w:fill="auto"/>
          </w:tcPr>
          <w:p w:rsidR="00BB42CD" w:rsidRPr="00E14CBC" w:rsidRDefault="00BB42CD" w:rsidP="004023B9">
            <w:pPr>
              <w:rPr>
                <w:szCs w:val="21"/>
              </w:rPr>
            </w:pPr>
            <w:r w:rsidRPr="00E14CBC">
              <w:rPr>
                <w:szCs w:val="21"/>
              </w:rPr>
              <w:t>2</w:t>
            </w:r>
          </w:p>
        </w:tc>
        <w:tc>
          <w:tcPr>
            <w:tcW w:w="243" w:type="pct"/>
            <w:shd w:val="clear" w:color="auto" w:fill="auto"/>
          </w:tcPr>
          <w:p w:rsidR="00BB42CD" w:rsidRPr="00E14CBC" w:rsidRDefault="00BB42CD" w:rsidP="004023B9">
            <w:pPr>
              <w:rPr>
                <w:szCs w:val="21"/>
              </w:rPr>
            </w:pPr>
            <w:r w:rsidRPr="00E14CBC">
              <w:rPr>
                <w:szCs w:val="21"/>
              </w:rPr>
              <w:t>3</w:t>
            </w:r>
          </w:p>
        </w:tc>
        <w:tc>
          <w:tcPr>
            <w:tcW w:w="24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tcPr>
          <w:p w:rsidR="00BB42CD" w:rsidRPr="00E14CBC" w:rsidRDefault="00BB42CD" w:rsidP="004023B9">
            <w:pPr>
              <w:rPr>
                <w:szCs w:val="21"/>
              </w:rPr>
            </w:pPr>
            <w:r w:rsidRPr="00E14CBC">
              <w:rPr>
                <w:szCs w:val="21"/>
              </w:rPr>
              <w:t>5</w:t>
            </w:r>
          </w:p>
        </w:tc>
        <w:tc>
          <w:tcPr>
            <w:tcW w:w="244" w:type="pct"/>
            <w:shd w:val="clear" w:color="auto" w:fill="auto"/>
          </w:tcPr>
          <w:p w:rsidR="00BB42CD" w:rsidRPr="00E14CBC" w:rsidRDefault="00BB42CD" w:rsidP="004023B9">
            <w:pPr>
              <w:rPr>
                <w:szCs w:val="21"/>
              </w:rPr>
            </w:pPr>
            <w:r w:rsidRPr="00E14CBC">
              <w:rPr>
                <w:szCs w:val="21"/>
              </w:rPr>
              <w:t>6</w:t>
            </w:r>
          </w:p>
        </w:tc>
        <w:tc>
          <w:tcPr>
            <w:tcW w:w="243" w:type="pct"/>
            <w:shd w:val="clear" w:color="auto" w:fill="auto"/>
          </w:tcPr>
          <w:p w:rsidR="00BB42CD" w:rsidRPr="00E14CBC" w:rsidRDefault="00BB42CD" w:rsidP="004023B9">
            <w:pPr>
              <w:rPr>
                <w:szCs w:val="21"/>
              </w:rPr>
            </w:pPr>
            <w:r w:rsidRPr="00E14CBC">
              <w:rPr>
                <w:szCs w:val="21"/>
              </w:rPr>
              <w:t>7</w:t>
            </w:r>
          </w:p>
        </w:tc>
        <w:tc>
          <w:tcPr>
            <w:tcW w:w="243" w:type="pct"/>
            <w:shd w:val="clear" w:color="auto" w:fill="auto"/>
          </w:tcPr>
          <w:p w:rsidR="00BB42CD" w:rsidRPr="00E14CBC" w:rsidRDefault="00BB42CD" w:rsidP="004023B9">
            <w:pPr>
              <w:rPr>
                <w:szCs w:val="21"/>
              </w:rPr>
            </w:pPr>
            <w:r w:rsidRPr="00E14CBC">
              <w:rPr>
                <w:szCs w:val="21"/>
              </w:rPr>
              <w:t>8</w:t>
            </w:r>
          </w:p>
        </w:tc>
        <w:tc>
          <w:tcPr>
            <w:tcW w:w="243" w:type="pct"/>
            <w:shd w:val="clear" w:color="auto" w:fill="auto"/>
          </w:tcPr>
          <w:p w:rsidR="00BB42CD" w:rsidRPr="00E14CBC" w:rsidRDefault="00BB42CD" w:rsidP="004023B9">
            <w:pPr>
              <w:rPr>
                <w:szCs w:val="21"/>
              </w:rPr>
            </w:pPr>
            <w:r w:rsidRPr="00E14CBC">
              <w:rPr>
                <w:szCs w:val="21"/>
              </w:rPr>
              <w:t>9</w:t>
            </w:r>
          </w:p>
        </w:tc>
        <w:tc>
          <w:tcPr>
            <w:tcW w:w="243"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276" w:type="pct"/>
            <w:vMerge/>
            <w:shd w:val="clear" w:color="auto" w:fill="auto"/>
          </w:tcPr>
          <w:p w:rsidR="00BB42CD" w:rsidRPr="00E14CBC" w:rsidRDefault="00BB42CD" w:rsidP="004023B9">
            <w:pPr>
              <w:rPr>
                <w:szCs w:val="21"/>
              </w:rPr>
            </w:pPr>
          </w:p>
        </w:tc>
        <w:tc>
          <w:tcPr>
            <w:tcW w:w="254"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Er </w:t>
            </w:r>
          </w:p>
          <w:p w:rsidR="00BB42CD" w:rsidRPr="00E14CBC" w:rsidRDefault="00BB42CD" w:rsidP="004023B9">
            <w:pPr>
              <w:rPr>
                <w:szCs w:val="21"/>
              </w:rPr>
            </w:pPr>
            <w:r w:rsidRPr="00E14CBC">
              <w:rPr>
                <w:rFonts w:ascii="宋体" w:hAnsi="宋体"/>
                <w:color w:val="000000"/>
                <w:sz w:val="18"/>
                <w:szCs w:val="18"/>
              </w:rPr>
              <w:t>291.036</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26.1</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26.1</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26.5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29.1</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28.6</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27.6</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1.01</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3.68</w:t>
            </w:r>
          </w:p>
        </w:tc>
        <w:tc>
          <w:tcPr>
            <w:tcW w:w="250" w:type="pct"/>
            <w:vMerge w:val="restart"/>
            <w:shd w:val="clear" w:color="auto" w:fill="auto"/>
          </w:tcPr>
          <w:p w:rsidR="00BB42CD" w:rsidRPr="00E14CBC" w:rsidRDefault="00BB42CD" w:rsidP="004023B9">
            <w:pPr>
              <w:rPr>
                <w:sz w:val="18"/>
                <w:szCs w:val="18"/>
              </w:rPr>
            </w:pPr>
            <w:r w:rsidRPr="00E14CBC">
              <w:rPr>
                <w:sz w:val="18"/>
                <w:szCs w:val="18"/>
              </w:rPr>
              <w:t>27.7</w:t>
            </w:r>
          </w:p>
        </w:tc>
        <w:tc>
          <w:tcPr>
            <w:tcW w:w="221" w:type="pct"/>
            <w:vMerge w:val="restart"/>
            <w:shd w:val="clear" w:color="auto" w:fill="auto"/>
          </w:tcPr>
          <w:p w:rsidR="00BB42CD" w:rsidRPr="00E14CBC" w:rsidRDefault="00BB42CD" w:rsidP="004023B9">
            <w:pPr>
              <w:rPr>
                <w:sz w:val="18"/>
                <w:szCs w:val="18"/>
              </w:rPr>
            </w:pPr>
            <w:r w:rsidRPr="00E14CBC">
              <w:rPr>
                <w:sz w:val="18"/>
                <w:szCs w:val="18"/>
              </w:rPr>
              <w:t>1.21</w:t>
            </w:r>
          </w:p>
        </w:tc>
        <w:tc>
          <w:tcPr>
            <w:tcW w:w="332" w:type="pct"/>
            <w:vMerge w:val="restart"/>
            <w:shd w:val="clear" w:color="auto" w:fill="auto"/>
          </w:tcPr>
          <w:p w:rsidR="00BB42CD" w:rsidRPr="00E14CBC" w:rsidRDefault="00BB42CD" w:rsidP="004023B9">
            <w:pPr>
              <w:rPr>
                <w:sz w:val="18"/>
                <w:szCs w:val="18"/>
              </w:rPr>
            </w:pPr>
            <w:r w:rsidRPr="00E14CBC">
              <w:rPr>
                <w:sz w:val="18"/>
                <w:szCs w:val="18"/>
              </w:rPr>
              <w:t>4.37</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28</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27.8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27.6</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27.8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29.2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28.8</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28.4</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28.07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0.60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2.14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28.7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29.1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28.6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29.9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26.9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28.6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28.1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1.05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3.74</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27.5</w:t>
            </w:r>
          </w:p>
        </w:tc>
        <w:tc>
          <w:tcPr>
            <w:tcW w:w="242" w:type="pct"/>
            <w:shd w:val="clear" w:color="auto" w:fill="auto"/>
            <w:vAlign w:val="bottom"/>
          </w:tcPr>
          <w:p w:rsidR="00BB42CD" w:rsidRPr="00E14CBC" w:rsidRDefault="00BB42CD" w:rsidP="004023B9">
            <w:pPr>
              <w:rPr>
                <w:sz w:val="18"/>
                <w:szCs w:val="18"/>
              </w:rPr>
            </w:pPr>
            <w:r w:rsidRPr="00E14CBC">
              <w:rPr>
                <w:sz w:val="18"/>
                <w:szCs w:val="18"/>
              </w:rPr>
              <w:t>27.4</w:t>
            </w:r>
          </w:p>
        </w:tc>
        <w:tc>
          <w:tcPr>
            <w:tcW w:w="243" w:type="pct"/>
            <w:shd w:val="clear" w:color="auto" w:fill="auto"/>
            <w:vAlign w:val="bottom"/>
          </w:tcPr>
          <w:p w:rsidR="00BB42CD" w:rsidRPr="00E14CBC" w:rsidRDefault="00BB42CD" w:rsidP="004023B9">
            <w:pPr>
              <w:rPr>
                <w:sz w:val="18"/>
                <w:szCs w:val="18"/>
              </w:rPr>
            </w:pPr>
            <w:r w:rsidRPr="00E14CBC">
              <w:rPr>
                <w:sz w:val="18"/>
                <w:szCs w:val="18"/>
              </w:rPr>
              <w:t>26.9</w:t>
            </w:r>
          </w:p>
        </w:tc>
        <w:tc>
          <w:tcPr>
            <w:tcW w:w="243" w:type="pct"/>
            <w:shd w:val="clear" w:color="auto" w:fill="auto"/>
            <w:vAlign w:val="bottom"/>
          </w:tcPr>
          <w:p w:rsidR="00BB42CD" w:rsidRPr="00E14CBC" w:rsidRDefault="00BB42CD" w:rsidP="004023B9">
            <w:pPr>
              <w:rPr>
                <w:sz w:val="18"/>
                <w:szCs w:val="18"/>
              </w:rPr>
            </w:pPr>
            <w:r w:rsidRPr="00E14CBC">
              <w:rPr>
                <w:sz w:val="18"/>
                <w:szCs w:val="18"/>
              </w:rPr>
              <w:t>28.3</w:t>
            </w:r>
          </w:p>
        </w:tc>
        <w:tc>
          <w:tcPr>
            <w:tcW w:w="243" w:type="pct"/>
            <w:shd w:val="clear" w:color="auto" w:fill="auto"/>
            <w:vAlign w:val="bottom"/>
          </w:tcPr>
          <w:p w:rsidR="00BB42CD" w:rsidRPr="00E14CBC" w:rsidRDefault="00BB42CD" w:rsidP="004023B9">
            <w:pPr>
              <w:rPr>
                <w:sz w:val="18"/>
                <w:szCs w:val="18"/>
              </w:rPr>
            </w:pPr>
            <w:r w:rsidRPr="00E14CBC">
              <w:rPr>
                <w:sz w:val="18"/>
                <w:szCs w:val="18"/>
              </w:rPr>
              <w:t>29.4</w:t>
            </w:r>
          </w:p>
        </w:tc>
        <w:tc>
          <w:tcPr>
            <w:tcW w:w="244" w:type="pct"/>
            <w:shd w:val="clear" w:color="auto" w:fill="auto"/>
            <w:vAlign w:val="bottom"/>
          </w:tcPr>
          <w:p w:rsidR="00BB42CD" w:rsidRPr="00E14CBC" w:rsidRDefault="00BB42CD" w:rsidP="004023B9">
            <w:pPr>
              <w:rPr>
                <w:sz w:val="18"/>
                <w:szCs w:val="18"/>
              </w:rPr>
            </w:pPr>
            <w:r w:rsidRPr="00E14CBC">
              <w:rPr>
                <w:sz w:val="18"/>
                <w:szCs w:val="18"/>
              </w:rPr>
              <w:t>25.3</w:t>
            </w:r>
          </w:p>
        </w:tc>
        <w:tc>
          <w:tcPr>
            <w:tcW w:w="243" w:type="pct"/>
            <w:shd w:val="clear" w:color="auto" w:fill="auto"/>
            <w:vAlign w:val="bottom"/>
          </w:tcPr>
          <w:p w:rsidR="00BB42CD" w:rsidRPr="00E14CBC" w:rsidRDefault="00BB42CD" w:rsidP="004023B9">
            <w:pPr>
              <w:rPr>
                <w:sz w:val="18"/>
                <w:szCs w:val="18"/>
              </w:rPr>
            </w:pPr>
            <w:r w:rsidRPr="00E14CBC">
              <w:rPr>
                <w:sz w:val="18"/>
                <w:szCs w:val="18"/>
              </w:rPr>
              <w:t>28.4</w:t>
            </w:r>
          </w:p>
        </w:tc>
        <w:tc>
          <w:tcPr>
            <w:tcW w:w="243" w:type="pct"/>
            <w:shd w:val="clear" w:color="auto" w:fill="auto"/>
            <w:vAlign w:val="bottom"/>
          </w:tcPr>
          <w:p w:rsidR="00BB42CD" w:rsidRPr="00E14CBC" w:rsidRDefault="00BB42CD" w:rsidP="004023B9">
            <w:pPr>
              <w:rPr>
                <w:sz w:val="18"/>
                <w:szCs w:val="18"/>
              </w:rPr>
            </w:pPr>
            <w:r w:rsidRPr="00E14CBC">
              <w:rPr>
                <w:sz w:val="18"/>
                <w:szCs w:val="18"/>
              </w:rPr>
              <w:t>28.6</w:t>
            </w:r>
          </w:p>
        </w:tc>
        <w:tc>
          <w:tcPr>
            <w:tcW w:w="243" w:type="pct"/>
            <w:shd w:val="clear" w:color="auto" w:fill="auto"/>
            <w:vAlign w:val="bottom"/>
          </w:tcPr>
          <w:p w:rsidR="00BB42CD" w:rsidRPr="00E14CBC" w:rsidRDefault="00BB42CD" w:rsidP="004023B9">
            <w:pPr>
              <w:rPr>
                <w:sz w:val="18"/>
                <w:szCs w:val="18"/>
              </w:rPr>
            </w:pPr>
            <w:r w:rsidRPr="00E14CBC">
              <w:rPr>
                <w:sz w:val="18"/>
                <w:szCs w:val="18"/>
              </w:rPr>
              <w:t>30.2</w:t>
            </w:r>
          </w:p>
        </w:tc>
        <w:tc>
          <w:tcPr>
            <w:tcW w:w="243" w:type="pct"/>
            <w:shd w:val="clear" w:color="auto" w:fill="auto"/>
            <w:vAlign w:val="bottom"/>
          </w:tcPr>
          <w:p w:rsidR="00BB42CD" w:rsidRPr="00E14CBC" w:rsidRDefault="00BB42CD" w:rsidP="004023B9">
            <w:pPr>
              <w:rPr>
                <w:sz w:val="18"/>
                <w:szCs w:val="18"/>
              </w:rPr>
            </w:pPr>
            <w:r w:rsidRPr="00E14CBC">
              <w:rPr>
                <w:sz w:val="18"/>
                <w:szCs w:val="18"/>
              </w:rPr>
              <w:t>28.7</w:t>
            </w:r>
          </w:p>
        </w:tc>
        <w:tc>
          <w:tcPr>
            <w:tcW w:w="247" w:type="pct"/>
            <w:shd w:val="clear" w:color="auto" w:fill="auto"/>
            <w:vAlign w:val="bottom"/>
          </w:tcPr>
          <w:p w:rsidR="00BB42CD" w:rsidRPr="00E14CBC" w:rsidRDefault="00BB42CD" w:rsidP="004023B9">
            <w:pPr>
              <w:rPr>
                <w:sz w:val="18"/>
                <w:szCs w:val="18"/>
              </w:rPr>
            </w:pPr>
            <w:r w:rsidRPr="00E14CBC">
              <w:rPr>
                <w:sz w:val="18"/>
                <w:szCs w:val="18"/>
              </w:rPr>
              <w:t>29.5</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28.2</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1.37</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4.86</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26.70</w:t>
            </w:r>
          </w:p>
        </w:tc>
        <w:tc>
          <w:tcPr>
            <w:tcW w:w="242" w:type="pct"/>
            <w:shd w:val="clear" w:color="auto" w:fill="auto"/>
          </w:tcPr>
          <w:p w:rsidR="00BB42CD" w:rsidRPr="00E14CBC" w:rsidRDefault="00BB42CD" w:rsidP="004023B9">
            <w:pPr>
              <w:rPr>
                <w:sz w:val="18"/>
                <w:szCs w:val="18"/>
              </w:rPr>
            </w:pPr>
            <w:r w:rsidRPr="00E14CBC">
              <w:rPr>
                <w:sz w:val="18"/>
                <w:szCs w:val="18"/>
              </w:rPr>
              <w:t>27.23</w:t>
            </w:r>
          </w:p>
        </w:tc>
        <w:tc>
          <w:tcPr>
            <w:tcW w:w="243" w:type="pct"/>
            <w:shd w:val="clear" w:color="auto" w:fill="auto"/>
          </w:tcPr>
          <w:p w:rsidR="00BB42CD" w:rsidRPr="00E14CBC" w:rsidRDefault="00BB42CD" w:rsidP="004023B9">
            <w:pPr>
              <w:rPr>
                <w:sz w:val="18"/>
                <w:szCs w:val="18"/>
              </w:rPr>
            </w:pPr>
            <w:r w:rsidRPr="00E14CBC">
              <w:rPr>
                <w:sz w:val="18"/>
                <w:szCs w:val="18"/>
              </w:rPr>
              <w:t>29.51</w:t>
            </w:r>
          </w:p>
        </w:tc>
        <w:tc>
          <w:tcPr>
            <w:tcW w:w="243" w:type="pct"/>
            <w:shd w:val="clear" w:color="auto" w:fill="auto"/>
          </w:tcPr>
          <w:p w:rsidR="00BB42CD" w:rsidRPr="00E14CBC" w:rsidRDefault="00BB42CD" w:rsidP="004023B9">
            <w:pPr>
              <w:rPr>
                <w:sz w:val="18"/>
                <w:szCs w:val="18"/>
              </w:rPr>
            </w:pPr>
            <w:r w:rsidRPr="00E14CBC">
              <w:rPr>
                <w:sz w:val="18"/>
                <w:szCs w:val="18"/>
              </w:rPr>
              <w:t>27.36</w:t>
            </w:r>
          </w:p>
        </w:tc>
        <w:tc>
          <w:tcPr>
            <w:tcW w:w="243" w:type="pct"/>
            <w:shd w:val="clear" w:color="auto" w:fill="auto"/>
          </w:tcPr>
          <w:p w:rsidR="00BB42CD" w:rsidRPr="00E14CBC" w:rsidRDefault="00BB42CD" w:rsidP="004023B9">
            <w:pPr>
              <w:rPr>
                <w:sz w:val="18"/>
                <w:szCs w:val="18"/>
              </w:rPr>
            </w:pPr>
            <w:r w:rsidRPr="00E14CBC">
              <w:rPr>
                <w:sz w:val="18"/>
                <w:szCs w:val="18"/>
              </w:rPr>
              <w:t>25.58</w:t>
            </w:r>
          </w:p>
        </w:tc>
        <w:tc>
          <w:tcPr>
            <w:tcW w:w="244" w:type="pct"/>
            <w:shd w:val="clear" w:color="auto" w:fill="auto"/>
          </w:tcPr>
          <w:p w:rsidR="00BB42CD" w:rsidRPr="00E14CBC" w:rsidRDefault="00BB42CD" w:rsidP="004023B9">
            <w:pPr>
              <w:rPr>
                <w:sz w:val="18"/>
                <w:szCs w:val="18"/>
              </w:rPr>
            </w:pPr>
            <w:r w:rsidRPr="00E14CBC">
              <w:rPr>
                <w:sz w:val="18"/>
                <w:szCs w:val="18"/>
              </w:rPr>
              <w:t>26.68</w:t>
            </w:r>
          </w:p>
        </w:tc>
        <w:tc>
          <w:tcPr>
            <w:tcW w:w="243" w:type="pct"/>
            <w:shd w:val="clear" w:color="auto" w:fill="auto"/>
          </w:tcPr>
          <w:p w:rsidR="00BB42CD" w:rsidRPr="00E14CBC" w:rsidRDefault="00BB42CD" w:rsidP="004023B9">
            <w:pPr>
              <w:rPr>
                <w:sz w:val="18"/>
                <w:szCs w:val="18"/>
              </w:rPr>
            </w:pPr>
            <w:r w:rsidRPr="00E14CBC">
              <w:rPr>
                <w:sz w:val="18"/>
                <w:szCs w:val="18"/>
              </w:rPr>
              <w:t>28.94</w:t>
            </w:r>
          </w:p>
        </w:tc>
        <w:tc>
          <w:tcPr>
            <w:tcW w:w="243" w:type="pct"/>
            <w:shd w:val="clear" w:color="auto" w:fill="auto"/>
          </w:tcPr>
          <w:p w:rsidR="00BB42CD" w:rsidRPr="00E14CBC" w:rsidRDefault="00BB42CD" w:rsidP="004023B9">
            <w:pPr>
              <w:rPr>
                <w:sz w:val="18"/>
                <w:szCs w:val="18"/>
              </w:rPr>
            </w:pPr>
            <w:r w:rsidRPr="00E14CBC">
              <w:rPr>
                <w:sz w:val="18"/>
                <w:szCs w:val="18"/>
              </w:rPr>
              <w:t>27.11</w:t>
            </w:r>
          </w:p>
        </w:tc>
        <w:tc>
          <w:tcPr>
            <w:tcW w:w="243" w:type="pct"/>
            <w:shd w:val="clear" w:color="auto" w:fill="auto"/>
          </w:tcPr>
          <w:p w:rsidR="00BB42CD" w:rsidRPr="00E14CBC" w:rsidRDefault="00BB42CD" w:rsidP="004023B9">
            <w:pPr>
              <w:rPr>
                <w:sz w:val="18"/>
                <w:szCs w:val="18"/>
              </w:rPr>
            </w:pPr>
            <w:r w:rsidRPr="00E14CBC">
              <w:rPr>
                <w:sz w:val="18"/>
                <w:szCs w:val="18"/>
              </w:rPr>
              <w:t>29.58</w:t>
            </w:r>
          </w:p>
        </w:tc>
        <w:tc>
          <w:tcPr>
            <w:tcW w:w="243" w:type="pct"/>
            <w:shd w:val="clear" w:color="auto" w:fill="auto"/>
          </w:tcPr>
          <w:p w:rsidR="00BB42CD" w:rsidRPr="00E14CBC" w:rsidRDefault="00BB42CD" w:rsidP="004023B9">
            <w:pPr>
              <w:rPr>
                <w:sz w:val="18"/>
                <w:szCs w:val="18"/>
              </w:rPr>
            </w:pPr>
            <w:r w:rsidRPr="00E14CBC">
              <w:rPr>
                <w:sz w:val="18"/>
                <w:szCs w:val="18"/>
              </w:rPr>
              <w:t>28.37</w:t>
            </w:r>
          </w:p>
        </w:tc>
        <w:tc>
          <w:tcPr>
            <w:tcW w:w="247" w:type="pct"/>
            <w:shd w:val="clear" w:color="auto" w:fill="auto"/>
          </w:tcPr>
          <w:p w:rsidR="00BB42CD" w:rsidRPr="00E14CBC" w:rsidRDefault="00BB42CD" w:rsidP="004023B9">
            <w:pPr>
              <w:rPr>
                <w:sz w:val="18"/>
                <w:szCs w:val="18"/>
              </w:rPr>
            </w:pPr>
            <w:r w:rsidRPr="00E14CBC">
              <w:rPr>
                <w:sz w:val="18"/>
                <w:szCs w:val="18"/>
              </w:rPr>
              <w:t>27.68</w:t>
            </w:r>
          </w:p>
        </w:tc>
        <w:tc>
          <w:tcPr>
            <w:tcW w:w="276" w:type="pct"/>
            <w:shd w:val="clear" w:color="auto" w:fill="auto"/>
          </w:tcPr>
          <w:p w:rsidR="00BB42CD" w:rsidRPr="00E14CBC" w:rsidRDefault="00BB42CD" w:rsidP="004023B9">
            <w:pPr>
              <w:rPr>
                <w:sz w:val="18"/>
                <w:szCs w:val="18"/>
              </w:rPr>
            </w:pPr>
            <w:r w:rsidRPr="00E14CBC">
              <w:rPr>
                <w:sz w:val="18"/>
                <w:szCs w:val="18"/>
              </w:rPr>
              <w:t>27.70</w:t>
            </w:r>
          </w:p>
        </w:tc>
        <w:tc>
          <w:tcPr>
            <w:tcW w:w="254" w:type="pct"/>
            <w:shd w:val="clear" w:color="auto" w:fill="auto"/>
          </w:tcPr>
          <w:p w:rsidR="00BB42CD" w:rsidRPr="00E14CBC" w:rsidRDefault="00BB42CD" w:rsidP="004023B9">
            <w:pPr>
              <w:rPr>
                <w:sz w:val="18"/>
                <w:szCs w:val="18"/>
              </w:rPr>
            </w:pPr>
            <w:r w:rsidRPr="00E14CBC">
              <w:rPr>
                <w:sz w:val="18"/>
                <w:szCs w:val="18"/>
              </w:rPr>
              <w:t>1.27</w:t>
            </w:r>
          </w:p>
        </w:tc>
        <w:tc>
          <w:tcPr>
            <w:tcW w:w="308" w:type="pct"/>
            <w:shd w:val="clear" w:color="auto" w:fill="auto"/>
          </w:tcPr>
          <w:p w:rsidR="00BB42CD" w:rsidRPr="00E14CBC" w:rsidRDefault="00BB42CD" w:rsidP="004023B9">
            <w:pPr>
              <w:rPr>
                <w:sz w:val="18"/>
                <w:szCs w:val="18"/>
              </w:rPr>
            </w:pPr>
            <w:r w:rsidRPr="00E14CBC">
              <w:rPr>
                <w:sz w:val="18"/>
                <w:szCs w:val="18"/>
              </w:rPr>
              <w:t>4.57</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28.3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26.5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27.9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25.5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26.0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29.6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26.9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24.8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24.2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27.8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27.6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26.8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1.62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6.02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27.6</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26.1</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28.1</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27.9</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3.89</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Er </w:t>
            </w:r>
          </w:p>
          <w:p w:rsidR="00BB42CD" w:rsidRPr="00E14CBC" w:rsidRDefault="00BB42CD" w:rsidP="004023B9">
            <w:pPr>
              <w:rPr>
                <w:szCs w:val="21"/>
              </w:rPr>
            </w:pPr>
            <w:r w:rsidRPr="00E14CBC">
              <w:rPr>
                <w:rFonts w:ascii="宋体" w:hAnsi="宋体"/>
                <w:color w:val="000000"/>
                <w:sz w:val="18"/>
                <w:szCs w:val="18"/>
              </w:rPr>
              <w:t>337.271</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28.5</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29.1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26.1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25.9</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27.4</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26.7</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28.9</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29.2</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28.4</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26.9</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27.7</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1.19</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4.33</w:t>
            </w:r>
          </w:p>
        </w:tc>
        <w:tc>
          <w:tcPr>
            <w:tcW w:w="250" w:type="pct"/>
            <w:vMerge w:val="restart"/>
            <w:shd w:val="clear" w:color="auto" w:fill="auto"/>
          </w:tcPr>
          <w:p w:rsidR="00BB42CD" w:rsidRPr="00E14CBC" w:rsidRDefault="00BB42CD" w:rsidP="004023B9">
            <w:pPr>
              <w:rPr>
                <w:sz w:val="18"/>
                <w:szCs w:val="18"/>
              </w:rPr>
            </w:pPr>
            <w:r w:rsidRPr="00E14CBC">
              <w:rPr>
                <w:sz w:val="18"/>
                <w:szCs w:val="18"/>
              </w:rPr>
              <w:t>27.7</w:t>
            </w:r>
          </w:p>
        </w:tc>
        <w:tc>
          <w:tcPr>
            <w:tcW w:w="221" w:type="pct"/>
            <w:vMerge w:val="restart"/>
            <w:shd w:val="clear" w:color="auto" w:fill="auto"/>
          </w:tcPr>
          <w:p w:rsidR="00BB42CD" w:rsidRPr="00E14CBC" w:rsidRDefault="00BB42CD" w:rsidP="004023B9">
            <w:pPr>
              <w:rPr>
                <w:sz w:val="18"/>
                <w:szCs w:val="18"/>
              </w:rPr>
            </w:pPr>
            <w:r w:rsidRPr="00E14CBC">
              <w:rPr>
                <w:sz w:val="18"/>
                <w:szCs w:val="18"/>
              </w:rPr>
              <w:t>1.23</w:t>
            </w:r>
          </w:p>
        </w:tc>
        <w:tc>
          <w:tcPr>
            <w:tcW w:w="332" w:type="pct"/>
            <w:vMerge w:val="restart"/>
            <w:shd w:val="clear" w:color="auto" w:fill="auto"/>
          </w:tcPr>
          <w:p w:rsidR="00BB42CD" w:rsidRPr="00E14CBC" w:rsidRDefault="00BB42CD" w:rsidP="004023B9">
            <w:pPr>
              <w:rPr>
                <w:sz w:val="18"/>
                <w:szCs w:val="18"/>
              </w:rPr>
            </w:pPr>
            <w:r w:rsidRPr="00E14CBC">
              <w:rPr>
                <w:sz w:val="18"/>
                <w:szCs w:val="18"/>
              </w:rPr>
              <w:t>4.44</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27.8</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26.6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28.2</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28.6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29.2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26.8</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26.4</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27.76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0.92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3.30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27.2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25.6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27.8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29.1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29.0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28.7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27.5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28.2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28.1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1.03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3.67</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29.3</w:t>
            </w:r>
          </w:p>
        </w:tc>
        <w:tc>
          <w:tcPr>
            <w:tcW w:w="242" w:type="pct"/>
            <w:shd w:val="clear" w:color="auto" w:fill="auto"/>
            <w:vAlign w:val="bottom"/>
          </w:tcPr>
          <w:p w:rsidR="00BB42CD" w:rsidRPr="00E14CBC" w:rsidRDefault="00BB42CD" w:rsidP="004023B9">
            <w:pPr>
              <w:rPr>
                <w:sz w:val="18"/>
                <w:szCs w:val="18"/>
              </w:rPr>
            </w:pPr>
            <w:r w:rsidRPr="00E14CBC">
              <w:rPr>
                <w:sz w:val="18"/>
                <w:szCs w:val="18"/>
              </w:rPr>
              <w:t>28.7</w:t>
            </w:r>
          </w:p>
        </w:tc>
        <w:tc>
          <w:tcPr>
            <w:tcW w:w="243" w:type="pct"/>
            <w:shd w:val="clear" w:color="auto" w:fill="auto"/>
            <w:vAlign w:val="bottom"/>
          </w:tcPr>
          <w:p w:rsidR="00BB42CD" w:rsidRPr="00E14CBC" w:rsidRDefault="00BB42CD" w:rsidP="004023B9">
            <w:pPr>
              <w:rPr>
                <w:sz w:val="18"/>
                <w:szCs w:val="18"/>
              </w:rPr>
            </w:pPr>
            <w:r w:rsidRPr="00E14CBC">
              <w:rPr>
                <w:sz w:val="18"/>
                <w:szCs w:val="18"/>
              </w:rPr>
              <w:t>30.2</w:t>
            </w:r>
          </w:p>
        </w:tc>
        <w:tc>
          <w:tcPr>
            <w:tcW w:w="243" w:type="pct"/>
            <w:shd w:val="clear" w:color="auto" w:fill="auto"/>
            <w:vAlign w:val="bottom"/>
          </w:tcPr>
          <w:p w:rsidR="00BB42CD" w:rsidRPr="00E14CBC" w:rsidRDefault="00BB42CD" w:rsidP="004023B9">
            <w:pPr>
              <w:rPr>
                <w:sz w:val="18"/>
                <w:szCs w:val="18"/>
              </w:rPr>
            </w:pPr>
            <w:r w:rsidRPr="00E14CBC">
              <w:rPr>
                <w:sz w:val="18"/>
                <w:szCs w:val="18"/>
              </w:rPr>
              <w:t>26.5</w:t>
            </w:r>
          </w:p>
        </w:tc>
        <w:tc>
          <w:tcPr>
            <w:tcW w:w="243" w:type="pct"/>
            <w:shd w:val="clear" w:color="auto" w:fill="auto"/>
            <w:vAlign w:val="bottom"/>
          </w:tcPr>
          <w:p w:rsidR="00BB42CD" w:rsidRPr="00E14CBC" w:rsidRDefault="00BB42CD" w:rsidP="004023B9">
            <w:pPr>
              <w:rPr>
                <w:sz w:val="18"/>
                <w:szCs w:val="18"/>
              </w:rPr>
            </w:pPr>
            <w:r w:rsidRPr="00E14CBC">
              <w:rPr>
                <w:sz w:val="18"/>
                <w:szCs w:val="18"/>
              </w:rPr>
              <w:t>29.0</w:t>
            </w:r>
          </w:p>
        </w:tc>
        <w:tc>
          <w:tcPr>
            <w:tcW w:w="244" w:type="pct"/>
            <w:shd w:val="clear" w:color="auto" w:fill="auto"/>
            <w:vAlign w:val="bottom"/>
          </w:tcPr>
          <w:p w:rsidR="00BB42CD" w:rsidRPr="00E14CBC" w:rsidRDefault="00BB42CD" w:rsidP="004023B9">
            <w:pPr>
              <w:rPr>
                <w:sz w:val="18"/>
                <w:szCs w:val="18"/>
              </w:rPr>
            </w:pPr>
            <w:r w:rsidRPr="00E14CBC">
              <w:rPr>
                <w:sz w:val="18"/>
                <w:szCs w:val="18"/>
              </w:rPr>
              <w:t>28.4</w:t>
            </w:r>
          </w:p>
        </w:tc>
        <w:tc>
          <w:tcPr>
            <w:tcW w:w="243" w:type="pct"/>
            <w:shd w:val="clear" w:color="auto" w:fill="auto"/>
            <w:vAlign w:val="bottom"/>
          </w:tcPr>
          <w:p w:rsidR="00BB42CD" w:rsidRPr="00E14CBC" w:rsidRDefault="00BB42CD" w:rsidP="004023B9">
            <w:pPr>
              <w:rPr>
                <w:sz w:val="18"/>
                <w:szCs w:val="18"/>
              </w:rPr>
            </w:pPr>
            <w:r w:rsidRPr="00E14CBC">
              <w:rPr>
                <w:sz w:val="18"/>
                <w:szCs w:val="18"/>
              </w:rPr>
              <w:t>27.5</w:t>
            </w:r>
          </w:p>
        </w:tc>
        <w:tc>
          <w:tcPr>
            <w:tcW w:w="243" w:type="pct"/>
            <w:shd w:val="clear" w:color="auto" w:fill="auto"/>
            <w:vAlign w:val="bottom"/>
          </w:tcPr>
          <w:p w:rsidR="00BB42CD" w:rsidRPr="00E14CBC" w:rsidRDefault="00BB42CD" w:rsidP="004023B9">
            <w:pPr>
              <w:rPr>
                <w:sz w:val="18"/>
                <w:szCs w:val="18"/>
              </w:rPr>
            </w:pPr>
            <w:r w:rsidRPr="00E14CBC">
              <w:rPr>
                <w:sz w:val="18"/>
                <w:szCs w:val="18"/>
              </w:rPr>
              <w:t>29.6</w:t>
            </w:r>
          </w:p>
        </w:tc>
        <w:tc>
          <w:tcPr>
            <w:tcW w:w="243" w:type="pct"/>
            <w:shd w:val="clear" w:color="auto" w:fill="auto"/>
            <w:vAlign w:val="bottom"/>
          </w:tcPr>
          <w:p w:rsidR="00BB42CD" w:rsidRPr="00E14CBC" w:rsidRDefault="00BB42CD" w:rsidP="004023B9">
            <w:pPr>
              <w:rPr>
                <w:sz w:val="18"/>
                <w:szCs w:val="18"/>
              </w:rPr>
            </w:pPr>
            <w:r w:rsidRPr="00E14CBC">
              <w:rPr>
                <w:sz w:val="18"/>
                <w:szCs w:val="18"/>
              </w:rPr>
              <w:t>28.5</w:t>
            </w:r>
          </w:p>
        </w:tc>
        <w:tc>
          <w:tcPr>
            <w:tcW w:w="243" w:type="pct"/>
            <w:shd w:val="clear" w:color="auto" w:fill="auto"/>
            <w:vAlign w:val="bottom"/>
          </w:tcPr>
          <w:p w:rsidR="00BB42CD" w:rsidRPr="00E14CBC" w:rsidRDefault="00BB42CD" w:rsidP="004023B9">
            <w:pPr>
              <w:rPr>
                <w:sz w:val="18"/>
                <w:szCs w:val="18"/>
              </w:rPr>
            </w:pPr>
            <w:r w:rsidRPr="00E14CBC">
              <w:rPr>
                <w:sz w:val="18"/>
                <w:szCs w:val="18"/>
              </w:rPr>
              <w:t>29.3</w:t>
            </w:r>
          </w:p>
        </w:tc>
        <w:tc>
          <w:tcPr>
            <w:tcW w:w="247" w:type="pct"/>
            <w:shd w:val="clear" w:color="auto" w:fill="auto"/>
            <w:vAlign w:val="bottom"/>
          </w:tcPr>
          <w:p w:rsidR="00BB42CD" w:rsidRPr="00E14CBC" w:rsidRDefault="00BB42CD" w:rsidP="004023B9">
            <w:pPr>
              <w:rPr>
                <w:sz w:val="18"/>
                <w:szCs w:val="18"/>
              </w:rPr>
            </w:pPr>
            <w:r w:rsidRPr="00E14CBC">
              <w:rPr>
                <w:sz w:val="18"/>
                <w:szCs w:val="18"/>
              </w:rPr>
              <w:t>28.7</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28.7</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1.01</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3.53</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29.16</w:t>
            </w:r>
          </w:p>
        </w:tc>
        <w:tc>
          <w:tcPr>
            <w:tcW w:w="242" w:type="pct"/>
            <w:shd w:val="clear" w:color="auto" w:fill="auto"/>
          </w:tcPr>
          <w:p w:rsidR="00BB42CD" w:rsidRPr="00E14CBC" w:rsidRDefault="00BB42CD" w:rsidP="004023B9">
            <w:pPr>
              <w:rPr>
                <w:sz w:val="18"/>
                <w:szCs w:val="18"/>
              </w:rPr>
            </w:pPr>
            <w:r w:rsidRPr="00E14CBC">
              <w:rPr>
                <w:sz w:val="18"/>
                <w:szCs w:val="18"/>
              </w:rPr>
              <w:t>28.81</w:t>
            </w:r>
          </w:p>
        </w:tc>
        <w:tc>
          <w:tcPr>
            <w:tcW w:w="243" w:type="pct"/>
            <w:shd w:val="clear" w:color="auto" w:fill="auto"/>
          </w:tcPr>
          <w:p w:rsidR="00BB42CD" w:rsidRPr="00E14CBC" w:rsidRDefault="00BB42CD" w:rsidP="004023B9">
            <w:pPr>
              <w:rPr>
                <w:sz w:val="18"/>
                <w:szCs w:val="18"/>
              </w:rPr>
            </w:pPr>
            <w:r w:rsidRPr="00E14CBC">
              <w:rPr>
                <w:sz w:val="18"/>
                <w:szCs w:val="18"/>
              </w:rPr>
              <w:t>27.41</w:t>
            </w:r>
          </w:p>
        </w:tc>
        <w:tc>
          <w:tcPr>
            <w:tcW w:w="243" w:type="pct"/>
            <w:shd w:val="clear" w:color="auto" w:fill="auto"/>
          </w:tcPr>
          <w:p w:rsidR="00BB42CD" w:rsidRPr="00E14CBC" w:rsidRDefault="00BB42CD" w:rsidP="004023B9">
            <w:pPr>
              <w:rPr>
                <w:sz w:val="18"/>
                <w:szCs w:val="18"/>
              </w:rPr>
            </w:pPr>
            <w:r w:rsidRPr="00E14CBC">
              <w:rPr>
                <w:sz w:val="18"/>
                <w:szCs w:val="18"/>
              </w:rPr>
              <w:t>25.77</w:t>
            </w:r>
          </w:p>
        </w:tc>
        <w:tc>
          <w:tcPr>
            <w:tcW w:w="243" w:type="pct"/>
            <w:shd w:val="clear" w:color="auto" w:fill="auto"/>
          </w:tcPr>
          <w:p w:rsidR="00BB42CD" w:rsidRPr="00E14CBC" w:rsidRDefault="00BB42CD" w:rsidP="004023B9">
            <w:pPr>
              <w:rPr>
                <w:sz w:val="18"/>
                <w:szCs w:val="18"/>
              </w:rPr>
            </w:pPr>
            <w:r w:rsidRPr="00E14CBC">
              <w:rPr>
                <w:sz w:val="18"/>
                <w:szCs w:val="18"/>
              </w:rPr>
              <w:t>26.85</w:t>
            </w:r>
          </w:p>
        </w:tc>
        <w:tc>
          <w:tcPr>
            <w:tcW w:w="244" w:type="pct"/>
            <w:shd w:val="clear" w:color="auto" w:fill="auto"/>
          </w:tcPr>
          <w:p w:rsidR="00BB42CD" w:rsidRPr="00E14CBC" w:rsidRDefault="00BB42CD" w:rsidP="004023B9">
            <w:pPr>
              <w:rPr>
                <w:sz w:val="18"/>
                <w:szCs w:val="18"/>
              </w:rPr>
            </w:pPr>
            <w:r w:rsidRPr="00E14CBC">
              <w:rPr>
                <w:sz w:val="18"/>
                <w:szCs w:val="18"/>
              </w:rPr>
              <w:t>25.90</w:t>
            </w:r>
          </w:p>
        </w:tc>
        <w:tc>
          <w:tcPr>
            <w:tcW w:w="243" w:type="pct"/>
            <w:shd w:val="clear" w:color="auto" w:fill="auto"/>
          </w:tcPr>
          <w:p w:rsidR="00BB42CD" w:rsidRPr="00E14CBC" w:rsidRDefault="00BB42CD" w:rsidP="004023B9">
            <w:pPr>
              <w:rPr>
                <w:sz w:val="18"/>
                <w:szCs w:val="18"/>
              </w:rPr>
            </w:pPr>
            <w:r w:rsidRPr="00E14CBC">
              <w:rPr>
                <w:sz w:val="18"/>
                <w:szCs w:val="18"/>
              </w:rPr>
              <w:t>29.77</w:t>
            </w:r>
          </w:p>
        </w:tc>
        <w:tc>
          <w:tcPr>
            <w:tcW w:w="243" w:type="pct"/>
            <w:shd w:val="clear" w:color="auto" w:fill="auto"/>
          </w:tcPr>
          <w:p w:rsidR="00BB42CD" w:rsidRPr="00E14CBC" w:rsidRDefault="00BB42CD" w:rsidP="004023B9">
            <w:pPr>
              <w:rPr>
                <w:sz w:val="18"/>
                <w:szCs w:val="18"/>
              </w:rPr>
            </w:pPr>
            <w:r w:rsidRPr="00E14CBC">
              <w:rPr>
                <w:sz w:val="18"/>
                <w:szCs w:val="18"/>
              </w:rPr>
              <w:t>29.87</w:t>
            </w:r>
          </w:p>
        </w:tc>
        <w:tc>
          <w:tcPr>
            <w:tcW w:w="243" w:type="pct"/>
            <w:shd w:val="clear" w:color="auto" w:fill="auto"/>
          </w:tcPr>
          <w:p w:rsidR="00BB42CD" w:rsidRPr="00E14CBC" w:rsidRDefault="00BB42CD" w:rsidP="004023B9">
            <w:pPr>
              <w:rPr>
                <w:sz w:val="18"/>
                <w:szCs w:val="18"/>
              </w:rPr>
            </w:pPr>
            <w:r w:rsidRPr="00E14CBC">
              <w:rPr>
                <w:sz w:val="18"/>
                <w:szCs w:val="18"/>
              </w:rPr>
              <w:t>28.55</w:t>
            </w:r>
          </w:p>
        </w:tc>
        <w:tc>
          <w:tcPr>
            <w:tcW w:w="243" w:type="pct"/>
            <w:shd w:val="clear" w:color="auto" w:fill="auto"/>
          </w:tcPr>
          <w:p w:rsidR="00BB42CD" w:rsidRPr="00E14CBC" w:rsidRDefault="00BB42CD" w:rsidP="004023B9">
            <w:pPr>
              <w:rPr>
                <w:sz w:val="18"/>
                <w:szCs w:val="18"/>
              </w:rPr>
            </w:pPr>
            <w:r w:rsidRPr="00E14CBC">
              <w:rPr>
                <w:sz w:val="18"/>
                <w:szCs w:val="18"/>
              </w:rPr>
              <w:t>27.69</w:t>
            </w:r>
          </w:p>
        </w:tc>
        <w:tc>
          <w:tcPr>
            <w:tcW w:w="247" w:type="pct"/>
            <w:shd w:val="clear" w:color="auto" w:fill="auto"/>
          </w:tcPr>
          <w:p w:rsidR="00BB42CD" w:rsidRPr="00E14CBC" w:rsidRDefault="00BB42CD" w:rsidP="004023B9">
            <w:pPr>
              <w:rPr>
                <w:sz w:val="18"/>
                <w:szCs w:val="18"/>
              </w:rPr>
            </w:pPr>
            <w:r w:rsidRPr="00E14CBC">
              <w:rPr>
                <w:sz w:val="18"/>
                <w:szCs w:val="18"/>
              </w:rPr>
              <w:t>27.70</w:t>
            </w:r>
          </w:p>
        </w:tc>
        <w:tc>
          <w:tcPr>
            <w:tcW w:w="276" w:type="pct"/>
            <w:shd w:val="clear" w:color="auto" w:fill="auto"/>
          </w:tcPr>
          <w:p w:rsidR="00BB42CD" w:rsidRPr="00E14CBC" w:rsidRDefault="00BB42CD" w:rsidP="004023B9">
            <w:pPr>
              <w:rPr>
                <w:sz w:val="18"/>
                <w:szCs w:val="18"/>
              </w:rPr>
            </w:pPr>
            <w:r w:rsidRPr="00E14CBC">
              <w:rPr>
                <w:sz w:val="18"/>
                <w:szCs w:val="18"/>
              </w:rPr>
              <w:t>27.95</w:t>
            </w:r>
          </w:p>
        </w:tc>
        <w:tc>
          <w:tcPr>
            <w:tcW w:w="254" w:type="pct"/>
            <w:shd w:val="clear" w:color="auto" w:fill="auto"/>
          </w:tcPr>
          <w:p w:rsidR="00BB42CD" w:rsidRPr="00E14CBC" w:rsidRDefault="00BB42CD" w:rsidP="004023B9">
            <w:pPr>
              <w:rPr>
                <w:sz w:val="18"/>
                <w:szCs w:val="18"/>
              </w:rPr>
            </w:pPr>
            <w:r w:rsidRPr="00E14CBC">
              <w:rPr>
                <w:sz w:val="18"/>
                <w:szCs w:val="18"/>
              </w:rPr>
              <w:t>1.42</w:t>
            </w:r>
          </w:p>
        </w:tc>
        <w:tc>
          <w:tcPr>
            <w:tcW w:w="308" w:type="pct"/>
            <w:shd w:val="clear" w:color="auto" w:fill="auto"/>
          </w:tcPr>
          <w:p w:rsidR="00BB42CD" w:rsidRPr="00E14CBC" w:rsidRDefault="00BB42CD" w:rsidP="004023B9">
            <w:pPr>
              <w:rPr>
                <w:sz w:val="18"/>
                <w:szCs w:val="18"/>
              </w:rPr>
            </w:pPr>
            <w:r w:rsidRPr="00E14CBC">
              <w:rPr>
                <w:sz w:val="18"/>
                <w:szCs w:val="18"/>
              </w:rPr>
              <w:t>5.08</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29.1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28.8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26.9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30.2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28.2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26.0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28.0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28.4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25.2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26.0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26.0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27.5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1.60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5.80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2"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4"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276" w:type="pct"/>
            <w:shd w:val="clear" w:color="auto" w:fill="auto"/>
            <w:vAlign w:val="bottom"/>
          </w:tcPr>
          <w:p w:rsidR="00BB42CD" w:rsidRPr="00E14CBC" w:rsidRDefault="00BB42CD" w:rsidP="004023B9">
            <w:pPr>
              <w:rPr>
                <w:sz w:val="18"/>
                <w:szCs w:val="18"/>
              </w:rPr>
            </w:pPr>
            <w:r w:rsidRPr="00E14CBC">
              <w:rPr>
                <w:sz w:val="18"/>
                <w:szCs w:val="18"/>
              </w:rPr>
              <w:t>/</w:t>
            </w:r>
          </w:p>
        </w:tc>
        <w:tc>
          <w:tcPr>
            <w:tcW w:w="254"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Tm</w:t>
            </w:r>
          </w:p>
          <w:p w:rsidR="00BB42CD" w:rsidRPr="00E14CBC" w:rsidRDefault="00BB42CD" w:rsidP="004023B9">
            <w:pPr>
              <w:jc w:val="center"/>
              <w:rPr>
                <w:szCs w:val="21"/>
              </w:rPr>
            </w:pPr>
            <w:r w:rsidRPr="00E14CBC">
              <w:rPr>
                <w:rFonts w:ascii="宋体" w:hAnsi="宋体"/>
                <w:sz w:val="18"/>
                <w:szCs w:val="18"/>
              </w:rPr>
              <w:t>313.126</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26.8</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28.3</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26.5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28.6</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28.4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29.1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29.4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26.6</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27.6</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28.5</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27.9</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1.00</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3.58</w:t>
            </w:r>
          </w:p>
        </w:tc>
        <w:tc>
          <w:tcPr>
            <w:tcW w:w="250" w:type="pct"/>
            <w:vMerge w:val="restart"/>
            <w:shd w:val="clear" w:color="auto" w:fill="auto"/>
          </w:tcPr>
          <w:p w:rsidR="00BB42CD" w:rsidRPr="00E14CBC" w:rsidRDefault="00BB42CD" w:rsidP="004023B9">
            <w:pPr>
              <w:rPr>
                <w:sz w:val="18"/>
                <w:szCs w:val="18"/>
              </w:rPr>
            </w:pPr>
            <w:r w:rsidRPr="00E14CBC">
              <w:rPr>
                <w:sz w:val="18"/>
                <w:szCs w:val="18"/>
              </w:rPr>
              <w:t>27.9</w:t>
            </w:r>
          </w:p>
        </w:tc>
        <w:tc>
          <w:tcPr>
            <w:tcW w:w="221" w:type="pct"/>
            <w:vMerge w:val="restart"/>
            <w:shd w:val="clear" w:color="auto" w:fill="auto"/>
          </w:tcPr>
          <w:p w:rsidR="00BB42CD" w:rsidRPr="00E14CBC" w:rsidRDefault="00BB42CD" w:rsidP="004023B9">
            <w:pPr>
              <w:rPr>
                <w:sz w:val="18"/>
                <w:szCs w:val="18"/>
              </w:rPr>
            </w:pPr>
            <w:r w:rsidRPr="00E14CBC">
              <w:rPr>
                <w:sz w:val="18"/>
                <w:szCs w:val="18"/>
              </w:rPr>
              <w:t>0.97</w:t>
            </w:r>
          </w:p>
        </w:tc>
        <w:tc>
          <w:tcPr>
            <w:tcW w:w="332" w:type="pct"/>
            <w:vMerge w:val="restart"/>
            <w:shd w:val="clear" w:color="auto" w:fill="auto"/>
          </w:tcPr>
          <w:p w:rsidR="00BB42CD" w:rsidRPr="00E14CBC" w:rsidRDefault="00BB42CD" w:rsidP="004023B9">
            <w:pPr>
              <w:rPr>
                <w:sz w:val="18"/>
                <w:szCs w:val="18"/>
              </w:rPr>
            </w:pPr>
            <w:r w:rsidRPr="00E14CBC">
              <w:rPr>
                <w:sz w:val="18"/>
                <w:szCs w:val="18"/>
              </w:rPr>
              <w:t>3.47</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28.6</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27.8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27.4</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27</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29.4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29</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28.6</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28.27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0.73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2.58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25.8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27.1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28.1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28.8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28.3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28.1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28.6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26.9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27.6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0.95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3.44</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29.2</w:t>
            </w:r>
          </w:p>
        </w:tc>
        <w:tc>
          <w:tcPr>
            <w:tcW w:w="242" w:type="pct"/>
            <w:shd w:val="clear" w:color="auto" w:fill="auto"/>
            <w:vAlign w:val="bottom"/>
          </w:tcPr>
          <w:p w:rsidR="00BB42CD" w:rsidRPr="00E14CBC" w:rsidRDefault="00BB42CD" w:rsidP="004023B9">
            <w:pPr>
              <w:rPr>
                <w:sz w:val="18"/>
                <w:szCs w:val="18"/>
              </w:rPr>
            </w:pPr>
            <w:r w:rsidRPr="00E14CBC">
              <w:rPr>
                <w:sz w:val="18"/>
                <w:szCs w:val="18"/>
              </w:rPr>
              <w:t>28.7</w:t>
            </w:r>
          </w:p>
        </w:tc>
        <w:tc>
          <w:tcPr>
            <w:tcW w:w="243" w:type="pct"/>
            <w:shd w:val="clear" w:color="auto" w:fill="auto"/>
            <w:vAlign w:val="bottom"/>
          </w:tcPr>
          <w:p w:rsidR="00BB42CD" w:rsidRPr="00E14CBC" w:rsidRDefault="00BB42CD" w:rsidP="004023B9">
            <w:pPr>
              <w:rPr>
                <w:sz w:val="18"/>
                <w:szCs w:val="18"/>
              </w:rPr>
            </w:pPr>
            <w:r w:rsidRPr="00E14CBC">
              <w:rPr>
                <w:sz w:val="18"/>
                <w:szCs w:val="18"/>
              </w:rPr>
              <w:t>27.5</w:t>
            </w:r>
          </w:p>
        </w:tc>
        <w:tc>
          <w:tcPr>
            <w:tcW w:w="243" w:type="pct"/>
            <w:shd w:val="clear" w:color="auto" w:fill="auto"/>
            <w:vAlign w:val="bottom"/>
          </w:tcPr>
          <w:p w:rsidR="00BB42CD" w:rsidRPr="00E14CBC" w:rsidRDefault="00BB42CD" w:rsidP="004023B9">
            <w:pPr>
              <w:rPr>
                <w:sz w:val="18"/>
                <w:szCs w:val="18"/>
              </w:rPr>
            </w:pPr>
            <w:r w:rsidRPr="00E14CBC">
              <w:rPr>
                <w:sz w:val="18"/>
                <w:szCs w:val="18"/>
              </w:rPr>
              <w:t>26.4</w:t>
            </w:r>
          </w:p>
        </w:tc>
        <w:tc>
          <w:tcPr>
            <w:tcW w:w="243" w:type="pct"/>
            <w:shd w:val="clear" w:color="auto" w:fill="auto"/>
            <w:vAlign w:val="bottom"/>
          </w:tcPr>
          <w:p w:rsidR="00BB42CD" w:rsidRPr="00E14CBC" w:rsidRDefault="00BB42CD" w:rsidP="004023B9">
            <w:pPr>
              <w:rPr>
                <w:sz w:val="18"/>
                <w:szCs w:val="18"/>
              </w:rPr>
            </w:pPr>
            <w:r w:rsidRPr="00E14CBC">
              <w:rPr>
                <w:sz w:val="18"/>
                <w:szCs w:val="18"/>
              </w:rPr>
              <w:t>26.9</w:t>
            </w:r>
          </w:p>
        </w:tc>
        <w:tc>
          <w:tcPr>
            <w:tcW w:w="244" w:type="pct"/>
            <w:shd w:val="clear" w:color="auto" w:fill="auto"/>
            <w:vAlign w:val="bottom"/>
          </w:tcPr>
          <w:p w:rsidR="00BB42CD" w:rsidRPr="00E14CBC" w:rsidRDefault="00BB42CD" w:rsidP="004023B9">
            <w:pPr>
              <w:rPr>
                <w:sz w:val="18"/>
                <w:szCs w:val="18"/>
              </w:rPr>
            </w:pPr>
            <w:r w:rsidRPr="00E14CBC">
              <w:rPr>
                <w:sz w:val="18"/>
                <w:szCs w:val="18"/>
              </w:rPr>
              <w:t>27.6</w:t>
            </w:r>
          </w:p>
        </w:tc>
        <w:tc>
          <w:tcPr>
            <w:tcW w:w="243" w:type="pct"/>
            <w:shd w:val="clear" w:color="auto" w:fill="auto"/>
            <w:vAlign w:val="bottom"/>
          </w:tcPr>
          <w:p w:rsidR="00BB42CD" w:rsidRPr="00E14CBC" w:rsidRDefault="00BB42CD" w:rsidP="004023B9">
            <w:pPr>
              <w:rPr>
                <w:sz w:val="18"/>
                <w:szCs w:val="18"/>
              </w:rPr>
            </w:pPr>
            <w:r w:rsidRPr="00E14CBC">
              <w:rPr>
                <w:sz w:val="18"/>
                <w:szCs w:val="18"/>
              </w:rPr>
              <w:t>28.5</w:t>
            </w:r>
          </w:p>
        </w:tc>
        <w:tc>
          <w:tcPr>
            <w:tcW w:w="243" w:type="pct"/>
            <w:shd w:val="clear" w:color="auto" w:fill="auto"/>
            <w:vAlign w:val="bottom"/>
          </w:tcPr>
          <w:p w:rsidR="00BB42CD" w:rsidRPr="00E14CBC" w:rsidRDefault="00BB42CD" w:rsidP="004023B9">
            <w:pPr>
              <w:rPr>
                <w:sz w:val="18"/>
                <w:szCs w:val="18"/>
              </w:rPr>
            </w:pPr>
            <w:r w:rsidRPr="00E14CBC">
              <w:rPr>
                <w:sz w:val="18"/>
                <w:szCs w:val="18"/>
              </w:rPr>
              <w:t>29.1</w:t>
            </w:r>
          </w:p>
        </w:tc>
        <w:tc>
          <w:tcPr>
            <w:tcW w:w="243" w:type="pct"/>
            <w:shd w:val="clear" w:color="auto" w:fill="auto"/>
            <w:vAlign w:val="bottom"/>
          </w:tcPr>
          <w:p w:rsidR="00BB42CD" w:rsidRPr="00E14CBC" w:rsidRDefault="00BB42CD" w:rsidP="004023B9">
            <w:pPr>
              <w:rPr>
                <w:sz w:val="18"/>
                <w:szCs w:val="18"/>
              </w:rPr>
            </w:pPr>
            <w:r w:rsidRPr="00E14CBC">
              <w:rPr>
                <w:sz w:val="18"/>
                <w:szCs w:val="18"/>
              </w:rPr>
              <w:t>29.4</w:t>
            </w:r>
          </w:p>
        </w:tc>
        <w:tc>
          <w:tcPr>
            <w:tcW w:w="243" w:type="pct"/>
            <w:shd w:val="clear" w:color="auto" w:fill="auto"/>
            <w:vAlign w:val="bottom"/>
          </w:tcPr>
          <w:p w:rsidR="00BB42CD" w:rsidRPr="00E14CBC" w:rsidRDefault="00BB42CD" w:rsidP="004023B9">
            <w:pPr>
              <w:rPr>
                <w:sz w:val="18"/>
                <w:szCs w:val="18"/>
              </w:rPr>
            </w:pPr>
            <w:r w:rsidRPr="00E14CBC">
              <w:rPr>
                <w:sz w:val="18"/>
                <w:szCs w:val="18"/>
              </w:rPr>
              <w:t>28.6</w:t>
            </w:r>
          </w:p>
        </w:tc>
        <w:tc>
          <w:tcPr>
            <w:tcW w:w="247" w:type="pct"/>
            <w:shd w:val="clear" w:color="auto" w:fill="auto"/>
            <w:vAlign w:val="bottom"/>
          </w:tcPr>
          <w:p w:rsidR="00BB42CD" w:rsidRPr="00E14CBC" w:rsidRDefault="00BB42CD" w:rsidP="004023B9">
            <w:pPr>
              <w:rPr>
                <w:sz w:val="18"/>
                <w:szCs w:val="18"/>
              </w:rPr>
            </w:pPr>
            <w:r w:rsidRPr="00E14CBC">
              <w:rPr>
                <w:sz w:val="18"/>
                <w:szCs w:val="18"/>
              </w:rPr>
              <w:t>28.1</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28.2</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0.98</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3.47</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27.42</w:t>
            </w:r>
          </w:p>
        </w:tc>
        <w:tc>
          <w:tcPr>
            <w:tcW w:w="242" w:type="pct"/>
            <w:shd w:val="clear" w:color="auto" w:fill="auto"/>
          </w:tcPr>
          <w:p w:rsidR="00BB42CD" w:rsidRPr="00E14CBC" w:rsidRDefault="00BB42CD" w:rsidP="004023B9">
            <w:pPr>
              <w:rPr>
                <w:sz w:val="18"/>
                <w:szCs w:val="18"/>
              </w:rPr>
            </w:pPr>
            <w:r w:rsidRPr="00E14CBC">
              <w:rPr>
                <w:sz w:val="18"/>
                <w:szCs w:val="18"/>
              </w:rPr>
              <w:t>28.02</w:t>
            </w:r>
          </w:p>
        </w:tc>
        <w:tc>
          <w:tcPr>
            <w:tcW w:w="243" w:type="pct"/>
            <w:shd w:val="clear" w:color="auto" w:fill="auto"/>
          </w:tcPr>
          <w:p w:rsidR="00BB42CD" w:rsidRPr="00E14CBC" w:rsidRDefault="00BB42CD" w:rsidP="004023B9">
            <w:pPr>
              <w:rPr>
                <w:sz w:val="18"/>
                <w:szCs w:val="18"/>
              </w:rPr>
            </w:pPr>
            <w:r w:rsidRPr="00E14CBC">
              <w:rPr>
                <w:sz w:val="18"/>
                <w:szCs w:val="18"/>
              </w:rPr>
              <w:t>27.83</w:t>
            </w:r>
          </w:p>
        </w:tc>
        <w:tc>
          <w:tcPr>
            <w:tcW w:w="243" w:type="pct"/>
            <w:shd w:val="clear" w:color="auto" w:fill="auto"/>
          </w:tcPr>
          <w:p w:rsidR="00BB42CD" w:rsidRPr="00E14CBC" w:rsidRDefault="00BB42CD" w:rsidP="004023B9">
            <w:pPr>
              <w:rPr>
                <w:sz w:val="18"/>
                <w:szCs w:val="18"/>
              </w:rPr>
            </w:pPr>
            <w:r w:rsidRPr="00E14CBC">
              <w:rPr>
                <w:sz w:val="18"/>
                <w:szCs w:val="18"/>
              </w:rPr>
              <w:t>28.46</w:t>
            </w:r>
          </w:p>
        </w:tc>
        <w:tc>
          <w:tcPr>
            <w:tcW w:w="243" w:type="pct"/>
            <w:shd w:val="clear" w:color="auto" w:fill="auto"/>
          </w:tcPr>
          <w:p w:rsidR="00BB42CD" w:rsidRPr="00E14CBC" w:rsidRDefault="00BB42CD" w:rsidP="004023B9">
            <w:pPr>
              <w:rPr>
                <w:sz w:val="18"/>
                <w:szCs w:val="18"/>
              </w:rPr>
            </w:pPr>
            <w:r w:rsidRPr="00E14CBC">
              <w:rPr>
                <w:sz w:val="18"/>
                <w:szCs w:val="18"/>
              </w:rPr>
              <w:t>26.95</w:t>
            </w:r>
          </w:p>
        </w:tc>
        <w:tc>
          <w:tcPr>
            <w:tcW w:w="244" w:type="pct"/>
            <w:shd w:val="clear" w:color="auto" w:fill="auto"/>
          </w:tcPr>
          <w:p w:rsidR="00BB42CD" w:rsidRPr="00E14CBC" w:rsidRDefault="00BB42CD" w:rsidP="004023B9">
            <w:pPr>
              <w:rPr>
                <w:sz w:val="18"/>
                <w:szCs w:val="18"/>
              </w:rPr>
            </w:pPr>
            <w:r w:rsidRPr="00E14CBC">
              <w:rPr>
                <w:sz w:val="18"/>
                <w:szCs w:val="18"/>
              </w:rPr>
              <w:t>27.55</w:t>
            </w:r>
          </w:p>
        </w:tc>
        <w:tc>
          <w:tcPr>
            <w:tcW w:w="243" w:type="pct"/>
            <w:shd w:val="clear" w:color="auto" w:fill="auto"/>
          </w:tcPr>
          <w:p w:rsidR="00BB42CD" w:rsidRPr="00E14CBC" w:rsidRDefault="00BB42CD" w:rsidP="004023B9">
            <w:pPr>
              <w:rPr>
                <w:sz w:val="18"/>
                <w:szCs w:val="18"/>
              </w:rPr>
            </w:pPr>
            <w:r w:rsidRPr="00E14CBC">
              <w:rPr>
                <w:sz w:val="18"/>
                <w:szCs w:val="18"/>
              </w:rPr>
              <w:t>29.97</w:t>
            </w:r>
          </w:p>
        </w:tc>
        <w:tc>
          <w:tcPr>
            <w:tcW w:w="243" w:type="pct"/>
            <w:shd w:val="clear" w:color="auto" w:fill="auto"/>
          </w:tcPr>
          <w:p w:rsidR="00BB42CD" w:rsidRPr="00E14CBC" w:rsidRDefault="00BB42CD" w:rsidP="004023B9">
            <w:pPr>
              <w:rPr>
                <w:sz w:val="18"/>
                <w:szCs w:val="18"/>
              </w:rPr>
            </w:pPr>
            <w:r w:rsidRPr="00E14CBC">
              <w:rPr>
                <w:sz w:val="18"/>
                <w:szCs w:val="18"/>
              </w:rPr>
              <w:t>30.08</w:t>
            </w:r>
          </w:p>
        </w:tc>
        <w:tc>
          <w:tcPr>
            <w:tcW w:w="243" w:type="pct"/>
            <w:shd w:val="clear" w:color="auto" w:fill="auto"/>
          </w:tcPr>
          <w:p w:rsidR="00BB42CD" w:rsidRPr="00E14CBC" w:rsidRDefault="00BB42CD" w:rsidP="004023B9">
            <w:pPr>
              <w:rPr>
                <w:sz w:val="18"/>
                <w:szCs w:val="18"/>
              </w:rPr>
            </w:pPr>
            <w:r w:rsidRPr="00E14CBC">
              <w:rPr>
                <w:sz w:val="18"/>
                <w:szCs w:val="18"/>
              </w:rPr>
              <w:t>27.61</w:t>
            </w:r>
          </w:p>
        </w:tc>
        <w:tc>
          <w:tcPr>
            <w:tcW w:w="243" w:type="pct"/>
            <w:shd w:val="clear" w:color="auto" w:fill="auto"/>
          </w:tcPr>
          <w:p w:rsidR="00BB42CD" w:rsidRPr="00E14CBC" w:rsidRDefault="00BB42CD" w:rsidP="004023B9">
            <w:pPr>
              <w:rPr>
                <w:sz w:val="18"/>
                <w:szCs w:val="18"/>
              </w:rPr>
            </w:pPr>
            <w:r w:rsidRPr="00E14CBC">
              <w:rPr>
                <w:sz w:val="18"/>
                <w:szCs w:val="18"/>
              </w:rPr>
              <w:t>26.91</w:t>
            </w:r>
          </w:p>
        </w:tc>
        <w:tc>
          <w:tcPr>
            <w:tcW w:w="247" w:type="pct"/>
            <w:shd w:val="clear" w:color="auto" w:fill="auto"/>
          </w:tcPr>
          <w:p w:rsidR="00BB42CD" w:rsidRPr="00E14CBC" w:rsidRDefault="00BB42CD" w:rsidP="004023B9">
            <w:pPr>
              <w:rPr>
                <w:sz w:val="18"/>
                <w:szCs w:val="18"/>
              </w:rPr>
            </w:pPr>
            <w:r w:rsidRPr="00E14CBC">
              <w:rPr>
                <w:sz w:val="18"/>
                <w:szCs w:val="18"/>
              </w:rPr>
              <w:t>27.59</w:t>
            </w:r>
          </w:p>
        </w:tc>
        <w:tc>
          <w:tcPr>
            <w:tcW w:w="276" w:type="pct"/>
            <w:shd w:val="clear" w:color="auto" w:fill="auto"/>
          </w:tcPr>
          <w:p w:rsidR="00BB42CD" w:rsidRPr="00E14CBC" w:rsidRDefault="00BB42CD" w:rsidP="004023B9">
            <w:pPr>
              <w:rPr>
                <w:sz w:val="18"/>
                <w:szCs w:val="18"/>
              </w:rPr>
            </w:pPr>
            <w:r w:rsidRPr="00E14CBC">
              <w:rPr>
                <w:sz w:val="18"/>
                <w:szCs w:val="18"/>
              </w:rPr>
              <w:t>28.03</w:t>
            </w:r>
          </w:p>
        </w:tc>
        <w:tc>
          <w:tcPr>
            <w:tcW w:w="254" w:type="pct"/>
            <w:shd w:val="clear" w:color="auto" w:fill="auto"/>
          </w:tcPr>
          <w:p w:rsidR="00BB42CD" w:rsidRPr="00E14CBC" w:rsidRDefault="00BB42CD" w:rsidP="004023B9">
            <w:pPr>
              <w:rPr>
                <w:sz w:val="18"/>
                <w:szCs w:val="18"/>
              </w:rPr>
            </w:pPr>
            <w:r w:rsidRPr="00E14CBC">
              <w:rPr>
                <w:sz w:val="18"/>
                <w:szCs w:val="18"/>
              </w:rPr>
              <w:t>1.08</w:t>
            </w:r>
          </w:p>
        </w:tc>
        <w:tc>
          <w:tcPr>
            <w:tcW w:w="308" w:type="pct"/>
            <w:shd w:val="clear" w:color="auto" w:fill="auto"/>
          </w:tcPr>
          <w:p w:rsidR="00BB42CD" w:rsidRPr="00E14CBC" w:rsidRDefault="00BB42CD" w:rsidP="004023B9">
            <w:pPr>
              <w:rPr>
                <w:sz w:val="18"/>
                <w:szCs w:val="18"/>
              </w:rPr>
            </w:pPr>
            <w:r w:rsidRPr="00E14CBC">
              <w:rPr>
                <w:sz w:val="18"/>
                <w:szCs w:val="18"/>
              </w:rPr>
              <w:t>3.84</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29.4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27.3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27.9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27.9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29.9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26.6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27.9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28.0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27.6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26.2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27.0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27.8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1.09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3.94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2"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4"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276" w:type="pct"/>
            <w:shd w:val="clear" w:color="auto" w:fill="auto"/>
            <w:vAlign w:val="bottom"/>
          </w:tcPr>
          <w:p w:rsidR="00BB42CD" w:rsidRPr="00E14CBC" w:rsidRDefault="00BB42CD" w:rsidP="004023B9">
            <w:pPr>
              <w:rPr>
                <w:sz w:val="18"/>
                <w:szCs w:val="18"/>
              </w:rPr>
            </w:pPr>
            <w:r w:rsidRPr="00E14CBC">
              <w:rPr>
                <w:sz w:val="18"/>
                <w:szCs w:val="18"/>
              </w:rPr>
              <w:t>/</w:t>
            </w:r>
          </w:p>
        </w:tc>
        <w:tc>
          <w:tcPr>
            <w:tcW w:w="254"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Tm</w:t>
            </w:r>
          </w:p>
          <w:p w:rsidR="00BB42CD" w:rsidRPr="00E14CBC" w:rsidRDefault="00BB42CD" w:rsidP="004023B9">
            <w:pPr>
              <w:jc w:val="center"/>
              <w:rPr>
                <w:szCs w:val="21"/>
              </w:rPr>
            </w:pPr>
            <w:r w:rsidRPr="00E14CBC">
              <w:rPr>
                <w:rFonts w:ascii="宋体" w:hAnsi="宋体"/>
                <w:sz w:val="18"/>
                <w:szCs w:val="18"/>
              </w:rPr>
              <w:t>346.220</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26.5</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25.7</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24.8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24.9</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26.1</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23.9</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24.5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23.8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26.4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24.8</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23.9</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25.0</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1.00</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4.02</w:t>
            </w:r>
          </w:p>
        </w:tc>
        <w:tc>
          <w:tcPr>
            <w:tcW w:w="250" w:type="pct"/>
            <w:vMerge w:val="restart"/>
            <w:shd w:val="clear" w:color="auto" w:fill="auto"/>
          </w:tcPr>
          <w:p w:rsidR="00BB42CD" w:rsidRPr="00E14CBC" w:rsidRDefault="00BB42CD" w:rsidP="004023B9">
            <w:pPr>
              <w:rPr>
                <w:sz w:val="18"/>
                <w:szCs w:val="18"/>
              </w:rPr>
            </w:pPr>
            <w:r w:rsidRPr="00E14CBC">
              <w:rPr>
                <w:sz w:val="18"/>
                <w:szCs w:val="18"/>
              </w:rPr>
              <w:t>25.8</w:t>
            </w:r>
          </w:p>
        </w:tc>
        <w:tc>
          <w:tcPr>
            <w:tcW w:w="221" w:type="pct"/>
            <w:vMerge w:val="restart"/>
            <w:shd w:val="clear" w:color="auto" w:fill="auto"/>
          </w:tcPr>
          <w:p w:rsidR="00BB42CD" w:rsidRPr="00E14CBC" w:rsidRDefault="00BB42CD" w:rsidP="004023B9">
            <w:pPr>
              <w:rPr>
                <w:sz w:val="18"/>
                <w:szCs w:val="18"/>
              </w:rPr>
            </w:pPr>
            <w:r w:rsidRPr="00E14CBC">
              <w:rPr>
                <w:sz w:val="18"/>
                <w:szCs w:val="18"/>
              </w:rPr>
              <w:t>1.43</w:t>
            </w:r>
          </w:p>
        </w:tc>
        <w:tc>
          <w:tcPr>
            <w:tcW w:w="332" w:type="pct"/>
            <w:vMerge w:val="restart"/>
            <w:shd w:val="clear" w:color="auto" w:fill="auto"/>
          </w:tcPr>
          <w:p w:rsidR="00BB42CD" w:rsidRPr="00E14CBC" w:rsidRDefault="00BB42CD" w:rsidP="004023B9">
            <w:pPr>
              <w:rPr>
                <w:sz w:val="18"/>
                <w:szCs w:val="18"/>
              </w:rPr>
            </w:pPr>
            <w:r w:rsidRPr="00E14CBC">
              <w:rPr>
                <w:sz w:val="18"/>
                <w:szCs w:val="18"/>
              </w:rPr>
              <w:t>5.53</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28</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27.4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26.6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25.6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28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26.2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27.2</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27.8</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27.11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0.75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2.77 </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24.3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25.5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25.2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26.1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24.9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26.4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25.2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26.8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26.9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26.1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25.7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0.85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3.31</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26.1</w:t>
            </w:r>
          </w:p>
        </w:tc>
        <w:tc>
          <w:tcPr>
            <w:tcW w:w="242" w:type="pct"/>
            <w:shd w:val="clear" w:color="auto" w:fill="auto"/>
            <w:vAlign w:val="bottom"/>
          </w:tcPr>
          <w:p w:rsidR="00BB42CD" w:rsidRPr="00E14CBC" w:rsidRDefault="00BB42CD" w:rsidP="004023B9">
            <w:pPr>
              <w:rPr>
                <w:sz w:val="18"/>
                <w:szCs w:val="18"/>
              </w:rPr>
            </w:pPr>
            <w:r w:rsidRPr="00E14CBC">
              <w:rPr>
                <w:sz w:val="18"/>
                <w:szCs w:val="18"/>
              </w:rPr>
              <w:t>25.4</w:t>
            </w:r>
          </w:p>
        </w:tc>
        <w:tc>
          <w:tcPr>
            <w:tcW w:w="243" w:type="pct"/>
            <w:shd w:val="clear" w:color="auto" w:fill="auto"/>
            <w:vAlign w:val="bottom"/>
          </w:tcPr>
          <w:p w:rsidR="00BB42CD" w:rsidRPr="00E14CBC" w:rsidRDefault="00BB42CD" w:rsidP="004023B9">
            <w:pPr>
              <w:rPr>
                <w:sz w:val="18"/>
                <w:szCs w:val="18"/>
              </w:rPr>
            </w:pPr>
            <w:r w:rsidRPr="00E14CBC">
              <w:rPr>
                <w:sz w:val="18"/>
                <w:szCs w:val="18"/>
              </w:rPr>
              <w:t>24.6</w:t>
            </w:r>
          </w:p>
        </w:tc>
        <w:tc>
          <w:tcPr>
            <w:tcW w:w="243" w:type="pct"/>
            <w:shd w:val="clear" w:color="auto" w:fill="auto"/>
            <w:vAlign w:val="bottom"/>
          </w:tcPr>
          <w:p w:rsidR="00BB42CD" w:rsidRPr="00E14CBC" w:rsidRDefault="00BB42CD" w:rsidP="004023B9">
            <w:pPr>
              <w:rPr>
                <w:sz w:val="18"/>
                <w:szCs w:val="18"/>
              </w:rPr>
            </w:pPr>
            <w:r w:rsidRPr="00E14CBC">
              <w:rPr>
                <w:sz w:val="18"/>
                <w:szCs w:val="18"/>
              </w:rPr>
              <w:t>23.8</w:t>
            </w:r>
          </w:p>
        </w:tc>
        <w:tc>
          <w:tcPr>
            <w:tcW w:w="243" w:type="pct"/>
            <w:shd w:val="clear" w:color="auto" w:fill="auto"/>
            <w:vAlign w:val="bottom"/>
          </w:tcPr>
          <w:p w:rsidR="00BB42CD" w:rsidRPr="00E14CBC" w:rsidRDefault="00BB42CD" w:rsidP="004023B9">
            <w:pPr>
              <w:rPr>
                <w:sz w:val="18"/>
                <w:szCs w:val="18"/>
              </w:rPr>
            </w:pPr>
            <w:r w:rsidRPr="00E14CBC">
              <w:rPr>
                <w:sz w:val="18"/>
                <w:szCs w:val="18"/>
              </w:rPr>
              <w:t>26.2</w:t>
            </w:r>
          </w:p>
        </w:tc>
        <w:tc>
          <w:tcPr>
            <w:tcW w:w="244" w:type="pct"/>
            <w:shd w:val="clear" w:color="auto" w:fill="auto"/>
            <w:vAlign w:val="bottom"/>
          </w:tcPr>
          <w:p w:rsidR="00BB42CD" w:rsidRPr="00E14CBC" w:rsidRDefault="00BB42CD" w:rsidP="004023B9">
            <w:pPr>
              <w:rPr>
                <w:sz w:val="18"/>
                <w:szCs w:val="18"/>
              </w:rPr>
            </w:pPr>
            <w:r w:rsidRPr="00E14CBC">
              <w:rPr>
                <w:sz w:val="18"/>
                <w:szCs w:val="18"/>
              </w:rPr>
              <w:t>25.7</w:t>
            </w:r>
          </w:p>
        </w:tc>
        <w:tc>
          <w:tcPr>
            <w:tcW w:w="243" w:type="pct"/>
            <w:shd w:val="clear" w:color="auto" w:fill="auto"/>
            <w:vAlign w:val="bottom"/>
          </w:tcPr>
          <w:p w:rsidR="00BB42CD" w:rsidRPr="00E14CBC" w:rsidRDefault="00BB42CD" w:rsidP="004023B9">
            <w:pPr>
              <w:rPr>
                <w:sz w:val="18"/>
                <w:szCs w:val="18"/>
              </w:rPr>
            </w:pPr>
            <w:r w:rsidRPr="00E14CBC">
              <w:rPr>
                <w:sz w:val="18"/>
                <w:szCs w:val="18"/>
              </w:rPr>
              <w:t>26.8</w:t>
            </w:r>
          </w:p>
        </w:tc>
        <w:tc>
          <w:tcPr>
            <w:tcW w:w="243" w:type="pct"/>
            <w:shd w:val="clear" w:color="auto" w:fill="auto"/>
            <w:vAlign w:val="bottom"/>
          </w:tcPr>
          <w:p w:rsidR="00BB42CD" w:rsidRPr="00E14CBC" w:rsidRDefault="00BB42CD" w:rsidP="004023B9">
            <w:pPr>
              <w:rPr>
                <w:sz w:val="18"/>
                <w:szCs w:val="18"/>
              </w:rPr>
            </w:pPr>
            <w:r w:rsidRPr="00E14CBC">
              <w:rPr>
                <w:sz w:val="18"/>
                <w:szCs w:val="18"/>
              </w:rPr>
              <w:t>25.4</w:t>
            </w:r>
          </w:p>
        </w:tc>
        <w:tc>
          <w:tcPr>
            <w:tcW w:w="243" w:type="pct"/>
            <w:shd w:val="clear" w:color="auto" w:fill="auto"/>
            <w:vAlign w:val="bottom"/>
          </w:tcPr>
          <w:p w:rsidR="00BB42CD" w:rsidRPr="00E14CBC" w:rsidRDefault="00BB42CD" w:rsidP="004023B9">
            <w:pPr>
              <w:rPr>
                <w:sz w:val="18"/>
                <w:szCs w:val="18"/>
              </w:rPr>
            </w:pPr>
            <w:r w:rsidRPr="00E14CBC">
              <w:rPr>
                <w:sz w:val="18"/>
                <w:szCs w:val="18"/>
              </w:rPr>
              <w:t>26.3</w:t>
            </w:r>
          </w:p>
        </w:tc>
        <w:tc>
          <w:tcPr>
            <w:tcW w:w="243" w:type="pct"/>
            <w:shd w:val="clear" w:color="auto" w:fill="auto"/>
            <w:vAlign w:val="bottom"/>
          </w:tcPr>
          <w:p w:rsidR="00BB42CD" w:rsidRPr="00E14CBC" w:rsidRDefault="00BB42CD" w:rsidP="004023B9">
            <w:pPr>
              <w:rPr>
                <w:sz w:val="18"/>
                <w:szCs w:val="18"/>
              </w:rPr>
            </w:pPr>
            <w:r w:rsidRPr="00E14CBC">
              <w:rPr>
                <w:sz w:val="18"/>
                <w:szCs w:val="18"/>
              </w:rPr>
              <w:t>26.8</w:t>
            </w:r>
          </w:p>
        </w:tc>
        <w:tc>
          <w:tcPr>
            <w:tcW w:w="247" w:type="pct"/>
            <w:shd w:val="clear" w:color="auto" w:fill="auto"/>
            <w:vAlign w:val="bottom"/>
          </w:tcPr>
          <w:p w:rsidR="00BB42CD" w:rsidRPr="00E14CBC" w:rsidRDefault="00BB42CD" w:rsidP="004023B9">
            <w:pPr>
              <w:rPr>
                <w:sz w:val="18"/>
                <w:szCs w:val="18"/>
              </w:rPr>
            </w:pPr>
            <w:r w:rsidRPr="00E14CBC">
              <w:rPr>
                <w:sz w:val="18"/>
                <w:szCs w:val="18"/>
              </w:rPr>
              <w:t>25.9</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25.7</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0.91</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3.52</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27.11</w:t>
            </w:r>
          </w:p>
        </w:tc>
        <w:tc>
          <w:tcPr>
            <w:tcW w:w="242" w:type="pct"/>
            <w:shd w:val="clear" w:color="auto" w:fill="auto"/>
          </w:tcPr>
          <w:p w:rsidR="00BB42CD" w:rsidRPr="00E14CBC" w:rsidRDefault="00BB42CD" w:rsidP="004023B9">
            <w:pPr>
              <w:rPr>
                <w:sz w:val="18"/>
                <w:szCs w:val="18"/>
              </w:rPr>
            </w:pPr>
            <w:r w:rsidRPr="00E14CBC">
              <w:rPr>
                <w:sz w:val="18"/>
                <w:szCs w:val="18"/>
              </w:rPr>
              <w:t>25.44</w:t>
            </w:r>
          </w:p>
        </w:tc>
        <w:tc>
          <w:tcPr>
            <w:tcW w:w="243" w:type="pct"/>
            <w:shd w:val="clear" w:color="auto" w:fill="auto"/>
          </w:tcPr>
          <w:p w:rsidR="00BB42CD" w:rsidRPr="00E14CBC" w:rsidRDefault="00BB42CD" w:rsidP="004023B9">
            <w:pPr>
              <w:rPr>
                <w:sz w:val="18"/>
                <w:szCs w:val="18"/>
              </w:rPr>
            </w:pPr>
            <w:r w:rsidRPr="00E14CBC">
              <w:rPr>
                <w:sz w:val="18"/>
                <w:szCs w:val="18"/>
              </w:rPr>
              <w:t>26.04</w:t>
            </w:r>
          </w:p>
        </w:tc>
        <w:tc>
          <w:tcPr>
            <w:tcW w:w="243" w:type="pct"/>
            <w:shd w:val="clear" w:color="auto" w:fill="auto"/>
          </w:tcPr>
          <w:p w:rsidR="00BB42CD" w:rsidRPr="00E14CBC" w:rsidRDefault="00BB42CD" w:rsidP="004023B9">
            <w:pPr>
              <w:rPr>
                <w:sz w:val="18"/>
                <w:szCs w:val="18"/>
              </w:rPr>
            </w:pPr>
            <w:r w:rsidRPr="00E14CBC">
              <w:rPr>
                <w:sz w:val="18"/>
                <w:szCs w:val="18"/>
              </w:rPr>
              <w:t>24.78</w:t>
            </w:r>
          </w:p>
        </w:tc>
        <w:tc>
          <w:tcPr>
            <w:tcW w:w="243" w:type="pct"/>
            <w:shd w:val="clear" w:color="auto" w:fill="auto"/>
          </w:tcPr>
          <w:p w:rsidR="00BB42CD" w:rsidRPr="00E14CBC" w:rsidRDefault="00BB42CD" w:rsidP="004023B9">
            <w:pPr>
              <w:rPr>
                <w:sz w:val="18"/>
                <w:szCs w:val="18"/>
              </w:rPr>
            </w:pPr>
            <w:r w:rsidRPr="00E14CBC">
              <w:rPr>
                <w:sz w:val="18"/>
                <w:szCs w:val="18"/>
              </w:rPr>
              <w:t>25.58</w:t>
            </w:r>
          </w:p>
        </w:tc>
        <w:tc>
          <w:tcPr>
            <w:tcW w:w="244" w:type="pct"/>
            <w:shd w:val="clear" w:color="auto" w:fill="auto"/>
          </w:tcPr>
          <w:p w:rsidR="00BB42CD" w:rsidRPr="00E14CBC" w:rsidRDefault="00BB42CD" w:rsidP="004023B9">
            <w:pPr>
              <w:rPr>
                <w:sz w:val="18"/>
                <w:szCs w:val="18"/>
              </w:rPr>
            </w:pPr>
            <w:r w:rsidRPr="00E14CBC">
              <w:rPr>
                <w:sz w:val="18"/>
                <w:szCs w:val="18"/>
              </w:rPr>
              <w:t>23.18</w:t>
            </w:r>
          </w:p>
        </w:tc>
        <w:tc>
          <w:tcPr>
            <w:tcW w:w="243" w:type="pct"/>
            <w:shd w:val="clear" w:color="auto" w:fill="auto"/>
          </w:tcPr>
          <w:p w:rsidR="00BB42CD" w:rsidRPr="00E14CBC" w:rsidRDefault="00BB42CD" w:rsidP="004023B9">
            <w:pPr>
              <w:rPr>
                <w:sz w:val="18"/>
                <w:szCs w:val="18"/>
              </w:rPr>
            </w:pPr>
            <w:r w:rsidRPr="00E14CBC">
              <w:rPr>
                <w:sz w:val="18"/>
                <w:szCs w:val="18"/>
              </w:rPr>
              <w:t>25.24</w:t>
            </w:r>
          </w:p>
        </w:tc>
        <w:tc>
          <w:tcPr>
            <w:tcW w:w="243" w:type="pct"/>
            <w:shd w:val="clear" w:color="auto" w:fill="auto"/>
          </w:tcPr>
          <w:p w:rsidR="00BB42CD" w:rsidRPr="00E14CBC" w:rsidRDefault="00BB42CD" w:rsidP="004023B9">
            <w:pPr>
              <w:rPr>
                <w:sz w:val="18"/>
                <w:szCs w:val="18"/>
              </w:rPr>
            </w:pPr>
            <w:r w:rsidRPr="00E14CBC">
              <w:rPr>
                <w:sz w:val="18"/>
                <w:szCs w:val="18"/>
              </w:rPr>
              <w:t>24.35</w:t>
            </w:r>
          </w:p>
        </w:tc>
        <w:tc>
          <w:tcPr>
            <w:tcW w:w="243" w:type="pct"/>
            <w:shd w:val="clear" w:color="auto" w:fill="auto"/>
          </w:tcPr>
          <w:p w:rsidR="00BB42CD" w:rsidRPr="00E14CBC" w:rsidRDefault="00BB42CD" w:rsidP="004023B9">
            <w:pPr>
              <w:rPr>
                <w:sz w:val="18"/>
                <w:szCs w:val="18"/>
              </w:rPr>
            </w:pPr>
            <w:r w:rsidRPr="00E14CBC">
              <w:rPr>
                <w:sz w:val="18"/>
                <w:szCs w:val="18"/>
              </w:rPr>
              <w:t>27.40</w:t>
            </w:r>
          </w:p>
        </w:tc>
        <w:tc>
          <w:tcPr>
            <w:tcW w:w="243" w:type="pct"/>
            <w:shd w:val="clear" w:color="auto" w:fill="auto"/>
          </w:tcPr>
          <w:p w:rsidR="00BB42CD" w:rsidRPr="00E14CBC" w:rsidRDefault="00BB42CD" w:rsidP="004023B9">
            <w:pPr>
              <w:rPr>
                <w:sz w:val="18"/>
                <w:szCs w:val="18"/>
              </w:rPr>
            </w:pPr>
            <w:r w:rsidRPr="00E14CBC">
              <w:rPr>
                <w:sz w:val="18"/>
                <w:szCs w:val="18"/>
              </w:rPr>
              <w:t>24.18</w:t>
            </w:r>
          </w:p>
        </w:tc>
        <w:tc>
          <w:tcPr>
            <w:tcW w:w="247" w:type="pct"/>
            <w:shd w:val="clear" w:color="auto" w:fill="auto"/>
          </w:tcPr>
          <w:p w:rsidR="00BB42CD" w:rsidRPr="00E14CBC" w:rsidRDefault="00BB42CD" w:rsidP="004023B9">
            <w:pPr>
              <w:rPr>
                <w:sz w:val="18"/>
                <w:szCs w:val="18"/>
              </w:rPr>
            </w:pPr>
            <w:r w:rsidRPr="00E14CBC">
              <w:rPr>
                <w:sz w:val="18"/>
                <w:szCs w:val="18"/>
              </w:rPr>
              <w:t>23.14</w:t>
            </w:r>
          </w:p>
        </w:tc>
        <w:tc>
          <w:tcPr>
            <w:tcW w:w="276" w:type="pct"/>
            <w:shd w:val="clear" w:color="auto" w:fill="auto"/>
          </w:tcPr>
          <w:p w:rsidR="00BB42CD" w:rsidRPr="00E14CBC" w:rsidRDefault="00BB42CD" w:rsidP="004023B9">
            <w:pPr>
              <w:rPr>
                <w:sz w:val="18"/>
                <w:szCs w:val="18"/>
              </w:rPr>
            </w:pPr>
            <w:r w:rsidRPr="00E14CBC">
              <w:rPr>
                <w:sz w:val="18"/>
                <w:szCs w:val="18"/>
              </w:rPr>
              <w:t>25.13</w:t>
            </w:r>
          </w:p>
        </w:tc>
        <w:tc>
          <w:tcPr>
            <w:tcW w:w="254" w:type="pct"/>
            <w:shd w:val="clear" w:color="auto" w:fill="auto"/>
          </w:tcPr>
          <w:p w:rsidR="00BB42CD" w:rsidRPr="00E14CBC" w:rsidRDefault="00BB42CD" w:rsidP="004023B9">
            <w:pPr>
              <w:rPr>
                <w:sz w:val="18"/>
                <w:szCs w:val="18"/>
              </w:rPr>
            </w:pPr>
            <w:r w:rsidRPr="00E14CBC">
              <w:rPr>
                <w:sz w:val="18"/>
                <w:szCs w:val="18"/>
              </w:rPr>
              <w:t>1.40</w:t>
            </w:r>
          </w:p>
        </w:tc>
        <w:tc>
          <w:tcPr>
            <w:tcW w:w="308" w:type="pct"/>
            <w:shd w:val="clear" w:color="auto" w:fill="auto"/>
          </w:tcPr>
          <w:p w:rsidR="00BB42CD" w:rsidRPr="00E14CBC" w:rsidRDefault="00BB42CD" w:rsidP="004023B9">
            <w:pPr>
              <w:rPr>
                <w:sz w:val="18"/>
                <w:szCs w:val="18"/>
              </w:rPr>
            </w:pPr>
            <w:r w:rsidRPr="00E14CBC">
              <w:rPr>
                <w:sz w:val="18"/>
                <w:szCs w:val="18"/>
              </w:rPr>
              <w:t>5.58</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27.3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29.7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27.1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26.3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29.1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25.1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25.5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29.7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26.4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28.0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27.3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27.4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1.58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5.77 </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24.2</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24.8</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23.5</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23.6</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25.0</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1.2</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4.62</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bl>
    <w:p w:rsidR="00BB42CD" w:rsidRPr="00E272F3" w:rsidRDefault="00BB42CD" w:rsidP="00BB42CD">
      <w:pPr>
        <w:jc w:val="center"/>
        <w:rPr>
          <w:sz w:val="18"/>
          <w:szCs w:val="18"/>
        </w:rPr>
      </w:pPr>
      <w:bookmarkStart w:id="20" w:name="_Hlk55827895"/>
      <w:r>
        <w:lastRenderedPageBreak/>
        <w:t xml:space="preserve">                                                     </w:t>
      </w:r>
      <w:r w:rsidRPr="00E4153D">
        <w:t>1#</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771"/>
        <w:gridCol w:w="686"/>
        <w:gridCol w:w="686"/>
        <w:gridCol w:w="689"/>
        <w:gridCol w:w="689"/>
        <w:gridCol w:w="689"/>
        <w:gridCol w:w="692"/>
        <w:gridCol w:w="689"/>
        <w:gridCol w:w="689"/>
        <w:gridCol w:w="689"/>
        <w:gridCol w:w="689"/>
        <w:gridCol w:w="700"/>
        <w:gridCol w:w="782"/>
        <w:gridCol w:w="720"/>
        <w:gridCol w:w="873"/>
        <w:gridCol w:w="709"/>
        <w:gridCol w:w="626"/>
        <w:gridCol w:w="941"/>
      </w:tblGrid>
      <w:tr w:rsidR="00BB42CD" w:rsidRPr="00E14CBC" w:rsidTr="004023B9">
        <w:trPr>
          <w:trHeight w:val="285"/>
        </w:trPr>
        <w:tc>
          <w:tcPr>
            <w:tcW w:w="411"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2"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75" w:type="pct"/>
            <w:gridSpan w:val="11"/>
            <w:shd w:val="clear" w:color="auto" w:fill="auto"/>
          </w:tcPr>
          <w:p w:rsidR="00BB42CD" w:rsidRPr="00E14CBC" w:rsidRDefault="00BB42CD" w:rsidP="004023B9">
            <w:pPr>
              <w:jc w:val="center"/>
              <w:rPr>
                <w:szCs w:val="21"/>
              </w:rPr>
            </w:pPr>
            <w:r w:rsidRPr="00E14CBC">
              <w:rPr>
                <w:szCs w:val="21"/>
              </w:rPr>
              <w:t>n</w:t>
            </w:r>
          </w:p>
        </w:tc>
        <w:tc>
          <w:tcPr>
            <w:tcW w:w="276"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4"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50"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21"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32"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11" w:type="pct"/>
            <w:vMerge/>
            <w:shd w:val="clear" w:color="auto" w:fill="auto"/>
          </w:tcPr>
          <w:p w:rsidR="00BB42CD" w:rsidRPr="00E14CBC" w:rsidRDefault="00BB42CD" w:rsidP="004023B9">
            <w:pPr>
              <w:rPr>
                <w:szCs w:val="21"/>
              </w:rPr>
            </w:pPr>
          </w:p>
        </w:tc>
        <w:tc>
          <w:tcPr>
            <w:tcW w:w="272" w:type="pct"/>
            <w:vMerge/>
            <w:shd w:val="clear" w:color="auto" w:fill="auto"/>
          </w:tcPr>
          <w:p w:rsidR="00BB42CD" w:rsidRPr="00E14CBC" w:rsidRDefault="00BB42CD" w:rsidP="004023B9">
            <w:pPr>
              <w:rPr>
                <w:szCs w:val="21"/>
              </w:rPr>
            </w:pPr>
          </w:p>
        </w:tc>
        <w:tc>
          <w:tcPr>
            <w:tcW w:w="242" w:type="pct"/>
            <w:shd w:val="clear" w:color="auto" w:fill="auto"/>
          </w:tcPr>
          <w:p w:rsidR="00BB42CD" w:rsidRPr="00E14CBC" w:rsidRDefault="00BB42CD" w:rsidP="004023B9">
            <w:pPr>
              <w:rPr>
                <w:szCs w:val="21"/>
              </w:rPr>
            </w:pPr>
            <w:r w:rsidRPr="00E14CBC">
              <w:rPr>
                <w:szCs w:val="21"/>
              </w:rPr>
              <w:t>1</w:t>
            </w:r>
          </w:p>
        </w:tc>
        <w:tc>
          <w:tcPr>
            <w:tcW w:w="242" w:type="pct"/>
            <w:shd w:val="clear" w:color="auto" w:fill="auto"/>
          </w:tcPr>
          <w:p w:rsidR="00BB42CD" w:rsidRPr="00E14CBC" w:rsidRDefault="00BB42CD" w:rsidP="004023B9">
            <w:pPr>
              <w:rPr>
                <w:szCs w:val="21"/>
              </w:rPr>
            </w:pPr>
            <w:r w:rsidRPr="00E14CBC">
              <w:rPr>
                <w:szCs w:val="21"/>
              </w:rPr>
              <w:t>2</w:t>
            </w:r>
          </w:p>
        </w:tc>
        <w:tc>
          <w:tcPr>
            <w:tcW w:w="243" w:type="pct"/>
            <w:shd w:val="clear" w:color="auto" w:fill="auto"/>
          </w:tcPr>
          <w:p w:rsidR="00BB42CD" w:rsidRPr="00E14CBC" w:rsidRDefault="00BB42CD" w:rsidP="004023B9">
            <w:pPr>
              <w:rPr>
                <w:szCs w:val="21"/>
              </w:rPr>
            </w:pPr>
            <w:r w:rsidRPr="00E14CBC">
              <w:rPr>
                <w:szCs w:val="21"/>
              </w:rPr>
              <w:t>3</w:t>
            </w:r>
          </w:p>
        </w:tc>
        <w:tc>
          <w:tcPr>
            <w:tcW w:w="24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tcPr>
          <w:p w:rsidR="00BB42CD" w:rsidRPr="00E14CBC" w:rsidRDefault="00BB42CD" w:rsidP="004023B9">
            <w:pPr>
              <w:rPr>
                <w:szCs w:val="21"/>
              </w:rPr>
            </w:pPr>
            <w:r w:rsidRPr="00E14CBC">
              <w:rPr>
                <w:szCs w:val="21"/>
              </w:rPr>
              <w:t>5</w:t>
            </w:r>
          </w:p>
        </w:tc>
        <w:tc>
          <w:tcPr>
            <w:tcW w:w="244" w:type="pct"/>
            <w:shd w:val="clear" w:color="auto" w:fill="auto"/>
          </w:tcPr>
          <w:p w:rsidR="00BB42CD" w:rsidRPr="00E14CBC" w:rsidRDefault="00BB42CD" w:rsidP="004023B9">
            <w:pPr>
              <w:rPr>
                <w:szCs w:val="21"/>
              </w:rPr>
            </w:pPr>
            <w:r w:rsidRPr="00E14CBC">
              <w:rPr>
                <w:szCs w:val="21"/>
              </w:rPr>
              <w:t>6</w:t>
            </w:r>
          </w:p>
        </w:tc>
        <w:tc>
          <w:tcPr>
            <w:tcW w:w="243" w:type="pct"/>
            <w:shd w:val="clear" w:color="auto" w:fill="auto"/>
          </w:tcPr>
          <w:p w:rsidR="00BB42CD" w:rsidRPr="00E14CBC" w:rsidRDefault="00BB42CD" w:rsidP="004023B9">
            <w:pPr>
              <w:rPr>
                <w:szCs w:val="21"/>
              </w:rPr>
            </w:pPr>
            <w:r w:rsidRPr="00E14CBC">
              <w:rPr>
                <w:szCs w:val="21"/>
              </w:rPr>
              <w:t>7</w:t>
            </w:r>
          </w:p>
        </w:tc>
        <w:tc>
          <w:tcPr>
            <w:tcW w:w="243" w:type="pct"/>
            <w:shd w:val="clear" w:color="auto" w:fill="auto"/>
          </w:tcPr>
          <w:p w:rsidR="00BB42CD" w:rsidRPr="00E14CBC" w:rsidRDefault="00BB42CD" w:rsidP="004023B9">
            <w:pPr>
              <w:rPr>
                <w:szCs w:val="21"/>
              </w:rPr>
            </w:pPr>
            <w:r w:rsidRPr="00E14CBC">
              <w:rPr>
                <w:szCs w:val="21"/>
              </w:rPr>
              <w:t>8</w:t>
            </w:r>
          </w:p>
        </w:tc>
        <w:tc>
          <w:tcPr>
            <w:tcW w:w="243" w:type="pct"/>
            <w:shd w:val="clear" w:color="auto" w:fill="auto"/>
          </w:tcPr>
          <w:p w:rsidR="00BB42CD" w:rsidRPr="00E14CBC" w:rsidRDefault="00BB42CD" w:rsidP="004023B9">
            <w:pPr>
              <w:rPr>
                <w:szCs w:val="21"/>
              </w:rPr>
            </w:pPr>
            <w:r w:rsidRPr="00E14CBC">
              <w:rPr>
                <w:szCs w:val="21"/>
              </w:rPr>
              <w:t>9</w:t>
            </w:r>
          </w:p>
        </w:tc>
        <w:tc>
          <w:tcPr>
            <w:tcW w:w="243"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276" w:type="pct"/>
            <w:vMerge/>
            <w:shd w:val="clear" w:color="auto" w:fill="auto"/>
          </w:tcPr>
          <w:p w:rsidR="00BB42CD" w:rsidRPr="00E14CBC" w:rsidRDefault="00BB42CD" w:rsidP="004023B9">
            <w:pPr>
              <w:rPr>
                <w:szCs w:val="21"/>
              </w:rPr>
            </w:pPr>
          </w:p>
        </w:tc>
        <w:tc>
          <w:tcPr>
            <w:tcW w:w="254"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Yb</w:t>
            </w:r>
          </w:p>
          <w:p w:rsidR="00BB42CD" w:rsidRPr="00E14CBC" w:rsidRDefault="00BB42CD" w:rsidP="004023B9">
            <w:pPr>
              <w:jc w:val="center"/>
              <w:rPr>
                <w:szCs w:val="21"/>
              </w:rPr>
            </w:pPr>
            <w:r w:rsidRPr="00E14CBC">
              <w:rPr>
                <w:rFonts w:ascii="宋体" w:hAnsi="宋体"/>
                <w:sz w:val="18"/>
                <w:szCs w:val="18"/>
              </w:rPr>
              <w:t>289.138</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25.9</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28.1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26.5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28.3</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25.8</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28.1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27.3</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1.06</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3.85</w:t>
            </w:r>
          </w:p>
        </w:tc>
        <w:tc>
          <w:tcPr>
            <w:tcW w:w="250" w:type="pct"/>
            <w:vMerge w:val="restart"/>
            <w:shd w:val="clear" w:color="auto" w:fill="auto"/>
          </w:tcPr>
          <w:p w:rsidR="00BB42CD" w:rsidRPr="00E14CBC" w:rsidRDefault="00BB42CD" w:rsidP="004023B9">
            <w:pPr>
              <w:rPr>
                <w:sz w:val="18"/>
                <w:szCs w:val="18"/>
              </w:rPr>
            </w:pPr>
            <w:r w:rsidRPr="00E14CBC">
              <w:rPr>
                <w:sz w:val="18"/>
                <w:szCs w:val="18"/>
              </w:rPr>
              <w:t>27.9</w:t>
            </w:r>
          </w:p>
        </w:tc>
        <w:tc>
          <w:tcPr>
            <w:tcW w:w="221" w:type="pct"/>
            <w:vMerge w:val="restart"/>
            <w:shd w:val="clear" w:color="auto" w:fill="auto"/>
          </w:tcPr>
          <w:p w:rsidR="00BB42CD" w:rsidRPr="00E14CBC" w:rsidRDefault="00BB42CD" w:rsidP="004023B9">
            <w:pPr>
              <w:rPr>
                <w:sz w:val="18"/>
                <w:szCs w:val="18"/>
              </w:rPr>
            </w:pPr>
            <w:r w:rsidRPr="00E14CBC">
              <w:rPr>
                <w:sz w:val="18"/>
                <w:szCs w:val="18"/>
              </w:rPr>
              <w:t>1.60</w:t>
            </w:r>
          </w:p>
        </w:tc>
        <w:tc>
          <w:tcPr>
            <w:tcW w:w="332" w:type="pct"/>
            <w:vMerge w:val="restart"/>
            <w:shd w:val="clear" w:color="auto" w:fill="auto"/>
          </w:tcPr>
          <w:p w:rsidR="00BB42CD" w:rsidRPr="00E14CBC" w:rsidRDefault="00BB42CD" w:rsidP="004023B9">
            <w:pPr>
              <w:rPr>
                <w:sz w:val="18"/>
                <w:szCs w:val="18"/>
              </w:rPr>
            </w:pPr>
            <w:r w:rsidRPr="00E14CBC">
              <w:rPr>
                <w:sz w:val="18"/>
                <w:szCs w:val="18"/>
              </w:rPr>
              <w:t>5.74</w:t>
            </w:r>
          </w:p>
        </w:tc>
      </w:tr>
      <w:bookmarkEnd w:id="20"/>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26.8</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26.4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27.6</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28.4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29.4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30.4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29.4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25</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25.2</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27.65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1.72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6.23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27.9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28.8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27.9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28.4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27.7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27.4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26.9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27.9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27.9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0.54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1.94</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26.7</w:t>
            </w:r>
          </w:p>
        </w:tc>
        <w:tc>
          <w:tcPr>
            <w:tcW w:w="242" w:type="pct"/>
            <w:shd w:val="clear" w:color="auto" w:fill="auto"/>
            <w:vAlign w:val="bottom"/>
          </w:tcPr>
          <w:p w:rsidR="00BB42CD" w:rsidRPr="00E14CBC" w:rsidRDefault="00BB42CD" w:rsidP="004023B9">
            <w:pPr>
              <w:rPr>
                <w:sz w:val="18"/>
                <w:szCs w:val="18"/>
              </w:rPr>
            </w:pPr>
            <w:r w:rsidRPr="00E14CBC">
              <w:rPr>
                <w:sz w:val="18"/>
                <w:szCs w:val="18"/>
              </w:rPr>
              <w:t>28.3</w:t>
            </w:r>
          </w:p>
        </w:tc>
        <w:tc>
          <w:tcPr>
            <w:tcW w:w="243" w:type="pct"/>
            <w:shd w:val="clear" w:color="auto" w:fill="auto"/>
            <w:vAlign w:val="bottom"/>
          </w:tcPr>
          <w:p w:rsidR="00BB42CD" w:rsidRPr="00E14CBC" w:rsidRDefault="00BB42CD" w:rsidP="004023B9">
            <w:pPr>
              <w:rPr>
                <w:sz w:val="18"/>
                <w:szCs w:val="18"/>
              </w:rPr>
            </w:pPr>
            <w:r w:rsidRPr="00E14CBC">
              <w:rPr>
                <w:sz w:val="18"/>
                <w:szCs w:val="18"/>
              </w:rPr>
              <w:t>29.1</w:t>
            </w:r>
          </w:p>
        </w:tc>
        <w:tc>
          <w:tcPr>
            <w:tcW w:w="243" w:type="pct"/>
            <w:shd w:val="clear" w:color="auto" w:fill="auto"/>
            <w:vAlign w:val="bottom"/>
          </w:tcPr>
          <w:p w:rsidR="00BB42CD" w:rsidRPr="00E14CBC" w:rsidRDefault="00BB42CD" w:rsidP="004023B9">
            <w:pPr>
              <w:rPr>
                <w:sz w:val="18"/>
                <w:szCs w:val="18"/>
              </w:rPr>
            </w:pPr>
            <w:r w:rsidRPr="00E14CBC">
              <w:rPr>
                <w:sz w:val="18"/>
                <w:szCs w:val="18"/>
              </w:rPr>
              <w:t>28.6</w:t>
            </w:r>
          </w:p>
        </w:tc>
        <w:tc>
          <w:tcPr>
            <w:tcW w:w="243" w:type="pct"/>
            <w:shd w:val="clear" w:color="auto" w:fill="auto"/>
            <w:vAlign w:val="bottom"/>
          </w:tcPr>
          <w:p w:rsidR="00BB42CD" w:rsidRPr="00E14CBC" w:rsidRDefault="00BB42CD" w:rsidP="004023B9">
            <w:pPr>
              <w:rPr>
                <w:sz w:val="18"/>
                <w:szCs w:val="18"/>
              </w:rPr>
            </w:pPr>
            <w:r w:rsidRPr="00E14CBC">
              <w:rPr>
                <w:sz w:val="18"/>
                <w:szCs w:val="18"/>
              </w:rPr>
              <w:t>27.4</w:t>
            </w:r>
          </w:p>
        </w:tc>
        <w:tc>
          <w:tcPr>
            <w:tcW w:w="244" w:type="pct"/>
            <w:shd w:val="clear" w:color="auto" w:fill="auto"/>
            <w:vAlign w:val="bottom"/>
          </w:tcPr>
          <w:p w:rsidR="00BB42CD" w:rsidRPr="00E14CBC" w:rsidRDefault="00BB42CD" w:rsidP="004023B9">
            <w:pPr>
              <w:rPr>
                <w:sz w:val="18"/>
                <w:szCs w:val="18"/>
              </w:rPr>
            </w:pPr>
            <w:r w:rsidRPr="00E14CBC">
              <w:rPr>
                <w:sz w:val="18"/>
                <w:szCs w:val="18"/>
              </w:rPr>
              <w:t>27.8</w:t>
            </w:r>
          </w:p>
        </w:tc>
        <w:tc>
          <w:tcPr>
            <w:tcW w:w="243" w:type="pct"/>
            <w:shd w:val="clear" w:color="auto" w:fill="auto"/>
            <w:vAlign w:val="bottom"/>
          </w:tcPr>
          <w:p w:rsidR="00BB42CD" w:rsidRPr="00E14CBC" w:rsidRDefault="00BB42CD" w:rsidP="004023B9">
            <w:pPr>
              <w:rPr>
                <w:sz w:val="18"/>
                <w:szCs w:val="18"/>
              </w:rPr>
            </w:pPr>
            <w:r w:rsidRPr="00E14CBC">
              <w:rPr>
                <w:sz w:val="18"/>
                <w:szCs w:val="18"/>
              </w:rPr>
              <w:t>26.3</w:t>
            </w:r>
          </w:p>
        </w:tc>
        <w:tc>
          <w:tcPr>
            <w:tcW w:w="243" w:type="pct"/>
            <w:shd w:val="clear" w:color="auto" w:fill="auto"/>
            <w:vAlign w:val="bottom"/>
          </w:tcPr>
          <w:p w:rsidR="00BB42CD" w:rsidRPr="00E14CBC" w:rsidRDefault="00BB42CD" w:rsidP="004023B9">
            <w:pPr>
              <w:rPr>
                <w:sz w:val="18"/>
                <w:szCs w:val="18"/>
              </w:rPr>
            </w:pPr>
            <w:r w:rsidRPr="00E14CBC">
              <w:rPr>
                <w:sz w:val="18"/>
                <w:szCs w:val="18"/>
              </w:rPr>
              <w:t>28.6</w:t>
            </w:r>
          </w:p>
        </w:tc>
        <w:tc>
          <w:tcPr>
            <w:tcW w:w="243" w:type="pct"/>
            <w:shd w:val="clear" w:color="auto" w:fill="auto"/>
            <w:vAlign w:val="bottom"/>
          </w:tcPr>
          <w:p w:rsidR="00BB42CD" w:rsidRPr="00E14CBC" w:rsidRDefault="00BB42CD" w:rsidP="004023B9">
            <w:pPr>
              <w:rPr>
                <w:sz w:val="18"/>
                <w:szCs w:val="18"/>
              </w:rPr>
            </w:pPr>
            <w:r w:rsidRPr="00E14CBC">
              <w:rPr>
                <w:sz w:val="18"/>
                <w:szCs w:val="18"/>
              </w:rPr>
              <w:t>29.1</w:t>
            </w:r>
          </w:p>
        </w:tc>
        <w:tc>
          <w:tcPr>
            <w:tcW w:w="243" w:type="pct"/>
            <w:shd w:val="clear" w:color="auto" w:fill="auto"/>
            <w:vAlign w:val="bottom"/>
          </w:tcPr>
          <w:p w:rsidR="00BB42CD" w:rsidRPr="00E14CBC" w:rsidRDefault="00BB42CD" w:rsidP="004023B9">
            <w:pPr>
              <w:rPr>
                <w:sz w:val="18"/>
                <w:szCs w:val="18"/>
              </w:rPr>
            </w:pPr>
            <w:r w:rsidRPr="00E14CBC">
              <w:rPr>
                <w:sz w:val="18"/>
                <w:szCs w:val="18"/>
              </w:rPr>
              <w:t>27.8</w:t>
            </w:r>
          </w:p>
        </w:tc>
        <w:tc>
          <w:tcPr>
            <w:tcW w:w="247" w:type="pct"/>
            <w:shd w:val="clear" w:color="auto" w:fill="auto"/>
            <w:vAlign w:val="bottom"/>
          </w:tcPr>
          <w:p w:rsidR="00BB42CD" w:rsidRPr="00E14CBC" w:rsidRDefault="00BB42CD" w:rsidP="004023B9">
            <w:pPr>
              <w:rPr>
                <w:sz w:val="18"/>
                <w:szCs w:val="18"/>
              </w:rPr>
            </w:pPr>
            <w:r w:rsidRPr="00E14CBC">
              <w:rPr>
                <w:sz w:val="18"/>
                <w:szCs w:val="18"/>
              </w:rPr>
              <w:t>27.5</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27.9</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0.92</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3.29</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26.50</w:t>
            </w:r>
          </w:p>
        </w:tc>
        <w:tc>
          <w:tcPr>
            <w:tcW w:w="242" w:type="pct"/>
            <w:shd w:val="clear" w:color="auto" w:fill="auto"/>
          </w:tcPr>
          <w:p w:rsidR="00BB42CD" w:rsidRPr="00E14CBC" w:rsidRDefault="00BB42CD" w:rsidP="004023B9">
            <w:pPr>
              <w:rPr>
                <w:sz w:val="18"/>
                <w:szCs w:val="18"/>
              </w:rPr>
            </w:pPr>
            <w:r w:rsidRPr="00E14CBC">
              <w:rPr>
                <w:sz w:val="18"/>
                <w:szCs w:val="18"/>
              </w:rPr>
              <w:t>27.82</w:t>
            </w:r>
          </w:p>
        </w:tc>
        <w:tc>
          <w:tcPr>
            <w:tcW w:w="243" w:type="pct"/>
            <w:shd w:val="clear" w:color="auto" w:fill="auto"/>
          </w:tcPr>
          <w:p w:rsidR="00BB42CD" w:rsidRPr="00E14CBC" w:rsidRDefault="00BB42CD" w:rsidP="004023B9">
            <w:pPr>
              <w:rPr>
                <w:sz w:val="18"/>
                <w:szCs w:val="18"/>
              </w:rPr>
            </w:pPr>
            <w:r w:rsidRPr="00E14CBC">
              <w:rPr>
                <w:sz w:val="18"/>
                <w:szCs w:val="18"/>
              </w:rPr>
              <w:t>27.83</w:t>
            </w:r>
          </w:p>
        </w:tc>
        <w:tc>
          <w:tcPr>
            <w:tcW w:w="243" w:type="pct"/>
            <w:shd w:val="clear" w:color="auto" w:fill="auto"/>
          </w:tcPr>
          <w:p w:rsidR="00BB42CD" w:rsidRPr="00E14CBC" w:rsidRDefault="00BB42CD" w:rsidP="004023B9">
            <w:pPr>
              <w:rPr>
                <w:sz w:val="18"/>
                <w:szCs w:val="18"/>
              </w:rPr>
            </w:pPr>
            <w:r w:rsidRPr="00E14CBC">
              <w:rPr>
                <w:sz w:val="18"/>
                <w:szCs w:val="18"/>
              </w:rPr>
              <w:t>28.16</w:t>
            </w:r>
          </w:p>
        </w:tc>
        <w:tc>
          <w:tcPr>
            <w:tcW w:w="243" w:type="pct"/>
            <w:shd w:val="clear" w:color="auto" w:fill="auto"/>
          </w:tcPr>
          <w:p w:rsidR="00BB42CD" w:rsidRPr="00E14CBC" w:rsidRDefault="00BB42CD" w:rsidP="004023B9">
            <w:pPr>
              <w:rPr>
                <w:sz w:val="18"/>
                <w:szCs w:val="18"/>
              </w:rPr>
            </w:pPr>
            <w:r w:rsidRPr="00E14CBC">
              <w:rPr>
                <w:sz w:val="18"/>
                <w:szCs w:val="18"/>
              </w:rPr>
              <w:t>25.28</w:t>
            </w:r>
          </w:p>
        </w:tc>
        <w:tc>
          <w:tcPr>
            <w:tcW w:w="244" w:type="pct"/>
            <w:shd w:val="clear" w:color="auto" w:fill="auto"/>
          </w:tcPr>
          <w:p w:rsidR="00BB42CD" w:rsidRPr="00E14CBC" w:rsidRDefault="00BB42CD" w:rsidP="004023B9">
            <w:pPr>
              <w:rPr>
                <w:sz w:val="18"/>
                <w:szCs w:val="18"/>
              </w:rPr>
            </w:pPr>
            <w:r w:rsidRPr="00E14CBC">
              <w:rPr>
                <w:sz w:val="18"/>
                <w:szCs w:val="18"/>
              </w:rPr>
              <w:t>27.26</w:t>
            </w:r>
          </w:p>
        </w:tc>
        <w:tc>
          <w:tcPr>
            <w:tcW w:w="243" w:type="pct"/>
            <w:shd w:val="clear" w:color="auto" w:fill="auto"/>
          </w:tcPr>
          <w:p w:rsidR="00BB42CD" w:rsidRPr="00E14CBC" w:rsidRDefault="00BB42CD" w:rsidP="004023B9">
            <w:pPr>
              <w:rPr>
                <w:sz w:val="18"/>
                <w:szCs w:val="18"/>
              </w:rPr>
            </w:pPr>
            <w:r w:rsidRPr="00E14CBC">
              <w:rPr>
                <w:sz w:val="18"/>
                <w:szCs w:val="18"/>
              </w:rPr>
              <w:t>29.25</w:t>
            </w:r>
          </w:p>
        </w:tc>
        <w:tc>
          <w:tcPr>
            <w:tcW w:w="243" w:type="pct"/>
            <w:shd w:val="clear" w:color="auto" w:fill="auto"/>
          </w:tcPr>
          <w:p w:rsidR="00BB42CD" w:rsidRPr="00E14CBC" w:rsidRDefault="00BB42CD" w:rsidP="004023B9">
            <w:pPr>
              <w:rPr>
                <w:sz w:val="18"/>
                <w:szCs w:val="18"/>
              </w:rPr>
            </w:pPr>
            <w:r w:rsidRPr="00E14CBC">
              <w:rPr>
                <w:sz w:val="18"/>
                <w:szCs w:val="18"/>
              </w:rPr>
              <w:t>29.16</w:t>
            </w:r>
          </w:p>
        </w:tc>
        <w:tc>
          <w:tcPr>
            <w:tcW w:w="243" w:type="pct"/>
            <w:shd w:val="clear" w:color="auto" w:fill="auto"/>
          </w:tcPr>
          <w:p w:rsidR="00BB42CD" w:rsidRPr="00E14CBC" w:rsidRDefault="00BB42CD" w:rsidP="004023B9">
            <w:pPr>
              <w:rPr>
                <w:sz w:val="18"/>
                <w:szCs w:val="18"/>
              </w:rPr>
            </w:pPr>
            <w:r w:rsidRPr="00E14CBC">
              <w:rPr>
                <w:sz w:val="18"/>
                <w:szCs w:val="18"/>
              </w:rPr>
              <w:t>29.89</w:t>
            </w:r>
          </w:p>
        </w:tc>
        <w:tc>
          <w:tcPr>
            <w:tcW w:w="243" w:type="pct"/>
            <w:shd w:val="clear" w:color="auto" w:fill="auto"/>
          </w:tcPr>
          <w:p w:rsidR="00BB42CD" w:rsidRPr="00E14CBC" w:rsidRDefault="00BB42CD" w:rsidP="004023B9">
            <w:pPr>
              <w:rPr>
                <w:sz w:val="18"/>
                <w:szCs w:val="18"/>
              </w:rPr>
            </w:pPr>
            <w:r w:rsidRPr="00E14CBC">
              <w:rPr>
                <w:sz w:val="18"/>
                <w:szCs w:val="18"/>
              </w:rPr>
              <w:t>26.81</w:t>
            </w:r>
          </w:p>
        </w:tc>
        <w:tc>
          <w:tcPr>
            <w:tcW w:w="247" w:type="pct"/>
            <w:shd w:val="clear" w:color="auto" w:fill="auto"/>
          </w:tcPr>
          <w:p w:rsidR="00BB42CD" w:rsidRPr="00E14CBC" w:rsidRDefault="00BB42CD" w:rsidP="004023B9">
            <w:pPr>
              <w:rPr>
                <w:sz w:val="18"/>
                <w:szCs w:val="18"/>
              </w:rPr>
            </w:pPr>
            <w:r w:rsidRPr="00E14CBC">
              <w:rPr>
                <w:sz w:val="18"/>
                <w:szCs w:val="18"/>
              </w:rPr>
              <w:t>26.43</w:t>
            </w:r>
          </w:p>
        </w:tc>
        <w:tc>
          <w:tcPr>
            <w:tcW w:w="276" w:type="pct"/>
            <w:shd w:val="clear" w:color="auto" w:fill="auto"/>
          </w:tcPr>
          <w:p w:rsidR="00BB42CD" w:rsidRPr="00E14CBC" w:rsidRDefault="00BB42CD" w:rsidP="004023B9">
            <w:pPr>
              <w:rPr>
                <w:sz w:val="18"/>
                <w:szCs w:val="18"/>
              </w:rPr>
            </w:pPr>
            <w:r w:rsidRPr="00E14CBC">
              <w:rPr>
                <w:sz w:val="18"/>
                <w:szCs w:val="18"/>
              </w:rPr>
              <w:t>27.67</w:t>
            </w:r>
          </w:p>
        </w:tc>
        <w:tc>
          <w:tcPr>
            <w:tcW w:w="254" w:type="pct"/>
            <w:shd w:val="clear" w:color="auto" w:fill="auto"/>
          </w:tcPr>
          <w:p w:rsidR="00BB42CD" w:rsidRPr="00E14CBC" w:rsidRDefault="00BB42CD" w:rsidP="004023B9">
            <w:pPr>
              <w:rPr>
                <w:sz w:val="18"/>
                <w:szCs w:val="18"/>
              </w:rPr>
            </w:pPr>
            <w:r w:rsidRPr="00E14CBC">
              <w:rPr>
                <w:sz w:val="18"/>
                <w:szCs w:val="18"/>
              </w:rPr>
              <w:t>1.40</w:t>
            </w:r>
          </w:p>
        </w:tc>
        <w:tc>
          <w:tcPr>
            <w:tcW w:w="308" w:type="pct"/>
            <w:shd w:val="clear" w:color="auto" w:fill="auto"/>
          </w:tcPr>
          <w:p w:rsidR="00BB42CD" w:rsidRPr="00E14CBC" w:rsidRDefault="00BB42CD" w:rsidP="004023B9">
            <w:pPr>
              <w:rPr>
                <w:sz w:val="18"/>
                <w:szCs w:val="18"/>
              </w:rPr>
            </w:pPr>
            <w:r w:rsidRPr="00E14CBC">
              <w:rPr>
                <w:sz w:val="18"/>
                <w:szCs w:val="18"/>
              </w:rPr>
              <w:t>5.04</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26.5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26.8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24.4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26.1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25.3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26.5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26.8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28.9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27.3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28.0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27.9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26.8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1.26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4.72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29.4</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33.6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28.6</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31.6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30.3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29.8</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33.0</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30.3</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1.7</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5.65</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Lu </w:t>
            </w:r>
          </w:p>
          <w:p w:rsidR="00BB42CD" w:rsidRPr="00E14CBC" w:rsidRDefault="00BB42CD" w:rsidP="004023B9">
            <w:pPr>
              <w:rPr>
                <w:szCs w:val="21"/>
              </w:rPr>
            </w:pPr>
            <w:r w:rsidRPr="00E14CBC">
              <w:rPr>
                <w:rFonts w:ascii="宋体" w:hAnsi="宋体"/>
                <w:sz w:val="18"/>
                <w:szCs w:val="18"/>
              </w:rPr>
              <w:t>261.541</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27.5</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27.3</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27.9</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27.2</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27.6</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27.1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28.7</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27.3</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27.8</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0.56</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2.05</w:t>
            </w:r>
          </w:p>
        </w:tc>
        <w:tc>
          <w:tcPr>
            <w:tcW w:w="250" w:type="pct"/>
            <w:vMerge w:val="restart"/>
            <w:shd w:val="clear" w:color="auto" w:fill="auto"/>
          </w:tcPr>
          <w:p w:rsidR="00BB42CD" w:rsidRPr="00E14CBC" w:rsidRDefault="00BB42CD" w:rsidP="004023B9">
            <w:pPr>
              <w:rPr>
                <w:sz w:val="18"/>
                <w:szCs w:val="18"/>
              </w:rPr>
            </w:pPr>
            <w:r w:rsidRPr="00E14CBC">
              <w:rPr>
                <w:sz w:val="18"/>
                <w:szCs w:val="18"/>
              </w:rPr>
              <w:t>28.4</w:t>
            </w:r>
          </w:p>
        </w:tc>
        <w:tc>
          <w:tcPr>
            <w:tcW w:w="221" w:type="pct"/>
            <w:vMerge w:val="restart"/>
            <w:shd w:val="clear" w:color="auto" w:fill="auto"/>
          </w:tcPr>
          <w:p w:rsidR="00BB42CD" w:rsidRPr="00E14CBC" w:rsidRDefault="00BB42CD" w:rsidP="004023B9">
            <w:pPr>
              <w:rPr>
                <w:sz w:val="18"/>
                <w:szCs w:val="18"/>
              </w:rPr>
            </w:pPr>
            <w:r w:rsidRPr="00E14CBC">
              <w:rPr>
                <w:sz w:val="18"/>
                <w:szCs w:val="18"/>
              </w:rPr>
              <w:t>1.62</w:t>
            </w:r>
          </w:p>
        </w:tc>
        <w:tc>
          <w:tcPr>
            <w:tcW w:w="332" w:type="pct"/>
            <w:vMerge w:val="restart"/>
            <w:shd w:val="clear" w:color="auto" w:fill="auto"/>
          </w:tcPr>
          <w:p w:rsidR="00BB42CD" w:rsidRPr="00E14CBC" w:rsidRDefault="00BB42CD" w:rsidP="004023B9">
            <w:pPr>
              <w:rPr>
                <w:sz w:val="18"/>
                <w:szCs w:val="18"/>
              </w:rPr>
            </w:pPr>
            <w:r w:rsidRPr="00E14CBC">
              <w:rPr>
                <w:sz w:val="18"/>
                <w:szCs w:val="18"/>
              </w:rPr>
              <w:t>5.70</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31.8</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31.8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32.2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32</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31.8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31.4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31.8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31.8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31.6</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31.4</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31.78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0.24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0.77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28.1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28.3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29.0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28.1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28.0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27.1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27.6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27.2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27.9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0.53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1.90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27.6</w:t>
            </w:r>
          </w:p>
        </w:tc>
        <w:tc>
          <w:tcPr>
            <w:tcW w:w="242" w:type="pct"/>
            <w:shd w:val="clear" w:color="auto" w:fill="auto"/>
            <w:vAlign w:val="bottom"/>
          </w:tcPr>
          <w:p w:rsidR="00BB42CD" w:rsidRPr="00E14CBC" w:rsidRDefault="00BB42CD" w:rsidP="004023B9">
            <w:pPr>
              <w:rPr>
                <w:sz w:val="18"/>
                <w:szCs w:val="18"/>
              </w:rPr>
            </w:pPr>
            <w:r w:rsidRPr="00E14CBC">
              <w:rPr>
                <w:sz w:val="18"/>
                <w:szCs w:val="18"/>
              </w:rPr>
              <w:t>27.4</w:t>
            </w:r>
          </w:p>
        </w:tc>
        <w:tc>
          <w:tcPr>
            <w:tcW w:w="243" w:type="pct"/>
            <w:shd w:val="clear" w:color="auto" w:fill="auto"/>
            <w:vAlign w:val="bottom"/>
          </w:tcPr>
          <w:p w:rsidR="00BB42CD" w:rsidRPr="00E14CBC" w:rsidRDefault="00BB42CD" w:rsidP="004023B9">
            <w:pPr>
              <w:rPr>
                <w:sz w:val="18"/>
                <w:szCs w:val="18"/>
              </w:rPr>
            </w:pPr>
            <w:r w:rsidRPr="00E14CBC">
              <w:rPr>
                <w:sz w:val="18"/>
                <w:szCs w:val="18"/>
              </w:rPr>
              <w:t>28.6</w:t>
            </w:r>
          </w:p>
        </w:tc>
        <w:tc>
          <w:tcPr>
            <w:tcW w:w="243" w:type="pct"/>
            <w:shd w:val="clear" w:color="auto" w:fill="auto"/>
            <w:vAlign w:val="bottom"/>
          </w:tcPr>
          <w:p w:rsidR="00BB42CD" w:rsidRPr="00E14CBC" w:rsidRDefault="00BB42CD" w:rsidP="004023B9">
            <w:pPr>
              <w:rPr>
                <w:sz w:val="18"/>
                <w:szCs w:val="18"/>
              </w:rPr>
            </w:pPr>
            <w:r w:rsidRPr="00E14CBC">
              <w:rPr>
                <w:sz w:val="18"/>
                <w:szCs w:val="18"/>
              </w:rPr>
              <w:t>27.3</w:t>
            </w:r>
          </w:p>
        </w:tc>
        <w:tc>
          <w:tcPr>
            <w:tcW w:w="243" w:type="pct"/>
            <w:shd w:val="clear" w:color="auto" w:fill="auto"/>
            <w:vAlign w:val="bottom"/>
          </w:tcPr>
          <w:p w:rsidR="00BB42CD" w:rsidRPr="00E14CBC" w:rsidRDefault="00BB42CD" w:rsidP="004023B9">
            <w:pPr>
              <w:rPr>
                <w:sz w:val="18"/>
                <w:szCs w:val="18"/>
              </w:rPr>
            </w:pPr>
            <w:r w:rsidRPr="00E14CBC">
              <w:rPr>
                <w:sz w:val="18"/>
                <w:szCs w:val="18"/>
              </w:rPr>
              <w:t>26.5</w:t>
            </w:r>
          </w:p>
        </w:tc>
        <w:tc>
          <w:tcPr>
            <w:tcW w:w="244" w:type="pct"/>
            <w:shd w:val="clear" w:color="auto" w:fill="auto"/>
            <w:vAlign w:val="bottom"/>
          </w:tcPr>
          <w:p w:rsidR="00BB42CD" w:rsidRPr="00E14CBC" w:rsidRDefault="00BB42CD" w:rsidP="004023B9">
            <w:pPr>
              <w:rPr>
                <w:sz w:val="18"/>
                <w:szCs w:val="18"/>
              </w:rPr>
            </w:pPr>
            <w:r w:rsidRPr="00E14CBC">
              <w:rPr>
                <w:sz w:val="18"/>
                <w:szCs w:val="18"/>
              </w:rPr>
              <w:t>29.2</w:t>
            </w:r>
          </w:p>
        </w:tc>
        <w:tc>
          <w:tcPr>
            <w:tcW w:w="243" w:type="pct"/>
            <w:shd w:val="clear" w:color="auto" w:fill="auto"/>
            <w:vAlign w:val="bottom"/>
          </w:tcPr>
          <w:p w:rsidR="00BB42CD" w:rsidRPr="00E14CBC" w:rsidRDefault="00BB42CD" w:rsidP="004023B9">
            <w:pPr>
              <w:rPr>
                <w:sz w:val="18"/>
                <w:szCs w:val="18"/>
              </w:rPr>
            </w:pPr>
            <w:r w:rsidRPr="00E14CBC">
              <w:rPr>
                <w:sz w:val="18"/>
                <w:szCs w:val="18"/>
              </w:rPr>
              <w:t>28.4</w:t>
            </w:r>
          </w:p>
        </w:tc>
        <w:tc>
          <w:tcPr>
            <w:tcW w:w="243" w:type="pct"/>
            <w:shd w:val="clear" w:color="auto" w:fill="auto"/>
            <w:vAlign w:val="bottom"/>
          </w:tcPr>
          <w:p w:rsidR="00BB42CD" w:rsidRPr="00E14CBC" w:rsidRDefault="00BB42CD" w:rsidP="004023B9">
            <w:pPr>
              <w:rPr>
                <w:sz w:val="18"/>
                <w:szCs w:val="18"/>
              </w:rPr>
            </w:pPr>
            <w:r w:rsidRPr="00E14CBC">
              <w:rPr>
                <w:sz w:val="18"/>
                <w:szCs w:val="18"/>
              </w:rPr>
              <w:t>27.6</w:t>
            </w:r>
          </w:p>
        </w:tc>
        <w:tc>
          <w:tcPr>
            <w:tcW w:w="243" w:type="pct"/>
            <w:shd w:val="clear" w:color="auto" w:fill="auto"/>
            <w:vAlign w:val="bottom"/>
          </w:tcPr>
          <w:p w:rsidR="00BB42CD" w:rsidRPr="00E14CBC" w:rsidRDefault="00BB42CD" w:rsidP="004023B9">
            <w:pPr>
              <w:rPr>
                <w:sz w:val="18"/>
                <w:szCs w:val="18"/>
              </w:rPr>
            </w:pPr>
            <w:r w:rsidRPr="00E14CBC">
              <w:rPr>
                <w:sz w:val="18"/>
                <w:szCs w:val="18"/>
              </w:rPr>
              <w:t>27.3</w:t>
            </w:r>
          </w:p>
        </w:tc>
        <w:tc>
          <w:tcPr>
            <w:tcW w:w="243" w:type="pct"/>
            <w:shd w:val="clear" w:color="auto" w:fill="auto"/>
            <w:vAlign w:val="bottom"/>
          </w:tcPr>
          <w:p w:rsidR="00BB42CD" w:rsidRPr="00E14CBC" w:rsidRDefault="00BB42CD" w:rsidP="004023B9">
            <w:pPr>
              <w:rPr>
                <w:sz w:val="18"/>
                <w:szCs w:val="18"/>
              </w:rPr>
            </w:pPr>
            <w:r w:rsidRPr="00E14CBC">
              <w:rPr>
                <w:sz w:val="18"/>
                <w:szCs w:val="18"/>
              </w:rPr>
              <w:t>29.0</w:t>
            </w:r>
          </w:p>
        </w:tc>
        <w:tc>
          <w:tcPr>
            <w:tcW w:w="247" w:type="pct"/>
            <w:shd w:val="clear" w:color="auto" w:fill="auto"/>
            <w:vAlign w:val="bottom"/>
          </w:tcPr>
          <w:p w:rsidR="00BB42CD" w:rsidRPr="00E14CBC" w:rsidRDefault="00BB42CD" w:rsidP="004023B9">
            <w:pPr>
              <w:rPr>
                <w:sz w:val="18"/>
                <w:szCs w:val="18"/>
              </w:rPr>
            </w:pPr>
            <w:r w:rsidRPr="00E14CBC">
              <w:rPr>
                <w:sz w:val="18"/>
                <w:szCs w:val="18"/>
              </w:rPr>
              <w:t>28.4</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27.9</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0.84</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2.99</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28.13</w:t>
            </w:r>
          </w:p>
        </w:tc>
        <w:tc>
          <w:tcPr>
            <w:tcW w:w="242" w:type="pct"/>
            <w:shd w:val="clear" w:color="auto" w:fill="auto"/>
          </w:tcPr>
          <w:p w:rsidR="00BB42CD" w:rsidRPr="00E14CBC" w:rsidRDefault="00BB42CD" w:rsidP="004023B9">
            <w:pPr>
              <w:rPr>
                <w:sz w:val="18"/>
                <w:szCs w:val="18"/>
              </w:rPr>
            </w:pPr>
            <w:r w:rsidRPr="00E14CBC">
              <w:rPr>
                <w:sz w:val="18"/>
                <w:szCs w:val="18"/>
              </w:rPr>
              <w:t>27.03</w:t>
            </w:r>
          </w:p>
        </w:tc>
        <w:tc>
          <w:tcPr>
            <w:tcW w:w="243" w:type="pct"/>
            <w:shd w:val="clear" w:color="auto" w:fill="auto"/>
          </w:tcPr>
          <w:p w:rsidR="00BB42CD" w:rsidRPr="00E14CBC" w:rsidRDefault="00BB42CD" w:rsidP="004023B9">
            <w:pPr>
              <w:rPr>
                <w:sz w:val="18"/>
                <w:szCs w:val="18"/>
              </w:rPr>
            </w:pPr>
            <w:r w:rsidRPr="00E14CBC">
              <w:rPr>
                <w:sz w:val="18"/>
                <w:szCs w:val="18"/>
              </w:rPr>
              <w:t>29.30</w:t>
            </w:r>
          </w:p>
        </w:tc>
        <w:tc>
          <w:tcPr>
            <w:tcW w:w="243" w:type="pct"/>
            <w:shd w:val="clear" w:color="auto" w:fill="auto"/>
          </w:tcPr>
          <w:p w:rsidR="00BB42CD" w:rsidRPr="00E14CBC" w:rsidRDefault="00BB42CD" w:rsidP="004023B9">
            <w:pPr>
              <w:rPr>
                <w:sz w:val="18"/>
                <w:szCs w:val="18"/>
              </w:rPr>
            </w:pPr>
            <w:r w:rsidRPr="00E14CBC">
              <w:rPr>
                <w:sz w:val="18"/>
                <w:szCs w:val="18"/>
              </w:rPr>
              <w:t>28.26</w:t>
            </w:r>
          </w:p>
        </w:tc>
        <w:tc>
          <w:tcPr>
            <w:tcW w:w="243" w:type="pct"/>
            <w:shd w:val="clear" w:color="auto" w:fill="auto"/>
          </w:tcPr>
          <w:p w:rsidR="00BB42CD" w:rsidRPr="00E14CBC" w:rsidRDefault="00BB42CD" w:rsidP="004023B9">
            <w:pPr>
              <w:rPr>
                <w:sz w:val="18"/>
                <w:szCs w:val="18"/>
              </w:rPr>
            </w:pPr>
            <w:r w:rsidRPr="00E14CBC">
              <w:rPr>
                <w:sz w:val="18"/>
                <w:szCs w:val="18"/>
              </w:rPr>
              <w:t>26.66</w:t>
            </w:r>
          </w:p>
        </w:tc>
        <w:tc>
          <w:tcPr>
            <w:tcW w:w="244" w:type="pct"/>
            <w:shd w:val="clear" w:color="auto" w:fill="auto"/>
          </w:tcPr>
          <w:p w:rsidR="00BB42CD" w:rsidRPr="00E14CBC" w:rsidRDefault="00BB42CD" w:rsidP="004023B9">
            <w:pPr>
              <w:rPr>
                <w:sz w:val="18"/>
                <w:szCs w:val="18"/>
              </w:rPr>
            </w:pPr>
            <w:r w:rsidRPr="00E14CBC">
              <w:rPr>
                <w:sz w:val="18"/>
                <w:szCs w:val="18"/>
              </w:rPr>
              <w:t>26.77</w:t>
            </w:r>
          </w:p>
        </w:tc>
        <w:tc>
          <w:tcPr>
            <w:tcW w:w="243" w:type="pct"/>
            <w:shd w:val="clear" w:color="auto" w:fill="auto"/>
          </w:tcPr>
          <w:p w:rsidR="00BB42CD" w:rsidRPr="00E14CBC" w:rsidRDefault="00BB42CD" w:rsidP="004023B9">
            <w:pPr>
              <w:rPr>
                <w:sz w:val="18"/>
                <w:szCs w:val="18"/>
              </w:rPr>
            </w:pPr>
            <w:r w:rsidRPr="00E14CBC">
              <w:rPr>
                <w:sz w:val="18"/>
                <w:szCs w:val="18"/>
              </w:rPr>
              <w:t>28.94</w:t>
            </w:r>
          </w:p>
        </w:tc>
        <w:tc>
          <w:tcPr>
            <w:tcW w:w="243" w:type="pct"/>
            <w:shd w:val="clear" w:color="auto" w:fill="auto"/>
          </w:tcPr>
          <w:p w:rsidR="00BB42CD" w:rsidRPr="00E14CBC" w:rsidRDefault="00BB42CD" w:rsidP="004023B9">
            <w:pPr>
              <w:rPr>
                <w:sz w:val="18"/>
                <w:szCs w:val="18"/>
              </w:rPr>
            </w:pPr>
            <w:r w:rsidRPr="00E14CBC">
              <w:rPr>
                <w:sz w:val="18"/>
                <w:szCs w:val="18"/>
              </w:rPr>
              <w:t>29.16</w:t>
            </w:r>
          </w:p>
        </w:tc>
        <w:tc>
          <w:tcPr>
            <w:tcW w:w="243" w:type="pct"/>
            <w:shd w:val="clear" w:color="auto" w:fill="auto"/>
          </w:tcPr>
          <w:p w:rsidR="00BB42CD" w:rsidRPr="00E14CBC" w:rsidRDefault="00BB42CD" w:rsidP="004023B9">
            <w:pPr>
              <w:rPr>
                <w:sz w:val="18"/>
                <w:szCs w:val="18"/>
              </w:rPr>
            </w:pPr>
            <w:r w:rsidRPr="00E14CBC">
              <w:rPr>
                <w:sz w:val="18"/>
                <w:szCs w:val="18"/>
              </w:rPr>
              <w:t>28.13</w:t>
            </w:r>
          </w:p>
        </w:tc>
        <w:tc>
          <w:tcPr>
            <w:tcW w:w="243" w:type="pct"/>
            <w:shd w:val="clear" w:color="auto" w:fill="auto"/>
          </w:tcPr>
          <w:p w:rsidR="00BB42CD" w:rsidRPr="00E14CBC" w:rsidRDefault="00BB42CD" w:rsidP="004023B9">
            <w:pPr>
              <w:rPr>
                <w:sz w:val="18"/>
                <w:szCs w:val="18"/>
              </w:rPr>
            </w:pPr>
            <w:r w:rsidRPr="00E14CBC">
              <w:rPr>
                <w:sz w:val="18"/>
                <w:szCs w:val="18"/>
              </w:rPr>
              <w:t>27.98</w:t>
            </w:r>
          </w:p>
        </w:tc>
        <w:tc>
          <w:tcPr>
            <w:tcW w:w="247" w:type="pct"/>
            <w:shd w:val="clear" w:color="auto" w:fill="auto"/>
          </w:tcPr>
          <w:p w:rsidR="00BB42CD" w:rsidRPr="00E14CBC" w:rsidRDefault="00BB42CD" w:rsidP="004023B9">
            <w:pPr>
              <w:rPr>
                <w:sz w:val="18"/>
                <w:szCs w:val="18"/>
              </w:rPr>
            </w:pPr>
            <w:r w:rsidRPr="00E14CBC">
              <w:rPr>
                <w:sz w:val="18"/>
                <w:szCs w:val="18"/>
              </w:rPr>
              <w:t>26.43</w:t>
            </w:r>
          </w:p>
        </w:tc>
        <w:tc>
          <w:tcPr>
            <w:tcW w:w="276" w:type="pct"/>
            <w:shd w:val="clear" w:color="auto" w:fill="auto"/>
          </w:tcPr>
          <w:p w:rsidR="00BB42CD" w:rsidRPr="00E14CBC" w:rsidRDefault="00BB42CD" w:rsidP="004023B9">
            <w:pPr>
              <w:rPr>
                <w:sz w:val="18"/>
                <w:szCs w:val="18"/>
              </w:rPr>
            </w:pPr>
            <w:r w:rsidRPr="00E14CBC">
              <w:rPr>
                <w:sz w:val="18"/>
                <w:szCs w:val="18"/>
              </w:rPr>
              <w:t>27.89</w:t>
            </w:r>
          </w:p>
        </w:tc>
        <w:tc>
          <w:tcPr>
            <w:tcW w:w="254" w:type="pct"/>
            <w:shd w:val="clear" w:color="auto" w:fill="auto"/>
          </w:tcPr>
          <w:p w:rsidR="00BB42CD" w:rsidRPr="00E14CBC" w:rsidRDefault="00BB42CD" w:rsidP="004023B9">
            <w:pPr>
              <w:rPr>
                <w:sz w:val="18"/>
                <w:szCs w:val="18"/>
              </w:rPr>
            </w:pPr>
            <w:r w:rsidRPr="00E14CBC">
              <w:rPr>
                <w:sz w:val="18"/>
                <w:szCs w:val="18"/>
              </w:rPr>
              <w:t>1.03</w:t>
            </w:r>
          </w:p>
        </w:tc>
        <w:tc>
          <w:tcPr>
            <w:tcW w:w="308" w:type="pct"/>
            <w:shd w:val="clear" w:color="auto" w:fill="auto"/>
          </w:tcPr>
          <w:p w:rsidR="00BB42CD" w:rsidRPr="00E14CBC" w:rsidRDefault="00BB42CD" w:rsidP="004023B9">
            <w:pPr>
              <w:rPr>
                <w:sz w:val="18"/>
                <w:szCs w:val="18"/>
              </w:rPr>
            </w:pPr>
            <w:r w:rsidRPr="00E14CBC">
              <w:rPr>
                <w:sz w:val="18"/>
                <w:szCs w:val="18"/>
              </w:rPr>
              <w:t>3.69</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28.7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27.3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27.5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29.6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25.6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28.4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26.8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27.5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27.7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25.6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25.4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27.3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1.35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4.96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29.2</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27.4</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27.8</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28.5</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28.4</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0.7</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2.57</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Y </w:t>
            </w:r>
          </w:p>
          <w:p w:rsidR="00BB42CD" w:rsidRPr="00E14CBC" w:rsidRDefault="00BB42CD" w:rsidP="004023B9">
            <w:pPr>
              <w:rPr>
                <w:szCs w:val="21"/>
              </w:rPr>
            </w:pPr>
            <w:r w:rsidRPr="00E14CBC">
              <w:rPr>
                <w:rFonts w:ascii="宋体" w:hAnsi="宋体"/>
                <w:sz w:val="18"/>
                <w:szCs w:val="18"/>
              </w:rPr>
              <w:t>324.228</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47.5</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46.9</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45.9</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46.1</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48.3</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48.5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47.8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48.2</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46.5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47.3</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48.5</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47.4</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0.95</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2.01</w:t>
            </w:r>
          </w:p>
        </w:tc>
        <w:tc>
          <w:tcPr>
            <w:tcW w:w="250" w:type="pct"/>
            <w:vMerge w:val="restart"/>
            <w:shd w:val="clear" w:color="auto" w:fill="auto"/>
          </w:tcPr>
          <w:p w:rsidR="00BB42CD" w:rsidRPr="00E14CBC" w:rsidRDefault="00BB42CD" w:rsidP="004023B9">
            <w:pPr>
              <w:rPr>
                <w:sz w:val="18"/>
                <w:szCs w:val="18"/>
              </w:rPr>
            </w:pPr>
            <w:r w:rsidRPr="00E14CBC">
              <w:rPr>
                <w:sz w:val="18"/>
                <w:szCs w:val="18"/>
              </w:rPr>
              <w:t>46.8</w:t>
            </w:r>
          </w:p>
        </w:tc>
        <w:tc>
          <w:tcPr>
            <w:tcW w:w="221" w:type="pct"/>
            <w:vMerge w:val="restart"/>
            <w:shd w:val="clear" w:color="auto" w:fill="auto"/>
          </w:tcPr>
          <w:p w:rsidR="00BB42CD" w:rsidRPr="00E14CBC" w:rsidRDefault="00BB42CD" w:rsidP="004023B9">
            <w:pPr>
              <w:rPr>
                <w:sz w:val="18"/>
                <w:szCs w:val="18"/>
              </w:rPr>
            </w:pPr>
            <w:r w:rsidRPr="00E14CBC">
              <w:rPr>
                <w:sz w:val="18"/>
                <w:szCs w:val="18"/>
              </w:rPr>
              <w:t>2.41</w:t>
            </w:r>
          </w:p>
        </w:tc>
        <w:tc>
          <w:tcPr>
            <w:tcW w:w="332" w:type="pct"/>
            <w:vMerge w:val="restart"/>
            <w:shd w:val="clear" w:color="auto" w:fill="auto"/>
          </w:tcPr>
          <w:p w:rsidR="00BB42CD" w:rsidRPr="00E14CBC" w:rsidRDefault="00BB42CD" w:rsidP="004023B9">
            <w:pPr>
              <w:rPr>
                <w:sz w:val="18"/>
                <w:szCs w:val="18"/>
              </w:rPr>
            </w:pPr>
            <w:r w:rsidRPr="00E14CBC">
              <w:rPr>
                <w:sz w:val="18"/>
                <w:szCs w:val="18"/>
              </w:rPr>
              <w:t>5.14</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44</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43.4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42.8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42.8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43.8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43.6</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42.8</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44.04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1.14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2.58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47.8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48.0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49.1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47.2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47.7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48.0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47.8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47.9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0.78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1.63</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46.5</w:t>
            </w:r>
          </w:p>
        </w:tc>
        <w:tc>
          <w:tcPr>
            <w:tcW w:w="242" w:type="pct"/>
            <w:shd w:val="clear" w:color="auto" w:fill="auto"/>
            <w:vAlign w:val="bottom"/>
          </w:tcPr>
          <w:p w:rsidR="00BB42CD" w:rsidRPr="00E14CBC" w:rsidRDefault="00BB42CD" w:rsidP="004023B9">
            <w:pPr>
              <w:rPr>
                <w:sz w:val="18"/>
                <w:szCs w:val="18"/>
              </w:rPr>
            </w:pPr>
            <w:r w:rsidRPr="00E14CBC">
              <w:rPr>
                <w:sz w:val="18"/>
                <w:szCs w:val="18"/>
              </w:rPr>
              <w:t>48.2</w:t>
            </w:r>
          </w:p>
        </w:tc>
        <w:tc>
          <w:tcPr>
            <w:tcW w:w="243" w:type="pct"/>
            <w:shd w:val="clear" w:color="auto" w:fill="auto"/>
            <w:vAlign w:val="bottom"/>
          </w:tcPr>
          <w:p w:rsidR="00BB42CD" w:rsidRPr="00E14CBC" w:rsidRDefault="00BB42CD" w:rsidP="004023B9">
            <w:pPr>
              <w:rPr>
                <w:sz w:val="18"/>
                <w:szCs w:val="18"/>
              </w:rPr>
            </w:pPr>
            <w:r w:rsidRPr="00E14CBC">
              <w:rPr>
                <w:sz w:val="18"/>
                <w:szCs w:val="18"/>
              </w:rPr>
              <w:t>47.5</w:t>
            </w:r>
          </w:p>
        </w:tc>
        <w:tc>
          <w:tcPr>
            <w:tcW w:w="243" w:type="pct"/>
            <w:shd w:val="clear" w:color="auto" w:fill="auto"/>
            <w:vAlign w:val="bottom"/>
          </w:tcPr>
          <w:p w:rsidR="00BB42CD" w:rsidRPr="00E14CBC" w:rsidRDefault="00BB42CD" w:rsidP="004023B9">
            <w:pPr>
              <w:rPr>
                <w:sz w:val="18"/>
                <w:szCs w:val="18"/>
              </w:rPr>
            </w:pPr>
            <w:r w:rsidRPr="00E14CBC">
              <w:rPr>
                <w:sz w:val="18"/>
                <w:szCs w:val="18"/>
              </w:rPr>
              <w:t>47.6</w:t>
            </w:r>
          </w:p>
        </w:tc>
        <w:tc>
          <w:tcPr>
            <w:tcW w:w="243" w:type="pct"/>
            <w:shd w:val="clear" w:color="auto" w:fill="auto"/>
            <w:vAlign w:val="bottom"/>
          </w:tcPr>
          <w:p w:rsidR="00BB42CD" w:rsidRPr="00E14CBC" w:rsidRDefault="00BB42CD" w:rsidP="004023B9">
            <w:pPr>
              <w:rPr>
                <w:sz w:val="18"/>
                <w:szCs w:val="18"/>
              </w:rPr>
            </w:pPr>
            <w:r w:rsidRPr="00E14CBC">
              <w:rPr>
                <w:sz w:val="18"/>
                <w:szCs w:val="18"/>
              </w:rPr>
              <w:t>48.3</w:t>
            </w:r>
          </w:p>
        </w:tc>
        <w:tc>
          <w:tcPr>
            <w:tcW w:w="244" w:type="pct"/>
            <w:shd w:val="clear" w:color="auto" w:fill="auto"/>
            <w:vAlign w:val="bottom"/>
          </w:tcPr>
          <w:p w:rsidR="00BB42CD" w:rsidRPr="00E14CBC" w:rsidRDefault="00BB42CD" w:rsidP="004023B9">
            <w:pPr>
              <w:rPr>
                <w:sz w:val="18"/>
                <w:szCs w:val="18"/>
              </w:rPr>
            </w:pPr>
            <w:r w:rsidRPr="00E14CBC">
              <w:rPr>
                <w:sz w:val="18"/>
                <w:szCs w:val="18"/>
              </w:rPr>
              <w:t>47.1</w:t>
            </w:r>
          </w:p>
        </w:tc>
        <w:tc>
          <w:tcPr>
            <w:tcW w:w="243" w:type="pct"/>
            <w:shd w:val="clear" w:color="auto" w:fill="auto"/>
            <w:vAlign w:val="bottom"/>
          </w:tcPr>
          <w:p w:rsidR="00BB42CD" w:rsidRPr="00E14CBC" w:rsidRDefault="00BB42CD" w:rsidP="004023B9">
            <w:pPr>
              <w:rPr>
                <w:sz w:val="18"/>
                <w:szCs w:val="18"/>
              </w:rPr>
            </w:pPr>
            <w:r w:rsidRPr="00E14CBC">
              <w:rPr>
                <w:sz w:val="18"/>
                <w:szCs w:val="18"/>
              </w:rPr>
              <w:t>46.9</w:t>
            </w:r>
          </w:p>
        </w:tc>
        <w:tc>
          <w:tcPr>
            <w:tcW w:w="243" w:type="pct"/>
            <w:shd w:val="clear" w:color="auto" w:fill="auto"/>
            <w:vAlign w:val="bottom"/>
          </w:tcPr>
          <w:p w:rsidR="00BB42CD" w:rsidRPr="00E14CBC" w:rsidRDefault="00BB42CD" w:rsidP="004023B9">
            <w:pPr>
              <w:rPr>
                <w:sz w:val="18"/>
                <w:szCs w:val="18"/>
              </w:rPr>
            </w:pPr>
            <w:r w:rsidRPr="00E14CBC">
              <w:rPr>
                <w:sz w:val="18"/>
                <w:szCs w:val="18"/>
              </w:rPr>
              <w:t>48.9</w:t>
            </w:r>
          </w:p>
        </w:tc>
        <w:tc>
          <w:tcPr>
            <w:tcW w:w="243" w:type="pct"/>
            <w:shd w:val="clear" w:color="auto" w:fill="auto"/>
            <w:vAlign w:val="bottom"/>
          </w:tcPr>
          <w:p w:rsidR="00BB42CD" w:rsidRPr="00E14CBC" w:rsidRDefault="00BB42CD" w:rsidP="004023B9">
            <w:pPr>
              <w:rPr>
                <w:sz w:val="18"/>
                <w:szCs w:val="18"/>
              </w:rPr>
            </w:pPr>
            <w:r w:rsidRPr="00E14CBC">
              <w:rPr>
                <w:sz w:val="18"/>
                <w:szCs w:val="18"/>
              </w:rPr>
              <w:t>49.1</w:t>
            </w:r>
          </w:p>
        </w:tc>
        <w:tc>
          <w:tcPr>
            <w:tcW w:w="243" w:type="pct"/>
            <w:shd w:val="clear" w:color="auto" w:fill="auto"/>
            <w:vAlign w:val="bottom"/>
          </w:tcPr>
          <w:p w:rsidR="00BB42CD" w:rsidRPr="00E14CBC" w:rsidRDefault="00BB42CD" w:rsidP="004023B9">
            <w:pPr>
              <w:rPr>
                <w:sz w:val="18"/>
                <w:szCs w:val="18"/>
              </w:rPr>
            </w:pPr>
            <w:r w:rsidRPr="00E14CBC">
              <w:rPr>
                <w:sz w:val="18"/>
                <w:szCs w:val="18"/>
              </w:rPr>
              <w:t>48.5</w:t>
            </w:r>
          </w:p>
        </w:tc>
        <w:tc>
          <w:tcPr>
            <w:tcW w:w="247" w:type="pct"/>
            <w:shd w:val="clear" w:color="auto" w:fill="auto"/>
            <w:vAlign w:val="bottom"/>
          </w:tcPr>
          <w:p w:rsidR="00BB42CD" w:rsidRPr="00E14CBC" w:rsidRDefault="00BB42CD" w:rsidP="004023B9">
            <w:pPr>
              <w:rPr>
                <w:sz w:val="18"/>
                <w:szCs w:val="18"/>
              </w:rPr>
            </w:pPr>
            <w:r w:rsidRPr="00E14CBC">
              <w:rPr>
                <w:sz w:val="18"/>
                <w:szCs w:val="18"/>
              </w:rPr>
              <w:t>47.3</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47.8</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0.85</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1.77</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48.59</w:t>
            </w:r>
          </w:p>
        </w:tc>
        <w:tc>
          <w:tcPr>
            <w:tcW w:w="242" w:type="pct"/>
            <w:shd w:val="clear" w:color="auto" w:fill="auto"/>
          </w:tcPr>
          <w:p w:rsidR="00BB42CD" w:rsidRPr="00E14CBC" w:rsidRDefault="00BB42CD" w:rsidP="004023B9">
            <w:pPr>
              <w:rPr>
                <w:sz w:val="18"/>
                <w:szCs w:val="18"/>
              </w:rPr>
            </w:pPr>
            <w:r w:rsidRPr="00E14CBC">
              <w:rPr>
                <w:sz w:val="18"/>
                <w:szCs w:val="18"/>
              </w:rPr>
              <w:t>46.43</w:t>
            </w:r>
          </w:p>
        </w:tc>
        <w:tc>
          <w:tcPr>
            <w:tcW w:w="243" w:type="pct"/>
            <w:shd w:val="clear" w:color="auto" w:fill="auto"/>
          </w:tcPr>
          <w:p w:rsidR="00BB42CD" w:rsidRPr="00E14CBC" w:rsidRDefault="00BB42CD" w:rsidP="004023B9">
            <w:pPr>
              <w:rPr>
                <w:sz w:val="18"/>
                <w:szCs w:val="18"/>
              </w:rPr>
            </w:pPr>
            <w:r w:rsidRPr="00E14CBC">
              <w:rPr>
                <w:sz w:val="18"/>
                <w:szCs w:val="18"/>
              </w:rPr>
              <w:t>48.20</w:t>
            </w:r>
          </w:p>
        </w:tc>
        <w:tc>
          <w:tcPr>
            <w:tcW w:w="243" w:type="pct"/>
            <w:shd w:val="clear" w:color="auto" w:fill="auto"/>
          </w:tcPr>
          <w:p w:rsidR="00BB42CD" w:rsidRPr="00E14CBC" w:rsidRDefault="00BB42CD" w:rsidP="004023B9">
            <w:pPr>
              <w:rPr>
                <w:sz w:val="18"/>
                <w:szCs w:val="18"/>
              </w:rPr>
            </w:pPr>
            <w:r w:rsidRPr="00E14CBC">
              <w:rPr>
                <w:sz w:val="18"/>
                <w:szCs w:val="18"/>
              </w:rPr>
              <w:t>45.87</w:t>
            </w:r>
          </w:p>
        </w:tc>
        <w:tc>
          <w:tcPr>
            <w:tcW w:w="243" w:type="pct"/>
            <w:shd w:val="clear" w:color="auto" w:fill="auto"/>
          </w:tcPr>
          <w:p w:rsidR="00BB42CD" w:rsidRPr="00E14CBC" w:rsidRDefault="00BB42CD" w:rsidP="004023B9">
            <w:pPr>
              <w:rPr>
                <w:sz w:val="18"/>
                <w:szCs w:val="18"/>
              </w:rPr>
            </w:pPr>
            <w:r w:rsidRPr="00E14CBC">
              <w:rPr>
                <w:sz w:val="18"/>
                <w:szCs w:val="18"/>
              </w:rPr>
              <w:t>47.33</w:t>
            </w:r>
          </w:p>
        </w:tc>
        <w:tc>
          <w:tcPr>
            <w:tcW w:w="244" w:type="pct"/>
            <w:shd w:val="clear" w:color="auto" w:fill="auto"/>
          </w:tcPr>
          <w:p w:rsidR="00BB42CD" w:rsidRPr="00E14CBC" w:rsidRDefault="00BB42CD" w:rsidP="004023B9">
            <w:pPr>
              <w:rPr>
                <w:sz w:val="18"/>
                <w:szCs w:val="18"/>
              </w:rPr>
            </w:pPr>
            <w:r w:rsidRPr="00E14CBC">
              <w:rPr>
                <w:sz w:val="18"/>
                <w:szCs w:val="18"/>
              </w:rPr>
              <w:t>47.05</w:t>
            </w:r>
          </w:p>
        </w:tc>
        <w:tc>
          <w:tcPr>
            <w:tcW w:w="243" w:type="pct"/>
            <w:shd w:val="clear" w:color="auto" w:fill="auto"/>
          </w:tcPr>
          <w:p w:rsidR="00BB42CD" w:rsidRPr="00E14CBC" w:rsidRDefault="00BB42CD" w:rsidP="004023B9">
            <w:pPr>
              <w:rPr>
                <w:sz w:val="18"/>
                <w:szCs w:val="18"/>
              </w:rPr>
            </w:pPr>
            <w:r w:rsidRPr="00E14CBC">
              <w:rPr>
                <w:sz w:val="18"/>
                <w:szCs w:val="18"/>
              </w:rPr>
              <w:t>46.84</w:t>
            </w:r>
          </w:p>
        </w:tc>
        <w:tc>
          <w:tcPr>
            <w:tcW w:w="243" w:type="pct"/>
            <w:shd w:val="clear" w:color="auto" w:fill="auto"/>
          </w:tcPr>
          <w:p w:rsidR="00BB42CD" w:rsidRPr="00E14CBC" w:rsidRDefault="00BB42CD" w:rsidP="004023B9">
            <w:pPr>
              <w:rPr>
                <w:sz w:val="18"/>
                <w:szCs w:val="18"/>
              </w:rPr>
            </w:pPr>
            <w:r w:rsidRPr="00E14CBC">
              <w:rPr>
                <w:sz w:val="18"/>
                <w:szCs w:val="18"/>
              </w:rPr>
              <w:t>49.31</w:t>
            </w:r>
          </w:p>
        </w:tc>
        <w:tc>
          <w:tcPr>
            <w:tcW w:w="243" w:type="pct"/>
            <w:shd w:val="clear" w:color="auto" w:fill="auto"/>
          </w:tcPr>
          <w:p w:rsidR="00BB42CD" w:rsidRPr="00E14CBC" w:rsidRDefault="00BB42CD" w:rsidP="004023B9">
            <w:pPr>
              <w:rPr>
                <w:sz w:val="18"/>
                <w:szCs w:val="18"/>
              </w:rPr>
            </w:pPr>
            <w:r w:rsidRPr="00E14CBC">
              <w:rPr>
                <w:sz w:val="18"/>
                <w:szCs w:val="18"/>
              </w:rPr>
              <w:t>48.27</w:t>
            </w:r>
          </w:p>
        </w:tc>
        <w:tc>
          <w:tcPr>
            <w:tcW w:w="243" w:type="pct"/>
            <w:shd w:val="clear" w:color="auto" w:fill="auto"/>
          </w:tcPr>
          <w:p w:rsidR="00BB42CD" w:rsidRPr="00E14CBC" w:rsidRDefault="00BB42CD" w:rsidP="004023B9">
            <w:pPr>
              <w:rPr>
                <w:sz w:val="18"/>
                <w:szCs w:val="18"/>
              </w:rPr>
            </w:pPr>
            <w:r w:rsidRPr="00E14CBC">
              <w:rPr>
                <w:sz w:val="18"/>
                <w:szCs w:val="18"/>
              </w:rPr>
              <w:t>46.12</w:t>
            </w:r>
          </w:p>
        </w:tc>
        <w:tc>
          <w:tcPr>
            <w:tcW w:w="247" w:type="pct"/>
            <w:shd w:val="clear" w:color="auto" w:fill="auto"/>
          </w:tcPr>
          <w:p w:rsidR="00BB42CD" w:rsidRPr="00E14CBC" w:rsidRDefault="00BB42CD" w:rsidP="004023B9">
            <w:pPr>
              <w:rPr>
                <w:sz w:val="18"/>
                <w:szCs w:val="18"/>
              </w:rPr>
            </w:pPr>
            <w:r w:rsidRPr="00E14CBC">
              <w:rPr>
                <w:sz w:val="18"/>
                <w:szCs w:val="18"/>
              </w:rPr>
              <w:t>46.95</w:t>
            </w:r>
          </w:p>
        </w:tc>
        <w:tc>
          <w:tcPr>
            <w:tcW w:w="276" w:type="pct"/>
            <w:shd w:val="clear" w:color="auto" w:fill="auto"/>
          </w:tcPr>
          <w:p w:rsidR="00BB42CD" w:rsidRPr="00E14CBC" w:rsidRDefault="00BB42CD" w:rsidP="004023B9">
            <w:pPr>
              <w:rPr>
                <w:sz w:val="18"/>
                <w:szCs w:val="18"/>
              </w:rPr>
            </w:pPr>
            <w:r w:rsidRPr="00E14CBC">
              <w:rPr>
                <w:sz w:val="18"/>
                <w:szCs w:val="18"/>
              </w:rPr>
              <w:t>47.36</w:t>
            </w:r>
          </w:p>
        </w:tc>
        <w:tc>
          <w:tcPr>
            <w:tcW w:w="254" w:type="pct"/>
            <w:shd w:val="clear" w:color="auto" w:fill="auto"/>
          </w:tcPr>
          <w:p w:rsidR="00BB42CD" w:rsidRPr="00E14CBC" w:rsidRDefault="00BB42CD" w:rsidP="004023B9">
            <w:pPr>
              <w:rPr>
                <w:sz w:val="18"/>
                <w:szCs w:val="18"/>
              </w:rPr>
            </w:pPr>
            <w:r w:rsidRPr="00E14CBC">
              <w:rPr>
                <w:sz w:val="18"/>
                <w:szCs w:val="18"/>
              </w:rPr>
              <w:t>1.10</w:t>
            </w:r>
          </w:p>
        </w:tc>
        <w:tc>
          <w:tcPr>
            <w:tcW w:w="308" w:type="pct"/>
            <w:shd w:val="clear" w:color="auto" w:fill="auto"/>
          </w:tcPr>
          <w:p w:rsidR="00BB42CD" w:rsidRPr="00E14CBC" w:rsidRDefault="00BB42CD" w:rsidP="004023B9">
            <w:pPr>
              <w:rPr>
                <w:sz w:val="18"/>
                <w:szCs w:val="18"/>
              </w:rPr>
            </w:pPr>
            <w:r w:rsidRPr="00E14CBC">
              <w:rPr>
                <w:sz w:val="18"/>
                <w:szCs w:val="18"/>
              </w:rPr>
              <w:t>2.31</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49.8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45.7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52.8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49.7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51.2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53.7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51.2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52.7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45.2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46.3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45.6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49.4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3.21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6.49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41.8</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44.5</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41.8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43.8</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44.5</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44.0</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1.2</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2.83</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Y </w:t>
            </w:r>
          </w:p>
          <w:p w:rsidR="00BB42CD" w:rsidRPr="00E14CBC" w:rsidRDefault="00BB42CD" w:rsidP="004023B9">
            <w:pPr>
              <w:rPr>
                <w:szCs w:val="21"/>
              </w:rPr>
            </w:pPr>
            <w:r w:rsidRPr="00E14CBC">
              <w:rPr>
                <w:rFonts w:ascii="宋体" w:hAnsi="宋体"/>
                <w:sz w:val="18"/>
                <w:szCs w:val="18"/>
              </w:rPr>
              <w:t>377.433</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48.9</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45.5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47.3</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46.7</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45.6</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47.8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48.5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49.4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50.5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48.8</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48.5</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47.9</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1.56</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3.26</w:t>
            </w:r>
          </w:p>
        </w:tc>
        <w:tc>
          <w:tcPr>
            <w:tcW w:w="250" w:type="pct"/>
            <w:vMerge w:val="restart"/>
            <w:shd w:val="clear" w:color="auto" w:fill="auto"/>
          </w:tcPr>
          <w:p w:rsidR="00BB42CD" w:rsidRPr="00E14CBC" w:rsidRDefault="00BB42CD" w:rsidP="004023B9">
            <w:pPr>
              <w:rPr>
                <w:sz w:val="18"/>
                <w:szCs w:val="18"/>
              </w:rPr>
            </w:pPr>
            <w:r w:rsidRPr="00E14CBC">
              <w:rPr>
                <w:sz w:val="18"/>
                <w:szCs w:val="18"/>
              </w:rPr>
              <w:t>47.3</w:t>
            </w:r>
          </w:p>
        </w:tc>
        <w:tc>
          <w:tcPr>
            <w:tcW w:w="221" w:type="pct"/>
            <w:vMerge w:val="restart"/>
            <w:shd w:val="clear" w:color="auto" w:fill="auto"/>
          </w:tcPr>
          <w:p w:rsidR="00BB42CD" w:rsidRPr="00E14CBC" w:rsidRDefault="00BB42CD" w:rsidP="004023B9">
            <w:pPr>
              <w:rPr>
                <w:sz w:val="18"/>
                <w:szCs w:val="18"/>
              </w:rPr>
            </w:pPr>
            <w:r w:rsidRPr="00E14CBC">
              <w:rPr>
                <w:sz w:val="18"/>
                <w:szCs w:val="18"/>
              </w:rPr>
              <w:t>2.01</w:t>
            </w:r>
          </w:p>
        </w:tc>
        <w:tc>
          <w:tcPr>
            <w:tcW w:w="332" w:type="pct"/>
            <w:vMerge w:val="restart"/>
            <w:shd w:val="clear" w:color="auto" w:fill="auto"/>
          </w:tcPr>
          <w:p w:rsidR="00BB42CD" w:rsidRPr="00E14CBC" w:rsidRDefault="00BB42CD" w:rsidP="004023B9">
            <w:pPr>
              <w:rPr>
                <w:sz w:val="18"/>
                <w:szCs w:val="18"/>
              </w:rPr>
            </w:pPr>
            <w:r w:rsidRPr="00E14CBC">
              <w:rPr>
                <w:sz w:val="18"/>
                <w:szCs w:val="18"/>
              </w:rPr>
              <w:t>4.26</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43.4</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43</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46.6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41.6</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41.4</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44.36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1.82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4.11 </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48.5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45.4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46.7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48.6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46.1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49.0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48.7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47.9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47.7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1.26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2.64</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bottom"/>
          </w:tcPr>
          <w:p w:rsidR="00BB42CD" w:rsidRPr="00E14CBC" w:rsidRDefault="00BB42CD" w:rsidP="004023B9">
            <w:pPr>
              <w:rPr>
                <w:sz w:val="18"/>
                <w:szCs w:val="18"/>
              </w:rPr>
            </w:pPr>
            <w:r w:rsidRPr="00E14CBC">
              <w:rPr>
                <w:sz w:val="18"/>
                <w:szCs w:val="18"/>
              </w:rPr>
              <w:t>49.1</w:t>
            </w:r>
          </w:p>
        </w:tc>
        <w:tc>
          <w:tcPr>
            <w:tcW w:w="242" w:type="pct"/>
            <w:shd w:val="clear" w:color="auto" w:fill="auto"/>
            <w:vAlign w:val="bottom"/>
          </w:tcPr>
          <w:p w:rsidR="00BB42CD" w:rsidRPr="00E14CBC" w:rsidRDefault="00BB42CD" w:rsidP="004023B9">
            <w:pPr>
              <w:rPr>
                <w:sz w:val="18"/>
                <w:szCs w:val="18"/>
              </w:rPr>
            </w:pPr>
            <w:r w:rsidRPr="00E14CBC">
              <w:rPr>
                <w:sz w:val="18"/>
                <w:szCs w:val="18"/>
              </w:rPr>
              <w:t>48.5</w:t>
            </w:r>
          </w:p>
        </w:tc>
        <w:tc>
          <w:tcPr>
            <w:tcW w:w="243" w:type="pct"/>
            <w:shd w:val="clear" w:color="auto" w:fill="auto"/>
            <w:vAlign w:val="bottom"/>
          </w:tcPr>
          <w:p w:rsidR="00BB42CD" w:rsidRPr="00E14CBC" w:rsidRDefault="00BB42CD" w:rsidP="004023B9">
            <w:pPr>
              <w:rPr>
                <w:sz w:val="18"/>
                <w:szCs w:val="18"/>
              </w:rPr>
            </w:pPr>
            <w:r w:rsidRPr="00E14CBC">
              <w:rPr>
                <w:sz w:val="18"/>
                <w:szCs w:val="18"/>
              </w:rPr>
              <w:t>49.5</w:t>
            </w:r>
          </w:p>
        </w:tc>
        <w:tc>
          <w:tcPr>
            <w:tcW w:w="243" w:type="pct"/>
            <w:shd w:val="clear" w:color="auto" w:fill="auto"/>
            <w:vAlign w:val="bottom"/>
          </w:tcPr>
          <w:p w:rsidR="00BB42CD" w:rsidRPr="00E14CBC" w:rsidRDefault="00BB42CD" w:rsidP="004023B9">
            <w:pPr>
              <w:rPr>
                <w:sz w:val="18"/>
                <w:szCs w:val="18"/>
              </w:rPr>
            </w:pPr>
            <w:r w:rsidRPr="00E14CBC">
              <w:rPr>
                <w:sz w:val="18"/>
                <w:szCs w:val="18"/>
              </w:rPr>
              <w:t>47.6</w:t>
            </w:r>
          </w:p>
        </w:tc>
        <w:tc>
          <w:tcPr>
            <w:tcW w:w="243" w:type="pct"/>
            <w:shd w:val="clear" w:color="auto" w:fill="auto"/>
            <w:vAlign w:val="bottom"/>
          </w:tcPr>
          <w:p w:rsidR="00BB42CD" w:rsidRPr="00E14CBC" w:rsidRDefault="00BB42CD" w:rsidP="004023B9">
            <w:pPr>
              <w:rPr>
                <w:sz w:val="18"/>
                <w:szCs w:val="18"/>
              </w:rPr>
            </w:pPr>
            <w:r w:rsidRPr="00E14CBC">
              <w:rPr>
                <w:sz w:val="18"/>
                <w:szCs w:val="18"/>
              </w:rPr>
              <w:t>48.3</w:t>
            </w:r>
          </w:p>
        </w:tc>
        <w:tc>
          <w:tcPr>
            <w:tcW w:w="244" w:type="pct"/>
            <w:shd w:val="clear" w:color="auto" w:fill="auto"/>
            <w:vAlign w:val="bottom"/>
          </w:tcPr>
          <w:p w:rsidR="00BB42CD" w:rsidRPr="00E14CBC" w:rsidRDefault="00BB42CD" w:rsidP="004023B9">
            <w:pPr>
              <w:rPr>
                <w:sz w:val="18"/>
                <w:szCs w:val="18"/>
              </w:rPr>
            </w:pPr>
            <w:r w:rsidRPr="00E14CBC">
              <w:rPr>
                <w:sz w:val="18"/>
                <w:szCs w:val="18"/>
              </w:rPr>
              <w:t>46.7</w:t>
            </w:r>
          </w:p>
        </w:tc>
        <w:tc>
          <w:tcPr>
            <w:tcW w:w="243" w:type="pct"/>
            <w:shd w:val="clear" w:color="auto" w:fill="auto"/>
            <w:vAlign w:val="bottom"/>
          </w:tcPr>
          <w:p w:rsidR="00BB42CD" w:rsidRPr="00E14CBC" w:rsidRDefault="00BB42CD" w:rsidP="004023B9">
            <w:pPr>
              <w:rPr>
                <w:sz w:val="18"/>
                <w:szCs w:val="18"/>
              </w:rPr>
            </w:pPr>
            <w:r w:rsidRPr="00E14CBC">
              <w:rPr>
                <w:sz w:val="18"/>
                <w:szCs w:val="18"/>
              </w:rPr>
              <w:t>47.2</w:t>
            </w:r>
          </w:p>
        </w:tc>
        <w:tc>
          <w:tcPr>
            <w:tcW w:w="243" w:type="pct"/>
            <w:shd w:val="clear" w:color="auto" w:fill="auto"/>
            <w:vAlign w:val="bottom"/>
          </w:tcPr>
          <w:p w:rsidR="00BB42CD" w:rsidRPr="00E14CBC" w:rsidRDefault="00BB42CD" w:rsidP="004023B9">
            <w:pPr>
              <w:rPr>
                <w:sz w:val="18"/>
                <w:szCs w:val="18"/>
              </w:rPr>
            </w:pPr>
            <w:r w:rsidRPr="00E14CBC">
              <w:rPr>
                <w:sz w:val="18"/>
                <w:szCs w:val="18"/>
              </w:rPr>
              <w:t>48.3</w:t>
            </w:r>
          </w:p>
        </w:tc>
        <w:tc>
          <w:tcPr>
            <w:tcW w:w="243" w:type="pct"/>
            <w:shd w:val="clear" w:color="auto" w:fill="auto"/>
            <w:vAlign w:val="bottom"/>
          </w:tcPr>
          <w:p w:rsidR="00BB42CD" w:rsidRPr="00E14CBC" w:rsidRDefault="00BB42CD" w:rsidP="004023B9">
            <w:pPr>
              <w:rPr>
                <w:sz w:val="18"/>
                <w:szCs w:val="18"/>
              </w:rPr>
            </w:pPr>
            <w:r w:rsidRPr="00E14CBC">
              <w:rPr>
                <w:sz w:val="18"/>
                <w:szCs w:val="18"/>
              </w:rPr>
              <w:t>48.1</w:t>
            </w:r>
          </w:p>
        </w:tc>
        <w:tc>
          <w:tcPr>
            <w:tcW w:w="243" w:type="pct"/>
            <w:shd w:val="clear" w:color="auto" w:fill="auto"/>
            <w:vAlign w:val="bottom"/>
          </w:tcPr>
          <w:p w:rsidR="00BB42CD" w:rsidRPr="00E14CBC" w:rsidRDefault="00BB42CD" w:rsidP="004023B9">
            <w:pPr>
              <w:rPr>
                <w:sz w:val="18"/>
                <w:szCs w:val="18"/>
              </w:rPr>
            </w:pPr>
            <w:r w:rsidRPr="00E14CBC">
              <w:rPr>
                <w:sz w:val="18"/>
                <w:szCs w:val="18"/>
              </w:rPr>
              <w:t>47.2</w:t>
            </w:r>
          </w:p>
        </w:tc>
        <w:tc>
          <w:tcPr>
            <w:tcW w:w="247" w:type="pct"/>
            <w:shd w:val="clear" w:color="auto" w:fill="auto"/>
            <w:vAlign w:val="bottom"/>
          </w:tcPr>
          <w:p w:rsidR="00BB42CD" w:rsidRPr="00E14CBC" w:rsidRDefault="00BB42CD" w:rsidP="004023B9">
            <w:pPr>
              <w:rPr>
                <w:sz w:val="18"/>
                <w:szCs w:val="18"/>
              </w:rPr>
            </w:pPr>
            <w:r w:rsidRPr="00E14CBC">
              <w:rPr>
                <w:sz w:val="18"/>
                <w:szCs w:val="18"/>
              </w:rPr>
              <w:t>47.5</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48.0</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0.85</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1.78</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tcPr>
          <w:p w:rsidR="00BB42CD" w:rsidRPr="00E14CBC" w:rsidRDefault="00BB42CD" w:rsidP="004023B9">
            <w:pPr>
              <w:rPr>
                <w:sz w:val="18"/>
                <w:szCs w:val="18"/>
              </w:rPr>
            </w:pPr>
            <w:r w:rsidRPr="00E14CBC">
              <w:rPr>
                <w:sz w:val="18"/>
                <w:szCs w:val="18"/>
              </w:rPr>
              <w:t>50.02</w:t>
            </w:r>
          </w:p>
        </w:tc>
        <w:tc>
          <w:tcPr>
            <w:tcW w:w="242" w:type="pct"/>
            <w:shd w:val="clear" w:color="auto" w:fill="auto"/>
          </w:tcPr>
          <w:p w:rsidR="00BB42CD" w:rsidRPr="00E14CBC" w:rsidRDefault="00BB42CD" w:rsidP="004023B9">
            <w:pPr>
              <w:rPr>
                <w:sz w:val="18"/>
                <w:szCs w:val="18"/>
              </w:rPr>
            </w:pPr>
            <w:r w:rsidRPr="00E14CBC">
              <w:rPr>
                <w:sz w:val="18"/>
                <w:szCs w:val="18"/>
              </w:rPr>
              <w:t>45.05</w:t>
            </w:r>
          </w:p>
        </w:tc>
        <w:tc>
          <w:tcPr>
            <w:tcW w:w="243" w:type="pct"/>
            <w:shd w:val="clear" w:color="auto" w:fill="auto"/>
          </w:tcPr>
          <w:p w:rsidR="00BB42CD" w:rsidRPr="00E14CBC" w:rsidRDefault="00BB42CD" w:rsidP="004023B9">
            <w:pPr>
              <w:rPr>
                <w:sz w:val="18"/>
                <w:szCs w:val="18"/>
              </w:rPr>
            </w:pPr>
            <w:r w:rsidRPr="00E14CBC">
              <w:rPr>
                <w:sz w:val="18"/>
                <w:szCs w:val="18"/>
              </w:rPr>
              <w:t>49.67</w:t>
            </w:r>
          </w:p>
        </w:tc>
        <w:tc>
          <w:tcPr>
            <w:tcW w:w="243" w:type="pct"/>
            <w:shd w:val="clear" w:color="auto" w:fill="auto"/>
          </w:tcPr>
          <w:p w:rsidR="00BB42CD" w:rsidRPr="00E14CBC" w:rsidRDefault="00BB42CD" w:rsidP="004023B9">
            <w:pPr>
              <w:rPr>
                <w:sz w:val="18"/>
                <w:szCs w:val="18"/>
              </w:rPr>
            </w:pPr>
            <w:r w:rsidRPr="00E14CBC">
              <w:rPr>
                <w:sz w:val="18"/>
                <w:szCs w:val="18"/>
              </w:rPr>
              <w:t>46.47</w:t>
            </w:r>
          </w:p>
        </w:tc>
        <w:tc>
          <w:tcPr>
            <w:tcW w:w="243" w:type="pct"/>
            <w:shd w:val="clear" w:color="auto" w:fill="auto"/>
          </w:tcPr>
          <w:p w:rsidR="00BB42CD" w:rsidRPr="00E14CBC" w:rsidRDefault="00BB42CD" w:rsidP="004023B9">
            <w:pPr>
              <w:rPr>
                <w:sz w:val="18"/>
                <w:szCs w:val="18"/>
              </w:rPr>
            </w:pPr>
            <w:r w:rsidRPr="00E14CBC">
              <w:rPr>
                <w:sz w:val="18"/>
                <w:szCs w:val="18"/>
              </w:rPr>
              <w:t>47.33</w:t>
            </w:r>
          </w:p>
        </w:tc>
        <w:tc>
          <w:tcPr>
            <w:tcW w:w="244" w:type="pct"/>
            <w:shd w:val="clear" w:color="auto" w:fill="auto"/>
          </w:tcPr>
          <w:p w:rsidR="00BB42CD" w:rsidRPr="00E14CBC" w:rsidRDefault="00BB42CD" w:rsidP="004023B9">
            <w:pPr>
              <w:rPr>
                <w:sz w:val="18"/>
                <w:szCs w:val="18"/>
              </w:rPr>
            </w:pPr>
            <w:r w:rsidRPr="00E14CBC">
              <w:rPr>
                <w:sz w:val="18"/>
                <w:szCs w:val="18"/>
              </w:rPr>
              <w:t>46.37</w:t>
            </w:r>
          </w:p>
        </w:tc>
        <w:tc>
          <w:tcPr>
            <w:tcW w:w="243" w:type="pct"/>
            <w:shd w:val="clear" w:color="auto" w:fill="auto"/>
          </w:tcPr>
          <w:p w:rsidR="00BB42CD" w:rsidRPr="00E14CBC" w:rsidRDefault="00BB42CD" w:rsidP="004023B9">
            <w:pPr>
              <w:rPr>
                <w:sz w:val="18"/>
                <w:szCs w:val="18"/>
              </w:rPr>
            </w:pPr>
            <w:r w:rsidRPr="00E14CBC">
              <w:rPr>
                <w:sz w:val="18"/>
                <w:szCs w:val="18"/>
              </w:rPr>
              <w:t>49.96</w:t>
            </w:r>
          </w:p>
        </w:tc>
        <w:tc>
          <w:tcPr>
            <w:tcW w:w="243" w:type="pct"/>
            <w:shd w:val="clear" w:color="auto" w:fill="auto"/>
          </w:tcPr>
          <w:p w:rsidR="00BB42CD" w:rsidRPr="00E14CBC" w:rsidRDefault="00BB42CD" w:rsidP="004023B9">
            <w:pPr>
              <w:rPr>
                <w:sz w:val="18"/>
                <w:szCs w:val="18"/>
              </w:rPr>
            </w:pPr>
            <w:r w:rsidRPr="00E14CBC">
              <w:rPr>
                <w:sz w:val="18"/>
                <w:szCs w:val="18"/>
              </w:rPr>
              <w:t>50.54</w:t>
            </w:r>
          </w:p>
        </w:tc>
        <w:tc>
          <w:tcPr>
            <w:tcW w:w="243" w:type="pct"/>
            <w:shd w:val="clear" w:color="auto" w:fill="auto"/>
          </w:tcPr>
          <w:p w:rsidR="00BB42CD" w:rsidRPr="00E14CBC" w:rsidRDefault="00BB42CD" w:rsidP="004023B9">
            <w:pPr>
              <w:rPr>
                <w:sz w:val="18"/>
                <w:szCs w:val="18"/>
              </w:rPr>
            </w:pPr>
            <w:r w:rsidRPr="00E14CBC">
              <w:rPr>
                <w:sz w:val="18"/>
                <w:szCs w:val="18"/>
              </w:rPr>
              <w:t>52.42</w:t>
            </w:r>
          </w:p>
        </w:tc>
        <w:tc>
          <w:tcPr>
            <w:tcW w:w="243" w:type="pct"/>
            <w:shd w:val="clear" w:color="auto" w:fill="auto"/>
          </w:tcPr>
          <w:p w:rsidR="00BB42CD" w:rsidRPr="00E14CBC" w:rsidRDefault="00BB42CD" w:rsidP="004023B9">
            <w:pPr>
              <w:rPr>
                <w:sz w:val="18"/>
                <w:szCs w:val="18"/>
              </w:rPr>
            </w:pPr>
            <w:r w:rsidRPr="00E14CBC">
              <w:rPr>
                <w:sz w:val="18"/>
                <w:szCs w:val="18"/>
              </w:rPr>
              <w:t>47.58</w:t>
            </w:r>
          </w:p>
        </w:tc>
        <w:tc>
          <w:tcPr>
            <w:tcW w:w="247" w:type="pct"/>
            <w:shd w:val="clear" w:color="auto" w:fill="auto"/>
          </w:tcPr>
          <w:p w:rsidR="00BB42CD" w:rsidRPr="00E14CBC" w:rsidRDefault="00BB42CD" w:rsidP="004023B9">
            <w:pPr>
              <w:rPr>
                <w:sz w:val="18"/>
                <w:szCs w:val="18"/>
              </w:rPr>
            </w:pPr>
            <w:r w:rsidRPr="00E14CBC">
              <w:rPr>
                <w:sz w:val="18"/>
                <w:szCs w:val="18"/>
              </w:rPr>
              <w:t>46.95</w:t>
            </w:r>
          </w:p>
        </w:tc>
        <w:tc>
          <w:tcPr>
            <w:tcW w:w="276" w:type="pct"/>
            <w:shd w:val="clear" w:color="auto" w:fill="auto"/>
          </w:tcPr>
          <w:p w:rsidR="00BB42CD" w:rsidRPr="00E14CBC" w:rsidRDefault="00BB42CD" w:rsidP="004023B9">
            <w:pPr>
              <w:rPr>
                <w:sz w:val="18"/>
                <w:szCs w:val="18"/>
              </w:rPr>
            </w:pPr>
            <w:r w:rsidRPr="00E14CBC">
              <w:rPr>
                <w:sz w:val="18"/>
                <w:szCs w:val="18"/>
              </w:rPr>
              <w:t>48.39</w:t>
            </w:r>
          </w:p>
        </w:tc>
        <w:tc>
          <w:tcPr>
            <w:tcW w:w="254" w:type="pct"/>
            <w:shd w:val="clear" w:color="auto" w:fill="auto"/>
          </w:tcPr>
          <w:p w:rsidR="00BB42CD" w:rsidRPr="00E14CBC" w:rsidRDefault="00BB42CD" w:rsidP="004023B9">
            <w:pPr>
              <w:rPr>
                <w:sz w:val="18"/>
                <w:szCs w:val="18"/>
              </w:rPr>
            </w:pPr>
            <w:r w:rsidRPr="00E14CBC">
              <w:rPr>
                <w:sz w:val="18"/>
                <w:szCs w:val="18"/>
              </w:rPr>
              <w:t>2.25</w:t>
            </w:r>
          </w:p>
        </w:tc>
        <w:tc>
          <w:tcPr>
            <w:tcW w:w="308" w:type="pct"/>
            <w:shd w:val="clear" w:color="auto" w:fill="auto"/>
          </w:tcPr>
          <w:p w:rsidR="00BB42CD" w:rsidRPr="00E14CBC" w:rsidRDefault="00BB42CD" w:rsidP="004023B9">
            <w:pPr>
              <w:rPr>
                <w:sz w:val="18"/>
                <w:szCs w:val="18"/>
              </w:rPr>
            </w:pPr>
            <w:r w:rsidRPr="00E14CBC">
              <w:rPr>
                <w:sz w:val="18"/>
                <w:szCs w:val="18"/>
              </w:rPr>
              <w:t>4.64</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47.7 </w:t>
            </w:r>
          </w:p>
        </w:tc>
        <w:tc>
          <w:tcPr>
            <w:tcW w:w="242" w:type="pct"/>
            <w:shd w:val="clear" w:color="auto" w:fill="auto"/>
            <w:vAlign w:val="bottom"/>
          </w:tcPr>
          <w:p w:rsidR="00BB42CD" w:rsidRPr="00E14CBC" w:rsidRDefault="00BB42CD" w:rsidP="004023B9">
            <w:pPr>
              <w:rPr>
                <w:sz w:val="18"/>
                <w:szCs w:val="18"/>
              </w:rPr>
            </w:pPr>
            <w:r w:rsidRPr="00E14CBC">
              <w:rPr>
                <w:sz w:val="18"/>
                <w:szCs w:val="18"/>
              </w:rPr>
              <w:t xml:space="preserve">45.5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48.2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47.9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48.1 </w:t>
            </w:r>
          </w:p>
        </w:tc>
        <w:tc>
          <w:tcPr>
            <w:tcW w:w="244" w:type="pct"/>
            <w:shd w:val="clear" w:color="auto" w:fill="auto"/>
            <w:vAlign w:val="bottom"/>
          </w:tcPr>
          <w:p w:rsidR="00BB42CD" w:rsidRPr="00E14CBC" w:rsidRDefault="00BB42CD" w:rsidP="004023B9">
            <w:pPr>
              <w:rPr>
                <w:sz w:val="18"/>
                <w:szCs w:val="18"/>
              </w:rPr>
            </w:pPr>
            <w:r w:rsidRPr="00E14CBC">
              <w:rPr>
                <w:sz w:val="18"/>
                <w:szCs w:val="18"/>
              </w:rPr>
              <w:t xml:space="preserve">48.0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47.4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47.3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46.4 </w:t>
            </w:r>
          </w:p>
        </w:tc>
        <w:tc>
          <w:tcPr>
            <w:tcW w:w="243" w:type="pct"/>
            <w:shd w:val="clear" w:color="auto" w:fill="auto"/>
            <w:vAlign w:val="bottom"/>
          </w:tcPr>
          <w:p w:rsidR="00BB42CD" w:rsidRPr="00E14CBC" w:rsidRDefault="00BB42CD" w:rsidP="004023B9">
            <w:pPr>
              <w:rPr>
                <w:sz w:val="18"/>
                <w:szCs w:val="18"/>
              </w:rPr>
            </w:pPr>
            <w:r w:rsidRPr="00E14CBC">
              <w:rPr>
                <w:sz w:val="18"/>
                <w:szCs w:val="18"/>
              </w:rPr>
              <w:t xml:space="preserve">46.3 </w:t>
            </w:r>
          </w:p>
        </w:tc>
        <w:tc>
          <w:tcPr>
            <w:tcW w:w="247" w:type="pct"/>
            <w:shd w:val="clear" w:color="auto" w:fill="auto"/>
            <w:vAlign w:val="bottom"/>
          </w:tcPr>
          <w:p w:rsidR="00BB42CD" w:rsidRPr="00E14CBC" w:rsidRDefault="00BB42CD" w:rsidP="004023B9">
            <w:pPr>
              <w:rPr>
                <w:sz w:val="18"/>
                <w:szCs w:val="18"/>
              </w:rPr>
            </w:pPr>
            <w:r w:rsidRPr="00E14CBC">
              <w:rPr>
                <w:sz w:val="18"/>
                <w:szCs w:val="18"/>
              </w:rPr>
              <w:t xml:space="preserve">49.8 </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47.5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1.15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2.43 </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2"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4"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276" w:type="pct"/>
            <w:shd w:val="clear" w:color="auto" w:fill="auto"/>
            <w:vAlign w:val="bottom"/>
          </w:tcPr>
          <w:p w:rsidR="00BB42CD" w:rsidRPr="00E14CBC" w:rsidRDefault="00BB42CD" w:rsidP="004023B9">
            <w:pPr>
              <w:rPr>
                <w:sz w:val="18"/>
                <w:szCs w:val="18"/>
              </w:rPr>
            </w:pPr>
            <w:r w:rsidRPr="00E14CBC">
              <w:rPr>
                <w:sz w:val="18"/>
                <w:szCs w:val="18"/>
              </w:rPr>
              <w:t>/</w:t>
            </w:r>
          </w:p>
        </w:tc>
        <w:tc>
          <w:tcPr>
            <w:tcW w:w="254"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bl>
    <w:p w:rsidR="00BB42CD" w:rsidRDefault="00BB42CD" w:rsidP="00BB42CD">
      <w:pPr>
        <w:jc w:val="center"/>
      </w:pPr>
      <w:r>
        <w:t xml:space="preserve">      </w:t>
      </w:r>
    </w:p>
    <w:p w:rsidR="00BB42CD" w:rsidRPr="00E272F3" w:rsidRDefault="00BB42CD" w:rsidP="00BB42CD">
      <w:pPr>
        <w:jc w:val="center"/>
        <w:rPr>
          <w:sz w:val="18"/>
          <w:szCs w:val="18"/>
        </w:rPr>
      </w:pPr>
      <w:r>
        <w:lastRenderedPageBreak/>
        <w:t xml:space="preserve">                                                     2</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3"/>
        <w:gridCol w:w="680"/>
        <w:gridCol w:w="680"/>
        <w:gridCol w:w="680"/>
        <w:gridCol w:w="680"/>
        <w:gridCol w:w="700"/>
        <w:gridCol w:w="907"/>
        <w:gridCol w:w="714"/>
        <w:gridCol w:w="873"/>
        <w:gridCol w:w="697"/>
        <w:gridCol w:w="621"/>
        <w:gridCol w:w="930"/>
      </w:tblGrid>
      <w:tr w:rsidR="00BB42CD" w:rsidRPr="00E14CBC" w:rsidTr="004023B9">
        <w:trPr>
          <w:trHeight w:val="285"/>
        </w:trPr>
        <w:tc>
          <w:tcPr>
            <w:tcW w:w="408" w:type="pct"/>
            <w:vMerge w:val="restart"/>
            <w:shd w:val="clear" w:color="auto" w:fill="auto"/>
          </w:tcPr>
          <w:p w:rsidR="00BB42CD" w:rsidRPr="00E14CBC" w:rsidRDefault="00BB42CD" w:rsidP="004023B9">
            <w:pPr>
              <w:jc w:val="cente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8"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8"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jc w:val="left"/>
              <w:rPr>
                <w:rFonts w:ascii="宋体"/>
                <w:color w:val="000000"/>
                <w:sz w:val="18"/>
                <w:szCs w:val="18"/>
              </w:rPr>
            </w:pPr>
            <w:r w:rsidRPr="00E14CBC">
              <w:rPr>
                <w:rFonts w:ascii="宋体" w:hAnsi="宋体"/>
                <w:color w:val="000000"/>
                <w:sz w:val="18"/>
                <w:szCs w:val="18"/>
              </w:rPr>
              <w:t>La</w:t>
            </w:r>
          </w:p>
          <w:p w:rsidR="00BB42CD" w:rsidRPr="00E14CBC" w:rsidRDefault="00BB42CD" w:rsidP="004023B9">
            <w:pPr>
              <w:jc w:val="center"/>
              <w:rPr>
                <w:szCs w:val="21"/>
              </w:rPr>
            </w:pPr>
            <w:r w:rsidRPr="00E14CBC">
              <w:rPr>
                <w:rFonts w:ascii="宋体" w:hAnsi="宋体"/>
                <w:color w:val="000000"/>
                <w:sz w:val="18"/>
                <w:szCs w:val="18"/>
              </w:rPr>
              <w:t>261.033</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102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106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105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103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101</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103</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101</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3.55</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3.54</w:t>
            </w:r>
          </w:p>
        </w:tc>
        <w:tc>
          <w:tcPr>
            <w:tcW w:w="246" w:type="pct"/>
            <w:vMerge w:val="restart"/>
            <w:shd w:val="clear" w:color="auto" w:fill="auto"/>
          </w:tcPr>
          <w:p w:rsidR="00BB42CD" w:rsidRPr="00E14CBC" w:rsidRDefault="00BB42CD" w:rsidP="004023B9">
            <w:pPr>
              <w:rPr>
                <w:sz w:val="18"/>
                <w:szCs w:val="18"/>
              </w:rPr>
            </w:pPr>
            <w:r w:rsidRPr="00E14CBC">
              <w:rPr>
                <w:sz w:val="18"/>
                <w:szCs w:val="18"/>
              </w:rPr>
              <w:t>103</w:t>
            </w:r>
          </w:p>
        </w:tc>
        <w:tc>
          <w:tcPr>
            <w:tcW w:w="219" w:type="pct"/>
            <w:vMerge w:val="restart"/>
            <w:shd w:val="clear" w:color="auto" w:fill="auto"/>
          </w:tcPr>
          <w:p w:rsidR="00BB42CD" w:rsidRPr="00E14CBC" w:rsidRDefault="00BB42CD" w:rsidP="004023B9">
            <w:pPr>
              <w:rPr>
                <w:sz w:val="18"/>
                <w:szCs w:val="18"/>
              </w:rPr>
            </w:pPr>
            <w:r w:rsidRPr="00E14CBC">
              <w:rPr>
                <w:sz w:val="18"/>
                <w:szCs w:val="18"/>
              </w:rPr>
              <w:t>4.45</w:t>
            </w:r>
          </w:p>
        </w:tc>
        <w:tc>
          <w:tcPr>
            <w:tcW w:w="328" w:type="pct"/>
            <w:vMerge w:val="restart"/>
            <w:shd w:val="clear" w:color="auto" w:fill="auto"/>
          </w:tcPr>
          <w:p w:rsidR="00BB42CD" w:rsidRPr="00E14CBC" w:rsidRDefault="00BB42CD" w:rsidP="004023B9">
            <w:pPr>
              <w:rPr>
                <w:sz w:val="18"/>
                <w:szCs w:val="18"/>
              </w:rPr>
            </w:pPr>
            <w:r w:rsidRPr="00E14CBC">
              <w:rPr>
                <w:sz w:val="18"/>
                <w:szCs w:val="18"/>
              </w:rPr>
              <w:t>4.31</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106</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104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106</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106</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104.36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2.06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1.98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103</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108</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97</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105</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100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2.93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2.93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105</w:t>
            </w:r>
          </w:p>
        </w:tc>
        <w:tc>
          <w:tcPr>
            <w:tcW w:w="240" w:type="pct"/>
            <w:shd w:val="clear" w:color="auto" w:fill="auto"/>
            <w:vAlign w:val="center"/>
          </w:tcPr>
          <w:p w:rsidR="00BB42CD" w:rsidRPr="00E14CBC" w:rsidRDefault="00BB42CD" w:rsidP="004023B9">
            <w:pPr>
              <w:rPr>
                <w:sz w:val="18"/>
                <w:szCs w:val="18"/>
              </w:rPr>
            </w:pPr>
            <w:r w:rsidRPr="00E14CBC">
              <w:rPr>
                <w:sz w:val="18"/>
                <w:szCs w:val="18"/>
              </w:rPr>
              <w:t>100</w:t>
            </w:r>
          </w:p>
        </w:tc>
        <w:tc>
          <w:tcPr>
            <w:tcW w:w="240" w:type="pct"/>
            <w:shd w:val="clear" w:color="auto" w:fill="auto"/>
            <w:vAlign w:val="center"/>
          </w:tcPr>
          <w:p w:rsidR="00BB42CD" w:rsidRPr="00E14CBC" w:rsidRDefault="00BB42CD" w:rsidP="004023B9">
            <w:pPr>
              <w:rPr>
                <w:sz w:val="18"/>
                <w:szCs w:val="18"/>
              </w:rPr>
            </w:pPr>
            <w:r w:rsidRPr="00E14CBC">
              <w:rPr>
                <w:sz w:val="18"/>
                <w:szCs w:val="18"/>
              </w:rPr>
              <w:t>103</w:t>
            </w:r>
          </w:p>
        </w:tc>
        <w:tc>
          <w:tcPr>
            <w:tcW w:w="241" w:type="pct"/>
            <w:shd w:val="clear" w:color="auto" w:fill="auto"/>
            <w:vAlign w:val="center"/>
          </w:tcPr>
          <w:p w:rsidR="00BB42CD" w:rsidRPr="00E14CBC" w:rsidRDefault="00BB42CD" w:rsidP="004023B9">
            <w:pPr>
              <w:rPr>
                <w:sz w:val="18"/>
                <w:szCs w:val="18"/>
              </w:rPr>
            </w:pPr>
            <w:r w:rsidRPr="00E14CBC">
              <w:rPr>
                <w:sz w:val="18"/>
                <w:szCs w:val="18"/>
              </w:rPr>
              <w:t>106</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104</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7" w:type="pct"/>
            <w:shd w:val="clear" w:color="auto" w:fill="auto"/>
            <w:vAlign w:val="center"/>
          </w:tcPr>
          <w:p w:rsidR="00BB42CD" w:rsidRPr="00E14CBC" w:rsidRDefault="00BB42CD" w:rsidP="004023B9">
            <w:pPr>
              <w:rPr>
                <w:sz w:val="18"/>
                <w:szCs w:val="18"/>
              </w:rPr>
            </w:pPr>
            <w:r w:rsidRPr="00E14CBC">
              <w:rPr>
                <w:sz w:val="18"/>
                <w:szCs w:val="18"/>
              </w:rPr>
              <w:t>102</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102</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2.10</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2.06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104</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111</w:t>
            </w:r>
          </w:p>
        </w:tc>
        <w:tc>
          <w:tcPr>
            <w:tcW w:w="240" w:type="pct"/>
            <w:shd w:val="clear" w:color="auto" w:fill="auto"/>
            <w:vAlign w:val="center"/>
          </w:tcPr>
          <w:p w:rsidR="00BB42CD" w:rsidRPr="00E14CBC" w:rsidRDefault="00BB42CD" w:rsidP="004023B9">
            <w:pPr>
              <w:rPr>
                <w:sz w:val="18"/>
                <w:szCs w:val="18"/>
              </w:rPr>
            </w:pPr>
            <w:r w:rsidRPr="00E14CBC">
              <w:rPr>
                <w:sz w:val="18"/>
                <w:szCs w:val="18"/>
              </w:rPr>
              <w:t>109</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1"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106</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7" w:type="pct"/>
            <w:shd w:val="clear" w:color="auto" w:fill="auto"/>
            <w:vAlign w:val="center"/>
          </w:tcPr>
          <w:p w:rsidR="00BB42CD" w:rsidRPr="00E14CBC" w:rsidRDefault="00BB42CD" w:rsidP="004023B9">
            <w:pPr>
              <w:rPr>
                <w:sz w:val="18"/>
                <w:szCs w:val="18"/>
              </w:rPr>
            </w:pPr>
            <w:r w:rsidRPr="00E14CBC">
              <w:rPr>
                <w:sz w:val="18"/>
                <w:szCs w:val="18"/>
              </w:rPr>
              <w:t>100</w:t>
            </w:r>
          </w:p>
        </w:tc>
        <w:tc>
          <w:tcPr>
            <w:tcW w:w="320" w:type="pct"/>
            <w:shd w:val="clear" w:color="auto" w:fill="auto"/>
            <w:vAlign w:val="center"/>
          </w:tcPr>
          <w:p w:rsidR="00BB42CD" w:rsidRPr="00E14CBC" w:rsidRDefault="00BB42CD" w:rsidP="004023B9">
            <w:pPr>
              <w:rPr>
                <w:sz w:val="18"/>
                <w:szCs w:val="18"/>
              </w:rPr>
            </w:pPr>
            <w:r w:rsidRPr="00E14CBC">
              <w:rPr>
                <w:sz w:val="18"/>
                <w:szCs w:val="18"/>
              </w:rPr>
              <w:t>103</w:t>
            </w:r>
          </w:p>
        </w:tc>
        <w:tc>
          <w:tcPr>
            <w:tcW w:w="252" w:type="pct"/>
            <w:shd w:val="clear" w:color="auto" w:fill="auto"/>
            <w:vAlign w:val="center"/>
          </w:tcPr>
          <w:p w:rsidR="00BB42CD" w:rsidRPr="00E14CBC" w:rsidRDefault="00BB42CD" w:rsidP="004023B9">
            <w:pPr>
              <w:rPr>
                <w:sz w:val="18"/>
                <w:szCs w:val="18"/>
              </w:rPr>
            </w:pPr>
            <w:r w:rsidRPr="00E14CBC">
              <w:rPr>
                <w:sz w:val="18"/>
                <w:szCs w:val="18"/>
              </w:rPr>
              <w:t>4.30</w:t>
            </w:r>
          </w:p>
        </w:tc>
        <w:tc>
          <w:tcPr>
            <w:tcW w:w="308" w:type="pct"/>
            <w:shd w:val="clear" w:color="auto" w:fill="auto"/>
            <w:vAlign w:val="center"/>
          </w:tcPr>
          <w:p w:rsidR="00BB42CD" w:rsidRPr="00E14CBC" w:rsidRDefault="00BB42CD" w:rsidP="004023B9">
            <w:pPr>
              <w:rPr>
                <w:sz w:val="18"/>
                <w:szCs w:val="18"/>
              </w:rPr>
            </w:pPr>
            <w:r w:rsidRPr="00E14CBC">
              <w:rPr>
                <w:sz w:val="18"/>
                <w:szCs w:val="18"/>
              </w:rPr>
              <w:t>4.17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103</w:t>
            </w:r>
          </w:p>
        </w:tc>
        <w:tc>
          <w:tcPr>
            <w:tcW w:w="240" w:type="pct"/>
            <w:shd w:val="clear" w:color="auto" w:fill="auto"/>
            <w:vAlign w:val="bottom"/>
          </w:tcPr>
          <w:p w:rsidR="00BB42CD" w:rsidRPr="00E14CBC" w:rsidRDefault="00BB42CD" w:rsidP="004023B9">
            <w:pPr>
              <w:rPr>
                <w:sz w:val="18"/>
                <w:szCs w:val="18"/>
              </w:rPr>
            </w:pPr>
            <w:r w:rsidRPr="00E14CBC">
              <w:rPr>
                <w:sz w:val="18"/>
                <w:szCs w:val="18"/>
              </w:rPr>
              <w:t>103</w:t>
            </w:r>
          </w:p>
        </w:tc>
        <w:tc>
          <w:tcPr>
            <w:tcW w:w="240" w:type="pct"/>
            <w:shd w:val="clear" w:color="auto" w:fill="auto"/>
            <w:vAlign w:val="bottom"/>
          </w:tcPr>
          <w:p w:rsidR="00BB42CD" w:rsidRPr="00E14CBC" w:rsidRDefault="00BB42CD" w:rsidP="004023B9">
            <w:pPr>
              <w:rPr>
                <w:sz w:val="18"/>
                <w:szCs w:val="18"/>
              </w:rPr>
            </w:pPr>
            <w:r w:rsidRPr="00E14CBC">
              <w:rPr>
                <w:sz w:val="18"/>
                <w:szCs w:val="18"/>
              </w:rPr>
              <w:t>105</w:t>
            </w:r>
          </w:p>
        </w:tc>
        <w:tc>
          <w:tcPr>
            <w:tcW w:w="240" w:type="pct"/>
            <w:shd w:val="clear" w:color="auto" w:fill="auto"/>
            <w:vAlign w:val="bottom"/>
          </w:tcPr>
          <w:p w:rsidR="00BB42CD" w:rsidRPr="00E14CBC" w:rsidRDefault="00BB42CD" w:rsidP="004023B9">
            <w:pPr>
              <w:rPr>
                <w:sz w:val="18"/>
                <w:szCs w:val="18"/>
              </w:rPr>
            </w:pPr>
            <w:r w:rsidRPr="00E14CBC">
              <w:rPr>
                <w:sz w:val="18"/>
                <w:szCs w:val="18"/>
              </w:rPr>
              <w:t>103</w:t>
            </w:r>
          </w:p>
        </w:tc>
        <w:tc>
          <w:tcPr>
            <w:tcW w:w="240" w:type="pct"/>
            <w:shd w:val="clear" w:color="auto" w:fill="auto"/>
            <w:vAlign w:val="bottom"/>
          </w:tcPr>
          <w:p w:rsidR="00BB42CD" w:rsidRPr="00E14CBC" w:rsidRDefault="00BB42CD" w:rsidP="004023B9">
            <w:pPr>
              <w:rPr>
                <w:sz w:val="18"/>
                <w:szCs w:val="18"/>
              </w:rPr>
            </w:pPr>
            <w:r w:rsidRPr="00E14CBC">
              <w:rPr>
                <w:sz w:val="18"/>
                <w:szCs w:val="18"/>
              </w:rPr>
              <w:t>100</w:t>
            </w:r>
          </w:p>
        </w:tc>
        <w:tc>
          <w:tcPr>
            <w:tcW w:w="241" w:type="pct"/>
            <w:shd w:val="clear" w:color="auto" w:fill="auto"/>
            <w:vAlign w:val="bottom"/>
          </w:tcPr>
          <w:p w:rsidR="00BB42CD" w:rsidRPr="00E14CBC" w:rsidRDefault="00BB42CD" w:rsidP="004023B9">
            <w:pPr>
              <w:rPr>
                <w:sz w:val="18"/>
                <w:szCs w:val="18"/>
              </w:rPr>
            </w:pPr>
            <w:r w:rsidRPr="00E14CBC">
              <w:rPr>
                <w:sz w:val="18"/>
                <w:szCs w:val="18"/>
              </w:rPr>
              <w:t>109</w:t>
            </w:r>
          </w:p>
        </w:tc>
        <w:tc>
          <w:tcPr>
            <w:tcW w:w="240" w:type="pct"/>
            <w:shd w:val="clear" w:color="auto" w:fill="auto"/>
            <w:vAlign w:val="bottom"/>
          </w:tcPr>
          <w:p w:rsidR="00BB42CD" w:rsidRPr="00E14CBC" w:rsidRDefault="00BB42CD" w:rsidP="004023B9">
            <w:pPr>
              <w:rPr>
                <w:sz w:val="18"/>
                <w:szCs w:val="18"/>
              </w:rPr>
            </w:pPr>
            <w:r w:rsidRPr="00E14CBC">
              <w:rPr>
                <w:sz w:val="18"/>
                <w:szCs w:val="18"/>
              </w:rPr>
              <w:t>101</w:t>
            </w:r>
          </w:p>
        </w:tc>
        <w:tc>
          <w:tcPr>
            <w:tcW w:w="240" w:type="pct"/>
            <w:shd w:val="clear" w:color="auto" w:fill="auto"/>
            <w:vAlign w:val="bottom"/>
          </w:tcPr>
          <w:p w:rsidR="00BB42CD" w:rsidRPr="00E14CBC" w:rsidRDefault="00BB42CD" w:rsidP="004023B9">
            <w:pPr>
              <w:rPr>
                <w:sz w:val="18"/>
                <w:szCs w:val="18"/>
              </w:rPr>
            </w:pPr>
            <w:r w:rsidRPr="00E14CBC">
              <w:rPr>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sz w:val="18"/>
                <w:szCs w:val="18"/>
              </w:rPr>
              <w:t>107</w:t>
            </w:r>
          </w:p>
        </w:tc>
        <w:tc>
          <w:tcPr>
            <w:tcW w:w="240" w:type="pct"/>
            <w:shd w:val="clear" w:color="auto" w:fill="auto"/>
            <w:vAlign w:val="bottom"/>
          </w:tcPr>
          <w:p w:rsidR="00BB42CD" w:rsidRPr="00E14CBC" w:rsidRDefault="00BB42CD" w:rsidP="004023B9">
            <w:pPr>
              <w:rPr>
                <w:sz w:val="18"/>
                <w:szCs w:val="18"/>
              </w:rPr>
            </w:pPr>
            <w:r w:rsidRPr="00E14CBC">
              <w:rPr>
                <w:sz w:val="18"/>
                <w:szCs w:val="18"/>
              </w:rPr>
              <w:t>104</w:t>
            </w:r>
          </w:p>
        </w:tc>
        <w:tc>
          <w:tcPr>
            <w:tcW w:w="247" w:type="pct"/>
            <w:shd w:val="clear" w:color="auto" w:fill="auto"/>
            <w:vAlign w:val="bottom"/>
          </w:tcPr>
          <w:p w:rsidR="00BB42CD" w:rsidRPr="00E14CBC" w:rsidRDefault="00BB42CD" w:rsidP="004023B9">
            <w:pPr>
              <w:rPr>
                <w:sz w:val="18"/>
                <w:szCs w:val="18"/>
              </w:rPr>
            </w:pPr>
            <w:r w:rsidRPr="00E14CBC">
              <w:rPr>
                <w:sz w:val="18"/>
                <w:szCs w:val="18"/>
              </w:rPr>
              <w:t>102</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103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3.67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3.57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114.1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104.6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116.0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113.0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111.0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109.7</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3.8</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3.42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jc w:val="left"/>
              <w:rPr>
                <w:rFonts w:ascii="宋体"/>
                <w:color w:val="000000"/>
                <w:sz w:val="18"/>
                <w:szCs w:val="18"/>
              </w:rPr>
            </w:pPr>
            <w:r w:rsidRPr="00E14CBC">
              <w:rPr>
                <w:rFonts w:ascii="宋体" w:hAnsi="宋体"/>
                <w:color w:val="000000"/>
                <w:sz w:val="18"/>
                <w:szCs w:val="18"/>
              </w:rPr>
              <w:t>La</w:t>
            </w:r>
          </w:p>
          <w:p w:rsidR="00BB42CD" w:rsidRPr="00E14CBC" w:rsidRDefault="00BB42CD" w:rsidP="004023B9">
            <w:pPr>
              <w:jc w:val="center"/>
              <w:rPr>
                <w:szCs w:val="21"/>
              </w:rPr>
            </w:pPr>
            <w:r w:rsidRPr="00E14CBC">
              <w:rPr>
                <w:rFonts w:ascii="宋体" w:hAnsi="宋体"/>
                <w:color w:val="000000"/>
                <w:sz w:val="18"/>
                <w:szCs w:val="18"/>
              </w:rPr>
              <w:t>412.323</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2.38</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2.48</w:t>
            </w:r>
          </w:p>
        </w:tc>
        <w:tc>
          <w:tcPr>
            <w:tcW w:w="246" w:type="pct"/>
            <w:vMerge w:val="restart"/>
            <w:shd w:val="clear" w:color="auto" w:fill="auto"/>
          </w:tcPr>
          <w:p w:rsidR="00BB42CD" w:rsidRPr="00E14CBC" w:rsidRDefault="00BB42CD" w:rsidP="004023B9">
            <w:pPr>
              <w:rPr>
                <w:sz w:val="18"/>
                <w:szCs w:val="18"/>
              </w:rPr>
            </w:pPr>
            <w:r w:rsidRPr="00E14CBC">
              <w:rPr>
                <w:sz w:val="18"/>
                <w:szCs w:val="18"/>
              </w:rPr>
              <w:t>102</w:t>
            </w:r>
          </w:p>
        </w:tc>
        <w:tc>
          <w:tcPr>
            <w:tcW w:w="219" w:type="pct"/>
            <w:vMerge w:val="restart"/>
            <w:shd w:val="clear" w:color="auto" w:fill="auto"/>
          </w:tcPr>
          <w:p w:rsidR="00BB42CD" w:rsidRPr="00E14CBC" w:rsidRDefault="00BB42CD" w:rsidP="004023B9">
            <w:pPr>
              <w:rPr>
                <w:sz w:val="18"/>
                <w:szCs w:val="18"/>
              </w:rPr>
            </w:pPr>
            <w:r w:rsidRPr="00E14CBC">
              <w:rPr>
                <w:sz w:val="18"/>
                <w:szCs w:val="18"/>
              </w:rPr>
              <w:t>4.11</w:t>
            </w:r>
          </w:p>
        </w:tc>
        <w:tc>
          <w:tcPr>
            <w:tcW w:w="328" w:type="pct"/>
            <w:vMerge w:val="restart"/>
            <w:shd w:val="clear" w:color="auto" w:fill="auto"/>
          </w:tcPr>
          <w:p w:rsidR="00BB42CD" w:rsidRPr="00E14CBC" w:rsidRDefault="00BB42CD" w:rsidP="004023B9">
            <w:pPr>
              <w:rPr>
                <w:sz w:val="18"/>
                <w:szCs w:val="18"/>
              </w:rPr>
            </w:pPr>
            <w:r w:rsidRPr="00E14CBC">
              <w:rPr>
                <w:sz w:val="18"/>
                <w:szCs w:val="18"/>
              </w:rPr>
              <w:t>4.03</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107</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105</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106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102</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102</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103.18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2.14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2.07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98</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93</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94</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2.47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2.57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100</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1"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7" w:type="pct"/>
            <w:shd w:val="clear" w:color="auto" w:fill="auto"/>
            <w:vAlign w:val="center"/>
          </w:tcPr>
          <w:p w:rsidR="00BB42CD" w:rsidRPr="00E14CBC" w:rsidRDefault="00BB42CD" w:rsidP="004023B9">
            <w:pPr>
              <w:rPr>
                <w:sz w:val="18"/>
                <w:szCs w:val="18"/>
              </w:rPr>
            </w:pPr>
            <w:r w:rsidRPr="00E14CBC">
              <w:rPr>
                <w:sz w:val="18"/>
                <w:szCs w:val="18"/>
              </w:rPr>
              <w:t>95</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2.11</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2.19</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100</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sz w:val="18"/>
                <w:szCs w:val="18"/>
              </w:rPr>
              <w:t>103</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7" w:type="pct"/>
            <w:shd w:val="clear" w:color="auto" w:fill="auto"/>
            <w:vAlign w:val="center"/>
          </w:tcPr>
          <w:p w:rsidR="00BB42CD" w:rsidRPr="00E14CBC" w:rsidRDefault="00BB42CD" w:rsidP="004023B9">
            <w:pPr>
              <w:rPr>
                <w:sz w:val="18"/>
                <w:szCs w:val="18"/>
              </w:rPr>
            </w:pPr>
            <w:r w:rsidRPr="00E14CBC">
              <w:rPr>
                <w:sz w:val="18"/>
                <w:szCs w:val="18"/>
              </w:rPr>
              <w:t>99</w:t>
            </w:r>
          </w:p>
        </w:tc>
        <w:tc>
          <w:tcPr>
            <w:tcW w:w="320" w:type="pct"/>
            <w:shd w:val="clear" w:color="auto" w:fill="auto"/>
            <w:vAlign w:val="center"/>
          </w:tcPr>
          <w:p w:rsidR="00BB42CD" w:rsidRPr="00E14CBC" w:rsidRDefault="00BB42CD" w:rsidP="004023B9">
            <w:pPr>
              <w:rPr>
                <w:sz w:val="18"/>
                <w:szCs w:val="18"/>
              </w:rPr>
            </w:pPr>
            <w:r w:rsidRPr="00E14CBC">
              <w:rPr>
                <w:sz w:val="18"/>
                <w:szCs w:val="18"/>
              </w:rPr>
              <w:t>98</w:t>
            </w:r>
          </w:p>
        </w:tc>
        <w:tc>
          <w:tcPr>
            <w:tcW w:w="252" w:type="pct"/>
            <w:shd w:val="clear" w:color="auto" w:fill="auto"/>
            <w:vAlign w:val="center"/>
          </w:tcPr>
          <w:p w:rsidR="00BB42CD" w:rsidRPr="00E14CBC" w:rsidRDefault="00BB42CD" w:rsidP="004023B9">
            <w:pPr>
              <w:rPr>
                <w:sz w:val="18"/>
                <w:szCs w:val="18"/>
              </w:rPr>
            </w:pPr>
            <w:r w:rsidRPr="00E14CBC">
              <w:rPr>
                <w:sz w:val="18"/>
                <w:szCs w:val="18"/>
              </w:rPr>
              <w:t>2.34</w:t>
            </w:r>
          </w:p>
        </w:tc>
        <w:tc>
          <w:tcPr>
            <w:tcW w:w="308" w:type="pct"/>
            <w:shd w:val="clear" w:color="auto" w:fill="auto"/>
            <w:vAlign w:val="center"/>
          </w:tcPr>
          <w:p w:rsidR="00BB42CD" w:rsidRPr="00E14CBC" w:rsidRDefault="00BB42CD" w:rsidP="004023B9">
            <w:pPr>
              <w:rPr>
                <w:sz w:val="18"/>
                <w:szCs w:val="18"/>
              </w:rPr>
            </w:pPr>
            <w:r w:rsidRPr="00E14CBC">
              <w:rPr>
                <w:sz w:val="18"/>
                <w:szCs w:val="18"/>
              </w:rPr>
              <w:t>2.39</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103</w:t>
            </w:r>
          </w:p>
        </w:tc>
        <w:tc>
          <w:tcPr>
            <w:tcW w:w="240" w:type="pct"/>
            <w:shd w:val="clear" w:color="auto" w:fill="auto"/>
            <w:vAlign w:val="bottom"/>
          </w:tcPr>
          <w:p w:rsidR="00BB42CD" w:rsidRPr="00E14CBC" w:rsidRDefault="00BB42CD" w:rsidP="004023B9">
            <w:pPr>
              <w:rPr>
                <w:sz w:val="18"/>
                <w:szCs w:val="18"/>
              </w:rPr>
            </w:pPr>
            <w:r w:rsidRPr="00E14CBC">
              <w:rPr>
                <w:sz w:val="18"/>
                <w:szCs w:val="18"/>
              </w:rPr>
              <w:t>105</w:t>
            </w:r>
          </w:p>
        </w:tc>
        <w:tc>
          <w:tcPr>
            <w:tcW w:w="240" w:type="pct"/>
            <w:shd w:val="clear" w:color="auto" w:fill="auto"/>
            <w:vAlign w:val="bottom"/>
          </w:tcPr>
          <w:p w:rsidR="00BB42CD" w:rsidRPr="00E14CBC" w:rsidRDefault="00BB42CD" w:rsidP="004023B9">
            <w:pPr>
              <w:rPr>
                <w:sz w:val="18"/>
                <w:szCs w:val="18"/>
              </w:rPr>
            </w:pPr>
            <w:r w:rsidRPr="00E14CBC">
              <w:rPr>
                <w:sz w:val="18"/>
                <w:szCs w:val="18"/>
              </w:rPr>
              <w:t>110</w:t>
            </w:r>
          </w:p>
        </w:tc>
        <w:tc>
          <w:tcPr>
            <w:tcW w:w="240" w:type="pct"/>
            <w:shd w:val="clear" w:color="auto" w:fill="auto"/>
            <w:vAlign w:val="bottom"/>
          </w:tcPr>
          <w:p w:rsidR="00BB42CD" w:rsidRPr="00E14CBC" w:rsidRDefault="00BB42CD" w:rsidP="004023B9">
            <w:pPr>
              <w:rPr>
                <w:sz w:val="18"/>
                <w:szCs w:val="18"/>
              </w:rPr>
            </w:pPr>
            <w:r w:rsidRPr="00E14CBC">
              <w:rPr>
                <w:sz w:val="18"/>
                <w:szCs w:val="18"/>
              </w:rPr>
              <w:t>107</w:t>
            </w:r>
          </w:p>
        </w:tc>
        <w:tc>
          <w:tcPr>
            <w:tcW w:w="240" w:type="pct"/>
            <w:shd w:val="clear" w:color="auto" w:fill="auto"/>
            <w:vAlign w:val="bottom"/>
          </w:tcPr>
          <w:p w:rsidR="00BB42CD" w:rsidRPr="00E14CBC" w:rsidRDefault="00BB42CD" w:rsidP="004023B9">
            <w:pPr>
              <w:rPr>
                <w:sz w:val="18"/>
                <w:szCs w:val="18"/>
              </w:rPr>
            </w:pPr>
            <w:r w:rsidRPr="00E14CBC">
              <w:rPr>
                <w:sz w:val="18"/>
                <w:szCs w:val="18"/>
              </w:rPr>
              <w:t>104</w:t>
            </w:r>
          </w:p>
        </w:tc>
        <w:tc>
          <w:tcPr>
            <w:tcW w:w="241" w:type="pct"/>
            <w:shd w:val="clear" w:color="auto" w:fill="auto"/>
            <w:vAlign w:val="bottom"/>
          </w:tcPr>
          <w:p w:rsidR="00BB42CD" w:rsidRPr="00E14CBC" w:rsidRDefault="00BB42CD" w:rsidP="004023B9">
            <w:pPr>
              <w:rPr>
                <w:sz w:val="18"/>
                <w:szCs w:val="18"/>
              </w:rPr>
            </w:pPr>
            <w:r w:rsidRPr="00E14CBC">
              <w:rPr>
                <w:sz w:val="18"/>
                <w:szCs w:val="18"/>
              </w:rPr>
              <w:t>100</w:t>
            </w:r>
          </w:p>
        </w:tc>
        <w:tc>
          <w:tcPr>
            <w:tcW w:w="240" w:type="pct"/>
            <w:shd w:val="clear" w:color="auto" w:fill="auto"/>
            <w:vAlign w:val="bottom"/>
          </w:tcPr>
          <w:p w:rsidR="00BB42CD" w:rsidRPr="00E14CBC" w:rsidRDefault="00BB42CD" w:rsidP="004023B9">
            <w:pPr>
              <w:rPr>
                <w:sz w:val="18"/>
                <w:szCs w:val="18"/>
              </w:rPr>
            </w:pPr>
            <w:r w:rsidRPr="00E14CBC">
              <w:rPr>
                <w:sz w:val="18"/>
                <w:szCs w:val="18"/>
              </w:rPr>
              <w:t>102</w:t>
            </w:r>
          </w:p>
        </w:tc>
        <w:tc>
          <w:tcPr>
            <w:tcW w:w="240" w:type="pct"/>
            <w:shd w:val="clear" w:color="auto" w:fill="auto"/>
            <w:vAlign w:val="bottom"/>
          </w:tcPr>
          <w:p w:rsidR="00BB42CD" w:rsidRPr="00E14CBC" w:rsidRDefault="00BB42CD" w:rsidP="004023B9">
            <w:pPr>
              <w:rPr>
                <w:sz w:val="18"/>
                <w:szCs w:val="18"/>
              </w:rPr>
            </w:pPr>
            <w:r w:rsidRPr="00E14CBC">
              <w:rPr>
                <w:sz w:val="18"/>
                <w:szCs w:val="18"/>
              </w:rPr>
              <w:t>107</w:t>
            </w:r>
          </w:p>
        </w:tc>
        <w:tc>
          <w:tcPr>
            <w:tcW w:w="240" w:type="pct"/>
            <w:shd w:val="clear" w:color="auto" w:fill="auto"/>
            <w:vAlign w:val="bottom"/>
          </w:tcPr>
          <w:p w:rsidR="00BB42CD" w:rsidRPr="00E14CBC" w:rsidRDefault="00BB42CD" w:rsidP="004023B9">
            <w:pPr>
              <w:rPr>
                <w:sz w:val="18"/>
                <w:szCs w:val="18"/>
              </w:rPr>
            </w:pPr>
            <w:r w:rsidRPr="00E14CBC">
              <w:rPr>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sz w:val="18"/>
                <w:szCs w:val="18"/>
              </w:rPr>
              <w:t>102</w:t>
            </w:r>
          </w:p>
        </w:tc>
        <w:tc>
          <w:tcPr>
            <w:tcW w:w="247" w:type="pct"/>
            <w:shd w:val="clear" w:color="auto" w:fill="auto"/>
            <w:vAlign w:val="bottom"/>
          </w:tcPr>
          <w:p w:rsidR="00BB42CD" w:rsidRPr="00E14CBC" w:rsidRDefault="00BB42CD" w:rsidP="004023B9">
            <w:pPr>
              <w:rPr>
                <w:sz w:val="18"/>
                <w:szCs w:val="18"/>
              </w:rPr>
            </w:pPr>
            <w:r w:rsidRPr="00E14CBC">
              <w:rPr>
                <w:sz w:val="18"/>
                <w:szCs w:val="18"/>
              </w:rPr>
              <w:t>95</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103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4.73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4.61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Ce</w:t>
            </w:r>
          </w:p>
          <w:p w:rsidR="00BB42CD" w:rsidRPr="00E14CBC" w:rsidRDefault="00BB42CD" w:rsidP="004023B9">
            <w:pPr>
              <w:jc w:val="center"/>
              <w:rPr>
                <w:szCs w:val="21"/>
              </w:rPr>
            </w:pPr>
            <w:r w:rsidRPr="00E14CBC">
              <w:rPr>
                <w:rFonts w:ascii="宋体" w:hAnsi="宋体"/>
                <w:color w:val="000000"/>
                <w:sz w:val="18"/>
                <w:szCs w:val="18"/>
              </w:rPr>
              <w:t>413.380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3.20</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3.36</w:t>
            </w:r>
          </w:p>
        </w:tc>
        <w:tc>
          <w:tcPr>
            <w:tcW w:w="246" w:type="pct"/>
            <w:vMerge w:val="restart"/>
            <w:shd w:val="clear" w:color="auto" w:fill="auto"/>
          </w:tcPr>
          <w:p w:rsidR="00BB42CD" w:rsidRPr="00E14CBC" w:rsidRDefault="00BB42CD" w:rsidP="004023B9">
            <w:pPr>
              <w:rPr>
                <w:sz w:val="18"/>
                <w:szCs w:val="18"/>
              </w:rPr>
            </w:pPr>
            <w:r w:rsidRPr="00E14CBC">
              <w:rPr>
                <w:sz w:val="18"/>
                <w:szCs w:val="18"/>
              </w:rPr>
              <w:t>96</w:t>
            </w:r>
          </w:p>
        </w:tc>
        <w:tc>
          <w:tcPr>
            <w:tcW w:w="219" w:type="pct"/>
            <w:vMerge w:val="restart"/>
            <w:shd w:val="clear" w:color="auto" w:fill="auto"/>
          </w:tcPr>
          <w:p w:rsidR="00BB42CD" w:rsidRPr="00E14CBC" w:rsidRDefault="00BB42CD" w:rsidP="004023B9">
            <w:pPr>
              <w:rPr>
                <w:sz w:val="18"/>
                <w:szCs w:val="18"/>
              </w:rPr>
            </w:pPr>
            <w:r w:rsidRPr="00E14CBC">
              <w:rPr>
                <w:sz w:val="18"/>
                <w:szCs w:val="18"/>
              </w:rPr>
              <w:t>3.41</w:t>
            </w:r>
          </w:p>
        </w:tc>
        <w:tc>
          <w:tcPr>
            <w:tcW w:w="328" w:type="pct"/>
            <w:vMerge w:val="restart"/>
            <w:shd w:val="clear" w:color="auto" w:fill="auto"/>
          </w:tcPr>
          <w:p w:rsidR="00BB42CD" w:rsidRPr="00E14CBC" w:rsidRDefault="00BB42CD" w:rsidP="004023B9">
            <w:pPr>
              <w:rPr>
                <w:sz w:val="18"/>
                <w:szCs w:val="18"/>
              </w:rPr>
            </w:pPr>
            <w:r w:rsidRPr="00E14CBC">
              <w:rPr>
                <w:sz w:val="18"/>
                <w:szCs w:val="18"/>
              </w:rPr>
              <w:t>3.55</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97</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98.73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3.95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4.00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93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98</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97</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2.34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2.46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sz w:val="18"/>
                <w:szCs w:val="18"/>
              </w:rPr>
              <w:t>91</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7" w:type="pct"/>
            <w:shd w:val="clear" w:color="auto" w:fill="auto"/>
            <w:vAlign w:val="center"/>
          </w:tcPr>
          <w:p w:rsidR="00BB42CD" w:rsidRPr="00E14CBC" w:rsidRDefault="00BB42CD" w:rsidP="004023B9">
            <w:pPr>
              <w:rPr>
                <w:sz w:val="18"/>
                <w:szCs w:val="18"/>
              </w:rPr>
            </w:pPr>
            <w:r w:rsidRPr="00E14CBC">
              <w:rPr>
                <w:sz w:val="18"/>
                <w:szCs w:val="18"/>
              </w:rPr>
              <w:t>97</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2.94</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3.10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104</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7" w:type="pct"/>
            <w:shd w:val="clear" w:color="auto" w:fill="auto"/>
            <w:vAlign w:val="center"/>
          </w:tcPr>
          <w:p w:rsidR="00BB42CD" w:rsidRPr="00E14CBC" w:rsidRDefault="00BB42CD" w:rsidP="004023B9">
            <w:pPr>
              <w:rPr>
                <w:sz w:val="18"/>
                <w:szCs w:val="18"/>
              </w:rPr>
            </w:pPr>
            <w:r w:rsidRPr="00E14CBC">
              <w:rPr>
                <w:sz w:val="18"/>
                <w:szCs w:val="18"/>
              </w:rPr>
              <w:t>95</w:t>
            </w:r>
          </w:p>
        </w:tc>
        <w:tc>
          <w:tcPr>
            <w:tcW w:w="320" w:type="pct"/>
            <w:shd w:val="clear" w:color="auto" w:fill="auto"/>
            <w:vAlign w:val="center"/>
          </w:tcPr>
          <w:p w:rsidR="00BB42CD" w:rsidRPr="00E14CBC" w:rsidRDefault="00BB42CD" w:rsidP="004023B9">
            <w:pPr>
              <w:rPr>
                <w:sz w:val="18"/>
                <w:szCs w:val="18"/>
              </w:rPr>
            </w:pPr>
            <w:r w:rsidRPr="00E14CBC">
              <w:rPr>
                <w:sz w:val="18"/>
                <w:szCs w:val="18"/>
              </w:rPr>
              <w:t xml:space="preserve">98 </w:t>
            </w:r>
          </w:p>
        </w:tc>
        <w:tc>
          <w:tcPr>
            <w:tcW w:w="252" w:type="pct"/>
            <w:shd w:val="clear" w:color="auto" w:fill="auto"/>
            <w:vAlign w:val="center"/>
          </w:tcPr>
          <w:p w:rsidR="00BB42CD" w:rsidRPr="00E14CBC" w:rsidRDefault="00BB42CD" w:rsidP="004023B9">
            <w:pPr>
              <w:rPr>
                <w:sz w:val="18"/>
                <w:szCs w:val="18"/>
              </w:rPr>
            </w:pPr>
            <w:r w:rsidRPr="00E14CBC">
              <w:rPr>
                <w:sz w:val="18"/>
                <w:szCs w:val="18"/>
              </w:rPr>
              <w:t xml:space="preserve">3.53 </w:t>
            </w:r>
          </w:p>
        </w:tc>
        <w:tc>
          <w:tcPr>
            <w:tcW w:w="308" w:type="pct"/>
            <w:shd w:val="clear" w:color="auto" w:fill="auto"/>
            <w:vAlign w:val="center"/>
          </w:tcPr>
          <w:p w:rsidR="00BB42CD" w:rsidRPr="00E14CBC" w:rsidRDefault="00BB42CD" w:rsidP="004023B9">
            <w:pPr>
              <w:rPr>
                <w:sz w:val="18"/>
                <w:szCs w:val="18"/>
              </w:rPr>
            </w:pPr>
            <w:r w:rsidRPr="00E14CBC">
              <w:rPr>
                <w:sz w:val="18"/>
                <w:szCs w:val="18"/>
              </w:rPr>
              <w:t xml:space="preserve">3.61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sz w:val="18"/>
                <w:szCs w:val="18"/>
              </w:rPr>
              <w:t>102</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90</w:t>
            </w:r>
          </w:p>
        </w:tc>
        <w:tc>
          <w:tcPr>
            <w:tcW w:w="241" w:type="pct"/>
            <w:shd w:val="clear" w:color="auto" w:fill="auto"/>
            <w:vAlign w:val="bottom"/>
          </w:tcPr>
          <w:p w:rsidR="00BB42CD" w:rsidRPr="00E14CBC" w:rsidRDefault="00BB42CD" w:rsidP="004023B9">
            <w:pPr>
              <w:rPr>
                <w:sz w:val="18"/>
                <w:szCs w:val="18"/>
              </w:rPr>
            </w:pPr>
            <w:r w:rsidRPr="00E14CBC">
              <w:rPr>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sz w:val="18"/>
                <w:szCs w:val="18"/>
              </w:rPr>
              <w:t>94</w:t>
            </w:r>
          </w:p>
        </w:tc>
        <w:tc>
          <w:tcPr>
            <w:tcW w:w="240" w:type="pct"/>
            <w:shd w:val="clear" w:color="auto" w:fill="auto"/>
            <w:vAlign w:val="bottom"/>
          </w:tcPr>
          <w:p w:rsidR="00BB42CD" w:rsidRPr="00E14CBC" w:rsidRDefault="00BB42CD" w:rsidP="004023B9">
            <w:pPr>
              <w:rPr>
                <w:sz w:val="18"/>
                <w:szCs w:val="18"/>
              </w:rPr>
            </w:pPr>
            <w:r w:rsidRPr="00E14CBC">
              <w:rPr>
                <w:sz w:val="18"/>
                <w:szCs w:val="18"/>
              </w:rPr>
              <w:t>91</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7" w:type="pct"/>
            <w:shd w:val="clear" w:color="auto" w:fill="auto"/>
            <w:vAlign w:val="bottom"/>
          </w:tcPr>
          <w:p w:rsidR="00BB42CD" w:rsidRPr="00E14CBC" w:rsidRDefault="00BB42CD" w:rsidP="004023B9">
            <w:pPr>
              <w:rPr>
                <w:sz w:val="18"/>
                <w:szCs w:val="18"/>
              </w:rPr>
            </w:pPr>
            <w:r w:rsidRPr="00E14CBC">
              <w:rPr>
                <w:sz w:val="18"/>
                <w:szCs w:val="18"/>
              </w:rPr>
              <w:t>91</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96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3.83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4.00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94.0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94.9</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Ce </w:t>
            </w:r>
          </w:p>
          <w:p w:rsidR="00BB42CD" w:rsidRPr="00E14CBC" w:rsidRDefault="00BB42CD" w:rsidP="004023B9">
            <w:pPr>
              <w:rPr>
                <w:szCs w:val="21"/>
              </w:rPr>
            </w:pPr>
            <w:r w:rsidRPr="00E14CBC">
              <w:rPr>
                <w:rFonts w:ascii="宋体" w:hAnsi="宋体"/>
                <w:color w:val="000000"/>
                <w:sz w:val="18"/>
                <w:szCs w:val="18"/>
              </w:rPr>
              <w:t>429.668</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1.68</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1.75</w:t>
            </w:r>
          </w:p>
        </w:tc>
        <w:tc>
          <w:tcPr>
            <w:tcW w:w="246" w:type="pct"/>
            <w:vMerge w:val="restart"/>
            <w:shd w:val="clear" w:color="auto" w:fill="auto"/>
          </w:tcPr>
          <w:p w:rsidR="00BB42CD" w:rsidRPr="00E14CBC" w:rsidRDefault="00BB42CD" w:rsidP="004023B9">
            <w:pPr>
              <w:rPr>
                <w:sz w:val="18"/>
                <w:szCs w:val="18"/>
              </w:rPr>
            </w:pPr>
            <w:r w:rsidRPr="00E14CBC">
              <w:rPr>
                <w:sz w:val="18"/>
                <w:szCs w:val="18"/>
              </w:rPr>
              <w:t>96</w:t>
            </w:r>
          </w:p>
        </w:tc>
        <w:tc>
          <w:tcPr>
            <w:tcW w:w="219" w:type="pct"/>
            <w:vMerge w:val="restart"/>
            <w:shd w:val="clear" w:color="auto" w:fill="auto"/>
          </w:tcPr>
          <w:p w:rsidR="00BB42CD" w:rsidRPr="00E14CBC" w:rsidRDefault="00BB42CD" w:rsidP="004023B9">
            <w:pPr>
              <w:rPr>
                <w:sz w:val="18"/>
                <w:szCs w:val="18"/>
              </w:rPr>
            </w:pPr>
            <w:r w:rsidRPr="00E14CBC">
              <w:rPr>
                <w:sz w:val="18"/>
                <w:szCs w:val="18"/>
              </w:rPr>
              <w:t>2.76</w:t>
            </w:r>
          </w:p>
        </w:tc>
        <w:tc>
          <w:tcPr>
            <w:tcW w:w="328" w:type="pct"/>
            <w:vMerge w:val="restart"/>
            <w:shd w:val="clear" w:color="auto" w:fill="auto"/>
          </w:tcPr>
          <w:p w:rsidR="00BB42CD" w:rsidRPr="00E14CBC" w:rsidRDefault="00BB42CD" w:rsidP="004023B9">
            <w:pPr>
              <w:rPr>
                <w:sz w:val="18"/>
                <w:szCs w:val="18"/>
              </w:rPr>
            </w:pPr>
            <w:r w:rsidRPr="00E14CBC">
              <w:rPr>
                <w:sz w:val="18"/>
                <w:szCs w:val="18"/>
              </w:rPr>
              <w:t>2.86</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105</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105</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97.82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4.14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4.24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97</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1.35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1.41</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7" w:type="pct"/>
            <w:shd w:val="clear" w:color="auto" w:fill="auto"/>
            <w:vAlign w:val="center"/>
          </w:tcPr>
          <w:p w:rsidR="00BB42CD" w:rsidRPr="00E14CBC" w:rsidRDefault="00BB42CD" w:rsidP="004023B9">
            <w:pPr>
              <w:rPr>
                <w:sz w:val="18"/>
                <w:szCs w:val="18"/>
              </w:rPr>
            </w:pPr>
            <w:r w:rsidRPr="00E14CBC">
              <w:rPr>
                <w:sz w:val="18"/>
                <w:szCs w:val="18"/>
              </w:rPr>
              <w:t>99</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2.38</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2.49</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100</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103</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92</w:t>
            </w:r>
          </w:p>
        </w:tc>
        <w:tc>
          <w:tcPr>
            <w:tcW w:w="247" w:type="pct"/>
            <w:shd w:val="clear" w:color="auto" w:fill="auto"/>
            <w:vAlign w:val="center"/>
          </w:tcPr>
          <w:p w:rsidR="00BB42CD" w:rsidRPr="00E14CBC" w:rsidRDefault="00BB42CD" w:rsidP="004023B9">
            <w:pPr>
              <w:rPr>
                <w:sz w:val="18"/>
                <w:szCs w:val="18"/>
              </w:rPr>
            </w:pPr>
            <w:r w:rsidRPr="00E14CBC">
              <w:rPr>
                <w:sz w:val="18"/>
                <w:szCs w:val="18"/>
              </w:rPr>
              <w:t>95</w:t>
            </w:r>
          </w:p>
        </w:tc>
        <w:tc>
          <w:tcPr>
            <w:tcW w:w="320" w:type="pct"/>
            <w:shd w:val="clear" w:color="auto" w:fill="auto"/>
            <w:vAlign w:val="center"/>
          </w:tcPr>
          <w:p w:rsidR="00BB42CD" w:rsidRPr="00E14CBC" w:rsidRDefault="00BB42CD" w:rsidP="004023B9">
            <w:pPr>
              <w:rPr>
                <w:sz w:val="18"/>
                <w:szCs w:val="18"/>
              </w:rPr>
            </w:pPr>
            <w:r w:rsidRPr="00E14CBC">
              <w:rPr>
                <w:sz w:val="18"/>
                <w:szCs w:val="18"/>
              </w:rPr>
              <w:t>97</w:t>
            </w:r>
          </w:p>
        </w:tc>
        <w:tc>
          <w:tcPr>
            <w:tcW w:w="252" w:type="pct"/>
            <w:shd w:val="clear" w:color="auto" w:fill="auto"/>
            <w:vAlign w:val="center"/>
          </w:tcPr>
          <w:p w:rsidR="00BB42CD" w:rsidRPr="00E14CBC" w:rsidRDefault="00BB42CD" w:rsidP="004023B9">
            <w:pPr>
              <w:rPr>
                <w:sz w:val="18"/>
                <w:szCs w:val="18"/>
              </w:rPr>
            </w:pPr>
            <w:r w:rsidRPr="00E14CBC">
              <w:rPr>
                <w:sz w:val="18"/>
                <w:szCs w:val="18"/>
              </w:rPr>
              <w:t>3.33</w:t>
            </w:r>
          </w:p>
        </w:tc>
        <w:tc>
          <w:tcPr>
            <w:tcW w:w="308" w:type="pct"/>
            <w:shd w:val="clear" w:color="auto" w:fill="auto"/>
            <w:vAlign w:val="center"/>
          </w:tcPr>
          <w:p w:rsidR="00BB42CD" w:rsidRPr="00E14CBC" w:rsidRDefault="00BB42CD" w:rsidP="004023B9">
            <w:pPr>
              <w:rPr>
                <w:sz w:val="18"/>
                <w:szCs w:val="18"/>
              </w:rPr>
            </w:pPr>
            <w:r w:rsidRPr="00E14CBC">
              <w:rPr>
                <w:sz w:val="18"/>
                <w:szCs w:val="18"/>
              </w:rPr>
              <w:t>3.43</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sz w:val="18"/>
                <w:szCs w:val="18"/>
              </w:rPr>
              <w:t>102</w:t>
            </w:r>
          </w:p>
        </w:tc>
        <w:tc>
          <w:tcPr>
            <w:tcW w:w="240" w:type="pct"/>
            <w:shd w:val="clear" w:color="auto" w:fill="auto"/>
            <w:vAlign w:val="bottom"/>
          </w:tcPr>
          <w:p w:rsidR="00BB42CD" w:rsidRPr="00E14CBC" w:rsidRDefault="00BB42CD" w:rsidP="004023B9">
            <w:pPr>
              <w:rPr>
                <w:sz w:val="18"/>
                <w:szCs w:val="18"/>
              </w:rPr>
            </w:pPr>
            <w:r w:rsidRPr="00E14CBC">
              <w:rPr>
                <w:sz w:val="18"/>
                <w:szCs w:val="18"/>
              </w:rPr>
              <w:t>101</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97</w:t>
            </w:r>
          </w:p>
        </w:tc>
        <w:tc>
          <w:tcPr>
            <w:tcW w:w="241"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sz w:val="18"/>
                <w:szCs w:val="18"/>
              </w:rPr>
              <w:t>93</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sz w:val="18"/>
                <w:szCs w:val="18"/>
              </w:rPr>
              <w:t>99</w:t>
            </w:r>
          </w:p>
        </w:tc>
        <w:tc>
          <w:tcPr>
            <w:tcW w:w="247" w:type="pct"/>
            <w:shd w:val="clear" w:color="auto" w:fill="auto"/>
            <w:vAlign w:val="bottom"/>
          </w:tcPr>
          <w:p w:rsidR="00BB42CD" w:rsidRPr="00E14CBC" w:rsidRDefault="00BB42CD" w:rsidP="004023B9">
            <w:pPr>
              <w:rPr>
                <w:sz w:val="18"/>
                <w:szCs w:val="18"/>
              </w:rPr>
            </w:pPr>
            <w:r w:rsidRPr="00E14CBC">
              <w:rPr>
                <w:sz w:val="18"/>
                <w:szCs w:val="18"/>
              </w:rPr>
              <w:t>94</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97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2.73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2.81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bl>
    <w:p w:rsidR="00BB42CD" w:rsidRDefault="00BB42CD" w:rsidP="00BB42CD">
      <w:pPr>
        <w:jc w:val="center"/>
      </w:pPr>
    </w:p>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2</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0"/>
        <w:gridCol w:w="680"/>
        <w:gridCol w:w="680"/>
        <w:gridCol w:w="680"/>
        <w:gridCol w:w="680"/>
        <w:gridCol w:w="700"/>
        <w:gridCol w:w="907"/>
        <w:gridCol w:w="714"/>
        <w:gridCol w:w="873"/>
        <w:gridCol w:w="697"/>
        <w:gridCol w:w="621"/>
        <w:gridCol w:w="933"/>
      </w:tblGrid>
      <w:tr w:rsidR="00BB42CD" w:rsidRPr="00E14CBC" w:rsidTr="004023B9">
        <w:trPr>
          <w:trHeight w:val="285"/>
        </w:trPr>
        <w:tc>
          <w:tcPr>
            <w:tcW w:w="408"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6"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9" w:type="pct"/>
            <w:vMerge w:val="restart"/>
            <w:shd w:val="clear" w:color="auto" w:fill="auto"/>
          </w:tcPr>
          <w:p w:rsidR="00BB42CD" w:rsidRPr="00E14CBC" w:rsidRDefault="00BB42CD" w:rsidP="004023B9">
            <w:pP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0"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Pr</w:t>
            </w:r>
          </w:p>
          <w:p w:rsidR="00BB42CD" w:rsidRPr="00E14CBC" w:rsidRDefault="00BB42CD" w:rsidP="004023B9">
            <w:pPr>
              <w:jc w:val="center"/>
              <w:rPr>
                <w:szCs w:val="21"/>
              </w:rPr>
            </w:pPr>
            <w:r w:rsidRPr="00E14CBC">
              <w:rPr>
                <w:rFonts w:ascii="宋体" w:hAnsi="宋体"/>
                <w:color w:val="000000"/>
                <w:sz w:val="18"/>
                <w:szCs w:val="18"/>
              </w:rPr>
              <w:t>440.884</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105</w:t>
            </w:r>
          </w:p>
        </w:tc>
        <w:tc>
          <w:tcPr>
            <w:tcW w:w="240" w:type="pct"/>
            <w:shd w:val="clear" w:color="auto" w:fill="auto"/>
            <w:vAlign w:val="bottom"/>
          </w:tcPr>
          <w:p w:rsidR="00BB42CD" w:rsidRPr="00E14CBC" w:rsidRDefault="00BB42CD" w:rsidP="004023B9">
            <w:pPr>
              <w:rPr>
                <w:sz w:val="18"/>
                <w:szCs w:val="18"/>
              </w:rPr>
            </w:pPr>
            <w:r w:rsidRPr="00E14CBC">
              <w:rPr>
                <w:sz w:val="18"/>
                <w:szCs w:val="18"/>
              </w:rPr>
              <w:t>110</w:t>
            </w:r>
          </w:p>
        </w:tc>
        <w:tc>
          <w:tcPr>
            <w:tcW w:w="240" w:type="pct"/>
            <w:shd w:val="clear" w:color="auto" w:fill="auto"/>
            <w:vAlign w:val="bottom"/>
          </w:tcPr>
          <w:p w:rsidR="00BB42CD" w:rsidRPr="00E14CBC" w:rsidRDefault="00BB42CD" w:rsidP="004023B9">
            <w:pPr>
              <w:rPr>
                <w:sz w:val="18"/>
                <w:szCs w:val="18"/>
              </w:rPr>
            </w:pPr>
            <w:r w:rsidRPr="00E14CBC">
              <w:rPr>
                <w:sz w:val="18"/>
                <w:szCs w:val="18"/>
              </w:rPr>
              <w:t>103</w:t>
            </w:r>
          </w:p>
        </w:tc>
        <w:tc>
          <w:tcPr>
            <w:tcW w:w="240" w:type="pct"/>
            <w:shd w:val="clear" w:color="auto" w:fill="auto"/>
            <w:vAlign w:val="bottom"/>
          </w:tcPr>
          <w:p w:rsidR="00BB42CD" w:rsidRPr="00E14CBC" w:rsidRDefault="00BB42CD" w:rsidP="004023B9">
            <w:pPr>
              <w:rPr>
                <w:sz w:val="18"/>
                <w:szCs w:val="18"/>
              </w:rPr>
            </w:pPr>
            <w:r w:rsidRPr="00E14CBC">
              <w:rPr>
                <w:sz w:val="18"/>
                <w:szCs w:val="18"/>
              </w:rPr>
              <w:t>103</w:t>
            </w:r>
          </w:p>
        </w:tc>
        <w:tc>
          <w:tcPr>
            <w:tcW w:w="240" w:type="pct"/>
            <w:shd w:val="clear" w:color="auto" w:fill="auto"/>
            <w:vAlign w:val="bottom"/>
          </w:tcPr>
          <w:p w:rsidR="00BB42CD" w:rsidRPr="00E14CBC" w:rsidRDefault="00BB42CD" w:rsidP="004023B9">
            <w:pPr>
              <w:rPr>
                <w:sz w:val="18"/>
                <w:szCs w:val="18"/>
              </w:rPr>
            </w:pPr>
            <w:r w:rsidRPr="00E14CBC">
              <w:rPr>
                <w:sz w:val="18"/>
                <w:szCs w:val="18"/>
              </w:rPr>
              <w:t>105</w:t>
            </w:r>
          </w:p>
        </w:tc>
        <w:tc>
          <w:tcPr>
            <w:tcW w:w="240" w:type="pct"/>
            <w:shd w:val="clear" w:color="auto" w:fill="auto"/>
            <w:vAlign w:val="bottom"/>
          </w:tcPr>
          <w:p w:rsidR="00BB42CD" w:rsidRPr="00E14CBC" w:rsidRDefault="00BB42CD" w:rsidP="004023B9">
            <w:pPr>
              <w:rPr>
                <w:sz w:val="18"/>
                <w:szCs w:val="18"/>
              </w:rPr>
            </w:pPr>
            <w:r w:rsidRPr="00E14CBC">
              <w:rPr>
                <w:sz w:val="18"/>
                <w:szCs w:val="18"/>
              </w:rPr>
              <w:t>104</w:t>
            </w:r>
          </w:p>
        </w:tc>
        <w:tc>
          <w:tcPr>
            <w:tcW w:w="240" w:type="pct"/>
            <w:shd w:val="clear" w:color="auto" w:fill="auto"/>
            <w:vAlign w:val="bottom"/>
          </w:tcPr>
          <w:p w:rsidR="00BB42CD" w:rsidRPr="00E14CBC" w:rsidRDefault="00BB42CD" w:rsidP="004023B9">
            <w:pPr>
              <w:rPr>
                <w:sz w:val="18"/>
                <w:szCs w:val="18"/>
              </w:rPr>
            </w:pPr>
            <w:r w:rsidRPr="00E14CBC">
              <w:rPr>
                <w:sz w:val="18"/>
                <w:szCs w:val="18"/>
              </w:rPr>
              <w:t>104</w:t>
            </w:r>
          </w:p>
        </w:tc>
        <w:tc>
          <w:tcPr>
            <w:tcW w:w="240" w:type="pct"/>
            <w:shd w:val="clear" w:color="auto" w:fill="auto"/>
            <w:vAlign w:val="bottom"/>
          </w:tcPr>
          <w:p w:rsidR="00BB42CD" w:rsidRPr="00E14CBC" w:rsidRDefault="00BB42CD" w:rsidP="004023B9">
            <w:pPr>
              <w:rPr>
                <w:sz w:val="18"/>
                <w:szCs w:val="18"/>
              </w:rPr>
            </w:pPr>
            <w:r w:rsidRPr="00E14CBC">
              <w:rPr>
                <w:sz w:val="18"/>
                <w:szCs w:val="18"/>
              </w:rPr>
              <w:t>108</w:t>
            </w:r>
          </w:p>
        </w:tc>
        <w:tc>
          <w:tcPr>
            <w:tcW w:w="240" w:type="pct"/>
            <w:shd w:val="clear" w:color="auto" w:fill="auto"/>
            <w:vAlign w:val="bottom"/>
          </w:tcPr>
          <w:p w:rsidR="00BB42CD" w:rsidRPr="00E14CBC" w:rsidRDefault="00BB42CD" w:rsidP="004023B9">
            <w:pPr>
              <w:rPr>
                <w:sz w:val="18"/>
                <w:szCs w:val="18"/>
              </w:rPr>
            </w:pPr>
            <w:r w:rsidRPr="00E14CBC">
              <w:rPr>
                <w:sz w:val="18"/>
                <w:szCs w:val="18"/>
              </w:rPr>
              <w:t>107</w:t>
            </w:r>
          </w:p>
        </w:tc>
        <w:tc>
          <w:tcPr>
            <w:tcW w:w="240" w:type="pct"/>
            <w:shd w:val="clear" w:color="auto" w:fill="auto"/>
            <w:vAlign w:val="bottom"/>
          </w:tcPr>
          <w:p w:rsidR="00BB42CD" w:rsidRPr="00E14CBC" w:rsidRDefault="00BB42CD" w:rsidP="004023B9">
            <w:pPr>
              <w:rPr>
                <w:sz w:val="18"/>
                <w:szCs w:val="18"/>
              </w:rPr>
            </w:pPr>
            <w:r w:rsidRPr="00E14CBC">
              <w:rPr>
                <w:sz w:val="18"/>
                <w:szCs w:val="18"/>
              </w:rPr>
              <w:t>105</w:t>
            </w:r>
          </w:p>
        </w:tc>
        <w:tc>
          <w:tcPr>
            <w:tcW w:w="247" w:type="pct"/>
            <w:shd w:val="clear" w:color="auto" w:fill="auto"/>
            <w:vAlign w:val="bottom"/>
          </w:tcPr>
          <w:p w:rsidR="00BB42CD" w:rsidRPr="00E14CBC" w:rsidRDefault="00BB42CD" w:rsidP="004023B9">
            <w:pPr>
              <w:rPr>
                <w:sz w:val="18"/>
                <w:szCs w:val="18"/>
              </w:rPr>
            </w:pPr>
            <w:r w:rsidRPr="00E14CBC">
              <w:rPr>
                <w:sz w:val="18"/>
                <w:szCs w:val="18"/>
              </w:rPr>
              <w:t>105</w:t>
            </w:r>
          </w:p>
        </w:tc>
        <w:tc>
          <w:tcPr>
            <w:tcW w:w="320" w:type="pct"/>
            <w:shd w:val="clear" w:color="auto" w:fill="auto"/>
            <w:vAlign w:val="bottom"/>
          </w:tcPr>
          <w:p w:rsidR="00BB42CD" w:rsidRPr="00E14CBC" w:rsidRDefault="00BB42CD" w:rsidP="004023B9">
            <w:pPr>
              <w:rPr>
                <w:sz w:val="18"/>
                <w:szCs w:val="18"/>
              </w:rPr>
            </w:pPr>
            <w:r w:rsidRPr="00E14CBC">
              <w:rPr>
                <w:sz w:val="18"/>
                <w:szCs w:val="18"/>
              </w:rPr>
              <w:t>105</w:t>
            </w:r>
          </w:p>
        </w:tc>
        <w:tc>
          <w:tcPr>
            <w:tcW w:w="252" w:type="pct"/>
            <w:shd w:val="clear" w:color="auto" w:fill="auto"/>
            <w:vAlign w:val="bottom"/>
          </w:tcPr>
          <w:p w:rsidR="00BB42CD" w:rsidRPr="00E14CBC" w:rsidRDefault="00BB42CD" w:rsidP="004023B9">
            <w:pPr>
              <w:rPr>
                <w:sz w:val="18"/>
                <w:szCs w:val="18"/>
              </w:rPr>
            </w:pPr>
            <w:r w:rsidRPr="00E14CBC">
              <w:rPr>
                <w:sz w:val="18"/>
                <w:szCs w:val="18"/>
              </w:rPr>
              <w:t>2.15</w:t>
            </w:r>
          </w:p>
        </w:tc>
        <w:tc>
          <w:tcPr>
            <w:tcW w:w="308" w:type="pct"/>
            <w:shd w:val="clear" w:color="auto" w:fill="auto"/>
            <w:vAlign w:val="bottom"/>
          </w:tcPr>
          <w:p w:rsidR="00BB42CD" w:rsidRPr="00E14CBC" w:rsidRDefault="00BB42CD" w:rsidP="004023B9">
            <w:pPr>
              <w:rPr>
                <w:sz w:val="18"/>
                <w:szCs w:val="18"/>
              </w:rPr>
            </w:pPr>
            <w:r w:rsidRPr="00E14CBC">
              <w:rPr>
                <w:sz w:val="18"/>
                <w:szCs w:val="18"/>
              </w:rPr>
              <w:t>2.05</w:t>
            </w:r>
          </w:p>
        </w:tc>
        <w:tc>
          <w:tcPr>
            <w:tcW w:w="246" w:type="pct"/>
            <w:vMerge w:val="restart"/>
            <w:shd w:val="clear" w:color="auto" w:fill="auto"/>
          </w:tcPr>
          <w:p w:rsidR="00BB42CD" w:rsidRPr="00E14CBC" w:rsidRDefault="00BB42CD" w:rsidP="004023B9">
            <w:pPr>
              <w:rPr>
                <w:sz w:val="18"/>
                <w:szCs w:val="18"/>
              </w:rPr>
            </w:pPr>
            <w:r w:rsidRPr="00E14CBC">
              <w:rPr>
                <w:sz w:val="18"/>
                <w:szCs w:val="18"/>
              </w:rPr>
              <w:t>116</w:t>
            </w:r>
          </w:p>
        </w:tc>
        <w:tc>
          <w:tcPr>
            <w:tcW w:w="219" w:type="pct"/>
            <w:vMerge w:val="restart"/>
            <w:shd w:val="clear" w:color="auto" w:fill="auto"/>
          </w:tcPr>
          <w:p w:rsidR="00BB42CD" w:rsidRPr="00E14CBC" w:rsidRDefault="00BB42CD" w:rsidP="004023B9">
            <w:pPr>
              <w:rPr>
                <w:sz w:val="18"/>
                <w:szCs w:val="18"/>
              </w:rPr>
            </w:pPr>
            <w:r w:rsidRPr="00E14CBC">
              <w:rPr>
                <w:sz w:val="18"/>
                <w:szCs w:val="18"/>
              </w:rPr>
              <w:t>21.91</w:t>
            </w:r>
          </w:p>
        </w:tc>
        <w:tc>
          <w:tcPr>
            <w:tcW w:w="329" w:type="pct"/>
            <w:vMerge w:val="restart"/>
            <w:shd w:val="clear" w:color="auto" w:fill="auto"/>
          </w:tcPr>
          <w:p w:rsidR="00BB42CD" w:rsidRPr="00E14CBC" w:rsidRDefault="00BB42CD" w:rsidP="004023B9">
            <w:pPr>
              <w:rPr>
                <w:sz w:val="18"/>
                <w:szCs w:val="18"/>
              </w:rPr>
            </w:pPr>
            <w:r w:rsidRPr="00E14CBC">
              <w:rPr>
                <w:sz w:val="18"/>
                <w:szCs w:val="18"/>
              </w:rPr>
              <w:t>18.85</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130</w:t>
            </w:r>
          </w:p>
        </w:tc>
        <w:tc>
          <w:tcPr>
            <w:tcW w:w="240" w:type="pct"/>
            <w:shd w:val="clear" w:color="auto" w:fill="auto"/>
            <w:vAlign w:val="center"/>
          </w:tcPr>
          <w:p w:rsidR="00BB42CD" w:rsidRPr="00E14CBC" w:rsidRDefault="00BB42CD" w:rsidP="004023B9">
            <w:pPr>
              <w:rPr>
                <w:sz w:val="18"/>
                <w:szCs w:val="18"/>
              </w:rPr>
            </w:pPr>
            <w:r w:rsidRPr="00E14CBC">
              <w:rPr>
                <w:sz w:val="18"/>
                <w:szCs w:val="18"/>
              </w:rPr>
              <w:t>133</w:t>
            </w:r>
          </w:p>
        </w:tc>
        <w:tc>
          <w:tcPr>
            <w:tcW w:w="240" w:type="pct"/>
            <w:shd w:val="clear" w:color="auto" w:fill="auto"/>
            <w:vAlign w:val="center"/>
          </w:tcPr>
          <w:p w:rsidR="00BB42CD" w:rsidRPr="00E14CBC" w:rsidRDefault="00BB42CD" w:rsidP="004023B9">
            <w:pPr>
              <w:rPr>
                <w:sz w:val="18"/>
                <w:szCs w:val="18"/>
              </w:rPr>
            </w:pPr>
            <w:r w:rsidRPr="00E14CBC">
              <w:rPr>
                <w:sz w:val="18"/>
                <w:szCs w:val="18"/>
              </w:rPr>
              <w:t>129</w:t>
            </w:r>
          </w:p>
        </w:tc>
        <w:tc>
          <w:tcPr>
            <w:tcW w:w="240" w:type="pct"/>
            <w:shd w:val="clear" w:color="auto" w:fill="auto"/>
            <w:vAlign w:val="center"/>
          </w:tcPr>
          <w:p w:rsidR="00BB42CD" w:rsidRPr="00E14CBC" w:rsidRDefault="00BB42CD" w:rsidP="004023B9">
            <w:pPr>
              <w:rPr>
                <w:sz w:val="18"/>
                <w:szCs w:val="18"/>
              </w:rPr>
            </w:pPr>
            <w:r w:rsidRPr="00E14CBC">
              <w:rPr>
                <w:sz w:val="18"/>
                <w:szCs w:val="18"/>
              </w:rPr>
              <w:t>132</w:t>
            </w:r>
          </w:p>
        </w:tc>
        <w:tc>
          <w:tcPr>
            <w:tcW w:w="240" w:type="pct"/>
            <w:shd w:val="clear" w:color="auto" w:fill="auto"/>
            <w:vAlign w:val="center"/>
          </w:tcPr>
          <w:p w:rsidR="00BB42CD" w:rsidRPr="00E14CBC" w:rsidRDefault="00BB42CD" w:rsidP="004023B9">
            <w:pPr>
              <w:rPr>
                <w:sz w:val="18"/>
                <w:szCs w:val="18"/>
              </w:rPr>
            </w:pPr>
            <w:r w:rsidRPr="00E14CBC">
              <w:rPr>
                <w:sz w:val="18"/>
                <w:szCs w:val="18"/>
              </w:rPr>
              <w:t>130</w:t>
            </w:r>
          </w:p>
        </w:tc>
        <w:tc>
          <w:tcPr>
            <w:tcW w:w="240" w:type="pct"/>
            <w:shd w:val="clear" w:color="auto" w:fill="auto"/>
            <w:vAlign w:val="center"/>
          </w:tcPr>
          <w:p w:rsidR="00BB42CD" w:rsidRPr="00E14CBC" w:rsidRDefault="00BB42CD" w:rsidP="004023B9">
            <w:pPr>
              <w:rPr>
                <w:sz w:val="18"/>
                <w:szCs w:val="18"/>
              </w:rPr>
            </w:pPr>
            <w:r w:rsidRPr="00E14CBC">
              <w:rPr>
                <w:sz w:val="18"/>
                <w:szCs w:val="18"/>
              </w:rPr>
              <w:t>126</w:t>
            </w:r>
          </w:p>
        </w:tc>
        <w:tc>
          <w:tcPr>
            <w:tcW w:w="240" w:type="pct"/>
            <w:shd w:val="clear" w:color="auto" w:fill="auto"/>
            <w:vAlign w:val="center"/>
          </w:tcPr>
          <w:p w:rsidR="00BB42CD" w:rsidRPr="00E14CBC" w:rsidRDefault="00BB42CD" w:rsidP="004023B9">
            <w:pPr>
              <w:rPr>
                <w:sz w:val="18"/>
                <w:szCs w:val="18"/>
              </w:rPr>
            </w:pPr>
            <w:r w:rsidRPr="00E14CBC">
              <w:rPr>
                <w:sz w:val="18"/>
                <w:szCs w:val="18"/>
              </w:rPr>
              <w:t>128</w:t>
            </w:r>
          </w:p>
        </w:tc>
        <w:tc>
          <w:tcPr>
            <w:tcW w:w="240" w:type="pct"/>
            <w:shd w:val="clear" w:color="auto" w:fill="auto"/>
            <w:vAlign w:val="center"/>
          </w:tcPr>
          <w:p w:rsidR="00BB42CD" w:rsidRPr="00E14CBC" w:rsidRDefault="00BB42CD" w:rsidP="004023B9">
            <w:pPr>
              <w:rPr>
                <w:sz w:val="18"/>
                <w:szCs w:val="18"/>
              </w:rPr>
            </w:pPr>
            <w:r w:rsidRPr="00E14CBC">
              <w:rPr>
                <w:sz w:val="18"/>
                <w:szCs w:val="18"/>
              </w:rPr>
              <w:t>133</w:t>
            </w:r>
          </w:p>
        </w:tc>
        <w:tc>
          <w:tcPr>
            <w:tcW w:w="240" w:type="pct"/>
            <w:shd w:val="clear" w:color="auto" w:fill="auto"/>
            <w:vAlign w:val="center"/>
          </w:tcPr>
          <w:p w:rsidR="00BB42CD" w:rsidRPr="00E14CBC" w:rsidRDefault="00BB42CD" w:rsidP="004023B9">
            <w:pPr>
              <w:rPr>
                <w:sz w:val="18"/>
                <w:szCs w:val="18"/>
              </w:rPr>
            </w:pPr>
            <w:r w:rsidRPr="00E14CBC">
              <w:rPr>
                <w:sz w:val="18"/>
                <w:szCs w:val="18"/>
              </w:rPr>
              <w:t>142</w:t>
            </w:r>
          </w:p>
        </w:tc>
        <w:tc>
          <w:tcPr>
            <w:tcW w:w="240" w:type="pct"/>
            <w:shd w:val="clear" w:color="auto" w:fill="auto"/>
            <w:vAlign w:val="center"/>
          </w:tcPr>
          <w:p w:rsidR="00BB42CD" w:rsidRPr="00E14CBC" w:rsidRDefault="00BB42CD" w:rsidP="004023B9">
            <w:pPr>
              <w:rPr>
                <w:sz w:val="18"/>
                <w:szCs w:val="18"/>
              </w:rPr>
            </w:pPr>
            <w:r w:rsidRPr="00E14CBC">
              <w:rPr>
                <w:sz w:val="18"/>
                <w:szCs w:val="18"/>
              </w:rPr>
              <w:t>133</w:t>
            </w:r>
          </w:p>
        </w:tc>
        <w:tc>
          <w:tcPr>
            <w:tcW w:w="247" w:type="pct"/>
            <w:shd w:val="clear" w:color="auto" w:fill="auto"/>
            <w:vAlign w:val="center"/>
          </w:tcPr>
          <w:p w:rsidR="00BB42CD" w:rsidRPr="00E14CBC" w:rsidRDefault="00BB42CD" w:rsidP="004023B9">
            <w:pPr>
              <w:rPr>
                <w:sz w:val="18"/>
                <w:szCs w:val="18"/>
              </w:rPr>
            </w:pPr>
            <w:r w:rsidRPr="00E14CBC">
              <w:rPr>
                <w:sz w:val="18"/>
                <w:szCs w:val="18"/>
              </w:rPr>
              <w:t>134</w:t>
            </w:r>
          </w:p>
        </w:tc>
        <w:tc>
          <w:tcPr>
            <w:tcW w:w="320" w:type="pct"/>
            <w:shd w:val="clear" w:color="auto" w:fill="auto"/>
            <w:vAlign w:val="center"/>
          </w:tcPr>
          <w:p w:rsidR="00BB42CD" w:rsidRPr="00E14CBC" w:rsidRDefault="00BB42CD" w:rsidP="004023B9">
            <w:pPr>
              <w:rPr>
                <w:sz w:val="18"/>
                <w:szCs w:val="18"/>
              </w:rPr>
            </w:pPr>
            <w:r w:rsidRPr="00E14CBC">
              <w:rPr>
                <w:sz w:val="18"/>
                <w:szCs w:val="18"/>
              </w:rPr>
              <w:t xml:space="preserve">131.82 </w:t>
            </w:r>
          </w:p>
        </w:tc>
        <w:tc>
          <w:tcPr>
            <w:tcW w:w="252" w:type="pct"/>
            <w:shd w:val="clear" w:color="auto" w:fill="auto"/>
            <w:vAlign w:val="center"/>
          </w:tcPr>
          <w:p w:rsidR="00BB42CD" w:rsidRPr="00E14CBC" w:rsidRDefault="00BB42CD" w:rsidP="004023B9">
            <w:pPr>
              <w:rPr>
                <w:sz w:val="18"/>
                <w:szCs w:val="18"/>
              </w:rPr>
            </w:pPr>
            <w:r w:rsidRPr="00E14CBC">
              <w:rPr>
                <w:sz w:val="18"/>
                <w:szCs w:val="18"/>
              </w:rPr>
              <w:t xml:space="preserve">4.19 </w:t>
            </w:r>
          </w:p>
        </w:tc>
        <w:tc>
          <w:tcPr>
            <w:tcW w:w="308" w:type="pct"/>
            <w:shd w:val="clear" w:color="auto" w:fill="auto"/>
            <w:vAlign w:val="center"/>
          </w:tcPr>
          <w:p w:rsidR="00BB42CD" w:rsidRPr="00E14CBC" w:rsidRDefault="00BB42CD" w:rsidP="004023B9">
            <w:pPr>
              <w:rPr>
                <w:sz w:val="18"/>
                <w:szCs w:val="18"/>
              </w:rPr>
            </w:pPr>
            <w:r w:rsidRPr="00E14CBC">
              <w:rPr>
                <w:sz w:val="18"/>
                <w:szCs w:val="18"/>
              </w:rPr>
              <w:t xml:space="preserve">3.18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100</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104</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100</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99</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100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2.68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2.68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105</w:t>
            </w:r>
          </w:p>
        </w:tc>
        <w:tc>
          <w:tcPr>
            <w:tcW w:w="240" w:type="pct"/>
            <w:shd w:val="clear" w:color="auto" w:fill="auto"/>
            <w:vAlign w:val="center"/>
          </w:tcPr>
          <w:p w:rsidR="00BB42CD" w:rsidRPr="00E14CBC" w:rsidRDefault="00BB42CD" w:rsidP="004023B9">
            <w:pPr>
              <w:rPr>
                <w:sz w:val="18"/>
                <w:szCs w:val="18"/>
              </w:rPr>
            </w:pPr>
            <w:r w:rsidRPr="00E14CBC">
              <w:rPr>
                <w:sz w:val="18"/>
                <w:szCs w:val="18"/>
              </w:rPr>
              <w:t>103</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106</w:t>
            </w:r>
          </w:p>
        </w:tc>
        <w:tc>
          <w:tcPr>
            <w:tcW w:w="240" w:type="pct"/>
            <w:shd w:val="clear" w:color="auto" w:fill="auto"/>
            <w:vAlign w:val="center"/>
          </w:tcPr>
          <w:p w:rsidR="00BB42CD" w:rsidRPr="00E14CBC" w:rsidRDefault="00BB42CD" w:rsidP="004023B9">
            <w:pPr>
              <w:rPr>
                <w:sz w:val="18"/>
                <w:szCs w:val="18"/>
              </w:rPr>
            </w:pPr>
            <w:r w:rsidRPr="00E14CBC">
              <w:rPr>
                <w:sz w:val="18"/>
                <w:szCs w:val="18"/>
              </w:rPr>
              <w:t>107</w:t>
            </w:r>
          </w:p>
        </w:tc>
        <w:tc>
          <w:tcPr>
            <w:tcW w:w="240" w:type="pct"/>
            <w:shd w:val="clear" w:color="auto" w:fill="auto"/>
            <w:vAlign w:val="center"/>
          </w:tcPr>
          <w:p w:rsidR="00BB42CD" w:rsidRPr="00E14CBC" w:rsidRDefault="00BB42CD" w:rsidP="004023B9">
            <w:pPr>
              <w:rPr>
                <w:sz w:val="18"/>
                <w:szCs w:val="18"/>
              </w:rPr>
            </w:pPr>
            <w:r w:rsidRPr="00E14CBC">
              <w:rPr>
                <w:sz w:val="18"/>
                <w:szCs w:val="18"/>
              </w:rPr>
              <w:t>104</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103</w:t>
            </w:r>
          </w:p>
        </w:tc>
        <w:tc>
          <w:tcPr>
            <w:tcW w:w="240" w:type="pct"/>
            <w:shd w:val="clear" w:color="auto" w:fill="auto"/>
            <w:vAlign w:val="center"/>
          </w:tcPr>
          <w:p w:rsidR="00BB42CD" w:rsidRPr="00E14CBC" w:rsidRDefault="00BB42CD" w:rsidP="004023B9">
            <w:pPr>
              <w:rPr>
                <w:sz w:val="18"/>
                <w:szCs w:val="18"/>
              </w:rPr>
            </w:pPr>
            <w:r w:rsidRPr="00E14CBC">
              <w:rPr>
                <w:sz w:val="18"/>
                <w:szCs w:val="18"/>
              </w:rPr>
              <w:t>104</w:t>
            </w:r>
          </w:p>
        </w:tc>
        <w:tc>
          <w:tcPr>
            <w:tcW w:w="247" w:type="pct"/>
            <w:shd w:val="clear" w:color="auto" w:fill="auto"/>
            <w:vAlign w:val="center"/>
          </w:tcPr>
          <w:p w:rsidR="00BB42CD" w:rsidRPr="00E14CBC" w:rsidRDefault="00BB42CD" w:rsidP="004023B9">
            <w:pPr>
              <w:rPr>
                <w:sz w:val="18"/>
                <w:szCs w:val="18"/>
              </w:rPr>
            </w:pPr>
            <w:r w:rsidRPr="00E14CBC">
              <w:rPr>
                <w:sz w:val="18"/>
                <w:szCs w:val="18"/>
              </w:rPr>
              <w:t>105</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104</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1.83</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1.77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107</w:t>
            </w:r>
          </w:p>
        </w:tc>
        <w:tc>
          <w:tcPr>
            <w:tcW w:w="240" w:type="pct"/>
            <w:shd w:val="clear" w:color="auto" w:fill="auto"/>
            <w:vAlign w:val="center"/>
          </w:tcPr>
          <w:p w:rsidR="00BB42CD" w:rsidRPr="00E14CBC" w:rsidRDefault="00BB42CD" w:rsidP="004023B9">
            <w:pPr>
              <w:rPr>
                <w:sz w:val="18"/>
                <w:szCs w:val="18"/>
              </w:rPr>
            </w:pPr>
            <w:r w:rsidRPr="00E14CBC">
              <w:rPr>
                <w:sz w:val="18"/>
                <w:szCs w:val="18"/>
              </w:rPr>
              <w:t>109</w:t>
            </w:r>
          </w:p>
        </w:tc>
        <w:tc>
          <w:tcPr>
            <w:tcW w:w="240" w:type="pct"/>
            <w:shd w:val="clear" w:color="auto" w:fill="auto"/>
            <w:vAlign w:val="center"/>
          </w:tcPr>
          <w:p w:rsidR="00BB42CD" w:rsidRPr="00E14CBC" w:rsidRDefault="00BB42CD" w:rsidP="004023B9">
            <w:pPr>
              <w:rPr>
                <w:sz w:val="18"/>
                <w:szCs w:val="18"/>
              </w:rPr>
            </w:pPr>
            <w:r w:rsidRPr="00E14CBC">
              <w:rPr>
                <w:sz w:val="18"/>
                <w:szCs w:val="18"/>
              </w:rPr>
              <w:t>108</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103</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107</w:t>
            </w:r>
          </w:p>
        </w:tc>
        <w:tc>
          <w:tcPr>
            <w:tcW w:w="240" w:type="pct"/>
            <w:shd w:val="clear" w:color="auto" w:fill="auto"/>
            <w:vAlign w:val="center"/>
          </w:tcPr>
          <w:p w:rsidR="00BB42CD" w:rsidRPr="00E14CBC" w:rsidRDefault="00BB42CD" w:rsidP="004023B9">
            <w:pPr>
              <w:rPr>
                <w:sz w:val="18"/>
                <w:szCs w:val="18"/>
              </w:rPr>
            </w:pPr>
            <w:r w:rsidRPr="00E14CBC">
              <w:rPr>
                <w:sz w:val="18"/>
                <w:szCs w:val="18"/>
              </w:rPr>
              <w:t>105</w:t>
            </w:r>
          </w:p>
        </w:tc>
        <w:tc>
          <w:tcPr>
            <w:tcW w:w="240" w:type="pct"/>
            <w:shd w:val="clear" w:color="auto" w:fill="auto"/>
            <w:vAlign w:val="center"/>
          </w:tcPr>
          <w:p w:rsidR="00BB42CD" w:rsidRPr="00E14CBC" w:rsidRDefault="00BB42CD" w:rsidP="004023B9">
            <w:pPr>
              <w:rPr>
                <w:sz w:val="18"/>
                <w:szCs w:val="18"/>
              </w:rPr>
            </w:pPr>
            <w:r w:rsidRPr="00E14CBC">
              <w:rPr>
                <w:sz w:val="18"/>
                <w:szCs w:val="18"/>
              </w:rPr>
              <w:t>110</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7" w:type="pct"/>
            <w:shd w:val="clear" w:color="auto" w:fill="auto"/>
            <w:vAlign w:val="center"/>
          </w:tcPr>
          <w:p w:rsidR="00BB42CD" w:rsidRPr="00E14CBC" w:rsidRDefault="00BB42CD" w:rsidP="004023B9">
            <w:pPr>
              <w:rPr>
                <w:sz w:val="18"/>
                <w:szCs w:val="18"/>
              </w:rPr>
            </w:pPr>
            <w:r w:rsidRPr="00E14CBC">
              <w:rPr>
                <w:sz w:val="18"/>
                <w:szCs w:val="18"/>
              </w:rPr>
              <w:t>115</w:t>
            </w:r>
          </w:p>
        </w:tc>
        <w:tc>
          <w:tcPr>
            <w:tcW w:w="320" w:type="pct"/>
            <w:shd w:val="clear" w:color="auto" w:fill="auto"/>
            <w:vAlign w:val="center"/>
          </w:tcPr>
          <w:p w:rsidR="00BB42CD" w:rsidRPr="00E14CBC" w:rsidRDefault="00BB42CD" w:rsidP="004023B9">
            <w:pPr>
              <w:rPr>
                <w:sz w:val="18"/>
                <w:szCs w:val="18"/>
              </w:rPr>
            </w:pPr>
            <w:r w:rsidRPr="00E14CBC">
              <w:rPr>
                <w:sz w:val="18"/>
                <w:szCs w:val="18"/>
              </w:rPr>
              <w:t xml:space="preserve">106 </w:t>
            </w:r>
          </w:p>
        </w:tc>
        <w:tc>
          <w:tcPr>
            <w:tcW w:w="252" w:type="pct"/>
            <w:shd w:val="clear" w:color="auto" w:fill="auto"/>
            <w:vAlign w:val="center"/>
          </w:tcPr>
          <w:p w:rsidR="00BB42CD" w:rsidRPr="00E14CBC" w:rsidRDefault="00BB42CD" w:rsidP="004023B9">
            <w:pPr>
              <w:rPr>
                <w:sz w:val="18"/>
                <w:szCs w:val="18"/>
              </w:rPr>
            </w:pPr>
            <w:r w:rsidRPr="00E14CBC">
              <w:rPr>
                <w:sz w:val="18"/>
                <w:szCs w:val="18"/>
              </w:rPr>
              <w:t xml:space="preserve">4.22 </w:t>
            </w:r>
          </w:p>
        </w:tc>
        <w:tc>
          <w:tcPr>
            <w:tcW w:w="308" w:type="pct"/>
            <w:shd w:val="clear" w:color="auto" w:fill="auto"/>
            <w:vAlign w:val="center"/>
          </w:tcPr>
          <w:p w:rsidR="00BB42CD" w:rsidRPr="00E14CBC" w:rsidRDefault="00BB42CD" w:rsidP="004023B9">
            <w:pPr>
              <w:rPr>
                <w:sz w:val="18"/>
                <w:szCs w:val="18"/>
              </w:rPr>
            </w:pPr>
            <w:r w:rsidRPr="00E14CBC">
              <w:rPr>
                <w:sz w:val="18"/>
                <w:szCs w:val="18"/>
              </w:rPr>
              <w:t xml:space="preserve">3.97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164</w:t>
            </w:r>
          </w:p>
        </w:tc>
        <w:tc>
          <w:tcPr>
            <w:tcW w:w="240" w:type="pct"/>
            <w:shd w:val="clear" w:color="auto" w:fill="auto"/>
            <w:vAlign w:val="bottom"/>
          </w:tcPr>
          <w:p w:rsidR="00BB42CD" w:rsidRPr="00E14CBC" w:rsidRDefault="00BB42CD" w:rsidP="004023B9">
            <w:pPr>
              <w:rPr>
                <w:sz w:val="18"/>
                <w:szCs w:val="18"/>
              </w:rPr>
            </w:pPr>
            <w:r w:rsidRPr="00E14CBC">
              <w:rPr>
                <w:sz w:val="18"/>
                <w:szCs w:val="18"/>
              </w:rPr>
              <w:t>159</w:t>
            </w:r>
          </w:p>
        </w:tc>
        <w:tc>
          <w:tcPr>
            <w:tcW w:w="240" w:type="pct"/>
            <w:shd w:val="clear" w:color="auto" w:fill="auto"/>
            <w:vAlign w:val="bottom"/>
          </w:tcPr>
          <w:p w:rsidR="00BB42CD" w:rsidRPr="00E14CBC" w:rsidRDefault="00BB42CD" w:rsidP="004023B9">
            <w:pPr>
              <w:rPr>
                <w:sz w:val="18"/>
                <w:szCs w:val="18"/>
              </w:rPr>
            </w:pPr>
            <w:r w:rsidRPr="00E14CBC">
              <w:rPr>
                <w:sz w:val="18"/>
                <w:szCs w:val="18"/>
              </w:rPr>
              <w:t>160</w:t>
            </w:r>
          </w:p>
        </w:tc>
        <w:tc>
          <w:tcPr>
            <w:tcW w:w="240" w:type="pct"/>
            <w:shd w:val="clear" w:color="auto" w:fill="auto"/>
            <w:vAlign w:val="bottom"/>
          </w:tcPr>
          <w:p w:rsidR="00BB42CD" w:rsidRPr="00E14CBC" w:rsidRDefault="00BB42CD" w:rsidP="004023B9">
            <w:pPr>
              <w:rPr>
                <w:sz w:val="18"/>
                <w:szCs w:val="18"/>
              </w:rPr>
            </w:pPr>
            <w:r w:rsidRPr="00E14CBC">
              <w:rPr>
                <w:sz w:val="18"/>
                <w:szCs w:val="18"/>
              </w:rPr>
              <w:t>166</w:t>
            </w:r>
          </w:p>
        </w:tc>
        <w:tc>
          <w:tcPr>
            <w:tcW w:w="240" w:type="pct"/>
            <w:shd w:val="clear" w:color="auto" w:fill="auto"/>
            <w:vAlign w:val="bottom"/>
          </w:tcPr>
          <w:p w:rsidR="00BB42CD" w:rsidRPr="00E14CBC" w:rsidRDefault="00BB42CD" w:rsidP="004023B9">
            <w:pPr>
              <w:rPr>
                <w:sz w:val="18"/>
                <w:szCs w:val="18"/>
              </w:rPr>
            </w:pPr>
            <w:r w:rsidRPr="00E14CBC">
              <w:rPr>
                <w:sz w:val="18"/>
                <w:szCs w:val="18"/>
              </w:rPr>
              <w:t>155</w:t>
            </w:r>
          </w:p>
        </w:tc>
        <w:tc>
          <w:tcPr>
            <w:tcW w:w="240" w:type="pct"/>
            <w:shd w:val="clear" w:color="auto" w:fill="auto"/>
            <w:vAlign w:val="bottom"/>
          </w:tcPr>
          <w:p w:rsidR="00BB42CD" w:rsidRPr="00E14CBC" w:rsidRDefault="00BB42CD" w:rsidP="004023B9">
            <w:pPr>
              <w:rPr>
                <w:sz w:val="18"/>
                <w:szCs w:val="18"/>
              </w:rPr>
            </w:pPr>
            <w:r w:rsidRPr="00E14CBC">
              <w:rPr>
                <w:sz w:val="18"/>
                <w:szCs w:val="18"/>
              </w:rPr>
              <w:t>165</w:t>
            </w:r>
          </w:p>
        </w:tc>
        <w:tc>
          <w:tcPr>
            <w:tcW w:w="240" w:type="pct"/>
            <w:shd w:val="clear" w:color="auto" w:fill="auto"/>
            <w:vAlign w:val="bottom"/>
          </w:tcPr>
          <w:p w:rsidR="00BB42CD" w:rsidRPr="00E14CBC" w:rsidRDefault="00BB42CD" w:rsidP="004023B9">
            <w:pPr>
              <w:rPr>
                <w:sz w:val="18"/>
                <w:szCs w:val="18"/>
              </w:rPr>
            </w:pPr>
            <w:r w:rsidRPr="00E14CBC">
              <w:rPr>
                <w:sz w:val="18"/>
                <w:szCs w:val="18"/>
              </w:rPr>
              <w:t>161</w:t>
            </w:r>
          </w:p>
        </w:tc>
        <w:tc>
          <w:tcPr>
            <w:tcW w:w="240" w:type="pct"/>
            <w:shd w:val="clear" w:color="auto" w:fill="auto"/>
            <w:vAlign w:val="bottom"/>
          </w:tcPr>
          <w:p w:rsidR="00BB42CD" w:rsidRPr="00E14CBC" w:rsidRDefault="00BB42CD" w:rsidP="004023B9">
            <w:pPr>
              <w:rPr>
                <w:sz w:val="18"/>
                <w:szCs w:val="18"/>
              </w:rPr>
            </w:pPr>
            <w:r w:rsidRPr="00E14CBC">
              <w:rPr>
                <w:sz w:val="18"/>
                <w:szCs w:val="18"/>
              </w:rPr>
              <w:t>162</w:t>
            </w:r>
          </w:p>
        </w:tc>
        <w:tc>
          <w:tcPr>
            <w:tcW w:w="240" w:type="pct"/>
            <w:shd w:val="clear" w:color="auto" w:fill="auto"/>
            <w:vAlign w:val="bottom"/>
          </w:tcPr>
          <w:p w:rsidR="00BB42CD" w:rsidRPr="00E14CBC" w:rsidRDefault="00BB42CD" w:rsidP="004023B9">
            <w:pPr>
              <w:rPr>
                <w:sz w:val="18"/>
                <w:szCs w:val="18"/>
              </w:rPr>
            </w:pPr>
            <w:r w:rsidRPr="00E14CBC">
              <w:rPr>
                <w:sz w:val="18"/>
                <w:szCs w:val="18"/>
              </w:rPr>
              <w:t>173</w:t>
            </w:r>
          </w:p>
        </w:tc>
        <w:tc>
          <w:tcPr>
            <w:tcW w:w="240" w:type="pct"/>
            <w:shd w:val="clear" w:color="auto" w:fill="auto"/>
            <w:vAlign w:val="bottom"/>
          </w:tcPr>
          <w:p w:rsidR="00BB42CD" w:rsidRPr="00E14CBC" w:rsidRDefault="00BB42CD" w:rsidP="004023B9">
            <w:pPr>
              <w:rPr>
                <w:sz w:val="18"/>
                <w:szCs w:val="18"/>
              </w:rPr>
            </w:pPr>
            <w:r w:rsidRPr="00E14CBC">
              <w:rPr>
                <w:sz w:val="18"/>
                <w:szCs w:val="18"/>
              </w:rPr>
              <w:t>162</w:t>
            </w:r>
          </w:p>
        </w:tc>
        <w:tc>
          <w:tcPr>
            <w:tcW w:w="247" w:type="pct"/>
            <w:shd w:val="clear" w:color="auto" w:fill="auto"/>
            <w:vAlign w:val="bottom"/>
          </w:tcPr>
          <w:p w:rsidR="00BB42CD" w:rsidRPr="00E14CBC" w:rsidRDefault="00BB42CD" w:rsidP="004023B9">
            <w:pPr>
              <w:rPr>
                <w:sz w:val="18"/>
                <w:szCs w:val="18"/>
              </w:rPr>
            </w:pPr>
            <w:r w:rsidRPr="00E14CBC">
              <w:rPr>
                <w:sz w:val="18"/>
                <w:szCs w:val="18"/>
              </w:rPr>
              <w:t>167</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163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4.74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2.91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101.0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104.0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109.0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103.3</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3.2</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3.10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Sm </w:t>
            </w:r>
          </w:p>
          <w:p w:rsidR="00BB42CD" w:rsidRPr="00E14CBC" w:rsidRDefault="00BB42CD" w:rsidP="004023B9">
            <w:pPr>
              <w:rPr>
                <w:szCs w:val="21"/>
              </w:rPr>
            </w:pPr>
            <w:r w:rsidRPr="00E14CBC">
              <w:rPr>
                <w:rFonts w:ascii="宋体" w:hAnsi="宋体"/>
                <w:color w:val="000000"/>
                <w:sz w:val="18"/>
                <w:szCs w:val="18"/>
              </w:rPr>
              <w:t>442.434</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vAlign w:val="bottom"/>
          </w:tcPr>
          <w:p w:rsidR="00BB42CD" w:rsidRPr="00E14CBC" w:rsidRDefault="00BB42CD" w:rsidP="004023B9">
            <w:pPr>
              <w:rPr>
                <w:sz w:val="18"/>
                <w:szCs w:val="18"/>
              </w:rPr>
            </w:pPr>
            <w:r w:rsidRPr="00E14CBC">
              <w:rPr>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sz w:val="18"/>
                <w:szCs w:val="18"/>
              </w:rPr>
              <w:t>101</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sz w:val="18"/>
                <w:szCs w:val="18"/>
              </w:rPr>
              <w:t>95</w:t>
            </w:r>
          </w:p>
        </w:tc>
        <w:tc>
          <w:tcPr>
            <w:tcW w:w="247" w:type="pct"/>
            <w:shd w:val="clear" w:color="auto" w:fill="auto"/>
            <w:vAlign w:val="bottom"/>
          </w:tcPr>
          <w:p w:rsidR="00BB42CD" w:rsidRPr="00E14CBC" w:rsidRDefault="00BB42CD" w:rsidP="004023B9">
            <w:pPr>
              <w:rPr>
                <w:sz w:val="18"/>
                <w:szCs w:val="18"/>
              </w:rPr>
            </w:pPr>
            <w:r w:rsidRPr="00E14CBC">
              <w:rPr>
                <w:sz w:val="18"/>
                <w:szCs w:val="18"/>
              </w:rPr>
              <w:t>95</w:t>
            </w:r>
          </w:p>
        </w:tc>
        <w:tc>
          <w:tcPr>
            <w:tcW w:w="320" w:type="pct"/>
            <w:shd w:val="clear" w:color="auto" w:fill="auto"/>
            <w:vAlign w:val="bottom"/>
          </w:tcPr>
          <w:p w:rsidR="00BB42CD" w:rsidRPr="00E14CBC" w:rsidRDefault="00BB42CD" w:rsidP="004023B9">
            <w:pPr>
              <w:rPr>
                <w:sz w:val="18"/>
                <w:szCs w:val="18"/>
              </w:rPr>
            </w:pPr>
            <w:r w:rsidRPr="00E14CBC">
              <w:rPr>
                <w:sz w:val="18"/>
                <w:szCs w:val="18"/>
              </w:rPr>
              <w:t>97</w:t>
            </w:r>
          </w:p>
        </w:tc>
        <w:tc>
          <w:tcPr>
            <w:tcW w:w="252" w:type="pct"/>
            <w:shd w:val="clear" w:color="auto" w:fill="auto"/>
            <w:vAlign w:val="bottom"/>
          </w:tcPr>
          <w:p w:rsidR="00BB42CD" w:rsidRPr="00E14CBC" w:rsidRDefault="00BB42CD" w:rsidP="004023B9">
            <w:pPr>
              <w:rPr>
                <w:sz w:val="18"/>
                <w:szCs w:val="18"/>
              </w:rPr>
            </w:pPr>
            <w:r w:rsidRPr="00E14CBC">
              <w:rPr>
                <w:sz w:val="18"/>
                <w:szCs w:val="18"/>
              </w:rPr>
              <w:t>1.89</w:t>
            </w:r>
          </w:p>
        </w:tc>
        <w:tc>
          <w:tcPr>
            <w:tcW w:w="308" w:type="pct"/>
            <w:shd w:val="clear" w:color="auto" w:fill="auto"/>
            <w:vAlign w:val="bottom"/>
          </w:tcPr>
          <w:p w:rsidR="00BB42CD" w:rsidRPr="00E14CBC" w:rsidRDefault="00BB42CD" w:rsidP="004023B9">
            <w:pPr>
              <w:rPr>
                <w:sz w:val="18"/>
                <w:szCs w:val="18"/>
              </w:rPr>
            </w:pPr>
            <w:r w:rsidRPr="00E14CBC">
              <w:rPr>
                <w:sz w:val="18"/>
                <w:szCs w:val="18"/>
              </w:rPr>
              <w:t>1.96</w:t>
            </w:r>
          </w:p>
        </w:tc>
        <w:tc>
          <w:tcPr>
            <w:tcW w:w="246" w:type="pct"/>
            <w:vMerge w:val="restart"/>
            <w:shd w:val="clear" w:color="auto" w:fill="auto"/>
          </w:tcPr>
          <w:p w:rsidR="00BB42CD" w:rsidRPr="00E14CBC" w:rsidRDefault="00BB42CD" w:rsidP="004023B9">
            <w:pPr>
              <w:rPr>
                <w:sz w:val="18"/>
                <w:szCs w:val="18"/>
              </w:rPr>
            </w:pPr>
            <w:r w:rsidRPr="00E14CBC">
              <w:rPr>
                <w:sz w:val="18"/>
                <w:szCs w:val="18"/>
              </w:rPr>
              <w:t>102</w:t>
            </w:r>
          </w:p>
        </w:tc>
        <w:tc>
          <w:tcPr>
            <w:tcW w:w="219" w:type="pct"/>
            <w:vMerge w:val="restart"/>
            <w:shd w:val="clear" w:color="auto" w:fill="auto"/>
          </w:tcPr>
          <w:p w:rsidR="00BB42CD" w:rsidRPr="00E14CBC" w:rsidRDefault="00BB42CD" w:rsidP="004023B9">
            <w:pPr>
              <w:rPr>
                <w:sz w:val="18"/>
                <w:szCs w:val="18"/>
              </w:rPr>
            </w:pPr>
            <w:r w:rsidRPr="00E14CBC">
              <w:rPr>
                <w:sz w:val="18"/>
                <w:szCs w:val="18"/>
              </w:rPr>
              <w:t>11.59</w:t>
            </w:r>
          </w:p>
        </w:tc>
        <w:tc>
          <w:tcPr>
            <w:tcW w:w="329" w:type="pct"/>
            <w:vMerge w:val="restart"/>
            <w:shd w:val="clear" w:color="auto" w:fill="auto"/>
          </w:tcPr>
          <w:p w:rsidR="00BB42CD" w:rsidRPr="00E14CBC" w:rsidRDefault="00BB42CD" w:rsidP="004023B9">
            <w:pPr>
              <w:rPr>
                <w:sz w:val="18"/>
                <w:szCs w:val="18"/>
              </w:rPr>
            </w:pPr>
            <w:r w:rsidRPr="00E14CBC">
              <w:rPr>
                <w:sz w:val="18"/>
                <w:szCs w:val="18"/>
              </w:rPr>
              <w:t>11.29</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116</w:t>
            </w:r>
          </w:p>
        </w:tc>
        <w:tc>
          <w:tcPr>
            <w:tcW w:w="240" w:type="pct"/>
            <w:shd w:val="clear" w:color="auto" w:fill="auto"/>
            <w:vAlign w:val="center"/>
          </w:tcPr>
          <w:p w:rsidR="00BB42CD" w:rsidRPr="00E14CBC" w:rsidRDefault="00BB42CD" w:rsidP="004023B9">
            <w:pPr>
              <w:rPr>
                <w:sz w:val="18"/>
                <w:szCs w:val="18"/>
              </w:rPr>
            </w:pPr>
            <w:r w:rsidRPr="00E14CBC">
              <w:rPr>
                <w:sz w:val="18"/>
                <w:szCs w:val="18"/>
              </w:rPr>
              <w:t>108</w:t>
            </w:r>
          </w:p>
        </w:tc>
        <w:tc>
          <w:tcPr>
            <w:tcW w:w="240" w:type="pct"/>
            <w:shd w:val="clear" w:color="auto" w:fill="auto"/>
            <w:vAlign w:val="center"/>
          </w:tcPr>
          <w:p w:rsidR="00BB42CD" w:rsidRPr="00E14CBC" w:rsidRDefault="00BB42CD" w:rsidP="004023B9">
            <w:pPr>
              <w:rPr>
                <w:sz w:val="18"/>
                <w:szCs w:val="18"/>
              </w:rPr>
            </w:pPr>
            <w:r w:rsidRPr="00E14CBC">
              <w:rPr>
                <w:sz w:val="18"/>
                <w:szCs w:val="18"/>
              </w:rPr>
              <w:t>114</w:t>
            </w:r>
          </w:p>
        </w:tc>
        <w:tc>
          <w:tcPr>
            <w:tcW w:w="240" w:type="pct"/>
            <w:shd w:val="clear" w:color="auto" w:fill="auto"/>
            <w:vAlign w:val="center"/>
          </w:tcPr>
          <w:p w:rsidR="00BB42CD" w:rsidRPr="00E14CBC" w:rsidRDefault="00BB42CD" w:rsidP="004023B9">
            <w:pPr>
              <w:rPr>
                <w:sz w:val="18"/>
                <w:szCs w:val="18"/>
              </w:rPr>
            </w:pPr>
            <w:r w:rsidRPr="00E14CBC">
              <w:rPr>
                <w:sz w:val="18"/>
                <w:szCs w:val="18"/>
              </w:rPr>
              <w:t>108</w:t>
            </w:r>
          </w:p>
        </w:tc>
        <w:tc>
          <w:tcPr>
            <w:tcW w:w="240" w:type="pct"/>
            <w:shd w:val="clear" w:color="auto" w:fill="auto"/>
            <w:vAlign w:val="center"/>
          </w:tcPr>
          <w:p w:rsidR="00BB42CD" w:rsidRPr="00E14CBC" w:rsidRDefault="00BB42CD" w:rsidP="004023B9">
            <w:pPr>
              <w:rPr>
                <w:sz w:val="18"/>
                <w:szCs w:val="18"/>
              </w:rPr>
            </w:pPr>
            <w:r w:rsidRPr="00E14CBC">
              <w:rPr>
                <w:sz w:val="18"/>
                <w:szCs w:val="18"/>
              </w:rPr>
              <w:t>108</w:t>
            </w:r>
          </w:p>
        </w:tc>
        <w:tc>
          <w:tcPr>
            <w:tcW w:w="240" w:type="pct"/>
            <w:shd w:val="clear" w:color="auto" w:fill="auto"/>
            <w:vAlign w:val="center"/>
          </w:tcPr>
          <w:p w:rsidR="00BB42CD" w:rsidRPr="00E14CBC" w:rsidRDefault="00BB42CD" w:rsidP="004023B9">
            <w:pPr>
              <w:rPr>
                <w:sz w:val="18"/>
                <w:szCs w:val="18"/>
              </w:rPr>
            </w:pPr>
            <w:r w:rsidRPr="00E14CBC">
              <w:rPr>
                <w:sz w:val="18"/>
                <w:szCs w:val="18"/>
              </w:rPr>
              <w:t>108</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108</w:t>
            </w:r>
          </w:p>
        </w:tc>
        <w:tc>
          <w:tcPr>
            <w:tcW w:w="240" w:type="pct"/>
            <w:shd w:val="clear" w:color="auto" w:fill="auto"/>
            <w:vAlign w:val="center"/>
          </w:tcPr>
          <w:p w:rsidR="00BB42CD" w:rsidRPr="00E14CBC" w:rsidRDefault="00BB42CD" w:rsidP="004023B9">
            <w:pPr>
              <w:rPr>
                <w:sz w:val="18"/>
                <w:szCs w:val="18"/>
              </w:rPr>
            </w:pPr>
            <w:r w:rsidRPr="00E14CBC">
              <w:rPr>
                <w:sz w:val="18"/>
                <w:szCs w:val="18"/>
              </w:rPr>
              <w:t>112</w:t>
            </w:r>
          </w:p>
        </w:tc>
        <w:tc>
          <w:tcPr>
            <w:tcW w:w="247" w:type="pct"/>
            <w:shd w:val="clear" w:color="auto" w:fill="auto"/>
            <w:vAlign w:val="center"/>
          </w:tcPr>
          <w:p w:rsidR="00BB42CD" w:rsidRPr="00E14CBC" w:rsidRDefault="00BB42CD" w:rsidP="004023B9">
            <w:pPr>
              <w:rPr>
                <w:sz w:val="18"/>
                <w:szCs w:val="18"/>
              </w:rPr>
            </w:pPr>
            <w:r w:rsidRPr="00E14CBC">
              <w:rPr>
                <w:sz w:val="18"/>
                <w:szCs w:val="18"/>
              </w:rPr>
              <w:t>105</w:t>
            </w:r>
          </w:p>
        </w:tc>
        <w:tc>
          <w:tcPr>
            <w:tcW w:w="320" w:type="pct"/>
            <w:shd w:val="clear" w:color="auto" w:fill="auto"/>
            <w:vAlign w:val="center"/>
          </w:tcPr>
          <w:p w:rsidR="00BB42CD" w:rsidRPr="00E14CBC" w:rsidRDefault="00BB42CD" w:rsidP="004023B9">
            <w:pPr>
              <w:rPr>
                <w:sz w:val="18"/>
                <w:szCs w:val="18"/>
              </w:rPr>
            </w:pPr>
            <w:r w:rsidRPr="00E14CBC">
              <w:rPr>
                <w:sz w:val="18"/>
                <w:szCs w:val="18"/>
              </w:rPr>
              <w:t xml:space="preserve">108.27 </w:t>
            </w:r>
          </w:p>
        </w:tc>
        <w:tc>
          <w:tcPr>
            <w:tcW w:w="252" w:type="pct"/>
            <w:shd w:val="clear" w:color="auto" w:fill="auto"/>
            <w:vAlign w:val="center"/>
          </w:tcPr>
          <w:p w:rsidR="00BB42CD" w:rsidRPr="00E14CBC" w:rsidRDefault="00BB42CD" w:rsidP="004023B9">
            <w:pPr>
              <w:rPr>
                <w:sz w:val="18"/>
                <w:szCs w:val="18"/>
              </w:rPr>
            </w:pPr>
            <w:r w:rsidRPr="00E14CBC">
              <w:rPr>
                <w:sz w:val="18"/>
                <w:szCs w:val="18"/>
              </w:rPr>
              <w:t xml:space="preserve">4.43 </w:t>
            </w:r>
          </w:p>
        </w:tc>
        <w:tc>
          <w:tcPr>
            <w:tcW w:w="308" w:type="pct"/>
            <w:shd w:val="clear" w:color="auto" w:fill="auto"/>
            <w:vAlign w:val="center"/>
          </w:tcPr>
          <w:p w:rsidR="00BB42CD" w:rsidRPr="00E14CBC" w:rsidRDefault="00BB42CD" w:rsidP="004023B9">
            <w:pPr>
              <w:rPr>
                <w:sz w:val="18"/>
                <w:szCs w:val="18"/>
              </w:rPr>
            </w:pPr>
            <w:r w:rsidRPr="00E14CBC">
              <w:rPr>
                <w:sz w:val="18"/>
                <w:szCs w:val="18"/>
              </w:rPr>
              <w:t xml:space="preserve">4.09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97</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2.58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2.68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7" w:type="pct"/>
            <w:shd w:val="clear" w:color="auto" w:fill="auto"/>
            <w:vAlign w:val="center"/>
          </w:tcPr>
          <w:p w:rsidR="00BB42CD" w:rsidRPr="00E14CBC" w:rsidRDefault="00BB42CD" w:rsidP="004023B9">
            <w:pPr>
              <w:rPr>
                <w:sz w:val="18"/>
                <w:szCs w:val="18"/>
              </w:rPr>
            </w:pPr>
            <w:r w:rsidRPr="00E14CBC">
              <w:rPr>
                <w:sz w:val="18"/>
                <w:szCs w:val="18"/>
              </w:rPr>
              <w:t>100</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98</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2.10</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2.15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106</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7" w:type="pct"/>
            <w:shd w:val="clear" w:color="auto" w:fill="auto"/>
            <w:vAlign w:val="center"/>
          </w:tcPr>
          <w:p w:rsidR="00BB42CD" w:rsidRPr="00E14CBC" w:rsidRDefault="00BB42CD" w:rsidP="004023B9">
            <w:pPr>
              <w:rPr>
                <w:sz w:val="18"/>
                <w:szCs w:val="18"/>
              </w:rPr>
            </w:pPr>
            <w:r w:rsidRPr="00E14CBC">
              <w:rPr>
                <w:sz w:val="18"/>
                <w:szCs w:val="18"/>
              </w:rPr>
              <w:t>92</w:t>
            </w:r>
          </w:p>
        </w:tc>
        <w:tc>
          <w:tcPr>
            <w:tcW w:w="320" w:type="pct"/>
            <w:shd w:val="clear" w:color="auto" w:fill="auto"/>
            <w:vAlign w:val="center"/>
          </w:tcPr>
          <w:p w:rsidR="00BB42CD" w:rsidRPr="00E14CBC" w:rsidRDefault="00BB42CD" w:rsidP="004023B9">
            <w:pPr>
              <w:rPr>
                <w:sz w:val="18"/>
                <w:szCs w:val="18"/>
              </w:rPr>
            </w:pPr>
            <w:r w:rsidRPr="00E14CBC">
              <w:rPr>
                <w:sz w:val="18"/>
                <w:szCs w:val="18"/>
              </w:rPr>
              <w:t>97</w:t>
            </w:r>
          </w:p>
        </w:tc>
        <w:tc>
          <w:tcPr>
            <w:tcW w:w="252" w:type="pct"/>
            <w:shd w:val="clear" w:color="auto" w:fill="auto"/>
            <w:vAlign w:val="center"/>
          </w:tcPr>
          <w:p w:rsidR="00BB42CD" w:rsidRPr="00E14CBC" w:rsidRDefault="00BB42CD" w:rsidP="004023B9">
            <w:pPr>
              <w:rPr>
                <w:sz w:val="18"/>
                <w:szCs w:val="18"/>
              </w:rPr>
            </w:pPr>
            <w:r w:rsidRPr="00E14CBC">
              <w:rPr>
                <w:sz w:val="18"/>
                <w:szCs w:val="18"/>
              </w:rPr>
              <w:t>4.21</w:t>
            </w:r>
          </w:p>
        </w:tc>
        <w:tc>
          <w:tcPr>
            <w:tcW w:w="308" w:type="pct"/>
            <w:shd w:val="clear" w:color="auto" w:fill="auto"/>
            <w:vAlign w:val="center"/>
          </w:tcPr>
          <w:p w:rsidR="00BB42CD" w:rsidRPr="00E14CBC" w:rsidRDefault="00BB42CD" w:rsidP="004023B9">
            <w:pPr>
              <w:rPr>
                <w:sz w:val="18"/>
                <w:szCs w:val="18"/>
              </w:rPr>
            </w:pPr>
            <w:r w:rsidRPr="00E14CBC">
              <w:rPr>
                <w:sz w:val="18"/>
                <w:szCs w:val="18"/>
              </w:rPr>
              <w:t>4.32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vAlign w:val="bottom"/>
          </w:tcPr>
          <w:p w:rsidR="00BB42CD" w:rsidRPr="00E14CBC" w:rsidRDefault="00BB42CD" w:rsidP="004023B9">
            <w:pPr>
              <w:rPr>
                <w:sz w:val="18"/>
                <w:szCs w:val="18"/>
              </w:rPr>
            </w:pPr>
            <w:r w:rsidRPr="00E14CBC">
              <w:rPr>
                <w:sz w:val="18"/>
                <w:szCs w:val="18"/>
              </w:rPr>
              <w:t>125</w:t>
            </w:r>
          </w:p>
        </w:tc>
        <w:tc>
          <w:tcPr>
            <w:tcW w:w="240" w:type="pct"/>
            <w:shd w:val="clear" w:color="auto" w:fill="auto"/>
            <w:vAlign w:val="bottom"/>
          </w:tcPr>
          <w:p w:rsidR="00BB42CD" w:rsidRPr="00E14CBC" w:rsidRDefault="00BB42CD" w:rsidP="004023B9">
            <w:pPr>
              <w:rPr>
                <w:sz w:val="18"/>
                <w:szCs w:val="18"/>
              </w:rPr>
            </w:pPr>
            <w:r w:rsidRPr="00E14CBC">
              <w:rPr>
                <w:sz w:val="18"/>
                <w:szCs w:val="18"/>
              </w:rPr>
              <w:t>124</w:t>
            </w:r>
          </w:p>
        </w:tc>
        <w:tc>
          <w:tcPr>
            <w:tcW w:w="240" w:type="pct"/>
            <w:shd w:val="clear" w:color="auto" w:fill="auto"/>
            <w:vAlign w:val="bottom"/>
          </w:tcPr>
          <w:p w:rsidR="00BB42CD" w:rsidRPr="00E14CBC" w:rsidRDefault="00BB42CD" w:rsidP="004023B9">
            <w:pPr>
              <w:rPr>
                <w:sz w:val="18"/>
                <w:szCs w:val="18"/>
              </w:rPr>
            </w:pPr>
            <w:r w:rsidRPr="00E14CBC">
              <w:rPr>
                <w:sz w:val="18"/>
                <w:szCs w:val="18"/>
              </w:rPr>
              <w:t>130</w:t>
            </w:r>
          </w:p>
        </w:tc>
        <w:tc>
          <w:tcPr>
            <w:tcW w:w="240" w:type="pct"/>
            <w:shd w:val="clear" w:color="auto" w:fill="auto"/>
            <w:vAlign w:val="bottom"/>
          </w:tcPr>
          <w:p w:rsidR="00BB42CD" w:rsidRPr="00E14CBC" w:rsidRDefault="00BB42CD" w:rsidP="004023B9">
            <w:pPr>
              <w:rPr>
                <w:sz w:val="18"/>
                <w:szCs w:val="18"/>
              </w:rPr>
            </w:pPr>
            <w:r w:rsidRPr="00E14CBC">
              <w:rPr>
                <w:sz w:val="18"/>
                <w:szCs w:val="18"/>
              </w:rPr>
              <w:t>129</w:t>
            </w:r>
          </w:p>
        </w:tc>
        <w:tc>
          <w:tcPr>
            <w:tcW w:w="240" w:type="pct"/>
            <w:shd w:val="clear" w:color="auto" w:fill="auto"/>
            <w:vAlign w:val="bottom"/>
          </w:tcPr>
          <w:p w:rsidR="00BB42CD" w:rsidRPr="00E14CBC" w:rsidRDefault="00BB42CD" w:rsidP="004023B9">
            <w:pPr>
              <w:rPr>
                <w:sz w:val="18"/>
                <w:szCs w:val="18"/>
              </w:rPr>
            </w:pPr>
            <w:r w:rsidRPr="00E14CBC">
              <w:rPr>
                <w:sz w:val="18"/>
                <w:szCs w:val="18"/>
              </w:rPr>
              <w:t>133</w:t>
            </w:r>
          </w:p>
        </w:tc>
        <w:tc>
          <w:tcPr>
            <w:tcW w:w="240" w:type="pct"/>
            <w:shd w:val="clear" w:color="auto" w:fill="auto"/>
            <w:vAlign w:val="bottom"/>
          </w:tcPr>
          <w:p w:rsidR="00BB42CD" w:rsidRPr="00E14CBC" w:rsidRDefault="00BB42CD" w:rsidP="004023B9">
            <w:pPr>
              <w:rPr>
                <w:sz w:val="18"/>
                <w:szCs w:val="18"/>
              </w:rPr>
            </w:pPr>
            <w:r w:rsidRPr="00E14CBC">
              <w:rPr>
                <w:sz w:val="18"/>
                <w:szCs w:val="18"/>
              </w:rPr>
              <w:t>129</w:t>
            </w:r>
          </w:p>
        </w:tc>
        <w:tc>
          <w:tcPr>
            <w:tcW w:w="240" w:type="pct"/>
            <w:shd w:val="clear" w:color="auto" w:fill="auto"/>
            <w:vAlign w:val="bottom"/>
          </w:tcPr>
          <w:p w:rsidR="00BB42CD" w:rsidRPr="00E14CBC" w:rsidRDefault="00BB42CD" w:rsidP="004023B9">
            <w:pPr>
              <w:rPr>
                <w:sz w:val="18"/>
                <w:szCs w:val="18"/>
              </w:rPr>
            </w:pPr>
            <w:r w:rsidRPr="00E14CBC">
              <w:rPr>
                <w:sz w:val="18"/>
                <w:szCs w:val="18"/>
              </w:rPr>
              <w:t>125</w:t>
            </w:r>
          </w:p>
        </w:tc>
        <w:tc>
          <w:tcPr>
            <w:tcW w:w="240" w:type="pct"/>
            <w:shd w:val="clear" w:color="auto" w:fill="auto"/>
            <w:vAlign w:val="bottom"/>
          </w:tcPr>
          <w:p w:rsidR="00BB42CD" w:rsidRPr="00E14CBC" w:rsidRDefault="00BB42CD" w:rsidP="004023B9">
            <w:pPr>
              <w:rPr>
                <w:sz w:val="18"/>
                <w:szCs w:val="18"/>
              </w:rPr>
            </w:pPr>
            <w:r w:rsidRPr="00E14CBC">
              <w:rPr>
                <w:sz w:val="18"/>
                <w:szCs w:val="18"/>
              </w:rPr>
              <w:t>127</w:t>
            </w:r>
          </w:p>
        </w:tc>
        <w:tc>
          <w:tcPr>
            <w:tcW w:w="240" w:type="pct"/>
            <w:shd w:val="clear" w:color="auto" w:fill="auto"/>
            <w:vAlign w:val="bottom"/>
          </w:tcPr>
          <w:p w:rsidR="00BB42CD" w:rsidRPr="00E14CBC" w:rsidRDefault="00BB42CD" w:rsidP="004023B9">
            <w:pPr>
              <w:rPr>
                <w:sz w:val="18"/>
                <w:szCs w:val="18"/>
              </w:rPr>
            </w:pPr>
            <w:r w:rsidRPr="00E14CBC">
              <w:rPr>
                <w:sz w:val="18"/>
                <w:szCs w:val="18"/>
              </w:rPr>
              <w:t>126</w:t>
            </w:r>
          </w:p>
        </w:tc>
        <w:tc>
          <w:tcPr>
            <w:tcW w:w="240" w:type="pct"/>
            <w:shd w:val="clear" w:color="auto" w:fill="auto"/>
            <w:vAlign w:val="bottom"/>
          </w:tcPr>
          <w:p w:rsidR="00BB42CD" w:rsidRPr="00E14CBC" w:rsidRDefault="00BB42CD" w:rsidP="004023B9">
            <w:pPr>
              <w:rPr>
                <w:sz w:val="18"/>
                <w:szCs w:val="18"/>
              </w:rPr>
            </w:pPr>
            <w:r w:rsidRPr="00E14CBC">
              <w:rPr>
                <w:sz w:val="18"/>
                <w:szCs w:val="18"/>
              </w:rPr>
              <w:t>133</w:t>
            </w:r>
          </w:p>
        </w:tc>
        <w:tc>
          <w:tcPr>
            <w:tcW w:w="247" w:type="pct"/>
            <w:shd w:val="clear" w:color="auto" w:fill="auto"/>
            <w:vAlign w:val="bottom"/>
          </w:tcPr>
          <w:p w:rsidR="00BB42CD" w:rsidRPr="00E14CBC" w:rsidRDefault="00BB42CD" w:rsidP="004023B9">
            <w:pPr>
              <w:rPr>
                <w:sz w:val="18"/>
                <w:szCs w:val="18"/>
              </w:rPr>
            </w:pPr>
            <w:r w:rsidRPr="00E14CBC">
              <w:rPr>
                <w:sz w:val="18"/>
                <w:szCs w:val="18"/>
              </w:rPr>
              <w:t>126</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128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3.14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2.46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93.0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94.5</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Eu </w:t>
            </w:r>
          </w:p>
          <w:p w:rsidR="00BB42CD" w:rsidRPr="00E14CBC" w:rsidRDefault="00BB42CD" w:rsidP="004023B9">
            <w:pPr>
              <w:rPr>
                <w:szCs w:val="21"/>
              </w:rPr>
            </w:pPr>
            <w:r w:rsidRPr="00E14CBC">
              <w:rPr>
                <w:rFonts w:ascii="宋体" w:hAnsi="宋体"/>
                <w:color w:val="000000"/>
                <w:sz w:val="18"/>
                <w:szCs w:val="18"/>
              </w:rPr>
              <w:t>272.778</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sz w:val="18"/>
                <w:szCs w:val="18"/>
              </w:rPr>
              <w:t>97</w:t>
            </w:r>
          </w:p>
        </w:tc>
        <w:tc>
          <w:tcPr>
            <w:tcW w:w="247" w:type="pct"/>
            <w:shd w:val="clear" w:color="auto" w:fill="auto"/>
            <w:vAlign w:val="bottom"/>
          </w:tcPr>
          <w:p w:rsidR="00BB42CD" w:rsidRPr="00E14CBC" w:rsidRDefault="00BB42CD" w:rsidP="004023B9">
            <w:pPr>
              <w:rPr>
                <w:sz w:val="18"/>
                <w:szCs w:val="18"/>
              </w:rPr>
            </w:pPr>
            <w:r w:rsidRPr="00E14CBC">
              <w:rPr>
                <w:sz w:val="18"/>
                <w:szCs w:val="18"/>
              </w:rPr>
              <w:t>96</w:t>
            </w:r>
          </w:p>
        </w:tc>
        <w:tc>
          <w:tcPr>
            <w:tcW w:w="320" w:type="pct"/>
            <w:shd w:val="clear" w:color="auto" w:fill="auto"/>
            <w:vAlign w:val="bottom"/>
          </w:tcPr>
          <w:p w:rsidR="00BB42CD" w:rsidRPr="00E14CBC" w:rsidRDefault="00BB42CD" w:rsidP="004023B9">
            <w:pPr>
              <w:rPr>
                <w:sz w:val="18"/>
                <w:szCs w:val="18"/>
              </w:rPr>
            </w:pPr>
            <w:r w:rsidRPr="00E14CBC">
              <w:rPr>
                <w:sz w:val="18"/>
                <w:szCs w:val="18"/>
              </w:rPr>
              <w:t>97</w:t>
            </w:r>
          </w:p>
        </w:tc>
        <w:tc>
          <w:tcPr>
            <w:tcW w:w="252" w:type="pct"/>
            <w:shd w:val="clear" w:color="auto" w:fill="auto"/>
            <w:vAlign w:val="bottom"/>
          </w:tcPr>
          <w:p w:rsidR="00BB42CD" w:rsidRPr="00E14CBC" w:rsidRDefault="00BB42CD" w:rsidP="004023B9">
            <w:pPr>
              <w:rPr>
                <w:sz w:val="18"/>
                <w:szCs w:val="18"/>
              </w:rPr>
            </w:pPr>
            <w:r w:rsidRPr="00E14CBC">
              <w:rPr>
                <w:sz w:val="18"/>
                <w:szCs w:val="18"/>
              </w:rPr>
              <w:t>1.34</w:t>
            </w:r>
          </w:p>
        </w:tc>
        <w:tc>
          <w:tcPr>
            <w:tcW w:w="308" w:type="pct"/>
            <w:shd w:val="clear" w:color="auto" w:fill="auto"/>
            <w:vAlign w:val="bottom"/>
          </w:tcPr>
          <w:p w:rsidR="00BB42CD" w:rsidRPr="00E14CBC" w:rsidRDefault="00BB42CD" w:rsidP="004023B9">
            <w:pPr>
              <w:rPr>
                <w:sz w:val="18"/>
                <w:szCs w:val="18"/>
              </w:rPr>
            </w:pPr>
            <w:r w:rsidRPr="00E14CBC">
              <w:rPr>
                <w:sz w:val="18"/>
                <w:szCs w:val="18"/>
              </w:rPr>
              <w:t>1.38</w:t>
            </w:r>
          </w:p>
        </w:tc>
        <w:tc>
          <w:tcPr>
            <w:tcW w:w="246" w:type="pct"/>
            <w:vMerge w:val="restart"/>
            <w:shd w:val="clear" w:color="auto" w:fill="auto"/>
          </w:tcPr>
          <w:p w:rsidR="00BB42CD" w:rsidRPr="00E14CBC" w:rsidRDefault="00BB42CD" w:rsidP="004023B9">
            <w:pPr>
              <w:rPr>
                <w:sz w:val="18"/>
                <w:szCs w:val="18"/>
              </w:rPr>
            </w:pPr>
            <w:r w:rsidRPr="00E14CBC">
              <w:rPr>
                <w:sz w:val="18"/>
                <w:szCs w:val="18"/>
              </w:rPr>
              <w:t>98</w:t>
            </w:r>
          </w:p>
        </w:tc>
        <w:tc>
          <w:tcPr>
            <w:tcW w:w="219" w:type="pct"/>
            <w:vMerge w:val="restart"/>
            <w:shd w:val="clear" w:color="auto" w:fill="auto"/>
          </w:tcPr>
          <w:p w:rsidR="00BB42CD" w:rsidRPr="00E14CBC" w:rsidRDefault="00BB42CD" w:rsidP="004023B9">
            <w:pPr>
              <w:rPr>
                <w:sz w:val="18"/>
                <w:szCs w:val="18"/>
              </w:rPr>
            </w:pPr>
            <w:r w:rsidRPr="00E14CBC">
              <w:rPr>
                <w:sz w:val="18"/>
                <w:szCs w:val="18"/>
              </w:rPr>
              <w:t>3.01</w:t>
            </w:r>
          </w:p>
        </w:tc>
        <w:tc>
          <w:tcPr>
            <w:tcW w:w="329" w:type="pct"/>
            <w:vMerge w:val="restart"/>
            <w:shd w:val="clear" w:color="auto" w:fill="auto"/>
          </w:tcPr>
          <w:p w:rsidR="00BB42CD" w:rsidRPr="00E14CBC" w:rsidRDefault="00BB42CD" w:rsidP="004023B9">
            <w:pPr>
              <w:rPr>
                <w:sz w:val="18"/>
                <w:szCs w:val="18"/>
              </w:rPr>
            </w:pPr>
            <w:r w:rsidRPr="00E14CBC">
              <w:rPr>
                <w:sz w:val="18"/>
                <w:szCs w:val="18"/>
              </w:rPr>
              <w:t>3.06</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89</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100</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100</w:t>
            </w:r>
          </w:p>
        </w:tc>
        <w:tc>
          <w:tcPr>
            <w:tcW w:w="247" w:type="pct"/>
            <w:shd w:val="clear" w:color="auto" w:fill="auto"/>
            <w:vAlign w:val="center"/>
          </w:tcPr>
          <w:p w:rsidR="00BB42CD" w:rsidRPr="00E14CBC" w:rsidRDefault="00BB42CD" w:rsidP="004023B9">
            <w:pPr>
              <w:rPr>
                <w:sz w:val="18"/>
                <w:szCs w:val="18"/>
              </w:rPr>
            </w:pPr>
            <w:r w:rsidRPr="00E14CBC">
              <w:rPr>
                <w:sz w:val="18"/>
                <w:szCs w:val="18"/>
              </w:rPr>
              <w:t>98</w:t>
            </w:r>
          </w:p>
        </w:tc>
        <w:tc>
          <w:tcPr>
            <w:tcW w:w="320" w:type="pct"/>
            <w:shd w:val="clear" w:color="auto" w:fill="auto"/>
            <w:vAlign w:val="center"/>
          </w:tcPr>
          <w:p w:rsidR="00BB42CD" w:rsidRPr="00E14CBC" w:rsidRDefault="00BB42CD" w:rsidP="004023B9">
            <w:pPr>
              <w:rPr>
                <w:sz w:val="18"/>
                <w:szCs w:val="18"/>
              </w:rPr>
            </w:pPr>
            <w:r w:rsidRPr="00E14CBC">
              <w:rPr>
                <w:sz w:val="18"/>
                <w:szCs w:val="18"/>
              </w:rPr>
              <w:t xml:space="preserve">97.55 </w:t>
            </w:r>
          </w:p>
        </w:tc>
        <w:tc>
          <w:tcPr>
            <w:tcW w:w="252" w:type="pct"/>
            <w:shd w:val="clear" w:color="auto" w:fill="auto"/>
            <w:vAlign w:val="center"/>
          </w:tcPr>
          <w:p w:rsidR="00BB42CD" w:rsidRPr="00E14CBC" w:rsidRDefault="00BB42CD" w:rsidP="004023B9">
            <w:pPr>
              <w:rPr>
                <w:sz w:val="18"/>
                <w:szCs w:val="18"/>
              </w:rPr>
            </w:pPr>
            <w:r w:rsidRPr="00E14CBC">
              <w:rPr>
                <w:sz w:val="18"/>
                <w:szCs w:val="18"/>
              </w:rPr>
              <w:t xml:space="preserve">3.05 </w:t>
            </w:r>
          </w:p>
        </w:tc>
        <w:tc>
          <w:tcPr>
            <w:tcW w:w="308" w:type="pct"/>
            <w:shd w:val="clear" w:color="auto" w:fill="auto"/>
            <w:vAlign w:val="center"/>
          </w:tcPr>
          <w:p w:rsidR="00BB42CD" w:rsidRPr="00E14CBC" w:rsidRDefault="00BB42CD" w:rsidP="004023B9">
            <w:pPr>
              <w:rPr>
                <w:sz w:val="18"/>
                <w:szCs w:val="18"/>
              </w:rPr>
            </w:pPr>
            <w:r w:rsidRPr="00E14CBC">
              <w:rPr>
                <w:sz w:val="18"/>
                <w:szCs w:val="18"/>
              </w:rPr>
              <w:t xml:space="preserve">3.12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95</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0.94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0.97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7" w:type="pct"/>
            <w:shd w:val="clear" w:color="auto" w:fill="auto"/>
            <w:vAlign w:val="center"/>
          </w:tcPr>
          <w:p w:rsidR="00BB42CD" w:rsidRPr="00E14CBC" w:rsidRDefault="00BB42CD" w:rsidP="004023B9">
            <w:pPr>
              <w:rPr>
                <w:sz w:val="18"/>
                <w:szCs w:val="18"/>
              </w:rPr>
            </w:pPr>
            <w:r w:rsidRPr="00E14CBC">
              <w:rPr>
                <w:sz w:val="18"/>
                <w:szCs w:val="18"/>
              </w:rPr>
              <w:t>99</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98</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1.69</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1.73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100</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7" w:type="pct"/>
            <w:shd w:val="clear" w:color="auto" w:fill="auto"/>
            <w:vAlign w:val="center"/>
          </w:tcPr>
          <w:p w:rsidR="00BB42CD" w:rsidRPr="00E14CBC" w:rsidRDefault="00BB42CD" w:rsidP="004023B9">
            <w:pPr>
              <w:rPr>
                <w:sz w:val="18"/>
                <w:szCs w:val="18"/>
              </w:rPr>
            </w:pPr>
            <w:r w:rsidRPr="00E14CBC">
              <w:rPr>
                <w:sz w:val="18"/>
                <w:szCs w:val="18"/>
              </w:rPr>
              <w:t>101</w:t>
            </w:r>
          </w:p>
        </w:tc>
        <w:tc>
          <w:tcPr>
            <w:tcW w:w="320" w:type="pct"/>
            <w:shd w:val="clear" w:color="auto" w:fill="auto"/>
            <w:vAlign w:val="center"/>
          </w:tcPr>
          <w:p w:rsidR="00BB42CD" w:rsidRPr="00E14CBC" w:rsidRDefault="00BB42CD" w:rsidP="004023B9">
            <w:pPr>
              <w:rPr>
                <w:sz w:val="18"/>
                <w:szCs w:val="18"/>
              </w:rPr>
            </w:pPr>
            <w:r w:rsidRPr="00E14CBC">
              <w:rPr>
                <w:sz w:val="18"/>
                <w:szCs w:val="18"/>
              </w:rPr>
              <w:t>99</w:t>
            </w:r>
          </w:p>
        </w:tc>
        <w:tc>
          <w:tcPr>
            <w:tcW w:w="252" w:type="pct"/>
            <w:shd w:val="clear" w:color="auto" w:fill="auto"/>
            <w:vAlign w:val="center"/>
          </w:tcPr>
          <w:p w:rsidR="00BB42CD" w:rsidRPr="00E14CBC" w:rsidRDefault="00BB42CD" w:rsidP="004023B9">
            <w:pPr>
              <w:rPr>
                <w:sz w:val="18"/>
                <w:szCs w:val="18"/>
              </w:rPr>
            </w:pPr>
            <w:r w:rsidRPr="00E14CBC">
              <w:rPr>
                <w:sz w:val="18"/>
                <w:szCs w:val="18"/>
              </w:rPr>
              <w:t>2.32</w:t>
            </w:r>
          </w:p>
        </w:tc>
        <w:tc>
          <w:tcPr>
            <w:tcW w:w="308" w:type="pct"/>
            <w:shd w:val="clear" w:color="auto" w:fill="auto"/>
            <w:vAlign w:val="center"/>
          </w:tcPr>
          <w:p w:rsidR="00BB42CD" w:rsidRPr="00E14CBC" w:rsidRDefault="00BB42CD" w:rsidP="004023B9">
            <w:pPr>
              <w:rPr>
                <w:sz w:val="18"/>
                <w:szCs w:val="18"/>
              </w:rPr>
            </w:pPr>
            <w:r w:rsidRPr="00E14CBC">
              <w:rPr>
                <w:sz w:val="18"/>
                <w:szCs w:val="18"/>
              </w:rPr>
              <w:t>2.34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sz w:val="18"/>
                <w:szCs w:val="18"/>
              </w:rPr>
              <w:t>102</w:t>
            </w:r>
          </w:p>
        </w:tc>
        <w:tc>
          <w:tcPr>
            <w:tcW w:w="240" w:type="pct"/>
            <w:shd w:val="clear" w:color="auto" w:fill="auto"/>
            <w:vAlign w:val="bottom"/>
          </w:tcPr>
          <w:p w:rsidR="00BB42CD" w:rsidRPr="00E14CBC" w:rsidRDefault="00BB42CD" w:rsidP="004023B9">
            <w:pPr>
              <w:rPr>
                <w:sz w:val="18"/>
                <w:szCs w:val="18"/>
              </w:rPr>
            </w:pPr>
            <w:r w:rsidRPr="00E14CBC">
              <w:rPr>
                <w:sz w:val="18"/>
                <w:szCs w:val="18"/>
              </w:rPr>
              <w:t>100</w:t>
            </w:r>
          </w:p>
        </w:tc>
        <w:tc>
          <w:tcPr>
            <w:tcW w:w="240" w:type="pct"/>
            <w:shd w:val="clear" w:color="auto" w:fill="auto"/>
            <w:vAlign w:val="bottom"/>
          </w:tcPr>
          <w:p w:rsidR="00BB42CD" w:rsidRPr="00E14CBC" w:rsidRDefault="00BB42CD" w:rsidP="004023B9">
            <w:pPr>
              <w:rPr>
                <w:sz w:val="18"/>
                <w:szCs w:val="18"/>
              </w:rPr>
            </w:pPr>
            <w:r w:rsidRPr="00E14CBC">
              <w:rPr>
                <w:sz w:val="18"/>
                <w:szCs w:val="18"/>
              </w:rPr>
              <w:t>101</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97</w:t>
            </w:r>
          </w:p>
        </w:tc>
        <w:tc>
          <w:tcPr>
            <w:tcW w:w="247" w:type="pct"/>
            <w:shd w:val="clear" w:color="auto" w:fill="auto"/>
            <w:vAlign w:val="bottom"/>
          </w:tcPr>
          <w:p w:rsidR="00BB42CD" w:rsidRPr="00E14CBC" w:rsidRDefault="00BB42CD" w:rsidP="004023B9">
            <w:pPr>
              <w:rPr>
                <w:sz w:val="18"/>
                <w:szCs w:val="18"/>
              </w:rPr>
            </w:pPr>
            <w:r w:rsidRPr="00E14CBC">
              <w:rPr>
                <w:sz w:val="18"/>
                <w:szCs w:val="18"/>
              </w:rPr>
              <w:t>97</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98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2.18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2.23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96.0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103.5</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4.0</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3.90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Gd</w:t>
            </w:r>
          </w:p>
          <w:p w:rsidR="00BB42CD" w:rsidRPr="00E14CBC" w:rsidRDefault="00BB42CD" w:rsidP="004023B9">
            <w:pPr>
              <w:jc w:val="center"/>
              <w:rPr>
                <w:szCs w:val="21"/>
              </w:rPr>
            </w:pPr>
            <w:r w:rsidRPr="00E14CBC">
              <w:rPr>
                <w:rFonts w:ascii="宋体" w:hAnsi="宋体"/>
                <w:color w:val="000000"/>
                <w:sz w:val="18"/>
                <w:szCs w:val="18"/>
              </w:rPr>
              <w:t>310.050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sz w:val="18"/>
                <w:szCs w:val="18"/>
              </w:rPr>
              <w:t>99</w:t>
            </w:r>
          </w:p>
        </w:tc>
        <w:tc>
          <w:tcPr>
            <w:tcW w:w="247" w:type="pct"/>
            <w:shd w:val="clear" w:color="auto" w:fill="auto"/>
            <w:vAlign w:val="bottom"/>
          </w:tcPr>
          <w:p w:rsidR="00BB42CD" w:rsidRPr="00E14CBC" w:rsidRDefault="00BB42CD" w:rsidP="004023B9">
            <w:pPr>
              <w:rPr>
                <w:sz w:val="18"/>
                <w:szCs w:val="18"/>
              </w:rPr>
            </w:pPr>
            <w:r w:rsidRPr="00E14CBC">
              <w:rPr>
                <w:sz w:val="18"/>
                <w:szCs w:val="18"/>
              </w:rPr>
              <w:t>97</w:t>
            </w:r>
          </w:p>
        </w:tc>
        <w:tc>
          <w:tcPr>
            <w:tcW w:w="320" w:type="pct"/>
            <w:shd w:val="clear" w:color="auto" w:fill="auto"/>
            <w:vAlign w:val="bottom"/>
          </w:tcPr>
          <w:p w:rsidR="00BB42CD" w:rsidRPr="00E14CBC" w:rsidRDefault="00BB42CD" w:rsidP="004023B9">
            <w:pPr>
              <w:rPr>
                <w:sz w:val="18"/>
                <w:szCs w:val="18"/>
              </w:rPr>
            </w:pPr>
            <w:r w:rsidRPr="00E14CBC">
              <w:rPr>
                <w:sz w:val="18"/>
                <w:szCs w:val="18"/>
              </w:rPr>
              <w:t>97</w:t>
            </w:r>
          </w:p>
        </w:tc>
        <w:tc>
          <w:tcPr>
            <w:tcW w:w="252" w:type="pct"/>
            <w:shd w:val="clear" w:color="auto" w:fill="auto"/>
            <w:vAlign w:val="bottom"/>
          </w:tcPr>
          <w:p w:rsidR="00BB42CD" w:rsidRPr="00E14CBC" w:rsidRDefault="00BB42CD" w:rsidP="004023B9">
            <w:pPr>
              <w:rPr>
                <w:sz w:val="18"/>
                <w:szCs w:val="18"/>
              </w:rPr>
            </w:pPr>
            <w:r w:rsidRPr="00E14CBC">
              <w:rPr>
                <w:sz w:val="18"/>
                <w:szCs w:val="18"/>
              </w:rPr>
              <w:t>1.48</w:t>
            </w:r>
          </w:p>
        </w:tc>
        <w:tc>
          <w:tcPr>
            <w:tcW w:w="308" w:type="pct"/>
            <w:shd w:val="clear" w:color="auto" w:fill="auto"/>
            <w:vAlign w:val="bottom"/>
          </w:tcPr>
          <w:p w:rsidR="00BB42CD" w:rsidRPr="00E14CBC" w:rsidRDefault="00BB42CD" w:rsidP="004023B9">
            <w:pPr>
              <w:rPr>
                <w:sz w:val="18"/>
                <w:szCs w:val="18"/>
              </w:rPr>
            </w:pPr>
            <w:r w:rsidRPr="00E14CBC">
              <w:rPr>
                <w:sz w:val="18"/>
                <w:szCs w:val="18"/>
              </w:rPr>
              <w:t>1.53</w:t>
            </w:r>
          </w:p>
        </w:tc>
        <w:tc>
          <w:tcPr>
            <w:tcW w:w="246" w:type="pct"/>
            <w:vMerge w:val="restart"/>
            <w:shd w:val="clear" w:color="auto" w:fill="auto"/>
          </w:tcPr>
          <w:p w:rsidR="00BB42CD" w:rsidRPr="00E14CBC" w:rsidRDefault="00BB42CD" w:rsidP="004023B9">
            <w:pPr>
              <w:rPr>
                <w:sz w:val="18"/>
                <w:szCs w:val="18"/>
              </w:rPr>
            </w:pPr>
            <w:r w:rsidRPr="00E14CBC">
              <w:rPr>
                <w:sz w:val="18"/>
                <w:szCs w:val="18"/>
              </w:rPr>
              <w:t>98</w:t>
            </w:r>
          </w:p>
        </w:tc>
        <w:tc>
          <w:tcPr>
            <w:tcW w:w="219" w:type="pct"/>
            <w:vMerge w:val="restart"/>
            <w:shd w:val="clear" w:color="auto" w:fill="auto"/>
          </w:tcPr>
          <w:p w:rsidR="00BB42CD" w:rsidRPr="00E14CBC" w:rsidRDefault="00BB42CD" w:rsidP="004023B9">
            <w:pPr>
              <w:rPr>
                <w:sz w:val="18"/>
                <w:szCs w:val="18"/>
              </w:rPr>
            </w:pPr>
            <w:r w:rsidRPr="00E14CBC">
              <w:rPr>
                <w:sz w:val="18"/>
                <w:szCs w:val="18"/>
              </w:rPr>
              <w:t>3.77</w:t>
            </w:r>
          </w:p>
        </w:tc>
        <w:tc>
          <w:tcPr>
            <w:tcW w:w="329" w:type="pct"/>
            <w:vMerge w:val="restart"/>
            <w:shd w:val="clear" w:color="auto" w:fill="auto"/>
          </w:tcPr>
          <w:p w:rsidR="00BB42CD" w:rsidRPr="00E14CBC" w:rsidRDefault="00BB42CD" w:rsidP="004023B9">
            <w:pPr>
              <w:rPr>
                <w:sz w:val="18"/>
                <w:szCs w:val="18"/>
              </w:rPr>
            </w:pPr>
            <w:r w:rsidRPr="00E14CBC">
              <w:rPr>
                <w:sz w:val="18"/>
                <w:szCs w:val="18"/>
              </w:rPr>
              <w:t>3.85</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7" w:type="pct"/>
            <w:shd w:val="clear" w:color="auto" w:fill="auto"/>
            <w:vAlign w:val="center"/>
          </w:tcPr>
          <w:p w:rsidR="00BB42CD" w:rsidRPr="00E14CBC" w:rsidRDefault="00BB42CD" w:rsidP="004023B9">
            <w:pPr>
              <w:rPr>
                <w:sz w:val="18"/>
                <w:szCs w:val="18"/>
              </w:rPr>
            </w:pPr>
            <w:r w:rsidRPr="00E14CBC">
              <w:rPr>
                <w:sz w:val="18"/>
                <w:szCs w:val="18"/>
              </w:rPr>
              <w:t>98</w:t>
            </w:r>
          </w:p>
        </w:tc>
        <w:tc>
          <w:tcPr>
            <w:tcW w:w="320" w:type="pct"/>
            <w:shd w:val="clear" w:color="auto" w:fill="auto"/>
            <w:vAlign w:val="center"/>
          </w:tcPr>
          <w:p w:rsidR="00BB42CD" w:rsidRPr="00E14CBC" w:rsidRDefault="00BB42CD" w:rsidP="004023B9">
            <w:pPr>
              <w:rPr>
                <w:sz w:val="18"/>
                <w:szCs w:val="18"/>
              </w:rPr>
            </w:pPr>
            <w:r w:rsidRPr="00E14CBC">
              <w:rPr>
                <w:sz w:val="18"/>
                <w:szCs w:val="18"/>
              </w:rPr>
              <w:t xml:space="preserve">95.82 </w:t>
            </w:r>
          </w:p>
        </w:tc>
        <w:tc>
          <w:tcPr>
            <w:tcW w:w="252" w:type="pct"/>
            <w:shd w:val="clear" w:color="auto" w:fill="auto"/>
            <w:vAlign w:val="center"/>
          </w:tcPr>
          <w:p w:rsidR="00BB42CD" w:rsidRPr="00E14CBC" w:rsidRDefault="00BB42CD" w:rsidP="004023B9">
            <w:pPr>
              <w:rPr>
                <w:sz w:val="18"/>
                <w:szCs w:val="18"/>
              </w:rPr>
            </w:pPr>
            <w:r w:rsidRPr="00E14CBC">
              <w:rPr>
                <w:sz w:val="18"/>
                <w:szCs w:val="18"/>
              </w:rPr>
              <w:t xml:space="preserve">1.60 </w:t>
            </w:r>
          </w:p>
        </w:tc>
        <w:tc>
          <w:tcPr>
            <w:tcW w:w="308" w:type="pct"/>
            <w:shd w:val="clear" w:color="auto" w:fill="auto"/>
            <w:vAlign w:val="center"/>
          </w:tcPr>
          <w:p w:rsidR="00BB42CD" w:rsidRPr="00E14CBC" w:rsidRDefault="00BB42CD" w:rsidP="004023B9">
            <w:pPr>
              <w:rPr>
                <w:sz w:val="18"/>
                <w:szCs w:val="18"/>
              </w:rPr>
            </w:pPr>
            <w:r w:rsidRPr="00E14CBC">
              <w:rPr>
                <w:sz w:val="18"/>
                <w:szCs w:val="18"/>
              </w:rPr>
              <w:t xml:space="preserve">1.67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100</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98</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2.30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2.37</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7" w:type="pct"/>
            <w:shd w:val="clear" w:color="auto" w:fill="auto"/>
            <w:vAlign w:val="center"/>
          </w:tcPr>
          <w:p w:rsidR="00BB42CD" w:rsidRPr="00E14CBC" w:rsidRDefault="00BB42CD" w:rsidP="004023B9">
            <w:pPr>
              <w:rPr>
                <w:sz w:val="18"/>
                <w:szCs w:val="18"/>
              </w:rPr>
            </w:pPr>
            <w:r w:rsidRPr="00E14CBC">
              <w:rPr>
                <w:sz w:val="18"/>
                <w:szCs w:val="18"/>
              </w:rPr>
              <w:t>95</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1.57</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1.63</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103</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100</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7" w:type="pct"/>
            <w:shd w:val="clear" w:color="auto" w:fill="auto"/>
            <w:vAlign w:val="center"/>
          </w:tcPr>
          <w:p w:rsidR="00BB42CD" w:rsidRPr="00E14CBC" w:rsidRDefault="00BB42CD" w:rsidP="004023B9">
            <w:pPr>
              <w:rPr>
                <w:sz w:val="18"/>
                <w:szCs w:val="18"/>
              </w:rPr>
            </w:pPr>
            <w:r w:rsidRPr="00E14CBC">
              <w:rPr>
                <w:sz w:val="18"/>
                <w:szCs w:val="18"/>
              </w:rPr>
              <w:t>94</w:t>
            </w:r>
          </w:p>
        </w:tc>
        <w:tc>
          <w:tcPr>
            <w:tcW w:w="320" w:type="pct"/>
            <w:shd w:val="clear" w:color="auto" w:fill="auto"/>
            <w:vAlign w:val="center"/>
          </w:tcPr>
          <w:p w:rsidR="00BB42CD" w:rsidRPr="00E14CBC" w:rsidRDefault="00BB42CD" w:rsidP="004023B9">
            <w:pPr>
              <w:rPr>
                <w:sz w:val="18"/>
                <w:szCs w:val="18"/>
              </w:rPr>
            </w:pPr>
            <w:r w:rsidRPr="00E14CBC">
              <w:rPr>
                <w:sz w:val="18"/>
                <w:szCs w:val="18"/>
              </w:rPr>
              <w:t>97</w:t>
            </w:r>
          </w:p>
        </w:tc>
        <w:tc>
          <w:tcPr>
            <w:tcW w:w="252" w:type="pct"/>
            <w:shd w:val="clear" w:color="auto" w:fill="auto"/>
            <w:vAlign w:val="center"/>
          </w:tcPr>
          <w:p w:rsidR="00BB42CD" w:rsidRPr="00E14CBC" w:rsidRDefault="00BB42CD" w:rsidP="004023B9">
            <w:pPr>
              <w:rPr>
                <w:sz w:val="18"/>
                <w:szCs w:val="18"/>
              </w:rPr>
            </w:pPr>
            <w:r w:rsidRPr="00E14CBC">
              <w:rPr>
                <w:sz w:val="18"/>
                <w:szCs w:val="18"/>
              </w:rPr>
              <w:t>3.52</w:t>
            </w:r>
          </w:p>
        </w:tc>
        <w:tc>
          <w:tcPr>
            <w:tcW w:w="308" w:type="pct"/>
            <w:shd w:val="clear" w:color="auto" w:fill="auto"/>
            <w:vAlign w:val="center"/>
          </w:tcPr>
          <w:p w:rsidR="00BB42CD" w:rsidRPr="00E14CBC" w:rsidRDefault="00BB42CD" w:rsidP="004023B9">
            <w:pPr>
              <w:rPr>
                <w:sz w:val="18"/>
                <w:szCs w:val="18"/>
              </w:rPr>
            </w:pPr>
            <w:r w:rsidRPr="00E14CBC">
              <w:rPr>
                <w:sz w:val="18"/>
                <w:szCs w:val="18"/>
              </w:rPr>
              <w:t>3.63</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101</w:t>
            </w:r>
          </w:p>
        </w:tc>
        <w:tc>
          <w:tcPr>
            <w:tcW w:w="240" w:type="pct"/>
            <w:shd w:val="clear" w:color="auto" w:fill="auto"/>
            <w:vAlign w:val="bottom"/>
          </w:tcPr>
          <w:p w:rsidR="00BB42CD" w:rsidRPr="00E14CBC" w:rsidRDefault="00BB42CD" w:rsidP="004023B9">
            <w:pPr>
              <w:rPr>
                <w:sz w:val="18"/>
                <w:szCs w:val="18"/>
              </w:rPr>
            </w:pPr>
            <w:r w:rsidRPr="00E14CBC">
              <w:rPr>
                <w:sz w:val="18"/>
                <w:szCs w:val="18"/>
              </w:rPr>
              <w:t>103</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102</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sz w:val="18"/>
                <w:szCs w:val="18"/>
              </w:rPr>
              <w:t>103</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7" w:type="pct"/>
            <w:shd w:val="clear" w:color="auto" w:fill="auto"/>
            <w:vAlign w:val="bottom"/>
          </w:tcPr>
          <w:p w:rsidR="00BB42CD" w:rsidRPr="00E14CBC" w:rsidRDefault="00BB42CD" w:rsidP="004023B9">
            <w:pPr>
              <w:rPr>
                <w:sz w:val="18"/>
                <w:szCs w:val="18"/>
              </w:rPr>
            </w:pPr>
            <w:r w:rsidRPr="00E14CBC">
              <w:rPr>
                <w:sz w:val="18"/>
                <w:szCs w:val="18"/>
              </w:rPr>
              <w:t>97</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98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3.14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3.19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109.8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102.0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104.5</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3.8</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3.66</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bl>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2</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763"/>
        <w:gridCol w:w="678"/>
        <w:gridCol w:w="678"/>
        <w:gridCol w:w="680"/>
        <w:gridCol w:w="680"/>
        <w:gridCol w:w="680"/>
        <w:gridCol w:w="686"/>
        <w:gridCol w:w="683"/>
        <w:gridCol w:w="683"/>
        <w:gridCol w:w="683"/>
        <w:gridCol w:w="683"/>
        <w:gridCol w:w="695"/>
        <w:gridCol w:w="907"/>
        <w:gridCol w:w="714"/>
        <w:gridCol w:w="873"/>
        <w:gridCol w:w="697"/>
        <w:gridCol w:w="621"/>
        <w:gridCol w:w="933"/>
      </w:tblGrid>
      <w:tr w:rsidR="00BB42CD" w:rsidRPr="00E14CBC" w:rsidTr="004023B9">
        <w:trPr>
          <w:trHeight w:val="285"/>
        </w:trPr>
        <w:tc>
          <w:tcPr>
            <w:tcW w:w="408"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69"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9"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69" w:type="pct"/>
            <w:vMerge/>
            <w:shd w:val="clear" w:color="auto" w:fill="auto"/>
          </w:tcPr>
          <w:p w:rsidR="00BB42CD" w:rsidRPr="00E14CBC" w:rsidRDefault="00BB42CD" w:rsidP="004023B9">
            <w:pPr>
              <w:rPr>
                <w:szCs w:val="21"/>
              </w:rPr>
            </w:pPr>
          </w:p>
        </w:tc>
        <w:tc>
          <w:tcPr>
            <w:tcW w:w="239" w:type="pct"/>
            <w:shd w:val="clear" w:color="auto" w:fill="auto"/>
          </w:tcPr>
          <w:p w:rsidR="00BB42CD" w:rsidRPr="00E14CBC" w:rsidRDefault="00BB42CD" w:rsidP="004023B9">
            <w:pPr>
              <w:rPr>
                <w:szCs w:val="21"/>
              </w:rPr>
            </w:pPr>
            <w:r w:rsidRPr="00E14CBC">
              <w:rPr>
                <w:szCs w:val="21"/>
              </w:rPr>
              <w:t>1</w:t>
            </w:r>
          </w:p>
        </w:tc>
        <w:tc>
          <w:tcPr>
            <w:tcW w:w="239"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2" w:type="pct"/>
            <w:shd w:val="clear" w:color="auto" w:fill="auto"/>
          </w:tcPr>
          <w:p w:rsidR="00BB42CD" w:rsidRPr="00E14CBC" w:rsidRDefault="00BB42CD" w:rsidP="004023B9">
            <w:pPr>
              <w:rPr>
                <w:szCs w:val="21"/>
              </w:rPr>
            </w:pPr>
            <w:r w:rsidRPr="00E14CBC">
              <w:rPr>
                <w:szCs w:val="21"/>
              </w:rPr>
              <w:t>6</w:t>
            </w:r>
          </w:p>
        </w:tc>
        <w:tc>
          <w:tcPr>
            <w:tcW w:w="241" w:type="pct"/>
            <w:shd w:val="clear" w:color="auto" w:fill="auto"/>
          </w:tcPr>
          <w:p w:rsidR="00BB42CD" w:rsidRPr="00E14CBC" w:rsidRDefault="00BB42CD" w:rsidP="004023B9">
            <w:pPr>
              <w:rPr>
                <w:szCs w:val="21"/>
              </w:rPr>
            </w:pPr>
            <w:r w:rsidRPr="00E14CBC">
              <w:rPr>
                <w:szCs w:val="21"/>
              </w:rPr>
              <w:t>7</w:t>
            </w:r>
          </w:p>
        </w:tc>
        <w:tc>
          <w:tcPr>
            <w:tcW w:w="241" w:type="pct"/>
            <w:shd w:val="clear" w:color="auto" w:fill="auto"/>
          </w:tcPr>
          <w:p w:rsidR="00BB42CD" w:rsidRPr="00E14CBC" w:rsidRDefault="00BB42CD" w:rsidP="004023B9">
            <w:pPr>
              <w:rPr>
                <w:szCs w:val="21"/>
              </w:rPr>
            </w:pPr>
            <w:r w:rsidRPr="00E14CBC">
              <w:rPr>
                <w:szCs w:val="21"/>
              </w:rPr>
              <w:t>8</w:t>
            </w:r>
          </w:p>
        </w:tc>
        <w:tc>
          <w:tcPr>
            <w:tcW w:w="241" w:type="pct"/>
            <w:shd w:val="clear" w:color="auto" w:fill="auto"/>
          </w:tcPr>
          <w:p w:rsidR="00BB42CD" w:rsidRPr="00E14CBC" w:rsidRDefault="00BB42CD" w:rsidP="004023B9">
            <w:pPr>
              <w:rPr>
                <w:szCs w:val="21"/>
              </w:rPr>
            </w:pPr>
            <w:r w:rsidRPr="00E14CBC">
              <w:rPr>
                <w:szCs w:val="21"/>
              </w:rPr>
              <w:t>9</w:t>
            </w:r>
          </w:p>
        </w:tc>
        <w:tc>
          <w:tcPr>
            <w:tcW w:w="241" w:type="pct"/>
            <w:shd w:val="clear" w:color="auto" w:fill="auto"/>
          </w:tcPr>
          <w:p w:rsidR="00BB42CD" w:rsidRPr="00E14CBC" w:rsidRDefault="00BB42CD" w:rsidP="004023B9">
            <w:pPr>
              <w:rPr>
                <w:szCs w:val="21"/>
              </w:rPr>
            </w:pPr>
            <w:r w:rsidRPr="00E14CBC">
              <w:rPr>
                <w:szCs w:val="21"/>
              </w:rPr>
              <w:t>10</w:t>
            </w:r>
          </w:p>
        </w:tc>
        <w:tc>
          <w:tcPr>
            <w:tcW w:w="245"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Tb</w:t>
            </w:r>
          </w:p>
          <w:p w:rsidR="00BB42CD" w:rsidRPr="00E14CBC" w:rsidRDefault="00BB42CD" w:rsidP="004023B9">
            <w:pPr>
              <w:jc w:val="center"/>
              <w:rPr>
                <w:szCs w:val="21"/>
              </w:rPr>
            </w:pPr>
            <w:r w:rsidRPr="00E14CBC">
              <w:rPr>
                <w:rFonts w:ascii="宋体" w:hAnsi="宋体"/>
                <w:color w:val="000000"/>
                <w:sz w:val="18"/>
                <w:szCs w:val="18"/>
              </w:rPr>
              <w:t>332.440</w:t>
            </w:r>
            <w:r w:rsidRPr="00E14CBC">
              <w:rPr>
                <w:rFonts w:ascii="宋体" w:hAnsi="宋体" w:cs="Tahoma"/>
                <w:sz w:val="18"/>
                <w:szCs w:val="18"/>
              </w:rPr>
              <w:t xml:space="preserve"> nm</w:t>
            </w:r>
          </w:p>
        </w:tc>
        <w:tc>
          <w:tcPr>
            <w:tcW w:w="269" w:type="pct"/>
            <w:shd w:val="clear" w:color="auto" w:fill="auto"/>
          </w:tcPr>
          <w:p w:rsidR="00BB42CD" w:rsidRPr="00E14CBC" w:rsidRDefault="00BB42CD" w:rsidP="004023B9">
            <w:pPr>
              <w:rPr>
                <w:szCs w:val="21"/>
              </w:rPr>
            </w:pPr>
            <w:r w:rsidRPr="00E14CBC">
              <w:rPr>
                <w:szCs w:val="21"/>
              </w:rPr>
              <w:t>1</w:t>
            </w:r>
          </w:p>
        </w:tc>
        <w:tc>
          <w:tcPr>
            <w:tcW w:w="239"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39"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45"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2.29</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2.43</w:t>
            </w:r>
          </w:p>
        </w:tc>
        <w:tc>
          <w:tcPr>
            <w:tcW w:w="246" w:type="pct"/>
            <w:vMerge w:val="restart"/>
            <w:shd w:val="clear" w:color="auto" w:fill="auto"/>
          </w:tcPr>
          <w:p w:rsidR="00BB42CD" w:rsidRPr="00E14CBC" w:rsidRDefault="00BB42CD" w:rsidP="004023B9">
            <w:pPr>
              <w:rPr>
                <w:sz w:val="18"/>
                <w:szCs w:val="18"/>
              </w:rPr>
            </w:pPr>
            <w:r w:rsidRPr="00E14CBC">
              <w:rPr>
                <w:sz w:val="18"/>
                <w:szCs w:val="18"/>
              </w:rPr>
              <w:t>95</w:t>
            </w:r>
          </w:p>
        </w:tc>
        <w:tc>
          <w:tcPr>
            <w:tcW w:w="219" w:type="pct"/>
            <w:vMerge w:val="restart"/>
            <w:shd w:val="clear" w:color="auto" w:fill="auto"/>
          </w:tcPr>
          <w:p w:rsidR="00BB42CD" w:rsidRPr="00E14CBC" w:rsidRDefault="00BB42CD" w:rsidP="004023B9">
            <w:pPr>
              <w:rPr>
                <w:sz w:val="18"/>
                <w:szCs w:val="18"/>
              </w:rPr>
            </w:pPr>
            <w:r w:rsidRPr="00E14CBC">
              <w:rPr>
                <w:sz w:val="18"/>
                <w:szCs w:val="18"/>
              </w:rPr>
              <w:t>2.62</w:t>
            </w:r>
          </w:p>
        </w:tc>
        <w:tc>
          <w:tcPr>
            <w:tcW w:w="329" w:type="pct"/>
            <w:vMerge w:val="restart"/>
            <w:shd w:val="clear" w:color="auto" w:fill="auto"/>
          </w:tcPr>
          <w:p w:rsidR="00BB42CD" w:rsidRPr="00E14CBC" w:rsidRDefault="00BB42CD" w:rsidP="004023B9">
            <w:pPr>
              <w:rPr>
                <w:sz w:val="18"/>
                <w:szCs w:val="18"/>
              </w:rPr>
            </w:pPr>
            <w:r w:rsidRPr="00E14CBC">
              <w:rPr>
                <w:sz w:val="18"/>
                <w:szCs w:val="18"/>
              </w:rPr>
              <w:t>2.75</w:t>
            </w: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2</w:t>
            </w:r>
          </w:p>
        </w:tc>
        <w:tc>
          <w:tcPr>
            <w:tcW w:w="239"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39" w:type="pct"/>
            <w:shd w:val="clear" w:color="auto" w:fill="auto"/>
            <w:vAlign w:val="center"/>
          </w:tcPr>
          <w:p w:rsidR="00BB42CD" w:rsidRPr="00E14CBC" w:rsidRDefault="00BB42CD" w:rsidP="004023B9">
            <w:pPr>
              <w:rPr>
                <w:sz w:val="18"/>
                <w:szCs w:val="18"/>
              </w:rPr>
            </w:pPr>
            <w:r w:rsidRPr="00E14CBC">
              <w:rPr>
                <w:color w:val="000000"/>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88</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94</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97</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94</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98</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99</w:t>
            </w:r>
          </w:p>
        </w:tc>
        <w:tc>
          <w:tcPr>
            <w:tcW w:w="245"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94.82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3.37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3.56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3</w:t>
            </w:r>
          </w:p>
        </w:tc>
        <w:tc>
          <w:tcPr>
            <w:tcW w:w="239"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92 </w:t>
            </w:r>
          </w:p>
        </w:tc>
        <w:tc>
          <w:tcPr>
            <w:tcW w:w="239"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93</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98</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94</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94</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95</w:t>
            </w:r>
          </w:p>
        </w:tc>
        <w:tc>
          <w:tcPr>
            <w:tcW w:w="245" w:type="pct"/>
            <w:shd w:val="clear" w:color="auto" w:fill="auto"/>
            <w:vAlign w:val="center"/>
          </w:tcPr>
          <w:p w:rsidR="00BB42CD" w:rsidRPr="00E14CBC" w:rsidRDefault="00BB42CD" w:rsidP="004023B9">
            <w:pPr>
              <w:rPr>
                <w:sz w:val="18"/>
                <w:szCs w:val="18"/>
              </w:rPr>
            </w:pPr>
            <w:r w:rsidRPr="00E14CBC">
              <w:rPr>
                <w:color w:val="000000"/>
                <w:kern w:val="0"/>
                <w:sz w:val="18"/>
                <w:szCs w:val="18"/>
              </w:rPr>
              <w:t>93</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1.84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1.96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4</w:t>
            </w:r>
          </w:p>
        </w:tc>
        <w:tc>
          <w:tcPr>
            <w:tcW w:w="239" w:type="pct"/>
            <w:shd w:val="clear" w:color="auto" w:fill="auto"/>
            <w:vAlign w:val="center"/>
          </w:tcPr>
          <w:p w:rsidR="00BB42CD" w:rsidRPr="00E14CBC" w:rsidRDefault="00BB42CD" w:rsidP="004023B9">
            <w:pPr>
              <w:rPr>
                <w:sz w:val="18"/>
                <w:szCs w:val="18"/>
              </w:rPr>
            </w:pPr>
            <w:r w:rsidRPr="00E14CBC">
              <w:rPr>
                <w:sz w:val="18"/>
                <w:szCs w:val="18"/>
              </w:rPr>
              <w:t>96</w:t>
            </w:r>
          </w:p>
        </w:tc>
        <w:tc>
          <w:tcPr>
            <w:tcW w:w="239"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2" w:type="pct"/>
            <w:shd w:val="clear" w:color="auto" w:fill="auto"/>
            <w:vAlign w:val="center"/>
          </w:tcPr>
          <w:p w:rsidR="00BB42CD" w:rsidRPr="00E14CBC" w:rsidRDefault="00BB42CD" w:rsidP="004023B9">
            <w:pPr>
              <w:rPr>
                <w:sz w:val="18"/>
                <w:szCs w:val="18"/>
              </w:rPr>
            </w:pPr>
            <w:r w:rsidRPr="00E14CBC">
              <w:rPr>
                <w:sz w:val="18"/>
                <w:szCs w:val="18"/>
              </w:rPr>
              <w:t>94</w:t>
            </w:r>
          </w:p>
        </w:tc>
        <w:tc>
          <w:tcPr>
            <w:tcW w:w="241" w:type="pct"/>
            <w:shd w:val="clear" w:color="auto" w:fill="auto"/>
            <w:vAlign w:val="center"/>
          </w:tcPr>
          <w:p w:rsidR="00BB42CD" w:rsidRPr="00E14CBC" w:rsidRDefault="00BB42CD" w:rsidP="004023B9">
            <w:pPr>
              <w:rPr>
                <w:sz w:val="18"/>
                <w:szCs w:val="18"/>
              </w:rPr>
            </w:pPr>
            <w:r w:rsidRPr="00E14CBC">
              <w:rPr>
                <w:sz w:val="18"/>
                <w:szCs w:val="18"/>
              </w:rPr>
              <w:t>93</w:t>
            </w:r>
          </w:p>
        </w:tc>
        <w:tc>
          <w:tcPr>
            <w:tcW w:w="241" w:type="pct"/>
            <w:shd w:val="clear" w:color="auto" w:fill="auto"/>
            <w:vAlign w:val="center"/>
          </w:tcPr>
          <w:p w:rsidR="00BB42CD" w:rsidRPr="00E14CBC" w:rsidRDefault="00BB42CD" w:rsidP="004023B9">
            <w:pPr>
              <w:rPr>
                <w:sz w:val="18"/>
                <w:szCs w:val="18"/>
              </w:rPr>
            </w:pPr>
            <w:r w:rsidRPr="00E14CBC">
              <w:rPr>
                <w:sz w:val="18"/>
                <w:szCs w:val="18"/>
              </w:rPr>
              <w:t>92</w:t>
            </w:r>
          </w:p>
        </w:tc>
        <w:tc>
          <w:tcPr>
            <w:tcW w:w="241" w:type="pct"/>
            <w:shd w:val="clear" w:color="auto" w:fill="auto"/>
            <w:vAlign w:val="center"/>
          </w:tcPr>
          <w:p w:rsidR="00BB42CD" w:rsidRPr="00E14CBC" w:rsidRDefault="00BB42CD" w:rsidP="004023B9">
            <w:pPr>
              <w:rPr>
                <w:sz w:val="18"/>
                <w:szCs w:val="18"/>
              </w:rPr>
            </w:pPr>
            <w:r w:rsidRPr="00E14CBC">
              <w:rPr>
                <w:sz w:val="18"/>
                <w:szCs w:val="18"/>
              </w:rPr>
              <w:t>91</w:t>
            </w:r>
          </w:p>
        </w:tc>
        <w:tc>
          <w:tcPr>
            <w:tcW w:w="241" w:type="pct"/>
            <w:shd w:val="clear" w:color="auto" w:fill="auto"/>
            <w:vAlign w:val="center"/>
          </w:tcPr>
          <w:p w:rsidR="00BB42CD" w:rsidRPr="00E14CBC" w:rsidRDefault="00BB42CD" w:rsidP="004023B9">
            <w:pPr>
              <w:rPr>
                <w:sz w:val="18"/>
                <w:szCs w:val="18"/>
              </w:rPr>
            </w:pPr>
            <w:r w:rsidRPr="00E14CBC">
              <w:rPr>
                <w:sz w:val="18"/>
                <w:szCs w:val="18"/>
              </w:rPr>
              <w:t>97</w:t>
            </w:r>
          </w:p>
        </w:tc>
        <w:tc>
          <w:tcPr>
            <w:tcW w:w="245" w:type="pct"/>
            <w:shd w:val="clear" w:color="auto" w:fill="auto"/>
            <w:vAlign w:val="center"/>
          </w:tcPr>
          <w:p w:rsidR="00BB42CD" w:rsidRPr="00E14CBC" w:rsidRDefault="00BB42CD" w:rsidP="004023B9">
            <w:pPr>
              <w:rPr>
                <w:sz w:val="18"/>
                <w:szCs w:val="18"/>
              </w:rPr>
            </w:pPr>
            <w:r w:rsidRPr="00E14CBC">
              <w:rPr>
                <w:sz w:val="18"/>
                <w:szCs w:val="18"/>
              </w:rPr>
              <w:t>93</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2.61</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2.74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5</w:t>
            </w:r>
          </w:p>
        </w:tc>
        <w:tc>
          <w:tcPr>
            <w:tcW w:w="239"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96</w:t>
            </w:r>
          </w:p>
        </w:tc>
        <w:tc>
          <w:tcPr>
            <w:tcW w:w="239"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2" w:type="pct"/>
            <w:shd w:val="clear" w:color="auto" w:fill="auto"/>
            <w:vAlign w:val="center"/>
          </w:tcPr>
          <w:p w:rsidR="00BB42CD" w:rsidRPr="00E14CBC" w:rsidRDefault="00BB42CD" w:rsidP="004023B9">
            <w:pPr>
              <w:rPr>
                <w:sz w:val="18"/>
                <w:szCs w:val="18"/>
              </w:rPr>
            </w:pPr>
            <w:r w:rsidRPr="00E14CBC">
              <w:rPr>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sz w:val="18"/>
                <w:szCs w:val="18"/>
              </w:rPr>
              <w:t>99</w:t>
            </w:r>
          </w:p>
        </w:tc>
        <w:tc>
          <w:tcPr>
            <w:tcW w:w="241" w:type="pct"/>
            <w:shd w:val="clear" w:color="auto" w:fill="auto"/>
            <w:vAlign w:val="center"/>
          </w:tcPr>
          <w:p w:rsidR="00BB42CD" w:rsidRPr="00E14CBC" w:rsidRDefault="00BB42CD" w:rsidP="004023B9">
            <w:pPr>
              <w:rPr>
                <w:sz w:val="18"/>
                <w:szCs w:val="18"/>
              </w:rPr>
            </w:pPr>
            <w:r w:rsidRPr="00E14CBC">
              <w:rPr>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sz w:val="18"/>
                <w:szCs w:val="18"/>
              </w:rPr>
              <w:t>97</w:t>
            </w:r>
          </w:p>
        </w:tc>
        <w:tc>
          <w:tcPr>
            <w:tcW w:w="245" w:type="pct"/>
            <w:shd w:val="clear" w:color="auto" w:fill="auto"/>
            <w:vAlign w:val="center"/>
          </w:tcPr>
          <w:p w:rsidR="00BB42CD" w:rsidRPr="00E14CBC" w:rsidRDefault="00BB42CD" w:rsidP="004023B9">
            <w:pPr>
              <w:rPr>
                <w:sz w:val="18"/>
                <w:szCs w:val="18"/>
              </w:rPr>
            </w:pPr>
            <w:r w:rsidRPr="00E14CBC">
              <w:rPr>
                <w:sz w:val="18"/>
                <w:szCs w:val="18"/>
              </w:rPr>
              <w:t>91</w:t>
            </w:r>
          </w:p>
        </w:tc>
        <w:tc>
          <w:tcPr>
            <w:tcW w:w="320" w:type="pct"/>
            <w:shd w:val="clear" w:color="auto" w:fill="auto"/>
            <w:vAlign w:val="center"/>
          </w:tcPr>
          <w:p w:rsidR="00BB42CD" w:rsidRPr="00E14CBC" w:rsidRDefault="00BB42CD" w:rsidP="004023B9">
            <w:pPr>
              <w:rPr>
                <w:sz w:val="18"/>
                <w:szCs w:val="18"/>
              </w:rPr>
            </w:pPr>
            <w:r w:rsidRPr="00E14CBC">
              <w:rPr>
                <w:sz w:val="18"/>
                <w:szCs w:val="18"/>
              </w:rPr>
              <w:t>95</w:t>
            </w:r>
          </w:p>
        </w:tc>
        <w:tc>
          <w:tcPr>
            <w:tcW w:w="252" w:type="pct"/>
            <w:shd w:val="clear" w:color="auto" w:fill="auto"/>
            <w:vAlign w:val="center"/>
          </w:tcPr>
          <w:p w:rsidR="00BB42CD" w:rsidRPr="00E14CBC" w:rsidRDefault="00BB42CD" w:rsidP="004023B9">
            <w:pPr>
              <w:rPr>
                <w:sz w:val="18"/>
                <w:szCs w:val="18"/>
              </w:rPr>
            </w:pPr>
            <w:r w:rsidRPr="00E14CBC">
              <w:rPr>
                <w:sz w:val="18"/>
                <w:szCs w:val="18"/>
              </w:rPr>
              <w:t>2.33</w:t>
            </w:r>
          </w:p>
        </w:tc>
        <w:tc>
          <w:tcPr>
            <w:tcW w:w="308" w:type="pct"/>
            <w:shd w:val="clear" w:color="auto" w:fill="auto"/>
            <w:vAlign w:val="center"/>
          </w:tcPr>
          <w:p w:rsidR="00BB42CD" w:rsidRPr="00E14CBC" w:rsidRDefault="00BB42CD" w:rsidP="004023B9">
            <w:pPr>
              <w:rPr>
                <w:sz w:val="18"/>
                <w:szCs w:val="18"/>
              </w:rPr>
            </w:pPr>
            <w:r w:rsidRPr="00E14CBC">
              <w:rPr>
                <w:sz w:val="18"/>
                <w:szCs w:val="18"/>
              </w:rPr>
              <w:t>2.45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6</w:t>
            </w:r>
          </w:p>
        </w:tc>
        <w:tc>
          <w:tcPr>
            <w:tcW w:w="239"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96</w:t>
            </w:r>
          </w:p>
        </w:tc>
        <w:tc>
          <w:tcPr>
            <w:tcW w:w="239" w:type="pct"/>
            <w:shd w:val="clear" w:color="auto" w:fill="auto"/>
            <w:vAlign w:val="bottom"/>
          </w:tcPr>
          <w:p w:rsidR="00BB42CD" w:rsidRPr="00E14CBC" w:rsidRDefault="00BB42CD" w:rsidP="004023B9">
            <w:pPr>
              <w:rPr>
                <w:sz w:val="18"/>
                <w:szCs w:val="18"/>
              </w:rPr>
            </w:pPr>
            <w:r w:rsidRPr="00E14CBC">
              <w:rPr>
                <w:sz w:val="18"/>
                <w:szCs w:val="18"/>
              </w:rPr>
              <w:t>101</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94</w:t>
            </w:r>
          </w:p>
        </w:tc>
        <w:tc>
          <w:tcPr>
            <w:tcW w:w="240" w:type="pct"/>
            <w:shd w:val="clear" w:color="auto" w:fill="auto"/>
            <w:vAlign w:val="bottom"/>
          </w:tcPr>
          <w:p w:rsidR="00BB42CD" w:rsidRPr="00E14CBC" w:rsidRDefault="00BB42CD" w:rsidP="004023B9">
            <w:pPr>
              <w:rPr>
                <w:sz w:val="18"/>
                <w:szCs w:val="18"/>
              </w:rPr>
            </w:pPr>
            <w:r w:rsidRPr="00E14CBC">
              <w:rPr>
                <w:sz w:val="18"/>
                <w:szCs w:val="18"/>
              </w:rPr>
              <w:t>97</w:t>
            </w:r>
          </w:p>
        </w:tc>
        <w:tc>
          <w:tcPr>
            <w:tcW w:w="242" w:type="pct"/>
            <w:shd w:val="clear" w:color="auto" w:fill="auto"/>
            <w:vAlign w:val="bottom"/>
          </w:tcPr>
          <w:p w:rsidR="00BB42CD" w:rsidRPr="00E14CBC" w:rsidRDefault="00BB42CD" w:rsidP="004023B9">
            <w:pPr>
              <w:rPr>
                <w:sz w:val="18"/>
                <w:szCs w:val="18"/>
              </w:rPr>
            </w:pPr>
            <w:r w:rsidRPr="00E14CBC">
              <w:rPr>
                <w:sz w:val="18"/>
                <w:szCs w:val="18"/>
              </w:rPr>
              <w:t>99</w:t>
            </w:r>
          </w:p>
        </w:tc>
        <w:tc>
          <w:tcPr>
            <w:tcW w:w="241" w:type="pct"/>
            <w:shd w:val="clear" w:color="auto" w:fill="auto"/>
            <w:vAlign w:val="bottom"/>
          </w:tcPr>
          <w:p w:rsidR="00BB42CD" w:rsidRPr="00E14CBC" w:rsidRDefault="00BB42CD" w:rsidP="004023B9">
            <w:pPr>
              <w:rPr>
                <w:sz w:val="18"/>
                <w:szCs w:val="18"/>
              </w:rPr>
            </w:pPr>
            <w:r w:rsidRPr="00E14CBC">
              <w:rPr>
                <w:sz w:val="18"/>
                <w:szCs w:val="18"/>
              </w:rPr>
              <w:t>96</w:t>
            </w:r>
          </w:p>
        </w:tc>
        <w:tc>
          <w:tcPr>
            <w:tcW w:w="241" w:type="pct"/>
            <w:shd w:val="clear" w:color="auto" w:fill="auto"/>
            <w:vAlign w:val="bottom"/>
          </w:tcPr>
          <w:p w:rsidR="00BB42CD" w:rsidRPr="00E14CBC" w:rsidRDefault="00BB42CD" w:rsidP="004023B9">
            <w:pPr>
              <w:rPr>
                <w:sz w:val="18"/>
                <w:szCs w:val="18"/>
              </w:rPr>
            </w:pPr>
            <w:r w:rsidRPr="00E14CBC">
              <w:rPr>
                <w:sz w:val="18"/>
                <w:szCs w:val="18"/>
              </w:rPr>
              <w:t>100</w:t>
            </w:r>
          </w:p>
        </w:tc>
        <w:tc>
          <w:tcPr>
            <w:tcW w:w="241" w:type="pct"/>
            <w:shd w:val="clear" w:color="auto" w:fill="auto"/>
            <w:vAlign w:val="bottom"/>
          </w:tcPr>
          <w:p w:rsidR="00BB42CD" w:rsidRPr="00E14CBC" w:rsidRDefault="00BB42CD" w:rsidP="004023B9">
            <w:pPr>
              <w:rPr>
                <w:sz w:val="18"/>
                <w:szCs w:val="18"/>
              </w:rPr>
            </w:pPr>
            <w:r w:rsidRPr="00E14CBC">
              <w:rPr>
                <w:sz w:val="18"/>
                <w:szCs w:val="18"/>
              </w:rPr>
              <w:t>100</w:t>
            </w:r>
          </w:p>
        </w:tc>
        <w:tc>
          <w:tcPr>
            <w:tcW w:w="241" w:type="pct"/>
            <w:shd w:val="clear" w:color="auto" w:fill="auto"/>
            <w:vAlign w:val="bottom"/>
          </w:tcPr>
          <w:p w:rsidR="00BB42CD" w:rsidRPr="00E14CBC" w:rsidRDefault="00BB42CD" w:rsidP="004023B9">
            <w:pPr>
              <w:rPr>
                <w:sz w:val="18"/>
                <w:szCs w:val="18"/>
              </w:rPr>
            </w:pPr>
            <w:r w:rsidRPr="00E14CBC">
              <w:rPr>
                <w:sz w:val="18"/>
                <w:szCs w:val="18"/>
              </w:rPr>
              <w:t>97</w:t>
            </w:r>
          </w:p>
        </w:tc>
        <w:tc>
          <w:tcPr>
            <w:tcW w:w="245" w:type="pct"/>
            <w:shd w:val="clear" w:color="auto" w:fill="auto"/>
            <w:vAlign w:val="bottom"/>
          </w:tcPr>
          <w:p w:rsidR="00BB42CD" w:rsidRPr="00E14CBC" w:rsidRDefault="00BB42CD" w:rsidP="004023B9">
            <w:pPr>
              <w:rPr>
                <w:sz w:val="18"/>
                <w:szCs w:val="18"/>
              </w:rPr>
            </w:pPr>
            <w:r w:rsidRPr="00E14CBC">
              <w:rPr>
                <w:sz w:val="18"/>
                <w:szCs w:val="18"/>
              </w:rPr>
              <w:t>101</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98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2.39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2.44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7</w:t>
            </w:r>
          </w:p>
        </w:tc>
        <w:tc>
          <w:tcPr>
            <w:tcW w:w="23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96.0</w:t>
            </w:r>
          </w:p>
        </w:tc>
        <w:tc>
          <w:tcPr>
            <w:tcW w:w="23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94.0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94.0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90.0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245"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96.0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Tb </w:t>
            </w:r>
          </w:p>
          <w:p w:rsidR="00BB42CD" w:rsidRPr="00E14CBC" w:rsidRDefault="00BB42CD" w:rsidP="004023B9">
            <w:pPr>
              <w:rPr>
                <w:szCs w:val="21"/>
              </w:rPr>
            </w:pPr>
            <w:r w:rsidRPr="00E14CBC">
              <w:rPr>
                <w:rFonts w:ascii="宋体" w:hAnsi="宋体"/>
                <w:color w:val="000000"/>
                <w:sz w:val="18"/>
                <w:szCs w:val="18"/>
              </w:rPr>
              <w:t>350.917</w:t>
            </w:r>
            <w:r w:rsidRPr="00E14CBC">
              <w:rPr>
                <w:rFonts w:ascii="宋体" w:hAnsi="宋体" w:cs="Tahoma"/>
                <w:sz w:val="18"/>
                <w:szCs w:val="18"/>
              </w:rPr>
              <w:t xml:space="preserve"> nm</w:t>
            </w:r>
          </w:p>
        </w:tc>
        <w:tc>
          <w:tcPr>
            <w:tcW w:w="269" w:type="pct"/>
            <w:shd w:val="clear" w:color="auto" w:fill="auto"/>
          </w:tcPr>
          <w:p w:rsidR="00BB42CD" w:rsidRPr="00E14CBC" w:rsidRDefault="00BB42CD" w:rsidP="004023B9">
            <w:pPr>
              <w:rPr>
                <w:szCs w:val="21"/>
              </w:rPr>
            </w:pPr>
            <w:r w:rsidRPr="00E14CBC">
              <w:rPr>
                <w:szCs w:val="21"/>
              </w:rPr>
              <w:t>1</w:t>
            </w:r>
          </w:p>
        </w:tc>
        <w:tc>
          <w:tcPr>
            <w:tcW w:w="239"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39"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5"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2.54</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2.66</w:t>
            </w:r>
          </w:p>
        </w:tc>
        <w:tc>
          <w:tcPr>
            <w:tcW w:w="246" w:type="pct"/>
            <w:vMerge w:val="restart"/>
            <w:shd w:val="clear" w:color="auto" w:fill="auto"/>
          </w:tcPr>
          <w:p w:rsidR="00BB42CD" w:rsidRPr="00E14CBC" w:rsidRDefault="00BB42CD" w:rsidP="004023B9">
            <w:pPr>
              <w:rPr>
                <w:sz w:val="18"/>
                <w:szCs w:val="18"/>
              </w:rPr>
            </w:pPr>
            <w:r w:rsidRPr="00E14CBC">
              <w:rPr>
                <w:sz w:val="18"/>
                <w:szCs w:val="18"/>
              </w:rPr>
              <w:t>95</w:t>
            </w:r>
          </w:p>
        </w:tc>
        <w:tc>
          <w:tcPr>
            <w:tcW w:w="219" w:type="pct"/>
            <w:vMerge w:val="restart"/>
            <w:shd w:val="clear" w:color="auto" w:fill="auto"/>
          </w:tcPr>
          <w:p w:rsidR="00BB42CD" w:rsidRPr="00E14CBC" w:rsidRDefault="00BB42CD" w:rsidP="004023B9">
            <w:pPr>
              <w:rPr>
                <w:sz w:val="18"/>
                <w:szCs w:val="18"/>
              </w:rPr>
            </w:pPr>
            <w:r w:rsidRPr="00E14CBC">
              <w:rPr>
                <w:sz w:val="18"/>
                <w:szCs w:val="18"/>
              </w:rPr>
              <w:t>2.64</w:t>
            </w:r>
          </w:p>
        </w:tc>
        <w:tc>
          <w:tcPr>
            <w:tcW w:w="329" w:type="pct"/>
            <w:vMerge w:val="restart"/>
            <w:shd w:val="clear" w:color="auto" w:fill="auto"/>
          </w:tcPr>
          <w:p w:rsidR="00BB42CD" w:rsidRPr="00E14CBC" w:rsidRDefault="00BB42CD" w:rsidP="004023B9">
            <w:pPr>
              <w:rPr>
                <w:sz w:val="18"/>
                <w:szCs w:val="18"/>
              </w:rPr>
            </w:pPr>
            <w:r w:rsidRPr="00E14CBC">
              <w:rPr>
                <w:sz w:val="18"/>
                <w:szCs w:val="18"/>
              </w:rPr>
              <w:t>2.77</w:t>
            </w: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2</w:t>
            </w:r>
          </w:p>
        </w:tc>
        <w:tc>
          <w:tcPr>
            <w:tcW w:w="239"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39"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94</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5"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92.91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1.22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1.31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3</w:t>
            </w:r>
          </w:p>
        </w:tc>
        <w:tc>
          <w:tcPr>
            <w:tcW w:w="239"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39"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99</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98</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96</w:t>
            </w:r>
          </w:p>
        </w:tc>
        <w:tc>
          <w:tcPr>
            <w:tcW w:w="245" w:type="pct"/>
            <w:shd w:val="clear" w:color="auto" w:fill="auto"/>
            <w:vAlign w:val="center"/>
          </w:tcPr>
          <w:p w:rsidR="00BB42CD" w:rsidRPr="00E14CBC" w:rsidRDefault="00BB42CD" w:rsidP="004023B9">
            <w:pPr>
              <w:rPr>
                <w:sz w:val="18"/>
                <w:szCs w:val="18"/>
              </w:rPr>
            </w:pPr>
            <w:r w:rsidRPr="00E14CBC">
              <w:rPr>
                <w:color w:val="000000"/>
                <w:kern w:val="0"/>
                <w:sz w:val="18"/>
                <w:szCs w:val="18"/>
              </w:rPr>
              <w:t>98</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2.57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2.68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4</w:t>
            </w:r>
          </w:p>
        </w:tc>
        <w:tc>
          <w:tcPr>
            <w:tcW w:w="239" w:type="pct"/>
            <w:shd w:val="clear" w:color="auto" w:fill="auto"/>
            <w:vAlign w:val="center"/>
          </w:tcPr>
          <w:p w:rsidR="00BB42CD" w:rsidRPr="00E14CBC" w:rsidRDefault="00BB42CD" w:rsidP="004023B9">
            <w:pPr>
              <w:rPr>
                <w:sz w:val="18"/>
                <w:szCs w:val="18"/>
              </w:rPr>
            </w:pPr>
            <w:r w:rsidRPr="00E14CBC">
              <w:rPr>
                <w:sz w:val="18"/>
                <w:szCs w:val="18"/>
              </w:rPr>
              <w:t>94</w:t>
            </w:r>
          </w:p>
        </w:tc>
        <w:tc>
          <w:tcPr>
            <w:tcW w:w="239"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2" w:type="pct"/>
            <w:shd w:val="clear" w:color="auto" w:fill="auto"/>
            <w:vAlign w:val="center"/>
          </w:tcPr>
          <w:p w:rsidR="00BB42CD" w:rsidRPr="00E14CBC" w:rsidRDefault="00BB42CD" w:rsidP="004023B9">
            <w:pPr>
              <w:rPr>
                <w:sz w:val="18"/>
                <w:szCs w:val="18"/>
              </w:rPr>
            </w:pPr>
            <w:r w:rsidRPr="00E14CBC">
              <w:rPr>
                <w:sz w:val="18"/>
                <w:szCs w:val="18"/>
              </w:rPr>
              <w:t>92</w:t>
            </w:r>
          </w:p>
        </w:tc>
        <w:tc>
          <w:tcPr>
            <w:tcW w:w="241" w:type="pct"/>
            <w:shd w:val="clear" w:color="auto" w:fill="auto"/>
            <w:vAlign w:val="center"/>
          </w:tcPr>
          <w:p w:rsidR="00BB42CD" w:rsidRPr="00E14CBC" w:rsidRDefault="00BB42CD" w:rsidP="004023B9">
            <w:pPr>
              <w:rPr>
                <w:sz w:val="18"/>
                <w:szCs w:val="18"/>
              </w:rPr>
            </w:pPr>
            <w:r w:rsidRPr="00E14CBC">
              <w:rPr>
                <w:sz w:val="18"/>
                <w:szCs w:val="18"/>
              </w:rPr>
              <w:t>94</w:t>
            </w:r>
          </w:p>
        </w:tc>
        <w:tc>
          <w:tcPr>
            <w:tcW w:w="241" w:type="pct"/>
            <w:shd w:val="clear" w:color="auto" w:fill="auto"/>
            <w:vAlign w:val="center"/>
          </w:tcPr>
          <w:p w:rsidR="00BB42CD" w:rsidRPr="00E14CBC" w:rsidRDefault="00BB42CD" w:rsidP="004023B9">
            <w:pPr>
              <w:rPr>
                <w:sz w:val="18"/>
                <w:szCs w:val="18"/>
              </w:rPr>
            </w:pPr>
            <w:r w:rsidRPr="00E14CBC">
              <w:rPr>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sz w:val="18"/>
                <w:szCs w:val="18"/>
              </w:rPr>
              <w:t>96</w:t>
            </w:r>
          </w:p>
        </w:tc>
        <w:tc>
          <w:tcPr>
            <w:tcW w:w="241" w:type="pct"/>
            <w:shd w:val="clear" w:color="auto" w:fill="auto"/>
            <w:vAlign w:val="center"/>
          </w:tcPr>
          <w:p w:rsidR="00BB42CD" w:rsidRPr="00E14CBC" w:rsidRDefault="00BB42CD" w:rsidP="004023B9">
            <w:pPr>
              <w:rPr>
                <w:sz w:val="18"/>
                <w:szCs w:val="18"/>
              </w:rPr>
            </w:pPr>
            <w:r w:rsidRPr="00E14CBC">
              <w:rPr>
                <w:sz w:val="18"/>
                <w:szCs w:val="18"/>
              </w:rPr>
              <w:t>91</w:t>
            </w:r>
          </w:p>
        </w:tc>
        <w:tc>
          <w:tcPr>
            <w:tcW w:w="245" w:type="pct"/>
            <w:shd w:val="clear" w:color="auto" w:fill="auto"/>
            <w:vAlign w:val="center"/>
          </w:tcPr>
          <w:p w:rsidR="00BB42CD" w:rsidRPr="00E14CBC" w:rsidRDefault="00BB42CD" w:rsidP="004023B9">
            <w:pPr>
              <w:rPr>
                <w:sz w:val="18"/>
                <w:szCs w:val="18"/>
              </w:rPr>
            </w:pPr>
            <w:r w:rsidRPr="00E14CBC">
              <w:rPr>
                <w:sz w:val="18"/>
                <w:szCs w:val="18"/>
              </w:rPr>
              <w:t>97</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2.23</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2.35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5</w:t>
            </w:r>
          </w:p>
        </w:tc>
        <w:tc>
          <w:tcPr>
            <w:tcW w:w="239"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94</w:t>
            </w:r>
          </w:p>
        </w:tc>
        <w:tc>
          <w:tcPr>
            <w:tcW w:w="239"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2" w:type="pct"/>
            <w:shd w:val="clear" w:color="auto" w:fill="auto"/>
            <w:vAlign w:val="center"/>
          </w:tcPr>
          <w:p w:rsidR="00BB42CD" w:rsidRPr="00E14CBC" w:rsidRDefault="00BB42CD" w:rsidP="004023B9">
            <w:pPr>
              <w:rPr>
                <w:sz w:val="18"/>
                <w:szCs w:val="18"/>
              </w:rPr>
            </w:pPr>
            <w:r w:rsidRPr="00E14CBC">
              <w:rPr>
                <w:sz w:val="18"/>
                <w:szCs w:val="18"/>
              </w:rPr>
              <w:t>89</w:t>
            </w:r>
          </w:p>
        </w:tc>
        <w:tc>
          <w:tcPr>
            <w:tcW w:w="241" w:type="pct"/>
            <w:shd w:val="clear" w:color="auto" w:fill="auto"/>
            <w:vAlign w:val="center"/>
          </w:tcPr>
          <w:p w:rsidR="00BB42CD" w:rsidRPr="00E14CBC" w:rsidRDefault="00BB42CD" w:rsidP="004023B9">
            <w:pPr>
              <w:rPr>
                <w:sz w:val="18"/>
                <w:szCs w:val="18"/>
              </w:rPr>
            </w:pPr>
            <w:r w:rsidRPr="00E14CBC">
              <w:rPr>
                <w:sz w:val="18"/>
                <w:szCs w:val="18"/>
              </w:rPr>
              <w:t>101</w:t>
            </w:r>
          </w:p>
        </w:tc>
        <w:tc>
          <w:tcPr>
            <w:tcW w:w="241" w:type="pct"/>
            <w:shd w:val="clear" w:color="auto" w:fill="auto"/>
            <w:vAlign w:val="center"/>
          </w:tcPr>
          <w:p w:rsidR="00BB42CD" w:rsidRPr="00E14CBC" w:rsidRDefault="00BB42CD" w:rsidP="004023B9">
            <w:pPr>
              <w:rPr>
                <w:sz w:val="18"/>
                <w:szCs w:val="18"/>
              </w:rPr>
            </w:pPr>
            <w:r w:rsidRPr="00E14CBC">
              <w:rPr>
                <w:sz w:val="18"/>
                <w:szCs w:val="18"/>
              </w:rPr>
              <w:t>97</w:t>
            </w:r>
          </w:p>
        </w:tc>
        <w:tc>
          <w:tcPr>
            <w:tcW w:w="241" w:type="pct"/>
            <w:shd w:val="clear" w:color="auto" w:fill="auto"/>
            <w:vAlign w:val="center"/>
          </w:tcPr>
          <w:p w:rsidR="00BB42CD" w:rsidRPr="00E14CBC" w:rsidRDefault="00BB42CD" w:rsidP="004023B9">
            <w:pPr>
              <w:rPr>
                <w:sz w:val="18"/>
                <w:szCs w:val="18"/>
              </w:rPr>
            </w:pPr>
            <w:r w:rsidRPr="00E14CBC">
              <w:rPr>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sz w:val="18"/>
                <w:szCs w:val="18"/>
              </w:rPr>
              <w:t>96</w:t>
            </w:r>
          </w:p>
        </w:tc>
        <w:tc>
          <w:tcPr>
            <w:tcW w:w="245" w:type="pct"/>
            <w:shd w:val="clear" w:color="auto" w:fill="auto"/>
            <w:vAlign w:val="center"/>
          </w:tcPr>
          <w:p w:rsidR="00BB42CD" w:rsidRPr="00E14CBC" w:rsidRDefault="00BB42CD" w:rsidP="004023B9">
            <w:pPr>
              <w:rPr>
                <w:sz w:val="18"/>
                <w:szCs w:val="18"/>
              </w:rPr>
            </w:pPr>
            <w:r w:rsidRPr="00E14CBC">
              <w:rPr>
                <w:sz w:val="18"/>
                <w:szCs w:val="18"/>
              </w:rPr>
              <w:t>92</w:t>
            </w:r>
          </w:p>
        </w:tc>
        <w:tc>
          <w:tcPr>
            <w:tcW w:w="320" w:type="pct"/>
            <w:shd w:val="clear" w:color="auto" w:fill="auto"/>
            <w:vAlign w:val="center"/>
          </w:tcPr>
          <w:p w:rsidR="00BB42CD" w:rsidRPr="00E14CBC" w:rsidRDefault="00BB42CD" w:rsidP="004023B9">
            <w:pPr>
              <w:rPr>
                <w:sz w:val="18"/>
                <w:szCs w:val="18"/>
              </w:rPr>
            </w:pPr>
            <w:r w:rsidRPr="00E14CBC">
              <w:rPr>
                <w:sz w:val="18"/>
                <w:szCs w:val="18"/>
              </w:rPr>
              <w:t>96</w:t>
            </w:r>
          </w:p>
        </w:tc>
        <w:tc>
          <w:tcPr>
            <w:tcW w:w="252" w:type="pct"/>
            <w:shd w:val="clear" w:color="auto" w:fill="auto"/>
            <w:vAlign w:val="center"/>
          </w:tcPr>
          <w:p w:rsidR="00BB42CD" w:rsidRPr="00E14CBC" w:rsidRDefault="00BB42CD" w:rsidP="004023B9">
            <w:pPr>
              <w:rPr>
                <w:sz w:val="18"/>
                <w:szCs w:val="18"/>
              </w:rPr>
            </w:pPr>
            <w:r w:rsidRPr="00E14CBC">
              <w:rPr>
                <w:sz w:val="18"/>
                <w:szCs w:val="18"/>
              </w:rPr>
              <w:t>3.45</w:t>
            </w:r>
          </w:p>
        </w:tc>
        <w:tc>
          <w:tcPr>
            <w:tcW w:w="308" w:type="pct"/>
            <w:shd w:val="clear" w:color="auto" w:fill="auto"/>
            <w:vAlign w:val="center"/>
          </w:tcPr>
          <w:p w:rsidR="00BB42CD" w:rsidRPr="00E14CBC" w:rsidRDefault="00BB42CD" w:rsidP="004023B9">
            <w:pPr>
              <w:rPr>
                <w:sz w:val="18"/>
                <w:szCs w:val="18"/>
              </w:rPr>
            </w:pPr>
            <w:r w:rsidRPr="00E14CBC">
              <w:rPr>
                <w:sz w:val="18"/>
                <w:szCs w:val="18"/>
              </w:rPr>
              <w:t>3.60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6</w:t>
            </w:r>
          </w:p>
        </w:tc>
        <w:tc>
          <w:tcPr>
            <w:tcW w:w="239"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95</w:t>
            </w:r>
          </w:p>
        </w:tc>
        <w:tc>
          <w:tcPr>
            <w:tcW w:w="239"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sz w:val="18"/>
                <w:szCs w:val="18"/>
              </w:rPr>
              <w:t>91</w:t>
            </w:r>
          </w:p>
        </w:tc>
        <w:tc>
          <w:tcPr>
            <w:tcW w:w="240" w:type="pct"/>
            <w:shd w:val="clear" w:color="auto" w:fill="auto"/>
            <w:vAlign w:val="bottom"/>
          </w:tcPr>
          <w:p w:rsidR="00BB42CD" w:rsidRPr="00E14CBC" w:rsidRDefault="00BB42CD" w:rsidP="004023B9">
            <w:pPr>
              <w:rPr>
                <w:sz w:val="18"/>
                <w:szCs w:val="18"/>
              </w:rPr>
            </w:pPr>
            <w:r w:rsidRPr="00E14CBC">
              <w:rPr>
                <w:sz w:val="18"/>
                <w:szCs w:val="18"/>
              </w:rPr>
              <w:t>95</w:t>
            </w:r>
          </w:p>
        </w:tc>
        <w:tc>
          <w:tcPr>
            <w:tcW w:w="242" w:type="pct"/>
            <w:shd w:val="clear" w:color="auto" w:fill="auto"/>
            <w:vAlign w:val="bottom"/>
          </w:tcPr>
          <w:p w:rsidR="00BB42CD" w:rsidRPr="00E14CBC" w:rsidRDefault="00BB42CD" w:rsidP="004023B9">
            <w:pPr>
              <w:rPr>
                <w:sz w:val="18"/>
                <w:szCs w:val="18"/>
              </w:rPr>
            </w:pPr>
            <w:r w:rsidRPr="00E14CBC">
              <w:rPr>
                <w:sz w:val="18"/>
                <w:szCs w:val="18"/>
              </w:rPr>
              <w:t>95</w:t>
            </w:r>
          </w:p>
        </w:tc>
        <w:tc>
          <w:tcPr>
            <w:tcW w:w="241" w:type="pct"/>
            <w:shd w:val="clear" w:color="auto" w:fill="auto"/>
            <w:vAlign w:val="bottom"/>
          </w:tcPr>
          <w:p w:rsidR="00BB42CD" w:rsidRPr="00E14CBC" w:rsidRDefault="00BB42CD" w:rsidP="004023B9">
            <w:pPr>
              <w:rPr>
                <w:sz w:val="18"/>
                <w:szCs w:val="18"/>
              </w:rPr>
            </w:pPr>
            <w:r w:rsidRPr="00E14CBC">
              <w:rPr>
                <w:sz w:val="18"/>
                <w:szCs w:val="18"/>
              </w:rPr>
              <w:t>97</w:t>
            </w:r>
          </w:p>
        </w:tc>
        <w:tc>
          <w:tcPr>
            <w:tcW w:w="241" w:type="pct"/>
            <w:shd w:val="clear" w:color="auto" w:fill="auto"/>
            <w:vAlign w:val="bottom"/>
          </w:tcPr>
          <w:p w:rsidR="00BB42CD" w:rsidRPr="00E14CBC" w:rsidRDefault="00BB42CD" w:rsidP="004023B9">
            <w:pPr>
              <w:rPr>
                <w:sz w:val="18"/>
                <w:szCs w:val="18"/>
              </w:rPr>
            </w:pPr>
            <w:r w:rsidRPr="00E14CBC">
              <w:rPr>
                <w:sz w:val="18"/>
                <w:szCs w:val="18"/>
              </w:rPr>
              <w:t>96</w:t>
            </w:r>
          </w:p>
        </w:tc>
        <w:tc>
          <w:tcPr>
            <w:tcW w:w="241" w:type="pct"/>
            <w:shd w:val="clear" w:color="auto" w:fill="auto"/>
            <w:vAlign w:val="bottom"/>
          </w:tcPr>
          <w:p w:rsidR="00BB42CD" w:rsidRPr="00E14CBC" w:rsidRDefault="00BB42CD" w:rsidP="004023B9">
            <w:pPr>
              <w:rPr>
                <w:sz w:val="18"/>
                <w:szCs w:val="18"/>
              </w:rPr>
            </w:pPr>
            <w:r w:rsidRPr="00E14CBC">
              <w:rPr>
                <w:sz w:val="18"/>
                <w:szCs w:val="18"/>
              </w:rPr>
              <w:t>98</w:t>
            </w:r>
          </w:p>
        </w:tc>
        <w:tc>
          <w:tcPr>
            <w:tcW w:w="241" w:type="pct"/>
            <w:shd w:val="clear" w:color="auto" w:fill="auto"/>
            <w:vAlign w:val="bottom"/>
          </w:tcPr>
          <w:p w:rsidR="00BB42CD" w:rsidRPr="00E14CBC" w:rsidRDefault="00BB42CD" w:rsidP="004023B9">
            <w:pPr>
              <w:rPr>
                <w:sz w:val="18"/>
                <w:szCs w:val="18"/>
              </w:rPr>
            </w:pPr>
            <w:r w:rsidRPr="00E14CBC">
              <w:rPr>
                <w:sz w:val="18"/>
                <w:szCs w:val="18"/>
              </w:rPr>
              <w:t>90</w:t>
            </w:r>
          </w:p>
        </w:tc>
        <w:tc>
          <w:tcPr>
            <w:tcW w:w="245" w:type="pct"/>
            <w:shd w:val="clear" w:color="auto" w:fill="auto"/>
            <w:vAlign w:val="bottom"/>
          </w:tcPr>
          <w:p w:rsidR="00BB42CD" w:rsidRPr="00E14CBC" w:rsidRDefault="00BB42CD" w:rsidP="004023B9">
            <w:pPr>
              <w:rPr>
                <w:sz w:val="18"/>
                <w:szCs w:val="18"/>
              </w:rPr>
            </w:pPr>
            <w:r w:rsidRPr="00E14CBC">
              <w:rPr>
                <w:sz w:val="18"/>
                <w:szCs w:val="18"/>
              </w:rPr>
              <w:t>95</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95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2.45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2.58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7</w:t>
            </w:r>
          </w:p>
        </w:tc>
        <w:tc>
          <w:tcPr>
            <w:tcW w:w="239"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39"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2"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5"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Dy</w:t>
            </w:r>
          </w:p>
          <w:p w:rsidR="00BB42CD" w:rsidRPr="00E14CBC" w:rsidRDefault="00BB42CD" w:rsidP="004023B9">
            <w:pPr>
              <w:jc w:val="center"/>
              <w:rPr>
                <w:szCs w:val="21"/>
              </w:rPr>
            </w:pPr>
            <w:r w:rsidRPr="00E14CBC">
              <w:rPr>
                <w:rFonts w:ascii="宋体" w:hAnsi="宋体"/>
                <w:color w:val="000000"/>
                <w:sz w:val="18"/>
                <w:szCs w:val="18"/>
              </w:rPr>
              <w:t>340.780</w:t>
            </w:r>
            <w:r w:rsidRPr="00E14CBC">
              <w:rPr>
                <w:rFonts w:ascii="宋体" w:hAnsi="宋体" w:cs="Tahoma"/>
                <w:sz w:val="18"/>
                <w:szCs w:val="18"/>
              </w:rPr>
              <w:t xml:space="preserve"> nm</w:t>
            </w:r>
          </w:p>
        </w:tc>
        <w:tc>
          <w:tcPr>
            <w:tcW w:w="269" w:type="pct"/>
            <w:shd w:val="clear" w:color="auto" w:fill="auto"/>
          </w:tcPr>
          <w:p w:rsidR="00BB42CD" w:rsidRPr="00E14CBC" w:rsidRDefault="00BB42CD" w:rsidP="004023B9">
            <w:pPr>
              <w:rPr>
                <w:szCs w:val="21"/>
              </w:rPr>
            </w:pPr>
            <w:r w:rsidRPr="00E14CBC">
              <w:rPr>
                <w:szCs w:val="21"/>
              </w:rPr>
              <w:t>1</w:t>
            </w:r>
          </w:p>
        </w:tc>
        <w:tc>
          <w:tcPr>
            <w:tcW w:w="239"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39" w:type="pct"/>
            <w:shd w:val="clear" w:color="auto" w:fill="auto"/>
            <w:vAlign w:val="bottom"/>
          </w:tcPr>
          <w:p w:rsidR="00BB42CD" w:rsidRPr="00E14CBC" w:rsidRDefault="00BB42CD" w:rsidP="004023B9">
            <w:pPr>
              <w:rPr>
                <w:sz w:val="18"/>
                <w:szCs w:val="18"/>
              </w:rPr>
            </w:pPr>
            <w:r w:rsidRPr="00E14CBC">
              <w:rPr>
                <w:color w:val="000000"/>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99</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99</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99</w:t>
            </w:r>
          </w:p>
        </w:tc>
        <w:tc>
          <w:tcPr>
            <w:tcW w:w="245"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1.04</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1.06</w:t>
            </w:r>
          </w:p>
        </w:tc>
        <w:tc>
          <w:tcPr>
            <w:tcW w:w="246" w:type="pct"/>
            <w:vMerge w:val="restart"/>
            <w:shd w:val="clear" w:color="auto" w:fill="auto"/>
          </w:tcPr>
          <w:p w:rsidR="00BB42CD" w:rsidRPr="00E14CBC" w:rsidRDefault="00BB42CD" w:rsidP="004023B9">
            <w:pPr>
              <w:rPr>
                <w:sz w:val="18"/>
                <w:szCs w:val="18"/>
              </w:rPr>
            </w:pPr>
            <w:r w:rsidRPr="00E14CBC">
              <w:rPr>
                <w:sz w:val="18"/>
                <w:szCs w:val="18"/>
              </w:rPr>
              <w:t>95</w:t>
            </w:r>
          </w:p>
        </w:tc>
        <w:tc>
          <w:tcPr>
            <w:tcW w:w="219" w:type="pct"/>
            <w:vMerge w:val="restart"/>
            <w:shd w:val="clear" w:color="auto" w:fill="auto"/>
          </w:tcPr>
          <w:p w:rsidR="00BB42CD" w:rsidRPr="00E14CBC" w:rsidRDefault="00BB42CD" w:rsidP="004023B9">
            <w:pPr>
              <w:rPr>
                <w:sz w:val="18"/>
                <w:szCs w:val="18"/>
              </w:rPr>
            </w:pPr>
            <w:r w:rsidRPr="00E14CBC">
              <w:rPr>
                <w:sz w:val="18"/>
                <w:szCs w:val="18"/>
              </w:rPr>
              <w:t>5.59</w:t>
            </w:r>
          </w:p>
        </w:tc>
        <w:tc>
          <w:tcPr>
            <w:tcW w:w="329" w:type="pct"/>
            <w:vMerge w:val="restart"/>
            <w:shd w:val="clear" w:color="auto" w:fill="auto"/>
          </w:tcPr>
          <w:p w:rsidR="00BB42CD" w:rsidRPr="00E14CBC" w:rsidRDefault="00BB42CD" w:rsidP="004023B9">
            <w:pPr>
              <w:rPr>
                <w:sz w:val="18"/>
                <w:szCs w:val="18"/>
              </w:rPr>
            </w:pPr>
            <w:r w:rsidRPr="00E14CBC">
              <w:rPr>
                <w:sz w:val="18"/>
                <w:szCs w:val="18"/>
              </w:rPr>
              <w:t>5.85</w:t>
            </w: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2</w:t>
            </w:r>
          </w:p>
        </w:tc>
        <w:tc>
          <w:tcPr>
            <w:tcW w:w="239"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39"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89</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45"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91.64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1.57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1.71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3</w:t>
            </w:r>
          </w:p>
        </w:tc>
        <w:tc>
          <w:tcPr>
            <w:tcW w:w="239"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 </w:t>
            </w:r>
          </w:p>
        </w:tc>
        <w:tc>
          <w:tcPr>
            <w:tcW w:w="239"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5"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0.75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0.77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4</w:t>
            </w:r>
          </w:p>
        </w:tc>
        <w:tc>
          <w:tcPr>
            <w:tcW w:w="239" w:type="pct"/>
            <w:shd w:val="clear" w:color="auto" w:fill="auto"/>
            <w:vAlign w:val="center"/>
          </w:tcPr>
          <w:p w:rsidR="00BB42CD" w:rsidRPr="00E14CBC" w:rsidRDefault="00BB42CD" w:rsidP="004023B9">
            <w:pPr>
              <w:rPr>
                <w:sz w:val="18"/>
                <w:szCs w:val="18"/>
              </w:rPr>
            </w:pPr>
            <w:r w:rsidRPr="00E14CBC">
              <w:rPr>
                <w:sz w:val="18"/>
                <w:szCs w:val="18"/>
              </w:rPr>
              <w:t>99</w:t>
            </w:r>
          </w:p>
        </w:tc>
        <w:tc>
          <w:tcPr>
            <w:tcW w:w="239"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2" w:type="pct"/>
            <w:shd w:val="clear" w:color="auto" w:fill="auto"/>
            <w:vAlign w:val="center"/>
          </w:tcPr>
          <w:p w:rsidR="00BB42CD" w:rsidRPr="00E14CBC" w:rsidRDefault="00BB42CD" w:rsidP="004023B9">
            <w:pPr>
              <w:rPr>
                <w:sz w:val="18"/>
                <w:szCs w:val="18"/>
              </w:rPr>
            </w:pPr>
            <w:r w:rsidRPr="00E14CBC">
              <w:rPr>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sz w:val="18"/>
                <w:szCs w:val="18"/>
              </w:rPr>
              <w:t>97</w:t>
            </w:r>
          </w:p>
        </w:tc>
        <w:tc>
          <w:tcPr>
            <w:tcW w:w="241" w:type="pct"/>
            <w:shd w:val="clear" w:color="auto" w:fill="auto"/>
            <w:vAlign w:val="center"/>
          </w:tcPr>
          <w:p w:rsidR="00BB42CD" w:rsidRPr="00E14CBC" w:rsidRDefault="00BB42CD" w:rsidP="004023B9">
            <w:pPr>
              <w:rPr>
                <w:sz w:val="18"/>
                <w:szCs w:val="18"/>
              </w:rPr>
            </w:pPr>
            <w:r w:rsidRPr="00E14CBC">
              <w:rPr>
                <w:sz w:val="18"/>
                <w:szCs w:val="18"/>
              </w:rPr>
              <w:t>98</w:t>
            </w:r>
          </w:p>
        </w:tc>
        <w:tc>
          <w:tcPr>
            <w:tcW w:w="241" w:type="pct"/>
            <w:shd w:val="clear" w:color="auto" w:fill="auto"/>
            <w:vAlign w:val="center"/>
          </w:tcPr>
          <w:p w:rsidR="00BB42CD" w:rsidRPr="00E14CBC" w:rsidRDefault="00BB42CD" w:rsidP="004023B9">
            <w:pPr>
              <w:rPr>
                <w:sz w:val="18"/>
                <w:szCs w:val="18"/>
              </w:rPr>
            </w:pPr>
            <w:r w:rsidRPr="00E14CBC">
              <w:rPr>
                <w:sz w:val="18"/>
                <w:szCs w:val="18"/>
              </w:rPr>
              <w:t>99</w:t>
            </w:r>
          </w:p>
        </w:tc>
        <w:tc>
          <w:tcPr>
            <w:tcW w:w="241" w:type="pct"/>
            <w:shd w:val="clear" w:color="auto" w:fill="auto"/>
            <w:vAlign w:val="center"/>
          </w:tcPr>
          <w:p w:rsidR="00BB42CD" w:rsidRPr="00E14CBC" w:rsidRDefault="00BB42CD" w:rsidP="004023B9">
            <w:pPr>
              <w:rPr>
                <w:sz w:val="18"/>
                <w:szCs w:val="18"/>
              </w:rPr>
            </w:pPr>
            <w:r w:rsidRPr="00E14CBC">
              <w:rPr>
                <w:sz w:val="18"/>
                <w:szCs w:val="18"/>
              </w:rPr>
              <w:t>100</w:t>
            </w:r>
          </w:p>
        </w:tc>
        <w:tc>
          <w:tcPr>
            <w:tcW w:w="245" w:type="pct"/>
            <w:shd w:val="clear" w:color="auto" w:fill="auto"/>
            <w:vAlign w:val="center"/>
          </w:tcPr>
          <w:p w:rsidR="00BB42CD" w:rsidRPr="00E14CBC" w:rsidRDefault="00BB42CD" w:rsidP="004023B9">
            <w:pPr>
              <w:rPr>
                <w:sz w:val="18"/>
                <w:szCs w:val="18"/>
              </w:rPr>
            </w:pPr>
            <w:r w:rsidRPr="00E14CBC">
              <w:rPr>
                <w:sz w:val="18"/>
                <w:szCs w:val="18"/>
              </w:rPr>
              <w:t>96</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98</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2.20</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2.24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5</w:t>
            </w:r>
          </w:p>
        </w:tc>
        <w:tc>
          <w:tcPr>
            <w:tcW w:w="239"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100</w:t>
            </w:r>
          </w:p>
        </w:tc>
        <w:tc>
          <w:tcPr>
            <w:tcW w:w="239"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2" w:type="pct"/>
            <w:shd w:val="clear" w:color="auto" w:fill="auto"/>
            <w:vAlign w:val="center"/>
          </w:tcPr>
          <w:p w:rsidR="00BB42CD" w:rsidRPr="00E14CBC" w:rsidRDefault="00BB42CD" w:rsidP="004023B9">
            <w:pPr>
              <w:rPr>
                <w:sz w:val="18"/>
                <w:szCs w:val="18"/>
              </w:rPr>
            </w:pPr>
            <w:r w:rsidRPr="00E14CBC">
              <w:rPr>
                <w:sz w:val="18"/>
                <w:szCs w:val="18"/>
              </w:rPr>
              <w:t>96</w:t>
            </w:r>
          </w:p>
        </w:tc>
        <w:tc>
          <w:tcPr>
            <w:tcW w:w="241" w:type="pct"/>
            <w:shd w:val="clear" w:color="auto" w:fill="auto"/>
            <w:vAlign w:val="center"/>
          </w:tcPr>
          <w:p w:rsidR="00BB42CD" w:rsidRPr="00E14CBC" w:rsidRDefault="00BB42CD" w:rsidP="004023B9">
            <w:pPr>
              <w:rPr>
                <w:sz w:val="18"/>
                <w:szCs w:val="18"/>
              </w:rPr>
            </w:pPr>
            <w:r w:rsidRPr="00E14CBC">
              <w:rPr>
                <w:sz w:val="18"/>
                <w:szCs w:val="18"/>
              </w:rPr>
              <w:t>100</w:t>
            </w:r>
          </w:p>
        </w:tc>
        <w:tc>
          <w:tcPr>
            <w:tcW w:w="241" w:type="pct"/>
            <w:shd w:val="clear" w:color="auto" w:fill="auto"/>
            <w:vAlign w:val="center"/>
          </w:tcPr>
          <w:p w:rsidR="00BB42CD" w:rsidRPr="00E14CBC" w:rsidRDefault="00BB42CD" w:rsidP="004023B9">
            <w:pPr>
              <w:rPr>
                <w:sz w:val="18"/>
                <w:szCs w:val="18"/>
              </w:rPr>
            </w:pPr>
            <w:r w:rsidRPr="00E14CBC">
              <w:rPr>
                <w:sz w:val="18"/>
                <w:szCs w:val="18"/>
              </w:rPr>
              <w:t>95</w:t>
            </w:r>
          </w:p>
        </w:tc>
        <w:tc>
          <w:tcPr>
            <w:tcW w:w="241" w:type="pct"/>
            <w:shd w:val="clear" w:color="auto" w:fill="auto"/>
            <w:vAlign w:val="center"/>
          </w:tcPr>
          <w:p w:rsidR="00BB42CD" w:rsidRPr="00E14CBC" w:rsidRDefault="00BB42CD" w:rsidP="004023B9">
            <w:pPr>
              <w:rPr>
                <w:sz w:val="18"/>
                <w:szCs w:val="18"/>
              </w:rPr>
            </w:pPr>
            <w:r w:rsidRPr="00E14CBC">
              <w:rPr>
                <w:sz w:val="18"/>
                <w:szCs w:val="18"/>
              </w:rPr>
              <w:t>103</w:t>
            </w:r>
          </w:p>
        </w:tc>
        <w:tc>
          <w:tcPr>
            <w:tcW w:w="241" w:type="pct"/>
            <w:shd w:val="clear" w:color="auto" w:fill="auto"/>
            <w:vAlign w:val="center"/>
          </w:tcPr>
          <w:p w:rsidR="00BB42CD" w:rsidRPr="00E14CBC" w:rsidRDefault="00BB42CD" w:rsidP="004023B9">
            <w:pPr>
              <w:rPr>
                <w:sz w:val="18"/>
                <w:szCs w:val="18"/>
              </w:rPr>
            </w:pPr>
            <w:r w:rsidRPr="00E14CBC">
              <w:rPr>
                <w:sz w:val="18"/>
                <w:szCs w:val="18"/>
              </w:rPr>
              <w:t>97</w:t>
            </w:r>
          </w:p>
        </w:tc>
        <w:tc>
          <w:tcPr>
            <w:tcW w:w="245" w:type="pct"/>
            <w:shd w:val="clear" w:color="auto" w:fill="auto"/>
            <w:vAlign w:val="center"/>
          </w:tcPr>
          <w:p w:rsidR="00BB42CD" w:rsidRPr="00E14CBC" w:rsidRDefault="00BB42CD" w:rsidP="004023B9">
            <w:pPr>
              <w:rPr>
                <w:sz w:val="18"/>
                <w:szCs w:val="18"/>
              </w:rPr>
            </w:pPr>
            <w:r w:rsidRPr="00E14CBC">
              <w:rPr>
                <w:sz w:val="18"/>
                <w:szCs w:val="18"/>
              </w:rPr>
              <w:t>93</w:t>
            </w:r>
          </w:p>
        </w:tc>
        <w:tc>
          <w:tcPr>
            <w:tcW w:w="320" w:type="pct"/>
            <w:shd w:val="clear" w:color="auto" w:fill="auto"/>
            <w:vAlign w:val="center"/>
          </w:tcPr>
          <w:p w:rsidR="00BB42CD" w:rsidRPr="00E14CBC" w:rsidRDefault="00BB42CD" w:rsidP="004023B9">
            <w:pPr>
              <w:rPr>
                <w:sz w:val="18"/>
                <w:szCs w:val="18"/>
              </w:rPr>
            </w:pPr>
            <w:r w:rsidRPr="00E14CBC">
              <w:rPr>
                <w:sz w:val="18"/>
                <w:szCs w:val="18"/>
              </w:rPr>
              <w:t>98</w:t>
            </w:r>
          </w:p>
        </w:tc>
        <w:tc>
          <w:tcPr>
            <w:tcW w:w="252" w:type="pct"/>
            <w:shd w:val="clear" w:color="auto" w:fill="auto"/>
            <w:vAlign w:val="center"/>
          </w:tcPr>
          <w:p w:rsidR="00BB42CD" w:rsidRPr="00E14CBC" w:rsidRDefault="00BB42CD" w:rsidP="004023B9">
            <w:pPr>
              <w:rPr>
                <w:sz w:val="18"/>
                <w:szCs w:val="18"/>
              </w:rPr>
            </w:pPr>
            <w:r w:rsidRPr="00E14CBC">
              <w:rPr>
                <w:sz w:val="18"/>
                <w:szCs w:val="18"/>
              </w:rPr>
              <w:t>2.91</w:t>
            </w:r>
          </w:p>
        </w:tc>
        <w:tc>
          <w:tcPr>
            <w:tcW w:w="308" w:type="pct"/>
            <w:shd w:val="clear" w:color="auto" w:fill="auto"/>
            <w:vAlign w:val="center"/>
          </w:tcPr>
          <w:p w:rsidR="00BB42CD" w:rsidRPr="00E14CBC" w:rsidRDefault="00BB42CD" w:rsidP="004023B9">
            <w:pPr>
              <w:rPr>
                <w:sz w:val="18"/>
                <w:szCs w:val="18"/>
              </w:rPr>
            </w:pPr>
            <w:r w:rsidRPr="00E14CBC">
              <w:rPr>
                <w:sz w:val="18"/>
                <w:szCs w:val="18"/>
              </w:rPr>
              <w:t>2.97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6</w:t>
            </w:r>
          </w:p>
        </w:tc>
        <w:tc>
          <w:tcPr>
            <w:tcW w:w="239"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103</w:t>
            </w:r>
          </w:p>
        </w:tc>
        <w:tc>
          <w:tcPr>
            <w:tcW w:w="239" w:type="pct"/>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99</w:t>
            </w:r>
          </w:p>
        </w:tc>
        <w:tc>
          <w:tcPr>
            <w:tcW w:w="240" w:type="pct"/>
            <w:shd w:val="clear" w:color="auto" w:fill="auto"/>
            <w:vAlign w:val="bottom"/>
          </w:tcPr>
          <w:p w:rsidR="00BB42CD" w:rsidRPr="00E14CBC" w:rsidRDefault="00BB42CD" w:rsidP="004023B9">
            <w:pPr>
              <w:rPr>
                <w:sz w:val="18"/>
                <w:szCs w:val="18"/>
              </w:rPr>
            </w:pPr>
            <w:r w:rsidRPr="00E14CBC">
              <w:rPr>
                <w:sz w:val="18"/>
                <w:szCs w:val="18"/>
              </w:rPr>
              <w:t>101</w:t>
            </w:r>
          </w:p>
        </w:tc>
        <w:tc>
          <w:tcPr>
            <w:tcW w:w="240" w:type="pct"/>
            <w:shd w:val="clear" w:color="auto" w:fill="auto"/>
            <w:vAlign w:val="bottom"/>
          </w:tcPr>
          <w:p w:rsidR="00BB42CD" w:rsidRPr="00E14CBC" w:rsidRDefault="00BB42CD" w:rsidP="004023B9">
            <w:pPr>
              <w:rPr>
                <w:sz w:val="18"/>
                <w:szCs w:val="18"/>
              </w:rPr>
            </w:pPr>
            <w:r w:rsidRPr="00E14CBC">
              <w:rPr>
                <w:sz w:val="18"/>
                <w:szCs w:val="18"/>
              </w:rPr>
              <w:t>97</w:t>
            </w:r>
          </w:p>
        </w:tc>
        <w:tc>
          <w:tcPr>
            <w:tcW w:w="242" w:type="pct"/>
            <w:shd w:val="clear" w:color="auto" w:fill="auto"/>
            <w:vAlign w:val="bottom"/>
          </w:tcPr>
          <w:p w:rsidR="00BB42CD" w:rsidRPr="00E14CBC" w:rsidRDefault="00BB42CD" w:rsidP="004023B9">
            <w:pPr>
              <w:rPr>
                <w:sz w:val="18"/>
                <w:szCs w:val="18"/>
              </w:rPr>
            </w:pPr>
            <w:r w:rsidRPr="00E14CBC">
              <w:rPr>
                <w:sz w:val="18"/>
                <w:szCs w:val="18"/>
              </w:rPr>
              <w:t>104</w:t>
            </w:r>
          </w:p>
        </w:tc>
        <w:tc>
          <w:tcPr>
            <w:tcW w:w="241" w:type="pct"/>
            <w:shd w:val="clear" w:color="auto" w:fill="auto"/>
            <w:vAlign w:val="bottom"/>
          </w:tcPr>
          <w:p w:rsidR="00BB42CD" w:rsidRPr="00E14CBC" w:rsidRDefault="00BB42CD" w:rsidP="004023B9">
            <w:pPr>
              <w:rPr>
                <w:sz w:val="18"/>
                <w:szCs w:val="18"/>
              </w:rPr>
            </w:pPr>
            <w:r w:rsidRPr="00E14CBC">
              <w:rPr>
                <w:sz w:val="18"/>
                <w:szCs w:val="18"/>
              </w:rPr>
              <w:t>101</w:t>
            </w:r>
          </w:p>
        </w:tc>
        <w:tc>
          <w:tcPr>
            <w:tcW w:w="241" w:type="pct"/>
            <w:shd w:val="clear" w:color="auto" w:fill="auto"/>
            <w:vAlign w:val="bottom"/>
          </w:tcPr>
          <w:p w:rsidR="00BB42CD" w:rsidRPr="00E14CBC" w:rsidRDefault="00BB42CD" w:rsidP="004023B9">
            <w:pPr>
              <w:rPr>
                <w:sz w:val="18"/>
                <w:szCs w:val="18"/>
              </w:rPr>
            </w:pPr>
            <w:r w:rsidRPr="00E14CBC">
              <w:rPr>
                <w:sz w:val="18"/>
                <w:szCs w:val="18"/>
              </w:rPr>
              <w:t>95</w:t>
            </w:r>
          </w:p>
        </w:tc>
        <w:tc>
          <w:tcPr>
            <w:tcW w:w="241" w:type="pct"/>
            <w:shd w:val="clear" w:color="auto" w:fill="auto"/>
            <w:vAlign w:val="bottom"/>
          </w:tcPr>
          <w:p w:rsidR="00BB42CD" w:rsidRPr="00E14CBC" w:rsidRDefault="00BB42CD" w:rsidP="004023B9">
            <w:pPr>
              <w:rPr>
                <w:sz w:val="18"/>
                <w:szCs w:val="18"/>
              </w:rPr>
            </w:pPr>
            <w:r w:rsidRPr="00E14CBC">
              <w:rPr>
                <w:sz w:val="18"/>
                <w:szCs w:val="18"/>
              </w:rPr>
              <w:t>98</w:t>
            </w:r>
          </w:p>
        </w:tc>
        <w:tc>
          <w:tcPr>
            <w:tcW w:w="241" w:type="pct"/>
            <w:shd w:val="clear" w:color="auto" w:fill="auto"/>
            <w:vAlign w:val="bottom"/>
          </w:tcPr>
          <w:p w:rsidR="00BB42CD" w:rsidRPr="00E14CBC" w:rsidRDefault="00BB42CD" w:rsidP="004023B9">
            <w:pPr>
              <w:rPr>
                <w:sz w:val="18"/>
                <w:szCs w:val="18"/>
              </w:rPr>
            </w:pPr>
            <w:r w:rsidRPr="00E14CBC">
              <w:rPr>
                <w:sz w:val="18"/>
                <w:szCs w:val="18"/>
              </w:rPr>
              <w:t>99</w:t>
            </w:r>
          </w:p>
        </w:tc>
        <w:tc>
          <w:tcPr>
            <w:tcW w:w="245" w:type="pct"/>
            <w:shd w:val="clear" w:color="auto" w:fill="auto"/>
            <w:vAlign w:val="bottom"/>
          </w:tcPr>
          <w:p w:rsidR="00BB42CD" w:rsidRPr="00E14CBC" w:rsidRDefault="00BB42CD" w:rsidP="004023B9">
            <w:pPr>
              <w:rPr>
                <w:sz w:val="18"/>
                <w:szCs w:val="18"/>
              </w:rPr>
            </w:pPr>
            <w:r w:rsidRPr="00E14CBC">
              <w:rPr>
                <w:sz w:val="18"/>
                <w:szCs w:val="18"/>
              </w:rPr>
              <w:t>102</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100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2.91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2.92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7</w:t>
            </w:r>
          </w:p>
        </w:tc>
        <w:tc>
          <w:tcPr>
            <w:tcW w:w="23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80.0</w:t>
            </w:r>
          </w:p>
        </w:tc>
        <w:tc>
          <w:tcPr>
            <w:tcW w:w="23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77.5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79.0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84.0</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81.0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85.0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89.0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90.0</w:t>
            </w:r>
          </w:p>
        </w:tc>
        <w:tc>
          <w:tcPr>
            <w:tcW w:w="245"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93.0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85.1</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6.32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Ho</w:t>
            </w:r>
          </w:p>
          <w:p w:rsidR="00BB42CD" w:rsidRPr="00E14CBC" w:rsidRDefault="00BB42CD" w:rsidP="004023B9">
            <w:pPr>
              <w:jc w:val="center"/>
              <w:rPr>
                <w:szCs w:val="21"/>
              </w:rPr>
            </w:pPr>
            <w:r w:rsidRPr="00E14CBC">
              <w:rPr>
                <w:rFonts w:ascii="宋体" w:hAnsi="宋体"/>
                <w:color w:val="000000"/>
                <w:sz w:val="18"/>
                <w:szCs w:val="18"/>
              </w:rPr>
              <w:t>341.646</w:t>
            </w:r>
            <w:r w:rsidRPr="00E14CBC">
              <w:rPr>
                <w:rFonts w:ascii="宋体" w:hAnsi="宋体" w:cs="Tahoma"/>
                <w:sz w:val="18"/>
                <w:szCs w:val="18"/>
              </w:rPr>
              <w:t xml:space="preserve"> nm</w:t>
            </w:r>
          </w:p>
        </w:tc>
        <w:tc>
          <w:tcPr>
            <w:tcW w:w="269" w:type="pct"/>
            <w:shd w:val="clear" w:color="auto" w:fill="auto"/>
          </w:tcPr>
          <w:p w:rsidR="00BB42CD" w:rsidRPr="00E14CBC" w:rsidRDefault="00BB42CD" w:rsidP="004023B9">
            <w:pPr>
              <w:rPr>
                <w:szCs w:val="21"/>
              </w:rPr>
            </w:pPr>
            <w:r w:rsidRPr="00E14CBC">
              <w:rPr>
                <w:szCs w:val="21"/>
              </w:rPr>
              <w:t>1</w:t>
            </w:r>
          </w:p>
        </w:tc>
        <w:tc>
          <w:tcPr>
            <w:tcW w:w="239"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101</w:t>
            </w:r>
          </w:p>
        </w:tc>
        <w:tc>
          <w:tcPr>
            <w:tcW w:w="239" w:type="pct"/>
            <w:shd w:val="clear" w:color="auto" w:fill="auto"/>
            <w:vAlign w:val="bottom"/>
          </w:tcPr>
          <w:p w:rsidR="00BB42CD" w:rsidRPr="00E14CBC" w:rsidRDefault="00BB42CD" w:rsidP="004023B9">
            <w:pPr>
              <w:rPr>
                <w:sz w:val="18"/>
                <w:szCs w:val="18"/>
              </w:rPr>
            </w:pPr>
            <w:r w:rsidRPr="00E14CBC">
              <w:rPr>
                <w:color w:val="000000"/>
                <w:sz w:val="18"/>
                <w:szCs w:val="18"/>
              </w:rPr>
              <w:t>105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105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105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104</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100</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102</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105</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103</w:t>
            </w:r>
          </w:p>
        </w:tc>
        <w:tc>
          <w:tcPr>
            <w:tcW w:w="245"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102</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2.93</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2.87</w:t>
            </w:r>
          </w:p>
        </w:tc>
        <w:tc>
          <w:tcPr>
            <w:tcW w:w="246" w:type="pct"/>
            <w:vMerge w:val="restart"/>
            <w:shd w:val="clear" w:color="auto" w:fill="auto"/>
          </w:tcPr>
          <w:p w:rsidR="00BB42CD" w:rsidRPr="00E14CBC" w:rsidRDefault="00BB42CD" w:rsidP="004023B9">
            <w:pPr>
              <w:rPr>
                <w:sz w:val="18"/>
                <w:szCs w:val="18"/>
              </w:rPr>
            </w:pPr>
            <w:r w:rsidRPr="00E14CBC">
              <w:rPr>
                <w:sz w:val="18"/>
                <w:szCs w:val="18"/>
              </w:rPr>
              <w:t>102</w:t>
            </w:r>
          </w:p>
        </w:tc>
        <w:tc>
          <w:tcPr>
            <w:tcW w:w="219" w:type="pct"/>
            <w:vMerge w:val="restart"/>
            <w:shd w:val="clear" w:color="auto" w:fill="auto"/>
          </w:tcPr>
          <w:p w:rsidR="00BB42CD" w:rsidRPr="00E14CBC" w:rsidRDefault="00BB42CD" w:rsidP="004023B9">
            <w:pPr>
              <w:rPr>
                <w:sz w:val="18"/>
                <w:szCs w:val="18"/>
              </w:rPr>
            </w:pPr>
            <w:r w:rsidRPr="00E14CBC">
              <w:rPr>
                <w:sz w:val="18"/>
                <w:szCs w:val="18"/>
              </w:rPr>
              <w:t>4.13</w:t>
            </w:r>
          </w:p>
        </w:tc>
        <w:tc>
          <w:tcPr>
            <w:tcW w:w="329" w:type="pct"/>
            <w:vMerge w:val="restart"/>
            <w:shd w:val="clear" w:color="auto" w:fill="auto"/>
          </w:tcPr>
          <w:p w:rsidR="00BB42CD" w:rsidRPr="00E14CBC" w:rsidRDefault="00BB42CD" w:rsidP="004023B9">
            <w:pPr>
              <w:rPr>
                <w:sz w:val="18"/>
                <w:szCs w:val="18"/>
              </w:rPr>
            </w:pPr>
            <w:r w:rsidRPr="00E14CBC">
              <w:rPr>
                <w:sz w:val="18"/>
                <w:szCs w:val="18"/>
              </w:rPr>
              <w:t>4.03</w:t>
            </w: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2</w:t>
            </w:r>
          </w:p>
        </w:tc>
        <w:tc>
          <w:tcPr>
            <w:tcW w:w="239"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106</w:t>
            </w:r>
          </w:p>
        </w:tc>
        <w:tc>
          <w:tcPr>
            <w:tcW w:w="239" w:type="pct"/>
            <w:shd w:val="clear" w:color="auto" w:fill="auto"/>
            <w:vAlign w:val="center"/>
          </w:tcPr>
          <w:p w:rsidR="00BB42CD" w:rsidRPr="00E14CBC" w:rsidRDefault="00BB42CD" w:rsidP="004023B9">
            <w:pPr>
              <w:rPr>
                <w:sz w:val="18"/>
                <w:szCs w:val="18"/>
              </w:rPr>
            </w:pPr>
            <w:r w:rsidRPr="00E14CBC">
              <w:rPr>
                <w:color w:val="000000"/>
                <w:sz w:val="18"/>
                <w:szCs w:val="18"/>
              </w:rPr>
              <w:t>106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104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97</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97</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102</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100</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103</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104</w:t>
            </w:r>
          </w:p>
        </w:tc>
        <w:tc>
          <w:tcPr>
            <w:tcW w:w="245" w:type="pct"/>
            <w:shd w:val="clear" w:color="auto" w:fill="auto"/>
            <w:vAlign w:val="center"/>
          </w:tcPr>
          <w:p w:rsidR="00BB42CD" w:rsidRPr="00E14CBC" w:rsidRDefault="00BB42CD" w:rsidP="004023B9">
            <w:pPr>
              <w:rPr>
                <w:sz w:val="18"/>
                <w:szCs w:val="18"/>
              </w:rPr>
            </w:pPr>
            <w:r w:rsidRPr="00E14CBC">
              <w:rPr>
                <w:color w:val="000000"/>
                <w:sz w:val="18"/>
                <w:szCs w:val="18"/>
              </w:rPr>
              <w:t>104</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101.91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3.39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3.33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3</w:t>
            </w:r>
          </w:p>
        </w:tc>
        <w:tc>
          <w:tcPr>
            <w:tcW w:w="239"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100 </w:t>
            </w:r>
          </w:p>
        </w:tc>
        <w:tc>
          <w:tcPr>
            <w:tcW w:w="239"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106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100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102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103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 </w:t>
            </w:r>
          </w:p>
        </w:tc>
        <w:tc>
          <w:tcPr>
            <w:tcW w:w="245"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101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2.88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2.85</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4</w:t>
            </w:r>
          </w:p>
        </w:tc>
        <w:tc>
          <w:tcPr>
            <w:tcW w:w="239" w:type="pct"/>
            <w:shd w:val="clear" w:color="auto" w:fill="auto"/>
            <w:vAlign w:val="center"/>
          </w:tcPr>
          <w:p w:rsidR="00BB42CD" w:rsidRPr="00E14CBC" w:rsidRDefault="00BB42CD" w:rsidP="004023B9">
            <w:pPr>
              <w:rPr>
                <w:sz w:val="18"/>
                <w:szCs w:val="18"/>
              </w:rPr>
            </w:pPr>
            <w:r w:rsidRPr="00E14CBC">
              <w:rPr>
                <w:sz w:val="18"/>
                <w:szCs w:val="18"/>
              </w:rPr>
              <w:t>102</w:t>
            </w:r>
          </w:p>
        </w:tc>
        <w:tc>
          <w:tcPr>
            <w:tcW w:w="239" w:type="pct"/>
            <w:shd w:val="clear" w:color="auto" w:fill="auto"/>
            <w:vAlign w:val="center"/>
          </w:tcPr>
          <w:p w:rsidR="00BB42CD" w:rsidRPr="00E14CBC" w:rsidRDefault="00BB42CD" w:rsidP="004023B9">
            <w:pPr>
              <w:rPr>
                <w:sz w:val="18"/>
                <w:szCs w:val="18"/>
              </w:rPr>
            </w:pPr>
            <w:r w:rsidRPr="00E14CBC">
              <w:rPr>
                <w:sz w:val="18"/>
                <w:szCs w:val="18"/>
              </w:rPr>
              <w:t>100</w:t>
            </w:r>
          </w:p>
        </w:tc>
        <w:tc>
          <w:tcPr>
            <w:tcW w:w="240" w:type="pct"/>
            <w:shd w:val="clear" w:color="auto" w:fill="auto"/>
            <w:vAlign w:val="center"/>
          </w:tcPr>
          <w:p w:rsidR="00BB42CD" w:rsidRPr="00E14CBC" w:rsidRDefault="00BB42CD" w:rsidP="004023B9">
            <w:pPr>
              <w:rPr>
                <w:sz w:val="18"/>
                <w:szCs w:val="18"/>
              </w:rPr>
            </w:pPr>
            <w:r w:rsidRPr="00E14CBC">
              <w:rPr>
                <w:sz w:val="18"/>
                <w:szCs w:val="18"/>
              </w:rPr>
              <w:t>104</w:t>
            </w:r>
          </w:p>
        </w:tc>
        <w:tc>
          <w:tcPr>
            <w:tcW w:w="240" w:type="pct"/>
            <w:shd w:val="clear" w:color="auto" w:fill="auto"/>
            <w:vAlign w:val="center"/>
          </w:tcPr>
          <w:p w:rsidR="00BB42CD" w:rsidRPr="00E14CBC" w:rsidRDefault="00BB42CD" w:rsidP="004023B9">
            <w:pPr>
              <w:rPr>
                <w:sz w:val="18"/>
                <w:szCs w:val="18"/>
              </w:rPr>
            </w:pPr>
            <w:r w:rsidRPr="00E14CBC">
              <w:rPr>
                <w:sz w:val="18"/>
                <w:szCs w:val="18"/>
              </w:rPr>
              <w:t>103</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2" w:type="pct"/>
            <w:shd w:val="clear" w:color="auto" w:fill="auto"/>
            <w:vAlign w:val="center"/>
          </w:tcPr>
          <w:p w:rsidR="00BB42CD" w:rsidRPr="00E14CBC" w:rsidRDefault="00BB42CD" w:rsidP="004023B9">
            <w:pPr>
              <w:rPr>
                <w:sz w:val="18"/>
                <w:szCs w:val="18"/>
              </w:rPr>
            </w:pPr>
            <w:r w:rsidRPr="00E14CBC">
              <w:rPr>
                <w:sz w:val="18"/>
                <w:szCs w:val="18"/>
              </w:rPr>
              <w:t>105</w:t>
            </w:r>
          </w:p>
        </w:tc>
        <w:tc>
          <w:tcPr>
            <w:tcW w:w="241" w:type="pct"/>
            <w:shd w:val="clear" w:color="auto" w:fill="auto"/>
            <w:vAlign w:val="center"/>
          </w:tcPr>
          <w:p w:rsidR="00BB42CD" w:rsidRPr="00E14CBC" w:rsidRDefault="00BB42CD" w:rsidP="004023B9">
            <w:pPr>
              <w:rPr>
                <w:sz w:val="18"/>
                <w:szCs w:val="18"/>
              </w:rPr>
            </w:pPr>
            <w:r w:rsidRPr="00E14CBC">
              <w:rPr>
                <w:sz w:val="18"/>
                <w:szCs w:val="18"/>
              </w:rPr>
              <w:t>99</w:t>
            </w:r>
          </w:p>
        </w:tc>
        <w:tc>
          <w:tcPr>
            <w:tcW w:w="241" w:type="pct"/>
            <w:shd w:val="clear" w:color="auto" w:fill="auto"/>
            <w:vAlign w:val="center"/>
          </w:tcPr>
          <w:p w:rsidR="00BB42CD" w:rsidRPr="00E14CBC" w:rsidRDefault="00BB42CD" w:rsidP="004023B9">
            <w:pPr>
              <w:rPr>
                <w:sz w:val="18"/>
                <w:szCs w:val="18"/>
              </w:rPr>
            </w:pPr>
            <w:r w:rsidRPr="00E14CBC">
              <w:rPr>
                <w:sz w:val="18"/>
                <w:szCs w:val="18"/>
              </w:rPr>
              <w:t>104</w:t>
            </w:r>
          </w:p>
        </w:tc>
        <w:tc>
          <w:tcPr>
            <w:tcW w:w="241" w:type="pct"/>
            <w:shd w:val="clear" w:color="auto" w:fill="auto"/>
            <w:vAlign w:val="center"/>
          </w:tcPr>
          <w:p w:rsidR="00BB42CD" w:rsidRPr="00E14CBC" w:rsidRDefault="00BB42CD" w:rsidP="004023B9">
            <w:pPr>
              <w:rPr>
                <w:sz w:val="18"/>
                <w:szCs w:val="18"/>
              </w:rPr>
            </w:pPr>
            <w:r w:rsidRPr="00E14CBC">
              <w:rPr>
                <w:sz w:val="18"/>
                <w:szCs w:val="18"/>
              </w:rPr>
              <w:t>102</w:t>
            </w:r>
          </w:p>
        </w:tc>
        <w:tc>
          <w:tcPr>
            <w:tcW w:w="241" w:type="pct"/>
            <w:shd w:val="clear" w:color="auto" w:fill="auto"/>
            <w:vAlign w:val="center"/>
          </w:tcPr>
          <w:p w:rsidR="00BB42CD" w:rsidRPr="00E14CBC" w:rsidRDefault="00BB42CD" w:rsidP="004023B9">
            <w:pPr>
              <w:rPr>
                <w:sz w:val="18"/>
                <w:szCs w:val="18"/>
              </w:rPr>
            </w:pPr>
            <w:r w:rsidRPr="00E14CBC">
              <w:rPr>
                <w:sz w:val="18"/>
                <w:szCs w:val="18"/>
              </w:rPr>
              <w:t>101</w:t>
            </w:r>
          </w:p>
        </w:tc>
        <w:tc>
          <w:tcPr>
            <w:tcW w:w="245" w:type="pct"/>
            <w:shd w:val="clear" w:color="auto" w:fill="auto"/>
            <w:vAlign w:val="center"/>
          </w:tcPr>
          <w:p w:rsidR="00BB42CD" w:rsidRPr="00E14CBC" w:rsidRDefault="00BB42CD" w:rsidP="004023B9">
            <w:pPr>
              <w:rPr>
                <w:sz w:val="18"/>
                <w:szCs w:val="18"/>
              </w:rPr>
            </w:pPr>
            <w:r w:rsidRPr="00E14CBC">
              <w:rPr>
                <w:sz w:val="18"/>
                <w:szCs w:val="18"/>
              </w:rPr>
              <w:t>103</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102</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1.79</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1.75</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5</w:t>
            </w:r>
          </w:p>
        </w:tc>
        <w:tc>
          <w:tcPr>
            <w:tcW w:w="239"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103</w:t>
            </w:r>
          </w:p>
        </w:tc>
        <w:tc>
          <w:tcPr>
            <w:tcW w:w="239" w:type="pct"/>
            <w:shd w:val="clear" w:color="auto" w:fill="auto"/>
            <w:vAlign w:val="center"/>
          </w:tcPr>
          <w:p w:rsidR="00BB42CD" w:rsidRPr="00E14CBC" w:rsidRDefault="00BB42CD" w:rsidP="004023B9">
            <w:pPr>
              <w:rPr>
                <w:sz w:val="18"/>
                <w:szCs w:val="18"/>
              </w:rPr>
            </w:pPr>
            <w:r w:rsidRPr="00E14CBC">
              <w:rPr>
                <w:sz w:val="18"/>
                <w:szCs w:val="18"/>
              </w:rPr>
              <w:t>103</w:t>
            </w:r>
          </w:p>
        </w:tc>
        <w:tc>
          <w:tcPr>
            <w:tcW w:w="240" w:type="pct"/>
            <w:shd w:val="clear" w:color="auto" w:fill="auto"/>
            <w:vAlign w:val="center"/>
          </w:tcPr>
          <w:p w:rsidR="00BB42CD" w:rsidRPr="00E14CBC" w:rsidRDefault="00BB42CD" w:rsidP="004023B9">
            <w:pPr>
              <w:rPr>
                <w:sz w:val="18"/>
                <w:szCs w:val="18"/>
              </w:rPr>
            </w:pPr>
            <w:r w:rsidRPr="00E14CBC">
              <w:rPr>
                <w:sz w:val="18"/>
                <w:szCs w:val="18"/>
              </w:rPr>
              <w:t>101</w:t>
            </w:r>
          </w:p>
        </w:tc>
        <w:tc>
          <w:tcPr>
            <w:tcW w:w="240" w:type="pct"/>
            <w:shd w:val="clear" w:color="auto" w:fill="auto"/>
            <w:vAlign w:val="center"/>
          </w:tcPr>
          <w:p w:rsidR="00BB42CD" w:rsidRPr="00E14CBC" w:rsidRDefault="00BB42CD" w:rsidP="004023B9">
            <w:pPr>
              <w:rPr>
                <w:sz w:val="18"/>
                <w:szCs w:val="18"/>
              </w:rPr>
            </w:pPr>
            <w:r w:rsidRPr="00E14CBC">
              <w:rPr>
                <w:sz w:val="18"/>
                <w:szCs w:val="18"/>
              </w:rPr>
              <w:t>104</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2" w:type="pct"/>
            <w:shd w:val="clear" w:color="auto" w:fill="auto"/>
            <w:vAlign w:val="center"/>
          </w:tcPr>
          <w:p w:rsidR="00BB42CD" w:rsidRPr="00E14CBC" w:rsidRDefault="00BB42CD" w:rsidP="004023B9">
            <w:pPr>
              <w:rPr>
                <w:sz w:val="18"/>
                <w:szCs w:val="18"/>
              </w:rPr>
            </w:pPr>
            <w:r w:rsidRPr="00E14CBC">
              <w:rPr>
                <w:sz w:val="18"/>
                <w:szCs w:val="18"/>
              </w:rPr>
              <w:t>94</w:t>
            </w:r>
          </w:p>
        </w:tc>
        <w:tc>
          <w:tcPr>
            <w:tcW w:w="241" w:type="pct"/>
            <w:shd w:val="clear" w:color="auto" w:fill="auto"/>
            <w:vAlign w:val="center"/>
          </w:tcPr>
          <w:p w:rsidR="00BB42CD" w:rsidRPr="00E14CBC" w:rsidRDefault="00BB42CD" w:rsidP="004023B9">
            <w:pPr>
              <w:rPr>
                <w:sz w:val="18"/>
                <w:szCs w:val="18"/>
              </w:rPr>
            </w:pPr>
            <w:r w:rsidRPr="00E14CBC">
              <w:rPr>
                <w:sz w:val="18"/>
                <w:szCs w:val="18"/>
              </w:rPr>
              <w:t>103</w:t>
            </w:r>
          </w:p>
        </w:tc>
        <w:tc>
          <w:tcPr>
            <w:tcW w:w="241" w:type="pct"/>
            <w:shd w:val="clear" w:color="auto" w:fill="auto"/>
            <w:vAlign w:val="center"/>
          </w:tcPr>
          <w:p w:rsidR="00BB42CD" w:rsidRPr="00E14CBC" w:rsidRDefault="00BB42CD" w:rsidP="004023B9">
            <w:pPr>
              <w:rPr>
                <w:sz w:val="18"/>
                <w:szCs w:val="18"/>
              </w:rPr>
            </w:pPr>
            <w:r w:rsidRPr="00E14CBC">
              <w:rPr>
                <w:sz w:val="18"/>
                <w:szCs w:val="18"/>
              </w:rPr>
              <w:t>104</w:t>
            </w:r>
          </w:p>
        </w:tc>
        <w:tc>
          <w:tcPr>
            <w:tcW w:w="241" w:type="pct"/>
            <w:shd w:val="clear" w:color="auto" w:fill="auto"/>
            <w:vAlign w:val="center"/>
          </w:tcPr>
          <w:p w:rsidR="00BB42CD" w:rsidRPr="00E14CBC" w:rsidRDefault="00BB42CD" w:rsidP="004023B9">
            <w:pPr>
              <w:rPr>
                <w:sz w:val="18"/>
                <w:szCs w:val="18"/>
              </w:rPr>
            </w:pPr>
            <w:r w:rsidRPr="00E14CBC">
              <w:rPr>
                <w:sz w:val="18"/>
                <w:szCs w:val="18"/>
              </w:rPr>
              <w:t>105</w:t>
            </w:r>
          </w:p>
        </w:tc>
        <w:tc>
          <w:tcPr>
            <w:tcW w:w="241" w:type="pct"/>
            <w:shd w:val="clear" w:color="auto" w:fill="auto"/>
            <w:vAlign w:val="center"/>
          </w:tcPr>
          <w:p w:rsidR="00BB42CD" w:rsidRPr="00E14CBC" w:rsidRDefault="00BB42CD" w:rsidP="004023B9">
            <w:pPr>
              <w:rPr>
                <w:sz w:val="18"/>
                <w:szCs w:val="18"/>
              </w:rPr>
            </w:pPr>
            <w:r w:rsidRPr="00E14CBC">
              <w:rPr>
                <w:sz w:val="18"/>
                <w:szCs w:val="18"/>
              </w:rPr>
              <w:t>100</w:t>
            </w:r>
          </w:p>
        </w:tc>
        <w:tc>
          <w:tcPr>
            <w:tcW w:w="245" w:type="pct"/>
            <w:shd w:val="clear" w:color="auto" w:fill="auto"/>
            <w:vAlign w:val="center"/>
          </w:tcPr>
          <w:p w:rsidR="00BB42CD" w:rsidRPr="00E14CBC" w:rsidRDefault="00BB42CD" w:rsidP="004023B9">
            <w:pPr>
              <w:rPr>
                <w:sz w:val="18"/>
                <w:szCs w:val="18"/>
              </w:rPr>
            </w:pPr>
            <w:r w:rsidRPr="00E14CBC">
              <w:rPr>
                <w:sz w:val="18"/>
                <w:szCs w:val="18"/>
              </w:rPr>
              <w:t>95</w:t>
            </w:r>
          </w:p>
        </w:tc>
        <w:tc>
          <w:tcPr>
            <w:tcW w:w="320" w:type="pct"/>
            <w:shd w:val="clear" w:color="auto" w:fill="auto"/>
            <w:vAlign w:val="center"/>
          </w:tcPr>
          <w:p w:rsidR="00BB42CD" w:rsidRPr="00E14CBC" w:rsidRDefault="00BB42CD" w:rsidP="004023B9">
            <w:pPr>
              <w:rPr>
                <w:sz w:val="18"/>
                <w:szCs w:val="18"/>
              </w:rPr>
            </w:pPr>
            <w:r w:rsidRPr="00E14CBC">
              <w:rPr>
                <w:sz w:val="18"/>
                <w:szCs w:val="18"/>
              </w:rPr>
              <w:t>101</w:t>
            </w:r>
          </w:p>
        </w:tc>
        <w:tc>
          <w:tcPr>
            <w:tcW w:w="252" w:type="pct"/>
            <w:shd w:val="clear" w:color="auto" w:fill="auto"/>
            <w:vAlign w:val="center"/>
          </w:tcPr>
          <w:p w:rsidR="00BB42CD" w:rsidRPr="00E14CBC" w:rsidRDefault="00BB42CD" w:rsidP="004023B9">
            <w:pPr>
              <w:rPr>
                <w:sz w:val="18"/>
                <w:szCs w:val="18"/>
              </w:rPr>
            </w:pPr>
            <w:r w:rsidRPr="00E14CBC">
              <w:rPr>
                <w:sz w:val="18"/>
                <w:szCs w:val="18"/>
              </w:rPr>
              <w:t>3.70</w:t>
            </w:r>
          </w:p>
        </w:tc>
        <w:tc>
          <w:tcPr>
            <w:tcW w:w="308" w:type="pct"/>
            <w:shd w:val="clear" w:color="auto" w:fill="auto"/>
            <w:vAlign w:val="center"/>
          </w:tcPr>
          <w:p w:rsidR="00BB42CD" w:rsidRPr="00E14CBC" w:rsidRDefault="00BB42CD" w:rsidP="004023B9">
            <w:pPr>
              <w:rPr>
                <w:sz w:val="18"/>
                <w:szCs w:val="18"/>
              </w:rPr>
            </w:pPr>
            <w:r w:rsidRPr="00E14CBC">
              <w:rPr>
                <w:sz w:val="18"/>
                <w:szCs w:val="18"/>
              </w:rPr>
              <w:t>3.65</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6</w:t>
            </w:r>
          </w:p>
        </w:tc>
        <w:tc>
          <w:tcPr>
            <w:tcW w:w="239"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110</w:t>
            </w:r>
          </w:p>
        </w:tc>
        <w:tc>
          <w:tcPr>
            <w:tcW w:w="239" w:type="pct"/>
            <w:shd w:val="clear" w:color="auto" w:fill="auto"/>
            <w:vAlign w:val="bottom"/>
          </w:tcPr>
          <w:p w:rsidR="00BB42CD" w:rsidRPr="00E14CBC" w:rsidRDefault="00BB42CD" w:rsidP="004023B9">
            <w:pPr>
              <w:rPr>
                <w:sz w:val="18"/>
                <w:szCs w:val="18"/>
              </w:rPr>
            </w:pPr>
            <w:r w:rsidRPr="00E14CBC">
              <w:rPr>
                <w:sz w:val="18"/>
                <w:szCs w:val="18"/>
              </w:rPr>
              <w:t>105</w:t>
            </w:r>
          </w:p>
        </w:tc>
        <w:tc>
          <w:tcPr>
            <w:tcW w:w="240" w:type="pct"/>
            <w:shd w:val="clear" w:color="auto" w:fill="auto"/>
            <w:vAlign w:val="bottom"/>
          </w:tcPr>
          <w:p w:rsidR="00BB42CD" w:rsidRPr="00E14CBC" w:rsidRDefault="00BB42CD" w:rsidP="004023B9">
            <w:pPr>
              <w:rPr>
                <w:sz w:val="18"/>
                <w:szCs w:val="18"/>
              </w:rPr>
            </w:pPr>
            <w:r w:rsidRPr="00E14CBC">
              <w:rPr>
                <w:sz w:val="18"/>
                <w:szCs w:val="18"/>
              </w:rPr>
              <w:t>112</w:t>
            </w:r>
          </w:p>
        </w:tc>
        <w:tc>
          <w:tcPr>
            <w:tcW w:w="240" w:type="pct"/>
            <w:shd w:val="clear" w:color="auto" w:fill="auto"/>
            <w:vAlign w:val="bottom"/>
          </w:tcPr>
          <w:p w:rsidR="00BB42CD" w:rsidRPr="00E14CBC" w:rsidRDefault="00BB42CD" w:rsidP="004023B9">
            <w:pPr>
              <w:rPr>
                <w:sz w:val="18"/>
                <w:szCs w:val="18"/>
              </w:rPr>
            </w:pPr>
            <w:r w:rsidRPr="00E14CBC">
              <w:rPr>
                <w:sz w:val="18"/>
                <w:szCs w:val="18"/>
              </w:rPr>
              <w:t>113</w:t>
            </w:r>
          </w:p>
        </w:tc>
        <w:tc>
          <w:tcPr>
            <w:tcW w:w="240" w:type="pct"/>
            <w:shd w:val="clear" w:color="auto" w:fill="auto"/>
            <w:vAlign w:val="bottom"/>
          </w:tcPr>
          <w:p w:rsidR="00BB42CD" w:rsidRPr="00E14CBC" w:rsidRDefault="00BB42CD" w:rsidP="004023B9">
            <w:pPr>
              <w:rPr>
                <w:sz w:val="18"/>
                <w:szCs w:val="18"/>
              </w:rPr>
            </w:pPr>
            <w:r w:rsidRPr="00E14CBC">
              <w:rPr>
                <w:sz w:val="18"/>
                <w:szCs w:val="18"/>
              </w:rPr>
              <w:t>104</w:t>
            </w:r>
          </w:p>
        </w:tc>
        <w:tc>
          <w:tcPr>
            <w:tcW w:w="242" w:type="pct"/>
            <w:shd w:val="clear" w:color="auto" w:fill="auto"/>
            <w:vAlign w:val="bottom"/>
          </w:tcPr>
          <w:p w:rsidR="00BB42CD" w:rsidRPr="00E14CBC" w:rsidRDefault="00BB42CD" w:rsidP="004023B9">
            <w:pPr>
              <w:rPr>
                <w:sz w:val="18"/>
                <w:szCs w:val="18"/>
              </w:rPr>
            </w:pPr>
            <w:r w:rsidRPr="00E14CBC">
              <w:rPr>
                <w:sz w:val="18"/>
                <w:szCs w:val="18"/>
              </w:rPr>
              <w:t>110</w:t>
            </w:r>
          </w:p>
        </w:tc>
        <w:tc>
          <w:tcPr>
            <w:tcW w:w="241" w:type="pct"/>
            <w:shd w:val="clear" w:color="auto" w:fill="auto"/>
            <w:vAlign w:val="bottom"/>
          </w:tcPr>
          <w:p w:rsidR="00BB42CD" w:rsidRPr="00E14CBC" w:rsidRDefault="00BB42CD" w:rsidP="004023B9">
            <w:pPr>
              <w:rPr>
                <w:sz w:val="18"/>
                <w:szCs w:val="18"/>
              </w:rPr>
            </w:pPr>
            <w:r w:rsidRPr="00E14CBC">
              <w:rPr>
                <w:sz w:val="18"/>
                <w:szCs w:val="18"/>
              </w:rPr>
              <w:t>110</w:t>
            </w:r>
          </w:p>
        </w:tc>
        <w:tc>
          <w:tcPr>
            <w:tcW w:w="241" w:type="pct"/>
            <w:shd w:val="clear" w:color="auto" w:fill="auto"/>
            <w:vAlign w:val="bottom"/>
          </w:tcPr>
          <w:p w:rsidR="00BB42CD" w:rsidRPr="00E14CBC" w:rsidRDefault="00BB42CD" w:rsidP="004023B9">
            <w:pPr>
              <w:rPr>
                <w:sz w:val="18"/>
                <w:szCs w:val="18"/>
              </w:rPr>
            </w:pPr>
            <w:r w:rsidRPr="00E14CBC">
              <w:rPr>
                <w:sz w:val="18"/>
                <w:szCs w:val="18"/>
              </w:rPr>
              <w:t>112</w:t>
            </w:r>
          </w:p>
        </w:tc>
        <w:tc>
          <w:tcPr>
            <w:tcW w:w="241" w:type="pct"/>
            <w:shd w:val="clear" w:color="auto" w:fill="auto"/>
            <w:vAlign w:val="bottom"/>
          </w:tcPr>
          <w:p w:rsidR="00BB42CD" w:rsidRPr="00E14CBC" w:rsidRDefault="00BB42CD" w:rsidP="004023B9">
            <w:pPr>
              <w:rPr>
                <w:sz w:val="18"/>
                <w:szCs w:val="18"/>
              </w:rPr>
            </w:pPr>
            <w:r w:rsidRPr="00E14CBC">
              <w:rPr>
                <w:sz w:val="18"/>
                <w:szCs w:val="18"/>
              </w:rPr>
              <w:t>106</w:t>
            </w:r>
          </w:p>
        </w:tc>
        <w:tc>
          <w:tcPr>
            <w:tcW w:w="241" w:type="pct"/>
            <w:shd w:val="clear" w:color="auto" w:fill="auto"/>
            <w:vAlign w:val="bottom"/>
          </w:tcPr>
          <w:p w:rsidR="00BB42CD" w:rsidRPr="00E14CBC" w:rsidRDefault="00BB42CD" w:rsidP="004023B9">
            <w:pPr>
              <w:rPr>
                <w:sz w:val="18"/>
                <w:szCs w:val="18"/>
              </w:rPr>
            </w:pPr>
            <w:r w:rsidRPr="00E14CBC">
              <w:rPr>
                <w:sz w:val="18"/>
                <w:szCs w:val="18"/>
              </w:rPr>
              <w:t>111</w:t>
            </w:r>
          </w:p>
        </w:tc>
        <w:tc>
          <w:tcPr>
            <w:tcW w:w="245" w:type="pct"/>
            <w:shd w:val="clear" w:color="auto" w:fill="auto"/>
            <w:vAlign w:val="bottom"/>
          </w:tcPr>
          <w:p w:rsidR="00BB42CD" w:rsidRPr="00E14CBC" w:rsidRDefault="00BB42CD" w:rsidP="004023B9">
            <w:pPr>
              <w:rPr>
                <w:sz w:val="18"/>
                <w:szCs w:val="18"/>
              </w:rPr>
            </w:pPr>
            <w:r w:rsidRPr="00E14CBC">
              <w:rPr>
                <w:sz w:val="18"/>
                <w:szCs w:val="18"/>
              </w:rPr>
              <w:t>103</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109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3.55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3.27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69" w:type="pct"/>
            <w:shd w:val="clear" w:color="auto" w:fill="auto"/>
          </w:tcPr>
          <w:p w:rsidR="00BB42CD" w:rsidRPr="00E14CBC" w:rsidRDefault="00BB42CD" w:rsidP="004023B9">
            <w:pPr>
              <w:rPr>
                <w:szCs w:val="21"/>
              </w:rPr>
            </w:pPr>
            <w:r w:rsidRPr="00E14CBC">
              <w:rPr>
                <w:szCs w:val="21"/>
              </w:rPr>
              <w:t>7</w:t>
            </w:r>
          </w:p>
        </w:tc>
        <w:tc>
          <w:tcPr>
            <w:tcW w:w="23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101.7</w:t>
            </w:r>
          </w:p>
        </w:tc>
        <w:tc>
          <w:tcPr>
            <w:tcW w:w="23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91.0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98.0</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97.0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103.0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105.0</w:t>
            </w:r>
          </w:p>
        </w:tc>
        <w:tc>
          <w:tcPr>
            <w:tcW w:w="245"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100.0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99.2</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3.6</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3.63</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bl>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2</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3"/>
        <w:gridCol w:w="680"/>
        <w:gridCol w:w="680"/>
        <w:gridCol w:w="680"/>
        <w:gridCol w:w="680"/>
        <w:gridCol w:w="700"/>
        <w:gridCol w:w="907"/>
        <w:gridCol w:w="714"/>
        <w:gridCol w:w="873"/>
        <w:gridCol w:w="697"/>
        <w:gridCol w:w="621"/>
        <w:gridCol w:w="930"/>
      </w:tblGrid>
      <w:tr w:rsidR="00BB42CD" w:rsidRPr="00E14CBC" w:rsidTr="004023B9">
        <w:trPr>
          <w:trHeight w:val="285"/>
        </w:trPr>
        <w:tc>
          <w:tcPr>
            <w:tcW w:w="408"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8"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8"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Er </w:t>
            </w:r>
          </w:p>
          <w:p w:rsidR="00BB42CD" w:rsidRPr="00E14CBC" w:rsidRDefault="00BB42CD" w:rsidP="004023B9">
            <w:pPr>
              <w:rPr>
                <w:szCs w:val="21"/>
              </w:rPr>
            </w:pPr>
            <w:r w:rsidRPr="00E14CBC">
              <w:rPr>
                <w:rFonts w:ascii="宋体" w:hAnsi="宋体"/>
                <w:color w:val="000000"/>
                <w:sz w:val="18"/>
                <w:szCs w:val="18"/>
              </w:rPr>
              <w:t>291.036</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1.97</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2.10</w:t>
            </w:r>
          </w:p>
        </w:tc>
        <w:tc>
          <w:tcPr>
            <w:tcW w:w="246" w:type="pct"/>
            <w:vMerge w:val="restart"/>
            <w:shd w:val="clear" w:color="auto" w:fill="auto"/>
          </w:tcPr>
          <w:p w:rsidR="00BB42CD" w:rsidRPr="00E14CBC" w:rsidRDefault="00BB42CD" w:rsidP="004023B9">
            <w:pPr>
              <w:rPr>
                <w:sz w:val="18"/>
                <w:szCs w:val="18"/>
              </w:rPr>
            </w:pPr>
            <w:r w:rsidRPr="00E14CBC">
              <w:rPr>
                <w:sz w:val="18"/>
                <w:szCs w:val="18"/>
              </w:rPr>
              <w:t>94</w:t>
            </w:r>
          </w:p>
        </w:tc>
        <w:tc>
          <w:tcPr>
            <w:tcW w:w="219" w:type="pct"/>
            <w:vMerge w:val="restart"/>
            <w:shd w:val="clear" w:color="auto" w:fill="auto"/>
          </w:tcPr>
          <w:p w:rsidR="00BB42CD" w:rsidRPr="00E14CBC" w:rsidRDefault="00BB42CD" w:rsidP="004023B9">
            <w:pPr>
              <w:rPr>
                <w:sz w:val="18"/>
                <w:szCs w:val="18"/>
              </w:rPr>
            </w:pPr>
            <w:r w:rsidRPr="00E14CBC">
              <w:rPr>
                <w:sz w:val="18"/>
                <w:szCs w:val="18"/>
              </w:rPr>
              <w:t>3.13</w:t>
            </w:r>
          </w:p>
        </w:tc>
        <w:tc>
          <w:tcPr>
            <w:tcW w:w="328" w:type="pct"/>
            <w:vMerge w:val="restart"/>
            <w:shd w:val="clear" w:color="auto" w:fill="auto"/>
          </w:tcPr>
          <w:p w:rsidR="00BB42CD" w:rsidRPr="00E14CBC" w:rsidRDefault="00BB42CD" w:rsidP="004023B9">
            <w:pPr>
              <w:rPr>
                <w:sz w:val="18"/>
                <w:szCs w:val="18"/>
              </w:rPr>
            </w:pPr>
            <w:r w:rsidRPr="00E14CBC">
              <w:rPr>
                <w:sz w:val="18"/>
                <w:szCs w:val="18"/>
              </w:rPr>
              <w:t>3.32</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92.27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0.90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0.98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93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93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93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1.55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1.65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1"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7" w:type="pct"/>
            <w:shd w:val="clear" w:color="auto" w:fill="auto"/>
            <w:vAlign w:val="center"/>
          </w:tcPr>
          <w:p w:rsidR="00BB42CD" w:rsidRPr="00E14CBC" w:rsidRDefault="00BB42CD" w:rsidP="004023B9">
            <w:pPr>
              <w:rPr>
                <w:sz w:val="18"/>
                <w:szCs w:val="18"/>
              </w:rPr>
            </w:pPr>
            <w:r w:rsidRPr="00E14CBC">
              <w:rPr>
                <w:sz w:val="18"/>
                <w:szCs w:val="18"/>
              </w:rPr>
              <w:t>94</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2.00</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2.12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92</w:t>
            </w:r>
          </w:p>
        </w:tc>
        <w:tc>
          <w:tcPr>
            <w:tcW w:w="241" w:type="pct"/>
            <w:shd w:val="clear" w:color="auto" w:fill="auto"/>
            <w:vAlign w:val="center"/>
          </w:tcPr>
          <w:p w:rsidR="00BB42CD" w:rsidRPr="00E14CBC" w:rsidRDefault="00BB42CD" w:rsidP="004023B9">
            <w:pPr>
              <w:rPr>
                <w:sz w:val="18"/>
                <w:szCs w:val="18"/>
              </w:rPr>
            </w:pPr>
            <w:r w:rsidRPr="00E14CBC">
              <w:rPr>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100</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7" w:type="pct"/>
            <w:shd w:val="clear" w:color="auto" w:fill="auto"/>
            <w:vAlign w:val="center"/>
          </w:tcPr>
          <w:p w:rsidR="00BB42CD" w:rsidRPr="00E14CBC" w:rsidRDefault="00BB42CD" w:rsidP="004023B9">
            <w:pPr>
              <w:rPr>
                <w:sz w:val="18"/>
                <w:szCs w:val="18"/>
              </w:rPr>
            </w:pPr>
            <w:r w:rsidRPr="00E14CBC">
              <w:rPr>
                <w:sz w:val="18"/>
                <w:szCs w:val="18"/>
              </w:rPr>
              <w:t>91</w:t>
            </w:r>
          </w:p>
        </w:tc>
        <w:tc>
          <w:tcPr>
            <w:tcW w:w="320" w:type="pct"/>
            <w:shd w:val="clear" w:color="auto" w:fill="auto"/>
            <w:vAlign w:val="center"/>
          </w:tcPr>
          <w:p w:rsidR="00BB42CD" w:rsidRPr="00E14CBC" w:rsidRDefault="00BB42CD" w:rsidP="004023B9">
            <w:pPr>
              <w:rPr>
                <w:sz w:val="18"/>
                <w:szCs w:val="18"/>
              </w:rPr>
            </w:pPr>
            <w:r w:rsidRPr="00E14CBC">
              <w:rPr>
                <w:sz w:val="18"/>
                <w:szCs w:val="18"/>
              </w:rPr>
              <w:t>94</w:t>
            </w:r>
          </w:p>
        </w:tc>
        <w:tc>
          <w:tcPr>
            <w:tcW w:w="252" w:type="pct"/>
            <w:shd w:val="clear" w:color="auto" w:fill="auto"/>
            <w:vAlign w:val="center"/>
          </w:tcPr>
          <w:p w:rsidR="00BB42CD" w:rsidRPr="00E14CBC" w:rsidRDefault="00BB42CD" w:rsidP="004023B9">
            <w:pPr>
              <w:rPr>
                <w:sz w:val="18"/>
                <w:szCs w:val="18"/>
              </w:rPr>
            </w:pPr>
            <w:r w:rsidRPr="00E14CBC">
              <w:rPr>
                <w:sz w:val="18"/>
                <w:szCs w:val="18"/>
              </w:rPr>
              <w:t>3.20</w:t>
            </w:r>
          </w:p>
        </w:tc>
        <w:tc>
          <w:tcPr>
            <w:tcW w:w="308" w:type="pct"/>
            <w:shd w:val="clear" w:color="auto" w:fill="auto"/>
            <w:vAlign w:val="center"/>
          </w:tcPr>
          <w:p w:rsidR="00BB42CD" w:rsidRPr="00E14CBC" w:rsidRDefault="00BB42CD" w:rsidP="004023B9">
            <w:pPr>
              <w:rPr>
                <w:sz w:val="18"/>
                <w:szCs w:val="18"/>
              </w:rPr>
            </w:pPr>
            <w:r w:rsidRPr="00E14CBC">
              <w:rPr>
                <w:sz w:val="18"/>
                <w:szCs w:val="18"/>
              </w:rPr>
              <w:t>3.39</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92</w:t>
            </w:r>
          </w:p>
        </w:tc>
        <w:tc>
          <w:tcPr>
            <w:tcW w:w="240" w:type="pct"/>
            <w:shd w:val="clear" w:color="auto" w:fill="auto"/>
            <w:vAlign w:val="bottom"/>
          </w:tcPr>
          <w:p w:rsidR="00BB42CD" w:rsidRPr="00E14CBC" w:rsidRDefault="00BB42CD" w:rsidP="004023B9">
            <w:pPr>
              <w:rPr>
                <w:sz w:val="18"/>
                <w:szCs w:val="18"/>
              </w:rPr>
            </w:pPr>
            <w:r w:rsidRPr="00E14CBC">
              <w:rPr>
                <w:sz w:val="18"/>
                <w:szCs w:val="18"/>
              </w:rPr>
              <w:t>92</w:t>
            </w:r>
          </w:p>
        </w:tc>
        <w:tc>
          <w:tcPr>
            <w:tcW w:w="240" w:type="pct"/>
            <w:shd w:val="clear" w:color="auto" w:fill="auto"/>
            <w:vAlign w:val="bottom"/>
          </w:tcPr>
          <w:p w:rsidR="00BB42CD" w:rsidRPr="00E14CBC" w:rsidRDefault="00BB42CD" w:rsidP="004023B9">
            <w:pPr>
              <w:rPr>
                <w:sz w:val="18"/>
                <w:szCs w:val="18"/>
              </w:rPr>
            </w:pPr>
            <w:r w:rsidRPr="00E14CBC">
              <w:rPr>
                <w:sz w:val="18"/>
                <w:szCs w:val="18"/>
              </w:rPr>
              <w:t>102</w:t>
            </w:r>
          </w:p>
        </w:tc>
        <w:tc>
          <w:tcPr>
            <w:tcW w:w="240" w:type="pct"/>
            <w:shd w:val="clear" w:color="auto" w:fill="auto"/>
            <w:vAlign w:val="bottom"/>
          </w:tcPr>
          <w:p w:rsidR="00BB42CD" w:rsidRPr="00E14CBC" w:rsidRDefault="00BB42CD" w:rsidP="004023B9">
            <w:pPr>
              <w:rPr>
                <w:sz w:val="18"/>
                <w:szCs w:val="18"/>
              </w:rPr>
            </w:pPr>
            <w:r w:rsidRPr="00E14CBC">
              <w:rPr>
                <w:sz w:val="18"/>
                <w:szCs w:val="18"/>
              </w:rPr>
              <w:t>98</w:t>
            </w:r>
          </w:p>
        </w:tc>
        <w:tc>
          <w:tcPr>
            <w:tcW w:w="240" w:type="pct"/>
            <w:shd w:val="clear" w:color="auto" w:fill="auto"/>
            <w:vAlign w:val="bottom"/>
          </w:tcPr>
          <w:p w:rsidR="00BB42CD" w:rsidRPr="00E14CBC" w:rsidRDefault="00BB42CD" w:rsidP="004023B9">
            <w:pPr>
              <w:rPr>
                <w:sz w:val="18"/>
                <w:szCs w:val="18"/>
              </w:rPr>
            </w:pPr>
            <w:r w:rsidRPr="00E14CBC">
              <w:rPr>
                <w:sz w:val="18"/>
                <w:szCs w:val="18"/>
              </w:rPr>
              <w:t>99</w:t>
            </w:r>
          </w:p>
        </w:tc>
        <w:tc>
          <w:tcPr>
            <w:tcW w:w="241" w:type="pct"/>
            <w:shd w:val="clear" w:color="auto" w:fill="auto"/>
            <w:vAlign w:val="bottom"/>
          </w:tcPr>
          <w:p w:rsidR="00BB42CD" w:rsidRPr="00E14CBC" w:rsidRDefault="00BB42CD" w:rsidP="004023B9">
            <w:pPr>
              <w:rPr>
                <w:sz w:val="18"/>
                <w:szCs w:val="18"/>
              </w:rPr>
            </w:pPr>
            <w:r w:rsidRPr="00E14CBC">
              <w:rPr>
                <w:sz w:val="18"/>
                <w:szCs w:val="18"/>
              </w:rPr>
              <w:t>101</w:t>
            </w:r>
          </w:p>
        </w:tc>
        <w:tc>
          <w:tcPr>
            <w:tcW w:w="240" w:type="pct"/>
            <w:shd w:val="clear" w:color="auto" w:fill="auto"/>
            <w:vAlign w:val="bottom"/>
          </w:tcPr>
          <w:p w:rsidR="00BB42CD" w:rsidRPr="00E14CBC" w:rsidRDefault="00BB42CD" w:rsidP="004023B9">
            <w:pPr>
              <w:rPr>
                <w:sz w:val="18"/>
                <w:szCs w:val="18"/>
              </w:rPr>
            </w:pPr>
            <w:r w:rsidRPr="00E14CBC">
              <w:rPr>
                <w:sz w:val="18"/>
                <w:szCs w:val="18"/>
              </w:rPr>
              <w:t>100</w:t>
            </w:r>
          </w:p>
        </w:tc>
        <w:tc>
          <w:tcPr>
            <w:tcW w:w="240" w:type="pct"/>
            <w:shd w:val="clear" w:color="auto" w:fill="auto"/>
            <w:vAlign w:val="bottom"/>
          </w:tcPr>
          <w:p w:rsidR="00BB42CD" w:rsidRPr="00E14CBC" w:rsidRDefault="00BB42CD" w:rsidP="004023B9">
            <w:pPr>
              <w:rPr>
                <w:sz w:val="18"/>
                <w:szCs w:val="18"/>
              </w:rPr>
            </w:pPr>
            <w:r w:rsidRPr="00E14CBC">
              <w:rPr>
                <w:sz w:val="18"/>
                <w:szCs w:val="18"/>
              </w:rPr>
              <w:t>93</w:t>
            </w:r>
          </w:p>
        </w:tc>
        <w:tc>
          <w:tcPr>
            <w:tcW w:w="240" w:type="pct"/>
            <w:shd w:val="clear" w:color="auto" w:fill="auto"/>
            <w:vAlign w:val="bottom"/>
          </w:tcPr>
          <w:p w:rsidR="00BB42CD" w:rsidRPr="00E14CBC" w:rsidRDefault="00BB42CD" w:rsidP="004023B9">
            <w:pPr>
              <w:rPr>
                <w:sz w:val="18"/>
                <w:szCs w:val="18"/>
              </w:rPr>
            </w:pPr>
            <w:r w:rsidRPr="00E14CBC">
              <w:rPr>
                <w:sz w:val="18"/>
                <w:szCs w:val="18"/>
              </w:rPr>
              <w:t>93</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7" w:type="pct"/>
            <w:shd w:val="clear" w:color="auto" w:fill="auto"/>
            <w:vAlign w:val="bottom"/>
          </w:tcPr>
          <w:p w:rsidR="00BB42CD" w:rsidRPr="00E14CBC" w:rsidRDefault="00BB42CD" w:rsidP="004023B9">
            <w:pPr>
              <w:rPr>
                <w:sz w:val="18"/>
                <w:szCs w:val="18"/>
              </w:rPr>
            </w:pPr>
            <w:r w:rsidRPr="00E14CBC">
              <w:rPr>
                <w:sz w:val="18"/>
                <w:szCs w:val="18"/>
              </w:rPr>
              <w:t>95</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96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3.72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3.86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91.0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94.0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96.0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92.2</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Er </w:t>
            </w:r>
          </w:p>
          <w:p w:rsidR="00BB42CD" w:rsidRPr="00E14CBC" w:rsidRDefault="00BB42CD" w:rsidP="004023B9">
            <w:pPr>
              <w:rPr>
                <w:szCs w:val="21"/>
              </w:rPr>
            </w:pPr>
            <w:r w:rsidRPr="00E14CBC">
              <w:rPr>
                <w:rFonts w:ascii="宋体" w:hAnsi="宋体"/>
                <w:color w:val="000000"/>
                <w:sz w:val="18"/>
                <w:szCs w:val="18"/>
              </w:rPr>
              <w:t>337.271</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1.99</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2.10</w:t>
            </w:r>
          </w:p>
        </w:tc>
        <w:tc>
          <w:tcPr>
            <w:tcW w:w="246" w:type="pct"/>
            <w:vMerge w:val="restart"/>
            <w:shd w:val="clear" w:color="auto" w:fill="auto"/>
          </w:tcPr>
          <w:p w:rsidR="00BB42CD" w:rsidRPr="00E14CBC" w:rsidRDefault="00BB42CD" w:rsidP="004023B9">
            <w:pPr>
              <w:rPr>
                <w:sz w:val="18"/>
                <w:szCs w:val="18"/>
              </w:rPr>
            </w:pPr>
            <w:r w:rsidRPr="00E14CBC">
              <w:rPr>
                <w:sz w:val="18"/>
                <w:szCs w:val="18"/>
              </w:rPr>
              <w:t>94</w:t>
            </w:r>
          </w:p>
        </w:tc>
        <w:tc>
          <w:tcPr>
            <w:tcW w:w="219" w:type="pct"/>
            <w:vMerge w:val="restart"/>
            <w:shd w:val="clear" w:color="auto" w:fill="auto"/>
          </w:tcPr>
          <w:p w:rsidR="00BB42CD" w:rsidRPr="00E14CBC" w:rsidRDefault="00BB42CD" w:rsidP="004023B9">
            <w:pPr>
              <w:rPr>
                <w:sz w:val="18"/>
                <w:szCs w:val="18"/>
              </w:rPr>
            </w:pPr>
            <w:r w:rsidRPr="00E14CBC">
              <w:rPr>
                <w:sz w:val="18"/>
                <w:szCs w:val="18"/>
              </w:rPr>
              <w:t>3.33</w:t>
            </w:r>
          </w:p>
        </w:tc>
        <w:tc>
          <w:tcPr>
            <w:tcW w:w="328" w:type="pct"/>
            <w:vMerge w:val="restart"/>
            <w:shd w:val="clear" w:color="auto" w:fill="auto"/>
          </w:tcPr>
          <w:p w:rsidR="00BB42CD" w:rsidRPr="00E14CBC" w:rsidRDefault="00BB42CD" w:rsidP="004023B9">
            <w:pPr>
              <w:rPr>
                <w:sz w:val="18"/>
                <w:szCs w:val="18"/>
              </w:rPr>
            </w:pPr>
            <w:r w:rsidRPr="00E14CBC">
              <w:rPr>
                <w:sz w:val="18"/>
                <w:szCs w:val="18"/>
              </w:rPr>
              <w:t>3.53</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89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90</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90.45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0.82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0.91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1.90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2.00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1"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97</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7" w:type="pct"/>
            <w:shd w:val="clear" w:color="auto" w:fill="auto"/>
            <w:vAlign w:val="center"/>
          </w:tcPr>
          <w:p w:rsidR="00BB42CD" w:rsidRPr="00E14CBC" w:rsidRDefault="00BB42CD" w:rsidP="004023B9">
            <w:pPr>
              <w:rPr>
                <w:sz w:val="18"/>
                <w:szCs w:val="18"/>
              </w:rPr>
            </w:pPr>
            <w:r w:rsidRPr="00E14CBC">
              <w:rPr>
                <w:sz w:val="18"/>
                <w:szCs w:val="18"/>
              </w:rPr>
              <w:t>93</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1.68</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1.76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sz w:val="18"/>
                <w:szCs w:val="18"/>
              </w:rPr>
              <w:t>102</w:t>
            </w:r>
          </w:p>
        </w:tc>
        <w:tc>
          <w:tcPr>
            <w:tcW w:w="240" w:type="pct"/>
            <w:shd w:val="clear" w:color="auto" w:fill="auto"/>
            <w:vAlign w:val="center"/>
          </w:tcPr>
          <w:p w:rsidR="00BB42CD" w:rsidRPr="00E14CBC" w:rsidRDefault="00BB42CD" w:rsidP="004023B9">
            <w:pPr>
              <w:rPr>
                <w:sz w:val="18"/>
                <w:szCs w:val="18"/>
              </w:rPr>
            </w:pPr>
            <w:r w:rsidRPr="00E14CBC">
              <w:rPr>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1"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7" w:type="pct"/>
            <w:shd w:val="clear" w:color="auto" w:fill="auto"/>
            <w:vAlign w:val="center"/>
          </w:tcPr>
          <w:p w:rsidR="00BB42CD" w:rsidRPr="00E14CBC" w:rsidRDefault="00BB42CD" w:rsidP="004023B9">
            <w:pPr>
              <w:rPr>
                <w:sz w:val="18"/>
                <w:szCs w:val="18"/>
              </w:rPr>
            </w:pPr>
            <w:r w:rsidRPr="00E14CBC">
              <w:rPr>
                <w:sz w:val="18"/>
                <w:szCs w:val="18"/>
              </w:rPr>
              <w:t>98</w:t>
            </w:r>
          </w:p>
        </w:tc>
        <w:tc>
          <w:tcPr>
            <w:tcW w:w="320" w:type="pct"/>
            <w:shd w:val="clear" w:color="auto" w:fill="auto"/>
            <w:vAlign w:val="center"/>
          </w:tcPr>
          <w:p w:rsidR="00BB42CD" w:rsidRPr="00E14CBC" w:rsidRDefault="00BB42CD" w:rsidP="004023B9">
            <w:pPr>
              <w:rPr>
                <w:sz w:val="18"/>
                <w:szCs w:val="18"/>
              </w:rPr>
            </w:pPr>
            <w:r w:rsidRPr="00E14CBC">
              <w:rPr>
                <w:sz w:val="18"/>
                <w:szCs w:val="18"/>
              </w:rPr>
              <w:t>96</w:t>
            </w:r>
          </w:p>
        </w:tc>
        <w:tc>
          <w:tcPr>
            <w:tcW w:w="252" w:type="pct"/>
            <w:shd w:val="clear" w:color="auto" w:fill="auto"/>
            <w:vAlign w:val="center"/>
          </w:tcPr>
          <w:p w:rsidR="00BB42CD" w:rsidRPr="00E14CBC" w:rsidRDefault="00BB42CD" w:rsidP="004023B9">
            <w:pPr>
              <w:rPr>
                <w:sz w:val="18"/>
                <w:szCs w:val="18"/>
              </w:rPr>
            </w:pPr>
            <w:r w:rsidRPr="00E14CBC">
              <w:rPr>
                <w:sz w:val="18"/>
                <w:szCs w:val="18"/>
              </w:rPr>
              <w:t>3.76</w:t>
            </w:r>
          </w:p>
        </w:tc>
        <w:tc>
          <w:tcPr>
            <w:tcW w:w="308" w:type="pct"/>
            <w:shd w:val="clear" w:color="auto" w:fill="auto"/>
            <w:vAlign w:val="center"/>
          </w:tcPr>
          <w:p w:rsidR="00BB42CD" w:rsidRPr="00E14CBC" w:rsidRDefault="00BB42CD" w:rsidP="004023B9">
            <w:pPr>
              <w:rPr>
                <w:sz w:val="18"/>
                <w:szCs w:val="18"/>
              </w:rPr>
            </w:pPr>
            <w:r w:rsidRPr="00E14CBC">
              <w:rPr>
                <w:sz w:val="18"/>
                <w:szCs w:val="18"/>
              </w:rPr>
              <w:t>3.93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96</w:t>
            </w:r>
          </w:p>
        </w:tc>
        <w:tc>
          <w:tcPr>
            <w:tcW w:w="240" w:type="pct"/>
            <w:shd w:val="clear" w:color="auto" w:fill="auto"/>
            <w:vAlign w:val="bottom"/>
          </w:tcPr>
          <w:p w:rsidR="00BB42CD" w:rsidRPr="00E14CBC" w:rsidRDefault="00BB42CD" w:rsidP="004023B9">
            <w:pPr>
              <w:rPr>
                <w:sz w:val="18"/>
                <w:szCs w:val="18"/>
              </w:rPr>
            </w:pPr>
            <w:r w:rsidRPr="00E14CBC">
              <w:rPr>
                <w:sz w:val="18"/>
                <w:szCs w:val="18"/>
              </w:rPr>
              <w:t>100</w:t>
            </w:r>
          </w:p>
        </w:tc>
        <w:tc>
          <w:tcPr>
            <w:tcW w:w="240" w:type="pct"/>
            <w:shd w:val="clear" w:color="auto" w:fill="auto"/>
            <w:vAlign w:val="bottom"/>
          </w:tcPr>
          <w:p w:rsidR="00BB42CD" w:rsidRPr="00E14CBC" w:rsidRDefault="00BB42CD" w:rsidP="004023B9">
            <w:pPr>
              <w:rPr>
                <w:sz w:val="18"/>
                <w:szCs w:val="18"/>
              </w:rPr>
            </w:pPr>
            <w:r w:rsidRPr="00E14CBC">
              <w:rPr>
                <w:sz w:val="18"/>
                <w:szCs w:val="18"/>
              </w:rPr>
              <w:t>100</w:t>
            </w:r>
          </w:p>
        </w:tc>
        <w:tc>
          <w:tcPr>
            <w:tcW w:w="240" w:type="pct"/>
            <w:shd w:val="clear" w:color="auto" w:fill="auto"/>
            <w:vAlign w:val="bottom"/>
          </w:tcPr>
          <w:p w:rsidR="00BB42CD" w:rsidRPr="00E14CBC" w:rsidRDefault="00BB42CD" w:rsidP="004023B9">
            <w:pPr>
              <w:rPr>
                <w:sz w:val="18"/>
                <w:szCs w:val="18"/>
              </w:rPr>
            </w:pPr>
            <w:r w:rsidRPr="00E14CBC">
              <w:rPr>
                <w:sz w:val="18"/>
                <w:szCs w:val="18"/>
              </w:rPr>
              <w:t>101</w:t>
            </w:r>
          </w:p>
        </w:tc>
        <w:tc>
          <w:tcPr>
            <w:tcW w:w="240" w:type="pct"/>
            <w:shd w:val="clear" w:color="auto" w:fill="auto"/>
            <w:vAlign w:val="bottom"/>
          </w:tcPr>
          <w:p w:rsidR="00BB42CD" w:rsidRPr="00E14CBC" w:rsidRDefault="00BB42CD" w:rsidP="004023B9">
            <w:pPr>
              <w:rPr>
                <w:sz w:val="18"/>
                <w:szCs w:val="18"/>
              </w:rPr>
            </w:pPr>
            <w:r w:rsidRPr="00E14CBC">
              <w:rPr>
                <w:sz w:val="18"/>
                <w:szCs w:val="18"/>
              </w:rPr>
              <w:t>101</w:t>
            </w:r>
          </w:p>
        </w:tc>
        <w:tc>
          <w:tcPr>
            <w:tcW w:w="241" w:type="pct"/>
            <w:shd w:val="clear" w:color="auto" w:fill="auto"/>
            <w:vAlign w:val="bottom"/>
          </w:tcPr>
          <w:p w:rsidR="00BB42CD" w:rsidRPr="00E14CBC" w:rsidRDefault="00BB42CD" w:rsidP="004023B9">
            <w:pPr>
              <w:rPr>
                <w:sz w:val="18"/>
                <w:szCs w:val="18"/>
              </w:rPr>
            </w:pPr>
            <w:r w:rsidRPr="00E14CBC">
              <w:rPr>
                <w:sz w:val="18"/>
                <w:szCs w:val="18"/>
              </w:rPr>
              <w:t>102</w:t>
            </w:r>
          </w:p>
        </w:tc>
        <w:tc>
          <w:tcPr>
            <w:tcW w:w="240" w:type="pct"/>
            <w:shd w:val="clear" w:color="auto" w:fill="auto"/>
            <w:vAlign w:val="bottom"/>
          </w:tcPr>
          <w:p w:rsidR="00BB42CD" w:rsidRPr="00E14CBC" w:rsidRDefault="00BB42CD" w:rsidP="004023B9">
            <w:pPr>
              <w:rPr>
                <w:sz w:val="18"/>
                <w:szCs w:val="18"/>
              </w:rPr>
            </w:pPr>
            <w:r w:rsidRPr="00E14CBC">
              <w:rPr>
                <w:sz w:val="18"/>
                <w:szCs w:val="18"/>
              </w:rPr>
              <w:t>101</w:t>
            </w:r>
          </w:p>
        </w:tc>
        <w:tc>
          <w:tcPr>
            <w:tcW w:w="240" w:type="pct"/>
            <w:shd w:val="clear" w:color="auto" w:fill="auto"/>
            <w:vAlign w:val="bottom"/>
          </w:tcPr>
          <w:p w:rsidR="00BB42CD" w:rsidRPr="00E14CBC" w:rsidRDefault="00BB42CD" w:rsidP="004023B9">
            <w:pPr>
              <w:rPr>
                <w:sz w:val="18"/>
                <w:szCs w:val="18"/>
              </w:rPr>
            </w:pPr>
            <w:r w:rsidRPr="00E14CBC">
              <w:rPr>
                <w:sz w:val="18"/>
                <w:szCs w:val="18"/>
              </w:rPr>
              <w:t>94</w:t>
            </w:r>
          </w:p>
        </w:tc>
        <w:tc>
          <w:tcPr>
            <w:tcW w:w="240" w:type="pct"/>
            <w:shd w:val="clear" w:color="auto" w:fill="auto"/>
            <w:vAlign w:val="bottom"/>
          </w:tcPr>
          <w:p w:rsidR="00BB42CD" w:rsidRPr="00E14CBC" w:rsidRDefault="00BB42CD" w:rsidP="004023B9">
            <w:pPr>
              <w:rPr>
                <w:sz w:val="18"/>
                <w:szCs w:val="18"/>
              </w:rPr>
            </w:pPr>
            <w:r w:rsidRPr="00E14CBC">
              <w:rPr>
                <w:sz w:val="18"/>
                <w:szCs w:val="18"/>
              </w:rPr>
              <w:t>90</w:t>
            </w:r>
          </w:p>
        </w:tc>
        <w:tc>
          <w:tcPr>
            <w:tcW w:w="240" w:type="pct"/>
            <w:shd w:val="clear" w:color="auto" w:fill="auto"/>
            <w:vAlign w:val="bottom"/>
          </w:tcPr>
          <w:p w:rsidR="00BB42CD" w:rsidRPr="00E14CBC" w:rsidRDefault="00BB42CD" w:rsidP="004023B9">
            <w:pPr>
              <w:rPr>
                <w:sz w:val="18"/>
                <w:szCs w:val="18"/>
              </w:rPr>
            </w:pPr>
            <w:r w:rsidRPr="00E14CBC">
              <w:rPr>
                <w:sz w:val="18"/>
                <w:szCs w:val="18"/>
              </w:rPr>
              <w:t>94</w:t>
            </w:r>
          </w:p>
        </w:tc>
        <w:tc>
          <w:tcPr>
            <w:tcW w:w="247" w:type="pct"/>
            <w:shd w:val="clear" w:color="auto" w:fill="auto"/>
            <w:vAlign w:val="bottom"/>
          </w:tcPr>
          <w:p w:rsidR="00BB42CD" w:rsidRPr="00E14CBC" w:rsidRDefault="00BB42CD" w:rsidP="004023B9">
            <w:pPr>
              <w:rPr>
                <w:sz w:val="18"/>
                <w:szCs w:val="18"/>
              </w:rPr>
            </w:pPr>
            <w:r w:rsidRPr="00E14CBC">
              <w:rPr>
                <w:sz w:val="18"/>
                <w:szCs w:val="18"/>
              </w:rPr>
              <w:t>95</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98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3.98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4.08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Tm</w:t>
            </w:r>
          </w:p>
          <w:p w:rsidR="00BB42CD" w:rsidRPr="00E14CBC" w:rsidRDefault="00BB42CD" w:rsidP="004023B9">
            <w:pPr>
              <w:jc w:val="center"/>
              <w:rPr>
                <w:szCs w:val="21"/>
              </w:rPr>
            </w:pPr>
            <w:r w:rsidRPr="00E14CBC">
              <w:rPr>
                <w:rFonts w:ascii="宋体" w:hAnsi="宋体"/>
                <w:sz w:val="18"/>
                <w:szCs w:val="18"/>
              </w:rPr>
              <w:t>313.126</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1.94</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2.09</w:t>
            </w:r>
          </w:p>
        </w:tc>
        <w:tc>
          <w:tcPr>
            <w:tcW w:w="246" w:type="pct"/>
            <w:vMerge w:val="restart"/>
            <w:shd w:val="clear" w:color="auto" w:fill="auto"/>
          </w:tcPr>
          <w:p w:rsidR="00BB42CD" w:rsidRPr="00E14CBC" w:rsidRDefault="00BB42CD" w:rsidP="004023B9">
            <w:pPr>
              <w:rPr>
                <w:sz w:val="18"/>
                <w:szCs w:val="18"/>
              </w:rPr>
            </w:pPr>
            <w:r w:rsidRPr="00E14CBC">
              <w:rPr>
                <w:sz w:val="18"/>
                <w:szCs w:val="18"/>
              </w:rPr>
              <w:t>94</w:t>
            </w:r>
          </w:p>
        </w:tc>
        <w:tc>
          <w:tcPr>
            <w:tcW w:w="219" w:type="pct"/>
            <w:vMerge w:val="restart"/>
            <w:shd w:val="clear" w:color="auto" w:fill="auto"/>
          </w:tcPr>
          <w:p w:rsidR="00BB42CD" w:rsidRPr="00E14CBC" w:rsidRDefault="00BB42CD" w:rsidP="004023B9">
            <w:pPr>
              <w:rPr>
                <w:sz w:val="18"/>
                <w:szCs w:val="18"/>
              </w:rPr>
            </w:pPr>
            <w:r w:rsidRPr="00E14CBC">
              <w:rPr>
                <w:sz w:val="18"/>
                <w:szCs w:val="18"/>
              </w:rPr>
              <w:t>2.59</w:t>
            </w:r>
          </w:p>
        </w:tc>
        <w:tc>
          <w:tcPr>
            <w:tcW w:w="328" w:type="pct"/>
            <w:vMerge w:val="restart"/>
            <w:shd w:val="clear" w:color="auto" w:fill="auto"/>
          </w:tcPr>
          <w:p w:rsidR="00BB42CD" w:rsidRPr="00E14CBC" w:rsidRDefault="00BB42CD" w:rsidP="004023B9">
            <w:pPr>
              <w:rPr>
                <w:sz w:val="18"/>
                <w:szCs w:val="18"/>
              </w:rPr>
            </w:pPr>
            <w:r w:rsidRPr="00E14CBC">
              <w:rPr>
                <w:sz w:val="18"/>
                <w:szCs w:val="18"/>
              </w:rPr>
              <w:t>2.73</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89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90</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90.45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0.82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0.91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90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93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93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93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93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1.81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1.95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92</w:t>
            </w:r>
          </w:p>
        </w:tc>
        <w:tc>
          <w:tcPr>
            <w:tcW w:w="241"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sz w:val="18"/>
                <w:szCs w:val="18"/>
              </w:rPr>
              <w:t>91</w:t>
            </w:r>
          </w:p>
        </w:tc>
        <w:tc>
          <w:tcPr>
            <w:tcW w:w="240" w:type="pct"/>
            <w:shd w:val="clear" w:color="auto" w:fill="auto"/>
            <w:vAlign w:val="center"/>
          </w:tcPr>
          <w:p w:rsidR="00BB42CD" w:rsidRPr="00E14CBC" w:rsidRDefault="00BB42CD" w:rsidP="004023B9">
            <w:pPr>
              <w:rPr>
                <w:sz w:val="18"/>
                <w:szCs w:val="18"/>
              </w:rPr>
            </w:pPr>
            <w:r w:rsidRPr="00E14CBC">
              <w:rPr>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7" w:type="pct"/>
            <w:shd w:val="clear" w:color="auto" w:fill="auto"/>
            <w:vAlign w:val="center"/>
          </w:tcPr>
          <w:p w:rsidR="00BB42CD" w:rsidRPr="00E14CBC" w:rsidRDefault="00BB42CD" w:rsidP="004023B9">
            <w:pPr>
              <w:rPr>
                <w:sz w:val="18"/>
                <w:szCs w:val="18"/>
              </w:rPr>
            </w:pPr>
            <w:r w:rsidRPr="00E14CBC">
              <w:rPr>
                <w:sz w:val="18"/>
                <w:szCs w:val="18"/>
              </w:rPr>
              <w:t>94</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1.83</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1.97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90</w:t>
            </w:r>
          </w:p>
        </w:tc>
        <w:tc>
          <w:tcPr>
            <w:tcW w:w="241" w:type="pct"/>
            <w:shd w:val="clear" w:color="auto" w:fill="auto"/>
            <w:vAlign w:val="center"/>
          </w:tcPr>
          <w:p w:rsidR="00BB42CD" w:rsidRPr="00E14CBC" w:rsidRDefault="00BB42CD" w:rsidP="004023B9">
            <w:pPr>
              <w:rPr>
                <w:sz w:val="18"/>
                <w:szCs w:val="18"/>
              </w:rPr>
            </w:pPr>
            <w:r w:rsidRPr="00E14CBC">
              <w:rPr>
                <w:sz w:val="18"/>
                <w:szCs w:val="18"/>
              </w:rPr>
              <w:t>89</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sz w:val="18"/>
                <w:szCs w:val="18"/>
              </w:rPr>
              <w:t>99</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7" w:type="pct"/>
            <w:shd w:val="clear" w:color="auto" w:fill="auto"/>
            <w:vAlign w:val="center"/>
          </w:tcPr>
          <w:p w:rsidR="00BB42CD" w:rsidRPr="00E14CBC" w:rsidRDefault="00BB42CD" w:rsidP="004023B9">
            <w:pPr>
              <w:rPr>
                <w:sz w:val="18"/>
                <w:szCs w:val="18"/>
              </w:rPr>
            </w:pPr>
            <w:r w:rsidRPr="00E14CBC">
              <w:rPr>
                <w:sz w:val="18"/>
                <w:szCs w:val="18"/>
              </w:rPr>
              <w:t>91</w:t>
            </w:r>
          </w:p>
        </w:tc>
        <w:tc>
          <w:tcPr>
            <w:tcW w:w="320" w:type="pct"/>
            <w:shd w:val="clear" w:color="auto" w:fill="auto"/>
            <w:vAlign w:val="center"/>
          </w:tcPr>
          <w:p w:rsidR="00BB42CD" w:rsidRPr="00E14CBC" w:rsidRDefault="00BB42CD" w:rsidP="004023B9">
            <w:pPr>
              <w:rPr>
                <w:sz w:val="18"/>
                <w:szCs w:val="18"/>
              </w:rPr>
            </w:pPr>
            <w:r w:rsidRPr="00E14CBC">
              <w:rPr>
                <w:sz w:val="18"/>
                <w:szCs w:val="18"/>
              </w:rPr>
              <w:t>93</w:t>
            </w:r>
          </w:p>
        </w:tc>
        <w:tc>
          <w:tcPr>
            <w:tcW w:w="252" w:type="pct"/>
            <w:shd w:val="clear" w:color="auto" w:fill="auto"/>
            <w:vAlign w:val="center"/>
          </w:tcPr>
          <w:p w:rsidR="00BB42CD" w:rsidRPr="00E14CBC" w:rsidRDefault="00BB42CD" w:rsidP="004023B9">
            <w:pPr>
              <w:rPr>
                <w:sz w:val="18"/>
                <w:szCs w:val="18"/>
              </w:rPr>
            </w:pPr>
            <w:r w:rsidRPr="00E14CBC">
              <w:rPr>
                <w:sz w:val="18"/>
                <w:szCs w:val="18"/>
              </w:rPr>
              <w:t>2.61</w:t>
            </w:r>
          </w:p>
        </w:tc>
        <w:tc>
          <w:tcPr>
            <w:tcW w:w="308" w:type="pct"/>
            <w:shd w:val="clear" w:color="auto" w:fill="auto"/>
            <w:vAlign w:val="center"/>
          </w:tcPr>
          <w:p w:rsidR="00BB42CD" w:rsidRPr="00E14CBC" w:rsidRDefault="00BB42CD" w:rsidP="004023B9">
            <w:pPr>
              <w:rPr>
                <w:sz w:val="18"/>
                <w:szCs w:val="18"/>
              </w:rPr>
            </w:pPr>
            <w:r w:rsidRPr="00E14CBC">
              <w:rPr>
                <w:sz w:val="18"/>
                <w:szCs w:val="18"/>
              </w:rPr>
              <w:t>2.80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91</w:t>
            </w:r>
          </w:p>
        </w:tc>
        <w:tc>
          <w:tcPr>
            <w:tcW w:w="240" w:type="pct"/>
            <w:shd w:val="clear" w:color="auto" w:fill="auto"/>
            <w:vAlign w:val="bottom"/>
          </w:tcPr>
          <w:p w:rsidR="00BB42CD" w:rsidRPr="00E14CBC" w:rsidRDefault="00BB42CD" w:rsidP="004023B9">
            <w:pPr>
              <w:rPr>
                <w:sz w:val="18"/>
                <w:szCs w:val="18"/>
              </w:rPr>
            </w:pPr>
            <w:r w:rsidRPr="00E14CBC">
              <w:rPr>
                <w:sz w:val="18"/>
                <w:szCs w:val="18"/>
              </w:rPr>
              <w:t>88</w:t>
            </w:r>
          </w:p>
        </w:tc>
        <w:tc>
          <w:tcPr>
            <w:tcW w:w="240" w:type="pct"/>
            <w:shd w:val="clear" w:color="auto" w:fill="auto"/>
            <w:vAlign w:val="bottom"/>
          </w:tcPr>
          <w:p w:rsidR="00BB42CD" w:rsidRPr="00E14CBC" w:rsidRDefault="00BB42CD" w:rsidP="004023B9">
            <w:pPr>
              <w:rPr>
                <w:sz w:val="18"/>
                <w:szCs w:val="18"/>
              </w:rPr>
            </w:pPr>
            <w:r w:rsidRPr="00E14CBC">
              <w:rPr>
                <w:sz w:val="18"/>
                <w:szCs w:val="18"/>
              </w:rPr>
              <w:t>89</w:t>
            </w:r>
          </w:p>
        </w:tc>
        <w:tc>
          <w:tcPr>
            <w:tcW w:w="240" w:type="pct"/>
            <w:shd w:val="clear" w:color="auto" w:fill="auto"/>
            <w:vAlign w:val="bottom"/>
          </w:tcPr>
          <w:p w:rsidR="00BB42CD" w:rsidRPr="00E14CBC" w:rsidRDefault="00BB42CD" w:rsidP="004023B9">
            <w:pPr>
              <w:rPr>
                <w:sz w:val="18"/>
                <w:szCs w:val="18"/>
              </w:rPr>
            </w:pPr>
            <w:r w:rsidRPr="00E14CBC">
              <w:rPr>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sz w:val="18"/>
                <w:szCs w:val="18"/>
              </w:rPr>
              <w:t>96</w:t>
            </w:r>
          </w:p>
        </w:tc>
        <w:tc>
          <w:tcPr>
            <w:tcW w:w="241" w:type="pct"/>
            <w:shd w:val="clear" w:color="auto" w:fill="auto"/>
            <w:vAlign w:val="bottom"/>
          </w:tcPr>
          <w:p w:rsidR="00BB42CD" w:rsidRPr="00E14CBC" w:rsidRDefault="00BB42CD" w:rsidP="004023B9">
            <w:pPr>
              <w:rPr>
                <w:sz w:val="18"/>
                <w:szCs w:val="18"/>
              </w:rPr>
            </w:pPr>
            <w:r w:rsidRPr="00E14CBC">
              <w:rPr>
                <w:sz w:val="18"/>
                <w:szCs w:val="18"/>
              </w:rPr>
              <w:t>90</w:t>
            </w:r>
          </w:p>
        </w:tc>
        <w:tc>
          <w:tcPr>
            <w:tcW w:w="240" w:type="pct"/>
            <w:shd w:val="clear" w:color="auto" w:fill="auto"/>
            <w:vAlign w:val="bottom"/>
          </w:tcPr>
          <w:p w:rsidR="00BB42CD" w:rsidRPr="00E14CBC" w:rsidRDefault="00BB42CD" w:rsidP="004023B9">
            <w:pPr>
              <w:rPr>
                <w:sz w:val="18"/>
                <w:szCs w:val="18"/>
              </w:rPr>
            </w:pPr>
            <w:r w:rsidRPr="00E14CBC">
              <w:rPr>
                <w:sz w:val="18"/>
                <w:szCs w:val="18"/>
              </w:rPr>
              <w:t>89</w:t>
            </w:r>
          </w:p>
        </w:tc>
        <w:tc>
          <w:tcPr>
            <w:tcW w:w="240" w:type="pct"/>
            <w:shd w:val="clear" w:color="auto" w:fill="auto"/>
            <w:vAlign w:val="bottom"/>
          </w:tcPr>
          <w:p w:rsidR="00BB42CD" w:rsidRPr="00E14CBC" w:rsidRDefault="00BB42CD" w:rsidP="004023B9">
            <w:pPr>
              <w:rPr>
                <w:sz w:val="18"/>
                <w:szCs w:val="18"/>
              </w:rPr>
            </w:pPr>
            <w:r w:rsidRPr="00E14CBC">
              <w:rPr>
                <w:sz w:val="18"/>
                <w:szCs w:val="18"/>
              </w:rPr>
              <w:t>87</w:t>
            </w:r>
          </w:p>
        </w:tc>
        <w:tc>
          <w:tcPr>
            <w:tcW w:w="240" w:type="pct"/>
            <w:shd w:val="clear" w:color="auto" w:fill="auto"/>
            <w:vAlign w:val="bottom"/>
          </w:tcPr>
          <w:p w:rsidR="00BB42CD" w:rsidRPr="00E14CBC" w:rsidRDefault="00BB42CD" w:rsidP="004023B9">
            <w:pPr>
              <w:rPr>
                <w:sz w:val="18"/>
                <w:szCs w:val="18"/>
              </w:rPr>
            </w:pPr>
            <w:r w:rsidRPr="00E14CBC">
              <w:rPr>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sz w:val="18"/>
                <w:szCs w:val="18"/>
              </w:rPr>
              <w:t>97</w:t>
            </w:r>
          </w:p>
        </w:tc>
        <w:tc>
          <w:tcPr>
            <w:tcW w:w="247" w:type="pct"/>
            <w:shd w:val="clear" w:color="auto" w:fill="auto"/>
            <w:vAlign w:val="bottom"/>
          </w:tcPr>
          <w:p w:rsidR="00BB42CD" w:rsidRPr="00E14CBC" w:rsidRDefault="00BB42CD" w:rsidP="004023B9">
            <w:pPr>
              <w:rPr>
                <w:sz w:val="18"/>
                <w:szCs w:val="18"/>
              </w:rPr>
            </w:pPr>
            <w:r w:rsidRPr="00E14CBC">
              <w:rPr>
                <w:sz w:val="18"/>
                <w:szCs w:val="18"/>
              </w:rPr>
              <w:t>87</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92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4.23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4.61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Tm</w:t>
            </w:r>
          </w:p>
          <w:p w:rsidR="00BB42CD" w:rsidRPr="00E14CBC" w:rsidRDefault="00BB42CD" w:rsidP="004023B9">
            <w:pPr>
              <w:jc w:val="center"/>
              <w:rPr>
                <w:szCs w:val="21"/>
              </w:rPr>
            </w:pPr>
            <w:r w:rsidRPr="00E14CBC">
              <w:rPr>
                <w:rFonts w:ascii="宋体" w:hAnsi="宋体"/>
                <w:sz w:val="18"/>
                <w:szCs w:val="18"/>
              </w:rPr>
              <w:t>346.220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90</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89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89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90</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90</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1.00</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1.17</w:t>
            </w:r>
          </w:p>
        </w:tc>
        <w:tc>
          <w:tcPr>
            <w:tcW w:w="246" w:type="pct"/>
            <w:vMerge w:val="restart"/>
            <w:shd w:val="clear" w:color="auto" w:fill="auto"/>
          </w:tcPr>
          <w:p w:rsidR="00BB42CD" w:rsidRPr="00E14CBC" w:rsidRDefault="00BB42CD" w:rsidP="004023B9">
            <w:pPr>
              <w:rPr>
                <w:sz w:val="18"/>
                <w:szCs w:val="18"/>
              </w:rPr>
            </w:pPr>
            <w:r w:rsidRPr="00E14CBC">
              <w:rPr>
                <w:sz w:val="18"/>
                <w:szCs w:val="18"/>
              </w:rPr>
              <w:t>91</w:t>
            </w:r>
          </w:p>
        </w:tc>
        <w:tc>
          <w:tcPr>
            <w:tcW w:w="219" w:type="pct"/>
            <w:vMerge w:val="restart"/>
            <w:shd w:val="clear" w:color="auto" w:fill="auto"/>
          </w:tcPr>
          <w:p w:rsidR="00BB42CD" w:rsidRPr="00E14CBC" w:rsidRDefault="00BB42CD" w:rsidP="004023B9">
            <w:pPr>
              <w:rPr>
                <w:sz w:val="18"/>
                <w:szCs w:val="18"/>
              </w:rPr>
            </w:pPr>
            <w:r w:rsidRPr="00E14CBC">
              <w:rPr>
                <w:sz w:val="18"/>
                <w:szCs w:val="18"/>
              </w:rPr>
              <w:t>2.77</w:t>
            </w:r>
          </w:p>
        </w:tc>
        <w:tc>
          <w:tcPr>
            <w:tcW w:w="328" w:type="pct"/>
            <w:vMerge w:val="restart"/>
            <w:shd w:val="clear" w:color="auto" w:fill="auto"/>
          </w:tcPr>
          <w:p w:rsidR="00BB42CD" w:rsidRPr="00E14CBC" w:rsidRDefault="00BB42CD" w:rsidP="004023B9">
            <w:pPr>
              <w:rPr>
                <w:sz w:val="18"/>
                <w:szCs w:val="18"/>
              </w:rPr>
            </w:pPr>
            <w:r w:rsidRPr="00E14CBC">
              <w:rPr>
                <w:sz w:val="18"/>
                <w:szCs w:val="18"/>
              </w:rPr>
              <w:t>3.02</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94</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89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88</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93.09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3.08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3.31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93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90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91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91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1.19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1.31</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88</w:t>
            </w:r>
          </w:p>
        </w:tc>
        <w:tc>
          <w:tcPr>
            <w:tcW w:w="240" w:type="pct"/>
            <w:shd w:val="clear" w:color="auto" w:fill="auto"/>
            <w:vAlign w:val="center"/>
          </w:tcPr>
          <w:p w:rsidR="00BB42CD" w:rsidRPr="00E14CBC" w:rsidRDefault="00BB42CD" w:rsidP="004023B9">
            <w:pPr>
              <w:rPr>
                <w:sz w:val="18"/>
                <w:szCs w:val="18"/>
              </w:rPr>
            </w:pPr>
            <w:r w:rsidRPr="00E14CBC">
              <w:rPr>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sz w:val="18"/>
                <w:szCs w:val="18"/>
              </w:rPr>
              <w:t>91</w:t>
            </w:r>
          </w:p>
        </w:tc>
        <w:tc>
          <w:tcPr>
            <w:tcW w:w="241" w:type="pct"/>
            <w:shd w:val="clear" w:color="auto" w:fill="auto"/>
            <w:vAlign w:val="center"/>
          </w:tcPr>
          <w:p w:rsidR="00BB42CD" w:rsidRPr="00E14CBC" w:rsidRDefault="00BB42CD" w:rsidP="004023B9">
            <w:pPr>
              <w:rPr>
                <w:sz w:val="18"/>
                <w:szCs w:val="18"/>
              </w:rPr>
            </w:pPr>
            <w:r w:rsidRPr="00E14CBC">
              <w:rPr>
                <w:sz w:val="18"/>
                <w:szCs w:val="18"/>
              </w:rPr>
              <w:t>90</w:t>
            </w:r>
          </w:p>
        </w:tc>
        <w:tc>
          <w:tcPr>
            <w:tcW w:w="240" w:type="pct"/>
            <w:shd w:val="clear" w:color="auto" w:fill="auto"/>
            <w:vAlign w:val="center"/>
          </w:tcPr>
          <w:p w:rsidR="00BB42CD" w:rsidRPr="00E14CBC" w:rsidRDefault="00BB42CD" w:rsidP="004023B9">
            <w:pPr>
              <w:rPr>
                <w:sz w:val="18"/>
                <w:szCs w:val="18"/>
              </w:rPr>
            </w:pPr>
            <w:r w:rsidRPr="00E14CBC">
              <w:rPr>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91</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7" w:type="pct"/>
            <w:shd w:val="clear" w:color="auto" w:fill="auto"/>
            <w:vAlign w:val="center"/>
          </w:tcPr>
          <w:p w:rsidR="00BB42CD" w:rsidRPr="00E14CBC" w:rsidRDefault="00BB42CD" w:rsidP="004023B9">
            <w:pPr>
              <w:rPr>
                <w:sz w:val="18"/>
                <w:szCs w:val="18"/>
              </w:rPr>
            </w:pPr>
            <w:r w:rsidRPr="00E14CBC">
              <w:rPr>
                <w:sz w:val="18"/>
                <w:szCs w:val="18"/>
              </w:rPr>
              <w:t>87</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2.24</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2.45</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sz w:val="18"/>
                <w:szCs w:val="18"/>
              </w:rPr>
              <w:t>89</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96</w:t>
            </w:r>
          </w:p>
        </w:tc>
        <w:tc>
          <w:tcPr>
            <w:tcW w:w="240" w:type="pct"/>
            <w:shd w:val="clear" w:color="auto" w:fill="auto"/>
            <w:vAlign w:val="center"/>
          </w:tcPr>
          <w:p w:rsidR="00BB42CD" w:rsidRPr="00E14CBC" w:rsidRDefault="00BB42CD" w:rsidP="004023B9">
            <w:pPr>
              <w:rPr>
                <w:sz w:val="18"/>
                <w:szCs w:val="18"/>
              </w:rPr>
            </w:pPr>
            <w:r w:rsidRPr="00E14CBC">
              <w:rPr>
                <w:sz w:val="18"/>
                <w:szCs w:val="18"/>
              </w:rPr>
              <w:t>88</w:t>
            </w:r>
          </w:p>
        </w:tc>
        <w:tc>
          <w:tcPr>
            <w:tcW w:w="241" w:type="pct"/>
            <w:shd w:val="clear" w:color="auto" w:fill="auto"/>
            <w:vAlign w:val="center"/>
          </w:tcPr>
          <w:p w:rsidR="00BB42CD" w:rsidRPr="00E14CBC" w:rsidRDefault="00BB42CD" w:rsidP="004023B9">
            <w:pPr>
              <w:rPr>
                <w:sz w:val="18"/>
                <w:szCs w:val="18"/>
              </w:rPr>
            </w:pPr>
            <w:r w:rsidRPr="00E14CBC">
              <w:rPr>
                <w:sz w:val="18"/>
                <w:szCs w:val="18"/>
              </w:rPr>
              <w:t>98</w:t>
            </w:r>
          </w:p>
        </w:tc>
        <w:tc>
          <w:tcPr>
            <w:tcW w:w="240" w:type="pct"/>
            <w:shd w:val="clear" w:color="auto" w:fill="auto"/>
            <w:vAlign w:val="center"/>
          </w:tcPr>
          <w:p w:rsidR="00BB42CD" w:rsidRPr="00E14CBC" w:rsidRDefault="00BB42CD" w:rsidP="004023B9">
            <w:pPr>
              <w:rPr>
                <w:sz w:val="18"/>
                <w:szCs w:val="18"/>
              </w:rPr>
            </w:pPr>
            <w:r w:rsidRPr="00E14CBC">
              <w:rPr>
                <w:sz w:val="18"/>
                <w:szCs w:val="18"/>
              </w:rPr>
              <w:t>92</w:t>
            </w:r>
          </w:p>
        </w:tc>
        <w:tc>
          <w:tcPr>
            <w:tcW w:w="240" w:type="pct"/>
            <w:shd w:val="clear" w:color="auto" w:fill="auto"/>
            <w:vAlign w:val="center"/>
          </w:tcPr>
          <w:p w:rsidR="00BB42CD" w:rsidRPr="00E14CBC" w:rsidRDefault="00BB42CD" w:rsidP="004023B9">
            <w:pPr>
              <w:rPr>
                <w:sz w:val="18"/>
                <w:szCs w:val="18"/>
              </w:rPr>
            </w:pPr>
            <w:r w:rsidRPr="00E14CBC">
              <w:rPr>
                <w:sz w:val="18"/>
                <w:szCs w:val="18"/>
              </w:rPr>
              <w:t>94</w:t>
            </w:r>
          </w:p>
        </w:tc>
        <w:tc>
          <w:tcPr>
            <w:tcW w:w="240" w:type="pct"/>
            <w:shd w:val="clear" w:color="auto" w:fill="auto"/>
            <w:vAlign w:val="center"/>
          </w:tcPr>
          <w:p w:rsidR="00BB42CD" w:rsidRPr="00E14CBC" w:rsidRDefault="00BB42CD" w:rsidP="004023B9">
            <w:pPr>
              <w:rPr>
                <w:sz w:val="18"/>
                <w:szCs w:val="18"/>
              </w:rPr>
            </w:pPr>
            <w:r w:rsidRPr="00E14CBC">
              <w:rPr>
                <w:sz w:val="18"/>
                <w:szCs w:val="18"/>
              </w:rPr>
              <w:t>93</w:t>
            </w:r>
          </w:p>
        </w:tc>
        <w:tc>
          <w:tcPr>
            <w:tcW w:w="240" w:type="pct"/>
            <w:shd w:val="clear" w:color="auto" w:fill="auto"/>
            <w:vAlign w:val="center"/>
          </w:tcPr>
          <w:p w:rsidR="00BB42CD" w:rsidRPr="00E14CBC" w:rsidRDefault="00BB42CD" w:rsidP="004023B9">
            <w:pPr>
              <w:rPr>
                <w:sz w:val="18"/>
                <w:szCs w:val="18"/>
              </w:rPr>
            </w:pPr>
            <w:r w:rsidRPr="00E14CBC">
              <w:rPr>
                <w:sz w:val="18"/>
                <w:szCs w:val="18"/>
              </w:rPr>
              <w:t>90</w:t>
            </w:r>
          </w:p>
        </w:tc>
        <w:tc>
          <w:tcPr>
            <w:tcW w:w="247" w:type="pct"/>
            <w:shd w:val="clear" w:color="auto" w:fill="auto"/>
            <w:vAlign w:val="center"/>
          </w:tcPr>
          <w:p w:rsidR="00BB42CD" w:rsidRPr="00E14CBC" w:rsidRDefault="00BB42CD" w:rsidP="004023B9">
            <w:pPr>
              <w:rPr>
                <w:sz w:val="18"/>
                <w:szCs w:val="18"/>
              </w:rPr>
            </w:pPr>
            <w:r w:rsidRPr="00E14CBC">
              <w:rPr>
                <w:sz w:val="18"/>
                <w:szCs w:val="18"/>
              </w:rPr>
              <w:t>89</w:t>
            </w:r>
          </w:p>
        </w:tc>
        <w:tc>
          <w:tcPr>
            <w:tcW w:w="320" w:type="pct"/>
            <w:shd w:val="clear" w:color="auto" w:fill="auto"/>
            <w:vAlign w:val="center"/>
          </w:tcPr>
          <w:p w:rsidR="00BB42CD" w:rsidRPr="00E14CBC" w:rsidRDefault="00BB42CD" w:rsidP="004023B9">
            <w:pPr>
              <w:rPr>
                <w:sz w:val="18"/>
                <w:szCs w:val="18"/>
              </w:rPr>
            </w:pPr>
            <w:r w:rsidRPr="00E14CBC">
              <w:rPr>
                <w:sz w:val="18"/>
                <w:szCs w:val="18"/>
              </w:rPr>
              <w:t>92</w:t>
            </w:r>
          </w:p>
        </w:tc>
        <w:tc>
          <w:tcPr>
            <w:tcW w:w="252" w:type="pct"/>
            <w:shd w:val="clear" w:color="auto" w:fill="auto"/>
            <w:vAlign w:val="center"/>
          </w:tcPr>
          <w:p w:rsidR="00BB42CD" w:rsidRPr="00E14CBC" w:rsidRDefault="00BB42CD" w:rsidP="004023B9">
            <w:pPr>
              <w:rPr>
                <w:sz w:val="18"/>
                <w:szCs w:val="18"/>
              </w:rPr>
            </w:pPr>
            <w:r w:rsidRPr="00E14CBC">
              <w:rPr>
                <w:sz w:val="18"/>
                <w:szCs w:val="18"/>
              </w:rPr>
              <w:t>3.16</w:t>
            </w:r>
          </w:p>
        </w:tc>
        <w:tc>
          <w:tcPr>
            <w:tcW w:w="308" w:type="pct"/>
            <w:shd w:val="clear" w:color="auto" w:fill="auto"/>
            <w:vAlign w:val="center"/>
          </w:tcPr>
          <w:p w:rsidR="00BB42CD" w:rsidRPr="00E14CBC" w:rsidRDefault="00BB42CD" w:rsidP="004023B9">
            <w:pPr>
              <w:rPr>
                <w:sz w:val="18"/>
                <w:szCs w:val="18"/>
              </w:rPr>
            </w:pPr>
            <w:r w:rsidRPr="00E14CBC">
              <w:rPr>
                <w:sz w:val="18"/>
                <w:szCs w:val="18"/>
              </w:rPr>
              <w:t>3.42</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88</w:t>
            </w:r>
          </w:p>
        </w:tc>
        <w:tc>
          <w:tcPr>
            <w:tcW w:w="240" w:type="pct"/>
            <w:shd w:val="clear" w:color="auto" w:fill="auto"/>
            <w:vAlign w:val="bottom"/>
          </w:tcPr>
          <w:p w:rsidR="00BB42CD" w:rsidRPr="00E14CBC" w:rsidRDefault="00BB42CD" w:rsidP="004023B9">
            <w:pPr>
              <w:rPr>
                <w:sz w:val="18"/>
                <w:szCs w:val="18"/>
              </w:rPr>
            </w:pPr>
            <w:r w:rsidRPr="00E14CBC">
              <w:rPr>
                <w:sz w:val="18"/>
                <w:szCs w:val="18"/>
              </w:rPr>
              <w:t>86</w:t>
            </w:r>
          </w:p>
        </w:tc>
        <w:tc>
          <w:tcPr>
            <w:tcW w:w="240" w:type="pct"/>
            <w:shd w:val="clear" w:color="auto" w:fill="auto"/>
            <w:vAlign w:val="bottom"/>
          </w:tcPr>
          <w:p w:rsidR="00BB42CD" w:rsidRPr="00E14CBC" w:rsidRDefault="00BB42CD" w:rsidP="004023B9">
            <w:pPr>
              <w:rPr>
                <w:sz w:val="18"/>
                <w:szCs w:val="18"/>
              </w:rPr>
            </w:pPr>
            <w:r w:rsidRPr="00E14CBC">
              <w:rPr>
                <w:sz w:val="18"/>
                <w:szCs w:val="18"/>
              </w:rPr>
              <w:t>87</w:t>
            </w:r>
          </w:p>
        </w:tc>
        <w:tc>
          <w:tcPr>
            <w:tcW w:w="240" w:type="pct"/>
            <w:shd w:val="clear" w:color="auto" w:fill="auto"/>
            <w:vAlign w:val="bottom"/>
          </w:tcPr>
          <w:p w:rsidR="00BB42CD" w:rsidRPr="00E14CBC" w:rsidRDefault="00BB42CD" w:rsidP="004023B9">
            <w:pPr>
              <w:rPr>
                <w:sz w:val="18"/>
                <w:szCs w:val="18"/>
              </w:rPr>
            </w:pPr>
            <w:r w:rsidRPr="00E14CBC">
              <w:rPr>
                <w:sz w:val="18"/>
                <w:szCs w:val="18"/>
              </w:rPr>
              <w:t>97</w:t>
            </w:r>
          </w:p>
        </w:tc>
        <w:tc>
          <w:tcPr>
            <w:tcW w:w="240" w:type="pct"/>
            <w:shd w:val="clear" w:color="auto" w:fill="auto"/>
            <w:vAlign w:val="bottom"/>
          </w:tcPr>
          <w:p w:rsidR="00BB42CD" w:rsidRPr="00E14CBC" w:rsidRDefault="00BB42CD" w:rsidP="004023B9">
            <w:pPr>
              <w:rPr>
                <w:sz w:val="18"/>
                <w:szCs w:val="18"/>
              </w:rPr>
            </w:pPr>
            <w:r w:rsidRPr="00E14CBC">
              <w:rPr>
                <w:sz w:val="18"/>
                <w:szCs w:val="18"/>
              </w:rPr>
              <w:t>88</w:t>
            </w:r>
          </w:p>
        </w:tc>
        <w:tc>
          <w:tcPr>
            <w:tcW w:w="241" w:type="pct"/>
            <w:shd w:val="clear" w:color="auto" w:fill="auto"/>
            <w:vAlign w:val="bottom"/>
          </w:tcPr>
          <w:p w:rsidR="00BB42CD" w:rsidRPr="00E14CBC" w:rsidRDefault="00BB42CD" w:rsidP="004023B9">
            <w:pPr>
              <w:rPr>
                <w:sz w:val="18"/>
                <w:szCs w:val="18"/>
              </w:rPr>
            </w:pPr>
            <w:r w:rsidRPr="00E14CBC">
              <w:rPr>
                <w:sz w:val="18"/>
                <w:szCs w:val="18"/>
              </w:rPr>
              <w:t>92</w:t>
            </w:r>
          </w:p>
        </w:tc>
        <w:tc>
          <w:tcPr>
            <w:tcW w:w="240" w:type="pct"/>
            <w:shd w:val="clear" w:color="auto" w:fill="auto"/>
            <w:vAlign w:val="bottom"/>
          </w:tcPr>
          <w:p w:rsidR="00BB42CD" w:rsidRPr="00E14CBC" w:rsidRDefault="00BB42CD" w:rsidP="004023B9">
            <w:pPr>
              <w:rPr>
                <w:sz w:val="18"/>
                <w:szCs w:val="18"/>
              </w:rPr>
            </w:pPr>
            <w:r w:rsidRPr="00E14CBC">
              <w:rPr>
                <w:sz w:val="18"/>
                <w:szCs w:val="18"/>
              </w:rPr>
              <w:t>87</w:t>
            </w:r>
          </w:p>
        </w:tc>
        <w:tc>
          <w:tcPr>
            <w:tcW w:w="240" w:type="pct"/>
            <w:shd w:val="clear" w:color="auto" w:fill="auto"/>
            <w:vAlign w:val="bottom"/>
          </w:tcPr>
          <w:p w:rsidR="00BB42CD" w:rsidRPr="00E14CBC" w:rsidRDefault="00BB42CD" w:rsidP="004023B9">
            <w:pPr>
              <w:rPr>
                <w:sz w:val="18"/>
                <w:szCs w:val="18"/>
              </w:rPr>
            </w:pPr>
            <w:r w:rsidRPr="00E14CBC">
              <w:rPr>
                <w:sz w:val="18"/>
                <w:szCs w:val="18"/>
              </w:rPr>
              <w:t>88</w:t>
            </w:r>
          </w:p>
        </w:tc>
        <w:tc>
          <w:tcPr>
            <w:tcW w:w="240" w:type="pct"/>
            <w:shd w:val="clear" w:color="auto" w:fill="auto"/>
            <w:vAlign w:val="bottom"/>
          </w:tcPr>
          <w:p w:rsidR="00BB42CD" w:rsidRPr="00E14CBC" w:rsidRDefault="00BB42CD" w:rsidP="004023B9">
            <w:pPr>
              <w:rPr>
                <w:sz w:val="18"/>
                <w:szCs w:val="18"/>
              </w:rPr>
            </w:pPr>
            <w:r w:rsidRPr="00E14CBC">
              <w:rPr>
                <w:sz w:val="18"/>
                <w:szCs w:val="18"/>
              </w:rPr>
              <w:t>93</w:t>
            </w:r>
          </w:p>
        </w:tc>
        <w:tc>
          <w:tcPr>
            <w:tcW w:w="240" w:type="pct"/>
            <w:shd w:val="clear" w:color="auto" w:fill="auto"/>
            <w:vAlign w:val="bottom"/>
          </w:tcPr>
          <w:p w:rsidR="00BB42CD" w:rsidRPr="00E14CBC" w:rsidRDefault="00BB42CD" w:rsidP="004023B9">
            <w:pPr>
              <w:rPr>
                <w:sz w:val="18"/>
                <w:szCs w:val="18"/>
              </w:rPr>
            </w:pPr>
            <w:r w:rsidRPr="00E14CBC">
              <w:rPr>
                <w:sz w:val="18"/>
                <w:szCs w:val="18"/>
              </w:rPr>
              <w:t>93</w:t>
            </w:r>
          </w:p>
        </w:tc>
        <w:tc>
          <w:tcPr>
            <w:tcW w:w="247" w:type="pct"/>
            <w:shd w:val="clear" w:color="auto" w:fill="auto"/>
            <w:vAlign w:val="bottom"/>
          </w:tcPr>
          <w:p w:rsidR="00BB42CD" w:rsidRPr="00E14CBC" w:rsidRDefault="00BB42CD" w:rsidP="004023B9">
            <w:pPr>
              <w:rPr>
                <w:sz w:val="18"/>
                <w:szCs w:val="18"/>
              </w:rPr>
            </w:pPr>
            <w:r w:rsidRPr="00E14CBC">
              <w:rPr>
                <w:sz w:val="18"/>
                <w:szCs w:val="18"/>
              </w:rPr>
              <w:t>91</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90 </w:t>
            </w:r>
          </w:p>
        </w:tc>
        <w:tc>
          <w:tcPr>
            <w:tcW w:w="252" w:type="pct"/>
            <w:shd w:val="clear" w:color="auto" w:fill="auto"/>
            <w:vAlign w:val="bottom"/>
          </w:tcPr>
          <w:p w:rsidR="00BB42CD" w:rsidRPr="00E14CBC" w:rsidRDefault="00BB42CD" w:rsidP="004023B9">
            <w:pPr>
              <w:rPr>
                <w:sz w:val="18"/>
                <w:szCs w:val="18"/>
              </w:rPr>
            </w:pPr>
            <w:r w:rsidRPr="00E14CBC">
              <w:rPr>
                <w:sz w:val="18"/>
                <w:szCs w:val="18"/>
              </w:rPr>
              <w:t xml:space="preserve">3.44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3.82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93.2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96.6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88.0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91.0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92.4</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3.0</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3.27</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bl>
    <w:p w:rsidR="00BB42CD" w:rsidRPr="00E272F3" w:rsidRDefault="00BB42CD" w:rsidP="00BB42CD">
      <w:pPr>
        <w:jc w:val="center"/>
        <w:rPr>
          <w:sz w:val="18"/>
          <w:szCs w:val="18"/>
        </w:rPr>
      </w:pPr>
      <w:r>
        <w:lastRenderedPageBreak/>
        <w:t xml:space="preserve">                                                     2</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771"/>
        <w:gridCol w:w="686"/>
        <w:gridCol w:w="686"/>
        <w:gridCol w:w="689"/>
        <w:gridCol w:w="689"/>
        <w:gridCol w:w="689"/>
        <w:gridCol w:w="692"/>
        <w:gridCol w:w="689"/>
        <w:gridCol w:w="689"/>
        <w:gridCol w:w="689"/>
        <w:gridCol w:w="689"/>
        <w:gridCol w:w="700"/>
        <w:gridCol w:w="782"/>
        <w:gridCol w:w="720"/>
        <w:gridCol w:w="873"/>
        <w:gridCol w:w="709"/>
        <w:gridCol w:w="626"/>
        <w:gridCol w:w="941"/>
      </w:tblGrid>
      <w:tr w:rsidR="00BB42CD" w:rsidRPr="00E14CBC" w:rsidTr="004023B9">
        <w:trPr>
          <w:trHeight w:val="285"/>
        </w:trPr>
        <w:tc>
          <w:tcPr>
            <w:tcW w:w="411"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2"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75" w:type="pct"/>
            <w:gridSpan w:val="11"/>
            <w:shd w:val="clear" w:color="auto" w:fill="auto"/>
          </w:tcPr>
          <w:p w:rsidR="00BB42CD" w:rsidRPr="00E14CBC" w:rsidRDefault="00BB42CD" w:rsidP="004023B9">
            <w:pPr>
              <w:jc w:val="center"/>
              <w:rPr>
                <w:szCs w:val="21"/>
              </w:rPr>
            </w:pPr>
            <w:r w:rsidRPr="00E14CBC">
              <w:rPr>
                <w:szCs w:val="21"/>
              </w:rPr>
              <w:t>n</w:t>
            </w:r>
          </w:p>
        </w:tc>
        <w:tc>
          <w:tcPr>
            <w:tcW w:w="276"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4"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50"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21"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32"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11" w:type="pct"/>
            <w:vMerge/>
            <w:shd w:val="clear" w:color="auto" w:fill="auto"/>
          </w:tcPr>
          <w:p w:rsidR="00BB42CD" w:rsidRPr="00E14CBC" w:rsidRDefault="00BB42CD" w:rsidP="004023B9">
            <w:pPr>
              <w:rPr>
                <w:szCs w:val="21"/>
              </w:rPr>
            </w:pPr>
          </w:p>
        </w:tc>
        <w:tc>
          <w:tcPr>
            <w:tcW w:w="272" w:type="pct"/>
            <w:vMerge/>
            <w:shd w:val="clear" w:color="auto" w:fill="auto"/>
          </w:tcPr>
          <w:p w:rsidR="00BB42CD" w:rsidRPr="00E14CBC" w:rsidRDefault="00BB42CD" w:rsidP="004023B9">
            <w:pPr>
              <w:rPr>
                <w:szCs w:val="21"/>
              </w:rPr>
            </w:pPr>
          </w:p>
        </w:tc>
        <w:tc>
          <w:tcPr>
            <w:tcW w:w="242" w:type="pct"/>
            <w:shd w:val="clear" w:color="auto" w:fill="auto"/>
          </w:tcPr>
          <w:p w:rsidR="00BB42CD" w:rsidRPr="00E14CBC" w:rsidRDefault="00BB42CD" w:rsidP="004023B9">
            <w:pPr>
              <w:rPr>
                <w:szCs w:val="21"/>
              </w:rPr>
            </w:pPr>
            <w:r w:rsidRPr="00E14CBC">
              <w:rPr>
                <w:szCs w:val="21"/>
              </w:rPr>
              <w:t>1</w:t>
            </w:r>
          </w:p>
        </w:tc>
        <w:tc>
          <w:tcPr>
            <w:tcW w:w="242" w:type="pct"/>
            <w:shd w:val="clear" w:color="auto" w:fill="auto"/>
          </w:tcPr>
          <w:p w:rsidR="00BB42CD" w:rsidRPr="00E14CBC" w:rsidRDefault="00BB42CD" w:rsidP="004023B9">
            <w:pPr>
              <w:rPr>
                <w:szCs w:val="21"/>
              </w:rPr>
            </w:pPr>
            <w:r w:rsidRPr="00E14CBC">
              <w:rPr>
                <w:szCs w:val="21"/>
              </w:rPr>
              <w:t>2</w:t>
            </w:r>
          </w:p>
        </w:tc>
        <w:tc>
          <w:tcPr>
            <w:tcW w:w="243" w:type="pct"/>
            <w:shd w:val="clear" w:color="auto" w:fill="auto"/>
          </w:tcPr>
          <w:p w:rsidR="00BB42CD" w:rsidRPr="00E14CBC" w:rsidRDefault="00BB42CD" w:rsidP="004023B9">
            <w:pPr>
              <w:rPr>
                <w:szCs w:val="21"/>
              </w:rPr>
            </w:pPr>
            <w:r w:rsidRPr="00E14CBC">
              <w:rPr>
                <w:szCs w:val="21"/>
              </w:rPr>
              <w:t>3</w:t>
            </w:r>
          </w:p>
        </w:tc>
        <w:tc>
          <w:tcPr>
            <w:tcW w:w="24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tcPr>
          <w:p w:rsidR="00BB42CD" w:rsidRPr="00E14CBC" w:rsidRDefault="00BB42CD" w:rsidP="004023B9">
            <w:pPr>
              <w:rPr>
                <w:szCs w:val="21"/>
              </w:rPr>
            </w:pPr>
            <w:r w:rsidRPr="00E14CBC">
              <w:rPr>
                <w:szCs w:val="21"/>
              </w:rPr>
              <w:t>5</w:t>
            </w:r>
          </w:p>
        </w:tc>
        <w:tc>
          <w:tcPr>
            <w:tcW w:w="244" w:type="pct"/>
            <w:shd w:val="clear" w:color="auto" w:fill="auto"/>
          </w:tcPr>
          <w:p w:rsidR="00BB42CD" w:rsidRPr="00E14CBC" w:rsidRDefault="00BB42CD" w:rsidP="004023B9">
            <w:pPr>
              <w:rPr>
                <w:szCs w:val="21"/>
              </w:rPr>
            </w:pPr>
            <w:r w:rsidRPr="00E14CBC">
              <w:rPr>
                <w:szCs w:val="21"/>
              </w:rPr>
              <w:t>6</w:t>
            </w:r>
          </w:p>
        </w:tc>
        <w:tc>
          <w:tcPr>
            <w:tcW w:w="243" w:type="pct"/>
            <w:shd w:val="clear" w:color="auto" w:fill="auto"/>
          </w:tcPr>
          <w:p w:rsidR="00BB42CD" w:rsidRPr="00E14CBC" w:rsidRDefault="00BB42CD" w:rsidP="004023B9">
            <w:pPr>
              <w:rPr>
                <w:szCs w:val="21"/>
              </w:rPr>
            </w:pPr>
            <w:r w:rsidRPr="00E14CBC">
              <w:rPr>
                <w:szCs w:val="21"/>
              </w:rPr>
              <w:t>7</w:t>
            </w:r>
          </w:p>
        </w:tc>
        <w:tc>
          <w:tcPr>
            <w:tcW w:w="243" w:type="pct"/>
            <w:shd w:val="clear" w:color="auto" w:fill="auto"/>
          </w:tcPr>
          <w:p w:rsidR="00BB42CD" w:rsidRPr="00E14CBC" w:rsidRDefault="00BB42CD" w:rsidP="004023B9">
            <w:pPr>
              <w:rPr>
                <w:szCs w:val="21"/>
              </w:rPr>
            </w:pPr>
            <w:r w:rsidRPr="00E14CBC">
              <w:rPr>
                <w:szCs w:val="21"/>
              </w:rPr>
              <w:t>8</w:t>
            </w:r>
          </w:p>
        </w:tc>
        <w:tc>
          <w:tcPr>
            <w:tcW w:w="243" w:type="pct"/>
            <w:shd w:val="clear" w:color="auto" w:fill="auto"/>
          </w:tcPr>
          <w:p w:rsidR="00BB42CD" w:rsidRPr="00E14CBC" w:rsidRDefault="00BB42CD" w:rsidP="004023B9">
            <w:pPr>
              <w:rPr>
                <w:szCs w:val="21"/>
              </w:rPr>
            </w:pPr>
            <w:r w:rsidRPr="00E14CBC">
              <w:rPr>
                <w:szCs w:val="21"/>
              </w:rPr>
              <w:t>9</w:t>
            </w:r>
          </w:p>
        </w:tc>
        <w:tc>
          <w:tcPr>
            <w:tcW w:w="243"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276" w:type="pct"/>
            <w:vMerge/>
            <w:shd w:val="clear" w:color="auto" w:fill="auto"/>
          </w:tcPr>
          <w:p w:rsidR="00BB42CD" w:rsidRPr="00E14CBC" w:rsidRDefault="00BB42CD" w:rsidP="004023B9">
            <w:pPr>
              <w:rPr>
                <w:szCs w:val="21"/>
              </w:rPr>
            </w:pPr>
          </w:p>
        </w:tc>
        <w:tc>
          <w:tcPr>
            <w:tcW w:w="254"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Yb</w:t>
            </w:r>
          </w:p>
          <w:p w:rsidR="00BB42CD" w:rsidRPr="00E14CBC" w:rsidRDefault="00BB42CD" w:rsidP="004023B9">
            <w:pPr>
              <w:jc w:val="center"/>
              <w:rPr>
                <w:szCs w:val="21"/>
              </w:rPr>
            </w:pPr>
            <w:r w:rsidRPr="00E14CBC">
              <w:rPr>
                <w:rFonts w:ascii="宋体" w:hAnsi="宋体"/>
                <w:sz w:val="18"/>
                <w:szCs w:val="18"/>
              </w:rPr>
              <w:t>289.138</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98</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1.03</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1.07</w:t>
            </w:r>
          </w:p>
        </w:tc>
        <w:tc>
          <w:tcPr>
            <w:tcW w:w="250" w:type="pct"/>
            <w:vMerge w:val="restart"/>
            <w:shd w:val="clear" w:color="auto" w:fill="auto"/>
          </w:tcPr>
          <w:p w:rsidR="00BB42CD" w:rsidRPr="00E14CBC" w:rsidRDefault="00BB42CD" w:rsidP="004023B9">
            <w:pPr>
              <w:rPr>
                <w:sz w:val="18"/>
                <w:szCs w:val="18"/>
              </w:rPr>
            </w:pPr>
            <w:r w:rsidRPr="00E14CBC">
              <w:rPr>
                <w:sz w:val="18"/>
                <w:szCs w:val="18"/>
              </w:rPr>
              <w:t>95</w:t>
            </w:r>
          </w:p>
        </w:tc>
        <w:tc>
          <w:tcPr>
            <w:tcW w:w="221" w:type="pct"/>
            <w:vMerge w:val="restart"/>
            <w:shd w:val="clear" w:color="auto" w:fill="auto"/>
          </w:tcPr>
          <w:p w:rsidR="00BB42CD" w:rsidRPr="00E14CBC" w:rsidRDefault="00BB42CD" w:rsidP="004023B9">
            <w:pPr>
              <w:rPr>
                <w:sz w:val="18"/>
                <w:szCs w:val="18"/>
              </w:rPr>
            </w:pPr>
            <w:r w:rsidRPr="00E14CBC">
              <w:rPr>
                <w:sz w:val="18"/>
                <w:szCs w:val="18"/>
              </w:rPr>
              <w:t>2.53</w:t>
            </w:r>
          </w:p>
        </w:tc>
        <w:tc>
          <w:tcPr>
            <w:tcW w:w="332" w:type="pct"/>
            <w:vMerge w:val="restart"/>
            <w:shd w:val="clear" w:color="auto" w:fill="auto"/>
          </w:tcPr>
          <w:p w:rsidR="00BB42CD" w:rsidRPr="00E14CBC" w:rsidRDefault="00BB42CD" w:rsidP="004023B9">
            <w:pPr>
              <w:rPr>
                <w:sz w:val="18"/>
                <w:szCs w:val="18"/>
              </w:rPr>
            </w:pPr>
            <w:r w:rsidRPr="00E14CBC">
              <w:rPr>
                <w:sz w:val="18"/>
                <w:szCs w:val="18"/>
              </w:rPr>
              <w:t>2.63</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92.36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0.81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0.88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97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1.12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1.15</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center"/>
          </w:tcPr>
          <w:p w:rsidR="00BB42CD" w:rsidRPr="00E14CBC" w:rsidRDefault="00BB42CD" w:rsidP="004023B9">
            <w:pPr>
              <w:rPr>
                <w:sz w:val="18"/>
                <w:szCs w:val="18"/>
              </w:rPr>
            </w:pPr>
            <w:r w:rsidRPr="00E14CBC">
              <w:rPr>
                <w:sz w:val="18"/>
                <w:szCs w:val="18"/>
              </w:rPr>
              <w:t>99</w:t>
            </w:r>
          </w:p>
        </w:tc>
        <w:tc>
          <w:tcPr>
            <w:tcW w:w="242" w:type="pct"/>
            <w:shd w:val="clear" w:color="auto" w:fill="auto"/>
            <w:vAlign w:val="center"/>
          </w:tcPr>
          <w:p w:rsidR="00BB42CD" w:rsidRPr="00E14CBC" w:rsidRDefault="00BB42CD" w:rsidP="004023B9">
            <w:pPr>
              <w:rPr>
                <w:sz w:val="18"/>
                <w:szCs w:val="18"/>
              </w:rPr>
            </w:pPr>
            <w:r w:rsidRPr="00E14CBC">
              <w:rPr>
                <w:sz w:val="18"/>
                <w:szCs w:val="18"/>
              </w:rPr>
              <w:t>98</w:t>
            </w:r>
          </w:p>
        </w:tc>
        <w:tc>
          <w:tcPr>
            <w:tcW w:w="243" w:type="pct"/>
            <w:shd w:val="clear" w:color="auto" w:fill="auto"/>
            <w:vAlign w:val="center"/>
          </w:tcPr>
          <w:p w:rsidR="00BB42CD" w:rsidRPr="00E14CBC" w:rsidRDefault="00BB42CD" w:rsidP="004023B9">
            <w:pPr>
              <w:rPr>
                <w:sz w:val="18"/>
                <w:szCs w:val="18"/>
              </w:rPr>
            </w:pPr>
            <w:r w:rsidRPr="00E14CBC">
              <w:rPr>
                <w:sz w:val="18"/>
                <w:szCs w:val="18"/>
              </w:rPr>
              <w:t>98</w:t>
            </w:r>
          </w:p>
        </w:tc>
        <w:tc>
          <w:tcPr>
            <w:tcW w:w="243" w:type="pct"/>
            <w:shd w:val="clear" w:color="auto" w:fill="auto"/>
            <w:vAlign w:val="center"/>
          </w:tcPr>
          <w:p w:rsidR="00BB42CD" w:rsidRPr="00E14CBC" w:rsidRDefault="00BB42CD" w:rsidP="004023B9">
            <w:pPr>
              <w:rPr>
                <w:sz w:val="18"/>
                <w:szCs w:val="18"/>
              </w:rPr>
            </w:pPr>
            <w:r w:rsidRPr="00E14CBC">
              <w:rPr>
                <w:sz w:val="18"/>
                <w:szCs w:val="18"/>
              </w:rPr>
              <w:t>94</w:t>
            </w:r>
          </w:p>
        </w:tc>
        <w:tc>
          <w:tcPr>
            <w:tcW w:w="243" w:type="pct"/>
            <w:shd w:val="clear" w:color="auto" w:fill="auto"/>
            <w:vAlign w:val="center"/>
          </w:tcPr>
          <w:p w:rsidR="00BB42CD" w:rsidRPr="00E14CBC" w:rsidRDefault="00BB42CD" w:rsidP="004023B9">
            <w:pPr>
              <w:rPr>
                <w:sz w:val="18"/>
                <w:szCs w:val="18"/>
              </w:rPr>
            </w:pPr>
            <w:r w:rsidRPr="00E14CBC">
              <w:rPr>
                <w:sz w:val="18"/>
                <w:szCs w:val="18"/>
              </w:rPr>
              <w:t>96</w:t>
            </w:r>
          </w:p>
        </w:tc>
        <w:tc>
          <w:tcPr>
            <w:tcW w:w="244" w:type="pct"/>
            <w:shd w:val="clear" w:color="auto" w:fill="auto"/>
            <w:vAlign w:val="center"/>
          </w:tcPr>
          <w:p w:rsidR="00BB42CD" w:rsidRPr="00E14CBC" w:rsidRDefault="00BB42CD" w:rsidP="004023B9">
            <w:pPr>
              <w:rPr>
                <w:sz w:val="18"/>
                <w:szCs w:val="18"/>
              </w:rPr>
            </w:pPr>
            <w:r w:rsidRPr="00E14CBC">
              <w:rPr>
                <w:sz w:val="18"/>
                <w:szCs w:val="18"/>
              </w:rPr>
              <w:t>97</w:t>
            </w:r>
          </w:p>
        </w:tc>
        <w:tc>
          <w:tcPr>
            <w:tcW w:w="243" w:type="pct"/>
            <w:shd w:val="clear" w:color="auto" w:fill="auto"/>
            <w:vAlign w:val="center"/>
          </w:tcPr>
          <w:p w:rsidR="00BB42CD" w:rsidRPr="00E14CBC" w:rsidRDefault="00BB42CD" w:rsidP="004023B9">
            <w:pPr>
              <w:rPr>
                <w:sz w:val="18"/>
                <w:szCs w:val="18"/>
              </w:rPr>
            </w:pPr>
            <w:r w:rsidRPr="00E14CBC">
              <w:rPr>
                <w:sz w:val="18"/>
                <w:szCs w:val="18"/>
              </w:rPr>
              <w:t>95</w:t>
            </w:r>
          </w:p>
        </w:tc>
        <w:tc>
          <w:tcPr>
            <w:tcW w:w="243" w:type="pct"/>
            <w:shd w:val="clear" w:color="auto" w:fill="auto"/>
            <w:vAlign w:val="center"/>
          </w:tcPr>
          <w:p w:rsidR="00BB42CD" w:rsidRPr="00E14CBC" w:rsidRDefault="00BB42CD" w:rsidP="004023B9">
            <w:pPr>
              <w:rPr>
                <w:sz w:val="18"/>
                <w:szCs w:val="18"/>
              </w:rPr>
            </w:pPr>
            <w:r w:rsidRPr="00E14CBC">
              <w:rPr>
                <w:sz w:val="18"/>
                <w:szCs w:val="18"/>
              </w:rPr>
              <w:t>92</w:t>
            </w:r>
          </w:p>
        </w:tc>
        <w:tc>
          <w:tcPr>
            <w:tcW w:w="243" w:type="pct"/>
            <w:shd w:val="clear" w:color="auto" w:fill="auto"/>
            <w:vAlign w:val="center"/>
          </w:tcPr>
          <w:p w:rsidR="00BB42CD" w:rsidRPr="00E14CBC" w:rsidRDefault="00BB42CD" w:rsidP="004023B9">
            <w:pPr>
              <w:rPr>
                <w:sz w:val="18"/>
                <w:szCs w:val="18"/>
              </w:rPr>
            </w:pPr>
            <w:r w:rsidRPr="00E14CBC">
              <w:rPr>
                <w:sz w:val="18"/>
                <w:szCs w:val="18"/>
              </w:rPr>
              <w:t>97</w:t>
            </w:r>
          </w:p>
        </w:tc>
        <w:tc>
          <w:tcPr>
            <w:tcW w:w="243" w:type="pct"/>
            <w:shd w:val="clear" w:color="auto" w:fill="auto"/>
            <w:vAlign w:val="center"/>
          </w:tcPr>
          <w:p w:rsidR="00BB42CD" w:rsidRPr="00E14CBC" w:rsidRDefault="00BB42CD" w:rsidP="004023B9">
            <w:pPr>
              <w:rPr>
                <w:sz w:val="18"/>
                <w:szCs w:val="18"/>
              </w:rPr>
            </w:pPr>
            <w:r w:rsidRPr="00E14CBC">
              <w:rPr>
                <w:sz w:val="18"/>
                <w:szCs w:val="18"/>
              </w:rPr>
              <w:t>96</w:t>
            </w:r>
          </w:p>
        </w:tc>
        <w:tc>
          <w:tcPr>
            <w:tcW w:w="247" w:type="pct"/>
            <w:shd w:val="clear" w:color="auto" w:fill="auto"/>
            <w:vAlign w:val="center"/>
          </w:tcPr>
          <w:p w:rsidR="00BB42CD" w:rsidRPr="00E14CBC" w:rsidRDefault="00BB42CD" w:rsidP="004023B9">
            <w:pPr>
              <w:rPr>
                <w:sz w:val="18"/>
                <w:szCs w:val="18"/>
              </w:rPr>
            </w:pPr>
            <w:r w:rsidRPr="00E14CBC">
              <w:rPr>
                <w:sz w:val="18"/>
                <w:szCs w:val="18"/>
              </w:rPr>
              <w:t>99</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2.16</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2.24</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97</w:t>
            </w:r>
          </w:p>
        </w:tc>
        <w:tc>
          <w:tcPr>
            <w:tcW w:w="242" w:type="pct"/>
            <w:shd w:val="clear" w:color="auto" w:fill="auto"/>
            <w:vAlign w:val="center"/>
          </w:tcPr>
          <w:p w:rsidR="00BB42CD" w:rsidRPr="00E14CBC" w:rsidRDefault="00BB42CD" w:rsidP="004023B9">
            <w:pPr>
              <w:rPr>
                <w:sz w:val="18"/>
                <w:szCs w:val="18"/>
              </w:rPr>
            </w:pPr>
            <w:r w:rsidRPr="00E14CBC">
              <w:rPr>
                <w:sz w:val="18"/>
                <w:szCs w:val="18"/>
              </w:rPr>
              <w:t>96</w:t>
            </w:r>
          </w:p>
        </w:tc>
        <w:tc>
          <w:tcPr>
            <w:tcW w:w="243" w:type="pct"/>
            <w:shd w:val="clear" w:color="auto" w:fill="auto"/>
            <w:vAlign w:val="center"/>
          </w:tcPr>
          <w:p w:rsidR="00BB42CD" w:rsidRPr="00E14CBC" w:rsidRDefault="00BB42CD" w:rsidP="004023B9">
            <w:pPr>
              <w:rPr>
                <w:sz w:val="18"/>
                <w:szCs w:val="18"/>
              </w:rPr>
            </w:pPr>
            <w:r w:rsidRPr="00E14CBC">
              <w:rPr>
                <w:sz w:val="18"/>
                <w:szCs w:val="18"/>
              </w:rPr>
              <w:t>102</w:t>
            </w:r>
          </w:p>
        </w:tc>
        <w:tc>
          <w:tcPr>
            <w:tcW w:w="243" w:type="pct"/>
            <w:shd w:val="clear" w:color="auto" w:fill="auto"/>
            <w:vAlign w:val="center"/>
          </w:tcPr>
          <w:p w:rsidR="00BB42CD" w:rsidRPr="00E14CBC" w:rsidRDefault="00BB42CD" w:rsidP="004023B9">
            <w:pPr>
              <w:rPr>
                <w:sz w:val="18"/>
                <w:szCs w:val="18"/>
              </w:rPr>
            </w:pPr>
            <w:r w:rsidRPr="00E14CBC">
              <w:rPr>
                <w:sz w:val="18"/>
                <w:szCs w:val="18"/>
              </w:rPr>
              <w:t>95</w:t>
            </w:r>
          </w:p>
        </w:tc>
        <w:tc>
          <w:tcPr>
            <w:tcW w:w="243" w:type="pct"/>
            <w:shd w:val="clear" w:color="auto" w:fill="auto"/>
            <w:vAlign w:val="center"/>
          </w:tcPr>
          <w:p w:rsidR="00BB42CD" w:rsidRPr="00E14CBC" w:rsidRDefault="00BB42CD" w:rsidP="004023B9">
            <w:pPr>
              <w:rPr>
                <w:sz w:val="18"/>
                <w:szCs w:val="18"/>
              </w:rPr>
            </w:pPr>
            <w:r w:rsidRPr="00E14CBC">
              <w:rPr>
                <w:sz w:val="18"/>
                <w:szCs w:val="18"/>
              </w:rPr>
              <w:t>94</w:t>
            </w:r>
          </w:p>
        </w:tc>
        <w:tc>
          <w:tcPr>
            <w:tcW w:w="244" w:type="pct"/>
            <w:shd w:val="clear" w:color="auto" w:fill="auto"/>
            <w:vAlign w:val="center"/>
          </w:tcPr>
          <w:p w:rsidR="00BB42CD" w:rsidRPr="00E14CBC" w:rsidRDefault="00BB42CD" w:rsidP="004023B9">
            <w:pPr>
              <w:rPr>
                <w:sz w:val="18"/>
                <w:szCs w:val="18"/>
              </w:rPr>
            </w:pPr>
            <w:r w:rsidRPr="00E14CBC">
              <w:rPr>
                <w:sz w:val="18"/>
                <w:szCs w:val="18"/>
              </w:rPr>
              <w:t>95</w:t>
            </w:r>
          </w:p>
        </w:tc>
        <w:tc>
          <w:tcPr>
            <w:tcW w:w="243" w:type="pct"/>
            <w:shd w:val="clear" w:color="auto" w:fill="auto"/>
            <w:vAlign w:val="center"/>
          </w:tcPr>
          <w:p w:rsidR="00BB42CD" w:rsidRPr="00E14CBC" w:rsidRDefault="00BB42CD" w:rsidP="004023B9">
            <w:pPr>
              <w:rPr>
                <w:sz w:val="18"/>
                <w:szCs w:val="18"/>
              </w:rPr>
            </w:pPr>
            <w:r w:rsidRPr="00E14CBC">
              <w:rPr>
                <w:sz w:val="18"/>
                <w:szCs w:val="18"/>
              </w:rPr>
              <w:t>101</w:t>
            </w:r>
          </w:p>
        </w:tc>
        <w:tc>
          <w:tcPr>
            <w:tcW w:w="243" w:type="pct"/>
            <w:shd w:val="clear" w:color="auto" w:fill="auto"/>
            <w:vAlign w:val="center"/>
          </w:tcPr>
          <w:p w:rsidR="00BB42CD" w:rsidRPr="00E14CBC" w:rsidRDefault="00BB42CD" w:rsidP="004023B9">
            <w:pPr>
              <w:rPr>
                <w:sz w:val="18"/>
                <w:szCs w:val="18"/>
              </w:rPr>
            </w:pPr>
            <w:r w:rsidRPr="00E14CBC">
              <w:rPr>
                <w:sz w:val="18"/>
                <w:szCs w:val="18"/>
              </w:rPr>
              <w:t>99</w:t>
            </w:r>
          </w:p>
        </w:tc>
        <w:tc>
          <w:tcPr>
            <w:tcW w:w="243" w:type="pct"/>
            <w:shd w:val="clear" w:color="auto" w:fill="auto"/>
            <w:vAlign w:val="center"/>
          </w:tcPr>
          <w:p w:rsidR="00BB42CD" w:rsidRPr="00E14CBC" w:rsidRDefault="00BB42CD" w:rsidP="004023B9">
            <w:pPr>
              <w:rPr>
                <w:sz w:val="18"/>
                <w:szCs w:val="18"/>
              </w:rPr>
            </w:pPr>
            <w:r w:rsidRPr="00E14CBC">
              <w:rPr>
                <w:sz w:val="18"/>
                <w:szCs w:val="18"/>
              </w:rPr>
              <w:t>100</w:t>
            </w:r>
          </w:p>
        </w:tc>
        <w:tc>
          <w:tcPr>
            <w:tcW w:w="243" w:type="pct"/>
            <w:shd w:val="clear" w:color="auto" w:fill="auto"/>
            <w:vAlign w:val="center"/>
          </w:tcPr>
          <w:p w:rsidR="00BB42CD" w:rsidRPr="00E14CBC" w:rsidRDefault="00BB42CD" w:rsidP="004023B9">
            <w:pPr>
              <w:rPr>
                <w:sz w:val="18"/>
                <w:szCs w:val="18"/>
              </w:rPr>
            </w:pPr>
            <w:r w:rsidRPr="00E14CBC">
              <w:rPr>
                <w:sz w:val="18"/>
                <w:szCs w:val="18"/>
              </w:rPr>
              <w:t>94</w:t>
            </w:r>
          </w:p>
        </w:tc>
        <w:tc>
          <w:tcPr>
            <w:tcW w:w="247" w:type="pct"/>
            <w:shd w:val="clear" w:color="auto" w:fill="auto"/>
            <w:vAlign w:val="center"/>
          </w:tcPr>
          <w:p w:rsidR="00BB42CD" w:rsidRPr="00E14CBC" w:rsidRDefault="00BB42CD" w:rsidP="004023B9">
            <w:pPr>
              <w:rPr>
                <w:sz w:val="18"/>
                <w:szCs w:val="18"/>
              </w:rPr>
            </w:pPr>
            <w:r w:rsidRPr="00E14CBC">
              <w:rPr>
                <w:sz w:val="18"/>
                <w:szCs w:val="18"/>
              </w:rPr>
              <w:t>94</w:t>
            </w:r>
          </w:p>
        </w:tc>
        <w:tc>
          <w:tcPr>
            <w:tcW w:w="276" w:type="pct"/>
            <w:shd w:val="clear" w:color="auto" w:fill="auto"/>
            <w:vAlign w:val="center"/>
          </w:tcPr>
          <w:p w:rsidR="00BB42CD" w:rsidRPr="00E14CBC" w:rsidRDefault="00BB42CD" w:rsidP="004023B9">
            <w:pPr>
              <w:rPr>
                <w:sz w:val="18"/>
                <w:szCs w:val="18"/>
              </w:rPr>
            </w:pPr>
            <w:r w:rsidRPr="00E14CBC">
              <w:rPr>
                <w:sz w:val="18"/>
                <w:szCs w:val="18"/>
              </w:rPr>
              <w:t>97</w:t>
            </w:r>
          </w:p>
        </w:tc>
        <w:tc>
          <w:tcPr>
            <w:tcW w:w="254" w:type="pct"/>
            <w:shd w:val="clear" w:color="auto" w:fill="auto"/>
            <w:vAlign w:val="center"/>
          </w:tcPr>
          <w:p w:rsidR="00BB42CD" w:rsidRPr="00E14CBC" w:rsidRDefault="00BB42CD" w:rsidP="004023B9">
            <w:pPr>
              <w:rPr>
                <w:sz w:val="18"/>
                <w:szCs w:val="18"/>
              </w:rPr>
            </w:pPr>
            <w:r w:rsidRPr="00E14CBC">
              <w:rPr>
                <w:sz w:val="18"/>
                <w:szCs w:val="18"/>
              </w:rPr>
              <w:t>3.03</w:t>
            </w:r>
          </w:p>
        </w:tc>
        <w:tc>
          <w:tcPr>
            <w:tcW w:w="308" w:type="pct"/>
            <w:shd w:val="clear" w:color="auto" w:fill="auto"/>
            <w:vAlign w:val="center"/>
          </w:tcPr>
          <w:p w:rsidR="00BB42CD" w:rsidRPr="00E14CBC" w:rsidRDefault="00BB42CD" w:rsidP="004023B9">
            <w:pPr>
              <w:rPr>
                <w:sz w:val="18"/>
                <w:szCs w:val="18"/>
              </w:rPr>
            </w:pPr>
            <w:r w:rsidRPr="00E14CBC">
              <w:rPr>
                <w:sz w:val="18"/>
                <w:szCs w:val="18"/>
              </w:rPr>
              <w:t>3.12</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98</w:t>
            </w:r>
          </w:p>
        </w:tc>
        <w:tc>
          <w:tcPr>
            <w:tcW w:w="242" w:type="pct"/>
            <w:shd w:val="clear" w:color="auto" w:fill="auto"/>
            <w:vAlign w:val="bottom"/>
          </w:tcPr>
          <w:p w:rsidR="00BB42CD" w:rsidRPr="00E14CBC" w:rsidRDefault="00BB42CD" w:rsidP="004023B9">
            <w:pPr>
              <w:rPr>
                <w:sz w:val="18"/>
                <w:szCs w:val="18"/>
              </w:rPr>
            </w:pPr>
            <w:r w:rsidRPr="00E14CBC">
              <w:rPr>
                <w:sz w:val="18"/>
                <w:szCs w:val="18"/>
              </w:rPr>
              <w:t>97</w:t>
            </w:r>
          </w:p>
        </w:tc>
        <w:tc>
          <w:tcPr>
            <w:tcW w:w="243" w:type="pct"/>
            <w:shd w:val="clear" w:color="auto" w:fill="auto"/>
            <w:vAlign w:val="bottom"/>
          </w:tcPr>
          <w:p w:rsidR="00BB42CD" w:rsidRPr="00E14CBC" w:rsidRDefault="00BB42CD" w:rsidP="004023B9">
            <w:pPr>
              <w:rPr>
                <w:sz w:val="18"/>
                <w:szCs w:val="18"/>
              </w:rPr>
            </w:pPr>
            <w:r w:rsidRPr="00E14CBC">
              <w:rPr>
                <w:sz w:val="18"/>
                <w:szCs w:val="18"/>
              </w:rPr>
              <w:t>98</w:t>
            </w:r>
          </w:p>
        </w:tc>
        <w:tc>
          <w:tcPr>
            <w:tcW w:w="243" w:type="pct"/>
            <w:shd w:val="clear" w:color="auto" w:fill="auto"/>
            <w:vAlign w:val="bottom"/>
          </w:tcPr>
          <w:p w:rsidR="00BB42CD" w:rsidRPr="00E14CBC" w:rsidRDefault="00BB42CD" w:rsidP="004023B9">
            <w:pPr>
              <w:rPr>
                <w:sz w:val="18"/>
                <w:szCs w:val="18"/>
              </w:rPr>
            </w:pPr>
            <w:r w:rsidRPr="00E14CBC">
              <w:rPr>
                <w:sz w:val="18"/>
                <w:szCs w:val="18"/>
              </w:rPr>
              <w:t>98</w:t>
            </w:r>
          </w:p>
        </w:tc>
        <w:tc>
          <w:tcPr>
            <w:tcW w:w="243" w:type="pct"/>
            <w:shd w:val="clear" w:color="auto" w:fill="auto"/>
            <w:vAlign w:val="bottom"/>
          </w:tcPr>
          <w:p w:rsidR="00BB42CD" w:rsidRPr="00E14CBC" w:rsidRDefault="00BB42CD" w:rsidP="004023B9">
            <w:pPr>
              <w:rPr>
                <w:sz w:val="18"/>
                <w:szCs w:val="18"/>
              </w:rPr>
            </w:pPr>
            <w:r w:rsidRPr="00E14CBC">
              <w:rPr>
                <w:sz w:val="18"/>
                <w:szCs w:val="18"/>
              </w:rPr>
              <w:t>100</w:t>
            </w:r>
          </w:p>
        </w:tc>
        <w:tc>
          <w:tcPr>
            <w:tcW w:w="244" w:type="pct"/>
            <w:shd w:val="clear" w:color="auto" w:fill="auto"/>
            <w:vAlign w:val="bottom"/>
          </w:tcPr>
          <w:p w:rsidR="00BB42CD" w:rsidRPr="00E14CBC" w:rsidRDefault="00BB42CD" w:rsidP="004023B9">
            <w:pPr>
              <w:rPr>
                <w:sz w:val="18"/>
                <w:szCs w:val="18"/>
              </w:rPr>
            </w:pPr>
            <w:r w:rsidRPr="00E14CBC">
              <w:rPr>
                <w:sz w:val="18"/>
                <w:szCs w:val="18"/>
              </w:rPr>
              <w:t>97</w:t>
            </w:r>
          </w:p>
        </w:tc>
        <w:tc>
          <w:tcPr>
            <w:tcW w:w="243" w:type="pct"/>
            <w:shd w:val="clear" w:color="auto" w:fill="auto"/>
            <w:vAlign w:val="bottom"/>
          </w:tcPr>
          <w:p w:rsidR="00BB42CD" w:rsidRPr="00E14CBC" w:rsidRDefault="00BB42CD" w:rsidP="004023B9">
            <w:pPr>
              <w:rPr>
                <w:sz w:val="18"/>
                <w:szCs w:val="18"/>
              </w:rPr>
            </w:pPr>
            <w:r w:rsidRPr="00E14CBC">
              <w:rPr>
                <w:sz w:val="18"/>
                <w:szCs w:val="18"/>
              </w:rPr>
              <w:t>99</w:t>
            </w:r>
          </w:p>
        </w:tc>
        <w:tc>
          <w:tcPr>
            <w:tcW w:w="243" w:type="pct"/>
            <w:shd w:val="clear" w:color="auto" w:fill="auto"/>
            <w:vAlign w:val="bottom"/>
          </w:tcPr>
          <w:p w:rsidR="00BB42CD" w:rsidRPr="00E14CBC" w:rsidRDefault="00BB42CD" w:rsidP="004023B9">
            <w:pPr>
              <w:rPr>
                <w:sz w:val="18"/>
                <w:szCs w:val="18"/>
              </w:rPr>
            </w:pPr>
            <w:r w:rsidRPr="00E14CBC">
              <w:rPr>
                <w:sz w:val="18"/>
                <w:szCs w:val="18"/>
              </w:rPr>
              <w:t>99</w:t>
            </w:r>
          </w:p>
        </w:tc>
        <w:tc>
          <w:tcPr>
            <w:tcW w:w="243" w:type="pct"/>
            <w:shd w:val="clear" w:color="auto" w:fill="auto"/>
            <w:vAlign w:val="bottom"/>
          </w:tcPr>
          <w:p w:rsidR="00BB42CD" w:rsidRPr="00E14CBC" w:rsidRDefault="00BB42CD" w:rsidP="004023B9">
            <w:pPr>
              <w:rPr>
                <w:sz w:val="18"/>
                <w:szCs w:val="18"/>
              </w:rPr>
            </w:pPr>
            <w:r w:rsidRPr="00E14CBC">
              <w:rPr>
                <w:sz w:val="18"/>
                <w:szCs w:val="18"/>
              </w:rPr>
              <w:t>100</w:t>
            </w:r>
          </w:p>
        </w:tc>
        <w:tc>
          <w:tcPr>
            <w:tcW w:w="243" w:type="pct"/>
            <w:shd w:val="clear" w:color="auto" w:fill="auto"/>
            <w:vAlign w:val="bottom"/>
          </w:tcPr>
          <w:p w:rsidR="00BB42CD" w:rsidRPr="00E14CBC" w:rsidRDefault="00BB42CD" w:rsidP="004023B9">
            <w:pPr>
              <w:rPr>
                <w:sz w:val="18"/>
                <w:szCs w:val="18"/>
              </w:rPr>
            </w:pPr>
            <w:r w:rsidRPr="00E14CBC">
              <w:rPr>
                <w:sz w:val="18"/>
                <w:szCs w:val="18"/>
              </w:rPr>
              <w:t>94</w:t>
            </w:r>
          </w:p>
        </w:tc>
        <w:tc>
          <w:tcPr>
            <w:tcW w:w="247" w:type="pct"/>
            <w:shd w:val="clear" w:color="auto" w:fill="auto"/>
            <w:vAlign w:val="bottom"/>
          </w:tcPr>
          <w:p w:rsidR="00BB42CD" w:rsidRPr="00E14CBC" w:rsidRDefault="00BB42CD" w:rsidP="004023B9">
            <w:pPr>
              <w:rPr>
                <w:sz w:val="18"/>
                <w:szCs w:val="18"/>
              </w:rPr>
            </w:pPr>
            <w:r w:rsidRPr="00E14CBC">
              <w:rPr>
                <w:sz w:val="18"/>
                <w:szCs w:val="18"/>
              </w:rPr>
              <w:t>95</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98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1.90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1.95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98.0</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100.0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93.0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94.0</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93.0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91.0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97.0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92.0</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2.86</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Lu </w:t>
            </w:r>
          </w:p>
          <w:p w:rsidR="00BB42CD" w:rsidRPr="00E14CBC" w:rsidRDefault="00BB42CD" w:rsidP="004023B9">
            <w:pPr>
              <w:rPr>
                <w:szCs w:val="21"/>
              </w:rPr>
            </w:pPr>
            <w:r w:rsidRPr="00E14CBC">
              <w:rPr>
                <w:rFonts w:ascii="宋体" w:hAnsi="宋体"/>
                <w:sz w:val="18"/>
                <w:szCs w:val="18"/>
              </w:rPr>
              <w:t>261.541</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90</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1.95</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2.07</w:t>
            </w:r>
          </w:p>
        </w:tc>
        <w:tc>
          <w:tcPr>
            <w:tcW w:w="250" w:type="pct"/>
            <w:vMerge w:val="restart"/>
            <w:shd w:val="clear" w:color="auto" w:fill="auto"/>
          </w:tcPr>
          <w:p w:rsidR="00BB42CD" w:rsidRPr="00E14CBC" w:rsidRDefault="00BB42CD" w:rsidP="004023B9">
            <w:pPr>
              <w:rPr>
                <w:sz w:val="18"/>
                <w:szCs w:val="18"/>
              </w:rPr>
            </w:pPr>
            <w:r w:rsidRPr="00E14CBC">
              <w:rPr>
                <w:sz w:val="18"/>
                <w:szCs w:val="18"/>
              </w:rPr>
              <w:t>96</w:t>
            </w:r>
          </w:p>
        </w:tc>
        <w:tc>
          <w:tcPr>
            <w:tcW w:w="221" w:type="pct"/>
            <w:vMerge w:val="restart"/>
            <w:shd w:val="clear" w:color="auto" w:fill="auto"/>
          </w:tcPr>
          <w:p w:rsidR="00BB42CD" w:rsidRPr="00E14CBC" w:rsidRDefault="00BB42CD" w:rsidP="004023B9">
            <w:pPr>
              <w:rPr>
                <w:sz w:val="18"/>
                <w:szCs w:val="18"/>
              </w:rPr>
            </w:pPr>
            <w:r w:rsidRPr="00E14CBC">
              <w:rPr>
                <w:sz w:val="18"/>
                <w:szCs w:val="18"/>
              </w:rPr>
              <w:t>4.59</w:t>
            </w:r>
          </w:p>
        </w:tc>
        <w:tc>
          <w:tcPr>
            <w:tcW w:w="332" w:type="pct"/>
            <w:vMerge w:val="restart"/>
            <w:shd w:val="clear" w:color="auto" w:fill="auto"/>
          </w:tcPr>
          <w:p w:rsidR="00BB42CD" w:rsidRPr="00E14CBC" w:rsidRDefault="00BB42CD" w:rsidP="004023B9">
            <w:pPr>
              <w:rPr>
                <w:sz w:val="18"/>
                <w:szCs w:val="18"/>
              </w:rPr>
            </w:pPr>
            <w:r w:rsidRPr="00E14CBC">
              <w:rPr>
                <w:sz w:val="18"/>
                <w:szCs w:val="18"/>
              </w:rPr>
              <w:t>4.75</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97</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99</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99</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97</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99</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99</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98</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97.82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1.17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1.19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93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0.93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0.98</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center"/>
          </w:tcPr>
          <w:p w:rsidR="00BB42CD" w:rsidRPr="00E14CBC" w:rsidRDefault="00BB42CD" w:rsidP="004023B9">
            <w:pPr>
              <w:rPr>
                <w:sz w:val="18"/>
                <w:szCs w:val="18"/>
              </w:rPr>
            </w:pPr>
            <w:r w:rsidRPr="00E14CBC">
              <w:rPr>
                <w:sz w:val="18"/>
                <w:szCs w:val="18"/>
              </w:rPr>
              <w:t>95</w:t>
            </w:r>
          </w:p>
        </w:tc>
        <w:tc>
          <w:tcPr>
            <w:tcW w:w="242" w:type="pct"/>
            <w:shd w:val="clear" w:color="auto" w:fill="auto"/>
            <w:vAlign w:val="center"/>
          </w:tcPr>
          <w:p w:rsidR="00BB42CD" w:rsidRPr="00E14CBC" w:rsidRDefault="00BB42CD" w:rsidP="004023B9">
            <w:pPr>
              <w:rPr>
                <w:sz w:val="18"/>
                <w:szCs w:val="18"/>
              </w:rPr>
            </w:pPr>
            <w:r w:rsidRPr="00E14CBC">
              <w:rPr>
                <w:sz w:val="18"/>
                <w:szCs w:val="18"/>
              </w:rPr>
              <w:t>93</w:t>
            </w:r>
          </w:p>
        </w:tc>
        <w:tc>
          <w:tcPr>
            <w:tcW w:w="243" w:type="pct"/>
            <w:shd w:val="clear" w:color="auto" w:fill="auto"/>
            <w:vAlign w:val="center"/>
          </w:tcPr>
          <w:p w:rsidR="00BB42CD" w:rsidRPr="00E14CBC" w:rsidRDefault="00BB42CD" w:rsidP="004023B9">
            <w:pPr>
              <w:rPr>
                <w:sz w:val="18"/>
                <w:szCs w:val="18"/>
              </w:rPr>
            </w:pPr>
            <w:r w:rsidRPr="00E14CBC">
              <w:rPr>
                <w:sz w:val="18"/>
                <w:szCs w:val="18"/>
              </w:rPr>
              <w:t>91</w:t>
            </w:r>
          </w:p>
        </w:tc>
        <w:tc>
          <w:tcPr>
            <w:tcW w:w="243" w:type="pct"/>
            <w:shd w:val="clear" w:color="auto" w:fill="auto"/>
            <w:vAlign w:val="center"/>
          </w:tcPr>
          <w:p w:rsidR="00BB42CD" w:rsidRPr="00E14CBC" w:rsidRDefault="00BB42CD" w:rsidP="004023B9">
            <w:pPr>
              <w:rPr>
                <w:sz w:val="18"/>
                <w:szCs w:val="18"/>
              </w:rPr>
            </w:pPr>
            <w:r w:rsidRPr="00E14CBC">
              <w:rPr>
                <w:sz w:val="18"/>
                <w:szCs w:val="18"/>
              </w:rPr>
              <w:t>92</w:t>
            </w:r>
          </w:p>
        </w:tc>
        <w:tc>
          <w:tcPr>
            <w:tcW w:w="243" w:type="pct"/>
            <w:shd w:val="clear" w:color="auto" w:fill="auto"/>
            <w:vAlign w:val="center"/>
          </w:tcPr>
          <w:p w:rsidR="00BB42CD" w:rsidRPr="00E14CBC" w:rsidRDefault="00BB42CD" w:rsidP="004023B9">
            <w:pPr>
              <w:rPr>
                <w:sz w:val="18"/>
                <w:szCs w:val="18"/>
              </w:rPr>
            </w:pPr>
            <w:r w:rsidRPr="00E14CBC">
              <w:rPr>
                <w:sz w:val="18"/>
                <w:szCs w:val="18"/>
              </w:rPr>
              <w:t>93</w:t>
            </w:r>
          </w:p>
        </w:tc>
        <w:tc>
          <w:tcPr>
            <w:tcW w:w="244" w:type="pct"/>
            <w:shd w:val="clear" w:color="auto" w:fill="auto"/>
            <w:vAlign w:val="center"/>
          </w:tcPr>
          <w:p w:rsidR="00BB42CD" w:rsidRPr="00E14CBC" w:rsidRDefault="00BB42CD" w:rsidP="004023B9">
            <w:pPr>
              <w:rPr>
                <w:sz w:val="18"/>
                <w:szCs w:val="18"/>
              </w:rPr>
            </w:pPr>
            <w:r w:rsidRPr="00E14CBC">
              <w:rPr>
                <w:sz w:val="18"/>
                <w:szCs w:val="18"/>
              </w:rPr>
              <w:t>94</w:t>
            </w:r>
          </w:p>
        </w:tc>
        <w:tc>
          <w:tcPr>
            <w:tcW w:w="243" w:type="pct"/>
            <w:shd w:val="clear" w:color="auto" w:fill="auto"/>
            <w:vAlign w:val="center"/>
          </w:tcPr>
          <w:p w:rsidR="00BB42CD" w:rsidRPr="00E14CBC" w:rsidRDefault="00BB42CD" w:rsidP="004023B9">
            <w:pPr>
              <w:rPr>
                <w:sz w:val="18"/>
                <w:szCs w:val="18"/>
              </w:rPr>
            </w:pPr>
            <w:r w:rsidRPr="00E14CBC">
              <w:rPr>
                <w:sz w:val="18"/>
                <w:szCs w:val="18"/>
              </w:rPr>
              <w:t>95</w:t>
            </w:r>
          </w:p>
        </w:tc>
        <w:tc>
          <w:tcPr>
            <w:tcW w:w="243" w:type="pct"/>
            <w:shd w:val="clear" w:color="auto" w:fill="auto"/>
            <w:vAlign w:val="center"/>
          </w:tcPr>
          <w:p w:rsidR="00BB42CD" w:rsidRPr="00E14CBC" w:rsidRDefault="00BB42CD" w:rsidP="004023B9">
            <w:pPr>
              <w:rPr>
                <w:sz w:val="18"/>
                <w:szCs w:val="18"/>
              </w:rPr>
            </w:pPr>
            <w:r w:rsidRPr="00E14CBC">
              <w:rPr>
                <w:sz w:val="18"/>
                <w:szCs w:val="18"/>
              </w:rPr>
              <w:t>91</w:t>
            </w:r>
          </w:p>
        </w:tc>
        <w:tc>
          <w:tcPr>
            <w:tcW w:w="243" w:type="pct"/>
            <w:shd w:val="clear" w:color="auto" w:fill="auto"/>
            <w:vAlign w:val="center"/>
          </w:tcPr>
          <w:p w:rsidR="00BB42CD" w:rsidRPr="00E14CBC" w:rsidRDefault="00BB42CD" w:rsidP="004023B9">
            <w:pPr>
              <w:rPr>
                <w:sz w:val="18"/>
                <w:szCs w:val="18"/>
              </w:rPr>
            </w:pPr>
            <w:r w:rsidRPr="00E14CBC">
              <w:rPr>
                <w:sz w:val="18"/>
                <w:szCs w:val="18"/>
              </w:rPr>
              <w:t>96</w:t>
            </w:r>
          </w:p>
        </w:tc>
        <w:tc>
          <w:tcPr>
            <w:tcW w:w="243" w:type="pct"/>
            <w:shd w:val="clear" w:color="auto" w:fill="auto"/>
            <w:vAlign w:val="center"/>
          </w:tcPr>
          <w:p w:rsidR="00BB42CD" w:rsidRPr="00E14CBC" w:rsidRDefault="00BB42CD" w:rsidP="004023B9">
            <w:pPr>
              <w:rPr>
                <w:sz w:val="18"/>
                <w:szCs w:val="18"/>
              </w:rPr>
            </w:pPr>
            <w:r w:rsidRPr="00E14CBC">
              <w:rPr>
                <w:sz w:val="18"/>
                <w:szCs w:val="18"/>
              </w:rPr>
              <w:t>94</w:t>
            </w:r>
          </w:p>
        </w:tc>
        <w:tc>
          <w:tcPr>
            <w:tcW w:w="247" w:type="pct"/>
            <w:shd w:val="clear" w:color="auto" w:fill="auto"/>
            <w:vAlign w:val="center"/>
          </w:tcPr>
          <w:p w:rsidR="00BB42CD" w:rsidRPr="00E14CBC" w:rsidRDefault="00BB42CD" w:rsidP="004023B9">
            <w:pPr>
              <w:rPr>
                <w:sz w:val="18"/>
                <w:szCs w:val="18"/>
              </w:rPr>
            </w:pPr>
            <w:r w:rsidRPr="00E14CBC">
              <w:rPr>
                <w:sz w:val="18"/>
                <w:szCs w:val="18"/>
              </w:rPr>
              <w:t>92</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1.68</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1.80</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97</w:t>
            </w:r>
          </w:p>
        </w:tc>
        <w:tc>
          <w:tcPr>
            <w:tcW w:w="242" w:type="pct"/>
            <w:shd w:val="clear" w:color="auto" w:fill="auto"/>
            <w:vAlign w:val="center"/>
          </w:tcPr>
          <w:p w:rsidR="00BB42CD" w:rsidRPr="00E14CBC" w:rsidRDefault="00BB42CD" w:rsidP="004023B9">
            <w:pPr>
              <w:rPr>
                <w:sz w:val="18"/>
                <w:szCs w:val="18"/>
              </w:rPr>
            </w:pPr>
            <w:r w:rsidRPr="00E14CBC">
              <w:rPr>
                <w:sz w:val="18"/>
                <w:szCs w:val="18"/>
              </w:rPr>
              <w:t>96</w:t>
            </w:r>
          </w:p>
        </w:tc>
        <w:tc>
          <w:tcPr>
            <w:tcW w:w="243" w:type="pct"/>
            <w:shd w:val="clear" w:color="auto" w:fill="auto"/>
            <w:vAlign w:val="center"/>
          </w:tcPr>
          <w:p w:rsidR="00BB42CD" w:rsidRPr="00E14CBC" w:rsidRDefault="00BB42CD" w:rsidP="004023B9">
            <w:pPr>
              <w:rPr>
                <w:sz w:val="18"/>
                <w:szCs w:val="18"/>
              </w:rPr>
            </w:pPr>
            <w:r w:rsidRPr="00E14CBC">
              <w:rPr>
                <w:sz w:val="18"/>
                <w:szCs w:val="18"/>
              </w:rPr>
              <w:t>100</w:t>
            </w:r>
          </w:p>
        </w:tc>
        <w:tc>
          <w:tcPr>
            <w:tcW w:w="243" w:type="pct"/>
            <w:shd w:val="clear" w:color="auto" w:fill="auto"/>
            <w:vAlign w:val="center"/>
          </w:tcPr>
          <w:p w:rsidR="00BB42CD" w:rsidRPr="00E14CBC" w:rsidRDefault="00BB42CD" w:rsidP="004023B9">
            <w:pPr>
              <w:rPr>
                <w:sz w:val="18"/>
                <w:szCs w:val="18"/>
              </w:rPr>
            </w:pPr>
            <w:r w:rsidRPr="00E14CBC">
              <w:rPr>
                <w:sz w:val="18"/>
                <w:szCs w:val="18"/>
              </w:rPr>
              <w:t>94</w:t>
            </w:r>
          </w:p>
        </w:tc>
        <w:tc>
          <w:tcPr>
            <w:tcW w:w="243" w:type="pct"/>
            <w:shd w:val="clear" w:color="auto" w:fill="auto"/>
            <w:vAlign w:val="center"/>
          </w:tcPr>
          <w:p w:rsidR="00BB42CD" w:rsidRPr="00E14CBC" w:rsidRDefault="00BB42CD" w:rsidP="004023B9">
            <w:pPr>
              <w:rPr>
                <w:sz w:val="18"/>
                <w:szCs w:val="18"/>
              </w:rPr>
            </w:pPr>
            <w:r w:rsidRPr="00E14CBC">
              <w:rPr>
                <w:sz w:val="18"/>
                <w:szCs w:val="18"/>
              </w:rPr>
              <w:t>92</w:t>
            </w:r>
          </w:p>
        </w:tc>
        <w:tc>
          <w:tcPr>
            <w:tcW w:w="244" w:type="pct"/>
            <w:shd w:val="clear" w:color="auto" w:fill="auto"/>
            <w:vAlign w:val="center"/>
          </w:tcPr>
          <w:p w:rsidR="00BB42CD" w:rsidRPr="00E14CBC" w:rsidRDefault="00BB42CD" w:rsidP="004023B9">
            <w:pPr>
              <w:rPr>
                <w:sz w:val="18"/>
                <w:szCs w:val="18"/>
              </w:rPr>
            </w:pPr>
            <w:r w:rsidRPr="00E14CBC">
              <w:rPr>
                <w:sz w:val="18"/>
                <w:szCs w:val="18"/>
              </w:rPr>
              <w:t>87</w:t>
            </w:r>
          </w:p>
        </w:tc>
        <w:tc>
          <w:tcPr>
            <w:tcW w:w="243" w:type="pct"/>
            <w:shd w:val="clear" w:color="auto" w:fill="auto"/>
            <w:vAlign w:val="center"/>
          </w:tcPr>
          <w:p w:rsidR="00BB42CD" w:rsidRPr="00E14CBC" w:rsidRDefault="00BB42CD" w:rsidP="004023B9">
            <w:pPr>
              <w:rPr>
                <w:sz w:val="18"/>
                <w:szCs w:val="18"/>
              </w:rPr>
            </w:pPr>
            <w:r w:rsidRPr="00E14CBC">
              <w:rPr>
                <w:sz w:val="18"/>
                <w:szCs w:val="18"/>
              </w:rPr>
              <w:t>98</w:t>
            </w:r>
          </w:p>
        </w:tc>
        <w:tc>
          <w:tcPr>
            <w:tcW w:w="243" w:type="pct"/>
            <w:shd w:val="clear" w:color="auto" w:fill="auto"/>
            <w:vAlign w:val="center"/>
          </w:tcPr>
          <w:p w:rsidR="00BB42CD" w:rsidRPr="00E14CBC" w:rsidRDefault="00BB42CD" w:rsidP="004023B9">
            <w:pPr>
              <w:rPr>
                <w:sz w:val="18"/>
                <w:szCs w:val="18"/>
              </w:rPr>
            </w:pPr>
            <w:r w:rsidRPr="00E14CBC">
              <w:rPr>
                <w:sz w:val="18"/>
                <w:szCs w:val="18"/>
              </w:rPr>
              <w:t>95</w:t>
            </w:r>
          </w:p>
        </w:tc>
        <w:tc>
          <w:tcPr>
            <w:tcW w:w="243" w:type="pct"/>
            <w:shd w:val="clear" w:color="auto" w:fill="auto"/>
            <w:vAlign w:val="center"/>
          </w:tcPr>
          <w:p w:rsidR="00BB42CD" w:rsidRPr="00E14CBC" w:rsidRDefault="00BB42CD" w:rsidP="004023B9">
            <w:pPr>
              <w:rPr>
                <w:sz w:val="18"/>
                <w:szCs w:val="18"/>
              </w:rPr>
            </w:pPr>
            <w:r w:rsidRPr="00E14CBC">
              <w:rPr>
                <w:sz w:val="18"/>
                <w:szCs w:val="18"/>
              </w:rPr>
              <w:t>97</w:t>
            </w:r>
          </w:p>
        </w:tc>
        <w:tc>
          <w:tcPr>
            <w:tcW w:w="243" w:type="pct"/>
            <w:shd w:val="clear" w:color="auto" w:fill="auto"/>
            <w:vAlign w:val="center"/>
          </w:tcPr>
          <w:p w:rsidR="00BB42CD" w:rsidRPr="00E14CBC" w:rsidRDefault="00BB42CD" w:rsidP="004023B9">
            <w:pPr>
              <w:rPr>
                <w:sz w:val="18"/>
                <w:szCs w:val="18"/>
              </w:rPr>
            </w:pPr>
            <w:r w:rsidRPr="00E14CBC">
              <w:rPr>
                <w:sz w:val="18"/>
                <w:szCs w:val="18"/>
              </w:rPr>
              <w:t>92</w:t>
            </w:r>
          </w:p>
        </w:tc>
        <w:tc>
          <w:tcPr>
            <w:tcW w:w="247" w:type="pct"/>
            <w:shd w:val="clear" w:color="auto" w:fill="auto"/>
            <w:vAlign w:val="center"/>
          </w:tcPr>
          <w:p w:rsidR="00BB42CD" w:rsidRPr="00E14CBC" w:rsidRDefault="00BB42CD" w:rsidP="004023B9">
            <w:pPr>
              <w:rPr>
                <w:sz w:val="18"/>
                <w:szCs w:val="18"/>
              </w:rPr>
            </w:pPr>
            <w:r w:rsidRPr="00E14CBC">
              <w:rPr>
                <w:sz w:val="18"/>
                <w:szCs w:val="18"/>
              </w:rPr>
              <w:t>94</w:t>
            </w:r>
          </w:p>
        </w:tc>
        <w:tc>
          <w:tcPr>
            <w:tcW w:w="276" w:type="pct"/>
            <w:shd w:val="clear" w:color="auto" w:fill="auto"/>
            <w:vAlign w:val="center"/>
          </w:tcPr>
          <w:p w:rsidR="00BB42CD" w:rsidRPr="00E14CBC" w:rsidRDefault="00BB42CD" w:rsidP="004023B9">
            <w:pPr>
              <w:rPr>
                <w:sz w:val="18"/>
                <w:szCs w:val="18"/>
              </w:rPr>
            </w:pPr>
            <w:r w:rsidRPr="00E14CBC">
              <w:rPr>
                <w:sz w:val="18"/>
                <w:szCs w:val="18"/>
              </w:rPr>
              <w:t>95</w:t>
            </w:r>
          </w:p>
        </w:tc>
        <w:tc>
          <w:tcPr>
            <w:tcW w:w="254" w:type="pct"/>
            <w:shd w:val="clear" w:color="auto" w:fill="auto"/>
            <w:vAlign w:val="center"/>
          </w:tcPr>
          <w:p w:rsidR="00BB42CD" w:rsidRPr="00E14CBC" w:rsidRDefault="00BB42CD" w:rsidP="004023B9">
            <w:pPr>
              <w:rPr>
                <w:sz w:val="18"/>
                <w:szCs w:val="18"/>
              </w:rPr>
            </w:pPr>
            <w:r w:rsidRPr="00E14CBC">
              <w:rPr>
                <w:sz w:val="18"/>
                <w:szCs w:val="18"/>
              </w:rPr>
              <w:t>3.46</w:t>
            </w:r>
          </w:p>
        </w:tc>
        <w:tc>
          <w:tcPr>
            <w:tcW w:w="308" w:type="pct"/>
            <w:shd w:val="clear" w:color="auto" w:fill="auto"/>
            <w:vAlign w:val="center"/>
          </w:tcPr>
          <w:p w:rsidR="00BB42CD" w:rsidRPr="00E14CBC" w:rsidRDefault="00BB42CD" w:rsidP="004023B9">
            <w:pPr>
              <w:rPr>
                <w:sz w:val="18"/>
                <w:szCs w:val="18"/>
              </w:rPr>
            </w:pPr>
            <w:r w:rsidRPr="00E14CBC">
              <w:rPr>
                <w:sz w:val="18"/>
                <w:szCs w:val="18"/>
              </w:rPr>
              <w:t>3.65</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97</w:t>
            </w:r>
          </w:p>
        </w:tc>
        <w:tc>
          <w:tcPr>
            <w:tcW w:w="242" w:type="pct"/>
            <w:shd w:val="clear" w:color="auto" w:fill="auto"/>
            <w:vAlign w:val="bottom"/>
          </w:tcPr>
          <w:p w:rsidR="00BB42CD" w:rsidRPr="00E14CBC" w:rsidRDefault="00BB42CD" w:rsidP="004023B9">
            <w:pPr>
              <w:rPr>
                <w:sz w:val="18"/>
                <w:szCs w:val="18"/>
              </w:rPr>
            </w:pPr>
            <w:r w:rsidRPr="00E14CBC">
              <w:rPr>
                <w:sz w:val="18"/>
                <w:szCs w:val="18"/>
              </w:rPr>
              <w:t>99</w:t>
            </w:r>
          </w:p>
        </w:tc>
        <w:tc>
          <w:tcPr>
            <w:tcW w:w="243" w:type="pct"/>
            <w:shd w:val="clear" w:color="auto" w:fill="auto"/>
            <w:vAlign w:val="bottom"/>
          </w:tcPr>
          <w:p w:rsidR="00BB42CD" w:rsidRPr="00E14CBC" w:rsidRDefault="00BB42CD" w:rsidP="004023B9">
            <w:pPr>
              <w:rPr>
                <w:sz w:val="18"/>
                <w:szCs w:val="18"/>
              </w:rPr>
            </w:pPr>
            <w:r w:rsidRPr="00E14CBC">
              <w:rPr>
                <w:sz w:val="18"/>
                <w:szCs w:val="18"/>
              </w:rPr>
              <w:t>99</w:t>
            </w:r>
          </w:p>
        </w:tc>
        <w:tc>
          <w:tcPr>
            <w:tcW w:w="243" w:type="pct"/>
            <w:shd w:val="clear" w:color="auto" w:fill="auto"/>
            <w:vAlign w:val="bottom"/>
          </w:tcPr>
          <w:p w:rsidR="00BB42CD" w:rsidRPr="00E14CBC" w:rsidRDefault="00BB42CD" w:rsidP="004023B9">
            <w:pPr>
              <w:rPr>
                <w:sz w:val="18"/>
                <w:szCs w:val="18"/>
              </w:rPr>
            </w:pPr>
            <w:r w:rsidRPr="00E14CBC">
              <w:rPr>
                <w:sz w:val="18"/>
                <w:szCs w:val="18"/>
              </w:rPr>
              <w:t>96</w:t>
            </w:r>
          </w:p>
        </w:tc>
        <w:tc>
          <w:tcPr>
            <w:tcW w:w="243" w:type="pct"/>
            <w:shd w:val="clear" w:color="auto" w:fill="auto"/>
            <w:vAlign w:val="bottom"/>
          </w:tcPr>
          <w:p w:rsidR="00BB42CD" w:rsidRPr="00E14CBC" w:rsidRDefault="00BB42CD" w:rsidP="004023B9">
            <w:pPr>
              <w:rPr>
                <w:sz w:val="18"/>
                <w:szCs w:val="18"/>
              </w:rPr>
            </w:pPr>
            <w:r w:rsidRPr="00E14CBC">
              <w:rPr>
                <w:sz w:val="18"/>
                <w:szCs w:val="18"/>
              </w:rPr>
              <w:t>94</w:t>
            </w:r>
          </w:p>
        </w:tc>
        <w:tc>
          <w:tcPr>
            <w:tcW w:w="244" w:type="pct"/>
            <w:shd w:val="clear" w:color="auto" w:fill="auto"/>
            <w:vAlign w:val="bottom"/>
          </w:tcPr>
          <w:p w:rsidR="00BB42CD" w:rsidRPr="00E14CBC" w:rsidRDefault="00BB42CD" w:rsidP="004023B9">
            <w:pPr>
              <w:rPr>
                <w:sz w:val="18"/>
                <w:szCs w:val="18"/>
              </w:rPr>
            </w:pPr>
            <w:r w:rsidRPr="00E14CBC">
              <w:rPr>
                <w:sz w:val="18"/>
                <w:szCs w:val="18"/>
              </w:rPr>
              <w:t>99</w:t>
            </w:r>
          </w:p>
        </w:tc>
        <w:tc>
          <w:tcPr>
            <w:tcW w:w="243" w:type="pct"/>
            <w:shd w:val="clear" w:color="auto" w:fill="auto"/>
            <w:vAlign w:val="bottom"/>
          </w:tcPr>
          <w:p w:rsidR="00BB42CD" w:rsidRPr="00E14CBC" w:rsidRDefault="00BB42CD" w:rsidP="004023B9">
            <w:pPr>
              <w:rPr>
                <w:sz w:val="18"/>
                <w:szCs w:val="18"/>
              </w:rPr>
            </w:pPr>
            <w:r w:rsidRPr="00E14CBC">
              <w:rPr>
                <w:sz w:val="18"/>
                <w:szCs w:val="18"/>
              </w:rPr>
              <w:t>93</w:t>
            </w:r>
          </w:p>
        </w:tc>
        <w:tc>
          <w:tcPr>
            <w:tcW w:w="243" w:type="pct"/>
            <w:shd w:val="clear" w:color="auto" w:fill="auto"/>
            <w:vAlign w:val="bottom"/>
          </w:tcPr>
          <w:p w:rsidR="00BB42CD" w:rsidRPr="00E14CBC" w:rsidRDefault="00BB42CD" w:rsidP="004023B9">
            <w:pPr>
              <w:rPr>
                <w:sz w:val="18"/>
                <w:szCs w:val="18"/>
              </w:rPr>
            </w:pPr>
            <w:r w:rsidRPr="00E14CBC">
              <w:rPr>
                <w:sz w:val="18"/>
                <w:szCs w:val="18"/>
              </w:rPr>
              <w:t>95</w:t>
            </w:r>
          </w:p>
        </w:tc>
        <w:tc>
          <w:tcPr>
            <w:tcW w:w="243" w:type="pct"/>
            <w:shd w:val="clear" w:color="auto" w:fill="auto"/>
            <w:vAlign w:val="bottom"/>
          </w:tcPr>
          <w:p w:rsidR="00BB42CD" w:rsidRPr="00E14CBC" w:rsidRDefault="00BB42CD" w:rsidP="004023B9">
            <w:pPr>
              <w:rPr>
                <w:sz w:val="18"/>
                <w:szCs w:val="18"/>
              </w:rPr>
            </w:pPr>
            <w:r w:rsidRPr="00E14CBC">
              <w:rPr>
                <w:sz w:val="18"/>
                <w:szCs w:val="18"/>
              </w:rPr>
              <w:t>95</w:t>
            </w:r>
          </w:p>
        </w:tc>
        <w:tc>
          <w:tcPr>
            <w:tcW w:w="243" w:type="pct"/>
            <w:shd w:val="clear" w:color="auto" w:fill="auto"/>
            <w:vAlign w:val="bottom"/>
          </w:tcPr>
          <w:p w:rsidR="00BB42CD" w:rsidRPr="00E14CBC" w:rsidRDefault="00BB42CD" w:rsidP="004023B9">
            <w:pPr>
              <w:rPr>
                <w:sz w:val="18"/>
                <w:szCs w:val="18"/>
              </w:rPr>
            </w:pPr>
            <w:r w:rsidRPr="00E14CBC">
              <w:rPr>
                <w:sz w:val="18"/>
                <w:szCs w:val="18"/>
              </w:rPr>
              <w:t>95</w:t>
            </w:r>
          </w:p>
        </w:tc>
        <w:tc>
          <w:tcPr>
            <w:tcW w:w="247" w:type="pct"/>
            <w:shd w:val="clear" w:color="auto" w:fill="auto"/>
            <w:vAlign w:val="bottom"/>
          </w:tcPr>
          <w:p w:rsidR="00BB42CD" w:rsidRPr="00E14CBC" w:rsidRDefault="00BB42CD" w:rsidP="004023B9">
            <w:pPr>
              <w:rPr>
                <w:sz w:val="18"/>
                <w:szCs w:val="18"/>
              </w:rPr>
            </w:pPr>
            <w:r w:rsidRPr="00E14CBC">
              <w:rPr>
                <w:sz w:val="18"/>
                <w:szCs w:val="18"/>
              </w:rPr>
              <w:t>98</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96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2.16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2.24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108.0</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108.4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110.0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108.0</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107.0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104.0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103.0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105.0</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106.2</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2.05</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Y </w:t>
            </w:r>
          </w:p>
          <w:p w:rsidR="00BB42CD" w:rsidRPr="00E14CBC" w:rsidRDefault="00BB42CD" w:rsidP="004023B9">
            <w:pPr>
              <w:rPr>
                <w:szCs w:val="21"/>
              </w:rPr>
            </w:pPr>
            <w:r w:rsidRPr="00E14CBC">
              <w:rPr>
                <w:rFonts w:ascii="宋体" w:hAnsi="宋体"/>
                <w:sz w:val="18"/>
                <w:szCs w:val="18"/>
              </w:rPr>
              <w:t>324.228</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91</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97</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2.07</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2.20</w:t>
            </w:r>
          </w:p>
        </w:tc>
        <w:tc>
          <w:tcPr>
            <w:tcW w:w="250" w:type="pct"/>
            <w:vMerge w:val="restart"/>
            <w:shd w:val="clear" w:color="auto" w:fill="auto"/>
          </w:tcPr>
          <w:p w:rsidR="00BB42CD" w:rsidRPr="00E14CBC" w:rsidRDefault="00BB42CD" w:rsidP="004023B9">
            <w:pPr>
              <w:rPr>
                <w:sz w:val="18"/>
                <w:szCs w:val="18"/>
              </w:rPr>
            </w:pPr>
            <w:r w:rsidRPr="00E14CBC">
              <w:rPr>
                <w:sz w:val="18"/>
                <w:szCs w:val="18"/>
              </w:rPr>
              <w:t>94</w:t>
            </w:r>
          </w:p>
        </w:tc>
        <w:tc>
          <w:tcPr>
            <w:tcW w:w="221" w:type="pct"/>
            <w:vMerge w:val="restart"/>
            <w:shd w:val="clear" w:color="auto" w:fill="auto"/>
          </w:tcPr>
          <w:p w:rsidR="00BB42CD" w:rsidRPr="00E14CBC" w:rsidRDefault="00BB42CD" w:rsidP="004023B9">
            <w:pPr>
              <w:rPr>
                <w:sz w:val="18"/>
                <w:szCs w:val="18"/>
              </w:rPr>
            </w:pPr>
            <w:r w:rsidRPr="00E14CBC">
              <w:rPr>
                <w:sz w:val="18"/>
                <w:szCs w:val="18"/>
              </w:rPr>
              <w:t>2.56</w:t>
            </w:r>
          </w:p>
        </w:tc>
        <w:tc>
          <w:tcPr>
            <w:tcW w:w="332" w:type="pct"/>
            <w:vMerge w:val="restart"/>
            <w:shd w:val="clear" w:color="auto" w:fill="auto"/>
          </w:tcPr>
          <w:p w:rsidR="00BB42CD" w:rsidRPr="00E14CBC" w:rsidRDefault="00BB42CD" w:rsidP="004023B9">
            <w:pPr>
              <w:rPr>
                <w:sz w:val="18"/>
                <w:szCs w:val="18"/>
              </w:rPr>
            </w:pPr>
            <w:r w:rsidRPr="00E14CBC">
              <w:rPr>
                <w:sz w:val="18"/>
                <w:szCs w:val="18"/>
              </w:rPr>
              <w:t>2.71</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89</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94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96</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94.36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2.06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2.19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92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93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93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1.19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1.27</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center"/>
          </w:tcPr>
          <w:p w:rsidR="00BB42CD" w:rsidRPr="00E14CBC" w:rsidRDefault="00BB42CD" w:rsidP="004023B9">
            <w:pPr>
              <w:rPr>
                <w:sz w:val="18"/>
                <w:szCs w:val="18"/>
              </w:rPr>
            </w:pPr>
            <w:r w:rsidRPr="00E14CBC">
              <w:rPr>
                <w:sz w:val="18"/>
                <w:szCs w:val="18"/>
              </w:rPr>
              <w:t>97</w:t>
            </w:r>
          </w:p>
        </w:tc>
        <w:tc>
          <w:tcPr>
            <w:tcW w:w="242" w:type="pct"/>
            <w:shd w:val="clear" w:color="auto" w:fill="auto"/>
            <w:vAlign w:val="center"/>
          </w:tcPr>
          <w:p w:rsidR="00BB42CD" w:rsidRPr="00E14CBC" w:rsidRDefault="00BB42CD" w:rsidP="004023B9">
            <w:pPr>
              <w:rPr>
                <w:sz w:val="18"/>
                <w:szCs w:val="18"/>
              </w:rPr>
            </w:pPr>
            <w:r w:rsidRPr="00E14CBC">
              <w:rPr>
                <w:sz w:val="18"/>
                <w:szCs w:val="18"/>
              </w:rPr>
              <w:t>96</w:t>
            </w:r>
          </w:p>
        </w:tc>
        <w:tc>
          <w:tcPr>
            <w:tcW w:w="243" w:type="pct"/>
            <w:shd w:val="clear" w:color="auto" w:fill="auto"/>
            <w:vAlign w:val="center"/>
          </w:tcPr>
          <w:p w:rsidR="00BB42CD" w:rsidRPr="00E14CBC" w:rsidRDefault="00BB42CD" w:rsidP="004023B9">
            <w:pPr>
              <w:rPr>
                <w:sz w:val="18"/>
                <w:szCs w:val="18"/>
              </w:rPr>
            </w:pPr>
            <w:r w:rsidRPr="00E14CBC">
              <w:rPr>
                <w:sz w:val="18"/>
                <w:szCs w:val="18"/>
              </w:rPr>
              <w:t>94</w:t>
            </w:r>
          </w:p>
        </w:tc>
        <w:tc>
          <w:tcPr>
            <w:tcW w:w="243" w:type="pct"/>
            <w:shd w:val="clear" w:color="auto" w:fill="auto"/>
            <w:vAlign w:val="center"/>
          </w:tcPr>
          <w:p w:rsidR="00BB42CD" w:rsidRPr="00E14CBC" w:rsidRDefault="00BB42CD" w:rsidP="004023B9">
            <w:pPr>
              <w:rPr>
                <w:sz w:val="18"/>
                <w:szCs w:val="18"/>
              </w:rPr>
            </w:pPr>
            <w:r w:rsidRPr="00E14CBC">
              <w:rPr>
                <w:sz w:val="18"/>
                <w:szCs w:val="18"/>
              </w:rPr>
              <w:t>95</w:t>
            </w:r>
          </w:p>
        </w:tc>
        <w:tc>
          <w:tcPr>
            <w:tcW w:w="243" w:type="pct"/>
            <w:shd w:val="clear" w:color="auto" w:fill="auto"/>
            <w:vAlign w:val="center"/>
          </w:tcPr>
          <w:p w:rsidR="00BB42CD" w:rsidRPr="00E14CBC" w:rsidRDefault="00BB42CD" w:rsidP="004023B9">
            <w:pPr>
              <w:rPr>
                <w:sz w:val="18"/>
                <w:szCs w:val="18"/>
              </w:rPr>
            </w:pPr>
            <w:r w:rsidRPr="00E14CBC">
              <w:rPr>
                <w:sz w:val="18"/>
                <w:szCs w:val="18"/>
              </w:rPr>
              <w:t>92</w:t>
            </w:r>
          </w:p>
        </w:tc>
        <w:tc>
          <w:tcPr>
            <w:tcW w:w="244" w:type="pct"/>
            <w:shd w:val="clear" w:color="auto" w:fill="auto"/>
            <w:vAlign w:val="center"/>
          </w:tcPr>
          <w:p w:rsidR="00BB42CD" w:rsidRPr="00E14CBC" w:rsidRDefault="00BB42CD" w:rsidP="004023B9">
            <w:pPr>
              <w:rPr>
                <w:sz w:val="18"/>
                <w:szCs w:val="18"/>
              </w:rPr>
            </w:pPr>
            <w:r w:rsidRPr="00E14CBC">
              <w:rPr>
                <w:sz w:val="18"/>
                <w:szCs w:val="18"/>
              </w:rPr>
              <w:t>98</w:t>
            </w:r>
          </w:p>
        </w:tc>
        <w:tc>
          <w:tcPr>
            <w:tcW w:w="243" w:type="pct"/>
            <w:shd w:val="clear" w:color="auto" w:fill="auto"/>
            <w:vAlign w:val="center"/>
          </w:tcPr>
          <w:p w:rsidR="00BB42CD" w:rsidRPr="00E14CBC" w:rsidRDefault="00BB42CD" w:rsidP="004023B9">
            <w:pPr>
              <w:rPr>
                <w:sz w:val="18"/>
                <w:szCs w:val="18"/>
              </w:rPr>
            </w:pPr>
            <w:r w:rsidRPr="00E14CBC">
              <w:rPr>
                <w:sz w:val="18"/>
                <w:szCs w:val="18"/>
              </w:rPr>
              <w:t>99</w:t>
            </w:r>
          </w:p>
        </w:tc>
        <w:tc>
          <w:tcPr>
            <w:tcW w:w="243" w:type="pct"/>
            <w:shd w:val="clear" w:color="auto" w:fill="auto"/>
            <w:vAlign w:val="center"/>
          </w:tcPr>
          <w:p w:rsidR="00BB42CD" w:rsidRPr="00E14CBC" w:rsidRDefault="00BB42CD" w:rsidP="004023B9">
            <w:pPr>
              <w:rPr>
                <w:sz w:val="18"/>
                <w:szCs w:val="18"/>
              </w:rPr>
            </w:pPr>
            <w:r w:rsidRPr="00E14CBC">
              <w:rPr>
                <w:sz w:val="18"/>
                <w:szCs w:val="18"/>
              </w:rPr>
              <w:t>94</w:t>
            </w:r>
          </w:p>
        </w:tc>
        <w:tc>
          <w:tcPr>
            <w:tcW w:w="243" w:type="pct"/>
            <w:shd w:val="clear" w:color="auto" w:fill="auto"/>
            <w:vAlign w:val="center"/>
          </w:tcPr>
          <w:p w:rsidR="00BB42CD" w:rsidRPr="00E14CBC" w:rsidRDefault="00BB42CD" w:rsidP="004023B9">
            <w:pPr>
              <w:rPr>
                <w:sz w:val="18"/>
                <w:szCs w:val="18"/>
              </w:rPr>
            </w:pPr>
            <w:r w:rsidRPr="00E14CBC">
              <w:rPr>
                <w:sz w:val="18"/>
                <w:szCs w:val="18"/>
              </w:rPr>
              <w:t>92</w:t>
            </w:r>
          </w:p>
        </w:tc>
        <w:tc>
          <w:tcPr>
            <w:tcW w:w="243" w:type="pct"/>
            <w:shd w:val="clear" w:color="auto" w:fill="auto"/>
            <w:vAlign w:val="center"/>
          </w:tcPr>
          <w:p w:rsidR="00BB42CD" w:rsidRPr="00E14CBC" w:rsidRDefault="00BB42CD" w:rsidP="004023B9">
            <w:pPr>
              <w:rPr>
                <w:sz w:val="18"/>
                <w:szCs w:val="18"/>
              </w:rPr>
            </w:pPr>
            <w:r w:rsidRPr="00E14CBC">
              <w:rPr>
                <w:sz w:val="18"/>
                <w:szCs w:val="18"/>
              </w:rPr>
              <w:t>91</w:t>
            </w:r>
          </w:p>
        </w:tc>
        <w:tc>
          <w:tcPr>
            <w:tcW w:w="247" w:type="pct"/>
            <w:shd w:val="clear" w:color="auto" w:fill="auto"/>
            <w:vAlign w:val="center"/>
          </w:tcPr>
          <w:p w:rsidR="00BB42CD" w:rsidRPr="00E14CBC" w:rsidRDefault="00BB42CD" w:rsidP="004023B9">
            <w:pPr>
              <w:rPr>
                <w:sz w:val="18"/>
                <w:szCs w:val="18"/>
              </w:rPr>
            </w:pPr>
            <w:r w:rsidRPr="00E14CBC">
              <w:rPr>
                <w:sz w:val="18"/>
                <w:szCs w:val="18"/>
              </w:rPr>
              <w:t>93</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2.62</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2.77</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93</w:t>
            </w:r>
          </w:p>
        </w:tc>
        <w:tc>
          <w:tcPr>
            <w:tcW w:w="242" w:type="pct"/>
            <w:shd w:val="clear" w:color="auto" w:fill="auto"/>
            <w:vAlign w:val="center"/>
          </w:tcPr>
          <w:p w:rsidR="00BB42CD" w:rsidRPr="00E14CBC" w:rsidRDefault="00BB42CD" w:rsidP="004023B9">
            <w:pPr>
              <w:rPr>
                <w:sz w:val="18"/>
                <w:szCs w:val="18"/>
              </w:rPr>
            </w:pPr>
            <w:r w:rsidRPr="00E14CBC">
              <w:rPr>
                <w:sz w:val="18"/>
                <w:szCs w:val="18"/>
              </w:rPr>
              <w:t>94</w:t>
            </w:r>
          </w:p>
        </w:tc>
        <w:tc>
          <w:tcPr>
            <w:tcW w:w="243" w:type="pct"/>
            <w:shd w:val="clear" w:color="auto" w:fill="auto"/>
            <w:vAlign w:val="center"/>
          </w:tcPr>
          <w:p w:rsidR="00BB42CD" w:rsidRPr="00E14CBC" w:rsidRDefault="00BB42CD" w:rsidP="004023B9">
            <w:pPr>
              <w:rPr>
                <w:sz w:val="18"/>
                <w:szCs w:val="18"/>
              </w:rPr>
            </w:pPr>
            <w:r w:rsidRPr="00E14CBC">
              <w:rPr>
                <w:sz w:val="18"/>
                <w:szCs w:val="18"/>
              </w:rPr>
              <w:t>97</w:t>
            </w:r>
          </w:p>
        </w:tc>
        <w:tc>
          <w:tcPr>
            <w:tcW w:w="243" w:type="pct"/>
            <w:shd w:val="clear" w:color="auto" w:fill="auto"/>
            <w:vAlign w:val="center"/>
          </w:tcPr>
          <w:p w:rsidR="00BB42CD" w:rsidRPr="00E14CBC" w:rsidRDefault="00BB42CD" w:rsidP="004023B9">
            <w:pPr>
              <w:rPr>
                <w:sz w:val="18"/>
                <w:szCs w:val="18"/>
              </w:rPr>
            </w:pPr>
            <w:r w:rsidRPr="00E14CBC">
              <w:rPr>
                <w:sz w:val="18"/>
                <w:szCs w:val="18"/>
              </w:rPr>
              <w:t>93</w:t>
            </w:r>
          </w:p>
        </w:tc>
        <w:tc>
          <w:tcPr>
            <w:tcW w:w="243" w:type="pct"/>
            <w:shd w:val="clear" w:color="auto" w:fill="auto"/>
            <w:vAlign w:val="center"/>
          </w:tcPr>
          <w:p w:rsidR="00BB42CD" w:rsidRPr="00E14CBC" w:rsidRDefault="00BB42CD" w:rsidP="004023B9">
            <w:pPr>
              <w:rPr>
                <w:sz w:val="18"/>
                <w:szCs w:val="18"/>
              </w:rPr>
            </w:pPr>
            <w:r w:rsidRPr="00E14CBC">
              <w:rPr>
                <w:sz w:val="18"/>
                <w:szCs w:val="18"/>
              </w:rPr>
              <w:t>95</w:t>
            </w:r>
          </w:p>
        </w:tc>
        <w:tc>
          <w:tcPr>
            <w:tcW w:w="244" w:type="pct"/>
            <w:shd w:val="clear" w:color="auto" w:fill="auto"/>
            <w:vAlign w:val="center"/>
          </w:tcPr>
          <w:p w:rsidR="00BB42CD" w:rsidRPr="00E14CBC" w:rsidRDefault="00BB42CD" w:rsidP="004023B9">
            <w:pPr>
              <w:rPr>
                <w:sz w:val="18"/>
                <w:szCs w:val="18"/>
              </w:rPr>
            </w:pPr>
            <w:r w:rsidRPr="00E14CBC">
              <w:rPr>
                <w:sz w:val="18"/>
                <w:szCs w:val="18"/>
              </w:rPr>
              <w:t>94</w:t>
            </w:r>
          </w:p>
        </w:tc>
        <w:tc>
          <w:tcPr>
            <w:tcW w:w="243" w:type="pct"/>
            <w:shd w:val="clear" w:color="auto" w:fill="auto"/>
            <w:vAlign w:val="center"/>
          </w:tcPr>
          <w:p w:rsidR="00BB42CD" w:rsidRPr="00E14CBC" w:rsidRDefault="00BB42CD" w:rsidP="004023B9">
            <w:pPr>
              <w:rPr>
                <w:sz w:val="18"/>
                <w:szCs w:val="18"/>
              </w:rPr>
            </w:pPr>
            <w:r w:rsidRPr="00E14CBC">
              <w:rPr>
                <w:sz w:val="18"/>
                <w:szCs w:val="18"/>
              </w:rPr>
              <w:t>94</w:t>
            </w:r>
          </w:p>
        </w:tc>
        <w:tc>
          <w:tcPr>
            <w:tcW w:w="243" w:type="pct"/>
            <w:shd w:val="clear" w:color="auto" w:fill="auto"/>
            <w:vAlign w:val="center"/>
          </w:tcPr>
          <w:p w:rsidR="00BB42CD" w:rsidRPr="00E14CBC" w:rsidRDefault="00BB42CD" w:rsidP="004023B9">
            <w:pPr>
              <w:rPr>
                <w:sz w:val="18"/>
                <w:szCs w:val="18"/>
              </w:rPr>
            </w:pPr>
            <w:r w:rsidRPr="00E14CBC">
              <w:rPr>
                <w:sz w:val="18"/>
                <w:szCs w:val="18"/>
              </w:rPr>
              <w:t>96</w:t>
            </w:r>
          </w:p>
        </w:tc>
        <w:tc>
          <w:tcPr>
            <w:tcW w:w="243" w:type="pct"/>
            <w:shd w:val="clear" w:color="auto" w:fill="auto"/>
            <w:vAlign w:val="center"/>
          </w:tcPr>
          <w:p w:rsidR="00BB42CD" w:rsidRPr="00E14CBC" w:rsidRDefault="00BB42CD" w:rsidP="004023B9">
            <w:pPr>
              <w:rPr>
                <w:sz w:val="18"/>
                <w:szCs w:val="18"/>
              </w:rPr>
            </w:pPr>
            <w:r w:rsidRPr="00E14CBC">
              <w:rPr>
                <w:sz w:val="18"/>
                <w:szCs w:val="18"/>
              </w:rPr>
              <w:t>95</w:t>
            </w:r>
          </w:p>
        </w:tc>
        <w:tc>
          <w:tcPr>
            <w:tcW w:w="243" w:type="pct"/>
            <w:shd w:val="clear" w:color="auto" w:fill="auto"/>
            <w:vAlign w:val="center"/>
          </w:tcPr>
          <w:p w:rsidR="00BB42CD" w:rsidRPr="00E14CBC" w:rsidRDefault="00BB42CD" w:rsidP="004023B9">
            <w:pPr>
              <w:rPr>
                <w:sz w:val="18"/>
                <w:szCs w:val="18"/>
              </w:rPr>
            </w:pPr>
            <w:r w:rsidRPr="00E14CBC">
              <w:rPr>
                <w:sz w:val="18"/>
                <w:szCs w:val="18"/>
              </w:rPr>
              <w:t>93</w:t>
            </w:r>
          </w:p>
        </w:tc>
        <w:tc>
          <w:tcPr>
            <w:tcW w:w="247" w:type="pct"/>
            <w:shd w:val="clear" w:color="auto" w:fill="auto"/>
            <w:vAlign w:val="center"/>
          </w:tcPr>
          <w:p w:rsidR="00BB42CD" w:rsidRPr="00E14CBC" w:rsidRDefault="00BB42CD" w:rsidP="004023B9">
            <w:pPr>
              <w:rPr>
                <w:sz w:val="18"/>
                <w:szCs w:val="18"/>
              </w:rPr>
            </w:pPr>
            <w:r w:rsidRPr="00E14CBC">
              <w:rPr>
                <w:sz w:val="18"/>
                <w:szCs w:val="18"/>
              </w:rPr>
              <w:t>90</w:t>
            </w:r>
          </w:p>
        </w:tc>
        <w:tc>
          <w:tcPr>
            <w:tcW w:w="276" w:type="pct"/>
            <w:shd w:val="clear" w:color="auto" w:fill="auto"/>
            <w:vAlign w:val="center"/>
          </w:tcPr>
          <w:p w:rsidR="00BB42CD" w:rsidRPr="00E14CBC" w:rsidRDefault="00BB42CD" w:rsidP="004023B9">
            <w:pPr>
              <w:rPr>
                <w:sz w:val="18"/>
                <w:szCs w:val="18"/>
              </w:rPr>
            </w:pPr>
            <w:r w:rsidRPr="00E14CBC">
              <w:rPr>
                <w:sz w:val="18"/>
                <w:szCs w:val="18"/>
              </w:rPr>
              <w:t>94</w:t>
            </w:r>
          </w:p>
        </w:tc>
        <w:tc>
          <w:tcPr>
            <w:tcW w:w="254" w:type="pct"/>
            <w:shd w:val="clear" w:color="auto" w:fill="auto"/>
            <w:vAlign w:val="center"/>
          </w:tcPr>
          <w:p w:rsidR="00BB42CD" w:rsidRPr="00E14CBC" w:rsidRDefault="00BB42CD" w:rsidP="004023B9">
            <w:pPr>
              <w:rPr>
                <w:sz w:val="18"/>
                <w:szCs w:val="18"/>
              </w:rPr>
            </w:pPr>
            <w:r w:rsidRPr="00E14CBC">
              <w:rPr>
                <w:sz w:val="18"/>
                <w:szCs w:val="18"/>
              </w:rPr>
              <w:t>1.88</w:t>
            </w:r>
          </w:p>
        </w:tc>
        <w:tc>
          <w:tcPr>
            <w:tcW w:w="308" w:type="pct"/>
            <w:shd w:val="clear" w:color="auto" w:fill="auto"/>
            <w:vAlign w:val="center"/>
          </w:tcPr>
          <w:p w:rsidR="00BB42CD" w:rsidRPr="00E14CBC" w:rsidRDefault="00BB42CD" w:rsidP="004023B9">
            <w:pPr>
              <w:rPr>
                <w:sz w:val="18"/>
                <w:szCs w:val="18"/>
              </w:rPr>
            </w:pPr>
            <w:r w:rsidRPr="00E14CBC">
              <w:rPr>
                <w:sz w:val="18"/>
                <w:szCs w:val="18"/>
              </w:rPr>
              <w:t>2.00</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96</w:t>
            </w:r>
          </w:p>
        </w:tc>
        <w:tc>
          <w:tcPr>
            <w:tcW w:w="242" w:type="pct"/>
            <w:shd w:val="clear" w:color="auto" w:fill="auto"/>
            <w:vAlign w:val="bottom"/>
          </w:tcPr>
          <w:p w:rsidR="00BB42CD" w:rsidRPr="00E14CBC" w:rsidRDefault="00BB42CD" w:rsidP="004023B9">
            <w:pPr>
              <w:rPr>
                <w:sz w:val="18"/>
                <w:szCs w:val="18"/>
              </w:rPr>
            </w:pPr>
            <w:r w:rsidRPr="00E14CBC">
              <w:rPr>
                <w:sz w:val="18"/>
                <w:szCs w:val="18"/>
              </w:rPr>
              <w:t>94</w:t>
            </w:r>
          </w:p>
        </w:tc>
        <w:tc>
          <w:tcPr>
            <w:tcW w:w="243" w:type="pct"/>
            <w:shd w:val="clear" w:color="auto" w:fill="auto"/>
            <w:vAlign w:val="bottom"/>
          </w:tcPr>
          <w:p w:rsidR="00BB42CD" w:rsidRPr="00E14CBC" w:rsidRDefault="00BB42CD" w:rsidP="004023B9">
            <w:pPr>
              <w:rPr>
                <w:sz w:val="18"/>
                <w:szCs w:val="18"/>
              </w:rPr>
            </w:pPr>
            <w:r w:rsidRPr="00E14CBC">
              <w:rPr>
                <w:sz w:val="18"/>
                <w:szCs w:val="18"/>
              </w:rPr>
              <w:t>100</w:t>
            </w:r>
          </w:p>
        </w:tc>
        <w:tc>
          <w:tcPr>
            <w:tcW w:w="243" w:type="pct"/>
            <w:shd w:val="clear" w:color="auto" w:fill="auto"/>
            <w:vAlign w:val="bottom"/>
          </w:tcPr>
          <w:p w:rsidR="00BB42CD" w:rsidRPr="00E14CBC" w:rsidRDefault="00BB42CD" w:rsidP="004023B9">
            <w:pPr>
              <w:rPr>
                <w:sz w:val="18"/>
                <w:szCs w:val="18"/>
              </w:rPr>
            </w:pPr>
            <w:r w:rsidRPr="00E14CBC">
              <w:rPr>
                <w:sz w:val="18"/>
                <w:szCs w:val="18"/>
              </w:rPr>
              <w:t>97</w:t>
            </w:r>
          </w:p>
        </w:tc>
        <w:tc>
          <w:tcPr>
            <w:tcW w:w="243" w:type="pct"/>
            <w:shd w:val="clear" w:color="auto" w:fill="auto"/>
            <w:vAlign w:val="bottom"/>
          </w:tcPr>
          <w:p w:rsidR="00BB42CD" w:rsidRPr="00E14CBC" w:rsidRDefault="00BB42CD" w:rsidP="004023B9">
            <w:pPr>
              <w:rPr>
                <w:sz w:val="18"/>
                <w:szCs w:val="18"/>
              </w:rPr>
            </w:pPr>
            <w:r w:rsidRPr="00E14CBC">
              <w:rPr>
                <w:sz w:val="18"/>
                <w:szCs w:val="18"/>
              </w:rPr>
              <w:t>95</w:t>
            </w:r>
          </w:p>
        </w:tc>
        <w:tc>
          <w:tcPr>
            <w:tcW w:w="244" w:type="pct"/>
            <w:shd w:val="clear" w:color="auto" w:fill="auto"/>
            <w:vAlign w:val="bottom"/>
          </w:tcPr>
          <w:p w:rsidR="00BB42CD" w:rsidRPr="00E14CBC" w:rsidRDefault="00BB42CD" w:rsidP="004023B9">
            <w:pPr>
              <w:rPr>
                <w:sz w:val="18"/>
                <w:szCs w:val="18"/>
              </w:rPr>
            </w:pPr>
            <w:r w:rsidRPr="00E14CBC">
              <w:rPr>
                <w:sz w:val="18"/>
                <w:szCs w:val="18"/>
              </w:rPr>
              <w:t>96</w:t>
            </w:r>
          </w:p>
        </w:tc>
        <w:tc>
          <w:tcPr>
            <w:tcW w:w="243" w:type="pct"/>
            <w:shd w:val="clear" w:color="auto" w:fill="auto"/>
            <w:vAlign w:val="bottom"/>
          </w:tcPr>
          <w:p w:rsidR="00BB42CD" w:rsidRPr="00E14CBC" w:rsidRDefault="00BB42CD" w:rsidP="004023B9">
            <w:pPr>
              <w:rPr>
                <w:sz w:val="18"/>
                <w:szCs w:val="18"/>
              </w:rPr>
            </w:pPr>
            <w:r w:rsidRPr="00E14CBC">
              <w:rPr>
                <w:sz w:val="18"/>
                <w:szCs w:val="18"/>
              </w:rPr>
              <w:t>94</w:t>
            </w:r>
          </w:p>
        </w:tc>
        <w:tc>
          <w:tcPr>
            <w:tcW w:w="243" w:type="pct"/>
            <w:shd w:val="clear" w:color="auto" w:fill="auto"/>
            <w:vAlign w:val="bottom"/>
          </w:tcPr>
          <w:p w:rsidR="00BB42CD" w:rsidRPr="00E14CBC" w:rsidRDefault="00BB42CD" w:rsidP="004023B9">
            <w:pPr>
              <w:rPr>
                <w:sz w:val="18"/>
                <w:szCs w:val="18"/>
              </w:rPr>
            </w:pPr>
            <w:r w:rsidRPr="00E14CBC">
              <w:rPr>
                <w:sz w:val="18"/>
                <w:szCs w:val="18"/>
              </w:rPr>
              <w:t>92</w:t>
            </w:r>
          </w:p>
        </w:tc>
        <w:tc>
          <w:tcPr>
            <w:tcW w:w="243" w:type="pct"/>
            <w:shd w:val="clear" w:color="auto" w:fill="auto"/>
            <w:vAlign w:val="bottom"/>
          </w:tcPr>
          <w:p w:rsidR="00BB42CD" w:rsidRPr="00E14CBC" w:rsidRDefault="00BB42CD" w:rsidP="004023B9">
            <w:pPr>
              <w:rPr>
                <w:sz w:val="18"/>
                <w:szCs w:val="18"/>
              </w:rPr>
            </w:pPr>
            <w:r w:rsidRPr="00E14CBC">
              <w:rPr>
                <w:sz w:val="18"/>
                <w:szCs w:val="18"/>
              </w:rPr>
              <w:t>90</w:t>
            </w:r>
          </w:p>
        </w:tc>
        <w:tc>
          <w:tcPr>
            <w:tcW w:w="243" w:type="pct"/>
            <w:shd w:val="clear" w:color="auto" w:fill="auto"/>
            <w:vAlign w:val="bottom"/>
          </w:tcPr>
          <w:p w:rsidR="00BB42CD" w:rsidRPr="00E14CBC" w:rsidRDefault="00BB42CD" w:rsidP="004023B9">
            <w:pPr>
              <w:rPr>
                <w:sz w:val="18"/>
                <w:szCs w:val="18"/>
              </w:rPr>
            </w:pPr>
            <w:r w:rsidRPr="00E14CBC">
              <w:rPr>
                <w:sz w:val="18"/>
                <w:szCs w:val="18"/>
              </w:rPr>
              <w:t>95</w:t>
            </w:r>
          </w:p>
        </w:tc>
        <w:tc>
          <w:tcPr>
            <w:tcW w:w="247" w:type="pct"/>
            <w:shd w:val="clear" w:color="auto" w:fill="auto"/>
            <w:vAlign w:val="bottom"/>
          </w:tcPr>
          <w:p w:rsidR="00BB42CD" w:rsidRPr="00E14CBC" w:rsidRDefault="00BB42CD" w:rsidP="004023B9">
            <w:pPr>
              <w:rPr>
                <w:sz w:val="18"/>
                <w:szCs w:val="18"/>
              </w:rPr>
            </w:pPr>
            <w:r w:rsidRPr="00E14CBC">
              <w:rPr>
                <w:sz w:val="18"/>
                <w:szCs w:val="18"/>
              </w:rPr>
              <w:t>101</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95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3.17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3.32 </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89.5</w:t>
            </w:r>
          </w:p>
        </w:tc>
        <w:tc>
          <w:tcPr>
            <w:tcW w:w="24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102.0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97.0</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91.0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93.0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90.0</w:t>
            </w:r>
          </w:p>
        </w:tc>
        <w:tc>
          <w:tcPr>
            <w:tcW w:w="276"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95.0</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4.2</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4.46</w:t>
            </w:r>
          </w:p>
        </w:tc>
        <w:tc>
          <w:tcPr>
            <w:tcW w:w="250"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Y </w:t>
            </w:r>
          </w:p>
          <w:p w:rsidR="00BB42CD" w:rsidRPr="00E14CBC" w:rsidRDefault="00BB42CD" w:rsidP="004023B9">
            <w:pPr>
              <w:rPr>
                <w:szCs w:val="21"/>
              </w:rPr>
            </w:pPr>
            <w:r w:rsidRPr="00E14CBC">
              <w:rPr>
                <w:rFonts w:ascii="宋体" w:hAnsi="宋体"/>
                <w:sz w:val="18"/>
                <w:szCs w:val="18"/>
              </w:rPr>
              <w:t>377.433</w:t>
            </w:r>
            <w:r w:rsidRPr="00E14CBC">
              <w:rPr>
                <w:rFonts w:ascii="宋体" w:hAnsi="宋体" w:cs="Tahoma"/>
                <w:sz w:val="18"/>
                <w:szCs w:val="18"/>
              </w:rPr>
              <w:t xml:space="preserve"> nm</w:t>
            </w:r>
          </w:p>
        </w:tc>
        <w:tc>
          <w:tcPr>
            <w:tcW w:w="272" w:type="pct"/>
            <w:shd w:val="clear" w:color="auto" w:fill="auto"/>
          </w:tcPr>
          <w:p w:rsidR="00BB42CD" w:rsidRPr="00E14CBC" w:rsidRDefault="00BB42CD" w:rsidP="004023B9">
            <w:pPr>
              <w:rPr>
                <w:szCs w:val="21"/>
              </w:rPr>
            </w:pPr>
            <w:r w:rsidRPr="00E14CBC">
              <w:rPr>
                <w:szCs w:val="21"/>
              </w:rPr>
              <w:t>1</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2"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92</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4"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96</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93</w:t>
            </w:r>
          </w:p>
        </w:tc>
        <w:tc>
          <w:tcPr>
            <w:tcW w:w="243"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95</w:t>
            </w:r>
          </w:p>
        </w:tc>
        <w:tc>
          <w:tcPr>
            <w:tcW w:w="276" w:type="pct"/>
            <w:shd w:val="clear" w:color="auto" w:fill="auto"/>
            <w:vAlign w:val="bottom"/>
          </w:tcPr>
          <w:p w:rsidR="00BB42CD" w:rsidRPr="00E14CBC" w:rsidRDefault="00BB42CD" w:rsidP="004023B9">
            <w:pPr>
              <w:rPr>
                <w:sz w:val="18"/>
                <w:szCs w:val="18"/>
              </w:rPr>
            </w:pPr>
            <w:r w:rsidRPr="00E14CBC">
              <w:rPr>
                <w:color w:val="000000"/>
                <w:sz w:val="18"/>
                <w:szCs w:val="18"/>
              </w:rPr>
              <w:t>94</w:t>
            </w:r>
          </w:p>
        </w:tc>
        <w:tc>
          <w:tcPr>
            <w:tcW w:w="254" w:type="pct"/>
            <w:shd w:val="clear" w:color="auto" w:fill="auto"/>
            <w:vAlign w:val="bottom"/>
          </w:tcPr>
          <w:p w:rsidR="00BB42CD" w:rsidRPr="00E14CBC" w:rsidRDefault="00BB42CD" w:rsidP="004023B9">
            <w:pPr>
              <w:rPr>
                <w:sz w:val="18"/>
                <w:szCs w:val="18"/>
              </w:rPr>
            </w:pPr>
            <w:r w:rsidRPr="00E14CBC">
              <w:rPr>
                <w:color w:val="000000"/>
                <w:sz w:val="18"/>
                <w:szCs w:val="18"/>
              </w:rPr>
              <w:t>1.62</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1.73</w:t>
            </w:r>
          </w:p>
        </w:tc>
        <w:tc>
          <w:tcPr>
            <w:tcW w:w="250" w:type="pct"/>
            <w:vMerge w:val="restart"/>
            <w:shd w:val="clear" w:color="auto" w:fill="auto"/>
          </w:tcPr>
          <w:p w:rsidR="00BB42CD" w:rsidRPr="00E14CBC" w:rsidRDefault="00BB42CD" w:rsidP="004023B9">
            <w:pPr>
              <w:rPr>
                <w:sz w:val="18"/>
                <w:szCs w:val="18"/>
              </w:rPr>
            </w:pPr>
            <w:r w:rsidRPr="00E14CBC">
              <w:rPr>
                <w:sz w:val="18"/>
                <w:szCs w:val="18"/>
              </w:rPr>
              <w:t>94</w:t>
            </w:r>
          </w:p>
        </w:tc>
        <w:tc>
          <w:tcPr>
            <w:tcW w:w="221" w:type="pct"/>
            <w:vMerge w:val="restart"/>
            <w:shd w:val="clear" w:color="auto" w:fill="auto"/>
          </w:tcPr>
          <w:p w:rsidR="00BB42CD" w:rsidRPr="00E14CBC" w:rsidRDefault="00BB42CD" w:rsidP="004023B9">
            <w:pPr>
              <w:rPr>
                <w:sz w:val="18"/>
                <w:szCs w:val="18"/>
              </w:rPr>
            </w:pPr>
            <w:r w:rsidRPr="00E14CBC">
              <w:rPr>
                <w:sz w:val="18"/>
                <w:szCs w:val="18"/>
              </w:rPr>
              <w:t>2.52</w:t>
            </w:r>
          </w:p>
        </w:tc>
        <w:tc>
          <w:tcPr>
            <w:tcW w:w="332" w:type="pct"/>
            <w:vMerge w:val="restart"/>
            <w:shd w:val="clear" w:color="auto" w:fill="auto"/>
          </w:tcPr>
          <w:p w:rsidR="00BB42CD" w:rsidRPr="00E14CBC" w:rsidRDefault="00BB42CD" w:rsidP="004023B9">
            <w:pPr>
              <w:rPr>
                <w:sz w:val="18"/>
                <w:szCs w:val="18"/>
              </w:rPr>
            </w:pPr>
            <w:r w:rsidRPr="00E14CBC">
              <w:rPr>
                <w:sz w:val="18"/>
                <w:szCs w:val="18"/>
              </w:rPr>
              <w:t>2.67</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2</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90</w:t>
            </w:r>
          </w:p>
        </w:tc>
        <w:tc>
          <w:tcPr>
            <w:tcW w:w="242" w:type="pct"/>
            <w:shd w:val="clear" w:color="auto" w:fill="auto"/>
            <w:vAlign w:val="center"/>
          </w:tcPr>
          <w:p w:rsidR="00BB42CD" w:rsidRPr="00E14CBC" w:rsidRDefault="00BB42CD" w:rsidP="004023B9">
            <w:pPr>
              <w:rPr>
                <w:sz w:val="18"/>
                <w:szCs w:val="18"/>
              </w:rPr>
            </w:pPr>
            <w:r w:rsidRPr="00E14CBC">
              <w:rPr>
                <w:color w:val="000000"/>
                <w:sz w:val="18"/>
                <w:szCs w:val="18"/>
              </w:rPr>
              <w:t>93</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95</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89</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94</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89</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91</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92</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 xml:space="preserve">91.91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2.02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2.20 </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3</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90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93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95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76"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94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1.75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1.86</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4</w:t>
            </w:r>
          </w:p>
        </w:tc>
        <w:tc>
          <w:tcPr>
            <w:tcW w:w="242" w:type="pct"/>
            <w:shd w:val="clear" w:color="auto" w:fill="auto"/>
            <w:vAlign w:val="center"/>
          </w:tcPr>
          <w:p w:rsidR="00BB42CD" w:rsidRPr="00E14CBC" w:rsidRDefault="00BB42CD" w:rsidP="004023B9">
            <w:pPr>
              <w:rPr>
                <w:sz w:val="18"/>
                <w:szCs w:val="18"/>
              </w:rPr>
            </w:pPr>
            <w:r w:rsidRPr="00E14CBC">
              <w:rPr>
                <w:sz w:val="18"/>
                <w:szCs w:val="18"/>
              </w:rPr>
              <w:t>91</w:t>
            </w:r>
          </w:p>
        </w:tc>
        <w:tc>
          <w:tcPr>
            <w:tcW w:w="242" w:type="pct"/>
            <w:shd w:val="clear" w:color="auto" w:fill="auto"/>
            <w:vAlign w:val="center"/>
          </w:tcPr>
          <w:p w:rsidR="00BB42CD" w:rsidRPr="00E14CBC" w:rsidRDefault="00BB42CD" w:rsidP="004023B9">
            <w:pPr>
              <w:rPr>
                <w:sz w:val="18"/>
                <w:szCs w:val="18"/>
              </w:rPr>
            </w:pPr>
            <w:r w:rsidRPr="00E14CBC">
              <w:rPr>
                <w:sz w:val="18"/>
                <w:szCs w:val="18"/>
              </w:rPr>
              <w:t>95</w:t>
            </w:r>
          </w:p>
        </w:tc>
        <w:tc>
          <w:tcPr>
            <w:tcW w:w="243" w:type="pct"/>
            <w:shd w:val="clear" w:color="auto" w:fill="auto"/>
            <w:vAlign w:val="center"/>
          </w:tcPr>
          <w:p w:rsidR="00BB42CD" w:rsidRPr="00E14CBC" w:rsidRDefault="00BB42CD" w:rsidP="004023B9">
            <w:pPr>
              <w:rPr>
                <w:sz w:val="18"/>
                <w:szCs w:val="18"/>
              </w:rPr>
            </w:pPr>
            <w:r w:rsidRPr="00E14CBC">
              <w:rPr>
                <w:sz w:val="18"/>
                <w:szCs w:val="18"/>
              </w:rPr>
              <w:t>93</w:t>
            </w:r>
          </w:p>
        </w:tc>
        <w:tc>
          <w:tcPr>
            <w:tcW w:w="243" w:type="pct"/>
            <w:shd w:val="clear" w:color="auto" w:fill="auto"/>
            <w:vAlign w:val="center"/>
          </w:tcPr>
          <w:p w:rsidR="00BB42CD" w:rsidRPr="00E14CBC" w:rsidRDefault="00BB42CD" w:rsidP="004023B9">
            <w:pPr>
              <w:rPr>
                <w:sz w:val="18"/>
                <w:szCs w:val="18"/>
              </w:rPr>
            </w:pPr>
            <w:r w:rsidRPr="00E14CBC">
              <w:rPr>
                <w:sz w:val="18"/>
                <w:szCs w:val="18"/>
              </w:rPr>
              <w:t>94</w:t>
            </w:r>
          </w:p>
        </w:tc>
        <w:tc>
          <w:tcPr>
            <w:tcW w:w="243" w:type="pct"/>
            <w:shd w:val="clear" w:color="auto" w:fill="auto"/>
            <w:vAlign w:val="center"/>
          </w:tcPr>
          <w:p w:rsidR="00BB42CD" w:rsidRPr="00E14CBC" w:rsidRDefault="00BB42CD" w:rsidP="004023B9">
            <w:pPr>
              <w:rPr>
                <w:sz w:val="18"/>
                <w:szCs w:val="18"/>
              </w:rPr>
            </w:pPr>
            <w:r w:rsidRPr="00E14CBC">
              <w:rPr>
                <w:sz w:val="18"/>
                <w:szCs w:val="18"/>
              </w:rPr>
              <w:t>97</w:t>
            </w:r>
          </w:p>
        </w:tc>
        <w:tc>
          <w:tcPr>
            <w:tcW w:w="244" w:type="pct"/>
            <w:shd w:val="clear" w:color="auto" w:fill="auto"/>
            <w:vAlign w:val="center"/>
          </w:tcPr>
          <w:p w:rsidR="00BB42CD" w:rsidRPr="00E14CBC" w:rsidRDefault="00BB42CD" w:rsidP="004023B9">
            <w:pPr>
              <w:rPr>
                <w:sz w:val="18"/>
                <w:szCs w:val="18"/>
              </w:rPr>
            </w:pPr>
            <w:r w:rsidRPr="00E14CBC">
              <w:rPr>
                <w:sz w:val="18"/>
                <w:szCs w:val="18"/>
              </w:rPr>
              <w:t>98</w:t>
            </w:r>
          </w:p>
        </w:tc>
        <w:tc>
          <w:tcPr>
            <w:tcW w:w="243" w:type="pct"/>
            <w:shd w:val="clear" w:color="auto" w:fill="auto"/>
            <w:vAlign w:val="center"/>
          </w:tcPr>
          <w:p w:rsidR="00BB42CD" w:rsidRPr="00E14CBC" w:rsidRDefault="00BB42CD" w:rsidP="004023B9">
            <w:pPr>
              <w:rPr>
                <w:sz w:val="18"/>
                <w:szCs w:val="18"/>
              </w:rPr>
            </w:pPr>
            <w:r w:rsidRPr="00E14CBC">
              <w:rPr>
                <w:sz w:val="18"/>
                <w:szCs w:val="18"/>
              </w:rPr>
              <w:t>92</w:t>
            </w:r>
          </w:p>
        </w:tc>
        <w:tc>
          <w:tcPr>
            <w:tcW w:w="243" w:type="pct"/>
            <w:shd w:val="clear" w:color="auto" w:fill="auto"/>
            <w:vAlign w:val="center"/>
          </w:tcPr>
          <w:p w:rsidR="00BB42CD" w:rsidRPr="00E14CBC" w:rsidRDefault="00BB42CD" w:rsidP="004023B9">
            <w:pPr>
              <w:rPr>
                <w:sz w:val="18"/>
                <w:szCs w:val="18"/>
              </w:rPr>
            </w:pPr>
            <w:r w:rsidRPr="00E14CBC">
              <w:rPr>
                <w:sz w:val="18"/>
                <w:szCs w:val="18"/>
              </w:rPr>
              <w:t>96</w:t>
            </w:r>
          </w:p>
        </w:tc>
        <w:tc>
          <w:tcPr>
            <w:tcW w:w="243" w:type="pct"/>
            <w:shd w:val="clear" w:color="auto" w:fill="auto"/>
            <w:vAlign w:val="center"/>
          </w:tcPr>
          <w:p w:rsidR="00BB42CD" w:rsidRPr="00E14CBC" w:rsidRDefault="00BB42CD" w:rsidP="004023B9">
            <w:pPr>
              <w:rPr>
                <w:sz w:val="18"/>
                <w:szCs w:val="18"/>
              </w:rPr>
            </w:pPr>
            <w:r w:rsidRPr="00E14CBC">
              <w:rPr>
                <w:sz w:val="18"/>
                <w:szCs w:val="18"/>
              </w:rPr>
              <w:t>92</w:t>
            </w:r>
          </w:p>
        </w:tc>
        <w:tc>
          <w:tcPr>
            <w:tcW w:w="243" w:type="pct"/>
            <w:shd w:val="clear" w:color="auto" w:fill="auto"/>
            <w:vAlign w:val="center"/>
          </w:tcPr>
          <w:p w:rsidR="00BB42CD" w:rsidRPr="00E14CBC" w:rsidRDefault="00BB42CD" w:rsidP="004023B9">
            <w:pPr>
              <w:rPr>
                <w:sz w:val="18"/>
                <w:szCs w:val="18"/>
              </w:rPr>
            </w:pPr>
            <w:r w:rsidRPr="00E14CBC">
              <w:rPr>
                <w:sz w:val="18"/>
                <w:szCs w:val="18"/>
              </w:rPr>
              <w:t>94</w:t>
            </w:r>
          </w:p>
        </w:tc>
        <w:tc>
          <w:tcPr>
            <w:tcW w:w="247" w:type="pct"/>
            <w:shd w:val="clear" w:color="auto" w:fill="auto"/>
            <w:vAlign w:val="center"/>
          </w:tcPr>
          <w:p w:rsidR="00BB42CD" w:rsidRPr="00E14CBC" w:rsidRDefault="00BB42CD" w:rsidP="004023B9">
            <w:pPr>
              <w:rPr>
                <w:sz w:val="18"/>
                <w:szCs w:val="18"/>
              </w:rPr>
            </w:pPr>
            <w:r w:rsidRPr="00E14CBC">
              <w:rPr>
                <w:sz w:val="18"/>
                <w:szCs w:val="18"/>
              </w:rPr>
              <w:t>93</w:t>
            </w:r>
          </w:p>
        </w:tc>
        <w:tc>
          <w:tcPr>
            <w:tcW w:w="276" w:type="pct"/>
            <w:shd w:val="clear" w:color="auto" w:fill="auto"/>
            <w:vAlign w:val="center"/>
          </w:tcPr>
          <w:p w:rsidR="00BB42CD" w:rsidRPr="00E14CBC" w:rsidRDefault="00BB42CD" w:rsidP="004023B9">
            <w:pPr>
              <w:rPr>
                <w:sz w:val="18"/>
                <w:szCs w:val="18"/>
              </w:rPr>
            </w:pPr>
            <w:r w:rsidRPr="00E14CBC">
              <w:rPr>
                <w:color w:val="000000"/>
                <w:sz w:val="18"/>
                <w:szCs w:val="18"/>
              </w:rPr>
              <w:t>94</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2.21</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2.35</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5</w:t>
            </w:r>
          </w:p>
        </w:tc>
        <w:tc>
          <w:tcPr>
            <w:tcW w:w="242"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94</w:t>
            </w:r>
          </w:p>
        </w:tc>
        <w:tc>
          <w:tcPr>
            <w:tcW w:w="242" w:type="pct"/>
            <w:shd w:val="clear" w:color="auto" w:fill="auto"/>
            <w:vAlign w:val="center"/>
          </w:tcPr>
          <w:p w:rsidR="00BB42CD" w:rsidRPr="00E14CBC" w:rsidRDefault="00BB42CD" w:rsidP="004023B9">
            <w:pPr>
              <w:rPr>
                <w:sz w:val="18"/>
                <w:szCs w:val="18"/>
              </w:rPr>
            </w:pPr>
            <w:r w:rsidRPr="00E14CBC">
              <w:rPr>
                <w:sz w:val="18"/>
                <w:szCs w:val="18"/>
              </w:rPr>
              <w:t>95</w:t>
            </w:r>
          </w:p>
        </w:tc>
        <w:tc>
          <w:tcPr>
            <w:tcW w:w="243" w:type="pct"/>
            <w:shd w:val="clear" w:color="auto" w:fill="auto"/>
            <w:vAlign w:val="center"/>
          </w:tcPr>
          <w:p w:rsidR="00BB42CD" w:rsidRPr="00E14CBC" w:rsidRDefault="00BB42CD" w:rsidP="004023B9">
            <w:pPr>
              <w:rPr>
                <w:sz w:val="18"/>
                <w:szCs w:val="18"/>
              </w:rPr>
            </w:pPr>
            <w:r w:rsidRPr="00E14CBC">
              <w:rPr>
                <w:sz w:val="18"/>
                <w:szCs w:val="18"/>
              </w:rPr>
              <w:t>97</w:t>
            </w:r>
          </w:p>
        </w:tc>
        <w:tc>
          <w:tcPr>
            <w:tcW w:w="243" w:type="pct"/>
            <w:shd w:val="clear" w:color="auto" w:fill="auto"/>
            <w:vAlign w:val="center"/>
          </w:tcPr>
          <w:p w:rsidR="00BB42CD" w:rsidRPr="00E14CBC" w:rsidRDefault="00BB42CD" w:rsidP="004023B9">
            <w:pPr>
              <w:rPr>
                <w:sz w:val="18"/>
                <w:szCs w:val="18"/>
              </w:rPr>
            </w:pPr>
            <w:r w:rsidRPr="00E14CBC">
              <w:rPr>
                <w:sz w:val="18"/>
                <w:szCs w:val="18"/>
              </w:rPr>
              <w:t>93</w:t>
            </w:r>
          </w:p>
        </w:tc>
        <w:tc>
          <w:tcPr>
            <w:tcW w:w="243" w:type="pct"/>
            <w:shd w:val="clear" w:color="auto" w:fill="auto"/>
            <w:vAlign w:val="center"/>
          </w:tcPr>
          <w:p w:rsidR="00BB42CD" w:rsidRPr="00E14CBC" w:rsidRDefault="00BB42CD" w:rsidP="004023B9">
            <w:pPr>
              <w:rPr>
                <w:sz w:val="18"/>
                <w:szCs w:val="18"/>
              </w:rPr>
            </w:pPr>
            <w:r w:rsidRPr="00E14CBC">
              <w:rPr>
                <w:sz w:val="18"/>
                <w:szCs w:val="18"/>
              </w:rPr>
              <w:t>100</w:t>
            </w:r>
          </w:p>
        </w:tc>
        <w:tc>
          <w:tcPr>
            <w:tcW w:w="244" w:type="pct"/>
            <w:shd w:val="clear" w:color="auto" w:fill="auto"/>
            <w:vAlign w:val="center"/>
          </w:tcPr>
          <w:p w:rsidR="00BB42CD" w:rsidRPr="00E14CBC" w:rsidRDefault="00BB42CD" w:rsidP="004023B9">
            <w:pPr>
              <w:rPr>
                <w:sz w:val="18"/>
                <w:szCs w:val="18"/>
              </w:rPr>
            </w:pPr>
            <w:r w:rsidRPr="00E14CBC">
              <w:rPr>
                <w:sz w:val="18"/>
                <w:szCs w:val="18"/>
              </w:rPr>
              <w:t>93</w:t>
            </w:r>
          </w:p>
        </w:tc>
        <w:tc>
          <w:tcPr>
            <w:tcW w:w="243" w:type="pct"/>
            <w:shd w:val="clear" w:color="auto" w:fill="auto"/>
            <w:vAlign w:val="center"/>
          </w:tcPr>
          <w:p w:rsidR="00BB42CD" w:rsidRPr="00E14CBC" w:rsidRDefault="00BB42CD" w:rsidP="004023B9">
            <w:pPr>
              <w:rPr>
                <w:sz w:val="18"/>
                <w:szCs w:val="18"/>
              </w:rPr>
            </w:pPr>
            <w:r w:rsidRPr="00E14CBC">
              <w:rPr>
                <w:sz w:val="18"/>
                <w:szCs w:val="18"/>
              </w:rPr>
              <w:t>99</w:t>
            </w:r>
          </w:p>
        </w:tc>
        <w:tc>
          <w:tcPr>
            <w:tcW w:w="243" w:type="pct"/>
            <w:shd w:val="clear" w:color="auto" w:fill="auto"/>
            <w:vAlign w:val="center"/>
          </w:tcPr>
          <w:p w:rsidR="00BB42CD" w:rsidRPr="00E14CBC" w:rsidRDefault="00BB42CD" w:rsidP="004023B9">
            <w:pPr>
              <w:rPr>
                <w:sz w:val="18"/>
                <w:szCs w:val="18"/>
              </w:rPr>
            </w:pPr>
            <w:r w:rsidRPr="00E14CBC">
              <w:rPr>
                <w:sz w:val="18"/>
                <w:szCs w:val="18"/>
              </w:rPr>
              <w:t>96</w:t>
            </w:r>
          </w:p>
        </w:tc>
        <w:tc>
          <w:tcPr>
            <w:tcW w:w="243" w:type="pct"/>
            <w:shd w:val="clear" w:color="auto" w:fill="auto"/>
            <w:vAlign w:val="center"/>
          </w:tcPr>
          <w:p w:rsidR="00BB42CD" w:rsidRPr="00E14CBC" w:rsidRDefault="00BB42CD" w:rsidP="004023B9">
            <w:pPr>
              <w:rPr>
                <w:sz w:val="18"/>
                <w:szCs w:val="18"/>
              </w:rPr>
            </w:pPr>
            <w:r w:rsidRPr="00E14CBC">
              <w:rPr>
                <w:sz w:val="18"/>
                <w:szCs w:val="18"/>
              </w:rPr>
              <w:t>97</w:t>
            </w:r>
          </w:p>
        </w:tc>
        <w:tc>
          <w:tcPr>
            <w:tcW w:w="243" w:type="pct"/>
            <w:shd w:val="clear" w:color="auto" w:fill="auto"/>
            <w:vAlign w:val="center"/>
          </w:tcPr>
          <w:p w:rsidR="00BB42CD" w:rsidRPr="00E14CBC" w:rsidRDefault="00BB42CD" w:rsidP="004023B9">
            <w:pPr>
              <w:rPr>
                <w:sz w:val="18"/>
                <w:szCs w:val="18"/>
              </w:rPr>
            </w:pPr>
            <w:r w:rsidRPr="00E14CBC">
              <w:rPr>
                <w:sz w:val="18"/>
                <w:szCs w:val="18"/>
              </w:rPr>
              <w:t>93</w:t>
            </w:r>
          </w:p>
        </w:tc>
        <w:tc>
          <w:tcPr>
            <w:tcW w:w="247" w:type="pct"/>
            <w:shd w:val="clear" w:color="auto" w:fill="auto"/>
            <w:vAlign w:val="center"/>
          </w:tcPr>
          <w:p w:rsidR="00BB42CD" w:rsidRPr="00E14CBC" w:rsidRDefault="00BB42CD" w:rsidP="004023B9">
            <w:pPr>
              <w:rPr>
                <w:sz w:val="18"/>
                <w:szCs w:val="18"/>
              </w:rPr>
            </w:pPr>
            <w:r w:rsidRPr="00E14CBC">
              <w:rPr>
                <w:sz w:val="18"/>
                <w:szCs w:val="18"/>
              </w:rPr>
              <w:t>92</w:t>
            </w:r>
          </w:p>
        </w:tc>
        <w:tc>
          <w:tcPr>
            <w:tcW w:w="276" w:type="pct"/>
            <w:shd w:val="clear" w:color="auto" w:fill="auto"/>
            <w:vAlign w:val="center"/>
          </w:tcPr>
          <w:p w:rsidR="00BB42CD" w:rsidRPr="00E14CBC" w:rsidRDefault="00BB42CD" w:rsidP="004023B9">
            <w:pPr>
              <w:rPr>
                <w:sz w:val="18"/>
                <w:szCs w:val="18"/>
              </w:rPr>
            </w:pPr>
            <w:r w:rsidRPr="00E14CBC">
              <w:rPr>
                <w:sz w:val="18"/>
                <w:szCs w:val="18"/>
              </w:rPr>
              <w:t>95</w:t>
            </w:r>
          </w:p>
        </w:tc>
        <w:tc>
          <w:tcPr>
            <w:tcW w:w="254" w:type="pct"/>
            <w:shd w:val="clear" w:color="auto" w:fill="auto"/>
            <w:vAlign w:val="center"/>
          </w:tcPr>
          <w:p w:rsidR="00BB42CD" w:rsidRPr="00E14CBC" w:rsidRDefault="00BB42CD" w:rsidP="004023B9">
            <w:pPr>
              <w:rPr>
                <w:sz w:val="18"/>
                <w:szCs w:val="18"/>
              </w:rPr>
            </w:pPr>
            <w:r w:rsidRPr="00E14CBC">
              <w:rPr>
                <w:sz w:val="18"/>
                <w:szCs w:val="18"/>
              </w:rPr>
              <w:t>2.60</w:t>
            </w:r>
          </w:p>
        </w:tc>
        <w:tc>
          <w:tcPr>
            <w:tcW w:w="308" w:type="pct"/>
            <w:shd w:val="clear" w:color="auto" w:fill="auto"/>
            <w:vAlign w:val="center"/>
          </w:tcPr>
          <w:p w:rsidR="00BB42CD" w:rsidRPr="00E14CBC" w:rsidRDefault="00BB42CD" w:rsidP="004023B9">
            <w:pPr>
              <w:rPr>
                <w:sz w:val="18"/>
                <w:szCs w:val="18"/>
              </w:rPr>
            </w:pPr>
            <w:r w:rsidRPr="00E14CBC">
              <w:rPr>
                <w:sz w:val="18"/>
                <w:szCs w:val="18"/>
              </w:rPr>
              <w:t>2.73</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6</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95</w:t>
            </w:r>
          </w:p>
        </w:tc>
        <w:tc>
          <w:tcPr>
            <w:tcW w:w="242" w:type="pct"/>
            <w:shd w:val="clear" w:color="auto" w:fill="auto"/>
            <w:vAlign w:val="bottom"/>
          </w:tcPr>
          <w:p w:rsidR="00BB42CD" w:rsidRPr="00E14CBC" w:rsidRDefault="00BB42CD" w:rsidP="004023B9">
            <w:pPr>
              <w:rPr>
                <w:sz w:val="18"/>
                <w:szCs w:val="18"/>
              </w:rPr>
            </w:pPr>
            <w:r w:rsidRPr="00E14CBC">
              <w:rPr>
                <w:sz w:val="18"/>
                <w:szCs w:val="18"/>
              </w:rPr>
              <w:t>100</w:t>
            </w:r>
          </w:p>
        </w:tc>
        <w:tc>
          <w:tcPr>
            <w:tcW w:w="243" w:type="pct"/>
            <w:shd w:val="clear" w:color="auto" w:fill="auto"/>
            <w:vAlign w:val="bottom"/>
          </w:tcPr>
          <w:p w:rsidR="00BB42CD" w:rsidRPr="00E14CBC" w:rsidRDefault="00BB42CD" w:rsidP="004023B9">
            <w:pPr>
              <w:rPr>
                <w:sz w:val="18"/>
                <w:szCs w:val="18"/>
              </w:rPr>
            </w:pPr>
            <w:r w:rsidRPr="00E14CBC">
              <w:rPr>
                <w:sz w:val="18"/>
                <w:szCs w:val="18"/>
              </w:rPr>
              <w:t>98</w:t>
            </w:r>
          </w:p>
        </w:tc>
        <w:tc>
          <w:tcPr>
            <w:tcW w:w="243" w:type="pct"/>
            <w:shd w:val="clear" w:color="auto" w:fill="auto"/>
            <w:vAlign w:val="bottom"/>
          </w:tcPr>
          <w:p w:rsidR="00BB42CD" w:rsidRPr="00E14CBC" w:rsidRDefault="00BB42CD" w:rsidP="004023B9">
            <w:pPr>
              <w:rPr>
                <w:sz w:val="18"/>
                <w:szCs w:val="18"/>
              </w:rPr>
            </w:pPr>
            <w:r w:rsidRPr="00E14CBC">
              <w:rPr>
                <w:sz w:val="18"/>
                <w:szCs w:val="18"/>
              </w:rPr>
              <w:t>92</w:t>
            </w:r>
          </w:p>
        </w:tc>
        <w:tc>
          <w:tcPr>
            <w:tcW w:w="243" w:type="pct"/>
            <w:shd w:val="clear" w:color="auto" w:fill="auto"/>
            <w:vAlign w:val="bottom"/>
          </w:tcPr>
          <w:p w:rsidR="00BB42CD" w:rsidRPr="00E14CBC" w:rsidRDefault="00BB42CD" w:rsidP="004023B9">
            <w:pPr>
              <w:rPr>
                <w:sz w:val="18"/>
                <w:szCs w:val="18"/>
              </w:rPr>
            </w:pPr>
            <w:r w:rsidRPr="00E14CBC">
              <w:rPr>
                <w:sz w:val="18"/>
                <w:szCs w:val="18"/>
              </w:rPr>
              <w:t>96</w:t>
            </w:r>
          </w:p>
        </w:tc>
        <w:tc>
          <w:tcPr>
            <w:tcW w:w="244" w:type="pct"/>
            <w:shd w:val="clear" w:color="auto" w:fill="auto"/>
            <w:vAlign w:val="bottom"/>
          </w:tcPr>
          <w:p w:rsidR="00BB42CD" w:rsidRPr="00E14CBC" w:rsidRDefault="00BB42CD" w:rsidP="004023B9">
            <w:pPr>
              <w:rPr>
                <w:sz w:val="18"/>
                <w:szCs w:val="18"/>
              </w:rPr>
            </w:pPr>
            <w:r w:rsidRPr="00E14CBC">
              <w:rPr>
                <w:sz w:val="18"/>
                <w:szCs w:val="18"/>
              </w:rPr>
              <w:t>99</w:t>
            </w:r>
          </w:p>
        </w:tc>
        <w:tc>
          <w:tcPr>
            <w:tcW w:w="243" w:type="pct"/>
            <w:shd w:val="clear" w:color="auto" w:fill="auto"/>
            <w:vAlign w:val="bottom"/>
          </w:tcPr>
          <w:p w:rsidR="00BB42CD" w:rsidRPr="00E14CBC" w:rsidRDefault="00BB42CD" w:rsidP="004023B9">
            <w:pPr>
              <w:rPr>
                <w:sz w:val="18"/>
                <w:szCs w:val="18"/>
              </w:rPr>
            </w:pPr>
            <w:r w:rsidRPr="00E14CBC">
              <w:rPr>
                <w:sz w:val="18"/>
                <w:szCs w:val="18"/>
              </w:rPr>
              <w:t>91</w:t>
            </w:r>
          </w:p>
        </w:tc>
        <w:tc>
          <w:tcPr>
            <w:tcW w:w="243" w:type="pct"/>
            <w:shd w:val="clear" w:color="auto" w:fill="auto"/>
            <w:vAlign w:val="bottom"/>
          </w:tcPr>
          <w:p w:rsidR="00BB42CD" w:rsidRPr="00E14CBC" w:rsidRDefault="00BB42CD" w:rsidP="004023B9">
            <w:pPr>
              <w:rPr>
                <w:sz w:val="18"/>
                <w:szCs w:val="18"/>
              </w:rPr>
            </w:pPr>
            <w:r w:rsidRPr="00E14CBC">
              <w:rPr>
                <w:sz w:val="18"/>
                <w:szCs w:val="18"/>
              </w:rPr>
              <w:t>92</w:t>
            </w:r>
          </w:p>
        </w:tc>
        <w:tc>
          <w:tcPr>
            <w:tcW w:w="243" w:type="pct"/>
            <w:shd w:val="clear" w:color="auto" w:fill="auto"/>
            <w:vAlign w:val="bottom"/>
          </w:tcPr>
          <w:p w:rsidR="00BB42CD" w:rsidRPr="00E14CBC" w:rsidRDefault="00BB42CD" w:rsidP="004023B9">
            <w:pPr>
              <w:rPr>
                <w:sz w:val="18"/>
                <w:szCs w:val="18"/>
              </w:rPr>
            </w:pPr>
            <w:r w:rsidRPr="00E14CBC">
              <w:rPr>
                <w:sz w:val="18"/>
                <w:szCs w:val="18"/>
              </w:rPr>
              <w:t>91</w:t>
            </w:r>
          </w:p>
        </w:tc>
        <w:tc>
          <w:tcPr>
            <w:tcW w:w="243" w:type="pct"/>
            <w:shd w:val="clear" w:color="auto" w:fill="auto"/>
            <w:vAlign w:val="bottom"/>
          </w:tcPr>
          <w:p w:rsidR="00BB42CD" w:rsidRPr="00E14CBC" w:rsidRDefault="00BB42CD" w:rsidP="004023B9">
            <w:pPr>
              <w:rPr>
                <w:sz w:val="18"/>
                <w:szCs w:val="18"/>
              </w:rPr>
            </w:pPr>
            <w:r w:rsidRPr="00E14CBC">
              <w:rPr>
                <w:sz w:val="18"/>
                <w:szCs w:val="18"/>
              </w:rPr>
              <w:t>91</w:t>
            </w:r>
          </w:p>
        </w:tc>
        <w:tc>
          <w:tcPr>
            <w:tcW w:w="247" w:type="pct"/>
            <w:shd w:val="clear" w:color="auto" w:fill="auto"/>
            <w:vAlign w:val="bottom"/>
          </w:tcPr>
          <w:p w:rsidR="00BB42CD" w:rsidRPr="00E14CBC" w:rsidRDefault="00BB42CD" w:rsidP="004023B9">
            <w:pPr>
              <w:rPr>
                <w:sz w:val="18"/>
                <w:szCs w:val="18"/>
              </w:rPr>
            </w:pPr>
            <w:r w:rsidRPr="00E14CBC">
              <w:rPr>
                <w:sz w:val="18"/>
                <w:szCs w:val="18"/>
              </w:rPr>
              <w:t>91</w:t>
            </w:r>
          </w:p>
        </w:tc>
        <w:tc>
          <w:tcPr>
            <w:tcW w:w="276" w:type="pct"/>
            <w:shd w:val="clear" w:color="auto" w:fill="auto"/>
            <w:vAlign w:val="bottom"/>
          </w:tcPr>
          <w:p w:rsidR="00BB42CD" w:rsidRPr="00E14CBC" w:rsidRDefault="00BB42CD" w:rsidP="004023B9">
            <w:pPr>
              <w:rPr>
                <w:sz w:val="18"/>
                <w:szCs w:val="18"/>
              </w:rPr>
            </w:pPr>
            <w:r w:rsidRPr="00E14CBC">
              <w:rPr>
                <w:sz w:val="18"/>
                <w:szCs w:val="18"/>
              </w:rPr>
              <w:t xml:space="preserve">94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3.54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3.76 </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2" w:type="pct"/>
            <w:shd w:val="clear" w:color="auto" w:fill="auto"/>
          </w:tcPr>
          <w:p w:rsidR="00BB42CD" w:rsidRPr="00E14CBC" w:rsidRDefault="00BB42CD" w:rsidP="004023B9">
            <w:pPr>
              <w:rPr>
                <w:szCs w:val="21"/>
              </w:rPr>
            </w:pPr>
            <w:r w:rsidRPr="00E14CBC">
              <w:rPr>
                <w:szCs w:val="21"/>
              </w:rPr>
              <w:t>7</w:t>
            </w:r>
          </w:p>
        </w:tc>
        <w:tc>
          <w:tcPr>
            <w:tcW w:w="24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2"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4"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276" w:type="pct"/>
            <w:shd w:val="clear" w:color="auto" w:fill="auto"/>
            <w:vAlign w:val="bottom"/>
          </w:tcPr>
          <w:p w:rsidR="00BB42CD" w:rsidRPr="00E14CBC" w:rsidRDefault="00BB42CD" w:rsidP="004023B9">
            <w:pPr>
              <w:rPr>
                <w:sz w:val="18"/>
                <w:szCs w:val="18"/>
              </w:rPr>
            </w:pPr>
            <w:r w:rsidRPr="00E14CBC">
              <w:rPr>
                <w:sz w:val="18"/>
                <w:szCs w:val="18"/>
              </w:rPr>
              <w:t>/</w:t>
            </w:r>
          </w:p>
        </w:tc>
        <w:tc>
          <w:tcPr>
            <w:tcW w:w="254"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50"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bl>
    <w:p w:rsidR="00BB42CD" w:rsidRDefault="00BB42CD" w:rsidP="00BB42CD">
      <w:pPr>
        <w:jc w:val="center"/>
      </w:pPr>
      <w:r>
        <w:t xml:space="preserve">      </w:t>
      </w:r>
    </w:p>
    <w:p w:rsidR="00BB42CD" w:rsidRPr="00E272F3" w:rsidRDefault="00BB42CD" w:rsidP="00BB42CD">
      <w:pPr>
        <w:jc w:val="center"/>
        <w:rPr>
          <w:sz w:val="18"/>
          <w:szCs w:val="18"/>
        </w:rPr>
      </w:pPr>
      <w:r>
        <w:lastRenderedPageBreak/>
        <w:t xml:space="preserve">                                                     3</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3"/>
        <w:gridCol w:w="680"/>
        <w:gridCol w:w="680"/>
        <w:gridCol w:w="680"/>
        <w:gridCol w:w="680"/>
        <w:gridCol w:w="700"/>
        <w:gridCol w:w="907"/>
        <w:gridCol w:w="714"/>
        <w:gridCol w:w="873"/>
        <w:gridCol w:w="697"/>
        <w:gridCol w:w="621"/>
        <w:gridCol w:w="930"/>
      </w:tblGrid>
      <w:tr w:rsidR="00BB42CD" w:rsidRPr="00E14CBC" w:rsidTr="004023B9">
        <w:trPr>
          <w:trHeight w:val="285"/>
        </w:trPr>
        <w:tc>
          <w:tcPr>
            <w:tcW w:w="408" w:type="pct"/>
            <w:vMerge w:val="restart"/>
            <w:shd w:val="clear" w:color="auto" w:fill="auto"/>
          </w:tcPr>
          <w:p w:rsidR="00BB42CD" w:rsidRPr="00E14CBC" w:rsidRDefault="00BB42CD" w:rsidP="004023B9">
            <w:pPr>
              <w:jc w:val="cente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8"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8"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jc w:val="left"/>
              <w:rPr>
                <w:rFonts w:ascii="宋体"/>
                <w:color w:val="000000"/>
                <w:sz w:val="18"/>
                <w:szCs w:val="18"/>
              </w:rPr>
            </w:pPr>
            <w:r w:rsidRPr="00E14CBC">
              <w:rPr>
                <w:rFonts w:ascii="宋体" w:hAnsi="宋体"/>
                <w:color w:val="000000"/>
                <w:sz w:val="18"/>
                <w:szCs w:val="18"/>
              </w:rPr>
              <w:t>La</w:t>
            </w:r>
          </w:p>
          <w:p w:rsidR="00BB42CD" w:rsidRPr="00E14CBC" w:rsidRDefault="00BB42CD" w:rsidP="004023B9">
            <w:pPr>
              <w:jc w:val="center"/>
              <w:rPr>
                <w:szCs w:val="21"/>
              </w:rPr>
            </w:pPr>
            <w:r w:rsidRPr="00E14CBC">
              <w:rPr>
                <w:rFonts w:ascii="宋体" w:hAnsi="宋体"/>
                <w:color w:val="000000"/>
                <w:sz w:val="18"/>
                <w:szCs w:val="18"/>
              </w:rPr>
              <w:t>261.033</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579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572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570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580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560</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562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570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545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555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578</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580</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568</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11.5</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2.03</w:t>
            </w:r>
          </w:p>
        </w:tc>
        <w:tc>
          <w:tcPr>
            <w:tcW w:w="246" w:type="pct"/>
            <w:vMerge w:val="restart"/>
            <w:shd w:val="clear" w:color="auto" w:fill="auto"/>
          </w:tcPr>
          <w:p w:rsidR="00BB42CD" w:rsidRPr="00E14CBC" w:rsidRDefault="00BB42CD" w:rsidP="004023B9">
            <w:pPr>
              <w:rPr>
                <w:sz w:val="18"/>
                <w:szCs w:val="18"/>
              </w:rPr>
            </w:pPr>
            <w:r w:rsidRPr="00E14CBC">
              <w:rPr>
                <w:sz w:val="18"/>
                <w:szCs w:val="18"/>
              </w:rPr>
              <w:t>567</w:t>
            </w:r>
          </w:p>
        </w:tc>
        <w:tc>
          <w:tcPr>
            <w:tcW w:w="219" w:type="pct"/>
            <w:vMerge w:val="restart"/>
            <w:shd w:val="clear" w:color="auto" w:fill="auto"/>
          </w:tcPr>
          <w:p w:rsidR="00BB42CD" w:rsidRPr="00E14CBC" w:rsidRDefault="00BB42CD" w:rsidP="004023B9">
            <w:pPr>
              <w:rPr>
                <w:sz w:val="18"/>
                <w:szCs w:val="18"/>
              </w:rPr>
            </w:pPr>
            <w:r w:rsidRPr="00E14CBC">
              <w:rPr>
                <w:sz w:val="18"/>
                <w:szCs w:val="18"/>
              </w:rPr>
              <w:t>24.85</w:t>
            </w:r>
          </w:p>
        </w:tc>
        <w:tc>
          <w:tcPr>
            <w:tcW w:w="328" w:type="pct"/>
            <w:vMerge w:val="restart"/>
            <w:shd w:val="clear" w:color="auto" w:fill="auto"/>
          </w:tcPr>
          <w:p w:rsidR="00BB42CD" w:rsidRPr="00E14CBC" w:rsidRDefault="00BB42CD" w:rsidP="004023B9">
            <w:pPr>
              <w:rPr>
                <w:sz w:val="18"/>
                <w:szCs w:val="18"/>
              </w:rPr>
            </w:pPr>
            <w:r w:rsidRPr="00E14CBC">
              <w:rPr>
                <w:sz w:val="18"/>
                <w:szCs w:val="18"/>
              </w:rPr>
              <w:t>4.37</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570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564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560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570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570</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576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580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578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578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570</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560</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570.55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7.05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1.24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524 </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 xml:space="preserve">529 </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 xml:space="preserve">529 </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545</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524</w:t>
            </w:r>
          </w:p>
        </w:tc>
        <w:tc>
          <w:tcPr>
            <w:tcW w:w="241" w:type="pct"/>
            <w:shd w:val="clear" w:color="auto" w:fill="auto"/>
            <w:vAlign w:val="center"/>
          </w:tcPr>
          <w:p w:rsidR="00BB42CD" w:rsidRPr="00E14CBC" w:rsidRDefault="00BB42CD" w:rsidP="004023B9">
            <w:pPr>
              <w:rPr>
                <w:sz w:val="18"/>
                <w:szCs w:val="18"/>
              </w:rPr>
            </w:pPr>
            <w:r w:rsidRPr="00E14CBC">
              <w:rPr>
                <w:kern w:val="0"/>
                <w:sz w:val="18"/>
                <w:szCs w:val="18"/>
              </w:rPr>
              <w:t>536</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 xml:space="preserve">534 </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526</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539</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512</w:t>
            </w:r>
          </w:p>
        </w:tc>
        <w:tc>
          <w:tcPr>
            <w:tcW w:w="247" w:type="pct"/>
            <w:shd w:val="clear" w:color="auto" w:fill="auto"/>
            <w:vAlign w:val="center"/>
          </w:tcPr>
          <w:p w:rsidR="00BB42CD" w:rsidRPr="00E14CBC" w:rsidRDefault="00BB42CD" w:rsidP="004023B9">
            <w:pPr>
              <w:rPr>
                <w:sz w:val="18"/>
                <w:szCs w:val="18"/>
              </w:rPr>
            </w:pPr>
            <w:r w:rsidRPr="00E14CBC">
              <w:rPr>
                <w:kern w:val="0"/>
                <w:sz w:val="18"/>
                <w:szCs w:val="18"/>
              </w:rPr>
              <w:t>520</w:t>
            </w:r>
          </w:p>
        </w:tc>
        <w:tc>
          <w:tcPr>
            <w:tcW w:w="320" w:type="pct"/>
            <w:shd w:val="clear" w:color="auto" w:fill="auto"/>
            <w:vAlign w:val="center"/>
          </w:tcPr>
          <w:p w:rsidR="00BB42CD" w:rsidRPr="00E14CBC" w:rsidRDefault="00BB42CD" w:rsidP="004023B9">
            <w:pPr>
              <w:rPr>
                <w:sz w:val="18"/>
                <w:szCs w:val="18"/>
              </w:rPr>
            </w:pPr>
            <w:r w:rsidRPr="00E14CBC">
              <w:rPr>
                <w:kern w:val="0"/>
                <w:sz w:val="18"/>
                <w:szCs w:val="18"/>
              </w:rPr>
              <w:t xml:space="preserve">529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9.27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1.75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581</w:t>
            </w:r>
          </w:p>
        </w:tc>
        <w:tc>
          <w:tcPr>
            <w:tcW w:w="240" w:type="pct"/>
            <w:shd w:val="clear" w:color="auto" w:fill="auto"/>
            <w:vAlign w:val="center"/>
          </w:tcPr>
          <w:p w:rsidR="00BB42CD" w:rsidRPr="00E14CBC" w:rsidRDefault="00BB42CD" w:rsidP="004023B9">
            <w:pPr>
              <w:rPr>
                <w:sz w:val="18"/>
                <w:szCs w:val="18"/>
              </w:rPr>
            </w:pPr>
            <w:r w:rsidRPr="00E14CBC">
              <w:rPr>
                <w:sz w:val="18"/>
                <w:szCs w:val="18"/>
              </w:rPr>
              <w:t>569</w:t>
            </w:r>
          </w:p>
        </w:tc>
        <w:tc>
          <w:tcPr>
            <w:tcW w:w="240" w:type="pct"/>
            <w:shd w:val="clear" w:color="auto" w:fill="auto"/>
            <w:vAlign w:val="center"/>
          </w:tcPr>
          <w:p w:rsidR="00BB42CD" w:rsidRPr="00E14CBC" w:rsidRDefault="00BB42CD" w:rsidP="004023B9">
            <w:pPr>
              <w:rPr>
                <w:sz w:val="18"/>
                <w:szCs w:val="18"/>
              </w:rPr>
            </w:pPr>
            <w:r w:rsidRPr="00E14CBC">
              <w:rPr>
                <w:sz w:val="18"/>
                <w:szCs w:val="18"/>
              </w:rPr>
              <w:t>571</w:t>
            </w:r>
          </w:p>
        </w:tc>
        <w:tc>
          <w:tcPr>
            <w:tcW w:w="240" w:type="pct"/>
            <w:shd w:val="clear" w:color="auto" w:fill="auto"/>
            <w:vAlign w:val="center"/>
          </w:tcPr>
          <w:p w:rsidR="00BB42CD" w:rsidRPr="00E14CBC" w:rsidRDefault="00BB42CD" w:rsidP="004023B9">
            <w:pPr>
              <w:rPr>
                <w:sz w:val="18"/>
                <w:szCs w:val="18"/>
              </w:rPr>
            </w:pPr>
            <w:r w:rsidRPr="00E14CBC">
              <w:rPr>
                <w:sz w:val="18"/>
                <w:szCs w:val="18"/>
              </w:rPr>
              <w:t>572</w:t>
            </w:r>
          </w:p>
        </w:tc>
        <w:tc>
          <w:tcPr>
            <w:tcW w:w="240" w:type="pct"/>
            <w:shd w:val="clear" w:color="auto" w:fill="auto"/>
            <w:vAlign w:val="center"/>
          </w:tcPr>
          <w:p w:rsidR="00BB42CD" w:rsidRPr="00E14CBC" w:rsidRDefault="00BB42CD" w:rsidP="004023B9">
            <w:pPr>
              <w:rPr>
                <w:sz w:val="18"/>
                <w:szCs w:val="18"/>
              </w:rPr>
            </w:pPr>
            <w:r w:rsidRPr="00E14CBC">
              <w:rPr>
                <w:sz w:val="18"/>
                <w:szCs w:val="18"/>
              </w:rPr>
              <w:t>565</w:t>
            </w:r>
          </w:p>
        </w:tc>
        <w:tc>
          <w:tcPr>
            <w:tcW w:w="241" w:type="pct"/>
            <w:shd w:val="clear" w:color="auto" w:fill="auto"/>
            <w:vAlign w:val="center"/>
          </w:tcPr>
          <w:p w:rsidR="00BB42CD" w:rsidRPr="00E14CBC" w:rsidRDefault="00BB42CD" w:rsidP="004023B9">
            <w:pPr>
              <w:rPr>
                <w:sz w:val="18"/>
                <w:szCs w:val="18"/>
              </w:rPr>
            </w:pPr>
            <w:r w:rsidRPr="00E14CBC">
              <w:rPr>
                <w:sz w:val="18"/>
                <w:szCs w:val="18"/>
              </w:rPr>
              <w:t>579</w:t>
            </w:r>
          </w:p>
        </w:tc>
        <w:tc>
          <w:tcPr>
            <w:tcW w:w="240" w:type="pct"/>
            <w:shd w:val="clear" w:color="auto" w:fill="auto"/>
            <w:vAlign w:val="center"/>
          </w:tcPr>
          <w:p w:rsidR="00BB42CD" w:rsidRPr="00E14CBC" w:rsidRDefault="00BB42CD" w:rsidP="004023B9">
            <w:pPr>
              <w:rPr>
                <w:sz w:val="18"/>
                <w:szCs w:val="18"/>
              </w:rPr>
            </w:pPr>
            <w:r w:rsidRPr="00E14CBC">
              <w:rPr>
                <w:sz w:val="18"/>
                <w:szCs w:val="18"/>
              </w:rPr>
              <w:t>574</w:t>
            </w:r>
          </w:p>
        </w:tc>
        <w:tc>
          <w:tcPr>
            <w:tcW w:w="240" w:type="pct"/>
            <w:shd w:val="clear" w:color="auto" w:fill="auto"/>
            <w:vAlign w:val="center"/>
          </w:tcPr>
          <w:p w:rsidR="00BB42CD" w:rsidRPr="00E14CBC" w:rsidRDefault="00BB42CD" w:rsidP="004023B9">
            <w:pPr>
              <w:rPr>
                <w:sz w:val="18"/>
                <w:szCs w:val="18"/>
              </w:rPr>
            </w:pPr>
            <w:r w:rsidRPr="00E14CBC">
              <w:rPr>
                <w:sz w:val="18"/>
                <w:szCs w:val="18"/>
              </w:rPr>
              <w:t>582</w:t>
            </w:r>
          </w:p>
        </w:tc>
        <w:tc>
          <w:tcPr>
            <w:tcW w:w="240" w:type="pct"/>
            <w:shd w:val="clear" w:color="auto" w:fill="auto"/>
            <w:vAlign w:val="center"/>
          </w:tcPr>
          <w:p w:rsidR="00BB42CD" w:rsidRPr="00E14CBC" w:rsidRDefault="00BB42CD" w:rsidP="004023B9">
            <w:pPr>
              <w:rPr>
                <w:sz w:val="18"/>
                <w:szCs w:val="18"/>
              </w:rPr>
            </w:pPr>
            <w:r w:rsidRPr="00E14CBC">
              <w:rPr>
                <w:sz w:val="18"/>
                <w:szCs w:val="18"/>
              </w:rPr>
              <w:t>571</w:t>
            </w:r>
          </w:p>
        </w:tc>
        <w:tc>
          <w:tcPr>
            <w:tcW w:w="240" w:type="pct"/>
            <w:shd w:val="clear" w:color="auto" w:fill="auto"/>
            <w:vAlign w:val="center"/>
          </w:tcPr>
          <w:p w:rsidR="00BB42CD" w:rsidRPr="00E14CBC" w:rsidRDefault="00BB42CD" w:rsidP="004023B9">
            <w:pPr>
              <w:rPr>
                <w:sz w:val="18"/>
                <w:szCs w:val="18"/>
              </w:rPr>
            </w:pPr>
            <w:r w:rsidRPr="00E14CBC">
              <w:rPr>
                <w:sz w:val="18"/>
                <w:szCs w:val="18"/>
              </w:rPr>
              <w:t>574</w:t>
            </w:r>
          </w:p>
        </w:tc>
        <w:tc>
          <w:tcPr>
            <w:tcW w:w="247" w:type="pct"/>
            <w:shd w:val="clear" w:color="auto" w:fill="auto"/>
            <w:vAlign w:val="center"/>
          </w:tcPr>
          <w:p w:rsidR="00BB42CD" w:rsidRPr="00E14CBC" w:rsidRDefault="00BB42CD" w:rsidP="004023B9">
            <w:pPr>
              <w:rPr>
                <w:sz w:val="18"/>
                <w:szCs w:val="18"/>
              </w:rPr>
            </w:pPr>
            <w:r w:rsidRPr="00E14CBC">
              <w:rPr>
                <w:sz w:val="18"/>
                <w:szCs w:val="18"/>
              </w:rPr>
              <w:t>565</w:t>
            </w:r>
          </w:p>
        </w:tc>
        <w:tc>
          <w:tcPr>
            <w:tcW w:w="320" w:type="pct"/>
            <w:shd w:val="clear" w:color="auto" w:fill="auto"/>
            <w:vAlign w:val="center"/>
          </w:tcPr>
          <w:p w:rsidR="00BB42CD" w:rsidRPr="00E14CBC" w:rsidRDefault="00BB42CD" w:rsidP="004023B9">
            <w:pPr>
              <w:rPr>
                <w:sz w:val="18"/>
                <w:szCs w:val="18"/>
              </w:rPr>
            </w:pPr>
            <w:r w:rsidRPr="00E14CBC">
              <w:rPr>
                <w:sz w:val="18"/>
                <w:szCs w:val="18"/>
              </w:rPr>
              <w:t>573</w:t>
            </w:r>
          </w:p>
        </w:tc>
        <w:tc>
          <w:tcPr>
            <w:tcW w:w="252" w:type="pct"/>
            <w:shd w:val="clear" w:color="auto" w:fill="auto"/>
            <w:vAlign w:val="center"/>
          </w:tcPr>
          <w:p w:rsidR="00BB42CD" w:rsidRPr="00E14CBC" w:rsidRDefault="00BB42CD" w:rsidP="004023B9">
            <w:pPr>
              <w:rPr>
                <w:sz w:val="18"/>
                <w:szCs w:val="18"/>
              </w:rPr>
            </w:pPr>
            <w:r w:rsidRPr="00E14CBC">
              <w:rPr>
                <w:sz w:val="18"/>
                <w:szCs w:val="18"/>
              </w:rPr>
              <w:t>5.80</w:t>
            </w:r>
          </w:p>
        </w:tc>
        <w:tc>
          <w:tcPr>
            <w:tcW w:w="308" w:type="pct"/>
            <w:shd w:val="clear" w:color="auto" w:fill="auto"/>
            <w:vAlign w:val="center"/>
          </w:tcPr>
          <w:p w:rsidR="00BB42CD" w:rsidRPr="00E14CBC" w:rsidRDefault="00BB42CD" w:rsidP="004023B9">
            <w:pPr>
              <w:rPr>
                <w:sz w:val="18"/>
                <w:szCs w:val="18"/>
              </w:rPr>
            </w:pPr>
            <w:r w:rsidRPr="00E14CBC">
              <w:rPr>
                <w:sz w:val="18"/>
                <w:szCs w:val="18"/>
              </w:rPr>
              <w:t>1.01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592</w:t>
            </w:r>
          </w:p>
        </w:tc>
        <w:tc>
          <w:tcPr>
            <w:tcW w:w="240" w:type="pct"/>
            <w:shd w:val="clear" w:color="auto" w:fill="auto"/>
            <w:vAlign w:val="center"/>
          </w:tcPr>
          <w:p w:rsidR="00BB42CD" w:rsidRPr="00E14CBC" w:rsidRDefault="00BB42CD" w:rsidP="004023B9">
            <w:pPr>
              <w:rPr>
                <w:sz w:val="18"/>
                <w:szCs w:val="18"/>
              </w:rPr>
            </w:pPr>
            <w:r w:rsidRPr="00E14CBC">
              <w:rPr>
                <w:sz w:val="18"/>
                <w:szCs w:val="18"/>
              </w:rPr>
              <w:t>572</w:t>
            </w:r>
          </w:p>
        </w:tc>
        <w:tc>
          <w:tcPr>
            <w:tcW w:w="240" w:type="pct"/>
            <w:shd w:val="clear" w:color="auto" w:fill="auto"/>
            <w:vAlign w:val="center"/>
          </w:tcPr>
          <w:p w:rsidR="00BB42CD" w:rsidRPr="00E14CBC" w:rsidRDefault="00BB42CD" w:rsidP="004023B9">
            <w:pPr>
              <w:rPr>
                <w:sz w:val="18"/>
                <w:szCs w:val="18"/>
              </w:rPr>
            </w:pPr>
            <w:r w:rsidRPr="00E14CBC">
              <w:rPr>
                <w:sz w:val="18"/>
                <w:szCs w:val="18"/>
              </w:rPr>
              <w:t>599</w:t>
            </w:r>
          </w:p>
        </w:tc>
        <w:tc>
          <w:tcPr>
            <w:tcW w:w="240" w:type="pct"/>
            <w:shd w:val="clear" w:color="auto" w:fill="auto"/>
            <w:vAlign w:val="center"/>
          </w:tcPr>
          <w:p w:rsidR="00BB42CD" w:rsidRPr="00E14CBC" w:rsidRDefault="00BB42CD" w:rsidP="004023B9">
            <w:pPr>
              <w:rPr>
                <w:sz w:val="18"/>
                <w:szCs w:val="18"/>
              </w:rPr>
            </w:pPr>
            <w:r w:rsidRPr="00E14CBC">
              <w:rPr>
                <w:sz w:val="18"/>
                <w:szCs w:val="18"/>
              </w:rPr>
              <w:t>592</w:t>
            </w:r>
          </w:p>
        </w:tc>
        <w:tc>
          <w:tcPr>
            <w:tcW w:w="240" w:type="pct"/>
            <w:shd w:val="clear" w:color="auto" w:fill="auto"/>
            <w:vAlign w:val="center"/>
          </w:tcPr>
          <w:p w:rsidR="00BB42CD" w:rsidRPr="00E14CBC" w:rsidRDefault="00BB42CD" w:rsidP="004023B9">
            <w:pPr>
              <w:rPr>
                <w:sz w:val="18"/>
                <w:szCs w:val="18"/>
              </w:rPr>
            </w:pPr>
            <w:r w:rsidRPr="00E14CBC">
              <w:rPr>
                <w:sz w:val="18"/>
                <w:szCs w:val="18"/>
              </w:rPr>
              <w:t>588</w:t>
            </w:r>
          </w:p>
        </w:tc>
        <w:tc>
          <w:tcPr>
            <w:tcW w:w="241" w:type="pct"/>
            <w:shd w:val="clear" w:color="auto" w:fill="auto"/>
            <w:vAlign w:val="center"/>
          </w:tcPr>
          <w:p w:rsidR="00BB42CD" w:rsidRPr="00E14CBC" w:rsidRDefault="00BB42CD" w:rsidP="004023B9">
            <w:pPr>
              <w:rPr>
                <w:sz w:val="18"/>
                <w:szCs w:val="18"/>
              </w:rPr>
            </w:pPr>
            <w:r w:rsidRPr="00E14CBC">
              <w:rPr>
                <w:sz w:val="18"/>
                <w:szCs w:val="18"/>
              </w:rPr>
              <w:t>573</w:t>
            </w:r>
          </w:p>
        </w:tc>
        <w:tc>
          <w:tcPr>
            <w:tcW w:w="240" w:type="pct"/>
            <w:shd w:val="clear" w:color="auto" w:fill="auto"/>
            <w:vAlign w:val="center"/>
          </w:tcPr>
          <w:p w:rsidR="00BB42CD" w:rsidRPr="00E14CBC" w:rsidRDefault="00BB42CD" w:rsidP="004023B9">
            <w:pPr>
              <w:rPr>
                <w:sz w:val="18"/>
                <w:szCs w:val="18"/>
              </w:rPr>
            </w:pPr>
            <w:r w:rsidRPr="00E14CBC">
              <w:rPr>
                <w:sz w:val="18"/>
                <w:szCs w:val="18"/>
              </w:rPr>
              <w:t>587</w:t>
            </w:r>
          </w:p>
        </w:tc>
        <w:tc>
          <w:tcPr>
            <w:tcW w:w="240" w:type="pct"/>
            <w:shd w:val="clear" w:color="auto" w:fill="auto"/>
            <w:vAlign w:val="center"/>
          </w:tcPr>
          <w:p w:rsidR="00BB42CD" w:rsidRPr="00E14CBC" w:rsidRDefault="00BB42CD" w:rsidP="004023B9">
            <w:pPr>
              <w:rPr>
                <w:sz w:val="18"/>
                <w:szCs w:val="18"/>
              </w:rPr>
            </w:pPr>
            <w:r w:rsidRPr="00E14CBC">
              <w:rPr>
                <w:sz w:val="18"/>
                <w:szCs w:val="18"/>
              </w:rPr>
              <w:t>558</w:t>
            </w:r>
          </w:p>
        </w:tc>
        <w:tc>
          <w:tcPr>
            <w:tcW w:w="240" w:type="pct"/>
            <w:shd w:val="clear" w:color="auto" w:fill="auto"/>
            <w:vAlign w:val="center"/>
          </w:tcPr>
          <w:p w:rsidR="00BB42CD" w:rsidRPr="00E14CBC" w:rsidRDefault="00BB42CD" w:rsidP="004023B9">
            <w:pPr>
              <w:rPr>
                <w:sz w:val="18"/>
                <w:szCs w:val="18"/>
              </w:rPr>
            </w:pPr>
            <w:r w:rsidRPr="00E14CBC">
              <w:rPr>
                <w:sz w:val="18"/>
                <w:szCs w:val="18"/>
              </w:rPr>
              <w:t>576</w:t>
            </w:r>
          </w:p>
        </w:tc>
        <w:tc>
          <w:tcPr>
            <w:tcW w:w="240" w:type="pct"/>
            <w:shd w:val="clear" w:color="auto" w:fill="auto"/>
            <w:vAlign w:val="center"/>
          </w:tcPr>
          <w:p w:rsidR="00BB42CD" w:rsidRPr="00E14CBC" w:rsidRDefault="00BB42CD" w:rsidP="004023B9">
            <w:pPr>
              <w:rPr>
                <w:sz w:val="18"/>
                <w:szCs w:val="18"/>
              </w:rPr>
            </w:pPr>
            <w:r w:rsidRPr="00E14CBC">
              <w:rPr>
                <w:sz w:val="18"/>
                <w:szCs w:val="18"/>
              </w:rPr>
              <w:t>569</w:t>
            </w:r>
          </w:p>
        </w:tc>
        <w:tc>
          <w:tcPr>
            <w:tcW w:w="247" w:type="pct"/>
            <w:shd w:val="clear" w:color="auto" w:fill="auto"/>
            <w:vAlign w:val="center"/>
          </w:tcPr>
          <w:p w:rsidR="00BB42CD" w:rsidRPr="00E14CBC" w:rsidRDefault="00BB42CD" w:rsidP="004023B9">
            <w:pPr>
              <w:rPr>
                <w:sz w:val="18"/>
                <w:szCs w:val="18"/>
              </w:rPr>
            </w:pPr>
            <w:r w:rsidRPr="00E14CBC">
              <w:rPr>
                <w:sz w:val="18"/>
                <w:szCs w:val="18"/>
              </w:rPr>
              <w:t>573</w:t>
            </w:r>
          </w:p>
        </w:tc>
        <w:tc>
          <w:tcPr>
            <w:tcW w:w="320" w:type="pct"/>
            <w:shd w:val="clear" w:color="auto" w:fill="auto"/>
            <w:vAlign w:val="center"/>
          </w:tcPr>
          <w:p w:rsidR="00BB42CD" w:rsidRPr="00E14CBC" w:rsidRDefault="00BB42CD" w:rsidP="004023B9">
            <w:pPr>
              <w:rPr>
                <w:sz w:val="18"/>
                <w:szCs w:val="18"/>
              </w:rPr>
            </w:pPr>
            <w:r w:rsidRPr="00E14CBC">
              <w:rPr>
                <w:sz w:val="18"/>
                <w:szCs w:val="18"/>
              </w:rPr>
              <w:t>580</w:t>
            </w:r>
          </w:p>
        </w:tc>
        <w:tc>
          <w:tcPr>
            <w:tcW w:w="252" w:type="pct"/>
            <w:shd w:val="clear" w:color="auto" w:fill="auto"/>
            <w:vAlign w:val="center"/>
          </w:tcPr>
          <w:p w:rsidR="00BB42CD" w:rsidRPr="00E14CBC" w:rsidRDefault="00BB42CD" w:rsidP="004023B9">
            <w:pPr>
              <w:rPr>
                <w:sz w:val="18"/>
                <w:szCs w:val="18"/>
              </w:rPr>
            </w:pPr>
            <w:r w:rsidRPr="00E14CBC">
              <w:rPr>
                <w:sz w:val="18"/>
                <w:szCs w:val="18"/>
              </w:rPr>
              <w:t>12.39</w:t>
            </w:r>
          </w:p>
        </w:tc>
        <w:tc>
          <w:tcPr>
            <w:tcW w:w="308" w:type="pct"/>
            <w:shd w:val="clear" w:color="auto" w:fill="auto"/>
            <w:vAlign w:val="center"/>
          </w:tcPr>
          <w:p w:rsidR="00BB42CD" w:rsidRPr="00E14CBC" w:rsidRDefault="00BB42CD" w:rsidP="004023B9">
            <w:pPr>
              <w:rPr>
                <w:sz w:val="18"/>
                <w:szCs w:val="18"/>
              </w:rPr>
            </w:pPr>
            <w:r w:rsidRPr="00E14CBC">
              <w:rPr>
                <w:sz w:val="18"/>
                <w:szCs w:val="18"/>
              </w:rPr>
              <w:t>2.14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542</w:t>
            </w:r>
          </w:p>
        </w:tc>
        <w:tc>
          <w:tcPr>
            <w:tcW w:w="240" w:type="pct"/>
            <w:shd w:val="clear" w:color="auto" w:fill="auto"/>
            <w:vAlign w:val="bottom"/>
          </w:tcPr>
          <w:p w:rsidR="00BB42CD" w:rsidRPr="00E14CBC" w:rsidRDefault="00BB42CD" w:rsidP="004023B9">
            <w:pPr>
              <w:rPr>
                <w:sz w:val="18"/>
                <w:szCs w:val="18"/>
              </w:rPr>
            </w:pPr>
            <w:r w:rsidRPr="00E14CBC">
              <w:rPr>
                <w:sz w:val="18"/>
                <w:szCs w:val="18"/>
              </w:rPr>
              <w:t>555</w:t>
            </w:r>
          </w:p>
        </w:tc>
        <w:tc>
          <w:tcPr>
            <w:tcW w:w="240" w:type="pct"/>
            <w:shd w:val="clear" w:color="auto" w:fill="auto"/>
            <w:vAlign w:val="bottom"/>
          </w:tcPr>
          <w:p w:rsidR="00BB42CD" w:rsidRPr="00E14CBC" w:rsidRDefault="00BB42CD" w:rsidP="004023B9">
            <w:pPr>
              <w:rPr>
                <w:sz w:val="18"/>
                <w:szCs w:val="18"/>
              </w:rPr>
            </w:pPr>
            <w:r w:rsidRPr="00E14CBC">
              <w:rPr>
                <w:sz w:val="18"/>
                <w:szCs w:val="18"/>
              </w:rPr>
              <w:t>554</w:t>
            </w:r>
          </w:p>
        </w:tc>
        <w:tc>
          <w:tcPr>
            <w:tcW w:w="240" w:type="pct"/>
            <w:shd w:val="clear" w:color="auto" w:fill="auto"/>
            <w:vAlign w:val="bottom"/>
          </w:tcPr>
          <w:p w:rsidR="00BB42CD" w:rsidRPr="00E14CBC" w:rsidRDefault="00BB42CD" w:rsidP="004023B9">
            <w:pPr>
              <w:rPr>
                <w:sz w:val="18"/>
                <w:szCs w:val="18"/>
              </w:rPr>
            </w:pPr>
            <w:r w:rsidRPr="00E14CBC">
              <w:rPr>
                <w:sz w:val="18"/>
                <w:szCs w:val="18"/>
              </w:rPr>
              <w:t>539</w:t>
            </w:r>
          </w:p>
        </w:tc>
        <w:tc>
          <w:tcPr>
            <w:tcW w:w="240" w:type="pct"/>
            <w:shd w:val="clear" w:color="auto" w:fill="auto"/>
            <w:vAlign w:val="bottom"/>
          </w:tcPr>
          <w:p w:rsidR="00BB42CD" w:rsidRPr="00E14CBC" w:rsidRDefault="00BB42CD" w:rsidP="004023B9">
            <w:pPr>
              <w:rPr>
                <w:sz w:val="18"/>
                <w:szCs w:val="18"/>
              </w:rPr>
            </w:pPr>
            <w:r w:rsidRPr="00E14CBC">
              <w:rPr>
                <w:sz w:val="18"/>
                <w:szCs w:val="18"/>
              </w:rPr>
              <w:t>546</w:t>
            </w:r>
          </w:p>
        </w:tc>
        <w:tc>
          <w:tcPr>
            <w:tcW w:w="241" w:type="pct"/>
            <w:shd w:val="clear" w:color="auto" w:fill="auto"/>
            <w:vAlign w:val="bottom"/>
          </w:tcPr>
          <w:p w:rsidR="00BB42CD" w:rsidRPr="00E14CBC" w:rsidRDefault="00BB42CD" w:rsidP="004023B9">
            <w:pPr>
              <w:rPr>
                <w:sz w:val="18"/>
                <w:szCs w:val="18"/>
              </w:rPr>
            </w:pPr>
            <w:r w:rsidRPr="00E14CBC">
              <w:rPr>
                <w:sz w:val="18"/>
                <w:szCs w:val="18"/>
              </w:rPr>
              <w:t>544</w:t>
            </w:r>
          </w:p>
        </w:tc>
        <w:tc>
          <w:tcPr>
            <w:tcW w:w="240" w:type="pct"/>
            <w:shd w:val="clear" w:color="auto" w:fill="auto"/>
            <w:vAlign w:val="bottom"/>
          </w:tcPr>
          <w:p w:rsidR="00BB42CD" w:rsidRPr="00E14CBC" w:rsidRDefault="00BB42CD" w:rsidP="004023B9">
            <w:pPr>
              <w:rPr>
                <w:sz w:val="18"/>
                <w:szCs w:val="18"/>
              </w:rPr>
            </w:pPr>
            <w:r w:rsidRPr="00E14CBC">
              <w:rPr>
                <w:sz w:val="18"/>
                <w:szCs w:val="18"/>
              </w:rPr>
              <w:t>543</w:t>
            </w:r>
          </w:p>
        </w:tc>
        <w:tc>
          <w:tcPr>
            <w:tcW w:w="240" w:type="pct"/>
            <w:shd w:val="clear" w:color="auto" w:fill="auto"/>
            <w:vAlign w:val="bottom"/>
          </w:tcPr>
          <w:p w:rsidR="00BB42CD" w:rsidRPr="00E14CBC" w:rsidRDefault="00BB42CD" w:rsidP="004023B9">
            <w:pPr>
              <w:rPr>
                <w:sz w:val="18"/>
                <w:szCs w:val="18"/>
              </w:rPr>
            </w:pPr>
            <w:r w:rsidRPr="00E14CBC">
              <w:rPr>
                <w:sz w:val="18"/>
                <w:szCs w:val="18"/>
              </w:rPr>
              <w:t>555</w:t>
            </w:r>
          </w:p>
        </w:tc>
        <w:tc>
          <w:tcPr>
            <w:tcW w:w="240" w:type="pct"/>
            <w:shd w:val="clear" w:color="auto" w:fill="auto"/>
            <w:vAlign w:val="bottom"/>
          </w:tcPr>
          <w:p w:rsidR="00BB42CD" w:rsidRPr="00E14CBC" w:rsidRDefault="00BB42CD" w:rsidP="004023B9">
            <w:pPr>
              <w:rPr>
                <w:sz w:val="18"/>
                <w:szCs w:val="18"/>
              </w:rPr>
            </w:pPr>
            <w:r w:rsidRPr="00E14CBC">
              <w:rPr>
                <w:sz w:val="18"/>
                <w:szCs w:val="18"/>
              </w:rPr>
              <w:t>547</w:t>
            </w:r>
          </w:p>
        </w:tc>
        <w:tc>
          <w:tcPr>
            <w:tcW w:w="240" w:type="pct"/>
            <w:shd w:val="clear" w:color="auto" w:fill="auto"/>
            <w:vAlign w:val="bottom"/>
          </w:tcPr>
          <w:p w:rsidR="00BB42CD" w:rsidRPr="00E14CBC" w:rsidRDefault="00BB42CD" w:rsidP="004023B9">
            <w:pPr>
              <w:rPr>
                <w:sz w:val="18"/>
                <w:szCs w:val="18"/>
              </w:rPr>
            </w:pPr>
            <w:r w:rsidRPr="00E14CBC">
              <w:rPr>
                <w:sz w:val="18"/>
                <w:szCs w:val="18"/>
              </w:rPr>
              <w:t>544</w:t>
            </w:r>
          </w:p>
        </w:tc>
        <w:tc>
          <w:tcPr>
            <w:tcW w:w="247" w:type="pct"/>
            <w:shd w:val="clear" w:color="auto" w:fill="auto"/>
            <w:vAlign w:val="bottom"/>
          </w:tcPr>
          <w:p w:rsidR="00BB42CD" w:rsidRPr="00E14CBC" w:rsidRDefault="00BB42CD" w:rsidP="004023B9">
            <w:pPr>
              <w:rPr>
                <w:sz w:val="18"/>
                <w:szCs w:val="18"/>
              </w:rPr>
            </w:pPr>
            <w:r w:rsidRPr="00E14CBC">
              <w:rPr>
                <w:sz w:val="18"/>
                <w:szCs w:val="18"/>
              </w:rPr>
              <w:t>538</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546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6.11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1.12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617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621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608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620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602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585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594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618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610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601</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607</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11.6</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jc w:val="left"/>
              <w:rPr>
                <w:rFonts w:ascii="宋体"/>
                <w:color w:val="000000"/>
                <w:sz w:val="18"/>
                <w:szCs w:val="18"/>
              </w:rPr>
            </w:pPr>
            <w:r w:rsidRPr="00E14CBC">
              <w:rPr>
                <w:rFonts w:ascii="宋体" w:hAnsi="宋体"/>
                <w:color w:val="000000"/>
                <w:sz w:val="18"/>
                <w:szCs w:val="18"/>
              </w:rPr>
              <w:t>La</w:t>
            </w:r>
          </w:p>
          <w:p w:rsidR="00BB42CD" w:rsidRPr="00E14CBC" w:rsidRDefault="00BB42CD" w:rsidP="004023B9">
            <w:pPr>
              <w:jc w:val="center"/>
              <w:rPr>
                <w:szCs w:val="21"/>
              </w:rPr>
            </w:pPr>
            <w:r w:rsidRPr="00E14CBC">
              <w:rPr>
                <w:rFonts w:ascii="宋体" w:hAnsi="宋体"/>
                <w:color w:val="000000"/>
                <w:sz w:val="18"/>
                <w:szCs w:val="18"/>
              </w:rPr>
              <w:t>412.323</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540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533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537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548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552</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533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523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530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540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535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533</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536</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8.12</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1.51</w:t>
            </w:r>
          </w:p>
        </w:tc>
        <w:tc>
          <w:tcPr>
            <w:tcW w:w="246" w:type="pct"/>
            <w:vMerge w:val="restart"/>
            <w:shd w:val="clear" w:color="auto" w:fill="auto"/>
          </w:tcPr>
          <w:p w:rsidR="00BB42CD" w:rsidRPr="00E14CBC" w:rsidRDefault="00BB42CD" w:rsidP="004023B9">
            <w:pPr>
              <w:rPr>
                <w:sz w:val="18"/>
                <w:szCs w:val="18"/>
              </w:rPr>
            </w:pPr>
            <w:r w:rsidRPr="00E14CBC">
              <w:rPr>
                <w:sz w:val="18"/>
                <w:szCs w:val="18"/>
              </w:rPr>
              <w:t>561</w:t>
            </w:r>
          </w:p>
        </w:tc>
        <w:tc>
          <w:tcPr>
            <w:tcW w:w="219" w:type="pct"/>
            <w:vMerge w:val="restart"/>
            <w:shd w:val="clear" w:color="auto" w:fill="auto"/>
          </w:tcPr>
          <w:p w:rsidR="00BB42CD" w:rsidRPr="00E14CBC" w:rsidRDefault="00BB42CD" w:rsidP="004023B9">
            <w:pPr>
              <w:rPr>
                <w:sz w:val="18"/>
                <w:szCs w:val="18"/>
              </w:rPr>
            </w:pPr>
            <w:r w:rsidRPr="00E14CBC">
              <w:rPr>
                <w:sz w:val="18"/>
                <w:szCs w:val="18"/>
              </w:rPr>
              <w:t>16.92</w:t>
            </w:r>
          </w:p>
        </w:tc>
        <w:tc>
          <w:tcPr>
            <w:tcW w:w="328" w:type="pct"/>
            <w:vMerge w:val="restart"/>
            <w:shd w:val="clear" w:color="auto" w:fill="auto"/>
          </w:tcPr>
          <w:p w:rsidR="00BB42CD" w:rsidRPr="00E14CBC" w:rsidRDefault="00BB42CD" w:rsidP="004023B9">
            <w:pPr>
              <w:rPr>
                <w:sz w:val="18"/>
                <w:szCs w:val="18"/>
              </w:rPr>
            </w:pPr>
            <w:r w:rsidRPr="00E14CBC">
              <w:rPr>
                <w:sz w:val="18"/>
                <w:szCs w:val="18"/>
              </w:rPr>
              <w:t>3.01</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520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516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518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520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526</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524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528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522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518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522</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526</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521.82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3.84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0.74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502 </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 xml:space="preserve">493 </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 xml:space="preserve">504 </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518</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498</w:t>
            </w:r>
          </w:p>
        </w:tc>
        <w:tc>
          <w:tcPr>
            <w:tcW w:w="241" w:type="pct"/>
            <w:shd w:val="clear" w:color="auto" w:fill="auto"/>
            <w:vAlign w:val="center"/>
          </w:tcPr>
          <w:p w:rsidR="00BB42CD" w:rsidRPr="00E14CBC" w:rsidRDefault="00BB42CD" w:rsidP="004023B9">
            <w:pPr>
              <w:rPr>
                <w:sz w:val="18"/>
                <w:szCs w:val="18"/>
              </w:rPr>
            </w:pPr>
            <w:r w:rsidRPr="00E14CBC">
              <w:rPr>
                <w:kern w:val="0"/>
                <w:sz w:val="18"/>
                <w:szCs w:val="18"/>
              </w:rPr>
              <w:t>495</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 xml:space="preserve">500 </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499</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501</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489</w:t>
            </w:r>
          </w:p>
        </w:tc>
        <w:tc>
          <w:tcPr>
            <w:tcW w:w="247" w:type="pct"/>
            <w:shd w:val="clear" w:color="auto" w:fill="auto"/>
            <w:vAlign w:val="center"/>
          </w:tcPr>
          <w:p w:rsidR="00BB42CD" w:rsidRPr="00E14CBC" w:rsidRDefault="00BB42CD" w:rsidP="004023B9">
            <w:pPr>
              <w:rPr>
                <w:sz w:val="18"/>
                <w:szCs w:val="18"/>
              </w:rPr>
            </w:pPr>
            <w:r w:rsidRPr="00E14CBC">
              <w:rPr>
                <w:kern w:val="0"/>
                <w:sz w:val="18"/>
                <w:szCs w:val="18"/>
              </w:rPr>
              <w:t>512</w:t>
            </w:r>
          </w:p>
        </w:tc>
        <w:tc>
          <w:tcPr>
            <w:tcW w:w="320" w:type="pct"/>
            <w:shd w:val="clear" w:color="auto" w:fill="auto"/>
            <w:vAlign w:val="center"/>
          </w:tcPr>
          <w:p w:rsidR="00BB42CD" w:rsidRPr="00E14CBC" w:rsidRDefault="00BB42CD" w:rsidP="004023B9">
            <w:pPr>
              <w:rPr>
                <w:sz w:val="18"/>
                <w:szCs w:val="18"/>
              </w:rPr>
            </w:pPr>
            <w:r w:rsidRPr="00E14CBC">
              <w:rPr>
                <w:kern w:val="0"/>
                <w:sz w:val="18"/>
                <w:szCs w:val="18"/>
              </w:rPr>
              <w:t xml:space="preserve">501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8.23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1.64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529</w:t>
            </w:r>
          </w:p>
        </w:tc>
        <w:tc>
          <w:tcPr>
            <w:tcW w:w="240" w:type="pct"/>
            <w:shd w:val="clear" w:color="auto" w:fill="auto"/>
            <w:vAlign w:val="center"/>
          </w:tcPr>
          <w:p w:rsidR="00BB42CD" w:rsidRPr="00E14CBC" w:rsidRDefault="00BB42CD" w:rsidP="004023B9">
            <w:pPr>
              <w:rPr>
                <w:sz w:val="18"/>
                <w:szCs w:val="18"/>
              </w:rPr>
            </w:pPr>
            <w:r w:rsidRPr="00E14CBC">
              <w:rPr>
                <w:sz w:val="18"/>
                <w:szCs w:val="18"/>
              </w:rPr>
              <w:t>534</w:t>
            </w:r>
          </w:p>
        </w:tc>
        <w:tc>
          <w:tcPr>
            <w:tcW w:w="240" w:type="pct"/>
            <w:shd w:val="clear" w:color="auto" w:fill="auto"/>
            <w:vAlign w:val="center"/>
          </w:tcPr>
          <w:p w:rsidR="00BB42CD" w:rsidRPr="00E14CBC" w:rsidRDefault="00BB42CD" w:rsidP="004023B9">
            <w:pPr>
              <w:rPr>
                <w:sz w:val="18"/>
                <w:szCs w:val="18"/>
              </w:rPr>
            </w:pPr>
            <w:r w:rsidRPr="00E14CBC">
              <w:rPr>
                <w:sz w:val="18"/>
                <w:szCs w:val="18"/>
              </w:rPr>
              <w:t>531</w:t>
            </w:r>
          </w:p>
        </w:tc>
        <w:tc>
          <w:tcPr>
            <w:tcW w:w="240" w:type="pct"/>
            <w:shd w:val="clear" w:color="auto" w:fill="auto"/>
            <w:vAlign w:val="center"/>
          </w:tcPr>
          <w:p w:rsidR="00BB42CD" w:rsidRPr="00E14CBC" w:rsidRDefault="00BB42CD" w:rsidP="004023B9">
            <w:pPr>
              <w:rPr>
                <w:sz w:val="18"/>
                <w:szCs w:val="18"/>
              </w:rPr>
            </w:pPr>
            <w:r w:rsidRPr="00E14CBC">
              <w:rPr>
                <w:sz w:val="18"/>
                <w:szCs w:val="18"/>
              </w:rPr>
              <w:t>527</w:t>
            </w:r>
          </w:p>
        </w:tc>
        <w:tc>
          <w:tcPr>
            <w:tcW w:w="240" w:type="pct"/>
            <w:shd w:val="clear" w:color="auto" w:fill="auto"/>
            <w:vAlign w:val="center"/>
          </w:tcPr>
          <w:p w:rsidR="00BB42CD" w:rsidRPr="00E14CBC" w:rsidRDefault="00BB42CD" w:rsidP="004023B9">
            <w:pPr>
              <w:rPr>
                <w:sz w:val="18"/>
                <w:szCs w:val="18"/>
              </w:rPr>
            </w:pPr>
            <w:r w:rsidRPr="00E14CBC">
              <w:rPr>
                <w:sz w:val="18"/>
                <w:szCs w:val="18"/>
              </w:rPr>
              <w:t>539</w:t>
            </w:r>
          </w:p>
        </w:tc>
        <w:tc>
          <w:tcPr>
            <w:tcW w:w="241" w:type="pct"/>
            <w:shd w:val="clear" w:color="auto" w:fill="auto"/>
            <w:vAlign w:val="center"/>
          </w:tcPr>
          <w:p w:rsidR="00BB42CD" w:rsidRPr="00E14CBC" w:rsidRDefault="00BB42CD" w:rsidP="004023B9">
            <w:pPr>
              <w:rPr>
                <w:sz w:val="18"/>
                <w:szCs w:val="18"/>
              </w:rPr>
            </w:pPr>
            <w:r w:rsidRPr="00E14CBC">
              <w:rPr>
                <w:sz w:val="18"/>
                <w:szCs w:val="18"/>
              </w:rPr>
              <w:t>542</w:t>
            </w:r>
          </w:p>
        </w:tc>
        <w:tc>
          <w:tcPr>
            <w:tcW w:w="240" w:type="pct"/>
            <w:shd w:val="clear" w:color="auto" w:fill="auto"/>
            <w:vAlign w:val="center"/>
          </w:tcPr>
          <w:p w:rsidR="00BB42CD" w:rsidRPr="00E14CBC" w:rsidRDefault="00BB42CD" w:rsidP="004023B9">
            <w:pPr>
              <w:rPr>
                <w:sz w:val="18"/>
                <w:szCs w:val="18"/>
              </w:rPr>
            </w:pPr>
            <w:r w:rsidRPr="00E14CBC">
              <w:rPr>
                <w:sz w:val="18"/>
                <w:szCs w:val="18"/>
              </w:rPr>
              <w:t>538</w:t>
            </w:r>
          </w:p>
        </w:tc>
        <w:tc>
          <w:tcPr>
            <w:tcW w:w="240" w:type="pct"/>
            <w:shd w:val="clear" w:color="auto" w:fill="auto"/>
            <w:vAlign w:val="center"/>
          </w:tcPr>
          <w:p w:rsidR="00BB42CD" w:rsidRPr="00E14CBC" w:rsidRDefault="00BB42CD" w:rsidP="004023B9">
            <w:pPr>
              <w:rPr>
                <w:sz w:val="18"/>
                <w:szCs w:val="18"/>
              </w:rPr>
            </w:pPr>
            <w:r w:rsidRPr="00E14CBC">
              <w:rPr>
                <w:sz w:val="18"/>
                <w:szCs w:val="18"/>
              </w:rPr>
              <w:t>541</w:t>
            </w:r>
          </w:p>
        </w:tc>
        <w:tc>
          <w:tcPr>
            <w:tcW w:w="240" w:type="pct"/>
            <w:shd w:val="clear" w:color="auto" w:fill="auto"/>
            <w:vAlign w:val="center"/>
          </w:tcPr>
          <w:p w:rsidR="00BB42CD" w:rsidRPr="00E14CBC" w:rsidRDefault="00BB42CD" w:rsidP="004023B9">
            <w:pPr>
              <w:rPr>
                <w:sz w:val="18"/>
                <w:szCs w:val="18"/>
              </w:rPr>
            </w:pPr>
            <w:r w:rsidRPr="00E14CBC">
              <w:rPr>
                <w:sz w:val="18"/>
                <w:szCs w:val="18"/>
              </w:rPr>
              <w:t>536</w:t>
            </w:r>
          </w:p>
        </w:tc>
        <w:tc>
          <w:tcPr>
            <w:tcW w:w="240" w:type="pct"/>
            <w:shd w:val="clear" w:color="auto" w:fill="auto"/>
            <w:vAlign w:val="center"/>
          </w:tcPr>
          <w:p w:rsidR="00BB42CD" w:rsidRPr="00E14CBC" w:rsidRDefault="00BB42CD" w:rsidP="004023B9">
            <w:pPr>
              <w:rPr>
                <w:sz w:val="18"/>
                <w:szCs w:val="18"/>
              </w:rPr>
            </w:pPr>
            <w:r w:rsidRPr="00E14CBC">
              <w:rPr>
                <w:sz w:val="18"/>
                <w:szCs w:val="18"/>
              </w:rPr>
              <w:t>528</w:t>
            </w:r>
          </w:p>
        </w:tc>
        <w:tc>
          <w:tcPr>
            <w:tcW w:w="247" w:type="pct"/>
            <w:shd w:val="clear" w:color="auto" w:fill="auto"/>
            <w:vAlign w:val="center"/>
          </w:tcPr>
          <w:p w:rsidR="00BB42CD" w:rsidRPr="00E14CBC" w:rsidRDefault="00BB42CD" w:rsidP="004023B9">
            <w:pPr>
              <w:rPr>
                <w:sz w:val="18"/>
                <w:szCs w:val="18"/>
              </w:rPr>
            </w:pPr>
            <w:r w:rsidRPr="00E14CBC">
              <w:rPr>
                <w:sz w:val="18"/>
                <w:szCs w:val="18"/>
              </w:rPr>
              <w:t>534</w:t>
            </w:r>
          </w:p>
        </w:tc>
        <w:tc>
          <w:tcPr>
            <w:tcW w:w="320" w:type="pct"/>
            <w:shd w:val="clear" w:color="auto" w:fill="auto"/>
            <w:vAlign w:val="center"/>
          </w:tcPr>
          <w:p w:rsidR="00BB42CD" w:rsidRPr="00E14CBC" w:rsidRDefault="00BB42CD" w:rsidP="004023B9">
            <w:pPr>
              <w:rPr>
                <w:sz w:val="18"/>
                <w:szCs w:val="18"/>
              </w:rPr>
            </w:pPr>
            <w:r w:rsidRPr="00E14CBC">
              <w:rPr>
                <w:sz w:val="18"/>
                <w:szCs w:val="18"/>
              </w:rPr>
              <w:t>534</w:t>
            </w:r>
          </w:p>
        </w:tc>
        <w:tc>
          <w:tcPr>
            <w:tcW w:w="252" w:type="pct"/>
            <w:shd w:val="clear" w:color="auto" w:fill="auto"/>
            <w:vAlign w:val="center"/>
          </w:tcPr>
          <w:p w:rsidR="00BB42CD" w:rsidRPr="00E14CBC" w:rsidRDefault="00BB42CD" w:rsidP="004023B9">
            <w:pPr>
              <w:rPr>
                <w:sz w:val="18"/>
                <w:szCs w:val="18"/>
              </w:rPr>
            </w:pPr>
            <w:r w:rsidRPr="00E14CBC">
              <w:rPr>
                <w:sz w:val="18"/>
                <w:szCs w:val="18"/>
              </w:rPr>
              <w:t>5.24</w:t>
            </w:r>
          </w:p>
        </w:tc>
        <w:tc>
          <w:tcPr>
            <w:tcW w:w="308" w:type="pct"/>
            <w:shd w:val="clear" w:color="auto" w:fill="auto"/>
            <w:vAlign w:val="center"/>
          </w:tcPr>
          <w:p w:rsidR="00BB42CD" w:rsidRPr="00E14CBC" w:rsidRDefault="00BB42CD" w:rsidP="004023B9">
            <w:pPr>
              <w:rPr>
                <w:sz w:val="18"/>
                <w:szCs w:val="18"/>
              </w:rPr>
            </w:pPr>
            <w:r w:rsidRPr="00E14CBC">
              <w:rPr>
                <w:sz w:val="18"/>
                <w:szCs w:val="18"/>
              </w:rPr>
              <w:t>0.98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552</w:t>
            </w:r>
          </w:p>
        </w:tc>
        <w:tc>
          <w:tcPr>
            <w:tcW w:w="240" w:type="pct"/>
            <w:shd w:val="clear" w:color="auto" w:fill="auto"/>
            <w:vAlign w:val="center"/>
          </w:tcPr>
          <w:p w:rsidR="00BB42CD" w:rsidRPr="00E14CBC" w:rsidRDefault="00BB42CD" w:rsidP="004023B9">
            <w:pPr>
              <w:rPr>
                <w:sz w:val="18"/>
                <w:szCs w:val="18"/>
              </w:rPr>
            </w:pPr>
            <w:r w:rsidRPr="00E14CBC">
              <w:rPr>
                <w:sz w:val="18"/>
                <w:szCs w:val="18"/>
              </w:rPr>
              <w:t>528</w:t>
            </w:r>
          </w:p>
        </w:tc>
        <w:tc>
          <w:tcPr>
            <w:tcW w:w="240" w:type="pct"/>
            <w:shd w:val="clear" w:color="auto" w:fill="auto"/>
            <w:vAlign w:val="center"/>
          </w:tcPr>
          <w:p w:rsidR="00BB42CD" w:rsidRPr="00E14CBC" w:rsidRDefault="00BB42CD" w:rsidP="004023B9">
            <w:pPr>
              <w:rPr>
                <w:sz w:val="18"/>
                <w:szCs w:val="18"/>
              </w:rPr>
            </w:pPr>
            <w:r w:rsidRPr="00E14CBC">
              <w:rPr>
                <w:sz w:val="18"/>
                <w:szCs w:val="18"/>
              </w:rPr>
              <w:t>564</w:t>
            </w:r>
          </w:p>
        </w:tc>
        <w:tc>
          <w:tcPr>
            <w:tcW w:w="240" w:type="pct"/>
            <w:shd w:val="clear" w:color="auto" w:fill="auto"/>
            <w:vAlign w:val="center"/>
          </w:tcPr>
          <w:p w:rsidR="00BB42CD" w:rsidRPr="00E14CBC" w:rsidRDefault="00BB42CD" w:rsidP="004023B9">
            <w:pPr>
              <w:rPr>
                <w:sz w:val="18"/>
                <w:szCs w:val="18"/>
              </w:rPr>
            </w:pPr>
            <w:r w:rsidRPr="00E14CBC">
              <w:rPr>
                <w:sz w:val="18"/>
                <w:szCs w:val="18"/>
              </w:rPr>
              <w:t>545</w:t>
            </w:r>
          </w:p>
        </w:tc>
        <w:tc>
          <w:tcPr>
            <w:tcW w:w="240" w:type="pct"/>
            <w:shd w:val="clear" w:color="auto" w:fill="auto"/>
            <w:vAlign w:val="center"/>
          </w:tcPr>
          <w:p w:rsidR="00BB42CD" w:rsidRPr="00E14CBC" w:rsidRDefault="00BB42CD" w:rsidP="004023B9">
            <w:pPr>
              <w:rPr>
                <w:sz w:val="18"/>
                <w:szCs w:val="18"/>
              </w:rPr>
            </w:pPr>
            <w:r w:rsidRPr="00E14CBC">
              <w:rPr>
                <w:sz w:val="18"/>
                <w:szCs w:val="18"/>
              </w:rPr>
              <w:t>541</w:t>
            </w:r>
          </w:p>
        </w:tc>
        <w:tc>
          <w:tcPr>
            <w:tcW w:w="241" w:type="pct"/>
            <w:shd w:val="clear" w:color="auto" w:fill="auto"/>
            <w:vAlign w:val="center"/>
          </w:tcPr>
          <w:p w:rsidR="00BB42CD" w:rsidRPr="00E14CBC" w:rsidRDefault="00BB42CD" w:rsidP="004023B9">
            <w:pPr>
              <w:rPr>
                <w:sz w:val="18"/>
                <w:szCs w:val="18"/>
              </w:rPr>
            </w:pPr>
            <w:r w:rsidRPr="00E14CBC">
              <w:rPr>
                <w:sz w:val="18"/>
                <w:szCs w:val="18"/>
              </w:rPr>
              <w:t>554</w:t>
            </w:r>
          </w:p>
        </w:tc>
        <w:tc>
          <w:tcPr>
            <w:tcW w:w="240" w:type="pct"/>
            <w:shd w:val="clear" w:color="auto" w:fill="auto"/>
            <w:vAlign w:val="center"/>
          </w:tcPr>
          <w:p w:rsidR="00BB42CD" w:rsidRPr="00E14CBC" w:rsidRDefault="00BB42CD" w:rsidP="004023B9">
            <w:pPr>
              <w:rPr>
                <w:sz w:val="18"/>
                <w:szCs w:val="18"/>
              </w:rPr>
            </w:pPr>
            <w:r w:rsidRPr="00E14CBC">
              <w:rPr>
                <w:sz w:val="18"/>
                <w:szCs w:val="18"/>
              </w:rPr>
              <w:t>539</w:t>
            </w:r>
          </w:p>
        </w:tc>
        <w:tc>
          <w:tcPr>
            <w:tcW w:w="240" w:type="pct"/>
            <w:shd w:val="clear" w:color="auto" w:fill="auto"/>
            <w:vAlign w:val="center"/>
          </w:tcPr>
          <w:p w:rsidR="00BB42CD" w:rsidRPr="00E14CBC" w:rsidRDefault="00BB42CD" w:rsidP="004023B9">
            <w:pPr>
              <w:rPr>
                <w:sz w:val="18"/>
                <w:szCs w:val="18"/>
              </w:rPr>
            </w:pPr>
            <w:r w:rsidRPr="00E14CBC">
              <w:rPr>
                <w:sz w:val="18"/>
                <w:szCs w:val="18"/>
              </w:rPr>
              <w:t>557</w:t>
            </w:r>
          </w:p>
        </w:tc>
        <w:tc>
          <w:tcPr>
            <w:tcW w:w="240" w:type="pct"/>
            <w:shd w:val="clear" w:color="auto" w:fill="auto"/>
            <w:vAlign w:val="center"/>
          </w:tcPr>
          <w:p w:rsidR="00BB42CD" w:rsidRPr="00E14CBC" w:rsidRDefault="00BB42CD" w:rsidP="004023B9">
            <w:pPr>
              <w:rPr>
                <w:sz w:val="18"/>
                <w:szCs w:val="18"/>
              </w:rPr>
            </w:pPr>
            <w:r w:rsidRPr="00E14CBC">
              <w:rPr>
                <w:sz w:val="18"/>
                <w:szCs w:val="18"/>
              </w:rPr>
              <w:t>561</w:t>
            </w:r>
          </w:p>
        </w:tc>
        <w:tc>
          <w:tcPr>
            <w:tcW w:w="240" w:type="pct"/>
            <w:shd w:val="clear" w:color="auto" w:fill="auto"/>
            <w:vAlign w:val="center"/>
          </w:tcPr>
          <w:p w:rsidR="00BB42CD" w:rsidRPr="00E14CBC" w:rsidRDefault="00BB42CD" w:rsidP="004023B9">
            <w:pPr>
              <w:rPr>
                <w:sz w:val="18"/>
                <w:szCs w:val="18"/>
              </w:rPr>
            </w:pPr>
            <w:r w:rsidRPr="00E14CBC">
              <w:rPr>
                <w:sz w:val="18"/>
                <w:szCs w:val="18"/>
              </w:rPr>
              <w:t>522</w:t>
            </w:r>
          </w:p>
        </w:tc>
        <w:tc>
          <w:tcPr>
            <w:tcW w:w="247" w:type="pct"/>
            <w:shd w:val="clear" w:color="auto" w:fill="auto"/>
            <w:vAlign w:val="center"/>
          </w:tcPr>
          <w:p w:rsidR="00BB42CD" w:rsidRPr="00E14CBC" w:rsidRDefault="00BB42CD" w:rsidP="004023B9">
            <w:pPr>
              <w:rPr>
                <w:sz w:val="18"/>
                <w:szCs w:val="18"/>
              </w:rPr>
            </w:pPr>
            <w:r w:rsidRPr="00E14CBC">
              <w:rPr>
                <w:sz w:val="18"/>
                <w:szCs w:val="18"/>
              </w:rPr>
              <w:t>560</w:t>
            </w:r>
          </w:p>
        </w:tc>
        <w:tc>
          <w:tcPr>
            <w:tcW w:w="320" w:type="pct"/>
            <w:shd w:val="clear" w:color="auto" w:fill="auto"/>
            <w:vAlign w:val="center"/>
          </w:tcPr>
          <w:p w:rsidR="00BB42CD" w:rsidRPr="00E14CBC" w:rsidRDefault="00BB42CD" w:rsidP="004023B9">
            <w:pPr>
              <w:rPr>
                <w:sz w:val="18"/>
                <w:szCs w:val="18"/>
              </w:rPr>
            </w:pPr>
            <w:r w:rsidRPr="00E14CBC">
              <w:rPr>
                <w:sz w:val="18"/>
                <w:szCs w:val="18"/>
              </w:rPr>
              <w:t>547</w:t>
            </w:r>
          </w:p>
        </w:tc>
        <w:tc>
          <w:tcPr>
            <w:tcW w:w="252" w:type="pct"/>
            <w:shd w:val="clear" w:color="auto" w:fill="auto"/>
            <w:vAlign w:val="center"/>
          </w:tcPr>
          <w:p w:rsidR="00BB42CD" w:rsidRPr="00E14CBC" w:rsidRDefault="00BB42CD" w:rsidP="004023B9">
            <w:pPr>
              <w:rPr>
                <w:sz w:val="18"/>
                <w:szCs w:val="18"/>
              </w:rPr>
            </w:pPr>
            <w:r w:rsidRPr="00E14CBC">
              <w:rPr>
                <w:sz w:val="18"/>
                <w:szCs w:val="18"/>
              </w:rPr>
              <w:t>13.86</w:t>
            </w:r>
          </w:p>
        </w:tc>
        <w:tc>
          <w:tcPr>
            <w:tcW w:w="308" w:type="pct"/>
            <w:shd w:val="clear" w:color="auto" w:fill="auto"/>
            <w:vAlign w:val="center"/>
          </w:tcPr>
          <w:p w:rsidR="00BB42CD" w:rsidRPr="00E14CBC" w:rsidRDefault="00BB42CD" w:rsidP="004023B9">
            <w:pPr>
              <w:rPr>
                <w:sz w:val="18"/>
                <w:szCs w:val="18"/>
              </w:rPr>
            </w:pPr>
            <w:r w:rsidRPr="00E14CBC">
              <w:rPr>
                <w:sz w:val="18"/>
                <w:szCs w:val="18"/>
              </w:rPr>
              <w:t>2.53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543</w:t>
            </w:r>
          </w:p>
        </w:tc>
        <w:tc>
          <w:tcPr>
            <w:tcW w:w="240" w:type="pct"/>
            <w:shd w:val="clear" w:color="auto" w:fill="auto"/>
            <w:vAlign w:val="bottom"/>
          </w:tcPr>
          <w:p w:rsidR="00BB42CD" w:rsidRPr="00E14CBC" w:rsidRDefault="00BB42CD" w:rsidP="004023B9">
            <w:pPr>
              <w:rPr>
                <w:sz w:val="18"/>
                <w:szCs w:val="18"/>
              </w:rPr>
            </w:pPr>
            <w:r w:rsidRPr="00E14CBC">
              <w:rPr>
                <w:sz w:val="18"/>
                <w:szCs w:val="18"/>
              </w:rPr>
              <w:t>536</w:t>
            </w:r>
          </w:p>
        </w:tc>
        <w:tc>
          <w:tcPr>
            <w:tcW w:w="240" w:type="pct"/>
            <w:shd w:val="clear" w:color="auto" w:fill="auto"/>
            <w:vAlign w:val="bottom"/>
          </w:tcPr>
          <w:p w:rsidR="00BB42CD" w:rsidRPr="00E14CBC" w:rsidRDefault="00BB42CD" w:rsidP="004023B9">
            <w:pPr>
              <w:rPr>
                <w:sz w:val="18"/>
                <w:szCs w:val="18"/>
              </w:rPr>
            </w:pPr>
            <w:r w:rsidRPr="00E14CBC">
              <w:rPr>
                <w:sz w:val="18"/>
                <w:szCs w:val="18"/>
              </w:rPr>
              <w:t>534</w:t>
            </w:r>
          </w:p>
        </w:tc>
        <w:tc>
          <w:tcPr>
            <w:tcW w:w="240" w:type="pct"/>
            <w:shd w:val="clear" w:color="auto" w:fill="auto"/>
            <w:vAlign w:val="bottom"/>
          </w:tcPr>
          <w:p w:rsidR="00BB42CD" w:rsidRPr="00E14CBC" w:rsidRDefault="00BB42CD" w:rsidP="004023B9">
            <w:pPr>
              <w:rPr>
                <w:sz w:val="18"/>
                <w:szCs w:val="18"/>
              </w:rPr>
            </w:pPr>
            <w:r w:rsidRPr="00E14CBC">
              <w:rPr>
                <w:sz w:val="18"/>
                <w:szCs w:val="18"/>
              </w:rPr>
              <w:t>536</w:t>
            </w:r>
          </w:p>
        </w:tc>
        <w:tc>
          <w:tcPr>
            <w:tcW w:w="240" w:type="pct"/>
            <w:shd w:val="clear" w:color="auto" w:fill="auto"/>
            <w:vAlign w:val="bottom"/>
          </w:tcPr>
          <w:p w:rsidR="00BB42CD" w:rsidRPr="00E14CBC" w:rsidRDefault="00BB42CD" w:rsidP="004023B9">
            <w:pPr>
              <w:rPr>
                <w:sz w:val="18"/>
                <w:szCs w:val="18"/>
              </w:rPr>
            </w:pPr>
            <w:r w:rsidRPr="00E14CBC">
              <w:rPr>
                <w:sz w:val="18"/>
                <w:szCs w:val="18"/>
              </w:rPr>
              <w:t>538</w:t>
            </w:r>
          </w:p>
        </w:tc>
        <w:tc>
          <w:tcPr>
            <w:tcW w:w="241" w:type="pct"/>
            <w:shd w:val="clear" w:color="auto" w:fill="auto"/>
            <w:vAlign w:val="bottom"/>
          </w:tcPr>
          <w:p w:rsidR="00BB42CD" w:rsidRPr="00E14CBC" w:rsidRDefault="00BB42CD" w:rsidP="004023B9">
            <w:pPr>
              <w:rPr>
                <w:sz w:val="18"/>
                <w:szCs w:val="18"/>
              </w:rPr>
            </w:pPr>
            <w:r w:rsidRPr="00E14CBC">
              <w:rPr>
                <w:sz w:val="18"/>
                <w:szCs w:val="18"/>
              </w:rPr>
              <w:t>534</w:t>
            </w:r>
          </w:p>
        </w:tc>
        <w:tc>
          <w:tcPr>
            <w:tcW w:w="240" w:type="pct"/>
            <w:shd w:val="clear" w:color="auto" w:fill="auto"/>
            <w:vAlign w:val="bottom"/>
          </w:tcPr>
          <w:p w:rsidR="00BB42CD" w:rsidRPr="00E14CBC" w:rsidRDefault="00BB42CD" w:rsidP="004023B9">
            <w:pPr>
              <w:rPr>
                <w:sz w:val="18"/>
                <w:szCs w:val="18"/>
              </w:rPr>
            </w:pPr>
            <w:r w:rsidRPr="00E14CBC">
              <w:rPr>
                <w:sz w:val="18"/>
                <w:szCs w:val="18"/>
              </w:rPr>
              <w:t>546</w:t>
            </w:r>
          </w:p>
        </w:tc>
        <w:tc>
          <w:tcPr>
            <w:tcW w:w="240" w:type="pct"/>
            <w:shd w:val="clear" w:color="auto" w:fill="auto"/>
            <w:vAlign w:val="bottom"/>
          </w:tcPr>
          <w:p w:rsidR="00BB42CD" w:rsidRPr="00E14CBC" w:rsidRDefault="00BB42CD" w:rsidP="004023B9">
            <w:pPr>
              <w:rPr>
                <w:sz w:val="18"/>
                <w:szCs w:val="18"/>
              </w:rPr>
            </w:pPr>
            <w:r w:rsidRPr="00E14CBC">
              <w:rPr>
                <w:sz w:val="18"/>
                <w:szCs w:val="18"/>
              </w:rPr>
              <w:t>531</w:t>
            </w:r>
          </w:p>
        </w:tc>
        <w:tc>
          <w:tcPr>
            <w:tcW w:w="240" w:type="pct"/>
            <w:shd w:val="clear" w:color="auto" w:fill="auto"/>
            <w:vAlign w:val="bottom"/>
          </w:tcPr>
          <w:p w:rsidR="00BB42CD" w:rsidRPr="00E14CBC" w:rsidRDefault="00BB42CD" w:rsidP="004023B9">
            <w:pPr>
              <w:rPr>
                <w:sz w:val="18"/>
                <w:szCs w:val="18"/>
              </w:rPr>
            </w:pPr>
            <w:r w:rsidRPr="00E14CBC">
              <w:rPr>
                <w:sz w:val="18"/>
                <w:szCs w:val="18"/>
              </w:rPr>
              <w:t>538</w:t>
            </w:r>
          </w:p>
        </w:tc>
        <w:tc>
          <w:tcPr>
            <w:tcW w:w="240" w:type="pct"/>
            <w:shd w:val="clear" w:color="auto" w:fill="auto"/>
            <w:vAlign w:val="bottom"/>
          </w:tcPr>
          <w:p w:rsidR="00BB42CD" w:rsidRPr="00E14CBC" w:rsidRDefault="00BB42CD" w:rsidP="004023B9">
            <w:pPr>
              <w:rPr>
                <w:sz w:val="18"/>
                <w:szCs w:val="18"/>
              </w:rPr>
            </w:pPr>
            <w:r w:rsidRPr="00E14CBC">
              <w:rPr>
                <w:sz w:val="18"/>
                <w:szCs w:val="18"/>
              </w:rPr>
              <w:t>535</w:t>
            </w:r>
          </w:p>
        </w:tc>
        <w:tc>
          <w:tcPr>
            <w:tcW w:w="247" w:type="pct"/>
            <w:shd w:val="clear" w:color="auto" w:fill="auto"/>
            <w:vAlign w:val="bottom"/>
          </w:tcPr>
          <w:p w:rsidR="00BB42CD" w:rsidRPr="00E14CBC" w:rsidRDefault="00BB42CD" w:rsidP="004023B9">
            <w:pPr>
              <w:rPr>
                <w:sz w:val="18"/>
                <w:szCs w:val="18"/>
              </w:rPr>
            </w:pPr>
            <w:r w:rsidRPr="00E14CBC">
              <w:rPr>
                <w:sz w:val="18"/>
                <w:szCs w:val="18"/>
              </w:rPr>
              <w:t>543</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538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4.59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0.85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Ce</w:t>
            </w:r>
          </w:p>
          <w:p w:rsidR="00BB42CD" w:rsidRPr="00E14CBC" w:rsidRDefault="00BB42CD" w:rsidP="004023B9">
            <w:pPr>
              <w:jc w:val="center"/>
              <w:rPr>
                <w:szCs w:val="21"/>
              </w:rPr>
            </w:pPr>
            <w:r w:rsidRPr="00E14CBC">
              <w:rPr>
                <w:rFonts w:ascii="宋体" w:hAnsi="宋体"/>
                <w:color w:val="000000"/>
                <w:sz w:val="18"/>
                <w:szCs w:val="18"/>
              </w:rPr>
              <w:t>413.380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460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484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475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491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480</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470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477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468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470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470</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477</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474</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8.47</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1.78</w:t>
            </w:r>
          </w:p>
        </w:tc>
        <w:tc>
          <w:tcPr>
            <w:tcW w:w="246" w:type="pct"/>
            <w:vMerge w:val="restart"/>
            <w:shd w:val="clear" w:color="auto" w:fill="auto"/>
          </w:tcPr>
          <w:p w:rsidR="00BB42CD" w:rsidRPr="00E14CBC" w:rsidRDefault="00BB42CD" w:rsidP="004023B9">
            <w:pPr>
              <w:rPr>
                <w:sz w:val="18"/>
                <w:szCs w:val="18"/>
              </w:rPr>
            </w:pPr>
            <w:r w:rsidRPr="00E14CBC">
              <w:rPr>
                <w:sz w:val="18"/>
                <w:szCs w:val="18"/>
              </w:rPr>
              <w:t>477</w:t>
            </w:r>
          </w:p>
        </w:tc>
        <w:tc>
          <w:tcPr>
            <w:tcW w:w="219" w:type="pct"/>
            <w:vMerge w:val="restart"/>
            <w:shd w:val="clear" w:color="auto" w:fill="auto"/>
          </w:tcPr>
          <w:p w:rsidR="00BB42CD" w:rsidRPr="00E14CBC" w:rsidRDefault="00BB42CD" w:rsidP="004023B9">
            <w:pPr>
              <w:rPr>
                <w:sz w:val="18"/>
                <w:szCs w:val="18"/>
              </w:rPr>
            </w:pPr>
            <w:r w:rsidRPr="00E14CBC">
              <w:rPr>
                <w:sz w:val="18"/>
                <w:szCs w:val="18"/>
              </w:rPr>
              <w:t>19.16</w:t>
            </w:r>
          </w:p>
        </w:tc>
        <w:tc>
          <w:tcPr>
            <w:tcW w:w="328" w:type="pct"/>
            <w:vMerge w:val="restart"/>
            <w:shd w:val="clear" w:color="auto" w:fill="auto"/>
          </w:tcPr>
          <w:p w:rsidR="00BB42CD" w:rsidRPr="00E14CBC" w:rsidRDefault="00BB42CD" w:rsidP="004023B9">
            <w:pPr>
              <w:rPr>
                <w:sz w:val="18"/>
                <w:szCs w:val="18"/>
              </w:rPr>
            </w:pPr>
            <w:r w:rsidRPr="00E14CBC">
              <w:rPr>
                <w:sz w:val="18"/>
                <w:szCs w:val="18"/>
              </w:rPr>
              <w:t>4.01</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455.45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4.57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1.00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475</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469</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475</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479</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476</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469</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462</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472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5.50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1.16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468</w:t>
            </w:r>
          </w:p>
        </w:tc>
        <w:tc>
          <w:tcPr>
            <w:tcW w:w="240" w:type="pct"/>
            <w:shd w:val="clear" w:color="auto" w:fill="auto"/>
            <w:vAlign w:val="center"/>
          </w:tcPr>
          <w:p w:rsidR="00BB42CD" w:rsidRPr="00E14CBC" w:rsidRDefault="00BB42CD" w:rsidP="004023B9">
            <w:pPr>
              <w:rPr>
                <w:sz w:val="18"/>
                <w:szCs w:val="18"/>
              </w:rPr>
            </w:pPr>
            <w:r w:rsidRPr="00E14CBC">
              <w:rPr>
                <w:sz w:val="18"/>
                <w:szCs w:val="18"/>
              </w:rPr>
              <w:t>469</w:t>
            </w:r>
          </w:p>
        </w:tc>
        <w:tc>
          <w:tcPr>
            <w:tcW w:w="240" w:type="pct"/>
            <w:shd w:val="clear" w:color="auto" w:fill="auto"/>
            <w:vAlign w:val="center"/>
          </w:tcPr>
          <w:p w:rsidR="00BB42CD" w:rsidRPr="00E14CBC" w:rsidRDefault="00BB42CD" w:rsidP="004023B9">
            <w:pPr>
              <w:rPr>
                <w:sz w:val="18"/>
                <w:szCs w:val="18"/>
              </w:rPr>
            </w:pPr>
            <w:r w:rsidRPr="00E14CBC">
              <w:rPr>
                <w:sz w:val="18"/>
                <w:szCs w:val="18"/>
              </w:rPr>
              <w:t>479</w:t>
            </w:r>
          </w:p>
        </w:tc>
        <w:tc>
          <w:tcPr>
            <w:tcW w:w="240" w:type="pct"/>
            <w:shd w:val="clear" w:color="auto" w:fill="auto"/>
            <w:vAlign w:val="center"/>
          </w:tcPr>
          <w:p w:rsidR="00BB42CD" w:rsidRPr="00E14CBC" w:rsidRDefault="00BB42CD" w:rsidP="004023B9">
            <w:pPr>
              <w:rPr>
                <w:sz w:val="18"/>
                <w:szCs w:val="18"/>
              </w:rPr>
            </w:pPr>
            <w:r w:rsidRPr="00E14CBC">
              <w:rPr>
                <w:sz w:val="18"/>
                <w:szCs w:val="18"/>
              </w:rPr>
              <w:t>481</w:t>
            </w:r>
          </w:p>
        </w:tc>
        <w:tc>
          <w:tcPr>
            <w:tcW w:w="240" w:type="pct"/>
            <w:shd w:val="clear" w:color="auto" w:fill="auto"/>
            <w:vAlign w:val="center"/>
          </w:tcPr>
          <w:p w:rsidR="00BB42CD" w:rsidRPr="00E14CBC" w:rsidRDefault="00BB42CD" w:rsidP="004023B9">
            <w:pPr>
              <w:rPr>
                <w:sz w:val="18"/>
                <w:szCs w:val="18"/>
              </w:rPr>
            </w:pPr>
            <w:r w:rsidRPr="00E14CBC">
              <w:rPr>
                <w:sz w:val="18"/>
                <w:szCs w:val="18"/>
              </w:rPr>
              <w:t>475</w:t>
            </w:r>
          </w:p>
        </w:tc>
        <w:tc>
          <w:tcPr>
            <w:tcW w:w="241" w:type="pct"/>
            <w:shd w:val="clear" w:color="auto" w:fill="auto"/>
            <w:vAlign w:val="center"/>
          </w:tcPr>
          <w:p w:rsidR="00BB42CD" w:rsidRPr="00E14CBC" w:rsidRDefault="00BB42CD" w:rsidP="004023B9">
            <w:pPr>
              <w:rPr>
                <w:sz w:val="18"/>
                <w:szCs w:val="18"/>
              </w:rPr>
            </w:pPr>
            <w:r w:rsidRPr="00E14CBC">
              <w:rPr>
                <w:sz w:val="18"/>
                <w:szCs w:val="18"/>
              </w:rPr>
              <w:t>473</w:t>
            </w:r>
          </w:p>
        </w:tc>
        <w:tc>
          <w:tcPr>
            <w:tcW w:w="240" w:type="pct"/>
            <w:shd w:val="clear" w:color="auto" w:fill="auto"/>
            <w:vAlign w:val="center"/>
          </w:tcPr>
          <w:p w:rsidR="00BB42CD" w:rsidRPr="00E14CBC" w:rsidRDefault="00BB42CD" w:rsidP="004023B9">
            <w:pPr>
              <w:rPr>
                <w:sz w:val="18"/>
                <w:szCs w:val="18"/>
              </w:rPr>
            </w:pPr>
            <w:r w:rsidRPr="00E14CBC">
              <w:rPr>
                <w:sz w:val="18"/>
                <w:szCs w:val="18"/>
              </w:rPr>
              <w:t>478</w:t>
            </w:r>
          </w:p>
        </w:tc>
        <w:tc>
          <w:tcPr>
            <w:tcW w:w="240" w:type="pct"/>
            <w:shd w:val="clear" w:color="auto" w:fill="auto"/>
            <w:vAlign w:val="center"/>
          </w:tcPr>
          <w:p w:rsidR="00BB42CD" w:rsidRPr="00E14CBC" w:rsidRDefault="00BB42CD" w:rsidP="004023B9">
            <w:pPr>
              <w:rPr>
                <w:sz w:val="18"/>
                <w:szCs w:val="18"/>
              </w:rPr>
            </w:pPr>
            <w:r w:rsidRPr="00E14CBC">
              <w:rPr>
                <w:sz w:val="18"/>
                <w:szCs w:val="18"/>
              </w:rPr>
              <w:t>472</w:t>
            </w:r>
          </w:p>
        </w:tc>
        <w:tc>
          <w:tcPr>
            <w:tcW w:w="240" w:type="pct"/>
            <w:shd w:val="clear" w:color="auto" w:fill="auto"/>
            <w:vAlign w:val="center"/>
          </w:tcPr>
          <w:p w:rsidR="00BB42CD" w:rsidRPr="00E14CBC" w:rsidRDefault="00BB42CD" w:rsidP="004023B9">
            <w:pPr>
              <w:rPr>
                <w:sz w:val="18"/>
                <w:szCs w:val="18"/>
              </w:rPr>
            </w:pPr>
            <w:r w:rsidRPr="00E14CBC">
              <w:rPr>
                <w:sz w:val="18"/>
                <w:szCs w:val="18"/>
              </w:rPr>
              <w:t>482</w:t>
            </w:r>
          </w:p>
        </w:tc>
        <w:tc>
          <w:tcPr>
            <w:tcW w:w="240" w:type="pct"/>
            <w:shd w:val="clear" w:color="auto" w:fill="auto"/>
            <w:vAlign w:val="center"/>
          </w:tcPr>
          <w:p w:rsidR="00BB42CD" w:rsidRPr="00E14CBC" w:rsidRDefault="00BB42CD" w:rsidP="004023B9">
            <w:pPr>
              <w:rPr>
                <w:sz w:val="18"/>
                <w:szCs w:val="18"/>
              </w:rPr>
            </w:pPr>
            <w:r w:rsidRPr="00E14CBC">
              <w:rPr>
                <w:sz w:val="18"/>
                <w:szCs w:val="18"/>
              </w:rPr>
              <w:t>467</w:t>
            </w:r>
          </w:p>
        </w:tc>
        <w:tc>
          <w:tcPr>
            <w:tcW w:w="247" w:type="pct"/>
            <w:shd w:val="clear" w:color="auto" w:fill="auto"/>
            <w:vAlign w:val="center"/>
          </w:tcPr>
          <w:p w:rsidR="00BB42CD" w:rsidRPr="00E14CBC" w:rsidRDefault="00BB42CD" w:rsidP="004023B9">
            <w:pPr>
              <w:rPr>
                <w:sz w:val="18"/>
                <w:szCs w:val="18"/>
              </w:rPr>
            </w:pPr>
            <w:r w:rsidRPr="00E14CBC">
              <w:rPr>
                <w:sz w:val="18"/>
                <w:szCs w:val="18"/>
              </w:rPr>
              <w:t>483</w:t>
            </w:r>
          </w:p>
        </w:tc>
        <w:tc>
          <w:tcPr>
            <w:tcW w:w="320" w:type="pct"/>
            <w:shd w:val="clear" w:color="auto" w:fill="auto"/>
            <w:vAlign w:val="center"/>
          </w:tcPr>
          <w:p w:rsidR="00BB42CD" w:rsidRPr="00E14CBC" w:rsidRDefault="00BB42CD" w:rsidP="004023B9">
            <w:pPr>
              <w:rPr>
                <w:sz w:val="18"/>
                <w:szCs w:val="18"/>
              </w:rPr>
            </w:pPr>
            <w:r w:rsidRPr="00E14CBC">
              <w:rPr>
                <w:sz w:val="18"/>
                <w:szCs w:val="18"/>
              </w:rPr>
              <w:t>475</w:t>
            </w:r>
          </w:p>
        </w:tc>
        <w:tc>
          <w:tcPr>
            <w:tcW w:w="252" w:type="pct"/>
            <w:shd w:val="clear" w:color="auto" w:fill="auto"/>
            <w:vAlign w:val="center"/>
          </w:tcPr>
          <w:p w:rsidR="00BB42CD" w:rsidRPr="00E14CBC" w:rsidRDefault="00BB42CD" w:rsidP="004023B9">
            <w:pPr>
              <w:rPr>
                <w:sz w:val="18"/>
                <w:szCs w:val="18"/>
              </w:rPr>
            </w:pPr>
            <w:r w:rsidRPr="00E14CBC">
              <w:rPr>
                <w:sz w:val="18"/>
                <w:szCs w:val="18"/>
              </w:rPr>
              <w:t>5.79</w:t>
            </w:r>
          </w:p>
        </w:tc>
        <w:tc>
          <w:tcPr>
            <w:tcW w:w="308" w:type="pct"/>
            <w:shd w:val="clear" w:color="auto" w:fill="auto"/>
            <w:vAlign w:val="center"/>
          </w:tcPr>
          <w:p w:rsidR="00BB42CD" w:rsidRPr="00E14CBC" w:rsidRDefault="00BB42CD" w:rsidP="004023B9">
            <w:pPr>
              <w:rPr>
                <w:sz w:val="18"/>
                <w:szCs w:val="18"/>
              </w:rPr>
            </w:pPr>
            <w:r w:rsidRPr="00E14CBC">
              <w:rPr>
                <w:sz w:val="18"/>
                <w:szCs w:val="18"/>
              </w:rPr>
              <w:t>1.22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471</w:t>
            </w:r>
          </w:p>
        </w:tc>
        <w:tc>
          <w:tcPr>
            <w:tcW w:w="240" w:type="pct"/>
            <w:shd w:val="clear" w:color="auto" w:fill="auto"/>
            <w:vAlign w:val="center"/>
          </w:tcPr>
          <w:p w:rsidR="00BB42CD" w:rsidRPr="00E14CBC" w:rsidRDefault="00BB42CD" w:rsidP="004023B9">
            <w:pPr>
              <w:rPr>
                <w:sz w:val="18"/>
                <w:szCs w:val="18"/>
              </w:rPr>
            </w:pPr>
            <w:r w:rsidRPr="00E14CBC">
              <w:rPr>
                <w:sz w:val="18"/>
                <w:szCs w:val="18"/>
              </w:rPr>
              <w:t>479</w:t>
            </w:r>
          </w:p>
        </w:tc>
        <w:tc>
          <w:tcPr>
            <w:tcW w:w="240" w:type="pct"/>
            <w:shd w:val="clear" w:color="auto" w:fill="auto"/>
            <w:vAlign w:val="center"/>
          </w:tcPr>
          <w:p w:rsidR="00BB42CD" w:rsidRPr="00E14CBC" w:rsidRDefault="00BB42CD" w:rsidP="004023B9">
            <w:pPr>
              <w:rPr>
                <w:sz w:val="18"/>
                <w:szCs w:val="18"/>
              </w:rPr>
            </w:pPr>
            <w:r w:rsidRPr="00E14CBC">
              <w:rPr>
                <w:sz w:val="18"/>
                <w:szCs w:val="18"/>
              </w:rPr>
              <w:t>499</w:t>
            </w:r>
          </w:p>
        </w:tc>
        <w:tc>
          <w:tcPr>
            <w:tcW w:w="240" w:type="pct"/>
            <w:shd w:val="clear" w:color="auto" w:fill="auto"/>
            <w:vAlign w:val="center"/>
          </w:tcPr>
          <w:p w:rsidR="00BB42CD" w:rsidRPr="00E14CBC" w:rsidRDefault="00BB42CD" w:rsidP="004023B9">
            <w:pPr>
              <w:rPr>
                <w:sz w:val="18"/>
                <w:szCs w:val="18"/>
              </w:rPr>
            </w:pPr>
            <w:r w:rsidRPr="00E14CBC">
              <w:rPr>
                <w:sz w:val="18"/>
                <w:szCs w:val="18"/>
              </w:rPr>
              <w:t>489</w:t>
            </w:r>
          </w:p>
        </w:tc>
        <w:tc>
          <w:tcPr>
            <w:tcW w:w="240" w:type="pct"/>
            <w:shd w:val="clear" w:color="auto" w:fill="auto"/>
            <w:vAlign w:val="center"/>
          </w:tcPr>
          <w:p w:rsidR="00BB42CD" w:rsidRPr="00E14CBC" w:rsidRDefault="00BB42CD" w:rsidP="004023B9">
            <w:pPr>
              <w:rPr>
                <w:sz w:val="18"/>
                <w:szCs w:val="18"/>
              </w:rPr>
            </w:pPr>
            <w:r w:rsidRPr="00E14CBC">
              <w:rPr>
                <w:sz w:val="18"/>
                <w:szCs w:val="18"/>
              </w:rPr>
              <w:t>470</w:t>
            </w:r>
          </w:p>
        </w:tc>
        <w:tc>
          <w:tcPr>
            <w:tcW w:w="241" w:type="pct"/>
            <w:shd w:val="clear" w:color="auto" w:fill="auto"/>
            <w:vAlign w:val="center"/>
          </w:tcPr>
          <w:p w:rsidR="00BB42CD" w:rsidRPr="00E14CBC" w:rsidRDefault="00BB42CD" w:rsidP="004023B9">
            <w:pPr>
              <w:rPr>
                <w:sz w:val="18"/>
                <w:szCs w:val="18"/>
              </w:rPr>
            </w:pPr>
            <w:r w:rsidRPr="00E14CBC">
              <w:rPr>
                <w:sz w:val="18"/>
                <w:szCs w:val="18"/>
              </w:rPr>
              <w:t>456</w:t>
            </w:r>
          </w:p>
        </w:tc>
        <w:tc>
          <w:tcPr>
            <w:tcW w:w="240" w:type="pct"/>
            <w:shd w:val="clear" w:color="auto" w:fill="auto"/>
            <w:vAlign w:val="center"/>
          </w:tcPr>
          <w:p w:rsidR="00BB42CD" w:rsidRPr="00E14CBC" w:rsidRDefault="00BB42CD" w:rsidP="004023B9">
            <w:pPr>
              <w:rPr>
                <w:sz w:val="18"/>
                <w:szCs w:val="18"/>
              </w:rPr>
            </w:pPr>
            <w:r w:rsidRPr="00E14CBC">
              <w:rPr>
                <w:sz w:val="18"/>
                <w:szCs w:val="18"/>
              </w:rPr>
              <w:t>491</w:t>
            </w:r>
          </w:p>
        </w:tc>
        <w:tc>
          <w:tcPr>
            <w:tcW w:w="240" w:type="pct"/>
            <w:shd w:val="clear" w:color="auto" w:fill="auto"/>
            <w:vAlign w:val="center"/>
          </w:tcPr>
          <w:p w:rsidR="00BB42CD" w:rsidRPr="00E14CBC" w:rsidRDefault="00BB42CD" w:rsidP="004023B9">
            <w:pPr>
              <w:rPr>
                <w:sz w:val="18"/>
                <w:szCs w:val="18"/>
              </w:rPr>
            </w:pPr>
            <w:r w:rsidRPr="00E14CBC">
              <w:rPr>
                <w:sz w:val="18"/>
                <w:szCs w:val="18"/>
              </w:rPr>
              <w:t>488</w:t>
            </w:r>
          </w:p>
        </w:tc>
        <w:tc>
          <w:tcPr>
            <w:tcW w:w="240" w:type="pct"/>
            <w:shd w:val="clear" w:color="auto" w:fill="auto"/>
            <w:vAlign w:val="center"/>
          </w:tcPr>
          <w:p w:rsidR="00BB42CD" w:rsidRPr="00E14CBC" w:rsidRDefault="00BB42CD" w:rsidP="004023B9">
            <w:pPr>
              <w:rPr>
                <w:sz w:val="18"/>
                <w:szCs w:val="18"/>
              </w:rPr>
            </w:pPr>
            <w:r w:rsidRPr="00E14CBC">
              <w:rPr>
                <w:sz w:val="18"/>
                <w:szCs w:val="18"/>
              </w:rPr>
              <w:t>488</w:t>
            </w:r>
          </w:p>
        </w:tc>
        <w:tc>
          <w:tcPr>
            <w:tcW w:w="240" w:type="pct"/>
            <w:shd w:val="clear" w:color="auto" w:fill="auto"/>
            <w:vAlign w:val="center"/>
          </w:tcPr>
          <w:p w:rsidR="00BB42CD" w:rsidRPr="00E14CBC" w:rsidRDefault="00BB42CD" w:rsidP="004023B9">
            <w:pPr>
              <w:rPr>
                <w:sz w:val="18"/>
                <w:szCs w:val="18"/>
              </w:rPr>
            </w:pPr>
            <w:r w:rsidRPr="00E14CBC">
              <w:rPr>
                <w:sz w:val="18"/>
                <w:szCs w:val="18"/>
              </w:rPr>
              <w:t>458</w:t>
            </w:r>
          </w:p>
        </w:tc>
        <w:tc>
          <w:tcPr>
            <w:tcW w:w="247" w:type="pct"/>
            <w:shd w:val="clear" w:color="auto" w:fill="auto"/>
            <w:vAlign w:val="center"/>
          </w:tcPr>
          <w:p w:rsidR="00BB42CD" w:rsidRPr="00E14CBC" w:rsidRDefault="00BB42CD" w:rsidP="004023B9">
            <w:pPr>
              <w:rPr>
                <w:sz w:val="18"/>
                <w:szCs w:val="18"/>
              </w:rPr>
            </w:pPr>
            <w:r w:rsidRPr="00E14CBC">
              <w:rPr>
                <w:sz w:val="18"/>
                <w:szCs w:val="18"/>
              </w:rPr>
              <w:t>462</w:t>
            </w:r>
          </w:p>
        </w:tc>
        <w:tc>
          <w:tcPr>
            <w:tcW w:w="320" w:type="pct"/>
            <w:shd w:val="clear" w:color="auto" w:fill="auto"/>
            <w:vAlign w:val="center"/>
          </w:tcPr>
          <w:p w:rsidR="00BB42CD" w:rsidRPr="00E14CBC" w:rsidRDefault="00BB42CD" w:rsidP="004023B9">
            <w:pPr>
              <w:rPr>
                <w:sz w:val="18"/>
                <w:szCs w:val="18"/>
              </w:rPr>
            </w:pPr>
            <w:r w:rsidRPr="00E14CBC">
              <w:rPr>
                <w:sz w:val="18"/>
                <w:szCs w:val="18"/>
              </w:rPr>
              <w:t>477</w:t>
            </w:r>
          </w:p>
        </w:tc>
        <w:tc>
          <w:tcPr>
            <w:tcW w:w="252" w:type="pct"/>
            <w:shd w:val="clear" w:color="auto" w:fill="auto"/>
            <w:vAlign w:val="center"/>
          </w:tcPr>
          <w:p w:rsidR="00BB42CD" w:rsidRPr="00E14CBC" w:rsidRDefault="00BB42CD" w:rsidP="004023B9">
            <w:pPr>
              <w:rPr>
                <w:sz w:val="18"/>
                <w:szCs w:val="18"/>
              </w:rPr>
            </w:pPr>
            <w:r w:rsidRPr="00E14CBC">
              <w:rPr>
                <w:sz w:val="18"/>
                <w:szCs w:val="18"/>
              </w:rPr>
              <w:t>14.71</w:t>
            </w:r>
          </w:p>
        </w:tc>
        <w:tc>
          <w:tcPr>
            <w:tcW w:w="308" w:type="pct"/>
            <w:shd w:val="clear" w:color="auto" w:fill="auto"/>
            <w:vAlign w:val="center"/>
          </w:tcPr>
          <w:p w:rsidR="00BB42CD" w:rsidRPr="00E14CBC" w:rsidRDefault="00BB42CD" w:rsidP="004023B9">
            <w:pPr>
              <w:rPr>
                <w:sz w:val="18"/>
                <w:szCs w:val="18"/>
              </w:rPr>
            </w:pPr>
            <w:r w:rsidRPr="00E14CBC">
              <w:rPr>
                <w:sz w:val="18"/>
                <w:szCs w:val="18"/>
              </w:rPr>
              <w:t>3.08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487</w:t>
            </w:r>
          </w:p>
        </w:tc>
        <w:tc>
          <w:tcPr>
            <w:tcW w:w="240" w:type="pct"/>
            <w:shd w:val="clear" w:color="auto" w:fill="auto"/>
            <w:vAlign w:val="bottom"/>
          </w:tcPr>
          <w:p w:rsidR="00BB42CD" w:rsidRPr="00E14CBC" w:rsidRDefault="00BB42CD" w:rsidP="004023B9">
            <w:pPr>
              <w:rPr>
                <w:sz w:val="18"/>
                <w:szCs w:val="18"/>
              </w:rPr>
            </w:pPr>
            <w:r w:rsidRPr="00E14CBC">
              <w:rPr>
                <w:sz w:val="18"/>
                <w:szCs w:val="18"/>
              </w:rPr>
              <w:t>466</w:t>
            </w:r>
          </w:p>
        </w:tc>
        <w:tc>
          <w:tcPr>
            <w:tcW w:w="240" w:type="pct"/>
            <w:shd w:val="clear" w:color="auto" w:fill="auto"/>
            <w:vAlign w:val="bottom"/>
          </w:tcPr>
          <w:p w:rsidR="00BB42CD" w:rsidRPr="00E14CBC" w:rsidRDefault="00BB42CD" w:rsidP="004023B9">
            <w:pPr>
              <w:rPr>
                <w:sz w:val="18"/>
                <w:szCs w:val="18"/>
              </w:rPr>
            </w:pPr>
            <w:r w:rsidRPr="00E14CBC">
              <w:rPr>
                <w:sz w:val="18"/>
                <w:szCs w:val="18"/>
              </w:rPr>
              <w:t>452</w:t>
            </w:r>
          </w:p>
        </w:tc>
        <w:tc>
          <w:tcPr>
            <w:tcW w:w="240" w:type="pct"/>
            <w:shd w:val="clear" w:color="auto" w:fill="auto"/>
            <w:vAlign w:val="bottom"/>
          </w:tcPr>
          <w:p w:rsidR="00BB42CD" w:rsidRPr="00E14CBC" w:rsidRDefault="00BB42CD" w:rsidP="004023B9">
            <w:pPr>
              <w:rPr>
                <w:sz w:val="18"/>
                <w:szCs w:val="18"/>
              </w:rPr>
            </w:pPr>
            <w:r w:rsidRPr="00E14CBC">
              <w:rPr>
                <w:sz w:val="18"/>
                <w:szCs w:val="18"/>
              </w:rPr>
              <w:t>473</w:t>
            </w:r>
          </w:p>
        </w:tc>
        <w:tc>
          <w:tcPr>
            <w:tcW w:w="240" w:type="pct"/>
            <w:shd w:val="clear" w:color="auto" w:fill="auto"/>
            <w:vAlign w:val="bottom"/>
          </w:tcPr>
          <w:p w:rsidR="00BB42CD" w:rsidRPr="00E14CBC" w:rsidRDefault="00BB42CD" w:rsidP="004023B9">
            <w:pPr>
              <w:rPr>
                <w:sz w:val="18"/>
                <w:szCs w:val="18"/>
              </w:rPr>
            </w:pPr>
            <w:r w:rsidRPr="00E14CBC">
              <w:rPr>
                <w:sz w:val="18"/>
                <w:szCs w:val="18"/>
              </w:rPr>
              <w:t>481</w:t>
            </w:r>
          </w:p>
        </w:tc>
        <w:tc>
          <w:tcPr>
            <w:tcW w:w="241" w:type="pct"/>
            <w:shd w:val="clear" w:color="auto" w:fill="auto"/>
            <w:vAlign w:val="bottom"/>
          </w:tcPr>
          <w:p w:rsidR="00BB42CD" w:rsidRPr="00E14CBC" w:rsidRDefault="00BB42CD" w:rsidP="004023B9">
            <w:pPr>
              <w:rPr>
                <w:sz w:val="18"/>
                <w:szCs w:val="18"/>
              </w:rPr>
            </w:pPr>
            <w:r w:rsidRPr="00E14CBC">
              <w:rPr>
                <w:sz w:val="18"/>
                <w:szCs w:val="18"/>
              </w:rPr>
              <w:t>482</w:t>
            </w:r>
          </w:p>
        </w:tc>
        <w:tc>
          <w:tcPr>
            <w:tcW w:w="240" w:type="pct"/>
            <w:shd w:val="clear" w:color="auto" w:fill="auto"/>
            <w:vAlign w:val="bottom"/>
          </w:tcPr>
          <w:p w:rsidR="00BB42CD" w:rsidRPr="00E14CBC" w:rsidRDefault="00BB42CD" w:rsidP="004023B9">
            <w:pPr>
              <w:rPr>
                <w:sz w:val="18"/>
                <w:szCs w:val="18"/>
              </w:rPr>
            </w:pPr>
            <w:r w:rsidRPr="00E14CBC">
              <w:rPr>
                <w:sz w:val="18"/>
                <w:szCs w:val="18"/>
              </w:rPr>
              <w:t>479</w:t>
            </w:r>
          </w:p>
        </w:tc>
        <w:tc>
          <w:tcPr>
            <w:tcW w:w="240" w:type="pct"/>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shd w:val="clear" w:color="auto" w:fill="auto"/>
            <w:vAlign w:val="bottom"/>
          </w:tcPr>
          <w:p w:rsidR="00BB42CD" w:rsidRPr="00E14CBC" w:rsidRDefault="00BB42CD" w:rsidP="004023B9">
            <w:pPr>
              <w:rPr>
                <w:sz w:val="18"/>
                <w:szCs w:val="18"/>
              </w:rPr>
            </w:pPr>
            <w:r w:rsidRPr="00E14CBC">
              <w:rPr>
                <w:sz w:val="18"/>
                <w:szCs w:val="18"/>
              </w:rPr>
              <w:t>476</w:t>
            </w:r>
          </w:p>
        </w:tc>
        <w:tc>
          <w:tcPr>
            <w:tcW w:w="240" w:type="pct"/>
            <w:shd w:val="clear" w:color="auto" w:fill="auto"/>
            <w:vAlign w:val="bottom"/>
          </w:tcPr>
          <w:p w:rsidR="00BB42CD" w:rsidRPr="00E14CBC" w:rsidRDefault="00BB42CD" w:rsidP="004023B9">
            <w:pPr>
              <w:rPr>
                <w:sz w:val="18"/>
                <w:szCs w:val="18"/>
              </w:rPr>
            </w:pPr>
            <w:r w:rsidRPr="00E14CBC">
              <w:rPr>
                <w:sz w:val="18"/>
                <w:szCs w:val="18"/>
              </w:rPr>
              <w:t>484</w:t>
            </w:r>
          </w:p>
        </w:tc>
        <w:tc>
          <w:tcPr>
            <w:tcW w:w="247" w:type="pct"/>
            <w:shd w:val="clear" w:color="auto" w:fill="auto"/>
            <w:vAlign w:val="bottom"/>
          </w:tcPr>
          <w:p w:rsidR="00BB42CD" w:rsidRPr="00E14CBC" w:rsidRDefault="00BB42CD" w:rsidP="004023B9">
            <w:pPr>
              <w:rPr>
                <w:sz w:val="18"/>
                <w:szCs w:val="18"/>
              </w:rPr>
            </w:pPr>
            <w:r w:rsidRPr="00E14CBC">
              <w:rPr>
                <w:sz w:val="18"/>
                <w:szCs w:val="18"/>
              </w:rPr>
              <w:t>475</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475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9.69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2.04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531</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517</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498</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515</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13.4</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Ce </w:t>
            </w:r>
          </w:p>
          <w:p w:rsidR="00BB42CD" w:rsidRPr="00E14CBC" w:rsidRDefault="00BB42CD" w:rsidP="004023B9">
            <w:pPr>
              <w:rPr>
                <w:szCs w:val="21"/>
              </w:rPr>
            </w:pPr>
            <w:r w:rsidRPr="00E14CBC">
              <w:rPr>
                <w:rFonts w:ascii="宋体" w:hAnsi="宋体"/>
                <w:color w:val="000000"/>
                <w:sz w:val="18"/>
                <w:szCs w:val="18"/>
              </w:rPr>
              <w:t>429.668</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441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440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453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479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480</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468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475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480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476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455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456</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463</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15.4</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3.33</w:t>
            </w:r>
          </w:p>
        </w:tc>
        <w:tc>
          <w:tcPr>
            <w:tcW w:w="246" w:type="pct"/>
            <w:vMerge w:val="restart"/>
            <w:shd w:val="clear" w:color="auto" w:fill="auto"/>
          </w:tcPr>
          <w:p w:rsidR="00BB42CD" w:rsidRPr="00E14CBC" w:rsidRDefault="00BB42CD" w:rsidP="004023B9">
            <w:pPr>
              <w:rPr>
                <w:sz w:val="18"/>
                <w:szCs w:val="18"/>
              </w:rPr>
            </w:pPr>
            <w:r w:rsidRPr="00E14CBC">
              <w:rPr>
                <w:sz w:val="18"/>
                <w:szCs w:val="18"/>
              </w:rPr>
              <w:t>471</w:t>
            </w:r>
          </w:p>
        </w:tc>
        <w:tc>
          <w:tcPr>
            <w:tcW w:w="219" w:type="pct"/>
            <w:vMerge w:val="restart"/>
            <w:shd w:val="clear" w:color="auto" w:fill="auto"/>
          </w:tcPr>
          <w:p w:rsidR="00BB42CD" w:rsidRPr="00E14CBC" w:rsidRDefault="00BB42CD" w:rsidP="004023B9">
            <w:pPr>
              <w:rPr>
                <w:sz w:val="18"/>
                <w:szCs w:val="18"/>
              </w:rPr>
            </w:pPr>
            <w:r w:rsidRPr="00E14CBC">
              <w:rPr>
                <w:sz w:val="18"/>
                <w:szCs w:val="18"/>
              </w:rPr>
              <w:t>16.62</w:t>
            </w:r>
          </w:p>
        </w:tc>
        <w:tc>
          <w:tcPr>
            <w:tcW w:w="328" w:type="pct"/>
            <w:vMerge w:val="restart"/>
            <w:shd w:val="clear" w:color="auto" w:fill="auto"/>
          </w:tcPr>
          <w:p w:rsidR="00BB42CD" w:rsidRPr="00E14CBC" w:rsidRDefault="00BB42CD" w:rsidP="004023B9">
            <w:pPr>
              <w:rPr>
                <w:sz w:val="18"/>
                <w:szCs w:val="18"/>
              </w:rPr>
            </w:pPr>
            <w:r w:rsidRPr="00E14CBC">
              <w:rPr>
                <w:sz w:val="18"/>
                <w:szCs w:val="18"/>
              </w:rPr>
              <w:t>3.52</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444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440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442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444</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449.27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7.34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1.63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476</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468</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452</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462</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471</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470</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454</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464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8.52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1.84</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451</w:t>
            </w:r>
          </w:p>
        </w:tc>
        <w:tc>
          <w:tcPr>
            <w:tcW w:w="240" w:type="pct"/>
            <w:shd w:val="clear" w:color="auto" w:fill="auto"/>
            <w:vAlign w:val="center"/>
          </w:tcPr>
          <w:p w:rsidR="00BB42CD" w:rsidRPr="00E14CBC" w:rsidRDefault="00BB42CD" w:rsidP="004023B9">
            <w:pPr>
              <w:rPr>
                <w:sz w:val="18"/>
                <w:szCs w:val="18"/>
              </w:rPr>
            </w:pPr>
            <w:r w:rsidRPr="00E14CBC">
              <w:rPr>
                <w:sz w:val="18"/>
                <w:szCs w:val="18"/>
              </w:rPr>
              <w:t>448</w:t>
            </w:r>
          </w:p>
        </w:tc>
        <w:tc>
          <w:tcPr>
            <w:tcW w:w="240" w:type="pct"/>
            <w:shd w:val="clear" w:color="auto" w:fill="auto"/>
            <w:vAlign w:val="center"/>
          </w:tcPr>
          <w:p w:rsidR="00BB42CD" w:rsidRPr="00E14CBC" w:rsidRDefault="00BB42CD" w:rsidP="004023B9">
            <w:pPr>
              <w:rPr>
                <w:sz w:val="18"/>
                <w:szCs w:val="18"/>
              </w:rPr>
            </w:pPr>
            <w:r w:rsidRPr="00E14CBC">
              <w:rPr>
                <w:sz w:val="18"/>
                <w:szCs w:val="18"/>
              </w:rPr>
              <w:t>458</w:t>
            </w:r>
          </w:p>
        </w:tc>
        <w:tc>
          <w:tcPr>
            <w:tcW w:w="240" w:type="pct"/>
            <w:shd w:val="clear" w:color="auto" w:fill="auto"/>
            <w:vAlign w:val="center"/>
          </w:tcPr>
          <w:p w:rsidR="00BB42CD" w:rsidRPr="00E14CBC" w:rsidRDefault="00BB42CD" w:rsidP="004023B9">
            <w:pPr>
              <w:rPr>
                <w:sz w:val="18"/>
                <w:szCs w:val="18"/>
              </w:rPr>
            </w:pPr>
            <w:r w:rsidRPr="00E14CBC">
              <w:rPr>
                <w:sz w:val="18"/>
                <w:szCs w:val="18"/>
              </w:rPr>
              <w:t>463</w:t>
            </w:r>
          </w:p>
        </w:tc>
        <w:tc>
          <w:tcPr>
            <w:tcW w:w="240" w:type="pct"/>
            <w:shd w:val="clear" w:color="auto" w:fill="auto"/>
            <w:vAlign w:val="center"/>
          </w:tcPr>
          <w:p w:rsidR="00BB42CD" w:rsidRPr="00E14CBC" w:rsidRDefault="00BB42CD" w:rsidP="004023B9">
            <w:pPr>
              <w:rPr>
                <w:sz w:val="18"/>
                <w:szCs w:val="18"/>
              </w:rPr>
            </w:pPr>
            <w:r w:rsidRPr="00E14CBC">
              <w:rPr>
                <w:sz w:val="18"/>
                <w:szCs w:val="18"/>
              </w:rPr>
              <w:t>478</w:t>
            </w:r>
          </w:p>
        </w:tc>
        <w:tc>
          <w:tcPr>
            <w:tcW w:w="241" w:type="pct"/>
            <w:shd w:val="clear" w:color="auto" w:fill="auto"/>
            <w:vAlign w:val="center"/>
          </w:tcPr>
          <w:p w:rsidR="00BB42CD" w:rsidRPr="00E14CBC" w:rsidRDefault="00BB42CD" w:rsidP="004023B9">
            <w:pPr>
              <w:rPr>
                <w:sz w:val="18"/>
                <w:szCs w:val="18"/>
              </w:rPr>
            </w:pPr>
            <w:r w:rsidRPr="00E14CBC">
              <w:rPr>
                <w:sz w:val="18"/>
                <w:szCs w:val="18"/>
              </w:rPr>
              <w:t>468</w:t>
            </w:r>
          </w:p>
        </w:tc>
        <w:tc>
          <w:tcPr>
            <w:tcW w:w="240" w:type="pct"/>
            <w:shd w:val="clear" w:color="auto" w:fill="auto"/>
            <w:vAlign w:val="center"/>
          </w:tcPr>
          <w:p w:rsidR="00BB42CD" w:rsidRPr="00E14CBC" w:rsidRDefault="00BB42CD" w:rsidP="004023B9">
            <w:pPr>
              <w:rPr>
                <w:sz w:val="18"/>
                <w:szCs w:val="18"/>
              </w:rPr>
            </w:pPr>
            <w:r w:rsidRPr="00E14CBC">
              <w:rPr>
                <w:sz w:val="18"/>
                <w:szCs w:val="18"/>
              </w:rPr>
              <w:t>472</w:t>
            </w:r>
          </w:p>
        </w:tc>
        <w:tc>
          <w:tcPr>
            <w:tcW w:w="240" w:type="pct"/>
            <w:shd w:val="clear" w:color="auto" w:fill="auto"/>
            <w:vAlign w:val="center"/>
          </w:tcPr>
          <w:p w:rsidR="00BB42CD" w:rsidRPr="00E14CBC" w:rsidRDefault="00BB42CD" w:rsidP="004023B9">
            <w:pPr>
              <w:rPr>
                <w:sz w:val="18"/>
                <w:szCs w:val="18"/>
              </w:rPr>
            </w:pPr>
            <w:r w:rsidRPr="00E14CBC">
              <w:rPr>
                <w:sz w:val="18"/>
                <w:szCs w:val="18"/>
              </w:rPr>
              <w:t>467</w:t>
            </w:r>
          </w:p>
        </w:tc>
        <w:tc>
          <w:tcPr>
            <w:tcW w:w="240" w:type="pct"/>
            <w:shd w:val="clear" w:color="auto" w:fill="auto"/>
            <w:vAlign w:val="center"/>
          </w:tcPr>
          <w:p w:rsidR="00BB42CD" w:rsidRPr="00E14CBC" w:rsidRDefault="00BB42CD" w:rsidP="004023B9">
            <w:pPr>
              <w:rPr>
                <w:sz w:val="18"/>
                <w:szCs w:val="18"/>
              </w:rPr>
            </w:pPr>
            <w:r w:rsidRPr="00E14CBC">
              <w:rPr>
                <w:sz w:val="18"/>
                <w:szCs w:val="18"/>
              </w:rPr>
              <w:t>448</w:t>
            </w:r>
          </w:p>
        </w:tc>
        <w:tc>
          <w:tcPr>
            <w:tcW w:w="240" w:type="pct"/>
            <w:shd w:val="clear" w:color="auto" w:fill="auto"/>
            <w:vAlign w:val="center"/>
          </w:tcPr>
          <w:p w:rsidR="00BB42CD" w:rsidRPr="00E14CBC" w:rsidRDefault="00BB42CD" w:rsidP="004023B9">
            <w:pPr>
              <w:rPr>
                <w:sz w:val="18"/>
                <w:szCs w:val="18"/>
              </w:rPr>
            </w:pPr>
            <w:r w:rsidRPr="00E14CBC">
              <w:rPr>
                <w:sz w:val="18"/>
                <w:szCs w:val="18"/>
              </w:rPr>
              <w:t>472</w:t>
            </w:r>
          </w:p>
        </w:tc>
        <w:tc>
          <w:tcPr>
            <w:tcW w:w="247" w:type="pct"/>
            <w:shd w:val="clear" w:color="auto" w:fill="auto"/>
            <w:vAlign w:val="center"/>
          </w:tcPr>
          <w:p w:rsidR="00BB42CD" w:rsidRPr="00E14CBC" w:rsidRDefault="00BB42CD" w:rsidP="004023B9">
            <w:pPr>
              <w:rPr>
                <w:sz w:val="18"/>
                <w:szCs w:val="18"/>
              </w:rPr>
            </w:pPr>
            <w:r w:rsidRPr="00E14CBC">
              <w:rPr>
                <w:sz w:val="18"/>
                <w:szCs w:val="18"/>
              </w:rPr>
              <w:t>452</w:t>
            </w:r>
          </w:p>
        </w:tc>
        <w:tc>
          <w:tcPr>
            <w:tcW w:w="320" w:type="pct"/>
            <w:shd w:val="clear" w:color="auto" w:fill="auto"/>
            <w:vAlign w:val="center"/>
          </w:tcPr>
          <w:p w:rsidR="00BB42CD" w:rsidRPr="00E14CBC" w:rsidRDefault="00BB42CD" w:rsidP="004023B9">
            <w:pPr>
              <w:rPr>
                <w:sz w:val="18"/>
                <w:szCs w:val="18"/>
              </w:rPr>
            </w:pPr>
            <w:r w:rsidRPr="00E14CBC">
              <w:rPr>
                <w:sz w:val="18"/>
                <w:szCs w:val="18"/>
              </w:rPr>
              <w:t>462</w:t>
            </w:r>
          </w:p>
        </w:tc>
        <w:tc>
          <w:tcPr>
            <w:tcW w:w="252" w:type="pct"/>
            <w:shd w:val="clear" w:color="auto" w:fill="auto"/>
            <w:vAlign w:val="center"/>
          </w:tcPr>
          <w:p w:rsidR="00BB42CD" w:rsidRPr="00E14CBC" w:rsidRDefault="00BB42CD" w:rsidP="004023B9">
            <w:pPr>
              <w:rPr>
                <w:sz w:val="18"/>
                <w:szCs w:val="18"/>
              </w:rPr>
            </w:pPr>
            <w:r w:rsidRPr="00E14CBC">
              <w:rPr>
                <w:sz w:val="18"/>
                <w:szCs w:val="18"/>
              </w:rPr>
              <w:t>10.70</w:t>
            </w:r>
          </w:p>
        </w:tc>
        <w:tc>
          <w:tcPr>
            <w:tcW w:w="308" w:type="pct"/>
            <w:shd w:val="clear" w:color="auto" w:fill="auto"/>
            <w:vAlign w:val="center"/>
          </w:tcPr>
          <w:p w:rsidR="00BB42CD" w:rsidRPr="00E14CBC" w:rsidRDefault="00BB42CD" w:rsidP="004023B9">
            <w:pPr>
              <w:rPr>
                <w:sz w:val="18"/>
                <w:szCs w:val="18"/>
              </w:rPr>
            </w:pPr>
            <w:r w:rsidRPr="00E14CBC">
              <w:rPr>
                <w:sz w:val="18"/>
                <w:szCs w:val="18"/>
              </w:rPr>
              <w:t>2.32</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451</w:t>
            </w:r>
          </w:p>
        </w:tc>
        <w:tc>
          <w:tcPr>
            <w:tcW w:w="240" w:type="pct"/>
            <w:shd w:val="clear" w:color="auto" w:fill="auto"/>
            <w:vAlign w:val="center"/>
          </w:tcPr>
          <w:p w:rsidR="00BB42CD" w:rsidRPr="00E14CBC" w:rsidRDefault="00BB42CD" w:rsidP="004023B9">
            <w:pPr>
              <w:rPr>
                <w:sz w:val="18"/>
                <w:szCs w:val="18"/>
              </w:rPr>
            </w:pPr>
            <w:r w:rsidRPr="00E14CBC">
              <w:rPr>
                <w:sz w:val="18"/>
                <w:szCs w:val="18"/>
              </w:rPr>
              <w:t>436</w:t>
            </w:r>
          </w:p>
        </w:tc>
        <w:tc>
          <w:tcPr>
            <w:tcW w:w="240" w:type="pct"/>
            <w:shd w:val="clear" w:color="auto" w:fill="auto"/>
            <w:vAlign w:val="center"/>
          </w:tcPr>
          <w:p w:rsidR="00BB42CD" w:rsidRPr="00E14CBC" w:rsidRDefault="00BB42CD" w:rsidP="004023B9">
            <w:pPr>
              <w:rPr>
                <w:sz w:val="18"/>
                <w:szCs w:val="18"/>
              </w:rPr>
            </w:pPr>
            <w:r w:rsidRPr="00E14CBC">
              <w:rPr>
                <w:sz w:val="18"/>
                <w:szCs w:val="18"/>
              </w:rPr>
              <w:t>476</w:t>
            </w:r>
          </w:p>
        </w:tc>
        <w:tc>
          <w:tcPr>
            <w:tcW w:w="240" w:type="pct"/>
            <w:shd w:val="clear" w:color="auto" w:fill="auto"/>
            <w:vAlign w:val="center"/>
          </w:tcPr>
          <w:p w:rsidR="00BB42CD" w:rsidRPr="00E14CBC" w:rsidRDefault="00BB42CD" w:rsidP="004023B9">
            <w:pPr>
              <w:rPr>
                <w:sz w:val="18"/>
                <w:szCs w:val="18"/>
              </w:rPr>
            </w:pPr>
            <w:r w:rsidRPr="00E14CBC">
              <w:rPr>
                <w:sz w:val="18"/>
                <w:szCs w:val="18"/>
              </w:rPr>
              <w:t>477</w:t>
            </w:r>
          </w:p>
        </w:tc>
        <w:tc>
          <w:tcPr>
            <w:tcW w:w="240" w:type="pct"/>
            <w:shd w:val="clear" w:color="auto" w:fill="auto"/>
            <w:vAlign w:val="center"/>
          </w:tcPr>
          <w:p w:rsidR="00BB42CD" w:rsidRPr="00E14CBC" w:rsidRDefault="00BB42CD" w:rsidP="004023B9">
            <w:pPr>
              <w:rPr>
                <w:sz w:val="18"/>
                <w:szCs w:val="18"/>
              </w:rPr>
            </w:pPr>
            <w:r w:rsidRPr="00E14CBC">
              <w:rPr>
                <w:sz w:val="18"/>
                <w:szCs w:val="18"/>
              </w:rPr>
              <w:t>470</w:t>
            </w:r>
          </w:p>
        </w:tc>
        <w:tc>
          <w:tcPr>
            <w:tcW w:w="241" w:type="pct"/>
            <w:shd w:val="clear" w:color="auto" w:fill="auto"/>
            <w:vAlign w:val="center"/>
          </w:tcPr>
          <w:p w:rsidR="00BB42CD" w:rsidRPr="00E14CBC" w:rsidRDefault="00BB42CD" w:rsidP="004023B9">
            <w:pPr>
              <w:rPr>
                <w:sz w:val="18"/>
                <w:szCs w:val="18"/>
              </w:rPr>
            </w:pPr>
            <w:r w:rsidRPr="00E14CBC">
              <w:rPr>
                <w:sz w:val="18"/>
                <w:szCs w:val="18"/>
              </w:rPr>
              <w:t>454</w:t>
            </w:r>
          </w:p>
        </w:tc>
        <w:tc>
          <w:tcPr>
            <w:tcW w:w="240" w:type="pct"/>
            <w:shd w:val="clear" w:color="auto" w:fill="auto"/>
            <w:vAlign w:val="center"/>
          </w:tcPr>
          <w:p w:rsidR="00BB42CD" w:rsidRPr="00E14CBC" w:rsidRDefault="00BB42CD" w:rsidP="004023B9">
            <w:pPr>
              <w:rPr>
                <w:sz w:val="18"/>
                <w:szCs w:val="18"/>
              </w:rPr>
            </w:pPr>
            <w:r w:rsidRPr="00E14CBC">
              <w:rPr>
                <w:sz w:val="18"/>
                <w:szCs w:val="18"/>
              </w:rPr>
              <w:t>489</w:t>
            </w:r>
          </w:p>
        </w:tc>
        <w:tc>
          <w:tcPr>
            <w:tcW w:w="240" w:type="pct"/>
            <w:shd w:val="clear" w:color="auto" w:fill="auto"/>
            <w:vAlign w:val="center"/>
          </w:tcPr>
          <w:p w:rsidR="00BB42CD" w:rsidRPr="00E14CBC" w:rsidRDefault="00BB42CD" w:rsidP="004023B9">
            <w:pPr>
              <w:rPr>
                <w:sz w:val="18"/>
                <w:szCs w:val="18"/>
              </w:rPr>
            </w:pPr>
            <w:r w:rsidRPr="00E14CBC">
              <w:rPr>
                <w:sz w:val="18"/>
                <w:szCs w:val="18"/>
              </w:rPr>
              <w:t>491</w:t>
            </w:r>
          </w:p>
        </w:tc>
        <w:tc>
          <w:tcPr>
            <w:tcW w:w="240" w:type="pct"/>
            <w:shd w:val="clear" w:color="auto" w:fill="auto"/>
            <w:vAlign w:val="center"/>
          </w:tcPr>
          <w:p w:rsidR="00BB42CD" w:rsidRPr="00E14CBC" w:rsidRDefault="00BB42CD" w:rsidP="004023B9">
            <w:pPr>
              <w:rPr>
                <w:sz w:val="18"/>
                <w:szCs w:val="18"/>
              </w:rPr>
            </w:pPr>
            <w:r w:rsidRPr="00E14CBC">
              <w:rPr>
                <w:sz w:val="18"/>
                <w:szCs w:val="18"/>
              </w:rPr>
              <w:t>494</w:t>
            </w:r>
          </w:p>
        </w:tc>
        <w:tc>
          <w:tcPr>
            <w:tcW w:w="240" w:type="pct"/>
            <w:shd w:val="clear" w:color="auto" w:fill="auto"/>
            <w:vAlign w:val="center"/>
          </w:tcPr>
          <w:p w:rsidR="00BB42CD" w:rsidRPr="00E14CBC" w:rsidRDefault="00BB42CD" w:rsidP="004023B9">
            <w:pPr>
              <w:rPr>
                <w:sz w:val="18"/>
                <w:szCs w:val="18"/>
              </w:rPr>
            </w:pPr>
            <w:r w:rsidRPr="00E14CBC">
              <w:rPr>
                <w:sz w:val="18"/>
                <w:szCs w:val="18"/>
              </w:rPr>
              <w:t>444</w:t>
            </w:r>
          </w:p>
        </w:tc>
        <w:tc>
          <w:tcPr>
            <w:tcW w:w="247" w:type="pct"/>
            <w:shd w:val="clear" w:color="auto" w:fill="auto"/>
            <w:vAlign w:val="center"/>
          </w:tcPr>
          <w:p w:rsidR="00BB42CD" w:rsidRPr="00E14CBC" w:rsidRDefault="00BB42CD" w:rsidP="004023B9">
            <w:pPr>
              <w:rPr>
                <w:sz w:val="18"/>
                <w:szCs w:val="18"/>
              </w:rPr>
            </w:pPr>
            <w:r w:rsidRPr="00E14CBC">
              <w:rPr>
                <w:sz w:val="18"/>
                <w:szCs w:val="18"/>
              </w:rPr>
              <w:t>441</w:t>
            </w:r>
          </w:p>
        </w:tc>
        <w:tc>
          <w:tcPr>
            <w:tcW w:w="320" w:type="pct"/>
            <w:shd w:val="clear" w:color="auto" w:fill="auto"/>
            <w:vAlign w:val="center"/>
          </w:tcPr>
          <w:p w:rsidR="00BB42CD" w:rsidRPr="00E14CBC" w:rsidRDefault="00BB42CD" w:rsidP="004023B9">
            <w:pPr>
              <w:rPr>
                <w:sz w:val="18"/>
                <w:szCs w:val="18"/>
              </w:rPr>
            </w:pPr>
            <w:r w:rsidRPr="00E14CBC">
              <w:rPr>
                <w:sz w:val="18"/>
                <w:szCs w:val="18"/>
              </w:rPr>
              <w:t>466</w:t>
            </w:r>
          </w:p>
        </w:tc>
        <w:tc>
          <w:tcPr>
            <w:tcW w:w="252" w:type="pct"/>
            <w:shd w:val="clear" w:color="auto" w:fill="auto"/>
            <w:vAlign w:val="center"/>
          </w:tcPr>
          <w:p w:rsidR="00BB42CD" w:rsidRPr="00E14CBC" w:rsidRDefault="00BB42CD" w:rsidP="004023B9">
            <w:pPr>
              <w:rPr>
                <w:sz w:val="18"/>
                <w:szCs w:val="18"/>
              </w:rPr>
            </w:pPr>
            <w:r w:rsidRPr="00E14CBC">
              <w:rPr>
                <w:sz w:val="18"/>
                <w:szCs w:val="18"/>
              </w:rPr>
              <w:t>21.39</w:t>
            </w:r>
          </w:p>
        </w:tc>
        <w:tc>
          <w:tcPr>
            <w:tcW w:w="308" w:type="pct"/>
            <w:shd w:val="clear" w:color="auto" w:fill="auto"/>
            <w:vAlign w:val="center"/>
          </w:tcPr>
          <w:p w:rsidR="00BB42CD" w:rsidRPr="00E14CBC" w:rsidRDefault="00BB42CD" w:rsidP="004023B9">
            <w:pPr>
              <w:rPr>
                <w:sz w:val="18"/>
                <w:szCs w:val="18"/>
              </w:rPr>
            </w:pPr>
            <w:r w:rsidRPr="00E14CBC">
              <w:rPr>
                <w:sz w:val="18"/>
                <w:szCs w:val="18"/>
              </w:rPr>
              <w:t>4.59</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0" w:type="pct"/>
            <w:shd w:val="clear" w:color="auto" w:fill="auto"/>
            <w:vAlign w:val="bottom"/>
          </w:tcPr>
          <w:p w:rsidR="00BB42CD" w:rsidRPr="00E14CBC" w:rsidRDefault="00BB42CD" w:rsidP="004023B9">
            <w:pPr>
              <w:rPr>
                <w:sz w:val="18"/>
                <w:szCs w:val="18"/>
              </w:rPr>
            </w:pPr>
            <w:r w:rsidRPr="00E14CBC">
              <w:rPr>
                <w:sz w:val="18"/>
                <w:szCs w:val="18"/>
              </w:rPr>
              <w:t>500</w:t>
            </w:r>
          </w:p>
        </w:tc>
        <w:tc>
          <w:tcPr>
            <w:tcW w:w="240" w:type="pct"/>
            <w:shd w:val="clear" w:color="auto" w:fill="auto"/>
            <w:vAlign w:val="bottom"/>
          </w:tcPr>
          <w:p w:rsidR="00BB42CD" w:rsidRPr="00E14CBC" w:rsidRDefault="00BB42CD" w:rsidP="004023B9">
            <w:pPr>
              <w:rPr>
                <w:sz w:val="18"/>
                <w:szCs w:val="18"/>
              </w:rPr>
            </w:pPr>
            <w:r w:rsidRPr="00E14CBC">
              <w:rPr>
                <w:sz w:val="18"/>
                <w:szCs w:val="18"/>
              </w:rPr>
              <w:t>492</w:t>
            </w:r>
          </w:p>
        </w:tc>
        <w:tc>
          <w:tcPr>
            <w:tcW w:w="240" w:type="pct"/>
            <w:shd w:val="clear" w:color="auto" w:fill="auto"/>
            <w:vAlign w:val="bottom"/>
          </w:tcPr>
          <w:p w:rsidR="00BB42CD" w:rsidRPr="00E14CBC" w:rsidRDefault="00BB42CD" w:rsidP="004023B9">
            <w:pPr>
              <w:rPr>
                <w:sz w:val="18"/>
                <w:szCs w:val="18"/>
              </w:rPr>
            </w:pPr>
            <w:r w:rsidRPr="00E14CBC">
              <w:rPr>
                <w:sz w:val="18"/>
                <w:szCs w:val="18"/>
              </w:rPr>
              <w:t>487</w:t>
            </w:r>
          </w:p>
        </w:tc>
        <w:tc>
          <w:tcPr>
            <w:tcW w:w="240" w:type="pct"/>
            <w:shd w:val="clear" w:color="auto" w:fill="auto"/>
            <w:vAlign w:val="bottom"/>
          </w:tcPr>
          <w:p w:rsidR="00BB42CD" w:rsidRPr="00E14CBC" w:rsidRDefault="00BB42CD" w:rsidP="004023B9">
            <w:pPr>
              <w:rPr>
                <w:sz w:val="18"/>
                <w:szCs w:val="18"/>
              </w:rPr>
            </w:pPr>
            <w:r w:rsidRPr="00E14CBC">
              <w:rPr>
                <w:sz w:val="18"/>
                <w:szCs w:val="18"/>
              </w:rPr>
              <w:t>463</w:t>
            </w:r>
          </w:p>
        </w:tc>
        <w:tc>
          <w:tcPr>
            <w:tcW w:w="241" w:type="pct"/>
            <w:shd w:val="clear" w:color="auto" w:fill="auto"/>
            <w:vAlign w:val="bottom"/>
          </w:tcPr>
          <w:p w:rsidR="00BB42CD" w:rsidRPr="00E14CBC" w:rsidRDefault="00BB42CD" w:rsidP="004023B9">
            <w:pPr>
              <w:rPr>
                <w:sz w:val="18"/>
                <w:szCs w:val="18"/>
              </w:rPr>
            </w:pPr>
            <w:r w:rsidRPr="00E14CBC">
              <w:rPr>
                <w:sz w:val="18"/>
                <w:szCs w:val="18"/>
              </w:rPr>
              <w:t>507</w:t>
            </w:r>
          </w:p>
        </w:tc>
        <w:tc>
          <w:tcPr>
            <w:tcW w:w="240" w:type="pct"/>
            <w:shd w:val="clear" w:color="auto" w:fill="auto"/>
            <w:vAlign w:val="bottom"/>
          </w:tcPr>
          <w:p w:rsidR="00BB42CD" w:rsidRPr="00E14CBC" w:rsidRDefault="00BB42CD" w:rsidP="004023B9">
            <w:pPr>
              <w:rPr>
                <w:sz w:val="18"/>
                <w:szCs w:val="18"/>
              </w:rPr>
            </w:pPr>
            <w:r w:rsidRPr="00E14CBC">
              <w:rPr>
                <w:sz w:val="18"/>
                <w:szCs w:val="18"/>
              </w:rPr>
              <w:t>500</w:t>
            </w:r>
          </w:p>
        </w:tc>
        <w:tc>
          <w:tcPr>
            <w:tcW w:w="240" w:type="pct"/>
            <w:shd w:val="clear" w:color="auto" w:fill="auto"/>
            <w:vAlign w:val="bottom"/>
          </w:tcPr>
          <w:p w:rsidR="00BB42CD" w:rsidRPr="00E14CBC" w:rsidRDefault="00BB42CD" w:rsidP="004023B9">
            <w:pPr>
              <w:rPr>
                <w:sz w:val="18"/>
                <w:szCs w:val="18"/>
              </w:rPr>
            </w:pPr>
            <w:r w:rsidRPr="00E14CBC">
              <w:rPr>
                <w:sz w:val="18"/>
                <w:szCs w:val="18"/>
              </w:rPr>
              <w:t>463</w:t>
            </w:r>
          </w:p>
        </w:tc>
        <w:tc>
          <w:tcPr>
            <w:tcW w:w="240" w:type="pct"/>
            <w:shd w:val="clear" w:color="auto" w:fill="auto"/>
            <w:vAlign w:val="bottom"/>
          </w:tcPr>
          <w:p w:rsidR="00BB42CD" w:rsidRPr="00E14CBC" w:rsidRDefault="00BB42CD" w:rsidP="004023B9">
            <w:pPr>
              <w:rPr>
                <w:sz w:val="18"/>
                <w:szCs w:val="18"/>
              </w:rPr>
            </w:pPr>
            <w:r w:rsidRPr="00E14CBC">
              <w:rPr>
                <w:sz w:val="18"/>
                <w:szCs w:val="18"/>
              </w:rPr>
              <w:t>464</w:t>
            </w:r>
          </w:p>
        </w:tc>
        <w:tc>
          <w:tcPr>
            <w:tcW w:w="240" w:type="pct"/>
            <w:shd w:val="clear" w:color="auto" w:fill="auto"/>
            <w:vAlign w:val="bottom"/>
          </w:tcPr>
          <w:p w:rsidR="00BB42CD" w:rsidRPr="00E14CBC" w:rsidRDefault="00BB42CD" w:rsidP="004023B9">
            <w:pPr>
              <w:rPr>
                <w:sz w:val="18"/>
                <w:szCs w:val="18"/>
              </w:rPr>
            </w:pPr>
            <w:r w:rsidRPr="00E14CBC">
              <w:rPr>
                <w:sz w:val="18"/>
                <w:szCs w:val="18"/>
              </w:rPr>
              <w:t>470</w:t>
            </w:r>
          </w:p>
        </w:tc>
        <w:tc>
          <w:tcPr>
            <w:tcW w:w="247" w:type="pct"/>
            <w:shd w:val="clear" w:color="auto" w:fill="auto"/>
            <w:vAlign w:val="bottom"/>
          </w:tcPr>
          <w:p w:rsidR="00BB42CD" w:rsidRPr="00E14CBC" w:rsidRDefault="00BB42CD" w:rsidP="004023B9">
            <w:pPr>
              <w:rPr>
                <w:sz w:val="18"/>
                <w:szCs w:val="18"/>
              </w:rPr>
            </w:pPr>
            <w:r w:rsidRPr="00E14CBC">
              <w:rPr>
                <w:sz w:val="18"/>
                <w:szCs w:val="18"/>
              </w:rPr>
              <w:t>477</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482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16.24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3.37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bl>
    <w:p w:rsidR="00BB42CD" w:rsidRDefault="00BB42CD" w:rsidP="00BB42CD">
      <w:pPr>
        <w:jc w:val="center"/>
      </w:pPr>
    </w:p>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3</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0"/>
        <w:gridCol w:w="680"/>
        <w:gridCol w:w="680"/>
        <w:gridCol w:w="680"/>
        <w:gridCol w:w="680"/>
        <w:gridCol w:w="700"/>
        <w:gridCol w:w="907"/>
        <w:gridCol w:w="714"/>
        <w:gridCol w:w="873"/>
        <w:gridCol w:w="697"/>
        <w:gridCol w:w="621"/>
        <w:gridCol w:w="933"/>
      </w:tblGrid>
      <w:tr w:rsidR="00BB42CD" w:rsidRPr="00E14CBC" w:rsidTr="004023B9">
        <w:trPr>
          <w:trHeight w:val="285"/>
        </w:trPr>
        <w:tc>
          <w:tcPr>
            <w:tcW w:w="408"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6"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9" w:type="pct"/>
            <w:vMerge w:val="restart"/>
            <w:shd w:val="clear" w:color="auto" w:fill="auto"/>
          </w:tcPr>
          <w:p w:rsidR="00BB42CD" w:rsidRPr="00E14CBC" w:rsidRDefault="00BB42CD" w:rsidP="004023B9">
            <w:pP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0"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Pr</w:t>
            </w:r>
          </w:p>
          <w:p w:rsidR="00BB42CD" w:rsidRPr="00E14CBC" w:rsidRDefault="00BB42CD" w:rsidP="004023B9">
            <w:pPr>
              <w:jc w:val="center"/>
              <w:rPr>
                <w:szCs w:val="21"/>
              </w:rPr>
            </w:pPr>
            <w:r w:rsidRPr="00E14CBC">
              <w:rPr>
                <w:rFonts w:ascii="宋体" w:hAnsi="宋体"/>
                <w:color w:val="000000"/>
                <w:sz w:val="18"/>
                <w:szCs w:val="18"/>
              </w:rPr>
              <w:t>440.884</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520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524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505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532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501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523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522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518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520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525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526</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519</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9.06</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1.75</w:t>
            </w:r>
          </w:p>
        </w:tc>
        <w:tc>
          <w:tcPr>
            <w:tcW w:w="246" w:type="pct"/>
            <w:vMerge w:val="restart"/>
            <w:shd w:val="clear" w:color="auto" w:fill="auto"/>
          </w:tcPr>
          <w:p w:rsidR="00BB42CD" w:rsidRPr="00E14CBC" w:rsidRDefault="00BB42CD" w:rsidP="004023B9">
            <w:pPr>
              <w:rPr>
                <w:sz w:val="18"/>
                <w:szCs w:val="18"/>
              </w:rPr>
            </w:pPr>
            <w:r w:rsidRPr="00E14CBC">
              <w:rPr>
                <w:sz w:val="18"/>
                <w:szCs w:val="18"/>
              </w:rPr>
              <w:t>527</w:t>
            </w:r>
          </w:p>
        </w:tc>
        <w:tc>
          <w:tcPr>
            <w:tcW w:w="219" w:type="pct"/>
            <w:vMerge w:val="restart"/>
            <w:shd w:val="clear" w:color="auto" w:fill="auto"/>
          </w:tcPr>
          <w:p w:rsidR="00BB42CD" w:rsidRPr="00E14CBC" w:rsidRDefault="00BB42CD" w:rsidP="004023B9">
            <w:pPr>
              <w:rPr>
                <w:sz w:val="18"/>
                <w:szCs w:val="18"/>
              </w:rPr>
            </w:pPr>
            <w:r w:rsidRPr="00E14CBC">
              <w:rPr>
                <w:sz w:val="18"/>
                <w:szCs w:val="18"/>
              </w:rPr>
              <w:t>13.27</w:t>
            </w:r>
          </w:p>
        </w:tc>
        <w:tc>
          <w:tcPr>
            <w:tcW w:w="329" w:type="pct"/>
            <w:vMerge w:val="restart"/>
            <w:shd w:val="clear" w:color="auto" w:fill="auto"/>
          </w:tcPr>
          <w:p w:rsidR="00BB42CD" w:rsidRPr="00E14CBC" w:rsidRDefault="00BB42CD" w:rsidP="004023B9">
            <w:pPr>
              <w:rPr>
                <w:sz w:val="18"/>
                <w:szCs w:val="18"/>
              </w:rPr>
            </w:pPr>
            <w:r w:rsidRPr="00E14CBC">
              <w:rPr>
                <w:sz w:val="18"/>
                <w:szCs w:val="18"/>
              </w:rPr>
              <w:t>2.51</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526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538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530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538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538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538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530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538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520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518</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524</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530.73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7.81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1.47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504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518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532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518</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523</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503</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504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524</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513</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528</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509</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516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10.2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1.98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528</w:t>
            </w:r>
          </w:p>
        </w:tc>
        <w:tc>
          <w:tcPr>
            <w:tcW w:w="240" w:type="pct"/>
            <w:shd w:val="clear" w:color="auto" w:fill="auto"/>
            <w:vAlign w:val="center"/>
          </w:tcPr>
          <w:p w:rsidR="00BB42CD" w:rsidRPr="00E14CBC" w:rsidRDefault="00BB42CD" w:rsidP="004023B9">
            <w:pPr>
              <w:rPr>
                <w:sz w:val="18"/>
                <w:szCs w:val="18"/>
              </w:rPr>
            </w:pPr>
            <w:r w:rsidRPr="00E14CBC">
              <w:rPr>
                <w:sz w:val="18"/>
                <w:szCs w:val="18"/>
              </w:rPr>
              <w:t>531</w:t>
            </w:r>
          </w:p>
        </w:tc>
        <w:tc>
          <w:tcPr>
            <w:tcW w:w="240" w:type="pct"/>
            <w:shd w:val="clear" w:color="auto" w:fill="auto"/>
            <w:vAlign w:val="center"/>
          </w:tcPr>
          <w:p w:rsidR="00BB42CD" w:rsidRPr="00E14CBC" w:rsidRDefault="00BB42CD" w:rsidP="004023B9">
            <w:pPr>
              <w:rPr>
                <w:sz w:val="18"/>
                <w:szCs w:val="18"/>
              </w:rPr>
            </w:pPr>
            <w:r w:rsidRPr="00E14CBC">
              <w:rPr>
                <w:sz w:val="18"/>
                <w:szCs w:val="18"/>
              </w:rPr>
              <w:t>524</w:t>
            </w:r>
          </w:p>
        </w:tc>
        <w:tc>
          <w:tcPr>
            <w:tcW w:w="240" w:type="pct"/>
            <w:shd w:val="clear" w:color="auto" w:fill="auto"/>
            <w:vAlign w:val="center"/>
          </w:tcPr>
          <w:p w:rsidR="00BB42CD" w:rsidRPr="00E14CBC" w:rsidRDefault="00BB42CD" w:rsidP="004023B9">
            <w:pPr>
              <w:rPr>
                <w:sz w:val="18"/>
                <w:szCs w:val="18"/>
              </w:rPr>
            </w:pPr>
            <w:r w:rsidRPr="00E14CBC">
              <w:rPr>
                <w:sz w:val="18"/>
                <w:szCs w:val="18"/>
              </w:rPr>
              <w:t>518</w:t>
            </w:r>
          </w:p>
        </w:tc>
        <w:tc>
          <w:tcPr>
            <w:tcW w:w="240" w:type="pct"/>
            <w:shd w:val="clear" w:color="auto" w:fill="auto"/>
            <w:vAlign w:val="center"/>
          </w:tcPr>
          <w:p w:rsidR="00BB42CD" w:rsidRPr="00E14CBC" w:rsidRDefault="00BB42CD" w:rsidP="004023B9">
            <w:pPr>
              <w:rPr>
                <w:sz w:val="18"/>
                <w:szCs w:val="18"/>
              </w:rPr>
            </w:pPr>
            <w:r w:rsidRPr="00E14CBC">
              <w:rPr>
                <w:sz w:val="18"/>
                <w:szCs w:val="18"/>
              </w:rPr>
              <w:t>525</w:t>
            </w:r>
          </w:p>
        </w:tc>
        <w:tc>
          <w:tcPr>
            <w:tcW w:w="240" w:type="pct"/>
            <w:shd w:val="clear" w:color="auto" w:fill="auto"/>
            <w:vAlign w:val="center"/>
          </w:tcPr>
          <w:p w:rsidR="00BB42CD" w:rsidRPr="00E14CBC" w:rsidRDefault="00BB42CD" w:rsidP="004023B9">
            <w:pPr>
              <w:rPr>
                <w:sz w:val="18"/>
                <w:szCs w:val="18"/>
              </w:rPr>
            </w:pPr>
            <w:r w:rsidRPr="00E14CBC">
              <w:rPr>
                <w:sz w:val="18"/>
                <w:szCs w:val="18"/>
              </w:rPr>
              <w:t>527</w:t>
            </w:r>
          </w:p>
        </w:tc>
        <w:tc>
          <w:tcPr>
            <w:tcW w:w="240" w:type="pct"/>
            <w:shd w:val="clear" w:color="auto" w:fill="auto"/>
            <w:vAlign w:val="center"/>
          </w:tcPr>
          <w:p w:rsidR="00BB42CD" w:rsidRPr="00E14CBC" w:rsidRDefault="00BB42CD" w:rsidP="004023B9">
            <w:pPr>
              <w:rPr>
                <w:sz w:val="18"/>
                <w:szCs w:val="18"/>
              </w:rPr>
            </w:pPr>
            <w:r w:rsidRPr="00E14CBC">
              <w:rPr>
                <w:sz w:val="18"/>
                <w:szCs w:val="18"/>
              </w:rPr>
              <w:t>532</w:t>
            </w:r>
          </w:p>
        </w:tc>
        <w:tc>
          <w:tcPr>
            <w:tcW w:w="240" w:type="pct"/>
            <w:shd w:val="clear" w:color="auto" w:fill="auto"/>
            <w:vAlign w:val="center"/>
          </w:tcPr>
          <w:p w:rsidR="00BB42CD" w:rsidRPr="00E14CBC" w:rsidRDefault="00BB42CD" w:rsidP="004023B9">
            <w:pPr>
              <w:rPr>
                <w:sz w:val="18"/>
                <w:szCs w:val="18"/>
              </w:rPr>
            </w:pPr>
            <w:r w:rsidRPr="00E14CBC">
              <w:rPr>
                <w:sz w:val="18"/>
                <w:szCs w:val="18"/>
              </w:rPr>
              <w:t>529</w:t>
            </w:r>
          </w:p>
        </w:tc>
        <w:tc>
          <w:tcPr>
            <w:tcW w:w="240" w:type="pct"/>
            <w:shd w:val="clear" w:color="auto" w:fill="auto"/>
            <w:vAlign w:val="center"/>
          </w:tcPr>
          <w:p w:rsidR="00BB42CD" w:rsidRPr="00E14CBC" w:rsidRDefault="00BB42CD" w:rsidP="004023B9">
            <w:pPr>
              <w:rPr>
                <w:sz w:val="18"/>
                <w:szCs w:val="18"/>
              </w:rPr>
            </w:pPr>
            <w:r w:rsidRPr="00E14CBC">
              <w:rPr>
                <w:sz w:val="18"/>
                <w:szCs w:val="18"/>
              </w:rPr>
              <w:t>518</w:t>
            </w:r>
          </w:p>
        </w:tc>
        <w:tc>
          <w:tcPr>
            <w:tcW w:w="240" w:type="pct"/>
            <w:shd w:val="clear" w:color="auto" w:fill="auto"/>
            <w:vAlign w:val="center"/>
          </w:tcPr>
          <w:p w:rsidR="00BB42CD" w:rsidRPr="00E14CBC" w:rsidRDefault="00BB42CD" w:rsidP="004023B9">
            <w:pPr>
              <w:rPr>
                <w:sz w:val="18"/>
                <w:szCs w:val="18"/>
              </w:rPr>
            </w:pPr>
            <w:r w:rsidRPr="00E14CBC">
              <w:rPr>
                <w:sz w:val="18"/>
                <w:szCs w:val="18"/>
              </w:rPr>
              <w:t>516</w:t>
            </w:r>
          </w:p>
        </w:tc>
        <w:tc>
          <w:tcPr>
            <w:tcW w:w="247" w:type="pct"/>
            <w:shd w:val="clear" w:color="auto" w:fill="auto"/>
            <w:vAlign w:val="center"/>
          </w:tcPr>
          <w:p w:rsidR="00BB42CD" w:rsidRPr="00E14CBC" w:rsidRDefault="00BB42CD" w:rsidP="004023B9">
            <w:pPr>
              <w:rPr>
                <w:sz w:val="18"/>
                <w:szCs w:val="18"/>
              </w:rPr>
            </w:pPr>
            <w:r w:rsidRPr="00E14CBC">
              <w:rPr>
                <w:sz w:val="18"/>
                <w:szCs w:val="18"/>
              </w:rPr>
              <w:t>520</w:t>
            </w:r>
          </w:p>
        </w:tc>
        <w:tc>
          <w:tcPr>
            <w:tcW w:w="320" w:type="pct"/>
            <w:shd w:val="clear" w:color="auto" w:fill="auto"/>
            <w:vAlign w:val="center"/>
          </w:tcPr>
          <w:p w:rsidR="00BB42CD" w:rsidRPr="00E14CBC" w:rsidRDefault="00BB42CD" w:rsidP="004023B9">
            <w:pPr>
              <w:rPr>
                <w:sz w:val="18"/>
                <w:szCs w:val="18"/>
              </w:rPr>
            </w:pPr>
            <w:r w:rsidRPr="00E14CBC">
              <w:rPr>
                <w:sz w:val="18"/>
                <w:szCs w:val="18"/>
              </w:rPr>
              <w:t>524</w:t>
            </w:r>
          </w:p>
        </w:tc>
        <w:tc>
          <w:tcPr>
            <w:tcW w:w="252" w:type="pct"/>
            <w:shd w:val="clear" w:color="auto" w:fill="auto"/>
            <w:vAlign w:val="center"/>
          </w:tcPr>
          <w:p w:rsidR="00BB42CD" w:rsidRPr="00E14CBC" w:rsidRDefault="00BB42CD" w:rsidP="004023B9">
            <w:pPr>
              <w:rPr>
                <w:sz w:val="18"/>
                <w:szCs w:val="18"/>
              </w:rPr>
            </w:pPr>
            <w:r w:rsidRPr="00E14CBC">
              <w:rPr>
                <w:sz w:val="18"/>
                <w:szCs w:val="18"/>
              </w:rPr>
              <w:t>5.61</w:t>
            </w:r>
          </w:p>
        </w:tc>
        <w:tc>
          <w:tcPr>
            <w:tcW w:w="308" w:type="pct"/>
            <w:shd w:val="clear" w:color="auto" w:fill="auto"/>
            <w:vAlign w:val="center"/>
          </w:tcPr>
          <w:p w:rsidR="00BB42CD" w:rsidRPr="00E14CBC" w:rsidRDefault="00BB42CD" w:rsidP="004023B9">
            <w:pPr>
              <w:rPr>
                <w:sz w:val="18"/>
                <w:szCs w:val="18"/>
              </w:rPr>
            </w:pPr>
            <w:r w:rsidRPr="00E14CBC">
              <w:rPr>
                <w:sz w:val="18"/>
                <w:szCs w:val="18"/>
              </w:rPr>
              <w:t>1.07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532</w:t>
            </w:r>
          </w:p>
        </w:tc>
        <w:tc>
          <w:tcPr>
            <w:tcW w:w="240" w:type="pct"/>
            <w:shd w:val="clear" w:color="auto" w:fill="auto"/>
            <w:vAlign w:val="center"/>
          </w:tcPr>
          <w:p w:rsidR="00BB42CD" w:rsidRPr="00E14CBC" w:rsidRDefault="00BB42CD" w:rsidP="004023B9">
            <w:pPr>
              <w:rPr>
                <w:sz w:val="18"/>
                <w:szCs w:val="18"/>
              </w:rPr>
            </w:pPr>
            <w:r w:rsidRPr="00E14CBC">
              <w:rPr>
                <w:sz w:val="18"/>
                <w:szCs w:val="18"/>
              </w:rPr>
              <w:t>519</w:t>
            </w:r>
          </w:p>
        </w:tc>
        <w:tc>
          <w:tcPr>
            <w:tcW w:w="240" w:type="pct"/>
            <w:shd w:val="clear" w:color="auto" w:fill="auto"/>
            <w:vAlign w:val="center"/>
          </w:tcPr>
          <w:p w:rsidR="00BB42CD" w:rsidRPr="00E14CBC" w:rsidRDefault="00BB42CD" w:rsidP="004023B9">
            <w:pPr>
              <w:rPr>
                <w:sz w:val="18"/>
                <w:szCs w:val="18"/>
              </w:rPr>
            </w:pPr>
            <w:r w:rsidRPr="00E14CBC">
              <w:rPr>
                <w:sz w:val="18"/>
                <w:szCs w:val="18"/>
              </w:rPr>
              <w:t>530</w:t>
            </w:r>
          </w:p>
        </w:tc>
        <w:tc>
          <w:tcPr>
            <w:tcW w:w="240" w:type="pct"/>
            <w:shd w:val="clear" w:color="auto" w:fill="auto"/>
            <w:vAlign w:val="center"/>
          </w:tcPr>
          <w:p w:rsidR="00BB42CD" w:rsidRPr="00E14CBC" w:rsidRDefault="00BB42CD" w:rsidP="004023B9">
            <w:pPr>
              <w:rPr>
                <w:sz w:val="18"/>
                <w:szCs w:val="18"/>
              </w:rPr>
            </w:pPr>
            <w:r w:rsidRPr="00E14CBC">
              <w:rPr>
                <w:sz w:val="18"/>
                <w:szCs w:val="18"/>
              </w:rPr>
              <w:t>529</w:t>
            </w:r>
          </w:p>
        </w:tc>
        <w:tc>
          <w:tcPr>
            <w:tcW w:w="240" w:type="pct"/>
            <w:shd w:val="clear" w:color="auto" w:fill="auto"/>
            <w:vAlign w:val="center"/>
          </w:tcPr>
          <w:p w:rsidR="00BB42CD" w:rsidRPr="00E14CBC" w:rsidRDefault="00BB42CD" w:rsidP="004023B9">
            <w:pPr>
              <w:rPr>
                <w:sz w:val="18"/>
                <w:szCs w:val="18"/>
              </w:rPr>
            </w:pPr>
            <w:r w:rsidRPr="00E14CBC">
              <w:rPr>
                <w:sz w:val="18"/>
                <w:szCs w:val="18"/>
              </w:rPr>
              <w:t>516</w:t>
            </w:r>
          </w:p>
        </w:tc>
        <w:tc>
          <w:tcPr>
            <w:tcW w:w="240" w:type="pct"/>
            <w:shd w:val="clear" w:color="auto" w:fill="auto"/>
            <w:vAlign w:val="center"/>
          </w:tcPr>
          <w:p w:rsidR="00BB42CD" w:rsidRPr="00E14CBC" w:rsidRDefault="00BB42CD" w:rsidP="004023B9">
            <w:pPr>
              <w:rPr>
                <w:sz w:val="18"/>
                <w:szCs w:val="18"/>
              </w:rPr>
            </w:pPr>
            <w:r w:rsidRPr="00E14CBC">
              <w:rPr>
                <w:sz w:val="18"/>
                <w:szCs w:val="18"/>
              </w:rPr>
              <w:t>507</w:t>
            </w:r>
          </w:p>
        </w:tc>
        <w:tc>
          <w:tcPr>
            <w:tcW w:w="240" w:type="pct"/>
            <w:shd w:val="clear" w:color="auto" w:fill="auto"/>
            <w:vAlign w:val="center"/>
          </w:tcPr>
          <w:p w:rsidR="00BB42CD" w:rsidRPr="00E14CBC" w:rsidRDefault="00BB42CD" w:rsidP="004023B9">
            <w:pPr>
              <w:rPr>
                <w:sz w:val="18"/>
                <w:szCs w:val="18"/>
              </w:rPr>
            </w:pPr>
            <w:r w:rsidRPr="00E14CBC">
              <w:rPr>
                <w:sz w:val="18"/>
                <w:szCs w:val="18"/>
              </w:rPr>
              <w:t>543</w:t>
            </w:r>
          </w:p>
        </w:tc>
        <w:tc>
          <w:tcPr>
            <w:tcW w:w="240" w:type="pct"/>
            <w:shd w:val="clear" w:color="auto" w:fill="auto"/>
            <w:vAlign w:val="center"/>
          </w:tcPr>
          <w:p w:rsidR="00BB42CD" w:rsidRPr="00E14CBC" w:rsidRDefault="00BB42CD" w:rsidP="004023B9">
            <w:pPr>
              <w:rPr>
                <w:sz w:val="18"/>
                <w:szCs w:val="18"/>
              </w:rPr>
            </w:pPr>
            <w:r w:rsidRPr="00E14CBC">
              <w:rPr>
                <w:sz w:val="18"/>
                <w:szCs w:val="18"/>
              </w:rPr>
              <w:t>530</w:t>
            </w:r>
          </w:p>
        </w:tc>
        <w:tc>
          <w:tcPr>
            <w:tcW w:w="240" w:type="pct"/>
            <w:shd w:val="clear" w:color="auto" w:fill="auto"/>
            <w:vAlign w:val="center"/>
          </w:tcPr>
          <w:p w:rsidR="00BB42CD" w:rsidRPr="00E14CBC" w:rsidRDefault="00BB42CD" w:rsidP="004023B9">
            <w:pPr>
              <w:rPr>
                <w:sz w:val="18"/>
                <w:szCs w:val="18"/>
              </w:rPr>
            </w:pPr>
            <w:r w:rsidRPr="00E14CBC">
              <w:rPr>
                <w:sz w:val="18"/>
                <w:szCs w:val="18"/>
              </w:rPr>
              <w:t>510</w:t>
            </w:r>
          </w:p>
        </w:tc>
        <w:tc>
          <w:tcPr>
            <w:tcW w:w="240" w:type="pct"/>
            <w:shd w:val="clear" w:color="auto" w:fill="auto"/>
            <w:vAlign w:val="center"/>
          </w:tcPr>
          <w:p w:rsidR="00BB42CD" w:rsidRPr="00E14CBC" w:rsidRDefault="00BB42CD" w:rsidP="004023B9">
            <w:pPr>
              <w:rPr>
                <w:sz w:val="18"/>
                <w:szCs w:val="18"/>
              </w:rPr>
            </w:pPr>
            <w:r w:rsidRPr="00E14CBC">
              <w:rPr>
                <w:sz w:val="18"/>
                <w:szCs w:val="18"/>
              </w:rPr>
              <w:t>512</w:t>
            </w:r>
          </w:p>
        </w:tc>
        <w:tc>
          <w:tcPr>
            <w:tcW w:w="247" w:type="pct"/>
            <w:shd w:val="clear" w:color="auto" w:fill="auto"/>
            <w:vAlign w:val="center"/>
          </w:tcPr>
          <w:p w:rsidR="00BB42CD" w:rsidRPr="00E14CBC" w:rsidRDefault="00BB42CD" w:rsidP="004023B9">
            <w:pPr>
              <w:rPr>
                <w:sz w:val="18"/>
                <w:szCs w:val="18"/>
              </w:rPr>
            </w:pPr>
            <w:r w:rsidRPr="00E14CBC">
              <w:rPr>
                <w:sz w:val="18"/>
                <w:szCs w:val="18"/>
              </w:rPr>
              <w:t>524</w:t>
            </w:r>
          </w:p>
        </w:tc>
        <w:tc>
          <w:tcPr>
            <w:tcW w:w="320" w:type="pct"/>
            <w:shd w:val="clear" w:color="auto" w:fill="auto"/>
            <w:vAlign w:val="center"/>
          </w:tcPr>
          <w:p w:rsidR="00BB42CD" w:rsidRPr="00E14CBC" w:rsidRDefault="00BB42CD" w:rsidP="004023B9">
            <w:pPr>
              <w:rPr>
                <w:sz w:val="18"/>
                <w:szCs w:val="18"/>
              </w:rPr>
            </w:pPr>
            <w:r w:rsidRPr="00E14CBC">
              <w:rPr>
                <w:sz w:val="18"/>
                <w:szCs w:val="18"/>
              </w:rPr>
              <w:t>523</w:t>
            </w:r>
          </w:p>
        </w:tc>
        <w:tc>
          <w:tcPr>
            <w:tcW w:w="252" w:type="pct"/>
            <w:shd w:val="clear" w:color="auto" w:fill="auto"/>
            <w:vAlign w:val="center"/>
          </w:tcPr>
          <w:p w:rsidR="00BB42CD" w:rsidRPr="00E14CBC" w:rsidRDefault="00BB42CD" w:rsidP="004023B9">
            <w:pPr>
              <w:rPr>
                <w:sz w:val="18"/>
                <w:szCs w:val="18"/>
              </w:rPr>
            </w:pPr>
            <w:r w:rsidRPr="00E14CBC">
              <w:rPr>
                <w:sz w:val="18"/>
                <w:szCs w:val="18"/>
              </w:rPr>
              <w:t>11.08</w:t>
            </w:r>
          </w:p>
        </w:tc>
        <w:tc>
          <w:tcPr>
            <w:tcW w:w="308" w:type="pct"/>
            <w:shd w:val="clear" w:color="auto" w:fill="auto"/>
            <w:vAlign w:val="center"/>
          </w:tcPr>
          <w:p w:rsidR="00BB42CD" w:rsidRPr="00E14CBC" w:rsidRDefault="00BB42CD" w:rsidP="004023B9">
            <w:pPr>
              <w:rPr>
                <w:sz w:val="18"/>
                <w:szCs w:val="18"/>
              </w:rPr>
            </w:pPr>
            <w:r w:rsidRPr="00E14CBC">
              <w:rPr>
                <w:sz w:val="18"/>
                <w:szCs w:val="18"/>
              </w:rPr>
              <w:t>2.12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535</w:t>
            </w:r>
          </w:p>
        </w:tc>
        <w:tc>
          <w:tcPr>
            <w:tcW w:w="240" w:type="pct"/>
            <w:shd w:val="clear" w:color="auto" w:fill="auto"/>
            <w:vAlign w:val="bottom"/>
          </w:tcPr>
          <w:p w:rsidR="00BB42CD" w:rsidRPr="00E14CBC" w:rsidRDefault="00BB42CD" w:rsidP="004023B9">
            <w:pPr>
              <w:rPr>
                <w:sz w:val="18"/>
                <w:szCs w:val="18"/>
              </w:rPr>
            </w:pPr>
            <w:r w:rsidRPr="00E14CBC">
              <w:rPr>
                <w:sz w:val="18"/>
                <w:szCs w:val="18"/>
              </w:rPr>
              <w:t>558</w:t>
            </w:r>
          </w:p>
        </w:tc>
        <w:tc>
          <w:tcPr>
            <w:tcW w:w="240" w:type="pct"/>
            <w:shd w:val="clear" w:color="auto" w:fill="auto"/>
            <w:vAlign w:val="bottom"/>
          </w:tcPr>
          <w:p w:rsidR="00BB42CD" w:rsidRPr="00E14CBC" w:rsidRDefault="00BB42CD" w:rsidP="004023B9">
            <w:pPr>
              <w:rPr>
                <w:sz w:val="18"/>
                <w:szCs w:val="18"/>
              </w:rPr>
            </w:pPr>
            <w:r w:rsidRPr="00E14CBC">
              <w:rPr>
                <w:sz w:val="18"/>
                <w:szCs w:val="18"/>
              </w:rPr>
              <w:t>534</w:t>
            </w:r>
          </w:p>
        </w:tc>
        <w:tc>
          <w:tcPr>
            <w:tcW w:w="240" w:type="pct"/>
            <w:shd w:val="clear" w:color="auto" w:fill="auto"/>
            <w:vAlign w:val="bottom"/>
          </w:tcPr>
          <w:p w:rsidR="00BB42CD" w:rsidRPr="00E14CBC" w:rsidRDefault="00BB42CD" w:rsidP="004023B9">
            <w:pPr>
              <w:rPr>
                <w:sz w:val="18"/>
                <w:szCs w:val="18"/>
              </w:rPr>
            </w:pPr>
            <w:r w:rsidRPr="00E14CBC">
              <w:rPr>
                <w:sz w:val="18"/>
                <w:szCs w:val="18"/>
              </w:rPr>
              <w:t>524</w:t>
            </w:r>
          </w:p>
        </w:tc>
        <w:tc>
          <w:tcPr>
            <w:tcW w:w="240" w:type="pct"/>
            <w:shd w:val="clear" w:color="auto" w:fill="auto"/>
            <w:vAlign w:val="bottom"/>
          </w:tcPr>
          <w:p w:rsidR="00BB42CD" w:rsidRPr="00E14CBC" w:rsidRDefault="00BB42CD" w:rsidP="004023B9">
            <w:pPr>
              <w:rPr>
                <w:sz w:val="18"/>
                <w:szCs w:val="18"/>
              </w:rPr>
            </w:pPr>
            <w:r w:rsidRPr="00E14CBC">
              <w:rPr>
                <w:sz w:val="18"/>
                <w:szCs w:val="18"/>
              </w:rPr>
              <w:t>565</w:t>
            </w:r>
          </w:p>
        </w:tc>
        <w:tc>
          <w:tcPr>
            <w:tcW w:w="240" w:type="pct"/>
            <w:shd w:val="clear" w:color="auto" w:fill="auto"/>
            <w:vAlign w:val="bottom"/>
          </w:tcPr>
          <w:p w:rsidR="00BB42CD" w:rsidRPr="00E14CBC" w:rsidRDefault="00BB42CD" w:rsidP="004023B9">
            <w:pPr>
              <w:rPr>
                <w:sz w:val="18"/>
                <w:szCs w:val="18"/>
              </w:rPr>
            </w:pPr>
            <w:r w:rsidRPr="00E14CBC">
              <w:rPr>
                <w:sz w:val="18"/>
                <w:szCs w:val="18"/>
              </w:rPr>
              <w:t>536</w:t>
            </w:r>
          </w:p>
        </w:tc>
        <w:tc>
          <w:tcPr>
            <w:tcW w:w="240" w:type="pct"/>
            <w:shd w:val="clear" w:color="auto" w:fill="auto"/>
            <w:vAlign w:val="bottom"/>
          </w:tcPr>
          <w:p w:rsidR="00BB42CD" w:rsidRPr="00E14CBC" w:rsidRDefault="00BB42CD" w:rsidP="004023B9">
            <w:pPr>
              <w:rPr>
                <w:sz w:val="18"/>
                <w:szCs w:val="18"/>
              </w:rPr>
            </w:pPr>
            <w:r w:rsidRPr="00E14CBC">
              <w:rPr>
                <w:sz w:val="18"/>
                <w:szCs w:val="18"/>
              </w:rPr>
              <w:t>539</w:t>
            </w:r>
          </w:p>
        </w:tc>
        <w:tc>
          <w:tcPr>
            <w:tcW w:w="240" w:type="pct"/>
            <w:shd w:val="clear" w:color="auto" w:fill="auto"/>
            <w:vAlign w:val="bottom"/>
          </w:tcPr>
          <w:p w:rsidR="00BB42CD" w:rsidRPr="00E14CBC" w:rsidRDefault="00BB42CD" w:rsidP="004023B9">
            <w:pPr>
              <w:rPr>
                <w:sz w:val="18"/>
                <w:szCs w:val="18"/>
              </w:rPr>
            </w:pPr>
            <w:r w:rsidRPr="00E14CBC">
              <w:rPr>
                <w:sz w:val="18"/>
                <w:szCs w:val="18"/>
              </w:rPr>
              <w:t>533</w:t>
            </w:r>
          </w:p>
        </w:tc>
        <w:tc>
          <w:tcPr>
            <w:tcW w:w="240" w:type="pct"/>
            <w:shd w:val="clear" w:color="auto" w:fill="auto"/>
            <w:vAlign w:val="bottom"/>
          </w:tcPr>
          <w:p w:rsidR="00BB42CD" w:rsidRPr="00E14CBC" w:rsidRDefault="00BB42CD" w:rsidP="004023B9">
            <w:pPr>
              <w:rPr>
                <w:sz w:val="18"/>
                <w:szCs w:val="18"/>
              </w:rPr>
            </w:pPr>
            <w:r w:rsidRPr="00E14CBC">
              <w:rPr>
                <w:sz w:val="18"/>
                <w:szCs w:val="18"/>
              </w:rPr>
              <w:t>521</w:t>
            </w:r>
          </w:p>
        </w:tc>
        <w:tc>
          <w:tcPr>
            <w:tcW w:w="240" w:type="pct"/>
            <w:shd w:val="clear" w:color="auto" w:fill="auto"/>
            <w:vAlign w:val="bottom"/>
          </w:tcPr>
          <w:p w:rsidR="00BB42CD" w:rsidRPr="00E14CBC" w:rsidRDefault="00BB42CD" w:rsidP="004023B9">
            <w:pPr>
              <w:rPr>
                <w:sz w:val="18"/>
                <w:szCs w:val="18"/>
              </w:rPr>
            </w:pPr>
            <w:r w:rsidRPr="00E14CBC">
              <w:rPr>
                <w:sz w:val="18"/>
                <w:szCs w:val="18"/>
              </w:rPr>
              <w:t>567</w:t>
            </w:r>
          </w:p>
        </w:tc>
        <w:tc>
          <w:tcPr>
            <w:tcW w:w="247" w:type="pct"/>
            <w:shd w:val="clear" w:color="auto" w:fill="auto"/>
            <w:vAlign w:val="bottom"/>
          </w:tcPr>
          <w:p w:rsidR="00BB42CD" w:rsidRPr="00E14CBC" w:rsidRDefault="00BB42CD" w:rsidP="004023B9">
            <w:pPr>
              <w:rPr>
                <w:sz w:val="18"/>
                <w:szCs w:val="18"/>
              </w:rPr>
            </w:pPr>
            <w:r w:rsidRPr="00E14CBC">
              <w:rPr>
                <w:sz w:val="18"/>
                <w:szCs w:val="18"/>
              </w:rPr>
              <w:t>535</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541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15.63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2.89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551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545</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557</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537</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12.5</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Sm </w:t>
            </w:r>
          </w:p>
          <w:p w:rsidR="00BB42CD" w:rsidRPr="00E14CBC" w:rsidRDefault="00BB42CD" w:rsidP="004023B9">
            <w:pPr>
              <w:rPr>
                <w:szCs w:val="21"/>
              </w:rPr>
            </w:pPr>
            <w:r w:rsidRPr="00E14CBC">
              <w:rPr>
                <w:rFonts w:ascii="宋体" w:hAnsi="宋体"/>
                <w:color w:val="000000"/>
                <w:sz w:val="18"/>
                <w:szCs w:val="18"/>
              </w:rPr>
              <w:t>442.434</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513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514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520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509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511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515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519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525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507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503</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505</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512</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6.73</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1.31</w:t>
            </w:r>
          </w:p>
        </w:tc>
        <w:tc>
          <w:tcPr>
            <w:tcW w:w="246" w:type="pct"/>
            <w:vMerge w:val="restart"/>
            <w:shd w:val="clear" w:color="auto" w:fill="auto"/>
          </w:tcPr>
          <w:p w:rsidR="00BB42CD" w:rsidRPr="00E14CBC" w:rsidRDefault="00BB42CD" w:rsidP="004023B9">
            <w:pPr>
              <w:rPr>
                <w:sz w:val="18"/>
                <w:szCs w:val="18"/>
              </w:rPr>
            </w:pPr>
            <w:r w:rsidRPr="00E14CBC">
              <w:rPr>
                <w:sz w:val="18"/>
                <w:szCs w:val="18"/>
              </w:rPr>
              <w:t>513</w:t>
            </w:r>
          </w:p>
        </w:tc>
        <w:tc>
          <w:tcPr>
            <w:tcW w:w="219" w:type="pct"/>
            <w:vMerge w:val="restart"/>
            <w:shd w:val="clear" w:color="auto" w:fill="auto"/>
          </w:tcPr>
          <w:p w:rsidR="00BB42CD" w:rsidRPr="00E14CBC" w:rsidRDefault="00BB42CD" w:rsidP="004023B9">
            <w:pPr>
              <w:rPr>
                <w:sz w:val="18"/>
                <w:szCs w:val="18"/>
              </w:rPr>
            </w:pPr>
            <w:r w:rsidRPr="00E14CBC">
              <w:rPr>
                <w:sz w:val="18"/>
                <w:szCs w:val="18"/>
              </w:rPr>
              <w:t>17.19</w:t>
            </w:r>
          </w:p>
        </w:tc>
        <w:tc>
          <w:tcPr>
            <w:tcW w:w="329" w:type="pct"/>
            <w:vMerge w:val="restart"/>
            <w:shd w:val="clear" w:color="auto" w:fill="auto"/>
          </w:tcPr>
          <w:p w:rsidR="00BB42CD" w:rsidRPr="00E14CBC" w:rsidRDefault="00BB42CD" w:rsidP="004023B9">
            <w:pPr>
              <w:rPr>
                <w:sz w:val="18"/>
                <w:szCs w:val="18"/>
              </w:rPr>
            </w:pPr>
            <w:r w:rsidRPr="00E14CBC">
              <w:rPr>
                <w:sz w:val="18"/>
                <w:szCs w:val="18"/>
              </w:rPr>
              <w:t>3.35</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528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522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528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532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532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518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526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532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528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524</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538</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528.00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5.51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1.04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513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504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524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497</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506</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513</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519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520</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518</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512</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499</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511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8.86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1.73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525</w:t>
            </w:r>
          </w:p>
        </w:tc>
        <w:tc>
          <w:tcPr>
            <w:tcW w:w="240" w:type="pct"/>
            <w:shd w:val="clear" w:color="auto" w:fill="auto"/>
            <w:vAlign w:val="center"/>
          </w:tcPr>
          <w:p w:rsidR="00BB42CD" w:rsidRPr="00E14CBC" w:rsidRDefault="00BB42CD" w:rsidP="004023B9">
            <w:pPr>
              <w:rPr>
                <w:sz w:val="18"/>
                <w:szCs w:val="18"/>
              </w:rPr>
            </w:pPr>
            <w:r w:rsidRPr="00E14CBC">
              <w:rPr>
                <w:sz w:val="18"/>
                <w:szCs w:val="18"/>
              </w:rPr>
              <w:t>519</w:t>
            </w:r>
          </w:p>
        </w:tc>
        <w:tc>
          <w:tcPr>
            <w:tcW w:w="240" w:type="pct"/>
            <w:shd w:val="clear" w:color="auto" w:fill="auto"/>
            <w:vAlign w:val="center"/>
          </w:tcPr>
          <w:p w:rsidR="00BB42CD" w:rsidRPr="00E14CBC" w:rsidRDefault="00BB42CD" w:rsidP="004023B9">
            <w:pPr>
              <w:rPr>
                <w:sz w:val="18"/>
                <w:szCs w:val="18"/>
              </w:rPr>
            </w:pPr>
            <w:r w:rsidRPr="00E14CBC">
              <w:rPr>
                <w:sz w:val="18"/>
                <w:szCs w:val="18"/>
              </w:rPr>
              <w:t>526</w:t>
            </w:r>
          </w:p>
        </w:tc>
        <w:tc>
          <w:tcPr>
            <w:tcW w:w="240" w:type="pct"/>
            <w:shd w:val="clear" w:color="auto" w:fill="auto"/>
            <w:vAlign w:val="center"/>
          </w:tcPr>
          <w:p w:rsidR="00BB42CD" w:rsidRPr="00E14CBC" w:rsidRDefault="00BB42CD" w:rsidP="004023B9">
            <w:pPr>
              <w:rPr>
                <w:sz w:val="18"/>
                <w:szCs w:val="18"/>
              </w:rPr>
            </w:pPr>
            <w:r w:rsidRPr="00E14CBC">
              <w:rPr>
                <w:sz w:val="18"/>
                <w:szCs w:val="18"/>
              </w:rPr>
              <w:t>517</w:t>
            </w:r>
          </w:p>
        </w:tc>
        <w:tc>
          <w:tcPr>
            <w:tcW w:w="240" w:type="pct"/>
            <w:shd w:val="clear" w:color="auto" w:fill="auto"/>
            <w:vAlign w:val="center"/>
          </w:tcPr>
          <w:p w:rsidR="00BB42CD" w:rsidRPr="00E14CBC" w:rsidRDefault="00BB42CD" w:rsidP="004023B9">
            <w:pPr>
              <w:rPr>
                <w:sz w:val="18"/>
                <w:szCs w:val="18"/>
              </w:rPr>
            </w:pPr>
            <w:r w:rsidRPr="00E14CBC">
              <w:rPr>
                <w:sz w:val="18"/>
                <w:szCs w:val="18"/>
              </w:rPr>
              <w:t>527</w:t>
            </w:r>
          </w:p>
        </w:tc>
        <w:tc>
          <w:tcPr>
            <w:tcW w:w="240" w:type="pct"/>
            <w:shd w:val="clear" w:color="auto" w:fill="auto"/>
            <w:vAlign w:val="center"/>
          </w:tcPr>
          <w:p w:rsidR="00BB42CD" w:rsidRPr="00E14CBC" w:rsidRDefault="00BB42CD" w:rsidP="004023B9">
            <w:pPr>
              <w:rPr>
                <w:sz w:val="18"/>
                <w:szCs w:val="18"/>
              </w:rPr>
            </w:pPr>
            <w:r w:rsidRPr="00E14CBC">
              <w:rPr>
                <w:sz w:val="18"/>
                <w:szCs w:val="18"/>
              </w:rPr>
              <w:t>517</w:t>
            </w:r>
          </w:p>
        </w:tc>
        <w:tc>
          <w:tcPr>
            <w:tcW w:w="240" w:type="pct"/>
            <w:shd w:val="clear" w:color="auto" w:fill="auto"/>
            <w:vAlign w:val="center"/>
          </w:tcPr>
          <w:p w:rsidR="00BB42CD" w:rsidRPr="00E14CBC" w:rsidRDefault="00BB42CD" w:rsidP="004023B9">
            <w:pPr>
              <w:rPr>
                <w:sz w:val="18"/>
                <w:szCs w:val="18"/>
              </w:rPr>
            </w:pPr>
            <w:r w:rsidRPr="00E14CBC">
              <w:rPr>
                <w:sz w:val="18"/>
                <w:szCs w:val="18"/>
              </w:rPr>
              <w:t>515</w:t>
            </w:r>
          </w:p>
        </w:tc>
        <w:tc>
          <w:tcPr>
            <w:tcW w:w="240" w:type="pct"/>
            <w:shd w:val="clear" w:color="auto" w:fill="auto"/>
            <w:vAlign w:val="center"/>
          </w:tcPr>
          <w:p w:rsidR="00BB42CD" w:rsidRPr="00E14CBC" w:rsidRDefault="00BB42CD" w:rsidP="004023B9">
            <w:pPr>
              <w:rPr>
                <w:sz w:val="18"/>
                <w:szCs w:val="18"/>
              </w:rPr>
            </w:pPr>
            <w:r w:rsidRPr="00E14CBC">
              <w:rPr>
                <w:sz w:val="18"/>
                <w:szCs w:val="18"/>
              </w:rPr>
              <w:t>536</w:t>
            </w:r>
          </w:p>
        </w:tc>
        <w:tc>
          <w:tcPr>
            <w:tcW w:w="240" w:type="pct"/>
            <w:shd w:val="clear" w:color="auto" w:fill="auto"/>
            <w:vAlign w:val="center"/>
          </w:tcPr>
          <w:p w:rsidR="00BB42CD" w:rsidRPr="00E14CBC" w:rsidRDefault="00BB42CD" w:rsidP="004023B9">
            <w:pPr>
              <w:rPr>
                <w:sz w:val="18"/>
                <w:szCs w:val="18"/>
              </w:rPr>
            </w:pPr>
            <w:r w:rsidRPr="00E14CBC">
              <w:rPr>
                <w:sz w:val="18"/>
                <w:szCs w:val="18"/>
              </w:rPr>
              <w:t>512</w:t>
            </w:r>
          </w:p>
        </w:tc>
        <w:tc>
          <w:tcPr>
            <w:tcW w:w="240" w:type="pct"/>
            <w:shd w:val="clear" w:color="auto" w:fill="auto"/>
            <w:vAlign w:val="center"/>
          </w:tcPr>
          <w:p w:rsidR="00BB42CD" w:rsidRPr="00E14CBC" w:rsidRDefault="00BB42CD" w:rsidP="004023B9">
            <w:pPr>
              <w:rPr>
                <w:sz w:val="18"/>
                <w:szCs w:val="18"/>
              </w:rPr>
            </w:pPr>
            <w:r w:rsidRPr="00E14CBC">
              <w:rPr>
                <w:sz w:val="18"/>
                <w:szCs w:val="18"/>
              </w:rPr>
              <w:t>507</w:t>
            </w:r>
          </w:p>
        </w:tc>
        <w:tc>
          <w:tcPr>
            <w:tcW w:w="247" w:type="pct"/>
            <w:shd w:val="clear" w:color="auto" w:fill="auto"/>
            <w:vAlign w:val="center"/>
          </w:tcPr>
          <w:p w:rsidR="00BB42CD" w:rsidRPr="00E14CBC" w:rsidRDefault="00BB42CD" w:rsidP="004023B9">
            <w:pPr>
              <w:rPr>
                <w:sz w:val="18"/>
                <w:szCs w:val="18"/>
              </w:rPr>
            </w:pPr>
            <w:r w:rsidRPr="00E14CBC">
              <w:rPr>
                <w:sz w:val="18"/>
                <w:szCs w:val="18"/>
              </w:rPr>
              <w:t>519</w:t>
            </w:r>
          </w:p>
        </w:tc>
        <w:tc>
          <w:tcPr>
            <w:tcW w:w="320" w:type="pct"/>
            <w:shd w:val="clear" w:color="auto" w:fill="auto"/>
            <w:vAlign w:val="center"/>
          </w:tcPr>
          <w:p w:rsidR="00BB42CD" w:rsidRPr="00E14CBC" w:rsidRDefault="00BB42CD" w:rsidP="004023B9">
            <w:pPr>
              <w:rPr>
                <w:sz w:val="18"/>
                <w:szCs w:val="18"/>
              </w:rPr>
            </w:pPr>
            <w:r w:rsidRPr="00E14CBC">
              <w:rPr>
                <w:sz w:val="18"/>
                <w:szCs w:val="18"/>
              </w:rPr>
              <w:t>520</w:t>
            </w:r>
          </w:p>
        </w:tc>
        <w:tc>
          <w:tcPr>
            <w:tcW w:w="252" w:type="pct"/>
            <w:shd w:val="clear" w:color="auto" w:fill="auto"/>
            <w:vAlign w:val="center"/>
          </w:tcPr>
          <w:p w:rsidR="00BB42CD" w:rsidRPr="00E14CBC" w:rsidRDefault="00BB42CD" w:rsidP="004023B9">
            <w:pPr>
              <w:rPr>
                <w:sz w:val="18"/>
                <w:szCs w:val="18"/>
              </w:rPr>
            </w:pPr>
            <w:r w:rsidRPr="00E14CBC">
              <w:rPr>
                <w:sz w:val="18"/>
                <w:szCs w:val="18"/>
              </w:rPr>
              <w:t>8.02</w:t>
            </w:r>
          </w:p>
        </w:tc>
        <w:tc>
          <w:tcPr>
            <w:tcW w:w="308" w:type="pct"/>
            <w:shd w:val="clear" w:color="auto" w:fill="auto"/>
            <w:vAlign w:val="center"/>
          </w:tcPr>
          <w:p w:rsidR="00BB42CD" w:rsidRPr="00E14CBC" w:rsidRDefault="00BB42CD" w:rsidP="004023B9">
            <w:pPr>
              <w:rPr>
                <w:sz w:val="18"/>
                <w:szCs w:val="18"/>
              </w:rPr>
            </w:pPr>
            <w:r w:rsidRPr="00E14CBC">
              <w:rPr>
                <w:sz w:val="18"/>
                <w:szCs w:val="18"/>
              </w:rPr>
              <w:t>1.54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525</w:t>
            </w:r>
          </w:p>
        </w:tc>
        <w:tc>
          <w:tcPr>
            <w:tcW w:w="240" w:type="pct"/>
            <w:shd w:val="clear" w:color="auto" w:fill="auto"/>
            <w:vAlign w:val="center"/>
          </w:tcPr>
          <w:p w:rsidR="00BB42CD" w:rsidRPr="00E14CBC" w:rsidRDefault="00BB42CD" w:rsidP="004023B9">
            <w:pPr>
              <w:rPr>
                <w:sz w:val="18"/>
                <w:szCs w:val="18"/>
              </w:rPr>
            </w:pPr>
            <w:r w:rsidRPr="00E14CBC">
              <w:rPr>
                <w:sz w:val="18"/>
                <w:szCs w:val="18"/>
              </w:rPr>
              <w:t>509</w:t>
            </w:r>
          </w:p>
        </w:tc>
        <w:tc>
          <w:tcPr>
            <w:tcW w:w="240" w:type="pct"/>
            <w:shd w:val="clear" w:color="auto" w:fill="auto"/>
            <w:vAlign w:val="center"/>
          </w:tcPr>
          <w:p w:rsidR="00BB42CD" w:rsidRPr="00E14CBC" w:rsidRDefault="00BB42CD" w:rsidP="004023B9">
            <w:pPr>
              <w:rPr>
                <w:sz w:val="18"/>
                <w:szCs w:val="18"/>
              </w:rPr>
            </w:pPr>
            <w:r w:rsidRPr="00E14CBC">
              <w:rPr>
                <w:sz w:val="18"/>
                <w:szCs w:val="18"/>
              </w:rPr>
              <w:t>546</w:t>
            </w:r>
          </w:p>
        </w:tc>
        <w:tc>
          <w:tcPr>
            <w:tcW w:w="240" w:type="pct"/>
            <w:shd w:val="clear" w:color="auto" w:fill="auto"/>
            <w:vAlign w:val="center"/>
          </w:tcPr>
          <w:p w:rsidR="00BB42CD" w:rsidRPr="00E14CBC" w:rsidRDefault="00BB42CD" w:rsidP="004023B9">
            <w:pPr>
              <w:rPr>
                <w:sz w:val="18"/>
                <w:szCs w:val="18"/>
              </w:rPr>
            </w:pPr>
            <w:r w:rsidRPr="00E14CBC">
              <w:rPr>
                <w:sz w:val="18"/>
                <w:szCs w:val="18"/>
              </w:rPr>
              <w:t>506</w:t>
            </w:r>
          </w:p>
        </w:tc>
        <w:tc>
          <w:tcPr>
            <w:tcW w:w="240" w:type="pct"/>
            <w:shd w:val="clear" w:color="auto" w:fill="auto"/>
            <w:vAlign w:val="center"/>
          </w:tcPr>
          <w:p w:rsidR="00BB42CD" w:rsidRPr="00E14CBC" w:rsidRDefault="00BB42CD" w:rsidP="004023B9">
            <w:pPr>
              <w:rPr>
                <w:sz w:val="18"/>
                <w:szCs w:val="18"/>
              </w:rPr>
            </w:pPr>
            <w:r w:rsidRPr="00E14CBC">
              <w:rPr>
                <w:sz w:val="18"/>
                <w:szCs w:val="18"/>
              </w:rPr>
              <w:t>501</w:t>
            </w:r>
          </w:p>
        </w:tc>
        <w:tc>
          <w:tcPr>
            <w:tcW w:w="240" w:type="pct"/>
            <w:shd w:val="clear" w:color="auto" w:fill="auto"/>
            <w:vAlign w:val="center"/>
          </w:tcPr>
          <w:p w:rsidR="00BB42CD" w:rsidRPr="00E14CBC" w:rsidRDefault="00BB42CD" w:rsidP="004023B9">
            <w:pPr>
              <w:rPr>
                <w:sz w:val="18"/>
                <w:szCs w:val="18"/>
              </w:rPr>
            </w:pPr>
            <w:r w:rsidRPr="00E14CBC">
              <w:rPr>
                <w:sz w:val="18"/>
                <w:szCs w:val="18"/>
              </w:rPr>
              <w:t>500</w:t>
            </w:r>
          </w:p>
        </w:tc>
        <w:tc>
          <w:tcPr>
            <w:tcW w:w="240" w:type="pct"/>
            <w:shd w:val="clear" w:color="auto" w:fill="auto"/>
            <w:vAlign w:val="center"/>
          </w:tcPr>
          <w:p w:rsidR="00BB42CD" w:rsidRPr="00E14CBC" w:rsidRDefault="00BB42CD" w:rsidP="004023B9">
            <w:pPr>
              <w:rPr>
                <w:sz w:val="18"/>
                <w:szCs w:val="18"/>
              </w:rPr>
            </w:pPr>
            <w:r w:rsidRPr="00E14CBC">
              <w:rPr>
                <w:sz w:val="18"/>
                <w:szCs w:val="18"/>
              </w:rPr>
              <w:t>535</w:t>
            </w:r>
          </w:p>
        </w:tc>
        <w:tc>
          <w:tcPr>
            <w:tcW w:w="240" w:type="pct"/>
            <w:shd w:val="clear" w:color="auto" w:fill="auto"/>
            <w:vAlign w:val="center"/>
          </w:tcPr>
          <w:p w:rsidR="00BB42CD" w:rsidRPr="00E14CBC" w:rsidRDefault="00BB42CD" w:rsidP="004023B9">
            <w:pPr>
              <w:rPr>
                <w:sz w:val="18"/>
                <w:szCs w:val="18"/>
              </w:rPr>
            </w:pPr>
            <w:r w:rsidRPr="00E14CBC">
              <w:rPr>
                <w:sz w:val="18"/>
                <w:szCs w:val="18"/>
              </w:rPr>
              <w:t>537</w:t>
            </w:r>
          </w:p>
        </w:tc>
        <w:tc>
          <w:tcPr>
            <w:tcW w:w="240" w:type="pct"/>
            <w:shd w:val="clear" w:color="auto" w:fill="auto"/>
            <w:vAlign w:val="center"/>
          </w:tcPr>
          <w:p w:rsidR="00BB42CD" w:rsidRPr="00E14CBC" w:rsidRDefault="00BB42CD" w:rsidP="004023B9">
            <w:pPr>
              <w:rPr>
                <w:sz w:val="18"/>
                <w:szCs w:val="18"/>
              </w:rPr>
            </w:pPr>
            <w:r w:rsidRPr="00E14CBC">
              <w:rPr>
                <w:sz w:val="18"/>
                <w:szCs w:val="18"/>
              </w:rPr>
              <w:t>526</w:t>
            </w:r>
          </w:p>
        </w:tc>
        <w:tc>
          <w:tcPr>
            <w:tcW w:w="240" w:type="pct"/>
            <w:shd w:val="clear" w:color="auto" w:fill="auto"/>
            <w:vAlign w:val="center"/>
          </w:tcPr>
          <w:p w:rsidR="00BB42CD" w:rsidRPr="00E14CBC" w:rsidRDefault="00BB42CD" w:rsidP="004023B9">
            <w:pPr>
              <w:rPr>
                <w:sz w:val="18"/>
                <w:szCs w:val="18"/>
              </w:rPr>
            </w:pPr>
            <w:r w:rsidRPr="00E14CBC">
              <w:rPr>
                <w:sz w:val="18"/>
                <w:szCs w:val="18"/>
              </w:rPr>
              <w:t>490</w:t>
            </w:r>
          </w:p>
        </w:tc>
        <w:tc>
          <w:tcPr>
            <w:tcW w:w="247" w:type="pct"/>
            <w:shd w:val="clear" w:color="auto" w:fill="auto"/>
            <w:vAlign w:val="center"/>
          </w:tcPr>
          <w:p w:rsidR="00BB42CD" w:rsidRPr="00E14CBC" w:rsidRDefault="00BB42CD" w:rsidP="004023B9">
            <w:pPr>
              <w:rPr>
                <w:sz w:val="18"/>
                <w:szCs w:val="18"/>
              </w:rPr>
            </w:pPr>
            <w:r w:rsidRPr="00E14CBC">
              <w:rPr>
                <w:sz w:val="18"/>
                <w:szCs w:val="18"/>
              </w:rPr>
              <w:t>489</w:t>
            </w:r>
          </w:p>
        </w:tc>
        <w:tc>
          <w:tcPr>
            <w:tcW w:w="320" w:type="pct"/>
            <w:shd w:val="clear" w:color="auto" w:fill="auto"/>
            <w:vAlign w:val="center"/>
          </w:tcPr>
          <w:p w:rsidR="00BB42CD" w:rsidRPr="00E14CBC" w:rsidRDefault="00BB42CD" w:rsidP="004023B9">
            <w:pPr>
              <w:rPr>
                <w:sz w:val="18"/>
                <w:szCs w:val="18"/>
              </w:rPr>
            </w:pPr>
            <w:r w:rsidRPr="00E14CBC">
              <w:rPr>
                <w:sz w:val="18"/>
                <w:szCs w:val="18"/>
              </w:rPr>
              <w:t>515</w:t>
            </w:r>
          </w:p>
        </w:tc>
        <w:tc>
          <w:tcPr>
            <w:tcW w:w="252" w:type="pct"/>
            <w:shd w:val="clear" w:color="auto" w:fill="auto"/>
            <w:vAlign w:val="center"/>
          </w:tcPr>
          <w:p w:rsidR="00BB42CD" w:rsidRPr="00E14CBC" w:rsidRDefault="00BB42CD" w:rsidP="004023B9">
            <w:pPr>
              <w:rPr>
                <w:sz w:val="18"/>
                <w:szCs w:val="18"/>
              </w:rPr>
            </w:pPr>
            <w:r w:rsidRPr="00E14CBC">
              <w:rPr>
                <w:sz w:val="18"/>
                <w:szCs w:val="18"/>
              </w:rPr>
              <w:t>19.73</w:t>
            </w:r>
          </w:p>
        </w:tc>
        <w:tc>
          <w:tcPr>
            <w:tcW w:w="308" w:type="pct"/>
            <w:shd w:val="clear" w:color="auto" w:fill="auto"/>
            <w:vAlign w:val="center"/>
          </w:tcPr>
          <w:p w:rsidR="00BB42CD" w:rsidRPr="00E14CBC" w:rsidRDefault="00BB42CD" w:rsidP="004023B9">
            <w:pPr>
              <w:rPr>
                <w:sz w:val="18"/>
                <w:szCs w:val="18"/>
              </w:rPr>
            </w:pPr>
            <w:r w:rsidRPr="00E14CBC">
              <w:rPr>
                <w:sz w:val="18"/>
                <w:szCs w:val="18"/>
              </w:rPr>
              <w:t>3.83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524</w:t>
            </w:r>
          </w:p>
        </w:tc>
        <w:tc>
          <w:tcPr>
            <w:tcW w:w="240" w:type="pct"/>
            <w:shd w:val="clear" w:color="auto" w:fill="auto"/>
            <w:vAlign w:val="bottom"/>
          </w:tcPr>
          <w:p w:rsidR="00BB42CD" w:rsidRPr="00E14CBC" w:rsidRDefault="00BB42CD" w:rsidP="004023B9">
            <w:pPr>
              <w:rPr>
                <w:sz w:val="18"/>
                <w:szCs w:val="18"/>
              </w:rPr>
            </w:pPr>
            <w:r w:rsidRPr="00E14CBC">
              <w:rPr>
                <w:sz w:val="18"/>
                <w:szCs w:val="18"/>
              </w:rPr>
              <w:t>531</w:t>
            </w:r>
          </w:p>
        </w:tc>
        <w:tc>
          <w:tcPr>
            <w:tcW w:w="240" w:type="pct"/>
            <w:shd w:val="clear" w:color="auto" w:fill="auto"/>
            <w:vAlign w:val="bottom"/>
          </w:tcPr>
          <w:p w:rsidR="00BB42CD" w:rsidRPr="00E14CBC" w:rsidRDefault="00BB42CD" w:rsidP="004023B9">
            <w:pPr>
              <w:rPr>
                <w:sz w:val="18"/>
                <w:szCs w:val="18"/>
              </w:rPr>
            </w:pPr>
            <w:r w:rsidRPr="00E14CBC">
              <w:rPr>
                <w:sz w:val="18"/>
                <w:szCs w:val="18"/>
              </w:rPr>
              <w:t>522</w:t>
            </w:r>
          </w:p>
        </w:tc>
        <w:tc>
          <w:tcPr>
            <w:tcW w:w="240" w:type="pct"/>
            <w:shd w:val="clear" w:color="auto" w:fill="auto"/>
            <w:vAlign w:val="bottom"/>
          </w:tcPr>
          <w:p w:rsidR="00BB42CD" w:rsidRPr="00E14CBC" w:rsidRDefault="00BB42CD" w:rsidP="004023B9">
            <w:pPr>
              <w:rPr>
                <w:sz w:val="18"/>
                <w:szCs w:val="18"/>
              </w:rPr>
            </w:pPr>
            <w:r w:rsidRPr="00E14CBC">
              <w:rPr>
                <w:sz w:val="18"/>
                <w:szCs w:val="18"/>
              </w:rPr>
              <w:t>536</w:t>
            </w:r>
          </w:p>
        </w:tc>
        <w:tc>
          <w:tcPr>
            <w:tcW w:w="240" w:type="pct"/>
            <w:shd w:val="clear" w:color="auto" w:fill="auto"/>
            <w:vAlign w:val="bottom"/>
          </w:tcPr>
          <w:p w:rsidR="00BB42CD" w:rsidRPr="00E14CBC" w:rsidRDefault="00BB42CD" w:rsidP="004023B9">
            <w:pPr>
              <w:rPr>
                <w:sz w:val="18"/>
                <w:szCs w:val="18"/>
              </w:rPr>
            </w:pPr>
            <w:r w:rsidRPr="00E14CBC">
              <w:rPr>
                <w:sz w:val="18"/>
                <w:szCs w:val="18"/>
              </w:rPr>
              <w:t>525</w:t>
            </w:r>
          </w:p>
        </w:tc>
        <w:tc>
          <w:tcPr>
            <w:tcW w:w="240" w:type="pct"/>
            <w:shd w:val="clear" w:color="auto" w:fill="auto"/>
            <w:vAlign w:val="bottom"/>
          </w:tcPr>
          <w:p w:rsidR="00BB42CD" w:rsidRPr="00E14CBC" w:rsidRDefault="00BB42CD" w:rsidP="004023B9">
            <w:pPr>
              <w:rPr>
                <w:sz w:val="18"/>
                <w:szCs w:val="18"/>
              </w:rPr>
            </w:pPr>
            <w:r w:rsidRPr="00E14CBC">
              <w:rPr>
                <w:sz w:val="18"/>
                <w:szCs w:val="18"/>
              </w:rPr>
              <w:t>527</w:t>
            </w:r>
          </w:p>
        </w:tc>
        <w:tc>
          <w:tcPr>
            <w:tcW w:w="240" w:type="pct"/>
            <w:shd w:val="clear" w:color="auto" w:fill="auto"/>
            <w:vAlign w:val="bottom"/>
          </w:tcPr>
          <w:p w:rsidR="00BB42CD" w:rsidRPr="00E14CBC" w:rsidRDefault="00BB42CD" w:rsidP="004023B9">
            <w:pPr>
              <w:rPr>
                <w:sz w:val="18"/>
                <w:szCs w:val="18"/>
              </w:rPr>
            </w:pPr>
            <w:r w:rsidRPr="00E14CBC">
              <w:rPr>
                <w:sz w:val="18"/>
                <w:szCs w:val="18"/>
              </w:rPr>
              <w:t>517</w:t>
            </w:r>
          </w:p>
        </w:tc>
        <w:tc>
          <w:tcPr>
            <w:tcW w:w="240" w:type="pct"/>
            <w:shd w:val="clear" w:color="auto" w:fill="auto"/>
            <w:vAlign w:val="bottom"/>
          </w:tcPr>
          <w:p w:rsidR="00BB42CD" w:rsidRPr="00E14CBC" w:rsidRDefault="00BB42CD" w:rsidP="004023B9">
            <w:pPr>
              <w:rPr>
                <w:sz w:val="18"/>
                <w:szCs w:val="18"/>
              </w:rPr>
            </w:pPr>
            <w:r w:rsidRPr="00E14CBC">
              <w:rPr>
                <w:sz w:val="18"/>
                <w:szCs w:val="18"/>
              </w:rPr>
              <w:t>514</w:t>
            </w:r>
          </w:p>
        </w:tc>
        <w:tc>
          <w:tcPr>
            <w:tcW w:w="240" w:type="pct"/>
            <w:shd w:val="clear" w:color="auto" w:fill="auto"/>
            <w:vAlign w:val="bottom"/>
          </w:tcPr>
          <w:p w:rsidR="00BB42CD" w:rsidRPr="00E14CBC" w:rsidRDefault="00BB42CD" w:rsidP="004023B9">
            <w:pPr>
              <w:rPr>
                <w:sz w:val="18"/>
                <w:szCs w:val="18"/>
              </w:rPr>
            </w:pPr>
            <w:r w:rsidRPr="00E14CBC">
              <w:rPr>
                <w:sz w:val="18"/>
                <w:szCs w:val="18"/>
              </w:rPr>
              <w:t>519</w:t>
            </w:r>
          </w:p>
        </w:tc>
        <w:tc>
          <w:tcPr>
            <w:tcW w:w="240" w:type="pct"/>
            <w:shd w:val="clear" w:color="auto" w:fill="auto"/>
            <w:vAlign w:val="bottom"/>
          </w:tcPr>
          <w:p w:rsidR="00BB42CD" w:rsidRPr="00E14CBC" w:rsidRDefault="00BB42CD" w:rsidP="004023B9">
            <w:pPr>
              <w:rPr>
                <w:sz w:val="18"/>
                <w:szCs w:val="18"/>
              </w:rPr>
            </w:pPr>
            <w:r w:rsidRPr="00E14CBC">
              <w:rPr>
                <w:sz w:val="18"/>
                <w:szCs w:val="18"/>
              </w:rPr>
              <w:t>528</w:t>
            </w:r>
          </w:p>
        </w:tc>
        <w:tc>
          <w:tcPr>
            <w:tcW w:w="247" w:type="pct"/>
            <w:shd w:val="clear" w:color="auto" w:fill="auto"/>
            <w:vAlign w:val="bottom"/>
          </w:tcPr>
          <w:p w:rsidR="00BB42CD" w:rsidRPr="00E14CBC" w:rsidRDefault="00BB42CD" w:rsidP="004023B9">
            <w:pPr>
              <w:rPr>
                <w:sz w:val="18"/>
                <w:szCs w:val="18"/>
              </w:rPr>
            </w:pPr>
            <w:r w:rsidRPr="00E14CBC">
              <w:rPr>
                <w:sz w:val="18"/>
                <w:szCs w:val="18"/>
              </w:rPr>
              <w:t>521</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524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6.37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1.22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499</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476</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482</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Eu </w:t>
            </w:r>
          </w:p>
          <w:p w:rsidR="00BB42CD" w:rsidRPr="00E14CBC" w:rsidRDefault="00BB42CD" w:rsidP="004023B9">
            <w:pPr>
              <w:rPr>
                <w:szCs w:val="21"/>
              </w:rPr>
            </w:pPr>
            <w:r w:rsidRPr="00E14CBC">
              <w:rPr>
                <w:rFonts w:ascii="宋体" w:hAnsi="宋体"/>
                <w:color w:val="000000"/>
                <w:sz w:val="18"/>
                <w:szCs w:val="18"/>
              </w:rPr>
              <w:t>272.778</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198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206</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198</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201</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4.57</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2.28</w:t>
            </w:r>
          </w:p>
        </w:tc>
        <w:tc>
          <w:tcPr>
            <w:tcW w:w="246" w:type="pct"/>
            <w:vMerge w:val="restart"/>
            <w:shd w:val="clear" w:color="auto" w:fill="auto"/>
          </w:tcPr>
          <w:p w:rsidR="00BB42CD" w:rsidRPr="00E14CBC" w:rsidRDefault="00BB42CD" w:rsidP="004023B9">
            <w:pPr>
              <w:rPr>
                <w:sz w:val="18"/>
                <w:szCs w:val="18"/>
              </w:rPr>
            </w:pPr>
            <w:r w:rsidRPr="00E14CBC">
              <w:rPr>
                <w:sz w:val="18"/>
                <w:szCs w:val="18"/>
              </w:rPr>
              <w:t>204</w:t>
            </w:r>
          </w:p>
        </w:tc>
        <w:tc>
          <w:tcPr>
            <w:tcW w:w="219" w:type="pct"/>
            <w:vMerge w:val="restart"/>
            <w:shd w:val="clear" w:color="auto" w:fill="auto"/>
          </w:tcPr>
          <w:p w:rsidR="00BB42CD" w:rsidRPr="00E14CBC" w:rsidRDefault="00BB42CD" w:rsidP="004023B9">
            <w:pPr>
              <w:rPr>
                <w:sz w:val="18"/>
                <w:szCs w:val="18"/>
              </w:rPr>
            </w:pPr>
            <w:r w:rsidRPr="00E14CBC">
              <w:rPr>
                <w:sz w:val="18"/>
                <w:szCs w:val="18"/>
              </w:rPr>
              <w:t>13.81</w:t>
            </w:r>
          </w:p>
        </w:tc>
        <w:tc>
          <w:tcPr>
            <w:tcW w:w="329" w:type="pct"/>
            <w:vMerge w:val="restart"/>
            <w:shd w:val="clear" w:color="auto" w:fill="auto"/>
          </w:tcPr>
          <w:p w:rsidR="00BB42CD" w:rsidRPr="00E14CBC" w:rsidRDefault="00BB42CD" w:rsidP="004023B9">
            <w:pPr>
              <w:rPr>
                <w:sz w:val="18"/>
                <w:szCs w:val="18"/>
              </w:rPr>
            </w:pPr>
            <w:r w:rsidRPr="00E14CBC">
              <w:rPr>
                <w:sz w:val="18"/>
                <w:szCs w:val="18"/>
              </w:rPr>
              <w:t>6.75</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187</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187</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187</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187</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188.55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2.62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1.39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204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193</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196</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199</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198</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203</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198</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201</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200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4.09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2.04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199</w:t>
            </w:r>
          </w:p>
        </w:tc>
        <w:tc>
          <w:tcPr>
            <w:tcW w:w="240" w:type="pct"/>
            <w:shd w:val="clear" w:color="auto" w:fill="auto"/>
            <w:vAlign w:val="center"/>
          </w:tcPr>
          <w:p w:rsidR="00BB42CD" w:rsidRPr="00E14CBC" w:rsidRDefault="00BB42CD" w:rsidP="004023B9">
            <w:pPr>
              <w:rPr>
                <w:sz w:val="18"/>
                <w:szCs w:val="18"/>
              </w:rPr>
            </w:pPr>
            <w:r w:rsidRPr="00E14CBC">
              <w:rPr>
                <w:sz w:val="18"/>
                <w:szCs w:val="18"/>
              </w:rPr>
              <w:t>197</w:t>
            </w:r>
          </w:p>
        </w:tc>
        <w:tc>
          <w:tcPr>
            <w:tcW w:w="240" w:type="pct"/>
            <w:shd w:val="clear" w:color="auto" w:fill="auto"/>
            <w:vAlign w:val="center"/>
          </w:tcPr>
          <w:p w:rsidR="00BB42CD" w:rsidRPr="00E14CBC" w:rsidRDefault="00BB42CD" w:rsidP="004023B9">
            <w:pPr>
              <w:rPr>
                <w:sz w:val="18"/>
                <w:szCs w:val="18"/>
              </w:rPr>
            </w:pPr>
            <w:r w:rsidRPr="00E14CBC">
              <w:rPr>
                <w:sz w:val="18"/>
                <w:szCs w:val="18"/>
              </w:rPr>
              <w:t>195</w:t>
            </w:r>
          </w:p>
        </w:tc>
        <w:tc>
          <w:tcPr>
            <w:tcW w:w="240" w:type="pct"/>
            <w:shd w:val="clear" w:color="auto" w:fill="auto"/>
            <w:vAlign w:val="center"/>
          </w:tcPr>
          <w:p w:rsidR="00BB42CD" w:rsidRPr="00E14CBC" w:rsidRDefault="00BB42CD" w:rsidP="004023B9">
            <w:pPr>
              <w:rPr>
                <w:sz w:val="18"/>
                <w:szCs w:val="18"/>
              </w:rPr>
            </w:pPr>
            <w:r w:rsidRPr="00E14CBC">
              <w:rPr>
                <w:sz w:val="18"/>
                <w:szCs w:val="18"/>
              </w:rPr>
              <w:t>198</w:t>
            </w:r>
          </w:p>
        </w:tc>
        <w:tc>
          <w:tcPr>
            <w:tcW w:w="240" w:type="pct"/>
            <w:shd w:val="clear" w:color="auto" w:fill="auto"/>
            <w:vAlign w:val="center"/>
          </w:tcPr>
          <w:p w:rsidR="00BB42CD" w:rsidRPr="00E14CBC" w:rsidRDefault="00BB42CD" w:rsidP="004023B9">
            <w:pPr>
              <w:rPr>
                <w:sz w:val="18"/>
                <w:szCs w:val="18"/>
              </w:rPr>
            </w:pPr>
            <w:r w:rsidRPr="00E14CBC">
              <w:rPr>
                <w:sz w:val="18"/>
                <w:szCs w:val="18"/>
              </w:rPr>
              <w:t>202</w:t>
            </w:r>
          </w:p>
        </w:tc>
        <w:tc>
          <w:tcPr>
            <w:tcW w:w="240" w:type="pct"/>
            <w:shd w:val="clear" w:color="auto" w:fill="auto"/>
            <w:vAlign w:val="center"/>
          </w:tcPr>
          <w:p w:rsidR="00BB42CD" w:rsidRPr="00E14CBC" w:rsidRDefault="00BB42CD" w:rsidP="004023B9">
            <w:pPr>
              <w:rPr>
                <w:sz w:val="18"/>
                <w:szCs w:val="18"/>
              </w:rPr>
            </w:pPr>
            <w:r w:rsidRPr="00E14CBC">
              <w:rPr>
                <w:sz w:val="18"/>
                <w:szCs w:val="18"/>
              </w:rPr>
              <w:t>204</w:t>
            </w:r>
          </w:p>
        </w:tc>
        <w:tc>
          <w:tcPr>
            <w:tcW w:w="240" w:type="pct"/>
            <w:shd w:val="clear" w:color="auto" w:fill="auto"/>
            <w:vAlign w:val="center"/>
          </w:tcPr>
          <w:p w:rsidR="00BB42CD" w:rsidRPr="00E14CBC" w:rsidRDefault="00BB42CD" w:rsidP="004023B9">
            <w:pPr>
              <w:rPr>
                <w:sz w:val="18"/>
                <w:szCs w:val="18"/>
              </w:rPr>
            </w:pPr>
            <w:r w:rsidRPr="00E14CBC">
              <w:rPr>
                <w:sz w:val="18"/>
                <w:szCs w:val="18"/>
              </w:rPr>
              <w:t>203</w:t>
            </w:r>
          </w:p>
        </w:tc>
        <w:tc>
          <w:tcPr>
            <w:tcW w:w="240" w:type="pct"/>
            <w:shd w:val="clear" w:color="auto" w:fill="auto"/>
            <w:vAlign w:val="center"/>
          </w:tcPr>
          <w:p w:rsidR="00BB42CD" w:rsidRPr="00E14CBC" w:rsidRDefault="00BB42CD" w:rsidP="004023B9">
            <w:pPr>
              <w:rPr>
                <w:sz w:val="18"/>
                <w:szCs w:val="18"/>
              </w:rPr>
            </w:pPr>
            <w:r w:rsidRPr="00E14CBC">
              <w:rPr>
                <w:sz w:val="18"/>
                <w:szCs w:val="18"/>
              </w:rPr>
              <w:t>205</w:t>
            </w:r>
          </w:p>
        </w:tc>
        <w:tc>
          <w:tcPr>
            <w:tcW w:w="240" w:type="pct"/>
            <w:shd w:val="clear" w:color="auto" w:fill="auto"/>
            <w:vAlign w:val="center"/>
          </w:tcPr>
          <w:p w:rsidR="00BB42CD" w:rsidRPr="00E14CBC" w:rsidRDefault="00BB42CD" w:rsidP="004023B9">
            <w:pPr>
              <w:rPr>
                <w:sz w:val="18"/>
                <w:szCs w:val="18"/>
              </w:rPr>
            </w:pPr>
            <w:r w:rsidRPr="00E14CBC">
              <w:rPr>
                <w:sz w:val="18"/>
                <w:szCs w:val="18"/>
              </w:rPr>
              <w:t>207</w:t>
            </w:r>
          </w:p>
        </w:tc>
        <w:tc>
          <w:tcPr>
            <w:tcW w:w="240" w:type="pct"/>
            <w:shd w:val="clear" w:color="auto" w:fill="auto"/>
            <w:vAlign w:val="center"/>
          </w:tcPr>
          <w:p w:rsidR="00BB42CD" w:rsidRPr="00E14CBC" w:rsidRDefault="00BB42CD" w:rsidP="004023B9">
            <w:pPr>
              <w:rPr>
                <w:sz w:val="18"/>
                <w:szCs w:val="18"/>
              </w:rPr>
            </w:pPr>
            <w:r w:rsidRPr="00E14CBC">
              <w:rPr>
                <w:sz w:val="18"/>
                <w:szCs w:val="18"/>
              </w:rPr>
              <w:t>204</w:t>
            </w:r>
          </w:p>
        </w:tc>
        <w:tc>
          <w:tcPr>
            <w:tcW w:w="247" w:type="pct"/>
            <w:shd w:val="clear" w:color="auto" w:fill="auto"/>
            <w:vAlign w:val="center"/>
          </w:tcPr>
          <w:p w:rsidR="00BB42CD" w:rsidRPr="00E14CBC" w:rsidRDefault="00BB42CD" w:rsidP="004023B9">
            <w:pPr>
              <w:rPr>
                <w:sz w:val="18"/>
                <w:szCs w:val="18"/>
              </w:rPr>
            </w:pPr>
            <w:r w:rsidRPr="00E14CBC">
              <w:rPr>
                <w:sz w:val="18"/>
                <w:szCs w:val="18"/>
              </w:rPr>
              <w:t>201</w:t>
            </w:r>
          </w:p>
        </w:tc>
        <w:tc>
          <w:tcPr>
            <w:tcW w:w="320" w:type="pct"/>
            <w:shd w:val="clear" w:color="auto" w:fill="auto"/>
            <w:vAlign w:val="center"/>
          </w:tcPr>
          <w:p w:rsidR="00BB42CD" w:rsidRPr="00E14CBC" w:rsidRDefault="00BB42CD" w:rsidP="004023B9">
            <w:pPr>
              <w:rPr>
                <w:sz w:val="18"/>
                <w:szCs w:val="18"/>
              </w:rPr>
            </w:pPr>
            <w:r w:rsidRPr="00E14CBC">
              <w:rPr>
                <w:sz w:val="18"/>
                <w:szCs w:val="18"/>
              </w:rPr>
              <w:t>201</w:t>
            </w:r>
          </w:p>
        </w:tc>
        <w:tc>
          <w:tcPr>
            <w:tcW w:w="252" w:type="pct"/>
            <w:shd w:val="clear" w:color="auto" w:fill="auto"/>
            <w:vAlign w:val="center"/>
          </w:tcPr>
          <w:p w:rsidR="00BB42CD" w:rsidRPr="00E14CBC" w:rsidRDefault="00BB42CD" w:rsidP="004023B9">
            <w:pPr>
              <w:rPr>
                <w:sz w:val="18"/>
                <w:szCs w:val="18"/>
              </w:rPr>
            </w:pPr>
            <w:r w:rsidRPr="00E14CBC">
              <w:rPr>
                <w:sz w:val="18"/>
                <w:szCs w:val="18"/>
              </w:rPr>
              <w:t>3.72</w:t>
            </w:r>
          </w:p>
        </w:tc>
        <w:tc>
          <w:tcPr>
            <w:tcW w:w="308" w:type="pct"/>
            <w:shd w:val="clear" w:color="auto" w:fill="auto"/>
            <w:vAlign w:val="center"/>
          </w:tcPr>
          <w:p w:rsidR="00BB42CD" w:rsidRPr="00E14CBC" w:rsidRDefault="00BB42CD" w:rsidP="004023B9">
            <w:pPr>
              <w:rPr>
                <w:sz w:val="18"/>
                <w:szCs w:val="18"/>
              </w:rPr>
            </w:pPr>
            <w:r w:rsidRPr="00E14CBC">
              <w:rPr>
                <w:sz w:val="18"/>
                <w:szCs w:val="18"/>
              </w:rPr>
              <w:t>1.85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203</w:t>
            </w:r>
          </w:p>
        </w:tc>
        <w:tc>
          <w:tcPr>
            <w:tcW w:w="240" w:type="pct"/>
            <w:shd w:val="clear" w:color="auto" w:fill="auto"/>
            <w:vAlign w:val="center"/>
          </w:tcPr>
          <w:p w:rsidR="00BB42CD" w:rsidRPr="00E14CBC" w:rsidRDefault="00BB42CD" w:rsidP="004023B9">
            <w:pPr>
              <w:rPr>
                <w:sz w:val="18"/>
                <w:szCs w:val="18"/>
              </w:rPr>
            </w:pPr>
            <w:r w:rsidRPr="00E14CBC">
              <w:rPr>
                <w:sz w:val="18"/>
                <w:szCs w:val="18"/>
              </w:rPr>
              <w:t>204</w:t>
            </w:r>
          </w:p>
        </w:tc>
        <w:tc>
          <w:tcPr>
            <w:tcW w:w="240" w:type="pct"/>
            <w:shd w:val="clear" w:color="auto" w:fill="auto"/>
            <w:vAlign w:val="center"/>
          </w:tcPr>
          <w:p w:rsidR="00BB42CD" w:rsidRPr="00E14CBC" w:rsidRDefault="00BB42CD" w:rsidP="004023B9">
            <w:pPr>
              <w:rPr>
                <w:sz w:val="18"/>
                <w:szCs w:val="18"/>
              </w:rPr>
            </w:pPr>
            <w:r w:rsidRPr="00E14CBC">
              <w:rPr>
                <w:sz w:val="18"/>
                <w:szCs w:val="18"/>
              </w:rPr>
              <w:t>206</w:t>
            </w:r>
          </w:p>
        </w:tc>
        <w:tc>
          <w:tcPr>
            <w:tcW w:w="240" w:type="pct"/>
            <w:shd w:val="clear" w:color="auto" w:fill="auto"/>
            <w:vAlign w:val="center"/>
          </w:tcPr>
          <w:p w:rsidR="00BB42CD" w:rsidRPr="00E14CBC" w:rsidRDefault="00BB42CD" w:rsidP="004023B9">
            <w:pPr>
              <w:rPr>
                <w:sz w:val="18"/>
                <w:szCs w:val="18"/>
              </w:rPr>
            </w:pPr>
            <w:r w:rsidRPr="00E14CBC">
              <w:rPr>
                <w:sz w:val="18"/>
                <w:szCs w:val="18"/>
              </w:rPr>
              <w:t>217</w:t>
            </w:r>
          </w:p>
        </w:tc>
        <w:tc>
          <w:tcPr>
            <w:tcW w:w="240" w:type="pct"/>
            <w:shd w:val="clear" w:color="auto" w:fill="auto"/>
            <w:vAlign w:val="center"/>
          </w:tcPr>
          <w:p w:rsidR="00BB42CD" w:rsidRPr="00E14CBC" w:rsidRDefault="00BB42CD" w:rsidP="004023B9">
            <w:pPr>
              <w:rPr>
                <w:sz w:val="18"/>
                <w:szCs w:val="18"/>
              </w:rPr>
            </w:pPr>
            <w:r w:rsidRPr="00E14CBC">
              <w:rPr>
                <w:sz w:val="18"/>
                <w:szCs w:val="18"/>
              </w:rPr>
              <w:t>196</w:t>
            </w:r>
          </w:p>
        </w:tc>
        <w:tc>
          <w:tcPr>
            <w:tcW w:w="240" w:type="pct"/>
            <w:shd w:val="clear" w:color="auto" w:fill="auto"/>
            <w:vAlign w:val="center"/>
          </w:tcPr>
          <w:p w:rsidR="00BB42CD" w:rsidRPr="00E14CBC" w:rsidRDefault="00BB42CD" w:rsidP="004023B9">
            <w:pPr>
              <w:rPr>
                <w:sz w:val="18"/>
                <w:szCs w:val="18"/>
              </w:rPr>
            </w:pPr>
            <w:r w:rsidRPr="00E14CBC">
              <w:rPr>
                <w:sz w:val="18"/>
                <w:szCs w:val="18"/>
              </w:rPr>
              <w:t>206</w:t>
            </w:r>
          </w:p>
        </w:tc>
        <w:tc>
          <w:tcPr>
            <w:tcW w:w="240" w:type="pct"/>
            <w:shd w:val="clear" w:color="auto" w:fill="auto"/>
            <w:vAlign w:val="center"/>
          </w:tcPr>
          <w:p w:rsidR="00BB42CD" w:rsidRPr="00E14CBC" w:rsidRDefault="00BB42CD" w:rsidP="004023B9">
            <w:pPr>
              <w:rPr>
                <w:sz w:val="18"/>
                <w:szCs w:val="18"/>
              </w:rPr>
            </w:pPr>
            <w:r w:rsidRPr="00E14CBC">
              <w:rPr>
                <w:sz w:val="18"/>
                <w:szCs w:val="18"/>
              </w:rPr>
              <w:t>212</w:t>
            </w:r>
          </w:p>
        </w:tc>
        <w:tc>
          <w:tcPr>
            <w:tcW w:w="240" w:type="pct"/>
            <w:shd w:val="clear" w:color="auto" w:fill="auto"/>
            <w:vAlign w:val="center"/>
          </w:tcPr>
          <w:p w:rsidR="00BB42CD" w:rsidRPr="00E14CBC" w:rsidRDefault="00BB42CD" w:rsidP="004023B9">
            <w:pPr>
              <w:rPr>
                <w:sz w:val="18"/>
                <w:szCs w:val="18"/>
              </w:rPr>
            </w:pPr>
            <w:r w:rsidRPr="00E14CBC">
              <w:rPr>
                <w:sz w:val="18"/>
                <w:szCs w:val="18"/>
              </w:rPr>
              <w:t>203</w:t>
            </w:r>
          </w:p>
        </w:tc>
        <w:tc>
          <w:tcPr>
            <w:tcW w:w="240" w:type="pct"/>
            <w:shd w:val="clear" w:color="auto" w:fill="auto"/>
            <w:vAlign w:val="center"/>
          </w:tcPr>
          <w:p w:rsidR="00BB42CD" w:rsidRPr="00E14CBC" w:rsidRDefault="00BB42CD" w:rsidP="004023B9">
            <w:pPr>
              <w:rPr>
                <w:sz w:val="18"/>
                <w:szCs w:val="18"/>
              </w:rPr>
            </w:pPr>
            <w:r w:rsidRPr="00E14CBC">
              <w:rPr>
                <w:sz w:val="18"/>
                <w:szCs w:val="18"/>
              </w:rPr>
              <w:t>206</w:t>
            </w:r>
          </w:p>
        </w:tc>
        <w:tc>
          <w:tcPr>
            <w:tcW w:w="240" w:type="pct"/>
            <w:shd w:val="clear" w:color="auto" w:fill="auto"/>
            <w:vAlign w:val="center"/>
          </w:tcPr>
          <w:p w:rsidR="00BB42CD" w:rsidRPr="00E14CBC" w:rsidRDefault="00BB42CD" w:rsidP="004023B9">
            <w:pPr>
              <w:rPr>
                <w:sz w:val="18"/>
                <w:szCs w:val="18"/>
              </w:rPr>
            </w:pPr>
            <w:r w:rsidRPr="00E14CBC">
              <w:rPr>
                <w:sz w:val="18"/>
                <w:szCs w:val="18"/>
              </w:rPr>
              <w:t>201</w:t>
            </w:r>
          </w:p>
        </w:tc>
        <w:tc>
          <w:tcPr>
            <w:tcW w:w="247" w:type="pct"/>
            <w:shd w:val="clear" w:color="auto" w:fill="auto"/>
            <w:vAlign w:val="center"/>
          </w:tcPr>
          <w:p w:rsidR="00BB42CD" w:rsidRPr="00E14CBC" w:rsidRDefault="00BB42CD" w:rsidP="004023B9">
            <w:pPr>
              <w:rPr>
                <w:sz w:val="18"/>
                <w:szCs w:val="18"/>
              </w:rPr>
            </w:pPr>
            <w:r w:rsidRPr="00E14CBC">
              <w:rPr>
                <w:sz w:val="18"/>
                <w:szCs w:val="18"/>
              </w:rPr>
              <w:t>208</w:t>
            </w:r>
          </w:p>
        </w:tc>
        <w:tc>
          <w:tcPr>
            <w:tcW w:w="320" w:type="pct"/>
            <w:shd w:val="clear" w:color="auto" w:fill="auto"/>
            <w:vAlign w:val="center"/>
          </w:tcPr>
          <w:p w:rsidR="00BB42CD" w:rsidRPr="00E14CBC" w:rsidRDefault="00BB42CD" w:rsidP="004023B9">
            <w:pPr>
              <w:rPr>
                <w:sz w:val="18"/>
                <w:szCs w:val="18"/>
              </w:rPr>
            </w:pPr>
            <w:r w:rsidRPr="00E14CBC">
              <w:rPr>
                <w:sz w:val="18"/>
                <w:szCs w:val="18"/>
              </w:rPr>
              <w:t>205</w:t>
            </w:r>
          </w:p>
        </w:tc>
        <w:tc>
          <w:tcPr>
            <w:tcW w:w="252" w:type="pct"/>
            <w:shd w:val="clear" w:color="auto" w:fill="auto"/>
            <w:vAlign w:val="center"/>
          </w:tcPr>
          <w:p w:rsidR="00BB42CD" w:rsidRPr="00E14CBC" w:rsidRDefault="00BB42CD" w:rsidP="004023B9">
            <w:pPr>
              <w:rPr>
                <w:sz w:val="18"/>
                <w:szCs w:val="18"/>
              </w:rPr>
            </w:pPr>
            <w:r w:rsidRPr="00E14CBC">
              <w:rPr>
                <w:sz w:val="18"/>
                <w:szCs w:val="18"/>
              </w:rPr>
              <w:t>5.66</w:t>
            </w:r>
          </w:p>
        </w:tc>
        <w:tc>
          <w:tcPr>
            <w:tcW w:w="308" w:type="pct"/>
            <w:shd w:val="clear" w:color="auto" w:fill="auto"/>
            <w:vAlign w:val="center"/>
          </w:tcPr>
          <w:p w:rsidR="00BB42CD" w:rsidRPr="00E14CBC" w:rsidRDefault="00BB42CD" w:rsidP="004023B9">
            <w:pPr>
              <w:rPr>
                <w:sz w:val="18"/>
                <w:szCs w:val="18"/>
              </w:rPr>
            </w:pPr>
            <w:r w:rsidRPr="00E14CBC">
              <w:rPr>
                <w:sz w:val="18"/>
                <w:szCs w:val="18"/>
              </w:rPr>
              <w:t>2.76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197</w:t>
            </w:r>
          </w:p>
        </w:tc>
        <w:tc>
          <w:tcPr>
            <w:tcW w:w="240" w:type="pct"/>
            <w:shd w:val="clear" w:color="auto" w:fill="auto"/>
            <w:vAlign w:val="bottom"/>
          </w:tcPr>
          <w:p w:rsidR="00BB42CD" w:rsidRPr="00E14CBC" w:rsidRDefault="00BB42CD" w:rsidP="004023B9">
            <w:pPr>
              <w:rPr>
                <w:sz w:val="18"/>
                <w:szCs w:val="18"/>
              </w:rPr>
            </w:pPr>
            <w:r w:rsidRPr="00E14CBC">
              <w:rPr>
                <w:sz w:val="18"/>
                <w:szCs w:val="18"/>
              </w:rPr>
              <w:t>205</w:t>
            </w:r>
          </w:p>
        </w:tc>
        <w:tc>
          <w:tcPr>
            <w:tcW w:w="240" w:type="pct"/>
            <w:shd w:val="clear" w:color="auto" w:fill="auto"/>
            <w:vAlign w:val="bottom"/>
          </w:tcPr>
          <w:p w:rsidR="00BB42CD" w:rsidRPr="00E14CBC" w:rsidRDefault="00BB42CD" w:rsidP="004023B9">
            <w:pPr>
              <w:rPr>
                <w:sz w:val="18"/>
                <w:szCs w:val="18"/>
              </w:rPr>
            </w:pPr>
            <w:r w:rsidRPr="00E14CBC">
              <w:rPr>
                <w:sz w:val="18"/>
                <w:szCs w:val="18"/>
              </w:rPr>
              <w:t>206</w:t>
            </w:r>
          </w:p>
        </w:tc>
        <w:tc>
          <w:tcPr>
            <w:tcW w:w="240" w:type="pct"/>
            <w:shd w:val="clear" w:color="auto" w:fill="auto"/>
            <w:vAlign w:val="bottom"/>
          </w:tcPr>
          <w:p w:rsidR="00BB42CD" w:rsidRPr="00E14CBC" w:rsidRDefault="00BB42CD" w:rsidP="004023B9">
            <w:pPr>
              <w:rPr>
                <w:sz w:val="18"/>
                <w:szCs w:val="18"/>
              </w:rPr>
            </w:pPr>
            <w:r w:rsidRPr="00E14CBC">
              <w:rPr>
                <w:sz w:val="18"/>
                <w:szCs w:val="18"/>
              </w:rPr>
              <w:t>202</w:t>
            </w:r>
          </w:p>
        </w:tc>
        <w:tc>
          <w:tcPr>
            <w:tcW w:w="240" w:type="pct"/>
            <w:shd w:val="clear" w:color="auto" w:fill="auto"/>
            <w:vAlign w:val="bottom"/>
          </w:tcPr>
          <w:p w:rsidR="00BB42CD" w:rsidRPr="00E14CBC" w:rsidRDefault="00BB42CD" w:rsidP="004023B9">
            <w:pPr>
              <w:rPr>
                <w:sz w:val="18"/>
                <w:szCs w:val="18"/>
              </w:rPr>
            </w:pPr>
            <w:r w:rsidRPr="00E14CBC">
              <w:rPr>
                <w:sz w:val="18"/>
                <w:szCs w:val="18"/>
              </w:rPr>
              <w:t>189</w:t>
            </w:r>
          </w:p>
        </w:tc>
        <w:tc>
          <w:tcPr>
            <w:tcW w:w="240" w:type="pct"/>
            <w:shd w:val="clear" w:color="auto" w:fill="auto"/>
            <w:vAlign w:val="bottom"/>
          </w:tcPr>
          <w:p w:rsidR="00BB42CD" w:rsidRPr="00E14CBC" w:rsidRDefault="00BB42CD" w:rsidP="004023B9">
            <w:pPr>
              <w:rPr>
                <w:sz w:val="18"/>
                <w:szCs w:val="18"/>
              </w:rPr>
            </w:pPr>
            <w:r w:rsidRPr="00E14CBC">
              <w:rPr>
                <w:sz w:val="18"/>
                <w:szCs w:val="18"/>
              </w:rPr>
              <w:t>204</w:t>
            </w:r>
          </w:p>
        </w:tc>
        <w:tc>
          <w:tcPr>
            <w:tcW w:w="240" w:type="pct"/>
            <w:shd w:val="clear" w:color="auto" w:fill="auto"/>
            <w:vAlign w:val="bottom"/>
          </w:tcPr>
          <w:p w:rsidR="00BB42CD" w:rsidRPr="00E14CBC" w:rsidRDefault="00BB42CD" w:rsidP="004023B9">
            <w:pPr>
              <w:rPr>
                <w:sz w:val="18"/>
                <w:szCs w:val="18"/>
              </w:rPr>
            </w:pPr>
            <w:r w:rsidRPr="00E14CBC">
              <w:rPr>
                <w:sz w:val="18"/>
                <w:szCs w:val="18"/>
              </w:rPr>
              <w:t>195</w:t>
            </w:r>
          </w:p>
        </w:tc>
        <w:tc>
          <w:tcPr>
            <w:tcW w:w="240" w:type="pct"/>
            <w:shd w:val="clear" w:color="auto" w:fill="auto"/>
            <w:vAlign w:val="bottom"/>
          </w:tcPr>
          <w:p w:rsidR="00BB42CD" w:rsidRPr="00E14CBC" w:rsidRDefault="00BB42CD" w:rsidP="004023B9">
            <w:pPr>
              <w:rPr>
                <w:sz w:val="18"/>
                <w:szCs w:val="18"/>
              </w:rPr>
            </w:pPr>
            <w:r w:rsidRPr="00E14CBC">
              <w:rPr>
                <w:sz w:val="18"/>
                <w:szCs w:val="18"/>
              </w:rPr>
              <w:t>202</w:t>
            </w:r>
          </w:p>
        </w:tc>
        <w:tc>
          <w:tcPr>
            <w:tcW w:w="240" w:type="pct"/>
            <w:shd w:val="clear" w:color="auto" w:fill="auto"/>
            <w:vAlign w:val="bottom"/>
          </w:tcPr>
          <w:p w:rsidR="00BB42CD" w:rsidRPr="00E14CBC" w:rsidRDefault="00BB42CD" w:rsidP="004023B9">
            <w:pPr>
              <w:rPr>
                <w:sz w:val="18"/>
                <w:szCs w:val="18"/>
              </w:rPr>
            </w:pPr>
            <w:r w:rsidRPr="00E14CBC">
              <w:rPr>
                <w:sz w:val="18"/>
                <w:szCs w:val="18"/>
              </w:rPr>
              <w:t>211</w:t>
            </w:r>
          </w:p>
        </w:tc>
        <w:tc>
          <w:tcPr>
            <w:tcW w:w="240" w:type="pct"/>
            <w:shd w:val="clear" w:color="auto" w:fill="auto"/>
            <w:vAlign w:val="bottom"/>
          </w:tcPr>
          <w:p w:rsidR="00BB42CD" w:rsidRPr="00E14CBC" w:rsidRDefault="00BB42CD" w:rsidP="004023B9">
            <w:pPr>
              <w:rPr>
                <w:sz w:val="18"/>
                <w:szCs w:val="18"/>
              </w:rPr>
            </w:pPr>
            <w:r w:rsidRPr="00E14CBC">
              <w:rPr>
                <w:sz w:val="18"/>
                <w:szCs w:val="18"/>
              </w:rPr>
              <w:t>200</w:t>
            </w:r>
          </w:p>
        </w:tc>
        <w:tc>
          <w:tcPr>
            <w:tcW w:w="247" w:type="pct"/>
            <w:shd w:val="clear" w:color="auto" w:fill="auto"/>
            <w:vAlign w:val="bottom"/>
          </w:tcPr>
          <w:p w:rsidR="00BB42CD" w:rsidRPr="00E14CBC" w:rsidRDefault="00BB42CD" w:rsidP="004023B9">
            <w:pPr>
              <w:rPr>
                <w:sz w:val="18"/>
                <w:szCs w:val="18"/>
              </w:rPr>
            </w:pPr>
            <w:r w:rsidRPr="00E14CBC">
              <w:rPr>
                <w:sz w:val="18"/>
                <w:szCs w:val="18"/>
              </w:rPr>
              <w:t>205</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201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6.02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2.99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225</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243</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233</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4.25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Gd</w:t>
            </w:r>
          </w:p>
          <w:p w:rsidR="00BB42CD" w:rsidRPr="00E14CBC" w:rsidRDefault="00BB42CD" w:rsidP="004023B9">
            <w:pPr>
              <w:jc w:val="center"/>
              <w:rPr>
                <w:szCs w:val="21"/>
              </w:rPr>
            </w:pPr>
            <w:r w:rsidRPr="00E14CBC">
              <w:rPr>
                <w:rFonts w:ascii="宋体" w:hAnsi="宋体"/>
                <w:color w:val="000000"/>
                <w:sz w:val="18"/>
                <w:szCs w:val="18"/>
              </w:rPr>
              <w:t>310.050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200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212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203</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202</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202</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6.08</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3.00</w:t>
            </w:r>
          </w:p>
        </w:tc>
        <w:tc>
          <w:tcPr>
            <w:tcW w:w="246" w:type="pct"/>
            <w:vMerge w:val="restart"/>
            <w:shd w:val="clear" w:color="auto" w:fill="auto"/>
          </w:tcPr>
          <w:p w:rsidR="00BB42CD" w:rsidRPr="00E14CBC" w:rsidRDefault="00BB42CD" w:rsidP="004023B9">
            <w:pPr>
              <w:rPr>
                <w:sz w:val="18"/>
                <w:szCs w:val="18"/>
              </w:rPr>
            </w:pPr>
            <w:r w:rsidRPr="00E14CBC">
              <w:rPr>
                <w:sz w:val="18"/>
                <w:szCs w:val="18"/>
              </w:rPr>
              <w:t>205</w:t>
            </w:r>
          </w:p>
        </w:tc>
        <w:tc>
          <w:tcPr>
            <w:tcW w:w="219" w:type="pct"/>
            <w:vMerge w:val="restart"/>
            <w:shd w:val="clear" w:color="auto" w:fill="auto"/>
          </w:tcPr>
          <w:p w:rsidR="00BB42CD" w:rsidRPr="00E14CBC" w:rsidRDefault="00BB42CD" w:rsidP="004023B9">
            <w:pPr>
              <w:rPr>
                <w:sz w:val="18"/>
                <w:szCs w:val="18"/>
              </w:rPr>
            </w:pPr>
            <w:r w:rsidRPr="00E14CBC">
              <w:rPr>
                <w:sz w:val="18"/>
                <w:szCs w:val="18"/>
              </w:rPr>
              <w:t>12.60</w:t>
            </w:r>
          </w:p>
        </w:tc>
        <w:tc>
          <w:tcPr>
            <w:tcW w:w="329" w:type="pct"/>
            <w:vMerge w:val="restart"/>
            <w:shd w:val="clear" w:color="auto" w:fill="auto"/>
          </w:tcPr>
          <w:p w:rsidR="00BB42CD" w:rsidRPr="00E14CBC" w:rsidRDefault="00BB42CD" w:rsidP="004023B9">
            <w:pPr>
              <w:rPr>
                <w:sz w:val="18"/>
                <w:szCs w:val="18"/>
              </w:rPr>
            </w:pPr>
            <w:r w:rsidRPr="00E14CBC">
              <w:rPr>
                <w:sz w:val="18"/>
                <w:szCs w:val="18"/>
              </w:rPr>
              <w:t>6.11</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197</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204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200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196</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197</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195.00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5.31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2.72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212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193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204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196</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203</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193</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212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200</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208</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201</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210</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203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7.06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3.48</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205</w:t>
            </w:r>
          </w:p>
        </w:tc>
        <w:tc>
          <w:tcPr>
            <w:tcW w:w="240" w:type="pct"/>
            <w:shd w:val="clear" w:color="auto" w:fill="auto"/>
            <w:vAlign w:val="center"/>
          </w:tcPr>
          <w:p w:rsidR="00BB42CD" w:rsidRPr="00E14CBC" w:rsidRDefault="00BB42CD" w:rsidP="004023B9">
            <w:pPr>
              <w:rPr>
                <w:sz w:val="18"/>
                <w:szCs w:val="18"/>
              </w:rPr>
            </w:pPr>
            <w:r w:rsidRPr="00E14CBC">
              <w:rPr>
                <w:sz w:val="18"/>
                <w:szCs w:val="18"/>
              </w:rPr>
              <w:t>206</w:t>
            </w:r>
          </w:p>
        </w:tc>
        <w:tc>
          <w:tcPr>
            <w:tcW w:w="240" w:type="pct"/>
            <w:shd w:val="clear" w:color="auto" w:fill="auto"/>
            <w:vAlign w:val="center"/>
          </w:tcPr>
          <w:p w:rsidR="00BB42CD" w:rsidRPr="00E14CBC" w:rsidRDefault="00BB42CD" w:rsidP="004023B9">
            <w:pPr>
              <w:rPr>
                <w:sz w:val="18"/>
                <w:szCs w:val="18"/>
              </w:rPr>
            </w:pPr>
            <w:r w:rsidRPr="00E14CBC">
              <w:rPr>
                <w:sz w:val="18"/>
                <w:szCs w:val="18"/>
              </w:rPr>
              <w:t>204</w:t>
            </w:r>
          </w:p>
        </w:tc>
        <w:tc>
          <w:tcPr>
            <w:tcW w:w="240" w:type="pct"/>
            <w:shd w:val="clear" w:color="auto" w:fill="auto"/>
            <w:vAlign w:val="center"/>
          </w:tcPr>
          <w:p w:rsidR="00BB42CD" w:rsidRPr="00E14CBC" w:rsidRDefault="00BB42CD" w:rsidP="004023B9">
            <w:pPr>
              <w:rPr>
                <w:sz w:val="18"/>
                <w:szCs w:val="18"/>
              </w:rPr>
            </w:pPr>
            <w:r w:rsidRPr="00E14CBC">
              <w:rPr>
                <w:sz w:val="18"/>
                <w:szCs w:val="18"/>
              </w:rPr>
              <w:t>201</w:t>
            </w:r>
          </w:p>
        </w:tc>
        <w:tc>
          <w:tcPr>
            <w:tcW w:w="240" w:type="pct"/>
            <w:shd w:val="clear" w:color="auto" w:fill="auto"/>
            <w:vAlign w:val="center"/>
          </w:tcPr>
          <w:p w:rsidR="00BB42CD" w:rsidRPr="00E14CBC" w:rsidRDefault="00BB42CD" w:rsidP="004023B9">
            <w:pPr>
              <w:rPr>
                <w:sz w:val="18"/>
                <w:szCs w:val="18"/>
              </w:rPr>
            </w:pPr>
            <w:r w:rsidRPr="00E14CBC">
              <w:rPr>
                <w:sz w:val="18"/>
                <w:szCs w:val="18"/>
              </w:rPr>
              <w:t>199</w:t>
            </w:r>
          </w:p>
        </w:tc>
        <w:tc>
          <w:tcPr>
            <w:tcW w:w="240" w:type="pct"/>
            <w:shd w:val="clear" w:color="auto" w:fill="auto"/>
            <w:vAlign w:val="center"/>
          </w:tcPr>
          <w:p w:rsidR="00BB42CD" w:rsidRPr="00E14CBC" w:rsidRDefault="00BB42CD" w:rsidP="004023B9">
            <w:pPr>
              <w:rPr>
                <w:sz w:val="18"/>
                <w:szCs w:val="18"/>
              </w:rPr>
            </w:pPr>
            <w:r w:rsidRPr="00E14CBC">
              <w:rPr>
                <w:sz w:val="18"/>
                <w:szCs w:val="18"/>
              </w:rPr>
              <w:t>198</w:t>
            </w:r>
          </w:p>
        </w:tc>
        <w:tc>
          <w:tcPr>
            <w:tcW w:w="240" w:type="pct"/>
            <w:shd w:val="clear" w:color="auto" w:fill="auto"/>
            <w:vAlign w:val="center"/>
          </w:tcPr>
          <w:p w:rsidR="00BB42CD" w:rsidRPr="00E14CBC" w:rsidRDefault="00BB42CD" w:rsidP="004023B9">
            <w:pPr>
              <w:rPr>
                <w:sz w:val="18"/>
                <w:szCs w:val="18"/>
              </w:rPr>
            </w:pPr>
            <w:r w:rsidRPr="00E14CBC">
              <w:rPr>
                <w:sz w:val="18"/>
                <w:szCs w:val="18"/>
              </w:rPr>
              <w:t>203</w:t>
            </w:r>
          </w:p>
        </w:tc>
        <w:tc>
          <w:tcPr>
            <w:tcW w:w="240" w:type="pct"/>
            <w:shd w:val="clear" w:color="auto" w:fill="auto"/>
            <w:vAlign w:val="center"/>
          </w:tcPr>
          <w:p w:rsidR="00BB42CD" w:rsidRPr="00E14CBC" w:rsidRDefault="00BB42CD" w:rsidP="004023B9">
            <w:pPr>
              <w:rPr>
                <w:sz w:val="18"/>
                <w:szCs w:val="18"/>
              </w:rPr>
            </w:pPr>
            <w:r w:rsidRPr="00E14CBC">
              <w:rPr>
                <w:sz w:val="18"/>
                <w:szCs w:val="18"/>
              </w:rPr>
              <w:t>212</w:t>
            </w:r>
          </w:p>
        </w:tc>
        <w:tc>
          <w:tcPr>
            <w:tcW w:w="240" w:type="pct"/>
            <w:shd w:val="clear" w:color="auto" w:fill="auto"/>
            <w:vAlign w:val="center"/>
          </w:tcPr>
          <w:p w:rsidR="00BB42CD" w:rsidRPr="00E14CBC" w:rsidRDefault="00BB42CD" w:rsidP="004023B9">
            <w:pPr>
              <w:rPr>
                <w:sz w:val="18"/>
                <w:szCs w:val="18"/>
              </w:rPr>
            </w:pPr>
            <w:r w:rsidRPr="00E14CBC">
              <w:rPr>
                <w:sz w:val="18"/>
                <w:szCs w:val="18"/>
              </w:rPr>
              <w:t>204</w:t>
            </w:r>
          </w:p>
        </w:tc>
        <w:tc>
          <w:tcPr>
            <w:tcW w:w="240" w:type="pct"/>
            <w:shd w:val="clear" w:color="auto" w:fill="auto"/>
            <w:vAlign w:val="center"/>
          </w:tcPr>
          <w:p w:rsidR="00BB42CD" w:rsidRPr="00E14CBC" w:rsidRDefault="00BB42CD" w:rsidP="004023B9">
            <w:pPr>
              <w:rPr>
                <w:sz w:val="18"/>
                <w:szCs w:val="18"/>
              </w:rPr>
            </w:pPr>
            <w:r w:rsidRPr="00E14CBC">
              <w:rPr>
                <w:sz w:val="18"/>
                <w:szCs w:val="18"/>
              </w:rPr>
              <w:t>198</w:t>
            </w:r>
          </w:p>
        </w:tc>
        <w:tc>
          <w:tcPr>
            <w:tcW w:w="247" w:type="pct"/>
            <w:shd w:val="clear" w:color="auto" w:fill="auto"/>
            <w:vAlign w:val="center"/>
          </w:tcPr>
          <w:p w:rsidR="00BB42CD" w:rsidRPr="00E14CBC" w:rsidRDefault="00BB42CD" w:rsidP="004023B9">
            <w:pPr>
              <w:rPr>
                <w:sz w:val="18"/>
                <w:szCs w:val="18"/>
              </w:rPr>
            </w:pPr>
            <w:r w:rsidRPr="00E14CBC">
              <w:rPr>
                <w:sz w:val="18"/>
                <w:szCs w:val="18"/>
              </w:rPr>
              <w:t>201</w:t>
            </w:r>
          </w:p>
        </w:tc>
        <w:tc>
          <w:tcPr>
            <w:tcW w:w="320" w:type="pct"/>
            <w:shd w:val="clear" w:color="auto" w:fill="auto"/>
            <w:vAlign w:val="center"/>
          </w:tcPr>
          <w:p w:rsidR="00BB42CD" w:rsidRPr="00E14CBC" w:rsidRDefault="00BB42CD" w:rsidP="004023B9">
            <w:pPr>
              <w:rPr>
                <w:sz w:val="18"/>
                <w:szCs w:val="18"/>
              </w:rPr>
            </w:pPr>
            <w:r w:rsidRPr="00E14CBC">
              <w:rPr>
                <w:sz w:val="18"/>
                <w:szCs w:val="18"/>
              </w:rPr>
              <w:t>203</w:t>
            </w:r>
          </w:p>
        </w:tc>
        <w:tc>
          <w:tcPr>
            <w:tcW w:w="252" w:type="pct"/>
            <w:shd w:val="clear" w:color="auto" w:fill="auto"/>
            <w:vAlign w:val="center"/>
          </w:tcPr>
          <w:p w:rsidR="00BB42CD" w:rsidRPr="00E14CBC" w:rsidRDefault="00BB42CD" w:rsidP="004023B9">
            <w:pPr>
              <w:rPr>
                <w:sz w:val="18"/>
                <w:szCs w:val="18"/>
              </w:rPr>
            </w:pPr>
            <w:r w:rsidRPr="00E14CBC">
              <w:rPr>
                <w:sz w:val="18"/>
                <w:szCs w:val="18"/>
              </w:rPr>
              <w:t>4.12</w:t>
            </w:r>
          </w:p>
        </w:tc>
        <w:tc>
          <w:tcPr>
            <w:tcW w:w="308" w:type="pct"/>
            <w:shd w:val="clear" w:color="auto" w:fill="auto"/>
            <w:vAlign w:val="center"/>
          </w:tcPr>
          <w:p w:rsidR="00BB42CD" w:rsidRPr="00E14CBC" w:rsidRDefault="00BB42CD" w:rsidP="004023B9">
            <w:pPr>
              <w:rPr>
                <w:sz w:val="18"/>
                <w:szCs w:val="18"/>
              </w:rPr>
            </w:pPr>
            <w:r w:rsidRPr="00E14CBC">
              <w:rPr>
                <w:sz w:val="18"/>
                <w:szCs w:val="18"/>
              </w:rPr>
              <w:t>2.03</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205</w:t>
            </w:r>
          </w:p>
        </w:tc>
        <w:tc>
          <w:tcPr>
            <w:tcW w:w="240" w:type="pct"/>
            <w:shd w:val="clear" w:color="auto" w:fill="auto"/>
            <w:vAlign w:val="center"/>
          </w:tcPr>
          <w:p w:rsidR="00BB42CD" w:rsidRPr="00E14CBC" w:rsidRDefault="00BB42CD" w:rsidP="004023B9">
            <w:pPr>
              <w:rPr>
                <w:sz w:val="18"/>
                <w:szCs w:val="18"/>
              </w:rPr>
            </w:pPr>
            <w:r w:rsidRPr="00E14CBC">
              <w:rPr>
                <w:sz w:val="18"/>
                <w:szCs w:val="18"/>
              </w:rPr>
              <w:t>201</w:t>
            </w:r>
          </w:p>
        </w:tc>
        <w:tc>
          <w:tcPr>
            <w:tcW w:w="240" w:type="pct"/>
            <w:shd w:val="clear" w:color="auto" w:fill="auto"/>
            <w:vAlign w:val="center"/>
          </w:tcPr>
          <w:p w:rsidR="00BB42CD" w:rsidRPr="00E14CBC" w:rsidRDefault="00BB42CD" w:rsidP="004023B9">
            <w:pPr>
              <w:rPr>
                <w:sz w:val="18"/>
                <w:szCs w:val="18"/>
              </w:rPr>
            </w:pPr>
            <w:r w:rsidRPr="00E14CBC">
              <w:rPr>
                <w:sz w:val="18"/>
                <w:szCs w:val="18"/>
              </w:rPr>
              <w:t>218</w:t>
            </w:r>
          </w:p>
        </w:tc>
        <w:tc>
          <w:tcPr>
            <w:tcW w:w="240" w:type="pct"/>
            <w:shd w:val="clear" w:color="auto" w:fill="auto"/>
            <w:vAlign w:val="center"/>
          </w:tcPr>
          <w:p w:rsidR="00BB42CD" w:rsidRPr="00E14CBC" w:rsidRDefault="00BB42CD" w:rsidP="004023B9">
            <w:pPr>
              <w:rPr>
                <w:sz w:val="18"/>
                <w:szCs w:val="18"/>
              </w:rPr>
            </w:pPr>
            <w:r w:rsidRPr="00E14CBC">
              <w:rPr>
                <w:sz w:val="18"/>
                <w:szCs w:val="18"/>
              </w:rPr>
              <w:t>194</w:t>
            </w:r>
          </w:p>
        </w:tc>
        <w:tc>
          <w:tcPr>
            <w:tcW w:w="240" w:type="pct"/>
            <w:shd w:val="clear" w:color="auto" w:fill="auto"/>
            <w:vAlign w:val="center"/>
          </w:tcPr>
          <w:p w:rsidR="00BB42CD" w:rsidRPr="00E14CBC" w:rsidRDefault="00BB42CD" w:rsidP="004023B9">
            <w:pPr>
              <w:rPr>
                <w:sz w:val="18"/>
                <w:szCs w:val="18"/>
              </w:rPr>
            </w:pPr>
            <w:r w:rsidRPr="00E14CBC">
              <w:rPr>
                <w:sz w:val="18"/>
                <w:szCs w:val="18"/>
              </w:rPr>
              <w:t>187</w:t>
            </w:r>
          </w:p>
        </w:tc>
        <w:tc>
          <w:tcPr>
            <w:tcW w:w="240" w:type="pct"/>
            <w:shd w:val="clear" w:color="auto" w:fill="auto"/>
            <w:vAlign w:val="center"/>
          </w:tcPr>
          <w:p w:rsidR="00BB42CD" w:rsidRPr="00E14CBC" w:rsidRDefault="00BB42CD" w:rsidP="004023B9">
            <w:pPr>
              <w:rPr>
                <w:sz w:val="18"/>
                <w:szCs w:val="18"/>
              </w:rPr>
            </w:pPr>
            <w:r w:rsidRPr="00E14CBC">
              <w:rPr>
                <w:sz w:val="18"/>
                <w:szCs w:val="18"/>
              </w:rPr>
              <w:t>203</w:t>
            </w:r>
          </w:p>
        </w:tc>
        <w:tc>
          <w:tcPr>
            <w:tcW w:w="240" w:type="pct"/>
            <w:shd w:val="clear" w:color="auto" w:fill="auto"/>
            <w:vAlign w:val="center"/>
          </w:tcPr>
          <w:p w:rsidR="00BB42CD" w:rsidRPr="00E14CBC" w:rsidRDefault="00BB42CD" w:rsidP="004023B9">
            <w:pPr>
              <w:rPr>
                <w:sz w:val="18"/>
                <w:szCs w:val="18"/>
              </w:rPr>
            </w:pPr>
            <w:r w:rsidRPr="00E14CBC">
              <w:rPr>
                <w:sz w:val="18"/>
                <w:szCs w:val="18"/>
              </w:rPr>
              <w:t>218</w:t>
            </w:r>
          </w:p>
        </w:tc>
        <w:tc>
          <w:tcPr>
            <w:tcW w:w="240" w:type="pct"/>
            <w:shd w:val="clear" w:color="auto" w:fill="auto"/>
            <w:vAlign w:val="center"/>
          </w:tcPr>
          <w:p w:rsidR="00BB42CD" w:rsidRPr="00E14CBC" w:rsidRDefault="00BB42CD" w:rsidP="004023B9">
            <w:pPr>
              <w:rPr>
                <w:sz w:val="18"/>
                <w:szCs w:val="18"/>
              </w:rPr>
            </w:pPr>
            <w:r w:rsidRPr="00E14CBC">
              <w:rPr>
                <w:sz w:val="18"/>
                <w:szCs w:val="18"/>
              </w:rPr>
              <w:t>204</w:t>
            </w:r>
          </w:p>
        </w:tc>
        <w:tc>
          <w:tcPr>
            <w:tcW w:w="240" w:type="pct"/>
            <w:shd w:val="clear" w:color="auto" w:fill="auto"/>
            <w:vAlign w:val="center"/>
          </w:tcPr>
          <w:p w:rsidR="00BB42CD" w:rsidRPr="00E14CBC" w:rsidRDefault="00BB42CD" w:rsidP="004023B9">
            <w:pPr>
              <w:rPr>
                <w:sz w:val="18"/>
                <w:szCs w:val="18"/>
              </w:rPr>
            </w:pPr>
            <w:r w:rsidRPr="00E14CBC">
              <w:rPr>
                <w:sz w:val="18"/>
                <w:szCs w:val="18"/>
              </w:rPr>
              <w:t>198</w:t>
            </w:r>
          </w:p>
        </w:tc>
        <w:tc>
          <w:tcPr>
            <w:tcW w:w="240" w:type="pct"/>
            <w:shd w:val="clear" w:color="auto" w:fill="auto"/>
            <w:vAlign w:val="center"/>
          </w:tcPr>
          <w:p w:rsidR="00BB42CD" w:rsidRPr="00E14CBC" w:rsidRDefault="00BB42CD" w:rsidP="004023B9">
            <w:pPr>
              <w:rPr>
                <w:sz w:val="18"/>
                <w:szCs w:val="18"/>
              </w:rPr>
            </w:pPr>
            <w:r w:rsidRPr="00E14CBC">
              <w:rPr>
                <w:sz w:val="18"/>
                <w:szCs w:val="18"/>
              </w:rPr>
              <w:t>198</w:t>
            </w:r>
          </w:p>
        </w:tc>
        <w:tc>
          <w:tcPr>
            <w:tcW w:w="247" w:type="pct"/>
            <w:shd w:val="clear" w:color="auto" w:fill="auto"/>
            <w:vAlign w:val="center"/>
          </w:tcPr>
          <w:p w:rsidR="00BB42CD" w:rsidRPr="00E14CBC" w:rsidRDefault="00BB42CD" w:rsidP="004023B9">
            <w:pPr>
              <w:rPr>
                <w:sz w:val="18"/>
                <w:szCs w:val="18"/>
              </w:rPr>
            </w:pPr>
            <w:r w:rsidRPr="00E14CBC">
              <w:rPr>
                <w:sz w:val="18"/>
                <w:szCs w:val="18"/>
              </w:rPr>
              <w:t>196</w:t>
            </w:r>
          </w:p>
        </w:tc>
        <w:tc>
          <w:tcPr>
            <w:tcW w:w="320" w:type="pct"/>
            <w:shd w:val="clear" w:color="auto" w:fill="auto"/>
            <w:vAlign w:val="center"/>
          </w:tcPr>
          <w:p w:rsidR="00BB42CD" w:rsidRPr="00E14CBC" w:rsidRDefault="00BB42CD" w:rsidP="004023B9">
            <w:pPr>
              <w:rPr>
                <w:sz w:val="18"/>
                <w:szCs w:val="18"/>
              </w:rPr>
            </w:pPr>
            <w:r w:rsidRPr="00E14CBC">
              <w:rPr>
                <w:sz w:val="18"/>
                <w:szCs w:val="18"/>
              </w:rPr>
              <w:t>202</w:t>
            </w:r>
          </w:p>
        </w:tc>
        <w:tc>
          <w:tcPr>
            <w:tcW w:w="252" w:type="pct"/>
            <w:shd w:val="clear" w:color="auto" w:fill="auto"/>
            <w:vAlign w:val="center"/>
          </w:tcPr>
          <w:p w:rsidR="00BB42CD" w:rsidRPr="00E14CBC" w:rsidRDefault="00BB42CD" w:rsidP="004023B9">
            <w:pPr>
              <w:rPr>
                <w:sz w:val="18"/>
                <w:szCs w:val="18"/>
              </w:rPr>
            </w:pPr>
            <w:r w:rsidRPr="00E14CBC">
              <w:rPr>
                <w:sz w:val="18"/>
                <w:szCs w:val="18"/>
              </w:rPr>
              <w:t>9.53</w:t>
            </w:r>
          </w:p>
        </w:tc>
        <w:tc>
          <w:tcPr>
            <w:tcW w:w="308" w:type="pct"/>
            <w:shd w:val="clear" w:color="auto" w:fill="auto"/>
            <w:vAlign w:val="center"/>
          </w:tcPr>
          <w:p w:rsidR="00BB42CD" w:rsidRPr="00E14CBC" w:rsidRDefault="00BB42CD" w:rsidP="004023B9">
            <w:pPr>
              <w:rPr>
                <w:sz w:val="18"/>
                <w:szCs w:val="18"/>
              </w:rPr>
            </w:pPr>
            <w:r w:rsidRPr="00E14CBC">
              <w:rPr>
                <w:sz w:val="18"/>
                <w:szCs w:val="18"/>
              </w:rPr>
              <w:t>4.72</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206</w:t>
            </w:r>
          </w:p>
        </w:tc>
        <w:tc>
          <w:tcPr>
            <w:tcW w:w="240" w:type="pct"/>
            <w:shd w:val="clear" w:color="auto" w:fill="auto"/>
            <w:vAlign w:val="bottom"/>
          </w:tcPr>
          <w:p w:rsidR="00BB42CD" w:rsidRPr="00E14CBC" w:rsidRDefault="00BB42CD" w:rsidP="004023B9">
            <w:pPr>
              <w:rPr>
                <w:sz w:val="18"/>
                <w:szCs w:val="18"/>
              </w:rPr>
            </w:pPr>
            <w:r w:rsidRPr="00E14CBC">
              <w:rPr>
                <w:sz w:val="18"/>
                <w:szCs w:val="18"/>
              </w:rPr>
              <w:t>201</w:t>
            </w:r>
          </w:p>
        </w:tc>
        <w:tc>
          <w:tcPr>
            <w:tcW w:w="240" w:type="pct"/>
            <w:shd w:val="clear" w:color="auto" w:fill="auto"/>
            <w:vAlign w:val="bottom"/>
          </w:tcPr>
          <w:p w:rsidR="00BB42CD" w:rsidRPr="00E14CBC" w:rsidRDefault="00BB42CD" w:rsidP="004023B9">
            <w:pPr>
              <w:rPr>
                <w:sz w:val="18"/>
                <w:szCs w:val="18"/>
              </w:rPr>
            </w:pPr>
            <w:r w:rsidRPr="00E14CBC">
              <w:rPr>
                <w:sz w:val="18"/>
                <w:szCs w:val="18"/>
              </w:rPr>
              <w:t>203</w:t>
            </w:r>
          </w:p>
        </w:tc>
        <w:tc>
          <w:tcPr>
            <w:tcW w:w="240" w:type="pct"/>
            <w:shd w:val="clear" w:color="auto" w:fill="auto"/>
            <w:vAlign w:val="bottom"/>
          </w:tcPr>
          <w:p w:rsidR="00BB42CD" w:rsidRPr="00E14CBC" w:rsidRDefault="00BB42CD" w:rsidP="004023B9">
            <w:pPr>
              <w:rPr>
                <w:sz w:val="18"/>
                <w:szCs w:val="18"/>
              </w:rPr>
            </w:pPr>
            <w:r w:rsidRPr="00E14CBC">
              <w:rPr>
                <w:sz w:val="18"/>
                <w:szCs w:val="18"/>
              </w:rPr>
              <w:t>208</w:t>
            </w:r>
          </w:p>
        </w:tc>
        <w:tc>
          <w:tcPr>
            <w:tcW w:w="240" w:type="pct"/>
            <w:shd w:val="clear" w:color="auto" w:fill="auto"/>
            <w:vAlign w:val="bottom"/>
          </w:tcPr>
          <w:p w:rsidR="00BB42CD" w:rsidRPr="00E14CBC" w:rsidRDefault="00BB42CD" w:rsidP="004023B9">
            <w:pPr>
              <w:rPr>
                <w:sz w:val="18"/>
                <w:szCs w:val="18"/>
              </w:rPr>
            </w:pPr>
            <w:r w:rsidRPr="00E14CBC">
              <w:rPr>
                <w:sz w:val="18"/>
                <w:szCs w:val="18"/>
              </w:rPr>
              <w:t>215</w:t>
            </w:r>
          </w:p>
        </w:tc>
        <w:tc>
          <w:tcPr>
            <w:tcW w:w="240" w:type="pct"/>
            <w:shd w:val="clear" w:color="auto" w:fill="auto"/>
            <w:vAlign w:val="bottom"/>
          </w:tcPr>
          <w:p w:rsidR="00BB42CD" w:rsidRPr="00E14CBC" w:rsidRDefault="00BB42CD" w:rsidP="004023B9">
            <w:pPr>
              <w:rPr>
                <w:sz w:val="18"/>
                <w:szCs w:val="18"/>
              </w:rPr>
            </w:pPr>
            <w:r w:rsidRPr="00E14CBC">
              <w:rPr>
                <w:sz w:val="18"/>
                <w:szCs w:val="18"/>
              </w:rPr>
              <w:t>204</w:t>
            </w:r>
          </w:p>
        </w:tc>
        <w:tc>
          <w:tcPr>
            <w:tcW w:w="240" w:type="pct"/>
            <w:shd w:val="clear" w:color="auto" w:fill="auto"/>
            <w:vAlign w:val="bottom"/>
          </w:tcPr>
          <w:p w:rsidR="00BB42CD" w:rsidRPr="00E14CBC" w:rsidRDefault="00BB42CD" w:rsidP="004023B9">
            <w:pPr>
              <w:rPr>
                <w:sz w:val="18"/>
                <w:szCs w:val="18"/>
              </w:rPr>
            </w:pPr>
            <w:r w:rsidRPr="00E14CBC">
              <w:rPr>
                <w:sz w:val="18"/>
                <w:szCs w:val="18"/>
              </w:rPr>
              <w:t>216</w:t>
            </w:r>
          </w:p>
        </w:tc>
        <w:tc>
          <w:tcPr>
            <w:tcW w:w="240" w:type="pct"/>
            <w:shd w:val="clear" w:color="auto" w:fill="auto"/>
            <w:vAlign w:val="bottom"/>
          </w:tcPr>
          <w:p w:rsidR="00BB42CD" w:rsidRPr="00E14CBC" w:rsidRDefault="00BB42CD" w:rsidP="004023B9">
            <w:pPr>
              <w:rPr>
                <w:sz w:val="18"/>
                <w:szCs w:val="18"/>
              </w:rPr>
            </w:pPr>
            <w:r w:rsidRPr="00E14CBC">
              <w:rPr>
                <w:sz w:val="18"/>
                <w:szCs w:val="18"/>
              </w:rPr>
              <w:t>202</w:t>
            </w:r>
          </w:p>
        </w:tc>
        <w:tc>
          <w:tcPr>
            <w:tcW w:w="240" w:type="pct"/>
            <w:shd w:val="clear" w:color="auto" w:fill="auto"/>
            <w:vAlign w:val="bottom"/>
          </w:tcPr>
          <w:p w:rsidR="00BB42CD" w:rsidRPr="00E14CBC" w:rsidRDefault="00BB42CD" w:rsidP="004023B9">
            <w:pPr>
              <w:rPr>
                <w:sz w:val="18"/>
                <w:szCs w:val="18"/>
              </w:rPr>
            </w:pPr>
            <w:r w:rsidRPr="00E14CBC">
              <w:rPr>
                <w:sz w:val="18"/>
                <w:szCs w:val="18"/>
              </w:rPr>
              <w:t>202</w:t>
            </w:r>
          </w:p>
        </w:tc>
        <w:tc>
          <w:tcPr>
            <w:tcW w:w="240" w:type="pct"/>
            <w:shd w:val="clear" w:color="auto" w:fill="auto"/>
            <w:vAlign w:val="bottom"/>
          </w:tcPr>
          <w:p w:rsidR="00BB42CD" w:rsidRPr="00E14CBC" w:rsidRDefault="00BB42CD" w:rsidP="004023B9">
            <w:pPr>
              <w:rPr>
                <w:sz w:val="18"/>
                <w:szCs w:val="18"/>
              </w:rPr>
            </w:pPr>
            <w:r w:rsidRPr="00E14CBC">
              <w:rPr>
                <w:sz w:val="18"/>
                <w:szCs w:val="18"/>
              </w:rPr>
              <w:t>212</w:t>
            </w:r>
          </w:p>
        </w:tc>
        <w:tc>
          <w:tcPr>
            <w:tcW w:w="247" w:type="pct"/>
            <w:shd w:val="clear" w:color="auto" w:fill="auto"/>
            <w:vAlign w:val="bottom"/>
          </w:tcPr>
          <w:p w:rsidR="00BB42CD" w:rsidRPr="00E14CBC" w:rsidRDefault="00BB42CD" w:rsidP="004023B9">
            <w:pPr>
              <w:rPr>
                <w:sz w:val="18"/>
                <w:szCs w:val="18"/>
              </w:rPr>
            </w:pPr>
            <w:r w:rsidRPr="00E14CBC">
              <w:rPr>
                <w:sz w:val="18"/>
                <w:szCs w:val="18"/>
              </w:rPr>
              <w:t>206</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207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5.33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2.58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223</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216</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230</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12.6</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5.48</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bl>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3</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3"/>
        <w:gridCol w:w="680"/>
        <w:gridCol w:w="680"/>
        <w:gridCol w:w="680"/>
        <w:gridCol w:w="680"/>
        <w:gridCol w:w="700"/>
        <w:gridCol w:w="907"/>
        <w:gridCol w:w="714"/>
        <w:gridCol w:w="873"/>
        <w:gridCol w:w="697"/>
        <w:gridCol w:w="621"/>
        <w:gridCol w:w="930"/>
      </w:tblGrid>
      <w:tr w:rsidR="00BB42CD" w:rsidRPr="00E14CBC" w:rsidTr="004023B9">
        <w:trPr>
          <w:trHeight w:val="285"/>
        </w:trPr>
        <w:tc>
          <w:tcPr>
            <w:tcW w:w="408"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8"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8"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Tb</w:t>
            </w:r>
          </w:p>
          <w:p w:rsidR="00BB42CD" w:rsidRPr="00E14CBC" w:rsidRDefault="00BB42CD" w:rsidP="004023B9">
            <w:pPr>
              <w:jc w:val="center"/>
              <w:rPr>
                <w:szCs w:val="21"/>
              </w:rPr>
            </w:pPr>
            <w:r w:rsidRPr="00E14CBC">
              <w:rPr>
                <w:rFonts w:ascii="宋体" w:hAnsi="宋体"/>
                <w:color w:val="000000"/>
                <w:sz w:val="18"/>
                <w:szCs w:val="18"/>
              </w:rPr>
              <w:t>332.440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211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216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223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205</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197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221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204</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202</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208</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8.90</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4.27</w:t>
            </w:r>
          </w:p>
        </w:tc>
        <w:tc>
          <w:tcPr>
            <w:tcW w:w="246" w:type="pct"/>
            <w:vMerge w:val="restart"/>
            <w:shd w:val="clear" w:color="auto" w:fill="auto"/>
          </w:tcPr>
          <w:p w:rsidR="00BB42CD" w:rsidRPr="00E14CBC" w:rsidRDefault="00BB42CD" w:rsidP="004023B9">
            <w:pPr>
              <w:rPr>
                <w:sz w:val="18"/>
                <w:szCs w:val="18"/>
              </w:rPr>
            </w:pPr>
            <w:r w:rsidRPr="00E14CBC">
              <w:rPr>
                <w:sz w:val="18"/>
                <w:szCs w:val="18"/>
              </w:rPr>
              <w:t>202</w:t>
            </w:r>
          </w:p>
        </w:tc>
        <w:tc>
          <w:tcPr>
            <w:tcW w:w="219" w:type="pct"/>
            <w:vMerge w:val="restart"/>
            <w:shd w:val="clear" w:color="auto" w:fill="auto"/>
          </w:tcPr>
          <w:p w:rsidR="00BB42CD" w:rsidRPr="00E14CBC" w:rsidRDefault="00BB42CD" w:rsidP="004023B9">
            <w:pPr>
              <w:rPr>
                <w:sz w:val="18"/>
                <w:szCs w:val="18"/>
              </w:rPr>
            </w:pPr>
            <w:r w:rsidRPr="00E14CBC">
              <w:rPr>
                <w:sz w:val="18"/>
                <w:szCs w:val="18"/>
              </w:rPr>
              <w:t>8.43</w:t>
            </w:r>
          </w:p>
        </w:tc>
        <w:tc>
          <w:tcPr>
            <w:tcW w:w="328" w:type="pct"/>
            <w:vMerge w:val="restart"/>
            <w:shd w:val="clear" w:color="auto" w:fill="auto"/>
          </w:tcPr>
          <w:p w:rsidR="00BB42CD" w:rsidRPr="00E14CBC" w:rsidRDefault="00BB42CD" w:rsidP="004023B9">
            <w:pPr>
              <w:rPr>
                <w:sz w:val="18"/>
                <w:szCs w:val="18"/>
              </w:rPr>
            </w:pPr>
            <w:r w:rsidRPr="00E14CBC">
              <w:rPr>
                <w:sz w:val="18"/>
                <w:szCs w:val="18"/>
              </w:rPr>
              <w:t>4.64</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189</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187</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190</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188.45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2.21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1.17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198</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197</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199</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210</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211</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199</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201</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202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5.01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2.48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212</w:t>
            </w:r>
          </w:p>
        </w:tc>
        <w:tc>
          <w:tcPr>
            <w:tcW w:w="240" w:type="pct"/>
            <w:shd w:val="clear" w:color="auto" w:fill="auto"/>
            <w:vAlign w:val="center"/>
          </w:tcPr>
          <w:p w:rsidR="00BB42CD" w:rsidRPr="00E14CBC" w:rsidRDefault="00BB42CD" w:rsidP="004023B9">
            <w:pPr>
              <w:rPr>
                <w:sz w:val="18"/>
                <w:szCs w:val="18"/>
              </w:rPr>
            </w:pPr>
            <w:r w:rsidRPr="00E14CBC">
              <w:rPr>
                <w:sz w:val="18"/>
                <w:szCs w:val="18"/>
              </w:rPr>
              <w:t>213</w:t>
            </w:r>
          </w:p>
        </w:tc>
        <w:tc>
          <w:tcPr>
            <w:tcW w:w="240" w:type="pct"/>
            <w:shd w:val="clear" w:color="auto" w:fill="auto"/>
            <w:vAlign w:val="center"/>
          </w:tcPr>
          <w:p w:rsidR="00BB42CD" w:rsidRPr="00E14CBC" w:rsidRDefault="00BB42CD" w:rsidP="004023B9">
            <w:pPr>
              <w:rPr>
                <w:sz w:val="18"/>
                <w:szCs w:val="18"/>
              </w:rPr>
            </w:pPr>
            <w:r w:rsidRPr="00E14CBC">
              <w:rPr>
                <w:sz w:val="18"/>
                <w:szCs w:val="18"/>
              </w:rPr>
              <w:t>209</w:t>
            </w:r>
          </w:p>
        </w:tc>
        <w:tc>
          <w:tcPr>
            <w:tcW w:w="240" w:type="pct"/>
            <w:shd w:val="clear" w:color="auto" w:fill="auto"/>
            <w:vAlign w:val="center"/>
          </w:tcPr>
          <w:p w:rsidR="00BB42CD" w:rsidRPr="00E14CBC" w:rsidRDefault="00BB42CD" w:rsidP="004023B9">
            <w:pPr>
              <w:rPr>
                <w:sz w:val="18"/>
                <w:szCs w:val="18"/>
              </w:rPr>
            </w:pPr>
            <w:r w:rsidRPr="00E14CBC">
              <w:rPr>
                <w:sz w:val="18"/>
                <w:szCs w:val="18"/>
              </w:rPr>
              <w:t>206</w:t>
            </w:r>
          </w:p>
        </w:tc>
        <w:tc>
          <w:tcPr>
            <w:tcW w:w="240" w:type="pct"/>
            <w:shd w:val="clear" w:color="auto" w:fill="auto"/>
            <w:vAlign w:val="center"/>
          </w:tcPr>
          <w:p w:rsidR="00BB42CD" w:rsidRPr="00E14CBC" w:rsidRDefault="00BB42CD" w:rsidP="004023B9">
            <w:pPr>
              <w:rPr>
                <w:sz w:val="18"/>
                <w:szCs w:val="18"/>
              </w:rPr>
            </w:pPr>
            <w:r w:rsidRPr="00E14CBC">
              <w:rPr>
                <w:sz w:val="18"/>
                <w:szCs w:val="18"/>
              </w:rPr>
              <w:t>204</w:t>
            </w:r>
          </w:p>
        </w:tc>
        <w:tc>
          <w:tcPr>
            <w:tcW w:w="241" w:type="pct"/>
            <w:shd w:val="clear" w:color="auto" w:fill="auto"/>
            <w:vAlign w:val="center"/>
          </w:tcPr>
          <w:p w:rsidR="00BB42CD" w:rsidRPr="00E14CBC" w:rsidRDefault="00BB42CD" w:rsidP="004023B9">
            <w:pPr>
              <w:rPr>
                <w:sz w:val="18"/>
                <w:szCs w:val="18"/>
              </w:rPr>
            </w:pPr>
            <w:r w:rsidRPr="00E14CBC">
              <w:rPr>
                <w:sz w:val="18"/>
                <w:szCs w:val="18"/>
              </w:rPr>
              <w:t>208</w:t>
            </w:r>
          </w:p>
        </w:tc>
        <w:tc>
          <w:tcPr>
            <w:tcW w:w="240" w:type="pct"/>
            <w:shd w:val="clear" w:color="auto" w:fill="auto"/>
            <w:vAlign w:val="center"/>
          </w:tcPr>
          <w:p w:rsidR="00BB42CD" w:rsidRPr="00E14CBC" w:rsidRDefault="00BB42CD" w:rsidP="004023B9">
            <w:pPr>
              <w:rPr>
                <w:sz w:val="18"/>
                <w:szCs w:val="18"/>
              </w:rPr>
            </w:pPr>
            <w:r w:rsidRPr="00E14CBC">
              <w:rPr>
                <w:sz w:val="18"/>
                <w:szCs w:val="18"/>
              </w:rPr>
              <w:t>209</w:t>
            </w:r>
          </w:p>
        </w:tc>
        <w:tc>
          <w:tcPr>
            <w:tcW w:w="240" w:type="pct"/>
            <w:shd w:val="clear" w:color="auto" w:fill="auto"/>
            <w:vAlign w:val="center"/>
          </w:tcPr>
          <w:p w:rsidR="00BB42CD" w:rsidRPr="00E14CBC" w:rsidRDefault="00BB42CD" w:rsidP="004023B9">
            <w:pPr>
              <w:rPr>
                <w:sz w:val="18"/>
                <w:szCs w:val="18"/>
              </w:rPr>
            </w:pPr>
            <w:r w:rsidRPr="00E14CBC">
              <w:rPr>
                <w:sz w:val="18"/>
                <w:szCs w:val="18"/>
              </w:rPr>
              <w:t>216</w:t>
            </w:r>
          </w:p>
        </w:tc>
        <w:tc>
          <w:tcPr>
            <w:tcW w:w="240" w:type="pct"/>
            <w:shd w:val="clear" w:color="auto" w:fill="auto"/>
            <w:vAlign w:val="center"/>
          </w:tcPr>
          <w:p w:rsidR="00BB42CD" w:rsidRPr="00E14CBC" w:rsidRDefault="00BB42CD" w:rsidP="004023B9">
            <w:pPr>
              <w:rPr>
                <w:sz w:val="18"/>
                <w:szCs w:val="18"/>
              </w:rPr>
            </w:pPr>
            <w:r w:rsidRPr="00E14CBC">
              <w:rPr>
                <w:sz w:val="18"/>
                <w:szCs w:val="18"/>
              </w:rPr>
              <w:t>204</w:t>
            </w:r>
          </w:p>
        </w:tc>
        <w:tc>
          <w:tcPr>
            <w:tcW w:w="240" w:type="pct"/>
            <w:shd w:val="clear" w:color="auto" w:fill="auto"/>
            <w:vAlign w:val="center"/>
          </w:tcPr>
          <w:p w:rsidR="00BB42CD" w:rsidRPr="00E14CBC" w:rsidRDefault="00BB42CD" w:rsidP="004023B9">
            <w:pPr>
              <w:rPr>
                <w:sz w:val="18"/>
                <w:szCs w:val="18"/>
              </w:rPr>
            </w:pPr>
            <w:r w:rsidRPr="00E14CBC">
              <w:rPr>
                <w:sz w:val="18"/>
                <w:szCs w:val="18"/>
              </w:rPr>
              <w:t>209</w:t>
            </w:r>
          </w:p>
        </w:tc>
        <w:tc>
          <w:tcPr>
            <w:tcW w:w="247" w:type="pct"/>
            <w:shd w:val="clear" w:color="auto" w:fill="auto"/>
            <w:vAlign w:val="center"/>
          </w:tcPr>
          <w:p w:rsidR="00BB42CD" w:rsidRPr="00E14CBC" w:rsidRDefault="00BB42CD" w:rsidP="004023B9">
            <w:pPr>
              <w:rPr>
                <w:sz w:val="18"/>
                <w:szCs w:val="18"/>
              </w:rPr>
            </w:pPr>
            <w:r w:rsidRPr="00E14CBC">
              <w:rPr>
                <w:sz w:val="18"/>
                <w:szCs w:val="18"/>
              </w:rPr>
              <w:t>211</w:t>
            </w:r>
          </w:p>
        </w:tc>
        <w:tc>
          <w:tcPr>
            <w:tcW w:w="320" w:type="pct"/>
            <w:shd w:val="clear" w:color="auto" w:fill="auto"/>
            <w:vAlign w:val="center"/>
          </w:tcPr>
          <w:p w:rsidR="00BB42CD" w:rsidRPr="00E14CBC" w:rsidRDefault="00BB42CD" w:rsidP="004023B9">
            <w:pPr>
              <w:rPr>
                <w:sz w:val="18"/>
                <w:szCs w:val="18"/>
              </w:rPr>
            </w:pPr>
            <w:r w:rsidRPr="00E14CBC">
              <w:rPr>
                <w:sz w:val="18"/>
                <w:szCs w:val="18"/>
              </w:rPr>
              <w:t>209</w:t>
            </w:r>
          </w:p>
        </w:tc>
        <w:tc>
          <w:tcPr>
            <w:tcW w:w="252" w:type="pct"/>
            <w:shd w:val="clear" w:color="auto" w:fill="auto"/>
            <w:vAlign w:val="center"/>
          </w:tcPr>
          <w:p w:rsidR="00BB42CD" w:rsidRPr="00E14CBC" w:rsidRDefault="00BB42CD" w:rsidP="004023B9">
            <w:pPr>
              <w:rPr>
                <w:sz w:val="18"/>
                <w:szCs w:val="18"/>
              </w:rPr>
            </w:pPr>
            <w:r w:rsidRPr="00E14CBC">
              <w:rPr>
                <w:sz w:val="18"/>
                <w:szCs w:val="18"/>
              </w:rPr>
              <w:t>3.71</w:t>
            </w:r>
          </w:p>
        </w:tc>
        <w:tc>
          <w:tcPr>
            <w:tcW w:w="308" w:type="pct"/>
            <w:shd w:val="clear" w:color="auto" w:fill="auto"/>
            <w:vAlign w:val="center"/>
          </w:tcPr>
          <w:p w:rsidR="00BB42CD" w:rsidRPr="00E14CBC" w:rsidRDefault="00BB42CD" w:rsidP="004023B9">
            <w:pPr>
              <w:rPr>
                <w:sz w:val="18"/>
                <w:szCs w:val="18"/>
              </w:rPr>
            </w:pPr>
            <w:r w:rsidRPr="00E14CBC">
              <w:rPr>
                <w:sz w:val="18"/>
                <w:szCs w:val="18"/>
              </w:rPr>
              <w:t>1.77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216</w:t>
            </w:r>
          </w:p>
        </w:tc>
        <w:tc>
          <w:tcPr>
            <w:tcW w:w="240" w:type="pct"/>
            <w:shd w:val="clear" w:color="auto" w:fill="auto"/>
            <w:vAlign w:val="center"/>
          </w:tcPr>
          <w:p w:rsidR="00BB42CD" w:rsidRPr="00E14CBC" w:rsidRDefault="00BB42CD" w:rsidP="004023B9">
            <w:pPr>
              <w:rPr>
                <w:sz w:val="18"/>
                <w:szCs w:val="18"/>
              </w:rPr>
            </w:pPr>
            <w:r w:rsidRPr="00E14CBC">
              <w:rPr>
                <w:sz w:val="18"/>
                <w:szCs w:val="18"/>
              </w:rPr>
              <w:t>214</w:t>
            </w:r>
          </w:p>
        </w:tc>
        <w:tc>
          <w:tcPr>
            <w:tcW w:w="240" w:type="pct"/>
            <w:shd w:val="clear" w:color="auto" w:fill="auto"/>
            <w:vAlign w:val="center"/>
          </w:tcPr>
          <w:p w:rsidR="00BB42CD" w:rsidRPr="00E14CBC" w:rsidRDefault="00BB42CD" w:rsidP="004023B9">
            <w:pPr>
              <w:rPr>
                <w:sz w:val="18"/>
                <w:szCs w:val="18"/>
              </w:rPr>
            </w:pPr>
            <w:r w:rsidRPr="00E14CBC">
              <w:rPr>
                <w:sz w:val="18"/>
                <w:szCs w:val="18"/>
              </w:rPr>
              <w:t>223</w:t>
            </w:r>
          </w:p>
        </w:tc>
        <w:tc>
          <w:tcPr>
            <w:tcW w:w="240" w:type="pct"/>
            <w:shd w:val="clear" w:color="auto" w:fill="auto"/>
            <w:vAlign w:val="center"/>
          </w:tcPr>
          <w:p w:rsidR="00BB42CD" w:rsidRPr="00E14CBC" w:rsidRDefault="00BB42CD" w:rsidP="004023B9">
            <w:pPr>
              <w:rPr>
                <w:sz w:val="18"/>
                <w:szCs w:val="18"/>
              </w:rPr>
            </w:pPr>
            <w:r w:rsidRPr="00E14CBC">
              <w:rPr>
                <w:sz w:val="18"/>
                <w:szCs w:val="18"/>
              </w:rPr>
              <w:t>207</w:t>
            </w:r>
          </w:p>
        </w:tc>
        <w:tc>
          <w:tcPr>
            <w:tcW w:w="240" w:type="pct"/>
            <w:shd w:val="clear" w:color="auto" w:fill="auto"/>
            <w:vAlign w:val="center"/>
          </w:tcPr>
          <w:p w:rsidR="00BB42CD" w:rsidRPr="00E14CBC" w:rsidRDefault="00BB42CD" w:rsidP="004023B9">
            <w:pPr>
              <w:rPr>
                <w:sz w:val="18"/>
                <w:szCs w:val="18"/>
              </w:rPr>
            </w:pPr>
            <w:r w:rsidRPr="00E14CBC">
              <w:rPr>
                <w:sz w:val="18"/>
                <w:szCs w:val="18"/>
              </w:rPr>
              <w:t>201</w:t>
            </w:r>
          </w:p>
        </w:tc>
        <w:tc>
          <w:tcPr>
            <w:tcW w:w="241" w:type="pct"/>
            <w:shd w:val="clear" w:color="auto" w:fill="auto"/>
            <w:vAlign w:val="center"/>
          </w:tcPr>
          <w:p w:rsidR="00BB42CD" w:rsidRPr="00E14CBC" w:rsidRDefault="00BB42CD" w:rsidP="004023B9">
            <w:pPr>
              <w:rPr>
                <w:sz w:val="18"/>
                <w:szCs w:val="18"/>
              </w:rPr>
            </w:pPr>
            <w:r w:rsidRPr="00E14CBC">
              <w:rPr>
                <w:sz w:val="18"/>
                <w:szCs w:val="18"/>
              </w:rPr>
              <w:t>205</w:t>
            </w:r>
          </w:p>
        </w:tc>
        <w:tc>
          <w:tcPr>
            <w:tcW w:w="240" w:type="pct"/>
            <w:shd w:val="clear" w:color="auto" w:fill="auto"/>
            <w:vAlign w:val="center"/>
          </w:tcPr>
          <w:p w:rsidR="00BB42CD" w:rsidRPr="00E14CBC" w:rsidRDefault="00BB42CD" w:rsidP="004023B9">
            <w:pPr>
              <w:rPr>
                <w:sz w:val="18"/>
                <w:szCs w:val="18"/>
              </w:rPr>
            </w:pPr>
            <w:r w:rsidRPr="00E14CBC">
              <w:rPr>
                <w:sz w:val="18"/>
                <w:szCs w:val="18"/>
              </w:rPr>
              <w:t>202</w:t>
            </w:r>
          </w:p>
        </w:tc>
        <w:tc>
          <w:tcPr>
            <w:tcW w:w="240" w:type="pct"/>
            <w:shd w:val="clear" w:color="auto" w:fill="auto"/>
            <w:vAlign w:val="center"/>
          </w:tcPr>
          <w:p w:rsidR="00BB42CD" w:rsidRPr="00E14CBC" w:rsidRDefault="00BB42CD" w:rsidP="004023B9">
            <w:pPr>
              <w:rPr>
                <w:sz w:val="18"/>
                <w:szCs w:val="18"/>
              </w:rPr>
            </w:pPr>
            <w:r w:rsidRPr="00E14CBC">
              <w:rPr>
                <w:sz w:val="18"/>
                <w:szCs w:val="18"/>
              </w:rPr>
              <w:t>226</w:t>
            </w:r>
          </w:p>
        </w:tc>
        <w:tc>
          <w:tcPr>
            <w:tcW w:w="240" w:type="pct"/>
            <w:shd w:val="clear" w:color="auto" w:fill="auto"/>
            <w:vAlign w:val="center"/>
          </w:tcPr>
          <w:p w:rsidR="00BB42CD" w:rsidRPr="00E14CBC" w:rsidRDefault="00BB42CD" w:rsidP="004023B9">
            <w:pPr>
              <w:rPr>
                <w:sz w:val="18"/>
                <w:szCs w:val="18"/>
              </w:rPr>
            </w:pPr>
            <w:r w:rsidRPr="00E14CBC">
              <w:rPr>
                <w:sz w:val="18"/>
                <w:szCs w:val="18"/>
              </w:rPr>
              <w:t>217</w:t>
            </w:r>
          </w:p>
        </w:tc>
        <w:tc>
          <w:tcPr>
            <w:tcW w:w="240" w:type="pct"/>
            <w:shd w:val="clear" w:color="auto" w:fill="auto"/>
            <w:vAlign w:val="center"/>
          </w:tcPr>
          <w:p w:rsidR="00BB42CD" w:rsidRPr="00E14CBC" w:rsidRDefault="00BB42CD" w:rsidP="004023B9">
            <w:pPr>
              <w:rPr>
                <w:sz w:val="18"/>
                <w:szCs w:val="18"/>
              </w:rPr>
            </w:pPr>
            <w:r w:rsidRPr="00E14CBC">
              <w:rPr>
                <w:sz w:val="18"/>
                <w:szCs w:val="18"/>
              </w:rPr>
              <w:t>210</w:t>
            </w:r>
          </w:p>
        </w:tc>
        <w:tc>
          <w:tcPr>
            <w:tcW w:w="247" w:type="pct"/>
            <w:shd w:val="clear" w:color="auto" w:fill="auto"/>
            <w:vAlign w:val="center"/>
          </w:tcPr>
          <w:p w:rsidR="00BB42CD" w:rsidRPr="00E14CBC" w:rsidRDefault="00BB42CD" w:rsidP="004023B9">
            <w:pPr>
              <w:rPr>
                <w:sz w:val="18"/>
                <w:szCs w:val="18"/>
              </w:rPr>
            </w:pPr>
            <w:r w:rsidRPr="00E14CBC">
              <w:rPr>
                <w:sz w:val="18"/>
                <w:szCs w:val="18"/>
              </w:rPr>
              <w:t>196</w:t>
            </w:r>
          </w:p>
        </w:tc>
        <w:tc>
          <w:tcPr>
            <w:tcW w:w="320" w:type="pct"/>
            <w:shd w:val="clear" w:color="auto" w:fill="auto"/>
            <w:vAlign w:val="center"/>
          </w:tcPr>
          <w:p w:rsidR="00BB42CD" w:rsidRPr="00E14CBC" w:rsidRDefault="00BB42CD" w:rsidP="004023B9">
            <w:pPr>
              <w:rPr>
                <w:sz w:val="18"/>
                <w:szCs w:val="18"/>
              </w:rPr>
            </w:pPr>
            <w:r w:rsidRPr="00E14CBC">
              <w:rPr>
                <w:sz w:val="18"/>
                <w:szCs w:val="18"/>
              </w:rPr>
              <w:t>211</w:t>
            </w:r>
          </w:p>
        </w:tc>
        <w:tc>
          <w:tcPr>
            <w:tcW w:w="252" w:type="pct"/>
            <w:shd w:val="clear" w:color="auto" w:fill="auto"/>
            <w:vAlign w:val="center"/>
          </w:tcPr>
          <w:p w:rsidR="00BB42CD" w:rsidRPr="00E14CBC" w:rsidRDefault="00BB42CD" w:rsidP="004023B9">
            <w:pPr>
              <w:rPr>
                <w:sz w:val="18"/>
                <w:szCs w:val="18"/>
              </w:rPr>
            </w:pPr>
            <w:r w:rsidRPr="00E14CBC">
              <w:rPr>
                <w:sz w:val="18"/>
                <w:szCs w:val="18"/>
              </w:rPr>
              <w:t>9.57</w:t>
            </w:r>
          </w:p>
        </w:tc>
        <w:tc>
          <w:tcPr>
            <w:tcW w:w="308" w:type="pct"/>
            <w:shd w:val="clear" w:color="auto" w:fill="auto"/>
            <w:vAlign w:val="center"/>
          </w:tcPr>
          <w:p w:rsidR="00BB42CD" w:rsidRPr="00E14CBC" w:rsidRDefault="00BB42CD" w:rsidP="004023B9">
            <w:pPr>
              <w:rPr>
                <w:sz w:val="18"/>
                <w:szCs w:val="18"/>
              </w:rPr>
            </w:pPr>
            <w:r w:rsidRPr="00E14CBC">
              <w:rPr>
                <w:sz w:val="18"/>
                <w:szCs w:val="18"/>
              </w:rPr>
              <w:t>4.55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195</w:t>
            </w:r>
          </w:p>
        </w:tc>
        <w:tc>
          <w:tcPr>
            <w:tcW w:w="240" w:type="pct"/>
            <w:shd w:val="clear" w:color="auto" w:fill="auto"/>
            <w:vAlign w:val="bottom"/>
          </w:tcPr>
          <w:p w:rsidR="00BB42CD" w:rsidRPr="00E14CBC" w:rsidRDefault="00BB42CD" w:rsidP="004023B9">
            <w:pPr>
              <w:rPr>
                <w:sz w:val="18"/>
                <w:szCs w:val="18"/>
              </w:rPr>
            </w:pPr>
            <w:r w:rsidRPr="00E14CBC">
              <w:rPr>
                <w:sz w:val="18"/>
                <w:szCs w:val="18"/>
              </w:rPr>
              <w:t>197</w:t>
            </w:r>
          </w:p>
        </w:tc>
        <w:tc>
          <w:tcPr>
            <w:tcW w:w="240" w:type="pct"/>
            <w:shd w:val="clear" w:color="auto" w:fill="auto"/>
            <w:vAlign w:val="bottom"/>
          </w:tcPr>
          <w:p w:rsidR="00BB42CD" w:rsidRPr="00E14CBC" w:rsidRDefault="00BB42CD" w:rsidP="004023B9">
            <w:pPr>
              <w:rPr>
                <w:sz w:val="18"/>
                <w:szCs w:val="18"/>
              </w:rPr>
            </w:pPr>
            <w:r w:rsidRPr="00E14CBC">
              <w:rPr>
                <w:sz w:val="18"/>
                <w:szCs w:val="18"/>
              </w:rPr>
              <w:t>211</w:t>
            </w:r>
          </w:p>
        </w:tc>
        <w:tc>
          <w:tcPr>
            <w:tcW w:w="240" w:type="pct"/>
            <w:shd w:val="clear" w:color="auto" w:fill="auto"/>
            <w:vAlign w:val="bottom"/>
          </w:tcPr>
          <w:p w:rsidR="00BB42CD" w:rsidRPr="00E14CBC" w:rsidRDefault="00BB42CD" w:rsidP="004023B9">
            <w:pPr>
              <w:rPr>
                <w:sz w:val="18"/>
                <w:szCs w:val="18"/>
              </w:rPr>
            </w:pPr>
            <w:r w:rsidRPr="00E14CBC">
              <w:rPr>
                <w:sz w:val="18"/>
                <w:szCs w:val="18"/>
              </w:rPr>
              <w:t>198</w:t>
            </w:r>
          </w:p>
        </w:tc>
        <w:tc>
          <w:tcPr>
            <w:tcW w:w="240" w:type="pct"/>
            <w:shd w:val="clear" w:color="auto" w:fill="auto"/>
            <w:vAlign w:val="bottom"/>
          </w:tcPr>
          <w:p w:rsidR="00BB42CD" w:rsidRPr="00E14CBC" w:rsidRDefault="00BB42CD" w:rsidP="004023B9">
            <w:pPr>
              <w:rPr>
                <w:sz w:val="18"/>
                <w:szCs w:val="18"/>
              </w:rPr>
            </w:pPr>
            <w:r w:rsidRPr="00E14CBC">
              <w:rPr>
                <w:sz w:val="18"/>
                <w:szCs w:val="18"/>
              </w:rPr>
              <w:t>200</w:t>
            </w:r>
          </w:p>
        </w:tc>
        <w:tc>
          <w:tcPr>
            <w:tcW w:w="241" w:type="pct"/>
            <w:shd w:val="clear" w:color="auto" w:fill="auto"/>
            <w:vAlign w:val="bottom"/>
          </w:tcPr>
          <w:p w:rsidR="00BB42CD" w:rsidRPr="00E14CBC" w:rsidRDefault="00BB42CD" w:rsidP="004023B9">
            <w:pPr>
              <w:rPr>
                <w:sz w:val="18"/>
                <w:szCs w:val="18"/>
              </w:rPr>
            </w:pPr>
            <w:r w:rsidRPr="00E14CBC">
              <w:rPr>
                <w:sz w:val="18"/>
                <w:szCs w:val="18"/>
              </w:rPr>
              <w:t>205</w:t>
            </w:r>
          </w:p>
        </w:tc>
        <w:tc>
          <w:tcPr>
            <w:tcW w:w="240" w:type="pct"/>
            <w:shd w:val="clear" w:color="auto" w:fill="auto"/>
            <w:vAlign w:val="bottom"/>
          </w:tcPr>
          <w:p w:rsidR="00BB42CD" w:rsidRPr="00E14CBC" w:rsidRDefault="00BB42CD" w:rsidP="004023B9">
            <w:pPr>
              <w:rPr>
                <w:sz w:val="18"/>
                <w:szCs w:val="18"/>
              </w:rPr>
            </w:pPr>
            <w:r w:rsidRPr="00E14CBC">
              <w:rPr>
                <w:sz w:val="18"/>
                <w:szCs w:val="18"/>
              </w:rPr>
              <w:t>208</w:t>
            </w:r>
          </w:p>
        </w:tc>
        <w:tc>
          <w:tcPr>
            <w:tcW w:w="240" w:type="pct"/>
            <w:shd w:val="clear" w:color="auto" w:fill="auto"/>
            <w:vAlign w:val="bottom"/>
          </w:tcPr>
          <w:p w:rsidR="00BB42CD" w:rsidRPr="00E14CBC" w:rsidRDefault="00BB42CD" w:rsidP="004023B9">
            <w:pPr>
              <w:rPr>
                <w:sz w:val="18"/>
                <w:szCs w:val="18"/>
              </w:rPr>
            </w:pPr>
            <w:r w:rsidRPr="00E14CBC">
              <w:rPr>
                <w:sz w:val="18"/>
                <w:szCs w:val="18"/>
              </w:rPr>
              <w:t>212</w:t>
            </w:r>
          </w:p>
        </w:tc>
        <w:tc>
          <w:tcPr>
            <w:tcW w:w="240" w:type="pct"/>
            <w:shd w:val="clear" w:color="auto" w:fill="auto"/>
            <w:vAlign w:val="bottom"/>
          </w:tcPr>
          <w:p w:rsidR="00BB42CD" w:rsidRPr="00E14CBC" w:rsidRDefault="00BB42CD" w:rsidP="004023B9">
            <w:pPr>
              <w:rPr>
                <w:sz w:val="18"/>
                <w:szCs w:val="18"/>
              </w:rPr>
            </w:pPr>
            <w:r w:rsidRPr="00E14CBC">
              <w:rPr>
                <w:sz w:val="18"/>
                <w:szCs w:val="18"/>
              </w:rPr>
              <w:t>198</w:t>
            </w:r>
          </w:p>
        </w:tc>
        <w:tc>
          <w:tcPr>
            <w:tcW w:w="240" w:type="pct"/>
            <w:shd w:val="clear" w:color="auto" w:fill="auto"/>
            <w:vAlign w:val="bottom"/>
          </w:tcPr>
          <w:p w:rsidR="00BB42CD" w:rsidRPr="00E14CBC" w:rsidRDefault="00BB42CD" w:rsidP="004023B9">
            <w:pPr>
              <w:rPr>
                <w:sz w:val="18"/>
                <w:szCs w:val="18"/>
              </w:rPr>
            </w:pPr>
            <w:r w:rsidRPr="00E14CBC">
              <w:rPr>
                <w:sz w:val="18"/>
                <w:szCs w:val="18"/>
              </w:rPr>
              <w:t>201</w:t>
            </w:r>
          </w:p>
        </w:tc>
        <w:tc>
          <w:tcPr>
            <w:tcW w:w="247" w:type="pct"/>
            <w:shd w:val="clear" w:color="auto" w:fill="auto"/>
            <w:vAlign w:val="bottom"/>
          </w:tcPr>
          <w:p w:rsidR="00BB42CD" w:rsidRPr="00E14CBC" w:rsidRDefault="00BB42CD" w:rsidP="004023B9">
            <w:pPr>
              <w:rPr>
                <w:sz w:val="18"/>
                <w:szCs w:val="18"/>
              </w:rPr>
            </w:pPr>
            <w:r w:rsidRPr="00E14CBC">
              <w:rPr>
                <w:sz w:val="18"/>
                <w:szCs w:val="18"/>
              </w:rPr>
              <w:t>203</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203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5.79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2.86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196</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191</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206</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199</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6.5</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3.26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Tb </w:t>
            </w:r>
          </w:p>
          <w:p w:rsidR="00BB42CD" w:rsidRPr="00E14CBC" w:rsidRDefault="00BB42CD" w:rsidP="004023B9">
            <w:pPr>
              <w:rPr>
                <w:szCs w:val="21"/>
              </w:rPr>
            </w:pPr>
            <w:r w:rsidRPr="00E14CBC">
              <w:rPr>
                <w:rFonts w:ascii="宋体" w:hAnsi="宋体"/>
                <w:color w:val="000000"/>
                <w:sz w:val="18"/>
                <w:szCs w:val="18"/>
              </w:rPr>
              <w:t>350.917</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200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199</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205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204</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205</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202</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3.13</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1.55</w:t>
            </w:r>
          </w:p>
        </w:tc>
        <w:tc>
          <w:tcPr>
            <w:tcW w:w="246" w:type="pct"/>
            <w:vMerge w:val="restart"/>
            <w:shd w:val="clear" w:color="auto" w:fill="auto"/>
          </w:tcPr>
          <w:p w:rsidR="00BB42CD" w:rsidRPr="00E14CBC" w:rsidRDefault="00BB42CD" w:rsidP="004023B9">
            <w:pPr>
              <w:rPr>
                <w:sz w:val="18"/>
                <w:szCs w:val="18"/>
              </w:rPr>
            </w:pPr>
            <w:r w:rsidRPr="00E14CBC">
              <w:rPr>
                <w:sz w:val="18"/>
                <w:szCs w:val="18"/>
              </w:rPr>
              <w:t>203</w:t>
            </w:r>
          </w:p>
        </w:tc>
        <w:tc>
          <w:tcPr>
            <w:tcW w:w="219" w:type="pct"/>
            <w:vMerge w:val="restart"/>
            <w:shd w:val="clear" w:color="auto" w:fill="auto"/>
          </w:tcPr>
          <w:p w:rsidR="00BB42CD" w:rsidRPr="00E14CBC" w:rsidRDefault="00BB42CD" w:rsidP="004023B9">
            <w:pPr>
              <w:rPr>
                <w:sz w:val="18"/>
                <w:szCs w:val="18"/>
              </w:rPr>
            </w:pPr>
            <w:r w:rsidRPr="00E14CBC">
              <w:rPr>
                <w:sz w:val="18"/>
                <w:szCs w:val="18"/>
              </w:rPr>
              <w:t>5.58</w:t>
            </w:r>
          </w:p>
        </w:tc>
        <w:tc>
          <w:tcPr>
            <w:tcW w:w="328" w:type="pct"/>
            <w:vMerge w:val="restart"/>
            <w:shd w:val="clear" w:color="auto" w:fill="auto"/>
          </w:tcPr>
          <w:p w:rsidR="00BB42CD" w:rsidRPr="00E14CBC" w:rsidRDefault="00BB42CD" w:rsidP="004023B9">
            <w:pPr>
              <w:rPr>
                <w:sz w:val="18"/>
                <w:szCs w:val="18"/>
              </w:rPr>
            </w:pPr>
            <w:r w:rsidRPr="00E14CBC">
              <w:rPr>
                <w:sz w:val="18"/>
                <w:szCs w:val="18"/>
              </w:rPr>
              <w:t>2.74</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193</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194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191</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191</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192.64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1.75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0.91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205</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207</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205</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199</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201</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202</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198</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202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3.98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1.97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198</w:t>
            </w:r>
          </w:p>
        </w:tc>
        <w:tc>
          <w:tcPr>
            <w:tcW w:w="240" w:type="pct"/>
            <w:shd w:val="clear" w:color="auto" w:fill="auto"/>
            <w:vAlign w:val="center"/>
          </w:tcPr>
          <w:p w:rsidR="00BB42CD" w:rsidRPr="00E14CBC" w:rsidRDefault="00BB42CD" w:rsidP="004023B9">
            <w:pPr>
              <w:rPr>
                <w:sz w:val="18"/>
                <w:szCs w:val="18"/>
              </w:rPr>
            </w:pPr>
            <w:r w:rsidRPr="00E14CBC">
              <w:rPr>
                <w:sz w:val="18"/>
                <w:szCs w:val="18"/>
              </w:rPr>
              <w:t>196</w:t>
            </w:r>
          </w:p>
        </w:tc>
        <w:tc>
          <w:tcPr>
            <w:tcW w:w="240" w:type="pct"/>
            <w:shd w:val="clear" w:color="auto" w:fill="auto"/>
            <w:vAlign w:val="center"/>
          </w:tcPr>
          <w:p w:rsidR="00BB42CD" w:rsidRPr="00E14CBC" w:rsidRDefault="00BB42CD" w:rsidP="004023B9">
            <w:pPr>
              <w:rPr>
                <w:sz w:val="18"/>
                <w:szCs w:val="18"/>
              </w:rPr>
            </w:pPr>
            <w:r w:rsidRPr="00E14CBC">
              <w:rPr>
                <w:sz w:val="18"/>
                <w:szCs w:val="18"/>
              </w:rPr>
              <w:t>199</w:t>
            </w:r>
          </w:p>
        </w:tc>
        <w:tc>
          <w:tcPr>
            <w:tcW w:w="240" w:type="pct"/>
            <w:shd w:val="clear" w:color="auto" w:fill="auto"/>
            <w:vAlign w:val="center"/>
          </w:tcPr>
          <w:p w:rsidR="00BB42CD" w:rsidRPr="00E14CBC" w:rsidRDefault="00BB42CD" w:rsidP="004023B9">
            <w:pPr>
              <w:rPr>
                <w:sz w:val="18"/>
                <w:szCs w:val="18"/>
              </w:rPr>
            </w:pPr>
            <w:r w:rsidRPr="00E14CBC">
              <w:rPr>
                <w:sz w:val="18"/>
                <w:szCs w:val="18"/>
              </w:rPr>
              <w:t>201</w:t>
            </w:r>
          </w:p>
        </w:tc>
        <w:tc>
          <w:tcPr>
            <w:tcW w:w="240" w:type="pct"/>
            <w:shd w:val="clear" w:color="auto" w:fill="auto"/>
            <w:vAlign w:val="center"/>
          </w:tcPr>
          <w:p w:rsidR="00BB42CD" w:rsidRPr="00E14CBC" w:rsidRDefault="00BB42CD" w:rsidP="004023B9">
            <w:pPr>
              <w:rPr>
                <w:sz w:val="18"/>
                <w:szCs w:val="18"/>
              </w:rPr>
            </w:pPr>
            <w:r w:rsidRPr="00E14CBC">
              <w:rPr>
                <w:sz w:val="18"/>
                <w:szCs w:val="18"/>
              </w:rPr>
              <w:t>203</w:t>
            </w:r>
          </w:p>
        </w:tc>
        <w:tc>
          <w:tcPr>
            <w:tcW w:w="241" w:type="pct"/>
            <w:shd w:val="clear" w:color="auto" w:fill="auto"/>
            <w:vAlign w:val="center"/>
          </w:tcPr>
          <w:p w:rsidR="00BB42CD" w:rsidRPr="00E14CBC" w:rsidRDefault="00BB42CD" w:rsidP="004023B9">
            <w:pPr>
              <w:rPr>
                <w:sz w:val="18"/>
                <w:szCs w:val="18"/>
              </w:rPr>
            </w:pPr>
            <w:r w:rsidRPr="00E14CBC">
              <w:rPr>
                <w:sz w:val="18"/>
                <w:szCs w:val="18"/>
              </w:rPr>
              <w:t>205</w:t>
            </w:r>
          </w:p>
        </w:tc>
        <w:tc>
          <w:tcPr>
            <w:tcW w:w="240" w:type="pct"/>
            <w:shd w:val="clear" w:color="auto" w:fill="auto"/>
            <w:vAlign w:val="center"/>
          </w:tcPr>
          <w:p w:rsidR="00BB42CD" w:rsidRPr="00E14CBC" w:rsidRDefault="00BB42CD" w:rsidP="004023B9">
            <w:pPr>
              <w:rPr>
                <w:sz w:val="18"/>
                <w:szCs w:val="18"/>
              </w:rPr>
            </w:pPr>
            <w:r w:rsidRPr="00E14CBC">
              <w:rPr>
                <w:sz w:val="18"/>
                <w:szCs w:val="18"/>
              </w:rPr>
              <w:t>202</w:t>
            </w:r>
          </w:p>
        </w:tc>
        <w:tc>
          <w:tcPr>
            <w:tcW w:w="240" w:type="pct"/>
            <w:shd w:val="clear" w:color="auto" w:fill="auto"/>
            <w:vAlign w:val="center"/>
          </w:tcPr>
          <w:p w:rsidR="00BB42CD" w:rsidRPr="00E14CBC" w:rsidRDefault="00BB42CD" w:rsidP="004023B9">
            <w:pPr>
              <w:rPr>
                <w:sz w:val="18"/>
                <w:szCs w:val="18"/>
              </w:rPr>
            </w:pPr>
            <w:r w:rsidRPr="00E14CBC">
              <w:rPr>
                <w:sz w:val="18"/>
                <w:szCs w:val="18"/>
              </w:rPr>
              <w:t>209</w:t>
            </w:r>
          </w:p>
        </w:tc>
        <w:tc>
          <w:tcPr>
            <w:tcW w:w="240" w:type="pct"/>
            <w:shd w:val="clear" w:color="auto" w:fill="auto"/>
            <w:vAlign w:val="center"/>
          </w:tcPr>
          <w:p w:rsidR="00BB42CD" w:rsidRPr="00E14CBC" w:rsidRDefault="00BB42CD" w:rsidP="004023B9">
            <w:pPr>
              <w:rPr>
                <w:sz w:val="18"/>
                <w:szCs w:val="18"/>
              </w:rPr>
            </w:pPr>
            <w:r w:rsidRPr="00E14CBC">
              <w:rPr>
                <w:sz w:val="18"/>
                <w:szCs w:val="18"/>
              </w:rPr>
              <w:t>211</w:t>
            </w:r>
          </w:p>
        </w:tc>
        <w:tc>
          <w:tcPr>
            <w:tcW w:w="240" w:type="pct"/>
            <w:shd w:val="clear" w:color="auto" w:fill="auto"/>
            <w:vAlign w:val="center"/>
          </w:tcPr>
          <w:p w:rsidR="00BB42CD" w:rsidRPr="00E14CBC" w:rsidRDefault="00BB42CD" w:rsidP="004023B9">
            <w:pPr>
              <w:rPr>
                <w:sz w:val="18"/>
                <w:szCs w:val="18"/>
              </w:rPr>
            </w:pPr>
            <w:r w:rsidRPr="00E14CBC">
              <w:rPr>
                <w:sz w:val="18"/>
                <w:szCs w:val="18"/>
              </w:rPr>
              <w:t>204</w:t>
            </w:r>
          </w:p>
        </w:tc>
        <w:tc>
          <w:tcPr>
            <w:tcW w:w="247" w:type="pct"/>
            <w:shd w:val="clear" w:color="auto" w:fill="auto"/>
            <w:vAlign w:val="center"/>
          </w:tcPr>
          <w:p w:rsidR="00BB42CD" w:rsidRPr="00E14CBC" w:rsidRDefault="00BB42CD" w:rsidP="004023B9">
            <w:pPr>
              <w:rPr>
                <w:sz w:val="18"/>
                <w:szCs w:val="18"/>
              </w:rPr>
            </w:pPr>
            <w:r w:rsidRPr="00E14CBC">
              <w:rPr>
                <w:sz w:val="18"/>
                <w:szCs w:val="18"/>
              </w:rPr>
              <w:t>208</w:t>
            </w:r>
          </w:p>
        </w:tc>
        <w:tc>
          <w:tcPr>
            <w:tcW w:w="320" w:type="pct"/>
            <w:shd w:val="clear" w:color="auto" w:fill="auto"/>
            <w:vAlign w:val="center"/>
          </w:tcPr>
          <w:p w:rsidR="00BB42CD" w:rsidRPr="00E14CBC" w:rsidRDefault="00BB42CD" w:rsidP="004023B9">
            <w:pPr>
              <w:rPr>
                <w:sz w:val="18"/>
                <w:szCs w:val="18"/>
              </w:rPr>
            </w:pPr>
            <w:r w:rsidRPr="00E14CBC">
              <w:rPr>
                <w:sz w:val="18"/>
                <w:szCs w:val="18"/>
              </w:rPr>
              <w:t>203</w:t>
            </w:r>
          </w:p>
        </w:tc>
        <w:tc>
          <w:tcPr>
            <w:tcW w:w="252" w:type="pct"/>
            <w:shd w:val="clear" w:color="auto" w:fill="auto"/>
            <w:vAlign w:val="center"/>
          </w:tcPr>
          <w:p w:rsidR="00BB42CD" w:rsidRPr="00E14CBC" w:rsidRDefault="00BB42CD" w:rsidP="004023B9">
            <w:pPr>
              <w:rPr>
                <w:sz w:val="18"/>
                <w:szCs w:val="18"/>
              </w:rPr>
            </w:pPr>
            <w:r w:rsidRPr="00E14CBC">
              <w:rPr>
                <w:sz w:val="18"/>
                <w:szCs w:val="18"/>
              </w:rPr>
              <w:t>4.73</w:t>
            </w:r>
          </w:p>
        </w:tc>
        <w:tc>
          <w:tcPr>
            <w:tcW w:w="308" w:type="pct"/>
            <w:shd w:val="clear" w:color="auto" w:fill="auto"/>
            <w:vAlign w:val="center"/>
          </w:tcPr>
          <w:p w:rsidR="00BB42CD" w:rsidRPr="00E14CBC" w:rsidRDefault="00BB42CD" w:rsidP="004023B9">
            <w:pPr>
              <w:rPr>
                <w:sz w:val="18"/>
                <w:szCs w:val="18"/>
              </w:rPr>
            </w:pPr>
            <w:r w:rsidRPr="00E14CBC">
              <w:rPr>
                <w:sz w:val="18"/>
                <w:szCs w:val="18"/>
              </w:rPr>
              <w:t>2.33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205</w:t>
            </w:r>
          </w:p>
        </w:tc>
        <w:tc>
          <w:tcPr>
            <w:tcW w:w="240" w:type="pct"/>
            <w:shd w:val="clear" w:color="auto" w:fill="auto"/>
            <w:vAlign w:val="center"/>
          </w:tcPr>
          <w:p w:rsidR="00BB42CD" w:rsidRPr="00E14CBC" w:rsidRDefault="00BB42CD" w:rsidP="004023B9">
            <w:pPr>
              <w:rPr>
                <w:sz w:val="18"/>
                <w:szCs w:val="18"/>
              </w:rPr>
            </w:pPr>
            <w:r w:rsidRPr="00E14CBC">
              <w:rPr>
                <w:sz w:val="18"/>
                <w:szCs w:val="18"/>
              </w:rPr>
              <w:t>203</w:t>
            </w:r>
          </w:p>
        </w:tc>
        <w:tc>
          <w:tcPr>
            <w:tcW w:w="240" w:type="pct"/>
            <w:shd w:val="clear" w:color="auto" w:fill="auto"/>
            <w:vAlign w:val="center"/>
          </w:tcPr>
          <w:p w:rsidR="00BB42CD" w:rsidRPr="00E14CBC" w:rsidRDefault="00BB42CD" w:rsidP="004023B9">
            <w:pPr>
              <w:rPr>
                <w:sz w:val="18"/>
                <w:szCs w:val="18"/>
              </w:rPr>
            </w:pPr>
            <w:r w:rsidRPr="00E14CBC">
              <w:rPr>
                <w:sz w:val="18"/>
                <w:szCs w:val="18"/>
              </w:rPr>
              <w:t>211</w:t>
            </w:r>
          </w:p>
        </w:tc>
        <w:tc>
          <w:tcPr>
            <w:tcW w:w="240" w:type="pct"/>
            <w:shd w:val="clear" w:color="auto" w:fill="auto"/>
            <w:vAlign w:val="center"/>
          </w:tcPr>
          <w:p w:rsidR="00BB42CD" w:rsidRPr="00E14CBC" w:rsidRDefault="00BB42CD" w:rsidP="004023B9">
            <w:pPr>
              <w:rPr>
                <w:sz w:val="18"/>
                <w:szCs w:val="18"/>
              </w:rPr>
            </w:pPr>
            <w:r w:rsidRPr="00E14CBC">
              <w:rPr>
                <w:sz w:val="18"/>
                <w:szCs w:val="18"/>
              </w:rPr>
              <w:t>198</w:t>
            </w:r>
          </w:p>
        </w:tc>
        <w:tc>
          <w:tcPr>
            <w:tcW w:w="240" w:type="pct"/>
            <w:shd w:val="clear" w:color="auto" w:fill="auto"/>
            <w:vAlign w:val="center"/>
          </w:tcPr>
          <w:p w:rsidR="00BB42CD" w:rsidRPr="00E14CBC" w:rsidRDefault="00BB42CD" w:rsidP="004023B9">
            <w:pPr>
              <w:rPr>
                <w:sz w:val="18"/>
                <w:szCs w:val="18"/>
              </w:rPr>
            </w:pPr>
            <w:r w:rsidRPr="00E14CBC">
              <w:rPr>
                <w:sz w:val="18"/>
                <w:szCs w:val="18"/>
              </w:rPr>
              <w:t>203</w:t>
            </w:r>
          </w:p>
        </w:tc>
        <w:tc>
          <w:tcPr>
            <w:tcW w:w="241" w:type="pct"/>
            <w:shd w:val="clear" w:color="auto" w:fill="auto"/>
            <w:vAlign w:val="center"/>
          </w:tcPr>
          <w:p w:rsidR="00BB42CD" w:rsidRPr="00E14CBC" w:rsidRDefault="00BB42CD" w:rsidP="004023B9">
            <w:pPr>
              <w:rPr>
                <w:sz w:val="18"/>
                <w:szCs w:val="18"/>
              </w:rPr>
            </w:pPr>
            <w:r w:rsidRPr="00E14CBC">
              <w:rPr>
                <w:sz w:val="18"/>
                <w:szCs w:val="18"/>
              </w:rPr>
              <w:t>199</w:t>
            </w:r>
          </w:p>
        </w:tc>
        <w:tc>
          <w:tcPr>
            <w:tcW w:w="240" w:type="pct"/>
            <w:shd w:val="clear" w:color="auto" w:fill="auto"/>
            <w:vAlign w:val="center"/>
          </w:tcPr>
          <w:p w:rsidR="00BB42CD" w:rsidRPr="00E14CBC" w:rsidRDefault="00BB42CD" w:rsidP="004023B9">
            <w:pPr>
              <w:rPr>
                <w:sz w:val="18"/>
                <w:szCs w:val="18"/>
              </w:rPr>
            </w:pPr>
            <w:r w:rsidRPr="00E14CBC">
              <w:rPr>
                <w:sz w:val="18"/>
                <w:szCs w:val="18"/>
              </w:rPr>
              <w:t>203</w:t>
            </w:r>
          </w:p>
        </w:tc>
        <w:tc>
          <w:tcPr>
            <w:tcW w:w="240" w:type="pct"/>
            <w:shd w:val="clear" w:color="auto" w:fill="auto"/>
            <w:vAlign w:val="center"/>
          </w:tcPr>
          <w:p w:rsidR="00BB42CD" w:rsidRPr="00E14CBC" w:rsidRDefault="00BB42CD" w:rsidP="004023B9">
            <w:pPr>
              <w:rPr>
                <w:sz w:val="18"/>
                <w:szCs w:val="18"/>
              </w:rPr>
            </w:pPr>
            <w:r w:rsidRPr="00E14CBC">
              <w:rPr>
                <w:sz w:val="18"/>
                <w:szCs w:val="18"/>
              </w:rPr>
              <w:t>211</w:t>
            </w:r>
          </w:p>
        </w:tc>
        <w:tc>
          <w:tcPr>
            <w:tcW w:w="240" w:type="pct"/>
            <w:shd w:val="clear" w:color="auto" w:fill="auto"/>
            <w:vAlign w:val="center"/>
          </w:tcPr>
          <w:p w:rsidR="00BB42CD" w:rsidRPr="00E14CBC" w:rsidRDefault="00BB42CD" w:rsidP="004023B9">
            <w:pPr>
              <w:rPr>
                <w:sz w:val="18"/>
                <w:szCs w:val="18"/>
              </w:rPr>
            </w:pPr>
            <w:r w:rsidRPr="00E14CBC">
              <w:rPr>
                <w:sz w:val="18"/>
                <w:szCs w:val="18"/>
              </w:rPr>
              <w:t>212</w:t>
            </w:r>
          </w:p>
        </w:tc>
        <w:tc>
          <w:tcPr>
            <w:tcW w:w="240" w:type="pct"/>
            <w:shd w:val="clear" w:color="auto" w:fill="auto"/>
            <w:vAlign w:val="center"/>
          </w:tcPr>
          <w:p w:rsidR="00BB42CD" w:rsidRPr="00E14CBC" w:rsidRDefault="00BB42CD" w:rsidP="004023B9">
            <w:pPr>
              <w:rPr>
                <w:sz w:val="18"/>
                <w:szCs w:val="18"/>
              </w:rPr>
            </w:pPr>
            <w:r w:rsidRPr="00E14CBC">
              <w:rPr>
                <w:sz w:val="18"/>
                <w:szCs w:val="18"/>
              </w:rPr>
              <w:t>199</w:t>
            </w:r>
          </w:p>
        </w:tc>
        <w:tc>
          <w:tcPr>
            <w:tcW w:w="247" w:type="pct"/>
            <w:shd w:val="clear" w:color="auto" w:fill="auto"/>
            <w:vAlign w:val="center"/>
          </w:tcPr>
          <w:p w:rsidR="00BB42CD" w:rsidRPr="00E14CBC" w:rsidRDefault="00BB42CD" w:rsidP="004023B9">
            <w:pPr>
              <w:rPr>
                <w:sz w:val="18"/>
                <w:szCs w:val="18"/>
              </w:rPr>
            </w:pPr>
            <w:r w:rsidRPr="00E14CBC">
              <w:rPr>
                <w:sz w:val="18"/>
                <w:szCs w:val="18"/>
              </w:rPr>
              <w:t>198</w:t>
            </w:r>
          </w:p>
        </w:tc>
        <w:tc>
          <w:tcPr>
            <w:tcW w:w="320" w:type="pct"/>
            <w:shd w:val="clear" w:color="auto" w:fill="auto"/>
            <w:vAlign w:val="center"/>
          </w:tcPr>
          <w:p w:rsidR="00BB42CD" w:rsidRPr="00E14CBC" w:rsidRDefault="00BB42CD" w:rsidP="004023B9">
            <w:pPr>
              <w:rPr>
                <w:sz w:val="18"/>
                <w:szCs w:val="18"/>
              </w:rPr>
            </w:pPr>
            <w:r w:rsidRPr="00E14CBC">
              <w:rPr>
                <w:sz w:val="18"/>
                <w:szCs w:val="18"/>
              </w:rPr>
              <w:t>204</w:t>
            </w:r>
          </w:p>
        </w:tc>
        <w:tc>
          <w:tcPr>
            <w:tcW w:w="252" w:type="pct"/>
            <w:shd w:val="clear" w:color="auto" w:fill="auto"/>
            <w:vAlign w:val="center"/>
          </w:tcPr>
          <w:p w:rsidR="00BB42CD" w:rsidRPr="00E14CBC" w:rsidRDefault="00BB42CD" w:rsidP="004023B9">
            <w:pPr>
              <w:rPr>
                <w:sz w:val="18"/>
                <w:szCs w:val="18"/>
              </w:rPr>
            </w:pPr>
            <w:r w:rsidRPr="00E14CBC">
              <w:rPr>
                <w:sz w:val="18"/>
                <w:szCs w:val="18"/>
              </w:rPr>
              <w:t>5.27</w:t>
            </w:r>
          </w:p>
        </w:tc>
        <w:tc>
          <w:tcPr>
            <w:tcW w:w="308" w:type="pct"/>
            <w:shd w:val="clear" w:color="auto" w:fill="auto"/>
            <w:vAlign w:val="center"/>
          </w:tcPr>
          <w:p w:rsidR="00BB42CD" w:rsidRPr="00E14CBC" w:rsidRDefault="00BB42CD" w:rsidP="004023B9">
            <w:pPr>
              <w:rPr>
                <w:sz w:val="18"/>
                <w:szCs w:val="18"/>
              </w:rPr>
            </w:pPr>
            <w:r w:rsidRPr="00E14CBC">
              <w:rPr>
                <w:sz w:val="18"/>
                <w:szCs w:val="18"/>
              </w:rPr>
              <w:t>2.59</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192</w:t>
            </w:r>
          </w:p>
        </w:tc>
        <w:tc>
          <w:tcPr>
            <w:tcW w:w="240" w:type="pct"/>
            <w:shd w:val="clear" w:color="auto" w:fill="auto"/>
            <w:vAlign w:val="bottom"/>
          </w:tcPr>
          <w:p w:rsidR="00BB42CD" w:rsidRPr="00E14CBC" w:rsidRDefault="00BB42CD" w:rsidP="004023B9">
            <w:pPr>
              <w:rPr>
                <w:sz w:val="18"/>
                <w:szCs w:val="18"/>
              </w:rPr>
            </w:pPr>
            <w:r w:rsidRPr="00E14CBC">
              <w:rPr>
                <w:sz w:val="18"/>
                <w:szCs w:val="18"/>
              </w:rPr>
              <w:t>209</w:t>
            </w:r>
          </w:p>
        </w:tc>
        <w:tc>
          <w:tcPr>
            <w:tcW w:w="240" w:type="pct"/>
            <w:shd w:val="clear" w:color="auto" w:fill="auto"/>
            <w:vAlign w:val="bottom"/>
          </w:tcPr>
          <w:p w:rsidR="00BB42CD" w:rsidRPr="00E14CBC" w:rsidRDefault="00BB42CD" w:rsidP="004023B9">
            <w:pPr>
              <w:rPr>
                <w:sz w:val="18"/>
                <w:szCs w:val="18"/>
              </w:rPr>
            </w:pPr>
            <w:r w:rsidRPr="00E14CBC">
              <w:rPr>
                <w:sz w:val="18"/>
                <w:szCs w:val="18"/>
              </w:rPr>
              <w:t>207</w:t>
            </w:r>
          </w:p>
        </w:tc>
        <w:tc>
          <w:tcPr>
            <w:tcW w:w="240" w:type="pct"/>
            <w:shd w:val="clear" w:color="auto" w:fill="auto"/>
            <w:vAlign w:val="bottom"/>
          </w:tcPr>
          <w:p w:rsidR="00BB42CD" w:rsidRPr="00E14CBC" w:rsidRDefault="00BB42CD" w:rsidP="004023B9">
            <w:pPr>
              <w:rPr>
                <w:sz w:val="18"/>
                <w:szCs w:val="18"/>
              </w:rPr>
            </w:pPr>
            <w:r w:rsidRPr="00E14CBC">
              <w:rPr>
                <w:sz w:val="18"/>
                <w:szCs w:val="18"/>
              </w:rPr>
              <w:t>195</w:t>
            </w:r>
          </w:p>
        </w:tc>
        <w:tc>
          <w:tcPr>
            <w:tcW w:w="240" w:type="pct"/>
            <w:shd w:val="clear" w:color="auto" w:fill="auto"/>
            <w:vAlign w:val="bottom"/>
          </w:tcPr>
          <w:p w:rsidR="00BB42CD" w:rsidRPr="00E14CBC" w:rsidRDefault="00BB42CD" w:rsidP="004023B9">
            <w:pPr>
              <w:rPr>
                <w:sz w:val="18"/>
                <w:szCs w:val="18"/>
              </w:rPr>
            </w:pPr>
            <w:r w:rsidRPr="00E14CBC">
              <w:rPr>
                <w:sz w:val="18"/>
                <w:szCs w:val="18"/>
              </w:rPr>
              <w:t>206</w:t>
            </w:r>
          </w:p>
        </w:tc>
        <w:tc>
          <w:tcPr>
            <w:tcW w:w="241" w:type="pct"/>
            <w:shd w:val="clear" w:color="auto" w:fill="auto"/>
            <w:vAlign w:val="bottom"/>
          </w:tcPr>
          <w:p w:rsidR="00BB42CD" w:rsidRPr="00E14CBC" w:rsidRDefault="00BB42CD" w:rsidP="004023B9">
            <w:pPr>
              <w:rPr>
                <w:sz w:val="18"/>
                <w:szCs w:val="18"/>
              </w:rPr>
            </w:pPr>
            <w:r w:rsidRPr="00E14CBC">
              <w:rPr>
                <w:sz w:val="18"/>
                <w:szCs w:val="18"/>
              </w:rPr>
              <w:t>199</w:t>
            </w:r>
          </w:p>
        </w:tc>
        <w:tc>
          <w:tcPr>
            <w:tcW w:w="240" w:type="pct"/>
            <w:shd w:val="clear" w:color="auto" w:fill="auto"/>
            <w:vAlign w:val="bottom"/>
          </w:tcPr>
          <w:p w:rsidR="00BB42CD" w:rsidRPr="00E14CBC" w:rsidRDefault="00BB42CD" w:rsidP="004023B9">
            <w:pPr>
              <w:rPr>
                <w:sz w:val="18"/>
                <w:szCs w:val="18"/>
              </w:rPr>
            </w:pPr>
            <w:r w:rsidRPr="00E14CBC">
              <w:rPr>
                <w:sz w:val="18"/>
                <w:szCs w:val="18"/>
              </w:rPr>
              <w:t>202</w:t>
            </w:r>
          </w:p>
        </w:tc>
        <w:tc>
          <w:tcPr>
            <w:tcW w:w="240" w:type="pct"/>
            <w:shd w:val="clear" w:color="auto" w:fill="auto"/>
            <w:vAlign w:val="bottom"/>
          </w:tcPr>
          <w:p w:rsidR="00BB42CD" w:rsidRPr="00E14CBC" w:rsidRDefault="00BB42CD" w:rsidP="004023B9">
            <w:pPr>
              <w:rPr>
                <w:sz w:val="18"/>
                <w:szCs w:val="18"/>
              </w:rPr>
            </w:pPr>
            <w:r w:rsidRPr="00E14CBC">
              <w:rPr>
                <w:sz w:val="18"/>
                <w:szCs w:val="18"/>
              </w:rPr>
              <w:t>199</w:t>
            </w:r>
          </w:p>
        </w:tc>
        <w:tc>
          <w:tcPr>
            <w:tcW w:w="240" w:type="pct"/>
            <w:shd w:val="clear" w:color="auto" w:fill="auto"/>
            <w:vAlign w:val="bottom"/>
          </w:tcPr>
          <w:p w:rsidR="00BB42CD" w:rsidRPr="00E14CBC" w:rsidRDefault="00BB42CD" w:rsidP="004023B9">
            <w:pPr>
              <w:rPr>
                <w:sz w:val="18"/>
                <w:szCs w:val="18"/>
              </w:rPr>
            </w:pPr>
            <w:r w:rsidRPr="00E14CBC">
              <w:rPr>
                <w:sz w:val="18"/>
                <w:szCs w:val="18"/>
              </w:rPr>
              <w:t>200</w:t>
            </w:r>
          </w:p>
        </w:tc>
        <w:tc>
          <w:tcPr>
            <w:tcW w:w="240" w:type="pct"/>
            <w:shd w:val="clear" w:color="auto" w:fill="auto"/>
            <w:vAlign w:val="bottom"/>
          </w:tcPr>
          <w:p w:rsidR="00BB42CD" w:rsidRPr="00E14CBC" w:rsidRDefault="00BB42CD" w:rsidP="004023B9">
            <w:pPr>
              <w:rPr>
                <w:sz w:val="18"/>
                <w:szCs w:val="18"/>
              </w:rPr>
            </w:pPr>
            <w:r w:rsidRPr="00E14CBC">
              <w:rPr>
                <w:sz w:val="18"/>
                <w:szCs w:val="18"/>
              </w:rPr>
              <w:t>201</w:t>
            </w:r>
          </w:p>
        </w:tc>
        <w:tc>
          <w:tcPr>
            <w:tcW w:w="247" w:type="pct"/>
            <w:shd w:val="clear" w:color="auto" w:fill="auto"/>
            <w:vAlign w:val="bottom"/>
          </w:tcPr>
          <w:p w:rsidR="00BB42CD" w:rsidRPr="00E14CBC" w:rsidRDefault="00BB42CD" w:rsidP="004023B9">
            <w:pPr>
              <w:rPr>
                <w:sz w:val="18"/>
                <w:szCs w:val="18"/>
              </w:rPr>
            </w:pPr>
            <w:r w:rsidRPr="00E14CBC">
              <w:rPr>
                <w:sz w:val="18"/>
                <w:szCs w:val="18"/>
              </w:rPr>
              <w:t>194</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200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5.45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2.72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Dy</w:t>
            </w:r>
          </w:p>
          <w:p w:rsidR="00BB42CD" w:rsidRPr="00E14CBC" w:rsidRDefault="00BB42CD" w:rsidP="004023B9">
            <w:pPr>
              <w:jc w:val="center"/>
              <w:rPr>
                <w:szCs w:val="21"/>
              </w:rPr>
            </w:pPr>
            <w:r w:rsidRPr="00E14CBC">
              <w:rPr>
                <w:rFonts w:ascii="宋体" w:hAnsi="宋体"/>
                <w:color w:val="000000"/>
                <w:sz w:val="18"/>
                <w:szCs w:val="18"/>
              </w:rPr>
              <w:t>340.780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204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221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216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222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221</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217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224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211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210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215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211</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215</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6.16</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2.86</w:t>
            </w:r>
          </w:p>
        </w:tc>
        <w:tc>
          <w:tcPr>
            <w:tcW w:w="246" w:type="pct"/>
            <w:vMerge w:val="restart"/>
            <w:shd w:val="clear" w:color="auto" w:fill="auto"/>
          </w:tcPr>
          <w:p w:rsidR="00BB42CD" w:rsidRPr="00E14CBC" w:rsidRDefault="00BB42CD" w:rsidP="004023B9">
            <w:pPr>
              <w:rPr>
                <w:sz w:val="18"/>
                <w:szCs w:val="18"/>
              </w:rPr>
            </w:pPr>
            <w:r w:rsidRPr="00E14CBC">
              <w:rPr>
                <w:sz w:val="18"/>
                <w:szCs w:val="18"/>
              </w:rPr>
              <w:t>208</w:t>
            </w:r>
          </w:p>
        </w:tc>
        <w:tc>
          <w:tcPr>
            <w:tcW w:w="219" w:type="pct"/>
            <w:vMerge w:val="restart"/>
            <w:shd w:val="clear" w:color="auto" w:fill="auto"/>
          </w:tcPr>
          <w:p w:rsidR="00BB42CD" w:rsidRPr="00E14CBC" w:rsidRDefault="00BB42CD" w:rsidP="004023B9">
            <w:pPr>
              <w:rPr>
                <w:sz w:val="18"/>
                <w:szCs w:val="18"/>
              </w:rPr>
            </w:pPr>
            <w:r w:rsidRPr="00E14CBC">
              <w:rPr>
                <w:sz w:val="18"/>
                <w:szCs w:val="18"/>
              </w:rPr>
              <w:t>11.2</w:t>
            </w:r>
          </w:p>
        </w:tc>
        <w:tc>
          <w:tcPr>
            <w:tcW w:w="328" w:type="pct"/>
            <w:vMerge w:val="restart"/>
            <w:shd w:val="clear" w:color="auto" w:fill="auto"/>
          </w:tcPr>
          <w:p w:rsidR="00BB42CD" w:rsidRPr="00E14CBC" w:rsidRDefault="00BB42CD" w:rsidP="004023B9">
            <w:pPr>
              <w:rPr>
                <w:sz w:val="18"/>
                <w:szCs w:val="18"/>
              </w:rPr>
            </w:pPr>
            <w:r w:rsidRPr="00E14CBC">
              <w:rPr>
                <w:sz w:val="18"/>
                <w:szCs w:val="18"/>
              </w:rPr>
              <w:t>5.37</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199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197</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210</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211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208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202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195</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197</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200.82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6.01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2.99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219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204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210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198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210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218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211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220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214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210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7.55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3.60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205</w:t>
            </w:r>
          </w:p>
        </w:tc>
        <w:tc>
          <w:tcPr>
            <w:tcW w:w="240" w:type="pct"/>
            <w:shd w:val="clear" w:color="auto" w:fill="auto"/>
            <w:vAlign w:val="center"/>
          </w:tcPr>
          <w:p w:rsidR="00BB42CD" w:rsidRPr="00E14CBC" w:rsidRDefault="00BB42CD" w:rsidP="004023B9">
            <w:pPr>
              <w:rPr>
                <w:sz w:val="18"/>
                <w:szCs w:val="18"/>
              </w:rPr>
            </w:pPr>
            <w:r w:rsidRPr="00E14CBC">
              <w:rPr>
                <w:sz w:val="18"/>
                <w:szCs w:val="18"/>
              </w:rPr>
              <w:t>216</w:t>
            </w:r>
          </w:p>
        </w:tc>
        <w:tc>
          <w:tcPr>
            <w:tcW w:w="240" w:type="pct"/>
            <w:shd w:val="clear" w:color="auto" w:fill="auto"/>
            <w:vAlign w:val="center"/>
          </w:tcPr>
          <w:p w:rsidR="00BB42CD" w:rsidRPr="00E14CBC" w:rsidRDefault="00BB42CD" w:rsidP="004023B9">
            <w:pPr>
              <w:rPr>
                <w:sz w:val="18"/>
                <w:szCs w:val="18"/>
              </w:rPr>
            </w:pPr>
            <w:r w:rsidRPr="00E14CBC">
              <w:rPr>
                <w:sz w:val="18"/>
                <w:szCs w:val="18"/>
              </w:rPr>
              <w:t>225</w:t>
            </w:r>
          </w:p>
        </w:tc>
        <w:tc>
          <w:tcPr>
            <w:tcW w:w="240" w:type="pct"/>
            <w:shd w:val="clear" w:color="auto" w:fill="auto"/>
            <w:vAlign w:val="center"/>
          </w:tcPr>
          <w:p w:rsidR="00BB42CD" w:rsidRPr="00E14CBC" w:rsidRDefault="00BB42CD" w:rsidP="004023B9">
            <w:pPr>
              <w:rPr>
                <w:sz w:val="18"/>
                <w:szCs w:val="18"/>
              </w:rPr>
            </w:pPr>
            <w:r w:rsidRPr="00E14CBC">
              <w:rPr>
                <w:sz w:val="18"/>
                <w:szCs w:val="18"/>
              </w:rPr>
              <w:t>221</w:t>
            </w:r>
          </w:p>
        </w:tc>
        <w:tc>
          <w:tcPr>
            <w:tcW w:w="240" w:type="pct"/>
            <w:shd w:val="clear" w:color="auto" w:fill="auto"/>
            <w:vAlign w:val="center"/>
          </w:tcPr>
          <w:p w:rsidR="00BB42CD" w:rsidRPr="00E14CBC" w:rsidRDefault="00BB42CD" w:rsidP="004023B9">
            <w:pPr>
              <w:rPr>
                <w:sz w:val="18"/>
                <w:szCs w:val="18"/>
              </w:rPr>
            </w:pPr>
            <w:r w:rsidRPr="00E14CBC">
              <w:rPr>
                <w:sz w:val="18"/>
                <w:szCs w:val="18"/>
              </w:rPr>
              <w:t>217</w:t>
            </w:r>
          </w:p>
        </w:tc>
        <w:tc>
          <w:tcPr>
            <w:tcW w:w="241" w:type="pct"/>
            <w:shd w:val="clear" w:color="auto" w:fill="auto"/>
            <w:vAlign w:val="center"/>
          </w:tcPr>
          <w:p w:rsidR="00BB42CD" w:rsidRPr="00E14CBC" w:rsidRDefault="00BB42CD" w:rsidP="004023B9">
            <w:pPr>
              <w:rPr>
                <w:sz w:val="18"/>
                <w:szCs w:val="18"/>
              </w:rPr>
            </w:pPr>
            <w:r w:rsidRPr="00E14CBC">
              <w:rPr>
                <w:sz w:val="18"/>
                <w:szCs w:val="18"/>
              </w:rPr>
              <w:t>208</w:t>
            </w:r>
          </w:p>
        </w:tc>
        <w:tc>
          <w:tcPr>
            <w:tcW w:w="240" w:type="pct"/>
            <w:shd w:val="clear" w:color="auto" w:fill="auto"/>
            <w:vAlign w:val="center"/>
          </w:tcPr>
          <w:p w:rsidR="00BB42CD" w:rsidRPr="00E14CBC" w:rsidRDefault="00BB42CD" w:rsidP="004023B9">
            <w:pPr>
              <w:rPr>
                <w:sz w:val="18"/>
                <w:szCs w:val="18"/>
              </w:rPr>
            </w:pPr>
            <w:r w:rsidRPr="00E14CBC">
              <w:rPr>
                <w:sz w:val="18"/>
                <w:szCs w:val="18"/>
              </w:rPr>
              <w:t>231</w:t>
            </w:r>
          </w:p>
        </w:tc>
        <w:tc>
          <w:tcPr>
            <w:tcW w:w="240" w:type="pct"/>
            <w:shd w:val="clear" w:color="auto" w:fill="auto"/>
            <w:vAlign w:val="center"/>
          </w:tcPr>
          <w:p w:rsidR="00BB42CD" w:rsidRPr="00E14CBC" w:rsidRDefault="00BB42CD" w:rsidP="004023B9">
            <w:pPr>
              <w:rPr>
                <w:sz w:val="18"/>
                <w:szCs w:val="18"/>
              </w:rPr>
            </w:pPr>
            <w:r w:rsidRPr="00E14CBC">
              <w:rPr>
                <w:sz w:val="18"/>
                <w:szCs w:val="18"/>
              </w:rPr>
              <w:t>215</w:t>
            </w:r>
          </w:p>
        </w:tc>
        <w:tc>
          <w:tcPr>
            <w:tcW w:w="240" w:type="pct"/>
            <w:shd w:val="clear" w:color="auto" w:fill="auto"/>
            <w:vAlign w:val="center"/>
          </w:tcPr>
          <w:p w:rsidR="00BB42CD" w:rsidRPr="00E14CBC" w:rsidRDefault="00BB42CD" w:rsidP="004023B9">
            <w:pPr>
              <w:rPr>
                <w:sz w:val="18"/>
                <w:szCs w:val="18"/>
              </w:rPr>
            </w:pPr>
            <w:r w:rsidRPr="00E14CBC">
              <w:rPr>
                <w:sz w:val="18"/>
                <w:szCs w:val="18"/>
              </w:rPr>
              <w:t>219</w:t>
            </w:r>
          </w:p>
        </w:tc>
        <w:tc>
          <w:tcPr>
            <w:tcW w:w="240" w:type="pct"/>
            <w:shd w:val="clear" w:color="auto" w:fill="auto"/>
            <w:vAlign w:val="center"/>
          </w:tcPr>
          <w:p w:rsidR="00BB42CD" w:rsidRPr="00E14CBC" w:rsidRDefault="00BB42CD" w:rsidP="004023B9">
            <w:pPr>
              <w:rPr>
                <w:sz w:val="18"/>
                <w:szCs w:val="18"/>
              </w:rPr>
            </w:pPr>
            <w:r w:rsidRPr="00E14CBC">
              <w:rPr>
                <w:sz w:val="18"/>
                <w:szCs w:val="18"/>
              </w:rPr>
              <w:t>223</w:t>
            </w:r>
          </w:p>
        </w:tc>
        <w:tc>
          <w:tcPr>
            <w:tcW w:w="247" w:type="pct"/>
            <w:shd w:val="clear" w:color="auto" w:fill="auto"/>
            <w:vAlign w:val="center"/>
          </w:tcPr>
          <w:p w:rsidR="00BB42CD" w:rsidRPr="00E14CBC" w:rsidRDefault="00BB42CD" w:rsidP="004023B9">
            <w:pPr>
              <w:rPr>
                <w:sz w:val="18"/>
                <w:szCs w:val="18"/>
              </w:rPr>
            </w:pPr>
            <w:r w:rsidRPr="00E14CBC">
              <w:rPr>
                <w:sz w:val="18"/>
                <w:szCs w:val="18"/>
              </w:rPr>
              <w:t>215</w:t>
            </w:r>
          </w:p>
        </w:tc>
        <w:tc>
          <w:tcPr>
            <w:tcW w:w="320" w:type="pct"/>
            <w:shd w:val="clear" w:color="auto" w:fill="auto"/>
            <w:vAlign w:val="center"/>
          </w:tcPr>
          <w:p w:rsidR="00BB42CD" w:rsidRPr="00E14CBC" w:rsidRDefault="00BB42CD" w:rsidP="004023B9">
            <w:pPr>
              <w:rPr>
                <w:sz w:val="18"/>
                <w:szCs w:val="18"/>
              </w:rPr>
            </w:pPr>
            <w:r w:rsidRPr="00E14CBC">
              <w:rPr>
                <w:sz w:val="18"/>
                <w:szCs w:val="18"/>
              </w:rPr>
              <w:t>218</w:t>
            </w:r>
          </w:p>
        </w:tc>
        <w:tc>
          <w:tcPr>
            <w:tcW w:w="252" w:type="pct"/>
            <w:shd w:val="clear" w:color="auto" w:fill="auto"/>
            <w:vAlign w:val="center"/>
          </w:tcPr>
          <w:p w:rsidR="00BB42CD" w:rsidRPr="00E14CBC" w:rsidRDefault="00BB42CD" w:rsidP="004023B9">
            <w:pPr>
              <w:rPr>
                <w:sz w:val="18"/>
                <w:szCs w:val="18"/>
              </w:rPr>
            </w:pPr>
            <w:r w:rsidRPr="00E14CBC">
              <w:rPr>
                <w:sz w:val="18"/>
                <w:szCs w:val="18"/>
              </w:rPr>
              <w:t>7.38</w:t>
            </w:r>
          </w:p>
        </w:tc>
        <w:tc>
          <w:tcPr>
            <w:tcW w:w="308" w:type="pct"/>
            <w:shd w:val="clear" w:color="auto" w:fill="auto"/>
            <w:vAlign w:val="center"/>
          </w:tcPr>
          <w:p w:rsidR="00BB42CD" w:rsidRPr="00E14CBC" w:rsidRDefault="00BB42CD" w:rsidP="004023B9">
            <w:pPr>
              <w:rPr>
                <w:sz w:val="18"/>
                <w:szCs w:val="18"/>
              </w:rPr>
            </w:pPr>
            <w:r w:rsidRPr="00E14CBC">
              <w:rPr>
                <w:sz w:val="18"/>
                <w:szCs w:val="18"/>
              </w:rPr>
              <w:t>3.39</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209</w:t>
            </w:r>
          </w:p>
        </w:tc>
        <w:tc>
          <w:tcPr>
            <w:tcW w:w="240" w:type="pct"/>
            <w:shd w:val="clear" w:color="auto" w:fill="auto"/>
            <w:vAlign w:val="center"/>
          </w:tcPr>
          <w:p w:rsidR="00BB42CD" w:rsidRPr="00E14CBC" w:rsidRDefault="00BB42CD" w:rsidP="004023B9">
            <w:pPr>
              <w:rPr>
                <w:sz w:val="18"/>
                <w:szCs w:val="18"/>
              </w:rPr>
            </w:pPr>
            <w:r w:rsidRPr="00E14CBC">
              <w:rPr>
                <w:sz w:val="18"/>
                <w:szCs w:val="18"/>
              </w:rPr>
              <w:t>219</w:t>
            </w:r>
          </w:p>
        </w:tc>
        <w:tc>
          <w:tcPr>
            <w:tcW w:w="240" w:type="pct"/>
            <w:shd w:val="clear" w:color="auto" w:fill="auto"/>
            <w:vAlign w:val="center"/>
          </w:tcPr>
          <w:p w:rsidR="00BB42CD" w:rsidRPr="00E14CBC" w:rsidRDefault="00BB42CD" w:rsidP="004023B9">
            <w:pPr>
              <w:rPr>
                <w:sz w:val="18"/>
                <w:szCs w:val="18"/>
              </w:rPr>
            </w:pPr>
            <w:r w:rsidRPr="00E14CBC">
              <w:rPr>
                <w:sz w:val="18"/>
                <w:szCs w:val="18"/>
              </w:rPr>
              <w:t>220</w:t>
            </w:r>
          </w:p>
        </w:tc>
        <w:tc>
          <w:tcPr>
            <w:tcW w:w="240" w:type="pct"/>
            <w:shd w:val="clear" w:color="auto" w:fill="auto"/>
            <w:vAlign w:val="center"/>
          </w:tcPr>
          <w:p w:rsidR="00BB42CD" w:rsidRPr="00E14CBC" w:rsidRDefault="00BB42CD" w:rsidP="004023B9">
            <w:pPr>
              <w:rPr>
                <w:sz w:val="18"/>
                <w:szCs w:val="18"/>
              </w:rPr>
            </w:pPr>
            <w:r w:rsidRPr="00E14CBC">
              <w:rPr>
                <w:sz w:val="18"/>
                <w:szCs w:val="18"/>
              </w:rPr>
              <w:t>221</w:t>
            </w:r>
          </w:p>
        </w:tc>
        <w:tc>
          <w:tcPr>
            <w:tcW w:w="240" w:type="pct"/>
            <w:shd w:val="clear" w:color="auto" w:fill="auto"/>
            <w:vAlign w:val="center"/>
          </w:tcPr>
          <w:p w:rsidR="00BB42CD" w:rsidRPr="00E14CBC" w:rsidRDefault="00BB42CD" w:rsidP="004023B9">
            <w:pPr>
              <w:rPr>
                <w:sz w:val="18"/>
                <w:szCs w:val="18"/>
              </w:rPr>
            </w:pPr>
            <w:r w:rsidRPr="00E14CBC">
              <w:rPr>
                <w:sz w:val="18"/>
                <w:szCs w:val="18"/>
              </w:rPr>
              <w:t>217</w:t>
            </w:r>
          </w:p>
        </w:tc>
        <w:tc>
          <w:tcPr>
            <w:tcW w:w="241" w:type="pct"/>
            <w:shd w:val="clear" w:color="auto" w:fill="auto"/>
            <w:vAlign w:val="center"/>
          </w:tcPr>
          <w:p w:rsidR="00BB42CD" w:rsidRPr="00E14CBC" w:rsidRDefault="00BB42CD" w:rsidP="004023B9">
            <w:pPr>
              <w:rPr>
                <w:sz w:val="18"/>
                <w:szCs w:val="18"/>
              </w:rPr>
            </w:pPr>
            <w:r w:rsidRPr="00E14CBC">
              <w:rPr>
                <w:sz w:val="18"/>
                <w:szCs w:val="18"/>
              </w:rPr>
              <w:t>210</w:t>
            </w:r>
          </w:p>
        </w:tc>
        <w:tc>
          <w:tcPr>
            <w:tcW w:w="240" w:type="pct"/>
            <w:shd w:val="clear" w:color="auto" w:fill="auto"/>
            <w:vAlign w:val="center"/>
          </w:tcPr>
          <w:p w:rsidR="00BB42CD" w:rsidRPr="00E14CBC" w:rsidRDefault="00BB42CD" w:rsidP="004023B9">
            <w:pPr>
              <w:rPr>
                <w:sz w:val="18"/>
                <w:szCs w:val="18"/>
              </w:rPr>
            </w:pPr>
            <w:r w:rsidRPr="00E14CBC">
              <w:rPr>
                <w:sz w:val="18"/>
                <w:szCs w:val="18"/>
              </w:rPr>
              <w:t>231</w:t>
            </w:r>
          </w:p>
        </w:tc>
        <w:tc>
          <w:tcPr>
            <w:tcW w:w="240" w:type="pct"/>
            <w:shd w:val="clear" w:color="auto" w:fill="auto"/>
            <w:vAlign w:val="center"/>
          </w:tcPr>
          <w:p w:rsidR="00BB42CD" w:rsidRPr="00E14CBC" w:rsidRDefault="00BB42CD" w:rsidP="004023B9">
            <w:pPr>
              <w:rPr>
                <w:sz w:val="18"/>
                <w:szCs w:val="18"/>
              </w:rPr>
            </w:pPr>
            <w:r w:rsidRPr="00E14CBC">
              <w:rPr>
                <w:sz w:val="18"/>
                <w:szCs w:val="18"/>
              </w:rPr>
              <w:t>205</w:t>
            </w:r>
          </w:p>
        </w:tc>
        <w:tc>
          <w:tcPr>
            <w:tcW w:w="240" w:type="pct"/>
            <w:shd w:val="clear" w:color="auto" w:fill="auto"/>
            <w:vAlign w:val="center"/>
          </w:tcPr>
          <w:p w:rsidR="00BB42CD" w:rsidRPr="00E14CBC" w:rsidRDefault="00BB42CD" w:rsidP="004023B9">
            <w:pPr>
              <w:rPr>
                <w:sz w:val="18"/>
                <w:szCs w:val="18"/>
              </w:rPr>
            </w:pPr>
            <w:r w:rsidRPr="00E14CBC">
              <w:rPr>
                <w:sz w:val="18"/>
                <w:szCs w:val="18"/>
              </w:rPr>
              <w:t>218</w:t>
            </w:r>
          </w:p>
        </w:tc>
        <w:tc>
          <w:tcPr>
            <w:tcW w:w="240" w:type="pct"/>
            <w:shd w:val="clear" w:color="auto" w:fill="auto"/>
            <w:vAlign w:val="center"/>
          </w:tcPr>
          <w:p w:rsidR="00BB42CD" w:rsidRPr="00E14CBC" w:rsidRDefault="00BB42CD" w:rsidP="004023B9">
            <w:pPr>
              <w:rPr>
                <w:sz w:val="18"/>
                <w:szCs w:val="18"/>
              </w:rPr>
            </w:pPr>
            <w:r w:rsidRPr="00E14CBC">
              <w:rPr>
                <w:sz w:val="18"/>
                <w:szCs w:val="18"/>
              </w:rPr>
              <w:t>210</w:t>
            </w:r>
          </w:p>
        </w:tc>
        <w:tc>
          <w:tcPr>
            <w:tcW w:w="247" w:type="pct"/>
            <w:shd w:val="clear" w:color="auto" w:fill="auto"/>
            <w:vAlign w:val="center"/>
          </w:tcPr>
          <w:p w:rsidR="00BB42CD" w:rsidRPr="00E14CBC" w:rsidRDefault="00BB42CD" w:rsidP="004023B9">
            <w:pPr>
              <w:rPr>
                <w:sz w:val="18"/>
                <w:szCs w:val="18"/>
              </w:rPr>
            </w:pPr>
            <w:r w:rsidRPr="00E14CBC">
              <w:rPr>
                <w:sz w:val="18"/>
                <w:szCs w:val="18"/>
              </w:rPr>
              <w:t>204</w:t>
            </w:r>
          </w:p>
        </w:tc>
        <w:tc>
          <w:tcPr>
            <w:tcW w:w="320" w:type="pct"/>
            <w:shd w:val="clear" w:color="auto" w:fill="auto"/>
            <w:vAlign w:val="center"/>
          </w:tcPr>
          <w:p w:rsidR="00BB42CD" w:rsidRPr="00E14CBC" w:rsidRDefault="00BB42CD" w:rsidP="004023B9">
            <w:pPr>
              <w:rPr>
                <w:sz w:val="18"/>
                <w:szCs w:val="18"/>
              </w:rPr>
            </w:pPr>
            <w:r w:rsidRPr="00E14CBC">
              <w:rPr>
                <w:sz w:val="18"/>
                <w:szCs w:val="18"/>
              </w:rPr>
              <w:t>215</w:t>
            </w:r>
          </w:p>
        </w:tc>
        <w:tc>
          <w:tcPr>
            <w:tcW w:w="252" w:type="pct"/>
            <w:shd w:val="clear" w:color="auto" w:fill="auto"/>
            <w:vAlign w:val="center"/>
          </w:tcPr>
          <w:p w:rsidR="00BB42CD" w:rsidRPr="00E14CBC" w:rsidRDefault="00BB42CD" w:rsidP="004023B9">
            <w:pPr>
              <w:rPr>
                <w:sz w:val="18"/>
                <w:szCs w:val="18"/>
              </w:rPr>
            </w:pPr>
            <w:r w:rsidRPr="00E14CBC">
              <w:rPr>
                <w:sz w:val="18"/>
                <w:szCs w:val="18"/>
              </w:rPr>
              <w:t>7.96</w:t>
            </w:r>
          </w:p>
        </w:tc>
        <w:tc>
          <w:tcPr>
            <w:tcW w:w="308" w:type="pct"/>
            <w:shd w:val="clear" w:color="auto" w:fill="auto"/>
            <w:vAlign w:val="center"/>
          </w:tcPr>
          <w:p w:rsidR="00BB42CD" w:rsidRPr="00E14CBC" w:rsidRDefault="00BB42CD" w:rsidP="004023B9">
            <w:pPr>
              <w:rPr>
                <w:sz w:val="18"/>
                <w:szCs w:val="18"/>
              </w:rPr>
            </w:pPr>
            <w:r w:rsidRPr="00E14CBC">
              <w:rPr>
                <w:sz w:val="18"/>
                <w:szCs w:val="18"/>
              </w:rPr>
              <w:t>3.71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212</w:t>
            </w:r>
          </w:p>
        </w:tc>
        <w:tc>
          <w:tcPr>
            <w:tcW w:w="240" w:type="pct"/>
            <w:shd w:val="clear" w:color="auto" w:fill="auto"/>
            <w:vAlign w:val="bottom"/>
          </w:tcPr>
          <w:p w:rsidR="00BB42CD" w:rsidRPr="00E14CBC" w:rsidRDefault="00BB42CD" w:rsidP="004023B9">
            <w:pPr>
              <w:rPr>
                <w:sz w:val="18"/>
                <w:szCs w:val="18"/>
              </w:rPr>
            </w:pPr>
            <w:r w:rsidRPr="00E14CBC">
              <w:rPr>
                <w:sz w:val="18"/>
                <w:szCs w:val="18"/>
              </w:rPr>
              <w:t>220</w:t>
            </w:r>
          </w:p>
        </w:tc>
        <w:tc>
          <w:tcPr>
            <w:tcW w:w="240" w:type="pct"/>
            <w:shd w:val="clear" w:color="auto" w:fill="auto"/>
            <w:vAlign w:val="bottom"/>
          </w:tcPr>
          <w:p w:rsidR="00BB42CD" w:rsidRPr="00E14CBC" w:rsidRDefault="00BB42CD" w:rsidP="004023B9">
            <w:pPr>
              <w:rPr>
                <w:sz w:val="18"/>
                <w:szCs w:val="18"/>
              </w:rPr>
            </w:pPr>
            <w:r w:rsidRPr="00E14CBC">
              <w:rPr>
                <w:sz w:val="18"/>
                <w:szCs w:val="18"/>
              </w:rPr>
              <w:t>214</w:t>
            </w:r>
          </w:p>
        </w:tc>
        <w:tc>
          <w:tcPr>
            <w:tcW w:w="240" w:type="pct"/>
            <w:shd w:val="clear" w:color="auto" w:fill="auto"/>
            <w:vAlign w:val="bottom"/>
          </w:tcPr>
          <w:p w:rsidR="00BB42CD" w:rsidRPr="00E14CBC" w:rsidRDefault="00BB42CD" w:rsidP="004023B9">
            <w:pPr>
              <w:rPr>
                <w:sz w:val="18"/>
                <w:szCs w:val="18"/>
              </w:rPr>
            </w:pPr>
            <w:r w:rsidRPr="00E14CBC">
              <w:rPr>
                <w:sz w:val="18"/>
                <w:szCs w:val="18"/>
              </w:rPr>
              <w:t>209</w:t>
            </w:r>
          </w:p>
        </w:tc>
        <w:tc>
          <w:tcPr>
            <w:tcW w:w="240" w:type="pct"/>
            <w:shd w:val="clear" w:color="auto" w:fill="auto"/>
            <w:vAlign w:val="bottom"/>
          </w:tcPr>
          <w:p w:rsidR="00BB42CD" w:rsidRPr="00E14CBC" w:rsidRDefault="00BB42CD" w:rsidP="004023B9">
            <w:pPr>
              <w:rPr>
                <w:sz w:val="18"/>
                <w:szCs w:val="18"/>
              </w:rPr>
            </w:pPr>
            <w:r w:rsidRPr="00E14CBC">
              <w:rPr>
                <w:sz w:val="18"/>
                <w:szCs w:val="18"/>
              </w:rPr>
              <w:t>210</w:t>
            </w:r>
          </w:p>
        </w:tc>
        <w:tc>
          <w:tcPr>
            <w:tcW w:w="241" w:type="pct"/>
            <w:shd w:val="clear" w:color="auto" w:fill="auto"/>
            <w:vAlign w:val="bottom"/>
          </w:tcPr>
          <w:p w:rsidR="00BB42CD" w:rsidRPr="00E14CBC" w:rsidRDefault="00BB42CD" w:rsidP="004023B9">
            <w:pPr>
              <w:rPr>
                <w:sz w:val="18"/>
                <w:szCs w:val="18"/>
              </w:rPr>
            </w:pPr>
            <w:r w:rsidRPr="00E14CBC">
              <w:rPr>
                <w:sz w:val="18"/>
                <w:szCs w:val="18"/>
              </w:rPr>
              <w:t>207</w:t>
            </w:r>
          </w:p>
        </w:tc>
        <w:tc>
          <w:tcPr>
            <w:tcW w:w="240" w:type="pct"/>
            <w:shd w:val="clear" w:color="auto" w:fill="auto"/>
            <w:vAlign w:val="bottom"/>
          </w:tcPr>
          <w:p w:rsidR="00BB42CD" w:rsidRPr="00E14CBC" w:rsidRDefault="00BB42CD" w:rsidP="004023B9">
            <w:pPr>
              <w:rPr>
                <w:sz w:val="18"/>
                <w:szCs w:val="18"/>
              </w:rPr>
            </w:pPr>
            <w:r w:rsidRPr="00E14CBC">
              <w:rPr>
                <w:sz w:val="18"/>
                <w:szCs w:val="18"/>
              </w:rPr>
              <w:t>215</w:t>
            </w:r>
          </w:p>
        </w:tc>
        <w:tc>
          <w:tcPr>
            <w:tcW w:w="240" w:type="pct"/>
            <w:shd w:val="clear" w:color="auto" w:fill="auto"/>
            <w:vAlign w:val="bottom"/>
          </w:tcPr>
          <w:p w:rsidR="00BB42CD" w:rsidRPr="00E14CBC" w:rsidRDefault="00BB42CD" w:rsidP="004023B9">
            <w:pPr>
              <w:rPr>
                <w:sz w:val="18"/>
                <w:szCs w:val="18"/>
              </w:rPr>
            </w:pPr>
            <w:r w:rsidRPr="00E14CBC">
              <w:rPr>
                <w:sz w:val="18"/>
                <w:szCs w:val="18"/>
              </w:rPr>
              <w:t>205</w:t>
            </w:r>
          </w:p>
        </w:tc>
        <w:tc>
          <w:tcPr>
            <w:tcW w:w="240" w:type="pct"/>
            <w:shd w:val="clear" w:color="auto" w:fill="auto"/>
            <w:vAlign w:val="bottom"/>
          </w:tcPr>
          <w:p w:rsidR="00BB42CD" w:rsidRPr="00E14CBC" w:rsidRDefault="00BB42CD" w:rsidP="004023B9">
            <w:pPr>
              <w:rPr>
                <w:sz w:val="18"/>
                <w:szCs w:val="18"/>
              </w:rPr>
            </w:pPr>
            <w:r w:rsidRPr="00E14CBC">
              <w:rPr>
                <w:sz w:val="18"/>
                <w:szCs w:val="18"/>
              </w:rPr>
              <w:t>209</w:t>
            </w:r>
          </w:p>
        </w:tc>
        <w:tc>
          <w:tcPr>
            <w:tcW w:w="240" w:type="pct"/>
            <w:shd w:val="clear" w:color="auto" w:fill="auto"/>
            <w:vAlign w:val="bottom"/>
          </w:tcPr>
          <w:p w:rsidR="00BB42CD" w:rsidRPr="00E14CBC" w:rsidRDefault="00BB42CD" w:rsidP="004023B9">
            <w:pPr>
              <w:rPr>
                <w:sz w:val="18"/>
                <w:szCs w:val="18"/>
              </w:rPr>
            </w:pPr>
            <w:r w:rsidRPr="00E14CBC">
              <w:rPr>
                <w:sz w:val="18"/>
                <w:szCs w:val="18"/>
              </w:rPr>
              <w:t>209</w:t>
            </w:r>
          </w:p>
        </w:tc>
        <w:tc>
          <w:tcPr>
            <w:tcW w:w="247" w:type="pct"/>
            <w:shd w:val="clear" w:color="auto" w:fill="auto"/>
            <w:vAlign w:val="bottom"/>
          </w:tcPr>
          <w:p w:rsidR="00BB42CD" w:rsidRPr="00E14CBC" w:rsidRDefault="00BB42CD" w:rsidP="004023B9">
            <w:pPr>
              <w:rPr>
                <w:sz w:val="18"/>
                <w:szCs w:val="18"/>
              </w:rPr>
            </w:pPr>
            <w:r w:rsidRPr="00E14CBC">
              <w:rPr>
                <w:sz w:val="18"/>
                <w:szCs w:val="18"/>
              </w:rPr>
              <w:t>216</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211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4.41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2.09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174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192</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183</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192</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192</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Ho</w:t>
            </w:r>
          </w:p>
          <w:p w:rsidR="00BB42CD" w:rsidRPr="00E14CBC" w:rsidRDefault="00BB42CD" w:rsidP="004023B9">
            <w:pPr>
              <w:jc w:val="center"/>
              <w:rPr>
                <w:szCs w:val="21"/>
              </w:rPr>
            </w:pPr>
            <w:r w:rsidRPr="00E14CBC">
              <w:rPr>
                <w:rFonts w:ascii="宋体" w:hAnsi="宋体"/>
                <w:color w:val="000000"/>
                <w:sz w:val="18"/>
                <w:szCs w:val="18"/>
              </w:rPr>
              <w:t>341.646</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242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239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238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247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242</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243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243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241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246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242</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250</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243</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3.49</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1.44</w:t>
            </w:r>
          </w:p>
        </w:tc>
        <w:tc>
          <w:tcPr>
            <w:tcW w:w="246" w:type="pct"/>
            <w:vMerge w:val="restart"/>
            <w:shd w:val="clear" w:color="auto" w:fill="auto"/>
          </w:tcPr>
          <w:p w:rsidR="00BB42CD" w:rsidRPr="00E14CBC" w:rsidRDefault="00BB42CD" w:rsidP="004023B9">
            <w:pPr>
              <w:rPr>
                <w:sz w:val="18"/>
                <w:szCs w:val="18"/>
              </w:rPr>
            </w:pPr>
            <w:r w:rsidRPr="00E14CBC">
              <w:rPr>
                <w:sz w:val="18"/>
                <w:szCs w:val="18"/>
              </w:rPr>
              <w:t>243</w:t>
            </w:r>
          </w:p>
        </w:tc>
        <w:tc>
          <w:tcPr>
            <w:tcW w:w="219" w:type="pct"/>
            <w:vMerge w:val="restart"/>
            <w:shd w:val="clear" w:color="auto" w:fill="auto"/>
          </w:tcPr>
          <w:p w:rsidR="00BB42CD" w:rsidRPr="00E14CBC" w:rsidRDefault="00BB42CD" w:rsidP="004023B9">
            <w:pPr>
              <w:rPr>
                <w:sz w:val="18"/>
                <w:szCs w:val="18"/>
              </w:rPr>
            </w:pPr>
            <w:r w:rsidRPr="00E14CBC">
              <w:rPr>
                <w:sz w:val="18"/>
                <w:szCs w:val="18"/>
              </w:rPr>
              <w:t>8.37</w:t>
            </w:r>
          </w:p>
        </w:tc>
        <w:tc>
          <w:tcPr>
            <w:tcW w:w="328" w:type="pct"/>
            <w:vMerge w:val="restart"/>
            <w:shd w:val="clear" w:color="auto" w:fill="auto"/>
          </w:tcPr>
          <w:p w:rsidR="00BB42CD" w:rsidRPr="00E14CBC" w:rsidRDefault="00BB42CD" w:rsidP="004023B9">
            <w:pPr>
              <w:rPr>
                <w:sz w:val="18"/>
                <w:szCs w:val="18"/>
              </w:rPr>
            </w:pPr>
            <w:r w:rsidRPr="00E14CBC">
              <w:rPr>
                <w:sz w:val="18"/>
                <w:szCs w:val="18"/>
              </w:rPr>
              <w:t>3.44</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240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238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236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234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228</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230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238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240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242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244</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246</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237.82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5.55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2.33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239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234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238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239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238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236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248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242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240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3.61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1.50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249</w:t>
            </w:r>
          </w:p>
        </w:tc>
        <w:tc>
          <w:tcPr>
            <w:tcW w:w="240" w:type="pct"/>
            <w:shd w:val="clear" w:color="auto" w:fill="auto"/>
            <w:vAlign w:val="center"/>
          </w:tcPr>
          <w:p w:rsidR="00BB42CD" w:rsidRPr="00E14CBC" w:rsidRDefault="00BB42CD" w:rsidP="004023B9">
            <w:pPr>
              <w:rPr>
                <w:sz w:val="18"/>
                <w:szCs w:val="18"/>
              </w:rPr>
            </w:pPr>
            <w:r w:rsidRPr="00E14CBC">
              <w:rPr>
                <w:sz w:val="18"/>
                <w:szCs w:val="18"/>
              </w:rPr>
              <w:t>248</w:t>
            </w:r>
          </w:p>
        </w:tc>
        <w:tc>
          <w:tcPr>
            <w:tcW w:w="240" w:type="pct"/>
            <w:shd w:val="clear" w:color="auto" w:fill="auto"/>
            <w:vAlign w:val="center"/>
          </w:tcPr>
          <w:p w:rsidR="00BB42CD" w:rsidRPr="00E14CBC" w:rsidRDefault="00BB42CD" w:rsidP="004023B9">
            <w:pPr>
              <w:rPr>
                <w:sz w:val="18"/>
                <w:szCs w:val="18"/>
              </w:rPr>
            </w:pPr>
            <w:r w:rsidRPr="00E14CBC">
              <w:rPr>
                <w:sz w:val="18"/>
                <w:szCs w:val="18"/>
              </w:rPr>
              <w:t>241</w:t>
            </w:r>
          </w:p>
        </w:tc>
        <w:tc>
          <w:tcPr>
            <w:tcW w:w="240" w:type="pct"/>
            <w:shd w:val="clear" w:color="auto" w:fill="auto"/>
            <w:vAlign w:val="center"/>
          </w:tcPr>
          <w:p w:rsidR="00BB42CD" w:rsidRPr="00E14CBC" w:rsidRDefault="00BB42CD" w:rsidP="004023B9">
            <w:pPr>
              <w:rPr>
                <w:sz w:val="18"/>
                <w:szCs w:val="18"/>
              </w:rPr>
            </w:pPr>
            <w:r w:rsidRPr="00E14CBC">
              <w:rPr>
                <w:sz w:val="18"/>
                <w:szCs w:val="18"/>
              </w:rPr>
              <w:t>235</w:t>
            </w:r>
          </w:p>
        </w:tc>
        <w:tc>
          <w:tcPr>
            <w:tcW w:w="240" w:type="pct"/>
            <w:shd w:val="clear" w:color="auto" w:fill="auto"/>
            <w:vAlign w:val="center"/>
          </w:tcPr>
          <w:p w:rsidR="00BB42CD" w:rsidRPr="00E14CBC" w:rsidRDefault="00BB42CD" w:rsidP="004023B9">
            <w:pPr>
              <w:rPr>
                <w:sz w:val="18"/>
                <w:szCs w:val="18"/>
              </w:rPr>
            </w:pPr>
            <w:r w:rsidRPr="00E14CBC">
              <w:rPr>
                <w:sz w:val="18"/>
                <w:szCs w:val="18"/>
              </w:rPr>
              <w:t>246</w:t>
            </w:r>
          </w:p>
        </w:tc>
        <w:tc>
          <w:tcPr>
            <w:tcW w:w="241" w:type="pct"/>
            <w:shd w:val="clear" w:color="auto" w:fill="auto"/>
            <w:vAlign w:val="center"/>
          </w:tcPr>
          <w:p w:rsidR="00BB42CD" w:rsidRPr="00E14CBC" w:rsidRDefault="00BB42CD" w:rsidP="004023B9">
            <w:pPr>
              <w:rPr>
                <w:sz w:val="18"/>
                <w:szCs w:val="18"/>
              </w:rPr>
            </w:pPr>
            <w:r w:rsidRPr="00E14CBC">
              <w:rPr>
                <w:sz w:val="18"/>
                <w:szCs w:val="18"/>
              </w:rPr>
              <w:t>238</w:t>
            </w:r>
          </w:p>
        </w:tc>
        <w:tc>
          <w:tcPr>
            <w:tcW w:w="240" w:type="pct"/>
            <w:shd w:val="clear" w:color="auto" w:fill="auto"/>
            <w:vAlign w:val="center"/>
          </w:tcPr>
          <w:p w:rsidR="00BB42CD" w:rsidRPr="00E14CBC" w:rsidRDefault="00BB42CD" w:rsidP="004023B9">
            <w:pPr>
              <w:rPr>
                <w:sz w:val="18"/>
                <w:szCs w:val="18"/>
              </w:rPr>
            </w:pPr>
            <w:r w:rsidRPr="00E14CBC">
              <w:rPr>
                <w:sz w:val="18"/>
                <w:szCs w:val="18"/>
              </w:rPr>
              <w:t>239</w:t>
            </w:r>
          </w:p>
        </w:tc>
        <w:tc>
          <w:tcPr>
            <w:tcW w:w="240" w:type="pct"/>
            <w:shd w:val="clear" w:color="auto" w:fill="auto"/>
            <w:vAlign w:val="center"/>
          </w:tcPr>
          <w:p w:rsidR="00BB42CD" w:rsidRPr="00E14CBC" w:rsidRDefault="00BB42CD" w:rsidP="004023B9">
            <w:pPr>
              <w:rPr>
                <w:sz w:val="18"/>
                <w:szCs w:val="18"/>
              </w:rPr>
            </w:pPr>
            <w:r w:rsidRPr="00E14CBC">
              <w:rPr>
                <w:sz w:val="18"/>
                <w:szCs w:val="18"/>
              </w:rPr>
              <w:t>246</w:t>
            </w:r>
          </w:p>
        </w:tc>
        <w:tc>
          <w:tcPr>
            <w:tcW w:w="240" w:type="pct"/>
            <w:shd w:val="clear" w:color="auto" w:fill="auto"/>
            <w:vAlign w:val="center"/>
          </w:tcPr>
          <w:p w:rsidR="00BB42CD" w:rsidRPr="00E14CBC" w:rsidRDefault="00BB42CD" w:rsidP="004023B9">
            <w:pPr>
              <w:rPr>
                <w:sz w:val="18"/>
                <w:szCs w:val="18"/>
              </w:rPr>
            </w:pPr>
            <w:r w:rsidRPr="00E14CBC">
              <w:rPr>
                <w:sz w:val="18"/>
                <w:szCs w:val="18"/>
              </w:rPr>
              <w:t>241</w:t>
            </w:r>
          </w:p>
        </w:tc>
        <w:tc>
          <w:tcPr>
            <w:tcW w:w="240" w:type="pct"/>
            <w:shd w:val="clear" w:color="auto" w:fill="auto"/>
            <w:vAlign w:val="center"/>
          </w:tcPr>
          <w:p w:rsidR="00BB42CD" w:rsidRPr="00E14CBC" w:rsidRDefault="00BB42CD" w:rsidP="004023B9">
            <w:pPr>
              <w:rPr>
                <w:sz w:val="18"/>
                <w:szCs w:val="18"/>
              </w:rPr>
            </w:pPr>
            <w:r w:rsidRPr="00E14CBC">
              <w:rPr>
                <w:sz w:val="18"/>
                <w:szCs w:val="18"/>
              </w:rPr>
              <w:t>240</w:t>
            </w:r>
          </w:p>
        </w:tc>
        <w:tc>
          <w:tcPr>
            <w:tcW w:w="247" w:type="pct"/>
            <w:shd w:val="clear" w:color="auto" w:fill="auto"/>
            <w:vAlign w:val="center"/>
          </w:tcPr>
          <w:p w:rsidR="00BB42CD" w:rsidRPr="00E14CBC" w:rsidRDefault="00BB42CD" w:rsidP="004023B9">
            <w:pPr>
              <w:rPr>
                <w:sz w:val="18"/>
                <w:szCs w:val="18"/>
              </w:rPr>
            </w:pPr>
            <w:r w:rsidRPr="00E14CBC">
              <w:rPr>
                <w:sz w:val="18"/>
                <w:szCs w:val="18"/>
              </w:rPr>
              <w:t>237</w:t>
            </w:r>
          </w:p>
        </w:tc>
        <w:tc>
          <w:tcPr>
            <w:tcW w:w="320" w:type="pct"/>
            <w:shd w:val="clear" w:color="auto" w:fill="auto"/>
            <w:vAlign w:val="center"/>
          </w:tcPr>
          <w:p w:rsidR="00BB42CD" w:rsidRPr="00E14CBC" w:rsidRDefault="00BB42CD" w:rsidP="004023B9">
            <w:pPr>
              <w:rPr>
                <w:sz w:val="18"/>
                <w:szCs w:val="18"/>
              </w:rPr>
            </w:pPr>
            <w:r w:rsidRPr="00E14CBC">
              <w:rPr>
                <w:sz w:val="18"/>
                <w:szCs w:val="18"/>
              </w:rPr>
              <w:t>242</w:t>
            </w:r>
          </w:p>
        </w:tc>
        <w:tc>
          <w:tcPr>
            <w:tcW w:w="252" w:type="pct"/>
            <w:shd w:val="clear" w:color="auto" w:fill="auto"/>
            <w:vAlign w:val="center"/>
          </w:tcPr>
          <w:p w:rsidR="00BB42CD" w:rsidRPr="00E14CBC" w:rsidRDefault="00BB42CD" w:rsidP="004023B9">
            <w:pPr>
              <w:rPr>
                <w:sz w:val="18"/>
                <w:szCs w:val="18"/>
              </w:rPr>
            </w:pPr>
            <w:r w:rsidRPr="00E14CBC">
              <w:rPr>
                <w:sz w:val="18"/>
                <w:szCs w:val="18"/>
              </w:rPr>
              <w:t>4.71</w:t>
            </w:r>
          </w:p>
        </w:tc>
        <w:tc>
          <w:tcPr>
            <w:tcW w:w="308" w:type="pct"/>
            <w:shd w:val="clear" w:color="auto" w:fill="auto"/>
            <w:vAlign w:val="center"/>
          </w:tcPr>
          <w:p w:rsidR="00BB42CD" w:rsidRPr="00E14CBC" w:rsidRDefault="00BB42CD" w:rsidP="004023B9">
            <w:pPr>
              <w:rPr>
                <w:sz w:val="18"/>
                <w:szCs w:val="18"/>
              </w:rPr>
            </w:pPr>
            <w:r w:rsidRPr="00E14CBC">
              <w:rPr>
                <w:sz w:val="18"/>
                <w:szCs w:val="18"/>
              </w:rPr>
              <w:t>1.95</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248</w:t>
            </w:r>
          </w:p>
        </w:tc>
        <w:tc>
          <w:tcPr>
            <w:tcW w:w="240" w:type="pct"/>
            <w:shd w:val="clear" w:color="auto" w:fill="auto"/>
            <w:vAlign w:val="center"/>
          </w:tcPr>
          <w:p w:rsidR="00BB42CD" w:rsidRPr="00E14CBC" w:rsidRDefault="00BB42CD" w:rsidP="004023B9">
            <w:pPr>
              <w:rPr>
                <w:sz w:val="18"/>
                <w:szCs w:val="18"/>
              </w:rPr>
            </w:pPr>
            <w:r w:rsidRPr="00E14CBC">
              <w:rPr>
                <w:sz w:val="18"/>
                <w:szCs w:val="18"/>
              </w:rPr>
              <w:t>234</w:t>
            </w:r>
          </w:p>
        </w:tc>
        <w:tc>
          <w:tcPr>
            <w:tcW w:w="240" w:type="pct"/>
            <w:shd w:val="clear" w:color="auto" w:fill="auto"/>
            <w:vAlign w:val="center"/>
          </w:tcPr>
          <w:p w:rsidR="00BB42CD" w:rsidRPr="00E14CBC" w:rsidRDefault="00BB42CD" w:rsidP="004023B9">
            <w:pPr>
              <w:rPr>
                <w:sz w:val="18"/>
                <w:szCs w:val="18"/>
              </w:rPr>
            </w:pPr>
            <w:r w:rsidRPr="00E14CBC">
              <w:rPr>
                <w:sz w:val="18"/>
                <w:szCs w:val="18"/>
              </w:rPr>
              <w:t>230</w:t>
            </w:r>
          </w:p>
        </w:tc>
        <w:tc>
          <w:tcPr>
            <w:tcW w:w="240" w:type="pct"/>
            <w:shd w:val="clear" w:color="auto" w:fill="auto"/>
            <w:vAlign w:val="center"/>
          </w:tcPr>
          <w:p w:rsidR="00BB42CD" w:rsidRPr="00E14CBC" w:rsidRDefault="00BB42CD" w:rsidP="004023B9">
            <w:pPr>
              <w:rPr>
                <w:sz w:val="18"/>
                <w:szCs w:val="18"/>
              </w:rPr>
            </w:pPr>
            <w:r w:rsidRPr="00E14CBC">
              <w:rPr>
                <w:sz w:val="18"/>
                <w:szCs w:val="18"/>
              </w:rPr>
              <w:t>246</w:t>
            </w:r>
          </w:p>
        </w:tc>
        <w:tc>
          <w:tcPr>
            <w:tcW w:w="240" w:type="pct"/>
            <w:shd w:val="clear" w:color="auto" w:fill="auto"/>
            <w:vAlign w:val="center"/>
          </w:tcPr>
          <w:p w:rsidR="00BB42CD" w:rsidRPr="00E14CBC" w:rsidRDefault="00BB42CD" w:rsidP="004023B9">
            <w:pPr>
              <w:rPr>
                <w:sz w:val="18"/>
                <w:szCs w:val="18"/>
              </w:rPr>
            </w:pPr>
            <w:r w:rsidRPr="00E14CBC">
              <w:rPr>
                <w:sz w:val="18"/>
                <w:szCs w:val="18"/>
              </w:rPr>
              <w:t>237</w:t>
            </w:r>
          </w:p>
        </w:tc>
        <w:tc>
          <w:tcPr>
            <w:tcW w:w="241" w:type="pct"/>
            <w:shd w:val="clear" w:color="auto" w:fill="auto"/>
            <w:vAlign w:val="center"/>
          </w:tcPr>
          <w:p w:rsidR="00BB42CD" w:rsidRPr="00E14CBC" w:rsidRDefault="00BB42CD" w:rsidP="004023B9">
            <w:pPr>
              <w:rPr>
                <w:sz w:val="18"/>
                <w:szCs w:val="18"/>
              </w:rPr>
            </w:pPr>
            <w:r w:rsidRPr="00E14CBC">
              <w:rPr>
                <w:sz w:val="18"/>
                <w:szCs w:val="18"/>
              </w:rPr>
              <w:t>236</w:t>
            </w:r>
          </w:p>
        </w:tc>
        <w:tc>
          <w:tcPr>
            <w:tcW w:w="240" w:type="pct"/>
            <w:shd w:val="clear" w:color="auto" w:fill="auto"/>
            <w:vAlign w:val="center"/>
          </w:tcPr>
          <w:p w:rsidR="00BB42CD" w:rsidRPr="00E14CBC" w:rsidRDefault="00BB42CD" w:rsidP="004023B9">
            <w:pPr>
              <w:rPr>
                <w:sz w:val="18"/>
                <w:szCs w:val="18"/>
              </w:rPr>
            </w:pPr>
            <w:r w:rsidRPr="00E14CBC">
              <w:rPr>
                <w:sz w:val="18"/>
                <w:szCs w:val="18"/>
              </w:rPr>
              <w:t>250</w:t>
            </w:r>
          </w:p>
        </w:tc>
        <w:tc>
          <w:tcPr>
            <w:tcW w:w="240" w:type="pct"/>
            <w:shd w:val="clear" w:color="auto" w:fill="auto"/>
            <w:vAlign w:val="center"/>
          </w:tcPr>
          <w:p w:rsidR="00BB42CD" w:rsidRPr="00E14CBC" w:rsidRDefault="00BB42CD" w:rsidP="004023B9">
            <w:pPr>
              <w:rPr>
                <w:sz w:val="18"/>
                <w:szCs w:val="18"/>
              </w:rPr>
            </w:pPr>
            <w:r w:rsidRPr="00E14CBC">
              <w:rPr>
                <w:sz w:val="18"/>
                <w:szCs w:val="18"/>
              </w:rPr>
              <w:t>247</w:t>
            </w:r>
          </w:p>
        </w:tc>
        <w:tc>
          <w:tcPr>
            <w:tcW w:w="240" w:type="pct"/>
            <w:shd w:val="clear" w:color="auto" w:fill="auto"/>
            <w:vAlign w:val="center"/>
          </w:tcPr>
          <w:p w:rsidR="00BB42CD" w:rsidRPr="00E14CBC" w:rsidRDefault="00BB42CD" w:rsidP="004023B9">
            <w:pPr>
              <w:rPr>
                <w:sz w:val="18"/>
                <w:szCs w:val="18"/>
              </w:rPr>
            </w:pPr>
            <w:r w:rsidRPr="00E14CBC">
              <w:rPr>
                <w:sz w:val="18"/>
                <w:szCs w:val="18"/>
              </w:rPr>
              <w:t>246</w:t>
            </w:r>
          </w:p>
        </w:tc>
        <w:tc>
          <w:tcPr>
            <w:tcW w:w="240" w:type="pct"/>
            <w:shd w:val="clear" w:color="auto" w:fill="auto"/>
            <w:vAlign w:val="center"/>
          </w:tcPr>
          <w:p w:rsidR="00BB42CD" w:rsidRPr="00E14CBC" w:rsidRDefault="00BB42CD" w:rsidP="004023B9">
            <w:pPr>
              <w:rPr>
                <w:sz w:val="18"/>
                <w:szCs w:val="18"/>
              </w:rPr>
            </w:pPr>
            <w:r w:rsidRPr="00E14CBC">
              <w:rPr>
                <w:sz w:val="18"/>
                <w:szCs w:val="18"/>
              </w:rPr>
              <w:t>236</w:t>
            </w:r>
          </w:p>
        </w:tc>
        <w:tc>
          <w:tcPr>
            <w:tcW w:w="247" w:type="pct"/>
            <w:shd w:val="clear" w:color="auto" w:fill="auto"/>
            <w:vAlign w:val="center"/>
          </w:tcPr>
          <w:p w:rsidR="00BB42CD" w:rsidRPr="00E14CBC" w:rsidRDefault="00BB42CD" w:rsidP="004023B9">
            <w:pPr>
              <w:rPr>
                <w:sz w:val="18"/>
                <w:szCs w:val="18"/>
              </w:rPr>
            </w:pPr>
            <w:r w:rsidRPr="00E14CBC">
              <w:rPr>
                <w:sz w:val="18"/>
                <w:szCs w:val="18"/>
              </w:rPr>
              <w:t>242</w:t>
            </w:r>
          </w:p>
        </w:tc>
        <w:tc>
          <w:tcPr>
            <w:tcW w:w="320" w:type="pct"/>
            <w:shd w:val="clear" w:color="auto" w:fill="auto"/>
            <w:vAlign w:val="center"/>
          </w:tcPr>
          <w:p w:rsidR="00BB42CD" w:rsidRPr="00E14CBC" w:rsidRDefault="00BB42CD" w:rsidP="004023B9">
            <w:pPr>
              <w:rPr>
                <w:sz w:val="18"/>
                <w:szCs w:val="18"/>
              </w:rPr>
            </w:pPr>
            <w:r w:rsidRPr="00E14CBC">
              <w:rPr>
                <w:sz w:val="18"/>
                <w:szCs w:val="18"/>
              </w:rPr>
              <w:t>241</w:t>
            </w:r>
          </w:p>
        </w:tc>
        <w:tc>
          <w:tcPr>
            <w:tcW w:w="252" w:type="pct"/>
            <w:shd w:val="clear" w:color="auto" w:fill="auto"/>
            <w:vAlign w:val="center"/>
          </w:tcPr>
          <w:p w:rsidR="00BB42CD" w:rsidRPr="00E14CBC" w:rsidRDefault="00BB42CD" w:rsidP="004023B9">
            <w:pPr>
              <w:rPr>
                <w:sz w:val="18"/>
                <w:szCs w:val="18"/>
              </w:rPr>
            </w:pPr>
            <w:r w:rsidRPr="00E14CBC">
              <w:rPr>
                <w:sz w:val="18"/>
                <w:szCs w:val="18"/>
              </w:rPr>
              <w:t>6.72</w:t>
            </w:r>
          </w:p>
        </w:tc>
        <w:tc>
          <w:tcPr>
            <w:tcW w:w="308" w:type="pct"/>
            <w:shd w:val="clear" w:color="auto" w:fill="auto"/>
            <w:vAlign w:val="center"/>
          </w:tcPr>
          <w:p w:rsidR="00BB42CD" w:rsidRPr="00E14CBC" w:rsidRDefault="00BB42CD" w:rsidP="004023B9">
            <w:pPr>
              <w:rPr>
                <w:sz w:val="18"/>
                <w:szCs w:val="18"/>
              </w:rPr>
            </w:pPr>
            <w:r w:rsidRPr="00E14CBC">
              <w:rPr>
                <w:sz w:val="18"/>
                <w:szCs w:val="18"/>
              </w:rPr>
              <w:t>2.79</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238</w:t>
            </w:r>
          </w:p>
        </w:tc>
        <w:tc>
          <w:tcPr>
            <w:tcW w:w="240" w:type="pct"/>
            <w:shd w:val="clear" w:color="auto" w:fill="auto"/>
            <w:vAlign w:val="bottom"/>
          </w:tcPr>
          <w:p w:rsidR="00BB42CD" w:rsidRPr="00E14CBC" w:rsidRDefault="00BB42CD" w:rsidP="004023B9">
            <w:pPr>
              <w:rPr>
                <w:sz w:val="18"/>
                <w:szCs w:val="18"/>
              </w:rPr>
            </w:pPr>
            <w:r w:rsidRPr="00E14CBC">
              <w:rPr>
                <w:sz w:val="18"/>
                <w:szCs w:val="18"/>
              </w:rPr>
              <w:t>232</w:t>
            </w:r>
          </w:p>
        </w:tc>
        <w:tc>
          <w:tcPr>
            <w:tcW w:w="240" w:type="pct"/>
            <w:shd w:val="clear" w:color="auto" w:fill="auto"/>
            <w:vAlign w:val="bottom"/>
          </w:tcPr>
          <w:p w:rsidR="00BB42CD" w:rsidRPr="00E14CBC" w:rsidRDefault="00BB42CD" w:rsidP="004023B9">
            <w:pPr>
              <w:rPr>
                <w:sz w:val="18"/>
                <w:szCs w:val="18"/>
              </w:rPr>
            </w:pPr>
            <w:r w:rsidRPr="00E14CBC">
              <w:rPr>
                <w:sz w:val="18"/>
                <w:szCs w:val="18"/>
              </w:rPr>
              <w:t>245</w:t>
            </w:r>
          </w:p>
        </w:tc>
        <w:tc>
          <w:tcPr>
            <w:tcW w:w="240" w:type="pct"/>
            <w:shd w:val="clear" w:color="auto" w:fill="auto"/>
            <w:vAlign w:val="bottom"/>
          </w:tcPr>
          <w:p w:rsidR="00BB42CD" w:rsidRPr="00E14CBC" w:rsidRDefault="00BB42CD" w:rsidP="004023B9">
            <w:pPr>
              <w:rPr>
                <w:sz w:val="18"/>
                <w:szCs w:val="18"/>
              </w:rPr>
            </w:pPr>
            <w:r w:rsidRPr="00E14CBC">
              <w:rPr>
                <w:sz w:val="18"/>
                <w:szCs w:val="18"/>
              </w:rPr>
              <w:t>239</w:t>
            </w:r>
          </w:p>
        </w:tc>
        <w:tc>
          <w:tcPr>
            <w:tcW w:w="240" w:type="pct"/>
            <w:shd w:val="clear" w:color="auto" w:fill="auto"/>
            <w:vAlign w:val="bottom"/>
          </w:tcPr>
          <w:p w:rsidR="00BB42CD" w:rsidRPr="00E14CBC" w:rsidRDefault="00BB42CD" w:rsidP="004023B9">
            <w:pPr>
              <w:rPr>
                <w:sz w:val="18"/>
                <w:szCs w:val="18"/>
              </w:rPr>
            </w:pPr>
            <w:r w:rsidRPr="00E14CBC">
              <w:rPr>
                <w:sz w:val="18"/>
                <w:szCs w:val="18"/>
              </w:rPr>
              <w:t>247</w:t>
            </w:r>
          </w:p>
        </w:tc>
        <w:tc>
          <w:tcPr>
            <w:tcW w:w="241" w:type="pct"/>
            <w:shd w:val="clear" w:color="auto" w:fill="auto"/>
            <w:vAlign w:val="bottom"/>
          </w:tcPr>
          <w:p w:rsidR="00BB42CD" w:rsidRPr="00E14CBC" w:rsidRDefault="00BB42CD" w:rsidP="004023B9">
            <w:pPr>
              <w:rPr>
                <w:sz w:val="18"/>
                <w:szCs w:val="18"/>
              </w:rPr>
            </w:pPr>
            <w:r w:rsidRPr="00E14CBC">
              <w:rPr>
                <w:sz w:val="18"/>
                <w:szCs w:val="18"/>
              </w:rPr>
              <w:t>246</w:t>
            </w:r>
          </w:p>
        </w:tc>
        <w:tc>
          <w:tcPr>
            <w:tcW w:w="240" w:type="pct"/>
            <w:shd w:val="clear" w:color="auto" w:fill="auto"/>
            <w:vAlign w:val="bottom"/>
          </w:tcPr>
          <w:p w:rsidR="00BB42CD" w:rsidRPr="00E14CBC" w:rsidRDefault="00BB42CD" w:rsidP="004023B9">
            <w:pPr>
              <w:rPr>
                <w:sz w:val="18"/>
                <w:szCs w:val="18"/>
              </w:rPr>
            </w:pPr>
            <w:r w:rsidRPr="00E14CBC">
              <w:rPr>
                <w:sz w:val="18"/>
                <w:szCs w:val="18"/>
              </w:rPr>
              <w:t>243</w:t>
            </w:r>
          </w:p>
        </w:tc>
        <w:tc>
          <w:tcPr>
            <w:tcW w:w="240" w:type="pct"/>
            <w:shd w:val="clear" w:color="auto" w:fill="auto"/>
            <w:vAlign w:val="bottom"/>
          </w:tcPr>
          <w:p w:rsidR="00BB42CD" w:rsidRPr="00E14CBC" w:rsidRDefault="00BB42CD" w:rsidP="004023B9">
            <w:pPr>
              <w:rPr>
                <w:sz w:val="18"/>
                <w:szCs w:val="18"/>
              </w:rPr>
            </w:pPr>
            <w:r w:rsidRPr="00E14CBC">
              <w:rPr>
                <w:sz w:val="18"/>
                <w:szCs w:val="18"/>
              </w:rPr>
              <w:t>249</w:t>
            </w:r>
          </w:p>
        </w:tc>
        <w:tc>
          <w:tcPr>
            <w:tcW w:w="240" w:type="pct"/>
            <w:shd w:val="clear" w:color="auto" w:fill="auto"/>
            <w:vAlign w:val="bottom"/>
          </w:tcPr>
          <w:p w:rsidR="00BB42CD" w:rsidRPr="00E14CBC" w:rsidRDefault="00BB42CD" w:rsidP="004023B9">
            <w:pPr>
              <w:rPr>
                <w:sz w:val="18"/>
                <w:szCs w:val="18"/>
              </w:rPr>
            </w:pPr>
            <w:r w:rsidRPr="00E14CBC">
              <w:rPr>
                <w:sz w:val="18"/>
                <w:szCs w:val="18"/>
              </w:rPr>
              <w:t>247</w:t>
            </w:r>
          </w:p>
        </w:tc>
        <w:tc>
          <w:tcPr>
            <w:tcW w:w="240" w:type="pct"/>
            <w:shd w:val="clear" w:color="auto" w:fill="auto"/>
            <w:vAlign w:val="bottom"/>
          </w:tcPr>
          <w:p w:rsidR="00BB42CD" w:rsidRPr="00E14CBC" w:rsidRDefault="00BB42CD" w:rsidP="004023B9">
            <w:pPr>
              <w:rPr>
                <w:sz w:val="18"/>
                <w:szCs w:val="18"/>
              </w:rPr>
            </w:pPr>
            <w:r w:rsidRPr="00E14CBC">
              <w:rPr>
                <w:sz w:val="18"/>
                <w:szCs w:val="18"/>
              </w:rPr>
              <w:t>249</w:t>
            </w:r>
          </w:p>
        </w:tc>
        <w:tc>
          <w:tcPr>
            <w:tcW w:w="247" w:type="pct"/>
            <w:shd w:val="clear" w:color="auto" w:fill="auto"/>
            <w:vAlign w:val="bottom"/>
          </w:tcPr>
          <w:p w:rsidR="00BB42CD" w:rsidRPr="00E14CBC" w:rsidRDefault="00BB42CD" w:rsidP="004023B9">
            <w:pPr>
              <w:rPr>
                <w:sz w:val="18"/>
                <w:szCs w:val="18"/>
              </w:rPr>
            </w:pPr>
            <w:r w:rsidRPr="00E14CBC">
              <w:rPr>
                <w:sz w:val="18"/>
                <w:szCs w:val="18"/>
              </w:rPr>
              <w:t>241</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243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5.31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2.18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234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268</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271</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246</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256</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12.8</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4.99</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bl>
    <w:p w:rsidR="00BB42CD" w:rsidRPr="00E272F3" w:rsidRDefault="00BB42CD" w:rsidP="00BB42CD">
      <w:pPr>
        <w:jc w:val="center"/>
        <w:rPr>
          <w:sz w:val="18"/>
          <w:szCs w:val="18"/>
        </w:rPr>
      </w:pPr>
      <w:r>
        <w:lastRenderedPageBreak/>
        <w:t xml:space="preserve">                               3</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3"/>
        <w:gridCol w:w="680"/>
        <w:gridCol w:w="680"/>
        <w:gridCol w:w="680"/>
        <w:gridCol w:w="680"/>
        <w:gridCol w:w="700"/>
        <w:gridCol w:w="907"/>
        <w:gridCol w:w="714"/>
        <w:gridCol w:w="873"/>
        <w:gridCol w:w="697"/>
        <w:gridCol w:w="621"/>
        <w:gridCol w:w="930"/>
      </w:tblGrid>
      <w:tr w:rsidR="00BB42CD" w:rsidRPr="00E14CBC" w:rsidTr="004023B9">
        <w:trPr>
          <w:trHeight w:val="285"/>
        </w:trPr>
        <w:tc>
          <w:tcPr>
            <w:tcW w:w="408"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8"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8"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Er </w:t>
            </w:r>
          </w:p>
          <w:p w:rsidR="00BB42CD" w:rsidRPr="00E14CBC" w:rsidRDefault="00BB42CD" w:rsidP="004023B9">
            <w:pPr>
              <w:rPr>
                <w:szCs w:val="21"/>
              </w:rPr>
            </w:pPr>
            <w:r w:rsidRPr="00E14CBC">
              <w:rPr>
                <w:rFonts w:ascii="宋体" w:hAnsi="宋体"/>
                <w:color w:val="000000"/>
                <w:sz w:val="18"/>
                <w:szCs w:val="18"/>
              </w:rPr>
              <w:t>291.036</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190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197</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192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194</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199</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195</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4.26</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2.18</w:t>
            </w:r>
          </w:p>
        </w:tc>
        <w:tc>
          <w:tcPr>
            <w:tcW w:w="246" w:type="pct"/>
            <w:vMerge w:val="restart"/>
            <w:shd w:val="clear" w:color="auto" w:fill="auto"/>
          </w:tcPr>
          <w:p w:rsidR="00BB42CD" w:rsidRPr="00E14CBC" w:rsidRDefault="00BB42CD" w:rsidP="004023B9">
            <w:pPr>
              <w:rPr>
                <w:sz w:val="18"/>
                <w:szCs w:val="18"/>
              </w:rPr>
            </w:pPr>
            <w:r w:rsidRPr="00E14CBC">
              <w:rPr>
                <w:sz w:val="18"/>
                <w:szCs w:val="18"/>
              </w:rPr>
              <w:t>192</w:t>
            </w:r>
          </w:p>
        </w:tc>
        <w:tc>
          <w:tcPr>
            <w:tcW w:w="219" w:type="pct"/>
            <w:vMerge w:val="restart"/>
            <w:shd w:val="clear" w:color="auto" w:fill="auto"/>
          </w:tcPr>
          <w:p w:rsidR="00BB42CD" w:rsidRPr="00E14CBC" w:rsidRDefault="00BB42CD" w:rsidP="004023B9">
            <w:pPr>
              <w:rPr>
                <w:sz w:val="18"/>
                <w:szCs w:val="18"/>
              </w:rPr>
            </w:pPr>
            <w:r w:rsidRPr="00E14CBC">
              <w:rPr>
                <w:sz w:val="18"/>
                <w:szCs w:val="18"/>
              </w:rPr>
              <w:t>6.51</w:t>
            </w:r>
          </w:p>
        </w:tc>
        <w:tc>
          <w:tcPr>
            <w:tcW w:w="328" w:type="pct"/>
            <w:vMerge w:val="restart"/>
            <w:shd w:val="clear" w:color="auto" w:fill="auto"/>
          </w:tcPr>
          <w:p w:rsidR="00BB42CD" w:rsidRPr="00E14CBC" w:rsidRDefault="00BB42CD" w:rsidP="004023B9">
            <w:pPr>
              <w:rPr>
                <w:sz w:val="18"/>
                <w:szCs w:val="18"/>
              </w:rPr>
            </w:pPr>
            <w:r w:rsidRPr="00E14CBC">
              <w:rPr>
                <w:sz w:val="18"/>
                <w:szCs w:val="18"/>
              </w:rPr>
              <w:t>3.37</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185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186</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186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182</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174</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183.00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3.66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2.00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203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189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194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190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194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4.23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2.18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192</w:t>
            </w:r>
          </w:p>
        </w:tc>
        <w:tc>
          <w:tcPr>
            <w:tcW w:w="240" w:type="pct"/>
            <w:shd w:val="clear" w:color="auto" w:fill="auto"/>
            <w:vAlign w:val="center"/>
          </w:tcPr>
          <w:p w:rsidR="00BB42CD" w:rsidRPr="00E14CBC" w:rsidRDefault="00BB42CD" w:rsidP="004023B9">
            <w:pPr>
              <w:rPr>
                <w:sz w:val="18"/>
                <w:szCs w:val="18"/>
              </w:rPr>
            </w:pPr>
            <w:r w:rsidRPr="00E14CBC">
              <w:rPr>
                <w:sz w:val="18"/>
                <w:szCs w:val="18"/>
              </w:rPr>
              <w:t>195</w:t>
            </w:r>
          </w:p>
        </w:tc>
        <w:tc>
          <w:tcPr>
            <w:tcW w:w="240" w:type="pct"/>
            <w:shd w:val="clear" w:color="auto" w:fill="auto"/>
            <w:vAlign w:val="center"/>
          </w:tcPr>
          <w:p w:rsidR="00BB42CD" w:rsidRPr="00E14CBC" w:rsidRDefault="00BB42CD" w:rsidP="004023B9">
            <w:pPr>
              <w:rPr>
                <w:sz w:val="18"/>
                <w:szCs w:val="18"/>
              </w:rPr>
            </w:pPr>
            <w:r w:rsidRPr="00E14CBC">
              <w:rPr>
                <w:sz w:val="18"/>
                <w:szCs w:val="18"/>
              </w:rPr>
              <w:t>193</w:t>
            </w:r>
          </w:p>
        </w:tc>
        <w:tc>
          <w:tcPr>
            <w:tcW w:w="240" w:type="pct"/>
            <w:shd w:val="clear" w:color="auto" w:fill="auto"/>
            <w:vAlign w:val="center"/>
          </w:tcPr>
          <w:p w:rsidR="00BB42CD" w:rsidRPr="00E14CBC" w:rsidRDefault="00BB42CD" w:rsidP="004023B9">
            <w:pPr>
              <w:rPr>
                <w:sz w:val="18"/>
                <w:szCs w:val="18"/>
              </w:rPr>
            </w:pPr>
            <w:r w:rsidRPr="00E14CBC">
              <w:rPr>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sz w:val="18"/>
                <w:szCs w:val="18"/>
              </w:rPr>
              <w:t>195</w:t>
            </w:r>
          </w:p>
        </w:tc>
        <w:tc>
          <w:tcPr>
            <w:tcW w:w="241" w:type="pct"/>
            <w:shd w:val="clear" w:color="auto" w:fill="auto"/>
            <w:vAlign w:val="center"/>
          </w:tcPr>
          <w:p w:rsidR="00BB42CD" w:rsidRPr="00E14CBC" w:rsidRDefault="00BB42CD" w:rsidP="004023B9">
            <w:pPr>
              <w:rPr>
                <w:sz w:val="18"/>
                <w:szCs w:val="18"/>
              </w:rPr>
            </w:pPr>
            <w:r w:rsidRPr="00E14CBC">
              <w:rPr>
                <w:sz w:val="18"/>
                <w:szCs w:val="18"/>
              </w:rPr>
              <w:t>201</w:t>
            </w:r>
          </w:p>
        </w:tc>
        <w:tc>
          <w:tcPr>
            <w:tcW w:w="240" w:type="pct"/>
            <w:shd w:val="clear" w:color="auto" w:fill="auto"/>
            <w:vAlign w:val="center"/>
          </w:tcPr>
          <w:p w:rsidR="00BB42CD" w:rsidRPr="00E14CBC" w:rsidRDefault="00BB42CD" w:rsidP="004023B9">
            <w:pPr>
              <w:rPr>
                <w:sz w:val="18"/>
                <w:szCs w:val="18"/>
              </w:rPr>
            </w:pPr>
            <w:r w:rsidRPr="00E14CBC">
              <w:rPr>
                <w:sz w:val="18"/>
                <w:szCs w:val="18"/>
              </w:rPr>
              <w:t>202</w:t>
            </w:r>
          </w:p>
        </w:tc>
        <w:tc>
          <w:tcPr>
            <w:tcW w:w="240" w:type="pct"/>
            <w:shd w:val="clear" w:color="auto" w:fill="auto"/>
            <w:vAlign w:val="center"/>
          </w:tcPr>
          <w:p w:rsidR="00BB42CD" w:rsidRPr="00E14CBC" w:rsidRDefault="00BB42CD" w:rsidP="004023B9">
            <w:pPr>
              <w:rPr>
                <w:sz w:val="18"/>
                <w:szCs w:val="18"/>
              </w:rPr>
            </w:pPr>
            <w:r w:rsidRPr="00E14CBC">
              <w:rPr>
                <w:sz w:val="18"/>
                <w:szCs w:val="18"/>
              </w:rPr>
              <w:t>197</w:t>
            </w:r>
          </w:p>
        </w:tc>
        <w:tc>
          <w:tcPr>
            <w:tcW w:w="240" w:type="pct"/>
            <w:shd w:val="clear" w:color="auto" w:fill="auto"/>
            <w:vAlign w:val="center"/>
          </w:tcPr>
          <w:p w:rsidR="00BB42CD" w:rsidRPr="00E14CBC" w:rsidRDefault="00BB42CD" w:rsidP="004023B9">
            <w:pPr>
              <w:rPr>
                <w:sz w:val="18"/>
                <w:szCs w:val="18"/>
              </w:rPr>
            </w:pPr>
            <w:r w:rsidRPr="00E14CBC">
              <w:rPr>
                <w:sz w:val="18"/>
                <w:szCs w:val="18"/>
              </w:rPr>
              <w:t>192</w:t>
            </w:r>
          </w:p>
        </w:tc>
        <w:tc>
          <w:tcPr>
            <w:tcW w:w="240" w:type="pct"/>
            <w:shd w:val="clear" w:color="auto" w:fill="auto"/>
            <w:vAlign w:val="center"/>
          </w:tcPr>
          <w:p w:rsidR="00BB42CD" w:rsidRPr="00E14CBC" w:rsidRDefault="00BB42CD" w:rsidP="004023B9">
            <w:pPr>
              <w:rPr>
                <w:sz w:val="18"/>
                <w:szCs w:val="18"/>
              </w:rPr>
            </w:pPr>
            <w:r w:rsidRPr="00E14CBC">
              <w:rPr>
                <w:sz w:val="18"/>
                <w:szCs w:val="18"/>
              </w:rPr>
              <w:t>189</w:t>
            </w:r>
          </w:p>
        </w:tc>
        <w:tc>
          <w:tcPr>
            <w:tcW w:w="247" w:type="pct"/>
            <w:shd w:val="clear" w:color="auto" w:fill="auto"/>
            <w:vAlign w:val="center"/>
          </w:tcPr>
          <w:p w:rsidR="00BB42CD" w:rsidRPr="00E14CBC" w:rsidRDefault="00BB42CD" w:rsidP="004023B9">
            <w:pPr>
              <w:rPr>
                <w:sz w:val="18"/>
                <w:szCs w:val="18"/>
              </w:rPr>
            </w:pPr>
            <w:r w:rsidRPr="00E14CBC">
              <w:rPr>
                <w:sz w:val="18"/>
                <w:szCs w:val="18"/>
              </w:rPr>
              <w:t>193</w:t>
            </w:r>
          </w:p>
        </w:tc>
        <w:tc>
          <w:tcPr>
            <w:tcW w:w="320" w:type="pct"/>
            <w:shd w:val="clear" w:color="auto" w:fill="auto"/>
            <w:vAlign w:val="center"/>
          </w:tcPr>
          <w:p w:rsidR="00BB42CD" w:rsidRPr="00E14CBC" w:rsidRDefault="00BB42CD" w:rsidP="004023B9">
            <w:pPr>
              <w:rPr>
                <w:sz w:val="18"/>
                <w:szCs w:val="18"/>
              </w:rPr>
            </w:pPr>
            <w:r w:rsidRPr="00E14CBC">
              <w:rPr>
                <w:sz w:val="18"/>
                <w:szCs w:val="18"/>
              </w:rPr>
              <w:t>194</w:t>
            </w:r>
          </w:p>
        </w:tc>
        <w:tc>
          <w:tcPr>
            <w:tcW w:w="252" w:type="pct"/>
            <w:shd w:val="clear" w:color="auto" w:fill="auto"/>
            <w:vAlign w:val="center"/>
          </w:tcPr>
          <w:p w:rsidR="00BB42CD" w:rsidRPr="00E14CBC" w:rsidRDefault="00BB42CD" w:rsidP="004023B9">
            <w:pPr>
              <w:rPr>
                <w:sz w:val="18"/>
                <w:szCs w:val="18"/>
              </w:rPr>
            </w:pPr>
            <w:r w:rsidRPr="00E14CBC">
              <w:rPr>
                <w:sz w:val="18"/>
                <w:szCs w:val="18"/>
              </w:rPr>
              <w:t>4.27</w:t>
            </w:r>
          </w:p>
        </w:tc>
        <w:tc>
          <w:tcPr>
            <w:tcW w:w="308" w:type="pct"/>
            <w:shd w:val="clear" w:color="auto" w:fill="auto"/>
            <w:vAlign w:val="center"/>
          </w:tcPr>
          <w:p w:rsidR="00BB42CD" w:rsidRPr="00E14CBC" w:rsidRDefault="00BB42CD" w:rsidP="004023B9">
            <w:pPr>
              <w:rPr>
                <w:sz w:val="18"/>
                <w:szCs w:val="18"/>
              </w:rPr>
            </w:pPr>
            <w:r w:rsidRPr="00E14CBC">
              <w:rPr>
                <w:sz w:val="18"/>
                <w:szCs w:val="18"/>
              </w:rPr>
              <w:t>2.20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194</w:t>
            </w:r>
          </w:p>
        </w:tc>
        <w:tc>
          <w:tcPr>
            <w:tcW w:w="240" w:type="pct"/>
            <w:shd w:val="clear" w:color="auto" w:fill="auto"/>
            <w:vAlign w:val="center"/>
          </w:tcPr>
          <w:p w:rsidR="00BB42CD" w:rsidRPr="00E14CBC" w:rsidRDefault="00BB42CD" w:rsidP="004023B9">
            <w:pPr>
              <w:rPr>
                <w:sz w:val="18"/>
                <w:szCs w:val="18"/>
              </w:rPr>
            </w:pPr>
            <w:r w:rsidRPr="00E14CBC">
              <w:rPr>
                <w:sz w:val="18"/>
                <w:szCs w:val="18"/>
              </w:rPr>
              <w:t>197</w:t>
            </w:r>
          </w:p>
        </w:tc>
        <w:tc>
          <w:tcPr>
            <w:tcW w:w="240" w:type="pct"/>
            <w:shd w:val="clear" w:color="auto" w:fill="auto"/>
            <w:vAlign w:val="center"/>
          </w:tcPr>
          <w:p w:rsidR="00BB42CD" w:rsidRPr="00E14CBC" w:rsidRDefault="00BB42CD" w:rsidP="004023B9">
            <w:pPr>
              <w:rPr>
                <w:sz w:val="18"/>
                <w:szCs w:val="18"/>
              </w:rPr>
            </w:pPr>
            <w:r w:rsidRPr="00E14CBC">
              <w:rPr>
                <w:sz w:val="18"/>
                <w:szCs w:val="18"/>
              </w:rPr>
              <w:t>209</w:t>
            </w:r>
          </w:p>
        </w:tc>
        <w:tc>
          <w:tcPr>
            <w:tcW w:w="240" w:type="pct"/>
            <w:shd w:val="clear" w:color="auto" w:fill="auto"/>
            <w:vAlign w:val="center"/>
          </w:tcPr>
          <w:p w:rsidR="00BB42CD" w:rsidRPr="00E14CBC" w:rsidRDefault="00BB42CD" w:rsidP="004023B9">
            <w:pPr>
              <w:rPr>
                <w:sz w:val="18"/>
                <w:szCs w:val="18"/>
              </w:rPr>
            </w:pPr>
            <w:r w:rsidRPr="00E14CBC">
              <w:rPr>
                <w:sz w:val="18"/>
                <w:szCs w:val="18"/>
              </w:rPr>
              <w:t>195</w:t>
            </w:r>
          </w:p>
        </w:tc>
        <w:tc>
          <w:tcPr>
            <w:tcW w:w="240" w:type="pct"/>
            <w:shd w:val="clear" w:color="auto" w:fill="auto"/>
            <w:vAlign w:val="center"/>
          </w:tcPr>
          <w:p w:rsidR="00BB42CD" w:rsidRPr="00E14CBC" w:rsidRDefault="00BB42CD" w:rsidP="004023B9">
            <w:pPr>
              <w:rPr>
                <w:sz w:val="18"/>
                <w:szCs w:val="18"/>
              </w:rPr>
            </w:pPr>
            <w:r w:rsidRPr="00E14CBC">
              <w:rPr>
                <w:sz w:val="18"/>
                <w:szCs w:val="18"/>
              </w:rPr>
              <w:t>193</w:t>
            </w:r>
          </w:p>
        </w:tc>
        <w:tc>
          <w:tcPr>
            <w:tcW w:w="241" w:type="pct"/>
            <w:shd w:val="clear" w:color="auto" w:fill="auto"/>
            <w:vAlign w:val="center"/>
          </w:tcPr>
          <w:p w:rsidR="00BB42CD" w:rsidRPr="00E14CBC" w:rsidRDefault="00BB42CD" w:rsidP="004023B9">
            <w:pPr>
              <w:rPr>
                <w:sz w:val="18"/>
                <w:szCs w:val="18"/>
              </w:rPr>
            </w:pPr>
            <w:r w:rsidRPr="00E14CBC">
              <w:rPr>
                <w:sz w:val="18"/>
                <w:szCs w:val="18"/>
              </w:rPr>
              <w:t>186</w:t>
            </w:r>
          </w:p>
        </w:tc>
        <w:tc>
          <w:tcPr>
            <w:tcW w:w="240" w:type="pct"/>
            <w:shd w:val="clear" w:color="auto" w:fill="auto"/>
            <w:vAlign w:val="center"/>
          </w:tcPr>
          <w:p w:rsidR="00BB42CD" w:rsidRPr="00E14CBC" w:rsidRDefault="00BB42CD" w:rsidP="004023B9">
            <w:pPr>
              <w:rPr>
                <w:sz w:val="18"/>
                <w:szCs w:val="18"/>
              </w:rPr>
            </w:pPr>
            <w:r w:rsidRPr="00E14CBC">
              <w:rPr>
                <w:sz w:val="18"/>
                <w:szCs w:val="18"/>
              </w:rPr>
              <w:t>209</w:t>
            </w:r>
          </w:p>
        </w:tc>
        <w:tc>
          <w:tcPr>
            <w:tcW w:w="240" w:type="pct"/>
            <w:shd w:val="clear" w:color="auto" w:fill="auto"/>
            <w:vAlign w:val="center"/>
          </w:tcPr>
          <w:p w:rsidR="00BB42CD" w:rsidRPr="00E14CBC" w:rsidRDefault="00BB42CD" w:rsidP="004023B9">
            <w:pPr>
              <w:rPr>
                <w:sz w:val="18"/>
                <w:szCs w:val="18"/>
              </w:rPr>
            </w:pPr>
            <w:r w:rsidRPr="00E14CBC">
              <w:rPr>
                <w:sz w:val="18"/>
                <w:szCs w:val="18"/>
              </w:rPr>
              <w:t>193</w:t>
            </w:r>
          </w:p>
        </w:tc>
        <w:tc>
          <w:tcPr>
            <w:tcW w:w="240" w:type="pct"/>
            <w:shd w:val="clear" w:color="auto" w:fill="auto"/>
            <w:vAlign w:val="center"/>
          </w:tcPr>
          <w:p w:rsidR="00BB42CD" w:rsidRPr="00E14CBC" w:rsidRDefault="00BB42CD" w:rsidP="004023B9">
            <w:pPr>
              <w:rPr>
                <w:sz w:val="18"/>
                <w:szCs w:val="18"/>
              </w:rPr>
            </w:pPr>
            <w:r w:rsidRPr="00E14CBC">
              <w:rPr>
                <w:sz w:val="18"/>
                <w:szCs w:val="18"/>
              </w:rPr>
              <w:t>203</w:t>
            </w:r>
          </w:p>
        </w:tc>
        <w:tc>
          <w:tcPr>
            <w:tcW w:w="240" w:type="pct"/>
            <w:shd w:val="clear" w:color="auto" w:fill="auto"/>
            <w:vAlign w:val="center"/>
          </w:tcPr>
          <w:p w:rsidR="00BB42CD" w:rsidRPr="00E14CBC" w:rsidRDefault="00BB42CD" w:rsidP="004023B9">
            <w:pPr>
              <w:rPr>
                <w:sz w:val="18"/>
                <w:szCs w:val="18"/>
              </w:rPr>
            </w:pPr>
            <w:r w:rsidRPr="00E14CBC">
              <w:rPr>
                <w:sz w:val="18"/>
                <w:szCs w:val="18"/>
              </w:rPr>
              <w:t>189</w:t>
            </w:r>
          </w:p>
        </w:tc>
        <w:tc>
          <w:tcPr>
            <w:tcW w:w="247" w:type="pct"/>
            <w:shd w:val="clear" w:color="auto" w:fill="auto"/>
            <w:vAlign w:val="center"/>
          </w:tcPr>
          <w:p w:rsidR="00BB42CD" w:rsidRPr="00E14CBC" w:rsidRDefault="00BB42CD" w:rsidP="004023B9">
            <w:pPr>
              <w:rPr>
                <w:sz w:val="18"/>
                <w:szCs w:val="18"/>
              </w:rPr>
            </w:pPr>
            <w:r w:rsidRPr="00E14CBC">
              <w:rPr>
                <w:sz w:val="18"/>
                <w:szCs w:val="18"/>
              </w:rPr>
              <w:t>193</w:t>
            </w:r>
          </w:p>
        </w:tc>
        <w:tc>
          <w:tcPr>
            <w:tcW w:w="320" w:type="pct"/>
            <w:shd w:val="clear" w:color="auto" w:fill="auto"/>
            <w:vAlign w:val="center"/>
          </w:tcPr>
          <w:p w:rsidR="00BB42CD" w:rsidRPr="00E14CBC" w:rsidRDefault="00BB42CD" w:rsidP="004023B9">
            <w:pPr>
              <w:rPr>
                <w:sz w:val="18"/>
                <w:szCs w:val="18"/>
              </w:rPr>
            </w:pPr>
            <w:r w:rsidRPr="00E14CBC">
              <w:rPr>
                <w:sz w:val="18"/>
                <w:szCs w:val="18"/>
              </w:rPr>
              <w:t>197</w:t>
            </w:r>
          </w:p>
        </w:tc>
        <w:tc>
          <w:tcPr>
            <w:tcW w:w="252" w:type="pct"/>
            <w:shd w:val="clear" w:color="auto" w:fill="auto"/>
            <w:vAlign w:val="center"/>
          </w:tcPr>
          <w:p w:rsidR="00BB42CD" w:rsidRPr="00E14CBC" w:rsidRDefault="00BB42CD" w:rsidP="004023B9">
            <w:pPr>
              <w:rPr>
                <w:sz w:val="18"/>
                <w:szCs w:val="18"/>
              </w:rPr>
            </w:pPr>
            <w:r w:rsidRPr="00E14CBC">
              <w:rPr>
                <w:sz w:val="18"/>
                <w:szCs w:val="18"/>
              </w:rPr>
              <w:t>7.51</w:t>
            </w:r>
          </w:p>
        </w:tc>
        <w:tc>
          <w:tcPr>
            <w:tcW w:w="308" w:type="pct"/>
            <w:shd w:val="clear" w:color="auto" w:fill="auto"/>
            <w:vAlign w:val="center"/>
          </w:tcPr>
          <w:p w:rsidR="00BB42CD" w:rsidRPr="00E14CBC" w:rsidRDefault="00BB42CD" w:rsidP="004023B9">
            <w:pPr>
              <w:rPr>
                <w:sz w:val="18"/>
                <w:szCs w:val="18"/>
              </w:rPr>
            </w:pPr>
            <w:r w:rsidRPr="00E14CBC">
              <w:rPr>
                <w:sz w:val="18"/>
                <w:szCs w:val="18"/>
              </w:rPr>
              <w:t>3.82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196</w:t>
            </w:r>
          </w:p>
        </w:tc>
        <w:tc>
          <w:tcPr>
            <w:tcW w:w="240" w:type="pct"/>
            <w:shd w:val="clear" w:color="auto" w:fill="auto"/>
            <w:vAlign w:val="bottom"/>
          </w:tcPr>
          <w:p w:rsidR="00BB42CD" w:rsidRPr="00E14CBC" w:rsidRDefault="00BB42CD" w:rsidP="004023B9">
            <w:pPr>
              <w:rPr>
                <w:sz w:val="18"/>
                <w:szCs w:val="18"/>
              </w:rPr>
            </w:pPr>
            <w:r w:rsidRPr="00E14CBC">
              <w:rPr>
                <w:sz w:val="18"/>
                <w:szCs w:val="18"/>
              </w:rPr>
              <w:t>193</w:t>
            </w:r>
          </w:p>
        </w:tc>
        <w:tc>
          <w:tcPr>
            <w:tcW w:w="240" w:type="pct"/>
            <w:shd w:val="clear" w:color="auto" w:fill="auto"/>
            <w:vAlign w:val="bottom"/>
          </w:tcPr>
          <w:p w:rsidR="00BB42CD" w:rsidRPr="00E14CBC" w:rsidRDefault="00BB42CD" w:rsidP="004023B9">
            <w:pPr>
              <w:rPr>
                <w:sz w:val="18"/>
                <w:szCs w:val="18"/>
              </w:rPr>
            </w:pPr>
            <w:r w:rsidRPr="00E14CBC">
              <w:rPr>
                <w:sz w:val="18"/>
                <w:szCs w:val="18"/>
              </w:rPr>
              <w:t>199</w:t>
            </w:r>
          </w:p>
        </w:tc>
        <w:tc>
          <w:tcPr>
            <w:tcW w:w="240" w:type="pct"/>
            <w:shd w:val="clear" w:color="auto" w:fill="auto"/>
            <w:vAlign w:val="bottom"/>
          </w:tcPr>
          <w:p w:rsidR="00BB42CD" w:rsidRPr="00E14CBC" w:rsidRDefault="00BB42CD" w:rsidP="004023B9">
            <w:pPr>
              <w:rPr>
                <w:sz w:val="18"/>
                <w:szCs w:val="18"/>
              </w:rPr>
            </w:pPr>
            <w:r w:rsidRPr="00E14CBC">
              <w:rPr>
                <w:sz w:val="18"/>
                <w:szCs w:val="18"/>
              </w:rPr>
              <w:t>196</w:t>
            </w:r>
          </w:p>
        </w:tc>
        <w:tc>
          <w:tcPr>
            <w:tcW w:w="240" w:type="pct"/>
            <w:shd w:val="clear" w:color="auto" w:fill="auto"/>
            <w:vAlign w:val="bottom"/>
          </w:tcPr>
          <w:p w:rsidR="00BB42CD" w:rsidRPr="00E14CBC" w:rsidRDefault="00BB42CD" w:rsidP="004023B9">
            <w:pPr>
              <w:rPr>
                <w:sz w:val="18"/>
                <w:szCs w:val="18"/>
              </w:rPr>
            </w:pPr>
            <w:r w:rsidRPr="00E14CBC">
              <w:rPr>
                <w:sz w:val="18"/>
                <w:szCs w:val="18"/>
              </w:rPr>
              <w:t>196</w:t>
            </w:r>
          </w:p>
        </w:tc>
        <w:tc>
          <w:tcPr>
            <w:tcW w:w="241" w:type="pct"/>
            <w:shd w:val="clear" w:color="auto" w:fill="auto"/>
            <w:vAlign w:val="bottom"/>
          </w:tcPr>
          <w:p w:rsidR="00BB42CD" w:rsidRPr="00E14CBC" w:rsidRDefault="00BB42CD" w:rsidP="004023B9">
            <w:pPr>
              <w:rPr>
                <w:sz w:val="18"/>
                <w:szCs w:val="18"/>
              </w:rPr>
            </w:pPr>
            <w:r w:rsidRPr="00E14CBC">
              <w:rPr>
                <w:sz w:val="18"/>
                <w:szCs w:val="18"/>
              </w:rPr>
              <w:t>193</w:t>
            </w:r>
          </w:p>
        </w:tc>
        <w:tc>
          <w:tcPr>
            <w:tcW w:w="240" w:type="pct"/>
            <w:shd w:val="clear" w:color="auto" w:fill="auto"/>
            <w:vAlign w:val="bottom"/>
          </w:tcPr>
          <w:p w:rsidR="00BB42CD" w:rsidRPr="00E14CBC" w:rsidRDefault="00BB42CD" w:rsidP="004023B9">
            <w:pPr>
              <w:rPr>
                <w:sz w:val="18"/>
                <w:szCs w:val="18"/>
              </w:rPr>
            </w:pPr>
            <w:r w:rsidRPr="00E14CBC">
              <w:rPr>
                <w:sz w:val="18"/>
                <w:szCs w:val="18"/>
              </w:rPr>
              <w:t>199</w:t>
            </w:r>
          </w:p>
        </w:tc>
        <w:tc>
          <w:tcPr>
            <w:tcW w:w="240" w:type="pct"/>
            <w:shd w:val="clear" w:color="auto" w:fill="auto"/>
            <w:vAlign w:val="bottom"/>
          </w:tcPr>
          <w:p w:rsidR="00BB42CD" w:rsidRPr="00E14CBC" w:rsidRDefault="00BB42CD" w:rsidP="004023B9">
            <w:pPr>
              <w:rPr>
                <w:sz w:val="18"/>
                <w:szCs w:val="18"/>
              </w:rPr>
            </w:pPr>
            <w:r w:rsidRPr="00E14CBC">
              <w:rPr>
                <w:sz w:val="18"/>
                <w:szCs w:val="18"/>
              </w:rPr>
              <w:t>192</w:t>
            </w:r>
          </w:p>
        </w:tc>
        <w:tc>
          <w:tcPr>
            <w:tcW w:w="240" w:type="pct"/>
            <w:shd w:val="clear" w:color="auto" w:fill="auto"/>
            <w:vAlign w:val="bottom"/>
          </w:tcPr>
          <w:p w:rsidR="00BB42CD" w:rsidRPr="00E14CBC" w:rsidRDefault="00BB42CD" w:rsidP="004023B9">
            <w:pPr>
              <w:rPr>
                <w:sz w:val="18"/>
                <w:szCs w:val="18"/>
              </w:rPr>
            </w:pPr>
            <w:r w:rsidRPr="00E14CBC">
              <w:rPr>
                <w:sz w:val="18"/>
                <w:szCs w:val="18"/>
              </w:rPr>
              <w:t>202</w:t>
            </w:r>
          </w:p>
        </w:tc>
        <w:tc>
          <w:tcPr>
            <w:tcW w:w="240" w:type="pct"/>
            <w:shd w:val="clear" w:color="auto" w:fill="auto"/>
            <w:vAlign w:val="bottom"/>
          </w:tcPr>
          <w:p w:rsidR="00BB42CD" w:rsidRPr="00E14CBC" w:rsidRDefault="00BB42CD" w:rsidP="004023B9">
            <w:pPr>
              <w:rPr>
                <w:sz w:val="18"/>
                <w:szCs w:val="18"/>
              </w:rPr>
            </w:pPr>
            <w:r w:rsidRPr="00E14CBC">
              <w:rPr>
                <w:sz w:val="18"/>
                <w:szCs w:val="18"/>
              </w:rPr>
              <w:t>194</w:t>
            </w:r>
          </w:p>
        </w:tc>
        <w:tc>
          <w:tcPr>
            <w:tcW w:w="247" w:type="pct"/>
            <w:shd w:val="clear" w:color="auto" w:fill="auto"/>
            <w:vAlign w:val="bottom"/>
          </w:tcPr>
          <w:p w:rsidR="00BB42CD" w:rsidRPr="00E14CBC" w:rsidRDefault="00BB42CD" w:rsidP="004023B9">
            <w:pPr>
              <w:rPr>
                <w:sz w:val="18"/>
                <w:szCs w:val="18"/>
              </w:rPr>
            </w:pPr>
            <w:r w:rsidRPr="00E14CBC">
              <w:rPr>
                <w:sz w:val="18"/>
                <w:szCs w:val="18"/>
              </w:rPr>
              <w:t>197</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196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3.05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1.55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186</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196</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198</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190</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5.7</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3.00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Er </w:t>
            </w:r>
          </w:p>
          <w:p w:rsidR="00BB42CD" w:rsidRPr="00E14CBC" w:rsidRDefault="00BB42CD" w:rsidP="004023B9">
            <w:pPr>
              <w:rPr>
                <w:szCs w:val="21"/>
              </w:rPr>
            </w:pPr>
            <w:r w:rsidRPr="00E14CBC">
              <w:rPr>
                <w:rFonts w:ascii="宋体" w:hAnsi="宋体"/>
                <w:color w:val="000000"/>
                <w:sz w:val="18"/>
                <w:szCs w:val="18"/>
              </w:rPr>
              <w:t>337.271</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185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196</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184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190</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190</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5.64</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2.97</w:t>
            </w:r>
          </w:p>
        </w:tc>
        <w:tc>
          <w:tcPr>
            <w:tcW w:w="246" w:type="pct"/>
            <w:vMerge w:val="restart"/>
            <w:shd w:val="clear" w:color="auto" w:fill="auto"/>
          </w:tcPr>
          <w:p w:rsidR="00BB42CD" w:rsidRPr="00E14CBC" w:rsidRDefault="00BB42CD" w:rsidP="004023B9">
            <w:pPr>
              <w:rPr>
                <w:sz w:val="18"/>
                <w:szCs w:val="18"/>
              </w:rPr>
            </w:pPr>
            <w:r w:rsidRPr="00E14CBC">
              <w:rPr>
                <w:sz w:val="18"/>
                <w:szCs w:val="18"/>
              </w:rPr>
              <w:t>193</w:t>
            </w:r>
          </w:p>
        </w:tc>
        <w:tc>
          <w:tcPr>
            <w:tcW w:w="219" w:type="pct"/>
            <w:vMerge w:val="restart"/>
            <w:shd w:val="clear" w:color="auto" w:fill="auto"/>
          </w:tcPr>
          <w:p w:rsidR="00BB42CD" w:rsidRPr="00E14CBC" w:rsidRDefault="00BB42CD" w:rsidP="004023B9">
            <w:pPr>
              <w:rPr>
                <w:sz w:val="18"/>
                <w:szCs w:val="18"/>
              </w:rPr>
            </w:pPr>
            <w:r w:rsidRPr="00E14CBC">
              <w:rPr>
                <w:sz w:val="18"/>
                <w:szCs w:val="18"/>
              </w:rPr>
              <w:t>6.63</w:t>
            </w:r>
          </w:p>
        </w:tc>
        <w:tc>
          <w:tcPr>
            <w:tcW w:w="328" w:type="pct"/>
            <w:vMerge w:val="restart"/>
            <w:shd w:val="clear" w:color="auto" w:fill="auto"/>
          </w:tcPr>
          <w:p w:rsidR="00BB42CD" w:rsidRPr="00E14CBC" w:rsidRDefault="00BB42CD" w:rsidP="004023B9">
            <w:pPr>
              <w:rPr>
                <w:sz w:val="18"/>
                <w:szCs w:val="18"/>
              </w:rPr>
            </w:pPr>
            <w:r w:rsidRPr="00E14CBC">
              <w:rPr>
                <w:sz w:val="18"/>
                <w:szCs w:val="18"/>
              </w:rPr>
              <w:t>3.43</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179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170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184</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185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187</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180</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182</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182.00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5.00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2.75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187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182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192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188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3.50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1.86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192</w:t>
            </w:r>
          </w:p>
        </w:tc>
        <w:tc>
          <w:tcPr>
            <w:tcW w:w="240" w:type="pct"/>
            <w:shd w:val="clear" w:color="auto" w:fill="auto"/>
            <w:vAlign w:val="center"/>
          </w:tcPr>
          <w:p w:rsidR="00BB42CD" w:rsidRPr="00E14CBC" w:rsidRDefault="00BB42CD" w:rsidP="004023B9">
            <w:pPr>
              <w:rPr>
                <w:sz w:val="18"/>
                <w:szCs w:val="18"/>
              </w:rPr>
            </w:pPr>
            <w:r w:rsidRPr="00E14CBC">
              <w:rPr>
                <w:sz w:val="18"/>
                <w:szCs w:val="18"/>
              </w:rPr>
              <w:t>195</w:t>
            </w:r>
          </w:p>
        </w:tc>
        <w:tc>
          <w:tcPr>
            <w:tcW w:w="240" w:type="pct"/>
            <w:shd w:val="clear" w:color="auto" w:fill="auto"/>
            <w:vAlign w:val="center"/>
          </w:tcPr>
          <w:p w:rsidR="00BB42CD" w:rsidRPr="00E14CBC" w:rsidRDefault="00BB42CD" w:rsidP="004023B9">
            <w:pPr>
              <w:rPr>
                <w:sz w:val="18"/>
                <w:szCs w:val="18"/>
              </w:rPr>
            </w:pPr>
            <w:r w:rsidRPr="00E14CBC">
              <w:rPr>
                <w:sz w:val="18"/>
                <w:szCs w:val="18"/>
              </w:rPr>
              <w:t>193</w:t>
            </w:r>
          </w:p>
        </w:tc>
        <w:tc>
          <w:tcPr>
            <w:tcW w:w="240" w:type="pct"/>
            <w:shd w:val="clear" w:color="auto" w:fill="auto"/>
            <w:vAlign w:val="center"/>
          </w:tcPr>
          <w:p w:rsidR="00BB42CD" w:rsidRPr="00E14CBC" w:rsidRDefault="00BB42CD" w:rsidP="004023B9">
            <w:pPr>
              <w:rPr>
                <w:sz w:val="18"/>
                <w:szCs w:val="18"/>
              </w:rPr>
            </w:pPr>
            <w:r w:rsidRPr="00E14CBC">
              <w:rPr>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sz w:val="18"/>
                <w:szCs w:val="18"/>
              </w:rPr>
              <w:t>187</w:t>
            </w:r>
          </w:p>
        </w:tc>
        <w:tc>
          <w:tcPr>
            <w:tcW w:w="241" w:type="pct"/>
            <w:shd w:val="clear" w:color="auto" w:fill="auto"/>
            <w:vAlign w:val="center"/>
          </w:tcPr>
          <w:p w:rsidR="00BB42CD" w:rsidRPr="00E14CBC" w:rsidRDefault="00BB42CD" w:rsidP="004023B9">
            <w:pPr>
              <w:rPr>
                <w:sz w:val="18"/>
                <w:szCs w:val="18"/>
              </w:rPr>
            </w:pPr>
            <w:r w:rsidRPr="00E14CBC">
              <w:rPr>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sz w:val="18"/>
                <w:szCs w:val="18"/>
              </w:rPr>
              <w:t>195</w:t>
            </w:r>
          </w:p>
        </w:tc>
        <w:tc>
          <w:tcPr>
            <w:tcW w:w="240" w:type="pct"/>
            <w:shd w:val="clear" w:color="auto" w:fill="auto"/>
            <w:vAlign w:val="center"/>
          </w:tcPr>
          <w:p w:rsidR="00BB42CD" w:rsidRPr="00E14CBC" w:rsidRDefault="00BB42CD" w:rsidP="004023B9">
            <w:pPr>
              <w:rPr>
                <w:sz w:val="18"/>
                <w:szCs w:val="18"/>
              </w:rPr>
            </w:pPr>
            <w:r w:rsidRPr="00E14CBC">
              <w:rPr>
                <w:sz w:val="18"/>
                <w:szCs w:val="18"/>
              </w:rPr>
              <w:t>196</w:t>
            </w:r>
          </w:p>
        </w:tc>
        <w:tc>
          <w:tcPr>
            <w:tcW w:w="240" w:type="pct"/>
            <w:shd w:val="clear" w:color="auto" w:fill="auto"/>
            <w:vAlign w:val="center"/>
          </w:tcPr>
          <w:p w:rsidR="00BB42CD" w:rsidRPr="00E14CBC" w:rsidRDefault="00BB42CD" w:rsidP="004023B9">
            <w:pPr>
              <w:rPr>
                <w:sz w:val="18"/>
                <w:szCs w:val="18"/>
              </w:rPr>
            </w:pPr>
            <w:r w:rsidRPr="00E14CBC">
              <w:rPr>
                <w:sz w:val="18"/>
                <w:szCs w:val="18"/>
              </w:rPr>
              <w:t>201</w:t>
            </w:r>
          </w:p>
        </w:tc>
        <w:tc>
          <w:tcPr>
            <w:tcW w:w="240" w:type="pct"/>
            <w:shd w:val="clear" w:color="auto" w:fill="auto"/>
            <w:vAlign w:val="center"/>
          </w:tcPr>
          <w:p w:rsidR="00BB42CD" w:rsidRPr="00E14CBC" w:rsidRDefault="00BB42CD" w:rsidP="004023B9">
            <w:pPr>
              <w:rPr>
                <w:sz w:val="18"/>
                <w:szCs w:val="18"/>
              </w:rPr>
            </w:pPr>
            <w:r w:rsidRPr="00E14CBC">
              <w:rPr>
                <w:sz w:val="18"/>
                <w:szCs w:val="18"/>
              </w:rPr>
              <w:t>193</w:t>
            </w:r>
          </w:p>
        </w:tc>
        <w:tc>
          <w:tcPr>
            <w:tcW w:w="247" w:type="pct"/>
            <w:shd w:val="clear" w:color="auto" w:fill="auto"/>
            <w:vAlign w:val="center"/>
          </w:tcPr>
          <w:p w:rsidR="00BB42CD" w:rsidRPr="00E14CBC" w:rsidRDefault="00BB42CD" w:rsidP="004023B9">
            <w:pPr>
              <w:rPr>
                <w:sz w:val="18"/>
                <w:szCs w:val="18"/>
              </w:rPr>
            </w:pPr>
            <w:r w:rsidRPr="00E14CBC">
              <w:rPr>
                <w:sz w:val="18"/>
                <w:szCs w:val="18"/>
              </w:rPr>
              <w:t>192</w:t>
            </w:r>
          </w:p>
        </w:tc>
        <w:tc>
          <w:tcPr>
            <w:tcW w:w="320" w:type="pct"/>
            <w:shd w:val="clear" w:color="auto" w:fill="auto"/>
            <w:vAlign w:val="center"/>
          </w:tcPr>
          <w:p w:rsidR="00BB42CD" w:rsidRPr="00E14CBC" w:rsidRDefault="00BB42CD" w:rsidP="004023B9">
            <w:pPr>
              <w:rPr>
                <w:sz w:val="18"/>
                <w:szCs w:val="18"/>
              </w:rPr>
            </w:pPr>
            <w:r w:rsidRPr="00E14CBC">
              <w:rPr>
                <w:sz w:val="18"/>
                <w:szCs w:val="18"/>
              </w:rPr>
              <w:t>193</w:t>
            </w:r>
          </w:p>
        </w:tc>
        <w:tc>
          <w:tcPr>
            <w:tcW w:w="252" w:type="pct"/>
            <w:shd w:val="clear" w:color="auto" w:fill="auto"/>
            <w:vAlign w:val="center"/>
          </w:tcPr>
          <w:p w:rsidR="00BB42CD" w:rsidRPr="00E14CBC" w:rsidRDefault="00BB42CD" w:rsidP="004023B9">
            <w:pPr>
              <w:rPr>
                <w:sz w:val="18"/>
                <w:szCs w:val="18"/>
              </w:rPr>
            </w:pPr>
            <w:r w:rsidRPr="00E14CBC">
              <w:rPr>
                <w:sz w:val="18"/>
                <w:szCs w:val="18"/>
              </w:rPr>
              <w:t>3.88</w:t>
            </w:r>
          </w:p>
        </w:tc>
        <w:tc>
          <w:tcPr>
            <w:tcW w:w="308" w:type="pct"/>
            <w:shd w:val="clear" w:color="auto" w:fill="auto"/>
            <w:vAlign w:val="center"/>
          </w:tcPr>
          <w:p w:rsidR="00BB42CD" w:rsidRPr="00E14CBC" w:rsidRDefault="00BB42CD" w:rsidP="004023B9">
            <w:pPr>
              <w:rPr>
                <w:sz w:val="18"/>
                <w:szCs w:val="18"/>
              </w:rPr>
            </w:pPr>
            <w:r w:rsidRPr="00E14CBC">
              <w:rPr>
                <w:sz w:val="18"/>
                <w:szCs w:val="18"/>
              </w:rPr>
              <w:t>2.01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sz w:val="18"/>
                <w:szCs w:val="18"/>
              </w:rPr>
              <w:t>187</w:t>
            </w:r>
          </w:p>
        </w:tc>
        <w:tc>
          <w:tcPr>
            <w:tcW w:w="240" w:type="pct"/>
            <w:shd w:val="clear" w:color="auto" w:fill="auto"/>
            <w:vAlign w:val="center"/>
          </w:tcPr>
          <w:p w:rsidR="00BB42CD" w:rsidRPr="00E14CBC" w:rsidRDefault="00BB42CD" w:rsidP="004023B9">
            <w:pPr>
              <w:rPr>
                <w:sz w:val="18"/>
                <w:szCs w:val="18"/>
              </w:rPr>
            </w:pPr>
            <w:r w:rsidRPr="00E14CBC">
              <w:rPr>
                <w:sz w:val="18"/>
                <w:szCs w:val="18"/>
              </w:rPr>
              <w:t>190</w:t>
            </w:r>
          </w:p>
        </w:tc>
        <w:tc>
          <w:tcPr>
            <w:tcW w:w="240" w:type="pct"/>
            <w:shd w:val="clear" w:color="auto" w:fill="auto"/>
            <w:vAlign w:val="center"/>
          </w:tcPr>
          <w:p w:rsidR="00BB42CD" w:rsidRPr="00E14CBC" w:rsidRDefault="00BB42CD" w:rsidP="004023B9">
            <w:pPr>
              <w:rPr>
                <w:sz w:val="18"/>
                <w:szCs w:val="18"/>
              </w:rPr>
            </w:pPr>
            <w:r w:rsidRPr="00E14CBC">
              <w:rPr>
                <w:sz w:val="18"/>
                <w:szCs w:val="18"/>
              </w:rPr>
              <w:t>193</w:t>
            </w:r>
          </w:p>
        </w:tc>
        <w:tc>
          <w:tcPr>
            <w:tcW w:w="240" w:type="pct"/>
            <w:shd w:val="clear" w:color="auto" w:fill="auto"/>
            <w:vAlign w:val="center"/>
          </w:tcPr>
          <w:p w:rsidR="00BB42CD" w:rsidRPr="00E14CBC" w:rsidRDefault="00BB42CD" w:rsidP="004023B9">
            <w:pPr>
              <w:rPr>
                <w:sz w:val="18"/>
                <w:szCs w:val="18"/>
              </w:rPr>
            </w:pPr>
            <w:r w:rsidRPr="00E14CBC">
              <w:rPr>
                <w:sz w:val="18"/>
                <w:szCs w:val="18"/>
              </w:rPr>
              <w:t>192</w:t>
            </w:r>
          </w:p>
        </w:tc>
        <w:tc>
          <w:tcPr>
            <w:tcW w:w="241" w:type="pct"/>
            <w:shd w:val="clear" w:color="auto" w:fill="auto"/>
            <w:vAlign w:val="center"/>
          </w:tcPr>
          <w:p w:rsidR="00BB42CD" w:rsidRPr="00E14CBC" w:rsidRDefault="00BB42CD" w:rsidP="004023B9">
            <w:pPr>
              <w:rPr>
                <w:sz w:val="18"/>
                <w:szCs w:val="18"/>
              </w:rPr>
            </w:pPr>
            <w:r w:rsidRPr="00E14CBC">
              <w:rPr>
                <w:sz w:val="18"/>
                <w:szCs w:val="18"/>
              </w:rPr>
              <w:t>178</w:t>
            </w:r>
          </w:p>
        </w:tc>
        <w:tc>
          <w:tcPr>
            <w:tcW w:w="240" w:type="pct"/>
            <w:shd w:val="clear" w:color="auto" w:fill="auto"/>
            <w:vAlign w:val="center"/>
          </w:tcPr>
          <w:p w:rsidR="00BB42CD" w:rsidRPr="00E14CBC" w:rsidRDefault="00BB42CD" w:rsidP="004023B9">
            <w:pPr>
              <w:rPr>
                <w:sz w:val="18"/>
                <w:szCs w:val="18"/>
              </w:rPr>
            </w:pPr>
            <w:r w:rsidRPr="00E14CBC">
              <w:rPr>
                <w:sz w:val="18"/>
                <w:szCs w:val="18"/>
              </w:rPr>
              <w:t>203</w:t>
            </w:r>
          </w:p>
        </w:tc>
        <w:tc>
          <w:tcPr>
            <w:tcW w:w="240" w:type="pct"/>
            <w:shd w:val="clear" w:color="auto" w:fill="auto"/>
            <w:vAlign w:val="center"/>
          </w:tcPr>
          <w:p w:rsidR="00BB42CD" w:rsidRPr="00E14CBC" w:rsidRDefault="00BB42CD" w:rsidP="004023B9">
            <w:pPr>
              <w:rPr>
                <w:sz w:val="18"/>
                <w:szCs w:val="18"/>
              </w:rPr>
            </w:pPr>
            <w:r w:rsidRPr="00E14CBC">
              <w:rPr>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sz w:val="18"/>
                <w:szCs w:val="18"/>
              </w:rPr>
              <w:t>202</w:t>
            </w:r>
          </w:p>
        </w:tc>
        <w:tc>
          <w:tcPr>
            <w:tcW w:w="240" w:type="pct"/>
            <w:shd w:val="clear" w:color="auto" w:fill="auto"/>
            <w:vAlign w:val="center"/>
          </w:tcPr>
          <w:p w:rsidR="00BB42CD" w:rsidRPr="00E14CBC" w:rsidRDefault="00BB42CD" w:rsidP="004023B9">
            <w:pPr>
              <w:rPr>
                <w:sz w:val="18"/>
                <w:szCs w:val="18"/>
              </w:rPr>
            </w:pPr>
            <w:r w:rsidRPr="00E14CBC">
              <w:rPr>
                <w:sz w:val="18"/>
                <w:szCs w:val="18"/>
              </w:rPr>
              <w:t>190</w:t>
            </w:r>
          </w:p>
        </w:tc>
        <w:tc>
          <w:tcPr>
            <w:tcW w:w="247" w:type="pct"/>
            <w:shd w:val="clear" w:color="auto" w:fill="auto"/>
            <w:vAlign w:val="center"/>
          </w:tcPr>
          <w:p w:rsidR="00BB42CD" w:rsidRPr="00E14CBC" w:rsidRDefault="00BB42CD" w:rsidP="004023B9">
            <w:pPr>
              <w:rPr>
                <w:sz w:val="18"/>
                <w:szCs w:val="18"/>
              </w:rPr>
            </w:pPr>
            <w:r w:rsidRPr="00E14CBC">
              <w:rPr>
                <w:sz w:val="18"/>
                <w:szCs w:val="18"/>
              </w:rPr>
              <w:t>196</w:t>
            </w:r>
          </w:p>
        </w:tc>
        <w:tc>
          <w:tcPr>
            <w:tcW w:w="320" w:type="pct"/>
            <w:shd w:val="clear" w:color="auto" w:fill="auto"/>
            <w:vAlign w:val="center"/>
          </w:tcPr>
          <w:p w:rsidR="00BB42CD" w:rsidRPr="00E14CBC" w:rsidRDefault="00BB42CD" w:rsidP="004023B9">
            <w:pPr>
              <w:rPr>
                <w:sz w:val="18"/>
                <w:szCs w:val="18"/>
              </w:rPr>
            </w:pPr>
            <w:r w:rsidRPr="00E14CBC">
              <w:rPr>
                <w:sz w:val="18"/>
                <w:szCs w:val="18"/>
              </w:rPr>
              <w:t>192</w:t>
            </w:r>
          </w:p>
        </w:tc>
        <w:tc>
          <w:tcPr>
            <w:tcW w:w="252" w:type="pct"/>
            <w:shd w:val="clear" w:color="auto" w:fill="auto"/>
            <w:vAlign w:val="center"/>
          </w:tcPr>
          <w:p w:rsidR="00BB42CD" w:rsidRPr="00E14CBC" w:rsidRDefault="00BB42CD" w:rsidP="004023B9">
            <w:pPr>
              <w:rPr>
                <w:sz w:val="18"/>
                <w:szCs w:val="18"/>
              </w:rPr>
            </w:pPr>
            <w:r w:rsidRPr="00E14CBC">
              <w:rPr>
                <w:sz w:val="18"/>
                <w:szCs w:val="18"/>
              </w:rPr>
              <w:t>6.86</w:t>
            </w:r>
          </w:p>
        </w:tc>
        <w:tc>
          <w:tcPr>
            <w:tcW w:w="308" w:type="pct"/>
            <w:shd w:val="clear" w:color="auto" w:fill="auto"/>
            <w:vAlign w:val="center"/>
          </w:tcPr>
          <w:p w:rsidR="00BB42CD" w:rsidRPr="00E14CBC" w:rsidRDefault="00BB42CD" w:rsidP="004023B9">
            <w:pPr>
              <w:rPr>
                <w:sz w:val="18"/>
                <w:szCs w:val="18"/>
              </w:rPr>
            </w:pPr>
            <w:r w:rsidRPr="00E14CBC">
              <w:rPr>
                <w:sz w:val="18"/>
                <w:szCs w:val="18"/>
              </w:rPr>
              <w:t>3.58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196</w:t>
            </w:r>
          </w:p>
        </w:tc>
        <w:tc>
          <w:tcPr>
            <w:tcW w:w="240" w:type="pct"/>
            <w:shd w:val="clear" w:color="auto" w:fill="auto"/>
            <w:vAlign w:val="bottom"/>
          </w:tcPr>
          <w:p w:rsidR="00BB42CD" w:rsidRPr="00E14CBC" w:rsidRDefault="00BB42CD" w:rsidP="004023B9">
            <w:pPr>
              <w:rPr>
                <w:sz w:val="18"/>
                <w:szCs w:val="18"/>
              </w:rPr>
            </w:pPr>
            <w:r w:rsidRPr="00E14CBC">
              <w:rPr>
                <w:sz w:val="18"/>
                <w:szCs w:val="18"/>
              </w:rPr>
              <w:t>202</w:t>
            </w:r>
          </w:p>
        </w:tc>
        <w:tc>
          <w:tcPr>
            <w:tcW w:w="240" w:type="pct"/>
            <w:shd w:val="clear" w:color="auto" w:fill="auto"/>
            <w:vAlign w:val="bottom"/>
          </w:tcPr>
          <w:p w:rsidR="00BB42CD" w:rsidRPr="00E14CBC" w:rsidRDefault="00BB42CD" w:rsidP="004023B9">
            <w:pPr>
              <w:rPr>
                <w:sz w:val="18"/>
                <w:szCs w:val="18"/>
              </w:rPr>
            </w:pPr>
            <w:r w:rsidRPr="00E14CBC">
              <w:rPr>
                <w:sz w:val="18"/>
                <w:szCs w:val="18"/>
              </w:rPr>
              <w:t>205</w:t>
            </w:r>
          </w:p>
        </w:tc>
        <w:tc>
          <w:tcPr>
            <w:tcW w:w="240" w:type="pct"/>
            <w:shd w:val="clear" w:color="auto" w:fill="auto"/>
            <w:vAlign w:val="bottom"/>
          </w:tcPr>
          <w:p w:rsidR="00BB42CD" w:rsidRPr="00E14CBC" w:rsidRDefault="00BB42CD" w:rsidP="004023B9">
            <w:pPr>
              <w:rPr>
                <w:sz w:val="18"/>
                <w:szCs w:val="18"/>
              </w:rPr>
            </w:pPr>
            <w:r w:rsidRPr="00E14CBC">
              <w:rPr>
                <w:sz w:val="18"/>
                <w:szCs w:val="18"/>
              </w:rPr>
              <w:t>191</w:t>
            </w:r>
          </w:p>
        </w:tc>
        <w:tc>
          <w:tcPr>
            <w:tcW w:w="240" w:type="pct"/>
            <w:shd w:val="clear" w:color="auto" w:fill="auto"/>
            <w:vAlign w:val="bottom"/>
          </w:tcPr>
          <w:p w:rsidR="00BB42CD" w:rsidRPr="00E14CBC" w:rsidRDefault="00BB42CD" w:rsidP="004023B9">
            <w:pPr>
              <w:rPr>
                <w:sz w:val="18"/>
                <w:szCs w:val="18"/>
              </w:rPr>
            </w:pPr>
            <w:r w:rsidRPr="00E14CBC">
              <w:rPr>
                <w:sz w:val="18"/>
                <w:szCs w:val="18"/>
              </w:rPr>
              <w:t>187</w:t>
            </w:r>
          </w:p>
        </w:tc>
        <w:tc>
          <w:tcPr>
            <w:tcW w:w="241" w:type="pct"/>
            <w:shd w:val="clear" w:color="auto" w:fill="auto"/>
            <w:vAlign w:val="bottom"/>
          </w:tcPr>
          <w:p w:rsidR="00BB42CD" w:rsidRPr="00E14CBC" w:rsidRDefault="00BB42CD" w:rsidP="004023B9">
            <w:pPr>
              <w:rPr>
                <w:sz w:val="18"/>
                <w:szCs w:val="18"/>
              </w:rPr>
            </w:pPr>
            <w:r w:rsidRPr="00E14CBC">
              <w:rPr>
                <w:sz w:val="18"/>
                <w:szCs w:val="18"/>
              </w:rPr>
              <w:t>186</w:t>
            </w:r>
          </w:p>
        </w:tc>
        <w:tc>
          <w:tcPr>
            <w:tcW w:w="240" w:type="pct"/>
            <w:shd w:val="clear" w:color="auto" w:fill="auto"/>
            <w:vAlign w:val="bottom"/>
          </w:tcPr>
          <w:p w:rsidR="00BB42CD" w:rsidRPr="00E14CBC" w:rsidRDefault="00BB42CD" w:rsidP="004023B9">
            <w:pPr>
              <w:rPr>
                <w:sz w:val="18"/>
                <w:szCs w:val="18"/>
              </w:rPr>
            </w:pPr>
            <w:r w:rsidRPr="00E14CBC">
              <w:rPr>
                <w:sz w:val="18"/>
                <w:szCs w:val="18"/>
              </w:rPr>
              <w:t>193</w:t>
            </w:r>
          </w:p>
        </w:tc>
        <w:tc>
          <w:tcPr>
            <w:tcW w:w="240" w:type="pct"/>
            <w:shd w:val="clear" w:color="auto" w:fill="auto"/>
            <w:vAlign w:val="bottom"/>
          </w:tcPr>
          <w:p w:rsidR="00BB42CD" w:rsidRPr="00E14CBC" w:rsidRDefault="00BB42CD" w:rsidP="004023B9">
            <w:pPr>
              <w:rPr>
                <w:sz w:val="18"/>
                <w:szCs w:val="18"/>
              </w:rPr>
            </w:pPr>
            <w:r w:rsidRPr="00E14CBC">
              <w:rPr>
                <w:sz w:val="18"/>
                <w:szCs w:val="18"/>
              </w:rPr>
              <w:t>199</w:t>
            </w:r>
          </w:p>
        </w:tc>
        <w:tc>
          <w:tcPr>
            <w:tcW w:w="240" w:type="pct"/>
            <w:shd w:val="clear" w:color="auto" w:fill="auto"/>
            <w:vAlign w:val="bottom"/>
          </w:tcPr>
          <w:p w:rsidR="00BB42CD" w:rsidRPr="00E14CBC" w:rsidRDefault="00BB42CD" w:rsidP="004023B9">
            <w:pPr>
              <w:rPr>
                <w:sz w:val="18"/>
                <w:szCs w:val="18"/>
              </w:rPr>
            </w:pPr>
            <w:r w:rsidRPr="00E14CBC">
              <w:rPr>
                <w:sz w:val="18"/>
                <w:szCs w:val="18"/>
              </w:rPr>
              <w:t>201</w:t>
            </w:r>
          </w:p>
        </w:tc>
        <w:tc>
          <w:tcPr>
            <w:tcW w:w="240" w:type="pct"/>
            <w:shd w:val="clear" w:color="auto" w:fill="auto"/>
            <w:vAlign w:val="bottom"/>
          </w:tcPr>
          <w:p w:rsidR="00BB42CD" w:rsidRPr="00E14CBC" w:rsidRDefault="00BB42CD" w:rsidP="004023B9">
            <w:pPr>
              <w:rPr>
                <w:sz w:val="18"/>
                <w:szCs w:val="18"/>
              </w:rPr>
            </w:pPr>
            <w:r w:rsidRPr="00E14CBC">
              <w:rPr>
                <w:sz w:val="18"/>
                <w:szCs w:val="18"/>
              </w:rPr>
              <w:t>193</w:t>
            </w:r>
          </w:p>
        </w:tc>
        <w:tc>
          <w:tcPr>
            <w:tcW w:w="247" w:type="pct"/>
            <w:shd w:val="clear" w:color="auto" w:fill="auto"/>
            <w:vAlign w:val="bottom"/>
          </w:tcPr>
          <w:p w:rsidR="00BB42CD" w:rsidRPr="00E14CBC" w:rsidRDefault="00BB42CD" w:rsidP="004023B9">
            <w:pPr>
              <w:rPr>
                <w:sz w:val="18"/>
                <w:szCs w:val="18"/>
              </w:rPr>
            </w:pPr>
            <w:r w:rsidRPr="00E14CBC">
              <w:rPr>
                <w:sz w:val="18"/>
                <w:szCs w:val="18"/>
              </w:rPr>
              <w:t>195</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195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6.08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3.12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Tm</w:t>
            </w:r>
          </w:p>
          <w:p w:rsidR="00BB42CD" w:rsidRPr="00E14CBC" w:rsidRDefault="00BB42CD" w:rsidP="004023B9">
            <w:pPr>
              <w:jc w:val="center"/>
              <w:rPr>
                <w:szCs w:val="21"/>
              </w:rPr>
            </w:pPr>
            <w:r w:rsidRPr="00E14CBC">
              <w:rPr>
                <w:rFonts w:ascii="宋体" w:hAnsi="宋体"/>
                <w:sz w:val="18"/>
                <w:szCs w:val="18"/>
              </w:rPr>
              <w:t>313.126</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186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190</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188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190</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189</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188</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3.14</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1.67</w:t>
            </w:r>
          </w:p>
        </w:tc>
        <w:tc>
          <w:tcPr>
            <w:tcW w:w="246" w:type="pct"/>
            <w:vMerge w:val="restart"/>
            <w:shd w:val="clear" w:color="auto" w:fill="auto"/>
          </w:tcPr>
          <w:p w:rsidR="00BB42CD" w:rsidRPr="00E14CBC" w:rsidRDefault="00BB42CD" w:rsidP="004023B9">
            <w:pPr>
              <w:rPr>
                <w:sz w:val="18"/>
                <w:szCs w:val="18"/>
              </w:rPr>
            </w:pPr>
            <w:r w:rsidRPr="00E14CBC">
              <w:rPr>
                <w:sz w:val="18"/>
                <w:szCs w:val="18"/>
              </w:rPr>
              <w:t>190</w:t>
            </w:r>
          </w:p>
        </w:tc>
        <w:tc>
          <w:tcPr>
            <w:tcW w:w="219" w:type="pct"/>
            <w:vMerge w:val="restart"/>
            <w:shd w:val="clear" w:color="auto" w:fill="auto"/>
          </w:tcPr>
          <w:p w:rsidR="00BB42CD" w:rsidRPr="00E14CBC" w:rsidRDefault="00BB42CD" w:rsidP="004023B9">
            <w:pPr>
              <w:rPr>
                <w:sz w:val="18"/>
                <w:szCs w:val="18"/>
              </w:rPr>
            </w:pPr>
            <w:r w:rsidRPr="00E14CBC">
              <w:rPr>
                <w:sz w:val="18"/>
                <w:szCs w:val="18"/>
              </w:rPr>
              <w:t>4.42</w:t>
            </w:r>
          </w:p>
        </w:tc>
        <w:tc>
          <w:tcPr>
            <w:tcW w:w="328" w:type="pct"/>
            <w:vMerge w:val="restart"/>
            <w:shd w:val="clear" w:color="auto" w:fill="auto"/>
          </w:tcPr>
          <w:p w:rsidR="00BB42CD" w:rsidRPr="00E14CBC" w:rsidRDefault="00BB42CD" w:rsidP="004023B9">
            <w:pPr>
              <w:rPr>
                <w:sz w:val="18"/>
                <w:szCs w:val="18"/>
              </w:rPr>
            </w:pPr>
            <w:r w:rsidRPr="00E14CBC">
              <w:rPr>
                <w:sz w:val="18"/>
                <w:szCs w:val="18"/>
              </w:rPr>
              <w:t>2.32</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184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185</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187</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181</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185</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184.82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1.60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0.87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192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193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187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192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189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2.49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1.32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192</w:t>
            </w:r>
          </w:p>
        </w:tc>
        <w:tc>
          <w:tcPr>
            <w:tcW w:w="240" w:type="pct"/>
            <w:shd w:val="clear" w:color="auto" w:fill="auto"/>
            <w:vAlign w:val="center"/>
          </w:tcPr>
          <w:p w:rsidR="00BB42CD" w:rsidRPr="00E14CBC" w:rsidRDefault="00BB42CD" w:rsidP="004023B9">
            <w:pPr>
              <w:rPr>
                <w:sz w:val="18"/>
                <w:szCs w:val="18"/>
              </w:rPr>
            </w:pPr>
            <w:r w:rsidRPr="00E14CBC">
              <w:rPr>
                <w:sz w:val="18"/>
                <w:szCs w:val="18"/>
              </w:rPr>
              <w:t>193</w:t>
            </w:r>
          </w:p>
        </w:tc>
        <w:tc>
          <w:tcPr>
            <w:tcW w:w="240" w:type="pct"/>
            <w:shd w:val="clear" w:color="auto" w:fill="auto"/>
            <w:vAlign w:val="center"/>
          </w:tcPr>
          <w:p w:rsidR="00BB42CD" w:rsidRPr="00E14CBC" w:rsidRDefault="00BB42CD" w:rsidP="004023B9">
            <w:pPr>
              <w:rPr>
                <w:sz w:val="18"/>
                <w:szCs w:val="18"/>
              </w:rPr>
            </w:pPr>
            <w:r w:rsidRPr="00E14CBC">
              <w:rPr>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sz w:val="18"/>
                <w:szCs w:val="18"/>
              </w:rPr>
              <w:t>188</w:t>
            </w:r>
          </w:p>
        </w:tc>
        <w:tc>
          <w:tcPr>
            <w:tcW w:w="240" w:type="pct"/>
            <w:shd w:val="clear" w:color="auto" w:fill="auto"/>
            <w:vAlign w:val="center"/>
          </w:tcPr>
          <w:p w:rsidR="00BB42CD" w:rsidRPr="00E14CBC" w:rsidRDefault="00BB42CD" w:rsidP="004023B9">
            <w:pPr>
              <w:rPr>
                <w:sz w:val="18"/>
                <w:szCs w:val="18"/>
              </w:rPr>
            </w:pPr>
            <w:r w:rsidRPr="00E14CBC">
              <w:rPr>
                <w:sz w:val="18"/>
                <w:szCs w:val="18"/>
              </w:rPr>
              <w:t>182</w:t>
            </w:r>
          </w:p>
        </w:tc>
        <w:tc>
          <w:tcPr>
            <w:tcW w:w="241" w:type="pct"/>
            <w:shd w:val="clear" w:color="auto" w:fill="auto"/>
            <w:vAlign w:val="center"/>
          </w:tcPr>
          <w:p w:rsidR="00BB42CD" w:rsidRPr="00E14CBC" w:rsidRDefault="00BB42CD" w:rsidP="004023B9">
            <w:pPr>
              <w:rPr>
                <w:sz w:val="18"/>
                <w:szCs w:val="18"/>
              </w:rPr>
            </w:pPr>
            <w:r w:rsidRPr="00E14CBC">
              <w:rPr>
                <w:sz w:val="18"/>
                <w:szCs w:val="18"/>
              </w:rPr>
              <w:t>178</w:t>
            </w:r>
          </w:p>
        </w:tc>
        <w:tc>
          <w:tcPr>
            <w:tcW w:w="240" w:type="pct"/>
            <w:shd w:val="clear" w:color="auto" w:fill="auto"/>
            <w:vAlign w:val="center"/>
          </w:tcPr>
          <w:p w:rsidR="00BB42CD" w:rsidRPr="00E14CBC" w:rsidRDefault="00BB42CD" w:rsidP="004023B9">
            <w:pPr>
              <w:rPr>
                <w:sz w:val="18"/>
                <w:szCs w:val="18"/>
              </w:rPr>
            </w:pPr>
            <w:r w:rsidRPr="00E14CBC">
              <w:rPr>
                <w:sz w:val="18"/>
                <w:szCs w:val="18"/>
              </w:rPr>
              <w:t>185</w:t>
            </w:r>
          </w:p>
        </w:tc>
        <w:tc>
          <w:tcPr>
            <w:tcW w:w="240" w:type="pct"/>
            <w:shd w:val="clear" w:color="auto" w:fill="auto"/>
            <w:vAlign w:val="center"/>
          </w:tcPr>
          <w:p w:rsidR="00BB42CD" w:rsidRPr="00E14CBC" w:rsidRDefault="00BB42CD" w:rsidP="004023B9">
            <w:pPr>
              <w:rPr>
                <w:sz w:val="18"/>
                <w:szCs w:val="18"/>
              </w:rPr>
            </w:pPr>
            <w:r w:rsidRPr="00E14CBC">
              <w:rPr>
                <w:sz w:val="18"/>
                <w:szCs w:val="18"/>
              </w:rPr>
              <w:t>175</w:t>
            </w:r>
          </w:p>
        </w:tc>
        <w:tc>
          <w:tcPr>
            <w:tcW w:w="240" w:type="pct"/>
            <w:shd w:val="clear" w:color="auto" w:fill="auto"/>
            <w:vAlign w:val="center"/>
          </w:tcPr>
          <w:p w:rsidR="00BB42CD" w:rsidRPr="00E14CBC" w:rsidRDefault="00BB42CD" w:rsidP="004023B9">
            <w:pPr>
              <w:rPr>
                <w:sz w:val="18"/>
                <w:szCs w:val="18"/>
              </w:rPr>
            </w:pPr>
            <w:r w:rsidRPr="00E14CBC">
              <w:rPr>
                <w:sz w:val="18"/>
                <w:szCs w:val="18"/>
              </w:rPr>
              <w:t>186</w:t>
            </w:r>
          </w:p>
        </w:tc>
        <w:tc>
          <w:tcPr>
            <w:tcW w:w="240" w:type="pct"/>
            <w:shd w:val="clear" w:color="auto" w:fill="auto"/>
            <w:vAlign w:val="center"/>
          </w:tcPr>
          <w:p w:rsidR="00BB42CD" w:rsidRPr="00E14CBC" w:rsidRDefault="00BB42CD" w:rsidP="004023B9">
            <w:pPr>
              <w:rPr>
                <w:sz w:val="18"/>
                <w:szCs w:val="18"/>
              </w:rPr>
            </w:pPr>
            <w:r w:rsidRPr="00E14CBC">
              <w:rPr>
                <w:sz w:val="18"/>
                <w:szCs w:val="18"/>
              </w:rPr>
              <w:t>192</w:t>
            </w:r>
          </w:p>
        </w:tc>
        <w:tc>
          <w:tcPr>
            <w:tcW w:w="247" w:type="pct"/>
            <w:shd w:val="clear" w:color="auto" w:fill="auto"/>
            <w:vAlign w:val="center"/>
          </w:tcPr>
          <w:p w:rsidR="00BB42CD" w:rsidRPr="00E14CBC" w:rsidRDefault="00BB42CD" w:rsidP="004023B9">
            <w:pPr>
              <w:rPr>
                <w:sz w:val="18"/>
                <w:szCs w:val="18"/>
              </w:rPr>
            </w:pPr>
            <w:r w:rsidRPr="00E14CBC">
              <w:rPr>
                <w:sz w:val="18"/>
                <w:szCs w:val="18"/>
              </w:rPr>
              <w:t>188</w:t>
            </w:r>
          </w:p>
        </w:tc>
        <w:tc>
          <w:tcPr>
            <w:tcW w:w="320" w:type="pct"/>
            <w:shd w:val="clear" w:color="auto" w:fill="auto"/>
            <w:vAlign w:val="center"/>
          </w:tcPr>
          <w:p w:rsidR="00BB42CD" w:rsidRPr="00E14CBC" w:rsidRDefault="00BB42CD" w:rsidP="004023B9">
            <w:pPr>
              <w:rPr>
                <w:sz w:val="18"/>
                <w:szCs w:val="18"/>
              </w:rPr>
            </w:pPr>
            <w:r w:rsidRPr="00E14CBC">
              <w:rPr>
                <w:sz w:val="18"/>
                <w:szCs w:val="18"/>
              </w:rPr>
              <w:t>186</w:t>
            </w:r>
          </w:p>
        </w:tc>
        <w:tc>
          <w:tcPr>
            <w:tcW w:w="252" w:type="pct"/>
            <w:shd w:val="clear" w:color="auto" w:fill="auto"/>
            <w:vAlign w:val="center"/>
          </w:tcPr>
          <w:p w:rsidR="00BB42CD" w:rsidRPr="00E14CBC" w:rsidRDefault="00BB42CD" w:rsidP="004023B9">
            <w:pPr>
              <w:rPr>
                <w:sz w:val="18"/>
                <w:szCs w:val="18"/>
              </w:rPr>
            </w:pPr>
            <w:r w:rsidRPr="00E14CBC">
              <w:rPr>
                <w:sz w:val="18"/>
                <w:szCs w:val="18"/>
              </w:rPr>
              <w:t>5.83</w:t>
            </w:r>
          </w:p>
        </w:tc>
        <w:tc>
          <w:tcPr>
            <w:tcW w:w="308" w:type="pct"/>
            <w:shd w:val="clear" w:color="auto" w:fill="auto"/>
            <w:vAlign w:val="center"/>
          </w:tcPr>
          <w:p w:rsidR="00BB42CD" w:rsidRPr="00E14CBC" w:rsidRDefault="00BB42CD" w:rsidP="004023B9">
            <w:pPr>
              <w:rPr>
                <w:sz w:val="18"/>
                <w:szCs w:val="18"/>
              </w:rPr>
            </w:pPr>
            <w:r w:rsidRPr="00E14CBC">
              <w:rPr>
                <w:sz w:val="18"/>
                <w:szCs w:val="18"/>
              </w:rPr>
              <w:t>3.13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190</w:t>
            </w:r>
          </w:p>
        </w:tc>
        <w:tc>
          <w:tcPr>
            <w:tcW w:w="240" w:type="pct"/>
            <w:shd w:val="clear" w:color="auto" w:fill="auto"/>
            <w:vAlign w:val="center"/>
          </w:tcPr>
          <w:p w:rsidR="00BB42CD" w:rsidRPr="00E14CBC" w:rsidRDefault="00BB42CD" w:rsidP="004023B9">
            <w:pPr>
              <w:rPr>
                <w:sz w:val="18"/>
                <w:szCs w:val="18"/>
              </w:rPr>
            </w:pPr>
            <w:r w:rsidRPr="00E14CBC">
              <w:rPr>
                <w:sz w:val="18"/>
                <w:szCs w:val="18"/>
              </w:rPr>
              <w:t>183</w:t>
            </w:r>
          </w:p>
        </w:tc>
        <w:tc>
          <w:tcPr>
            <w:tcW w:w="240" w:type="pct"/>
            <w:shd w:val="clear" w:color="auto" w:fill="auto"/>
            <w:vAlign w:val="center"/>
          </w:tcPr>
          <w:p w:rsidR="00BB42CD" w:rsidRPr="00E14CBC" w:rsidRDefault="00BB42CD" w:rsidP="004023B9">
            <w:pPr>
              <w:rPr>
                <w:sz w:val="18"/>
                <w:szCs w:val="18"/>
              </w:rPr>
            </w:pPr>
            <w:r w:rsidRPr="00E14CBC">
              <w:rPr>
                <w:sz w:val="18"/>
                <w:szCs w:val="18"/>
              </w:rPr>
              <w:t>200</w:t>
            </w:r>
          </w:p>
        </w:tc>
        <w:tc>
          <w:tcPr>
            <w:tcW w:w="240" w:type="pct"/>
            <w:shd w:val="clear" w:color="auto" w:fill="auto"/>
            <w:vAlign w:val="center"/>
          </w:tcPr>
          <w:p w:rsidR="00BB42CD" w:rsidRPr="00E14CBC" w:rsidRDefault="00BB42CD" w:rsidP="004023B9">
            <w:pPr>
              <w:rPr>
                <w:sz w:val="18"/>
                <w:szCs w:val="18"/>
              </w:rPr>
            </w:pPr>
            <w:r w:rsidRPr="00E14CBC">
              <w:rPr>
                <w:sz w:val="18"/>
                <w:szCs w:val="18"/>
              </w:rPr>
              <w:t>186</w:t>
            </w:r>
          </w:p>
        </w:tc>
        <w:tc>
          <w:tcPr>
            <w:tcW w:w="240" w:type="pct"/>
            <w:shd w:val="clear" w:color="auto" w:fill="auto"/>
            <w:vAlign w:val="center"/>
          </w:tcPr>
          <w:p w:rsidR="00BB42CD" w:rsidRPr="00E14CBC" w:rsidRDefault="00BB42CD" w:rsidP="004023B9">
            <w:pPr>
              <w:rPr>
                <w:sz w:val="18"/>
                <w:szCs w:val="18"/>
              </w:rPr>
            </w:pPr>
            <w:r w:rsidRPr="00E14CBC">
              <w:rPr>
                <w:sz w:val="18"/>
                <w:szCs w:val="18"/>
              </w:rPr>
              <w:t>186</w:t>
            </w:r>
          </w:p>
        </w:tc>
        <w:tc>
          <w:tcPr>
            <w:tcW w:w="241" w:type="pct"/>
            <w:shd w:val="clear" w:color="auto" w:fill="auto"/>
            <w:vAlign w:val="center"/>
          </w:tcPr>
          <w:p w:rsidR="00BB42CD" w:rsidRPr="00E14CBC" w:rsidRDefault="00BB42CD" w:rsidP="004023B9">
            <w:pPr>
              <w:rPr>
                <w:sz w:val="18"/>
                <w:szCs w:val="18"/>
              </w:rPr>
            </w:pPr>
            <w:r w:rsidRPr="00E14CBC">
              <w:rPr>
                <w:sz w:val="18"/>
                <w:szCs w:val="18"/>
              </w:rPr>
              <w:t>182</w:t>
            </w:r>
          </w:p>
        </w:tc>
        <w:tc>
          <w:tcPr>
            <w:tcW w:w="240" w:type="pct"/>
            <w:shd w:val="clear" w:color="auto" w:fill="auto"/>
            <w:vAlign w:val="center"/>
          </w:tcPr>
          <w:p w:rsidR="00BB42CD" w:rsidRPr="00E14CBC" w:rsidRDefault="00BB42CD" w:rsidP="004023B9">
            <w:pPr>
              <w:rPr>
                <w:sz w:val="18"/>
                <w:szCs w:val="18"/>
              </w:rPr>
            </w:pPr>
            <w:r w:rsidRPr="00E14CBC">
              <w:rPr>
                <w:sz w:val="18"/>
                <w:szCs w:val="18"/>
              </w:rPr>
              <w:t>187</w:t>
            </w:r>
          </w:p>
        </w:tc>
        <w:tc>
          <w:tcPr>
            <w:tcW w:w="240" w:type="pct"/>
            <w:shd w:val="clear" w:color="auto" w:fill="auto"/>
            <w:vAlign w:val="center"/>
          </w:tcPr>
          <w:p w:rsidR="00BB42CD" w:rsidRPr="00E14CBC" w:rsidRDefault="00BB42CD" w:rsidP="004023B9">
            <w:pPr>
              <w:rPr>
                <w:sz w:val="18"/>
                <w:szCs w:val="18"/>
              </w:rPr>
            </w:pPr>
            <w:r w:rsidRPr="00E14CBC">
              <w:rPr>
                <w:sz w:val="18"/>
                <w:szCs w:val="18"/>
              </w:rPr>
              <w:t>198</w:t>
            </w:r>
          </w:p>
        </w:tc>
        <w:tc>
          <w:tcPr>
            <w:tcW w:w="240" w:type="pct"/>
            <w:shd w:val="clear" w:color="auto" w:fill="auto"/>
            <w:vAlign w:val="center"/>
          </w:tcPr>
          <w:p w:rsidR="00BB42CD" w:rsidRPr="00E14CBC" w:rsidRDefault="00BB42CD" w:rsidP="004023B9">
            <w:pPr>
              <w:rPr>
                <w:sz w:val="18"/>
                <w:szCs w:val="18"/>
              </w:rPr>
            </w:pPr>
            <w:r w:rsidRPr="00E14CBC">
              <w:rPr>
                <w:sz w:val="18"/>
                <w:szCs w:val="18"/>
              </w:rPr>
              <w:t>195</w:t>
            </w:r>
          </w:p>
        </w:tc>
        <w:tc>
          <w:tcPr>
            <w:tcW w:w="240" w:type="pct"/>
            <w:shd w:val="clear" w:color="auto" w:fill="auto"/>
            <w:vAlign w:val="center"/>
          </w:tcPr>
          <w:p w:rsidR="00BB42CD" w:rsidRPr="00E14CBC" w:rsidRDefault="00BB42CD" w:rsidP="004023B9">
            <w:pPr>
              <w:rPr>
                <w:sz w:val="18"/>
                <w:szCs w:val="18"/>
              </w:rPr>
            </w:pPr>
            <w:r w:rsidRPr="00E14CBC">
              <w:rPr>
                <w:sz w:val="18"/>
                <w:szCs w:val="18"/>
              </w:rPr>
              <w:t>185</w:t>
            </w:r>
          </w:p>
        </w:tc>
        <w:tc>
          <w:tcPr>
            <w:tcW w:w="247" w:type="pct"/>
            <w:shd w:val="clear" w:color="auto" w:fill="auto"/>
            <w:vAlign w:val="center"/>
          </w:tcPr>
          <w:p w:rsidR="00BB42CD" w:rsidRPr="00E14CBC" w:rsidRDefault="00BB42CD" w:rsidP="004023B9">
            <w:pPr>
              <w:rPr>
                <w:sz w:val="18"/>
                <w:szCs w:val="18"/>
              </w:rPr>
            </w:pPr>
            <w:r w:rsidRPr="00E14CBC">
              <w:rPr>
                <w:sz w:val="18"/>
                <w:szCs w:val="18"/>
              </w:rPr>
              <w:t>183</w:t>
            </w:r>
          </w:p>
        </w:tc>
        <w:tc>
          <w:tcPr>
            <w:tcW w:w="320" w:type="pct"/>
            <w:shd w:val="clear" w:color="auto" w:fill="auto"/>
            <w:vAlign w:val="center"/>
          </w:tcPr>
          <w:p w:rsidR="00BB42CD" w:rsidRPr="00E14CBC" w:rsidRDefault="00BB42CD" w:rsidP="004023B9">
            <w:pPr>
              <w:rPr>
                <w:sz w:val="18"/>
                <w:szCs w:val="18"/>
              </w:rPr>
            </w:pPr>
            <w:r w:rsidRPr="00E14CBC">
              <w:rPr>
                <w:sz w:val="18"/>
                <w:szCs w:val="18"/>
              </w:rPr>
              <w:t>189</w:t>
            </w:r>
          </w:p>
        </w:tc>
        <w:tc>
          <w:tcPr>
            <w:tcW w:w="252" w:type="pct"/>
            <w:shd w:val="clear" w:color="auto" w:fill="auto"/>
            <w:vAlign w:val="center"/>
          </w:tcPr>
          <w:p w:rsidR="00BB42CD" w:rsidRPr="00E14CBC" w:rsidRDefault="00BB42CD" w:rsidP="004023B9">
            <w:pPr>
              <w:rPr>
                <w:sz w:val="18"/>
                <w:szCs w:val="18"/>
              </w:rPr>
            </w:pPr>
            <w:r w:rsidRPr="00E14CBC">
              <w:rPr>
                <w:sz w:val="18"/>
                <w:szCs w:val="18"/>
              </w:rPr>
              <w:t>6.22</w:t>
            </w:r>
          </w:p>
        </w:tc>
        <w:tc>
          <w:tcPr>
            <w:tcW w:w="308" w:type="pct"/>
            <w:shd w:val="clear" w:color="auto" w:fill="auto"/>
            <w:vAlign w:val="center"/>
          </w:tcPr>
          <w:p w:rsidR="00BB42CD" w:rsidRPr="00E14CBC" w:rsidRDefault="00BB42CD" w:rsidP="004023B9">
            <w:pPr>
              <w:rPr>
                <w:sz w:val="18"/>
                <w:szCs w:val="18"/>
              </w:rPr>
            </w:pPr>
            <w:r w:rsidRPr="00E14CBC">
              <w:rPr>
                <w:sz w:val="18"/>
                <w:szCs w:val="18"/>
              </w:rPr>
              <w:t>3.29</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187</w:t>
            </w:r>
          </w:p>
        </w:tc>
        <w:tc>
          <w:tcPr>
            <w:tcW w:w="240" w:type="pct"/>
            <w:shd w:val="clear" w:color="auto" w:fill="auto"/>
            <w:vAlign w:val="bottom"/>
          </w:tcPr>
          <w:p w:rsidR="00BB42CD" w:rsidRPr="00E14CBC" w:rsidRDefault="00BB42CD" w:rsidP="004023B9">
            <w:pPr>
              <w:rPr>
                <w:sz w:val="18"/>
                <w:szCs w:val="18"/>
              </w:rPr>
            </w:pPr>
            <w:r w:rsidRPr="00E14CBC">
              <w:rPr>
                <w:sz w:val="18"/>
                <w:szCs w:val="18"/>
              </w:rPr>
              <w:t>194</w:t>
            </w:r>
          </w:p>
        </w:tc>
        <w:tc>
          <w:tcPr>
            <w:tcW w:w="240" w:type="pct"/>
            <w:shd w:val="clear" w:color="auto" w:fill="auto"/>
            <w:vAlign w:val="bottom"/>
          </w:tcPr>
          <w:p w:rsidR="00BB42CD" w:rsidRPr="00E14CBC" w:rsidRDefault="00BB42CD" w:rsidP="004023B9">
            <w:pPr>
              <w:rPr>
                <w:sz w:val="18"/>
                <w:szCs w:val="18"/>
              </w:rPr>
            </w:pPr>
            <w:r w:rsidRPr="00E14CBC">
              <w:rPr>
                <w:sz w:val="18"/>
                <w:szCs w:val="18"/>
              </w:rPr>
              <w:t>188</w:t>
            </w:r>
          </w:p>
        </w:tc>
        <w:tc>
          <w:tcPr>
            <w:tcW w:w="240" w:type="pct"/>
            <w:shd w:val="clear" w:color="auto" w:fill="auto"/>
            <w:vAlign w:val="bottom"/>
          </w:tcPr>
          <w:p w:rsidR="00BB42CD" w:rsidRPr="00E14CBC" w:rsidRDefault="00BB42CD" w:rsidP="004023B9">
            <w:pPr>
              <w:rPr>
                <w:sz w:val="18"/>
                <w:szCs w:val="18"/>
              </w:rPr>
            </w:pPr>
            <w:r w:rsidRPr="00E14CBC">
              <w:rPr>
                <w:sz w:val="18"/>
                <w:szCs w:val="18"/>
              </w:rPr>
              <w:t>183</w:t>
            </w:r>
          </w:p>
        </w:tc>
        <w:tc>
          <w:tcPr>
            <w:tcW w:w="240" w:type="pct"/>
            <w:shd w:val="clear" w:color="auto" w:fill="auto"/>
            <w:vAlign w:val="bottom"/>
          </w:tcPr>
          <w:p w:rsidR="00BB42CD" w:rsidRPr="00E14CBC" w:rsidRDefault="00BB42CD" w:rsidP="004023B9">
            <w:pPr>
              <w:rPr>
                <w:sz w:val="18"/>
                <w:szCs w:val="18"/>
              </w:rPr>
            </w:pPr>
            <w:r w:rsidRPr="00E14CBC">
              <w:rPr>
                <w:sz w:val="18"/>
                <w:szCs w:val="18"/>
              </w:rPr>
              <w:t>193</w:t>
            </w:r>
          </w:p>
        </w:tc>
        <w:tc>
          <w:tcPr>
            <w:tcW w:w="241" w:type="pct"/>
            <w:shd w:val="clear" w:color="auto" w:fill="auto"/>
            <w:vAlign w:val="bottom"/>
          </w:tcPr>
          <w:p w:rsidR="00BB42CD" w:rsidRPr="00E14CBC" w:rsidRDefault="00BB42CD" w:rsidP="004023B9">
            <w:pPr>
              <w:rPr>
                <w:sz w:val="18"/>
                <w:szCs w:val="18"/>
              </w:rPr>
            </w:pPr>
            <w:r w:rsidRPr="00E14CBC">
              <w:rPr>
                <w:sz w:val="18"/>
                <w:szCs w:val="18"/>
              </w:rPr>
              <w:t>188</w:t>
            </w:r>
          </w:p>
        </w:tc>
        <w:tc>
          <w:tcPr>
            <w:tcW w:w="240" w:type="pct"/>
            <w:shd w:val="clear" w:color="auto" w:fill="auto"/>
            <w:vAlign w:val="bottom"/>
          </w:tcPr>
          <w:p w:rsidR="00BB42CD" w:rsidRPr="00E14CBC" w:rsidRDefault="00BB42CD" w:rsidP="004023B9">
            <w:pPr>
              <w:rPr>
                <w:sz w:val="18"/>
                <w:szCs w:val="18"/>
              </w:rPr>
            </w:pPr>
            <w:r w:rsidRPr="00E14CBC">
              <w:rPr>
                <w:sz w:val="18"/>
                <w:szCs w:val="18"/>
              </w:rPr>
              <w:t>189</w:t>
            </w:r>
          </w:p>
        </w:tc>
        <w:tc>
          <w:tcPr>
            <w:tcW w:w="240" w:type="pct"/>
            <w:shd w:val="clear" w:color="auto" w:fill="auto"/>
            <w:vAlign w:val="bottom"/>
          </w:tcPr>
          <w:p w:rsidR="00BB42CD" w:rsidRPr="00E14CBC" w:rsidRDefault="00BB42CD" w:rsidP="004023B9">
            <w:pPr>
              <w:rPr>
                <w:sz w:val="18"/>
                <w:szCs w:val="18"/>
              </w:rPr>
            </w:pPr>
            <w:r w:rsidRPr="00E14CBC">
              <w:rPr>
                <w:sz w:val="18"/>
                <w:szCs w:val="18"/>
              </w:rPr>
              <w:t>198</w:t>
            </w:r>
          </w:p>
        </w:tc>
        <w:tc>
          <w:tcPr>
            <w:tcW w:w="240" w:type="pct"/>
            <w:shd w:val="clear" w:color="auto" w:fill="auto"/>
            <w:vAlign w:val="bottom"/>
          </w:tcPr>
          <w:p w:rsidR="00BB42CD" w:rsidRPr="00E14CBC" w:rsidRDefault="00BB42CD" w:rsidP="004023B9">
            <w:pPr>
              <w:rPr>
                <w:sz w:val="18"/>
                <w:szCs w:val="18"/>
              </w:rPr>
            </w:pPr>
            <w:r w:rsidRPr="00E14CBC">
              <w:rPr>
                <w:sz w:val="18"/>
                <w:szCs w:val="18"/>
              </w:rPr>
              <w:t>185</w:t>
            </w:r>
          </w:p>
        </w:tc>
        <w:tc>
          <w:tcPr>
            <w:tcW w:w="240" w:type="pct"/>
            <w:shd w:val="clear" w:color="auto" w:fill="auto"/>
            <w:vAlign w:val="bottom"/>
          </w:tcPr>
          <w:p w:rsidR="00BB42CD" w:rsidRPr="00E14CBC" w:rsidRDefault="00BB42CD" w:rsidP="004023B9">
            <w:pPr>
              <w:rPr>
                <w:sz w:val="18"/>
                <w:szCs w:val="18"/>
              </w:rPr>
            </w:pPr>
            <w:r w:rsidRPr="00E14CBC">
              <w:rPr>
                <w:sz w:val="18"/>
                <w:szCs w:val="18"/>
              </w:rPr>
              <w:t>188</w:t>
            </w:r>
          </w:p>
        </w:tc>
        <w:tc>
          <w:tcPr>
            <w:tcW w:w="247" w:type="pct"/>
            <w:shd w:val="clear" w:color="auto" w:fill="auto"/>
            <w:vAlign w:val="bottom"/>
          </w:tcPr>
          <w:p w:rsidR="00BB42CD" w:rsidRPr="00E14CBC" w:rsidRDefault="00BB42CD" w:rsidP="004023B9">
            <w:pPr>
              <w:rPr>
                <w:sz w:val="18"/>
                <w:szCs w:val="18"/>
              </w:rPr>
            </w:pPr>
            <w:r w:rsidRPr="00E14CBC">
              <w:rPr>
                <w:sz w:val="18"/>
                <w:szCs w:val="18"/>
              </w:rPr>
              <w:t>185</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189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4.44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2.35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Tm</w:t>
            </w:r>
          </w:p>
          <w:p w:rsidR="00BB42CD" w:rsidRPr="00E14CBC" w:rsidRDefault="00BB42CD" w:rsidP="004023B9">
            <w:pPr>
              <w:jc w:val="center"/>
              <w:rPr>
                <w:szCs w:val="21"/>
              </w:rPr>
            </w:pPr>
            <w:r w:rsidRPr="00E14CBC">
              <w:rPr>
                <w:rFonts w:ascii="宋体" w:hAnsi="宋体"/>
                <w:sz w:val="18"/>
                <w:szCs w:val="18"/>
              </w:rPr>
              <w:t>346.220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180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186</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185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178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177</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180</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184</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183</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3.63</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1.99</w:t>
            </w:r>
          </w:p>
        </w:tc>
        <w:tc>
          <w:tcPr>
            <w:tcW w:w="246" w:type="pct"/>
            <w:vMerge w:val="restart"/>
            <w:shd w:val="clear" w:color="auto" w:fill="auto"/>
          </w:tcPr>
          <w:p w:rsidR="00BB42CD" w:rsidRPr="00E14CBC" w:rsidRDefault="00BB42CD" w:rsidP="004023B9">
            <w:pPr>
              <w:rPr>
                <w:sz w:val="18"/>
                <w:szCs w:val="18"/>
              </w:rPr>
            </w:pPr>
            <w:r w:rsidRPr="00E14CBC">
              <w:rPr>
                <w:sz w:val="18"/>
                <w:szCs w:val="18"/>
              </w:rPr>
              <w:t>187</w:t>
            </w:r>
          </w:p>
        </w:tc>
        <w:tc>
          <w:tcPr>
            <w:tcW w:w="219" w:type="pct"/>
            <w:vMerge w:val="restart"/>
            <w:shd w:val="clear" w:color="auto" w:fill="auto"/>
          </w:tcPr>
          <w:p w:rsidR="00BB42CD" w:rsidRPr="00E14CBC" w:rsidRDefault="00BB42CD" w:rsidP="004023B9">
            <w:pPr>
              <w:rPr>
                <w:sz w:val="18"/>
                <w:szCs w:val="18"/>
              </w:rPr>
            </w:pPr>
            <w:r w:rsidRPr="00E14CBC">
              <w:rPr>
                <w:sz w:val="18"/>
                <w:szCs w:val="18"/>
              </w:rPr>
              <w:t>8.30</w:t>
            </w:r>
          </w:p>
        </w:tc>
        <w:tc>
          <w:tcPr>
            <w:tcW w:w="328" w:type="pct"/>
            <w:vMerge w:val="restart"/>
            <w:shd w:val="clear" w:color="auto" w:fill="auto"/>
          </w:tcPr>
          <w:p w:rsidR="00BB42CD" w:rsidRPr="00E14CBC" w:rsidRDefault="00BB42CD" w:rsidP="004023B9">
            <w:pPr>
              <w:rPr>
                <w:sz w:val="18"/>
                <w:szCs w:val="18"/>
              </w:rPr>
            </w:pPr>
            <w:r w:rsidRPr="00E14CBC">
              <w:rPr>
                <w:sz w:val="18"/>
                <w:szCs w:val="18"/>
              </w:rPr>
              <w:t>4.42</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191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192</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186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188</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195</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190.09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3.96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2.08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189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184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185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185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2.74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1.48</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178</w:t>
            </w:r>
          </w:p>
        </w:tc>
        <w:tc>
          <w:tcPr>
            <w:tcW w:w="240" w:type="pct"/>
            <w:shd w:val="clear" w:color="auto" w:fill="auto"/>
            <w:vAlign w:val="center"/>
          </w:tcPr>
          <w:p w:rsidR="00BB42CD" w:rsidRPr="00E14CBC" w:rsidRDefault="00BB42CD" w:rsidP="004023B9">
            <w:pPr>
              <w:rPr>
                <w:sz w:val="18"/>
                <w:szCs w:val="18"/>
              </w:rPr>
            </w:pPr>
            <w:r w:rsidRPr="00E14CBC">
              <w:rPr>
                <w:sz w:val="18"/>
                <w:szCs w:val="18"/>
              </w:rPr>
              <w:t>181</w:t>
            </w:r>
          </w:p>
        </w:tc>
        <w:tc>
          <w:tcPr>
            <w:tcW w:w="240" w:type="pct"/>
            <w:shd w:val="clear" w:color="auto" w:fill="auto"/>
            <w:vAlign w:val="center"/>
          </w:tcPr>
          <w:p w:rsidR="00BB42CD" w:rsidRPr="00E14CBC" w:rsidRDefault="00BB42CD" w:rsidP="004023B9">
            <w:pPr>
              <w:rPr>
                <w:sz w:val="18"/>
                <w:szCs w:val="18"/>
              </w:rPr>
            </w:pPr>
            <w:r w:rsidRPr="00E14CBC">
              <w:rPr>
                <w:sz w:val="18"/>
                <w:szCs w:val="18"/>
              </w:rPr>
              <w:t>185</w:t>
            </w:r>
          </w:p>
        </w:tc>
        <w:tc>
          <w:tcPr>
            <w:tcW w:w="240" w:type="pct"/>
            <w:shd w:val="clear" w:color="auto" w:fill="auto"/>
            <w:vAlign w:val="center"/>
          </w:tcPr>
          <w:p w:rsidR="00BB42CD" w:rsidRPr="00E14CBC" w:rsidRDefault="00BB42CD" w:rsidP="004023B9">
            <w:pPr>
              <w:rPr>
                <w:sz w:val="18"/>
                <w:szCs w:val="18"/>
              </w:rPr>
            </w:pPr>
            <w:r w:rsidRPr="00E14CBC">
              <w:rPr>
                <w:sz w:val="18"/>
                <w:szCs w:val="18"/>
              </w:rPr>
              <w:t>182</w:t>
            </w:r>
          </w:p>
        </w:tc>
        <w:tc>
          <w:tcPr>
            <w:tcW w:w="240" w:type="pct"/>
            <w:shd w:val="clear" w:color="auto" w:fill="auto"/>
            <w:vAlign w:val="center"/>
          </w:tcPr>
          <w:p w:rsidR="00BB42CD" w:rsidRPr="00E14CBC" w:rsidRDefault="00BB42CD" w:rsidP="004023B9">
            <w:pPr>
              <w:rPr>
                <w:sz w:val="18"/>
                <w:szCs w:val="18"/>
              </w:rPr>
            </w:pPr>
            <w:r w:rsidRPr="00E14CBC">
              <w:rPr>
                <w:sz w:val="18"/>
                <w:szCs w:val="18"/>
              </w:rPr>
              <w:t>188</w:t>
            </w:r>
          </w:p>
        </w:tc>
        <w:tc>
          <w:tcPr>
            <w:tcW w:w="241" w:type="pct"/>
            <w:shd w:val="clear" w:color="auto" w:fill="auto"/>
            <w:vAlign w:val="center"/>
          </w:tcPr>
          <w:p w:rsidR="00BB42CD" w:rsidRPr="00E14CBC" w:rsidRDefault="00BB42CD" w:rsidP="004023B9">
            <w:pPr>
              <w:rPr>
                <w:sz w:val="18"/>
                <w:szCs w:val="18"/>
              </w:rPr>
            </w:pPr>
            <w:r w:rsidRPr="00E14CBC">
              <w:rPr>
                <w:sz w:val="18"/>
                <w:szCs w:val="18"/>
              </w:rPr>
              <w:t>183</w:t>
            </w:r>
          </w:p>
        </w:tc>
        <w:tc>
          <w:tcPr>
            <w:tcW w:w="240" w:type="pct"/>
            <w:shd w:val="clear" w:color="auto" w:fill="auto"/>
            <w:vAlign w:val="center"/>
          </w:tcPr>
          <w:p w:rsidR="00BB42CD" w:rsidRPr="00E14CBC" w:rsidRDefault="00BB42CD" w:rsidP="004023B9">
            <w:pPr>
              <w:rPr>
                <w:sz w:val="18"/>
                <w:szCs w:val="18"/>
              </w:rPr>
            </w:pPr>
            <w:r w:rsidRPr="00E14CBC">
              <w:rPr>
                <w:sz w:val="18"/>
                <w:szCs w:val="18"/>
              </w:rPr>
              <w:t>175</w:t>
            </w:r>
          </w:p>
        </w:tc>
        <w:tc>
          <w:tcPr>
            <w:tcW w:w="240" w:type="pct"/>
            <w:shd w:val="clear" w:color="auto" w:fill="auto"/>
            <w:vAlign w:val="center"/>
          </w:tcPr>
          <w:p w:rsidR="00BB42CD" w:rsidRPr="00E14CBC" w:rsidRDefault="00BB42CD" w:rsidP="004023B9">
            <w:pPr>
              <w:rPr>
                <w:sz w:val="18"/>
                <w:szCs w:val="18"/>
              </w:rPr>
            </w:pPr>
            <w:r w:rsidRPr="00E14CBC">
              <w:rPr>
                <w:sz w:val="18"/>
                <w:szCs w:val="18"/>
              </w:rPr>
              <w:t>176</w:t>
            </w:r>
          </w:p>
        </w:tc>
        <w:tc>
          <w:tcPr>
            <w:tcW w:w="240" w:type="pct"/>
            <w:shd w:val="clear" w:color="auto" w:fill="auto"/>
            <w:vAlign w:val="center"/>
          </w:tcPr>
          <w:p w:rsidR="00BB42CD" w:rsidRPr="00E14CBC" w:rsidRDefault="00BB42CD" w:rsidP="004023B9">
            <w:pPr>
              <w:rPr>
                <w:sz w:val="18"/>
                <w:szCs w:val="18"/>
              </w:rPr>
            </w:pPr>
            <w:r w:rsidRPr="00E14CBC">
              <w:rPr>
                <w:sz w:val="18"/>
                <w:szCs w:val="18"/>
              </w:rPr>
              <w:t>172</w:t>
            </w:r>
          </w:p>
        </w:tc>
        <w:tc>
          <w:tcPr>
            <w:tcW w:w="240" w:type="pct"/>
            <w:shd w:val="clear" w:color="auto" w:fill="auto"/>
            <w:vAlign w:val="center"/>
          </w:tcPr>
          <w:p w:rsidR="00BB42CD" w:rsidRPr="00E14CBC" w:rsidRDefault="00BB42CD" w:rsidP="004023B9">
            <w:pPr>
              <w:rPr>
                <w:sz w:val="18"/>
                <w:szCs w:val="18"/>
              </w:rPr>
            </w:pPr>
            <w:r w:rsidRPr="00E14CBC">
              <w:rPr>
                <w:sz w:val="18"/>
                <w:szCs w:val="18"/>
              </w:rPr>
              <w:t>185</w:t>
            </w:r>
          </w:p>
        </w:tc>
        <w:tc>
          <w:tcPr>
            <w:tcW w:w="247" w:type="pct"/>
            <w:shd w:val="clear" w:color="auto" w:fill="auto"/>
            <w:vAlign w:val="center"/>
          </w:tcPr>
          <w:p w:rsidR="00BB42CD" w:rsidRPr="00E14CBC" w:rsidRDefault="00BB42CD" w:rsidP="004023B9">
            <w:pPr>
              <w:rPr>
                <w:sz w:val="18"/>
                <w:szCs w:val="18"/>
              </w:rPr>
            </w:pPr>
            <w:r w:rsidRPr="00E14CBC">
              <w:rPr>
                <w:sz w:val="18"/>
                <w:szCs w:val="18"/>
              </w:rPr>
              <w:t>189</w:t>
            </w:r>
          </w:p>
        </w:tc>
        <w:tc>
          <w:tcPr>
            <w:tcW w:w="320" w:type="pct"/>
            <w:shd w:val="clear" w:color="auto" w:fill="auto"/>
            <w:vAlign w:val="center"/>
          </w:tcPr>
          <w:p w:rsidR="00BB42CD" w:rsidRPr="00E14CBC" w:rsidRDefault="00BB42CD" w:rsidP="004023B9">
            <w:pPr>
              <w:rPr>
                <w:sz w:val="18"/>
                <w:szCs w:val="18"/>
              </w:rPr>
            </w:pPr>
            <w:r w:rsidRPr="00E14CBC">
              <w:rPr>
                <w:sz w:val="18"/>
                <w:szCs w:val="18"/>
              </w:rPr>
              <w:t>181</w:t>
            </w:r>
          </w:p>
        </w:tc>
        <w:tc>
          <w:tcPr>
            <w:tcW w:w="252" w:type="pct"/>
            <w:shd w:val="clear" w:color="auto" w:fill="auto"/>
            <w:vAlign w:val="center"/>
          </w:tcPr>
          <w:p w:rsidR="00BB42CD" w:rsidRPr="00E14CBC" w:rsidRDefault="00BB42CD" w:rsidP="004023B9">
            <w:pPr>
              <w:rPr>
                <w:sz w:val="18"/>
                <w:szCs w:val="18"/>
              </w:rPr>
            </w:pPr>
            <w:r w:rsidRPr="00E14CBC">
              <w:rPr>
                <w:sz w:val="18"/>
                <w:szCs w:val="18"/>
              </w:rPr>
              <w:t>5.48</w:t>
            </w:r>
          </w:p>
        </w:tc>
        <w:tc>
          <w:tcPr>
            <w:tcW w:w="308" w:type="pct"/>
            <w:shd w:val="clear" w:color="auto" w:fill="auto"/>
            <w:vAlign w:val="center"/>
          </w:tcPr>
          <w:p w:rsidR="00BB42CD" w:rsidRPr="00E14CBC" w:rsidRDefault="00BB42CD" w:rsidP="004023B9">
            <w:pPr>
              <w:rPr>
                <w:sz w:val="18"/>
                <w:szCs w:val="18"/>
              </w:rPr>
            </w:pPr>
            <w:r w:rsidRPr="00E14CBC">
              <w:rPr>
                <w:sz w:val="18"/>
                <w:szCs w:val="18"/>
              </w:rPr>
              <w:t>3.02</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184</w:t>
            </w:r>
          </w:p>
        </w:tc>
        <w:tc>
          <w:tcPr>
            <w:tcW w:w="240" w:type="pct"/>
            <w:shd w:val="clear" w:color="auto" w:fill="auto"/>
            <w:vAlign w:val="center"/>
          </w:tcPr>
          <w:p w:rsidR="00BB42CD" w:rsidRPr="00E14CBC" w:rsidRDefault="00BB42CD" w:rsidP="004023B9">
            <w:pPr>
              <w:rPr>
                <w:sz w:val="18"/>
                <w:szCs w:val="18"/>
              </w:rPr>
            </w:pPr>
            <w:r w:rsidRPr="00E14CBC">
              <w:rPr>
                <w:sz w:val="18"/>
                <w:szCs w:val="18"/>
              </w:rPr>
              <w:t>184</w:t>
            </w:r>
          </w:p>
        </w:tc>
        <w:tc>
          <w:tcPr>
            <w:tcW w:w="240" w:type="pct"/>
            <w:shd w:val="clear" w:color="auto" w:fill="auto"/>
            <w:vAlign w:val="center"/>
          </w:tcPr>
          <w:p w:rsidR="00BB42CD" w:rsidRPr="00E14CBC" w:rsidRDefault="00BB42CD" w:rsidP="004023B9">
            <w:pPr>
              <w:rPr>
                <w:sz w:val="18"/>
                <w:szCs w:val="18"/>
              </w:rPr>
            </w:pPr>
            <w:r w:rsidRPr="00E14CBC">
              <w:rPr>
                <w:sz w:val="18"/>
                <w:szCs w:val="18"/>
              </w:rPr>
              <w:t>194</w:t>
            </w:r>
          </w:p>
        </w:tc>
        <w:tc>
          <w:tcPr>
            <w:tcW w:w="240" w:type="pct"/>
            <w:shd w:val="clear" w:color="auto" w:fill="auto"/>
            <w:vAlign w:val="center"/>
          </w:tcPr>
          <w:p w:rsidR="00BB42CD" w:rsidRPr="00E14CBC" w:rsidRDefault="00BB42CD" w:rsidP="004023B9">
            <w:pPr>
              <w:rPr>
                <w:sz w:val="18"/>
                <w:szCs w:val="18"/>
              </w:rPr>
            </w:pPr>
            <w:r w:rsidRPr="00E14CBC">
              <w:rPr>
                <w:sz w:val="18"/>
                <w:szCs w:val="18"/>
              </w:rPr>
              <w:t>191</w:t>
            </w:r>
          </w:p>
        </w:tc>
        <w:tc>
          <w:tcPr>
            <w:tcW w:w="240" w:type="pct"/>
            <w:shd w:val="clear" w:color="auto" w:fill="auto"/>
            <w:vAlign w:val="center"/>
          </w:tcPr>
          <w:p w:rsidR="00BB42CD" w:rsidRPr="00E14CBC" w:rsidRDefault="00BB42CD" w:rsidP="004023B9">
            <w:pPr>
              <w:rPr>
                <w:sz w:val="18"/>
                <w:szCs w:val="18"/>
              </w:rPr>
            </w:pPr>
            <w:r w:rsidRPr="00E14CBC">
              <w:rPr>
                <w:sz w:val="18"/>
                <w:szCs w:val="18"/>
              </w:rPr>
              <w:t>182</w:t>
            </w:r>
          </w:p>
        </w:tc>
        <w:tc>
          <w:tcPr>
            <w:tcW w:w="241" w:type="pct"/>
            <w:shd w:val="clear" w:color="auto" w:fill="auto"/>
            <w:vAlign w:val="center"/>
          </w:tcPr>
          <w:p w:rsidR="00BB42CD" w:rsidRPr="00E14CBC" w:rsidRDefault="00BB42CD" w:rsidP="004023B9">
            <w:pPr>
              <w:rPr>
                <w:sz w:val="18"/>
                <w:szCs w:val="18"/>
              </w:rPr>
            </w:pPr>
            <w:r w:rsidRPr="00E14CBC">
              <w:rPr>
                <w:sz w:val="18"/>
                <w:szCs w:val="18"/>
              </w:rPr>
              <w:t>203</w:t>
            </w:r>
          </w:p>
        </w:tc>
        <w:tc>
          <w:tcPr>
            <w:tcW w:w="240" w:type="pct"/>
            <w:shd w:val="clear" w:color="auto" w:fill="auto"/>
            <w:vAlign w:val="center"/>
          </w:tcPr>
          <w:p w:rsidR="00BB42CD" w:rsidRPr="00E14CBC" w:rsidRDefault="00BB42CD" w:rsidP="004023B9">
            <w:pPr>
              <w:rPr>
                <w:sz w:val="18"/>
                <w:szCs w:val="18"/>
              </w:rPr>
            </w:pPr>
            <w:r w:rsidRPr="00E14CBC">
              <w:rPr>
                <w:sz w:val="18"/>
                <w:szCs w:val="18"/>
              </w:rPr>
              <w:t>183</w:t>
            </w:r>
          </w:p>
        </w:tc>
        <w:tc>
          <w:tcPr>
            <w:tcW w:w="240" w:type="pct"/>
            <w:shd w:val="clear" w:color="auto" w:fill="auto"/>
            <w:vAlign w:val="center"/>
          </w:tcPr>
          <w:p w:rsidR="00BB42CD" w:rsidRPr="00E14CBC" w:rsidRDefault="00BB42CD" w:rsidP="004023B9">
            <w:pPr>
              <w:rPr>
                <w:sz w:val="18"/>
                <w:szCs w:val="18"/>
              </w:rPr>
            </w:pPr>
            <w:r w:rsidRPr="00E14CBC">
              <w:rPr>
                <w:sz w:val="18"/>
                <w:szCs w:val="18"/>
              </w:rPr>
              <w:t>185</w:t>
            </w:r>
          </w:p>
        </w:tc>
        <w:tc>
          <w:tcPr>
            <w:tcW w:w="240" w:type="pct"/>
            <w:shd w:val="clear" w:color="auto" w:fill="auto"/>
            <w:vAlign w:val="center"/>
          </w:tcPr>
          <w:p w:rsidR="00BB42CD" w:rsidRPr="00E14CBC" w:rsidRDefault="00BB42CD" w:rsidP="004023B9">
            <w:pPr>
              <w:rPr>
                <w:sz w:val="18"/>
                <w:szCs w:val="18"/>
              </w:rPr>
            </w:pPr>
            <w:r w:rsidRPr="00E14CBC">
              <w:rPr>
                <w:sz w:val="18"/>
                <w:szCs w:val="18"/>
              </w:rPr>
              <w:t>195</w:t>
            </w:r>
          </w:p>
        </w:tc>
        <w:tc>
          <w:tcPr>
            <w:tcW w:w="240" w:type="pct"/>
            <w:shd w:val="clear" w:color="auto" w:fill="auto"/>
            <w:vAlign w:val="center"/>
          </w:tcPr>
          <w:p w:rsidR="00BB42CD" w:rsidRPr="00E14CBC" w:rsidRDefault="00BB42CD" w:rsidP="004023B9">
            <w:pPr>
              <w:rPr>
                <w:sz w:val="18"/>
                <w:szCs w:val="18"/>
              </w:rPr>
            </w:pPr>
            <w:r w:rsidRPr="00E14CBC">
              <w:rPr>
                <w:sz w:val="18"/>
                <w:szCs w:val="18"/>
              </w:rPr>
              <w:t>179</w:t>
            </w:r>
          </w:p>
        </w:tc>
        <w:tc>
          <w:tcPr>
            <w:tcW w:w="247" w:type="pct"/>
            <w:shd w:val="clear" w:color="auto" w:fill="auto"/>
            <w:vAlign w:val="center"/>
          </w:tcPr>
          <w:p w:rsidR="00BB42CD" w:rsidRPr="00E14CBC" w:rsidRDefault="00BB42CD" w:rsidP="004023B9">
            <w:pPr>
              <w:rPr>
                <w:sz w:val="18"/>
                <w:szCs w:val="18"/>
              </w:rPr>
            </w:pPr>
            <w:r w:rsidRPr="00E14CBC">
              <w:rPr>
                <w:sz w:val="18"/>
                <w:szCs w:val="18"/>
              </w:rPr>
              <w:t>178</w:t>
            </w:r>
          </w:p>
        </w:tc>
        <w:tc>
          <w:tcPr>
            <w:tcW w:w="320" w:type="pct"/>
            <w:shd w:val="clear" w:color="auto" w:fill="auto"/>
            <w:vAlign w:val="center"/>
          </w:tcPr>
          <w:p w:rsidR="00BB42CD" w:rsidRPr="00E14CBC" w:rsidRDefault="00BB42CD" w:rsidP="004023B9">
            <w:pPr>
              <w:rPr>
                <w:sz w:val="18"/>
                <w:szCs w:val="18"/>
              </w:rPr>
            </w:pPr>
            <w:r w:rsidRPr="00E14CBC">
              <w:rPr>
                <w:sz w:val="18"/>
                <w:szCs w:val="18"/>
              </w:rPr>
              <w:t>187</w:t>
            </w:r>
          </w:p>
        </w:tc>
        <w:tc>
          <w:tcPr>
            <w:tcW w:w="252" w:type="pct"/>
            <w:shd w:val="clear" w:color="auto" w:fill="auto"/>
            <w:vAlign w:val="center"/>
          </w:tcPr>
          <w:p w:rsidR="00BB42CD" w:rsidRPr="00E14CBC" w:rsidRDefault="00BB42CD" w:rsidP="004023B9">
            <w:pPr>
              <w:rPr>
                <w:sz w:val="18"/>
                <w:szCs w:val="18"/>
              </w:rPr>
            </w:pPr>
            <w:r w:rsidRPr="00E14CBC">
              <w:rPr>
                <w:sz w:val="18"/>
                <w:szCs w:val="18"/>
              </w:rPr>
              <w:t>7.69</w:t>
            </w:r>
          </w:p>
        </w:tc>
        <w:tc>
          <w:tcPr>
            <w:tcW w:w="308" w:type="pct"/>
            <w:shd w:val="clear" w:color="auto" w:fill="auto"/>
            <w:vAlign w:val="center"/>
          </w:tcPr>
          <w:p w:rsidR="00BB42CD" w:rsidRPr="00E14CBC" w:rsidRDefault="00BB42CD" w:rsidP="004023B9">
            <w:pPr>
              <w:rPr>
                <w:sz w:val="18"/>
                <w:szCs w:val="18"/>
              </w:rPr>
            </w:pPr>
            <w:r w:rsidRPr="00E14CBC">
              <w:rPr>
                <w:sz w:val="18"/>
                <w:szCs w:val="18"/>
              </w:rPr>
              <w:t>4.11</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187</w:t>
            </w:r>
          </w:p>
        </w:tc>
        <w:tc>
          <w:tcPr>
            <w:tcW w:w="240" w:type="pct"/>
            <w:shd w:val="clear" w:color="auto" w:fill="auto"/>
            <w:vAlign w:val="bottom"/>
          </w:tcPr>
          <w:p w:rsidR="00BB42CD" w:rsidRPr="00E14CBC" w:rsidRDefault="00BB42CD" w:rsidP="004023B9">
            <w:pPr>
              <w:rPr>
                <w:sz w:val="18"/>
                <w:szCs w:val="18"/>
              </w:rPr>
            </w:pPr>
            <w:r w:rsidRPr="00E14CBC">
              <w:rPr>
                <w:sz w:val="18"/>
                <w:szCs w:val="18"/>
              </w:rPr>
              <w:t>178</w:t>
            </w:r>
          </w:p>
        </w:tc>
        <w:tc>
          <w:tcPr>
            <w:tcW w:w="240" w:type="pct"/>
            <w:shd w:val="clear" w:color="auto" w:fill="auto"/>
            <w:vAlign w:val="bottom"/>
          </w:tcPr>
          <w:p w:rsidR="00BB42CD" w:rsidRPr="00E14CBC" w:rsidRDefault="00BB42CD" w:rsidP="004023B9">
            <w:pPr>
              <w:rPr>
                <w:sz w:val="18"/>
                <w:szCs w:val="18"/>
              </w:rPr>
            </w:pPr>
            <w:r w:rsidRPr="00E14CBC">
              <w:rPr>
                <w:sz w:val="18"/>
                <w:szCs w:val="18"/>
              </w:rPr>
              <w:t>187</w:t>
            </w:r>
          </w:p>
        </w:tc>
        <w:tc>
          <w:tcPr>
            <w:tcW w:w="240" w:type="pct"/>
            <w:shd w:val="clear" w:color="auto" w:fill="auto"/>
            <w:vAlign w:val="bottom"/>
          </w:tcPr>
          <w:p w:rsidR="00BB42CD" w:rsidRPr="00E14CBC" w:rsidRDefault="00BB42CD" w:rsidP="004023B9">
            <w:pPr>
              <w:rPr>
                <w:sz w:val="18"/>
                <w:szCs w:val="18"/>
              </w:rPr>
            </w:pPr>
            <w:r w:rsidRPr="00E14CBC">
              <w:rPr>
                <w:sz w:val="18"/>
                <w:szCs w:val="18"/>
              </w:rPr>
              <w:t>186</w:t>
            </w:r>
          </w:p>
        </w:tc>
        <w:tc>
          <w:tcPr>
            <w:tcW w:w="240" w:type="pct"/>
            <w:shd w:val="clear" w:color="auto" w:fill="auto"/>
            <w:vAlign w:val="bottom"/>
          </w:tcPr>
          <w:p w:rsidR="00BB42CD" w:rsidRPr="00E14CBC" w:rsidRDefault="00BB42CD" w:rsidP="004023B9">
            <w:pPr>
              <w:rPr>
                <w:sz w:val="18"/>
                <w:szCs w:val="18"/>
              </w:rPr>
            </w:pPr>
            <w:r w:rsidRPr="00E14CBC">
              <w:rPr>
                <w:sz w:val="18"/>
                <w:szCs w:val="18"/>
              </w:rPr>
              <w:t>180</w:t>
            </w:r>
          </w:p>
        </w:tc>
        <w:tc>
          <w:tcPr>
            <w:tcW w:w="241" w:type="pct"/>
            <w:shd w:val="clear" w:color="auto" w:fill="auto"/>
            <w:vAlign w:val="bottom"/>
          </w:tcPr>
          <w:p w:rsidR="00BB42CD" w:rsidRPr="00E14CBC" w:rsidRDefault="00BB42CD" w:rsidP="004023B9">
            <w:pPr>
              <w:rPr>
                <w:sz w:val="18"/>
                <w:szCs w:val="18"/>
              </w:rPr>
            </w:pPr>
            <w:r w:rsidRPr="00E14CBC">
              <w:rPr>
                <w:sz w:val="18"/>
                <w:szCs w:val="18"/>
              </w:rPr>
              <w:t>195</w:t>
            </w:r>
          </w:p>
        </w:tc>
        <w:tc>
          <w:tcPr>
            <w:tcW w:w="240" w:type="pct"/>
            <w:shd w:val="clear" w:color="auto" w:fill="auto"/>
            <w:vAlign w:val="bottom"/>
          </w:tcPr>
          <w:p w:rsidR="00BB42CD" w:rsidRPr="00E14CBC" w:rsidRDefault="00BB42CD" w:rsidP="004023B9">
            <w:pPr>
              <w:rPr>
                <w:sz w:val="18"/>
                <w:szCs w:val="18"/>
              </w:rPr>
            </w:pPr>
            <w:r w:rsidRPr="00E14CBC">
              <w:rPr>
                <w:sz w:val="18"/>
                <w:szCs w:val="18"/>
              </w:rPr>
              <w:t>189</w:t>
            </w:r>
          </w:p>
        </w:tc>
        <w:tc>
          <w:tcPr>
            <w:tcW w:w="240" w:type="pct"/>
            <w:shd w:val="clear" w:color="auto" w:fill="auto"/>
            <w:vAlign w:val="bottom"/>
          </w:tcPr>
          <w:p w:rsidR="00BB42CD" w:rsidRPr="00E14CBC" w:rsidRDefault="00BB42CD" w:rsidP="004023B9">
            <w:pPr>
              <w:rPr>
                <w:sz w:val="18"/>
                <w:szCs w:val="18"/>
              </w:rPr>
            </w:pPr>
            <w:r w:rsidRPr="00E14CBC">
              <w:rPr>
                <w:sz w:val="18"/>
                <w:szCs w:val="18"/>
              </w:rPr>
              <w:t>190</w:t>
            </w:r>
          </w:p>
        </w:tc>
        <w:tc>
          <w:tcPr>
            <w:tcW w:w="240" w:type="pct"/>
            <w:shd w:val="clear" w:color="auto" w:fill="auto"/>
            <w:vAlign w:val="bottom"/>
          </w:tcPr>
          <w:p w:rsidR="00BB42CD" w:rsidRPr="00E14CBC" w:rsidRDefault="00BB42CD" w:rsidP="004023B9">
            <w:pPr>
              <w:rPr>
                <w:sz w:val="18"/>
                <w:szCs w:val="18"/>
              </w:rPr>
            </w:pPr>
            <w:r w:rsidRPr="00E14CBC">
              <w:rPr>
                <w:sz w:val="18"/>
                <w:szCs w:val="18"/>
              </w:rPr>
              <w:t>186</w:t>
            </w:r>
          </w:p>
        </w:tc>
        <w:tc>
          <w:tcPr>
            <w:tcW w:w="240" w:type="pct"/>
            <w:shd w:val="clear" w:color="auto" w:fill="auto"/>
            <w:vAlign w:val="bottom"/>
          </w:tcPr>
          <w:p w:rsidR="00BB42CD" w:rsidRPr="00E14CBC" w:rsidRDefault="00BB42CD" w:rsidP="004023B9">
            <w:pPr>
              <w:rPr>
                <w:sz w:val="18"/>
                <w:szCs w:val="18"/>
              </w:rPr>
            </w:pPr>
            <w:r w:rsidRPr="00E14CBC">
              <w:rPr>
                <w:sz w:val="18"/>
                <w:szCs w:val="18"/>
              </w:rPr>
              <w:t>187</w:t>
            </w:r>
          </w:p>
        </w:tc>
        <w:tc>
          <w:tcPr>
            <w:tcW w:w="247" w:type="pct"/>
            <w:shd w:val="clear" w:color="auto" w:fill="auto"/>
            <w:vAlign w:val="bottom"/>
          </w:tcPr>
          <w:p w:rsidR="00BB42CD" w:rsidRPr="00E14CBC" w:rsidRDefault="00BB42CD" w:rsidP="004023B9">
            <w:pPr>
              <w:rPr>
                <w:sz w:val="18"/>
                <w:szCs w:val="18"/>
              </w:rPr>
            </w:pPr>
            <w:r w:rsidRPr="00E14CBC">
              <w:rPr>
                <w:sz w:val="18"/>
                <w:szCs w:val="18"/>
              </w:rPr>
              <w:t>185</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186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4.57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2.45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199</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195</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191</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204</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6.1</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2.99</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bl>
    <w:p w:rsidR="00BB42CD" w:rsidRDefault="00BB42CD" w:rsidP="00BB42CD"/>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3</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3"/>
        <w:gridCol w:w="680"/>
        <w:gridCol w:w="680"/>
        <w:gridCol w:w="680"/>
        <w:gridCol w:w="680"/>
        <w:gridCol w:w="700"/>
        <w:gridCol w:w="907"/>
        <w:gridCol w:w="714"/>
        <w:gridCol w:w="873"/>
        <w:gridCol w:w="697"/>
        <w:gridCol w:w="621"/>
        <w:gridCol w:w="930"/>
      </w:tblGrid>
      <w:tr w:rsidR="00BB42CD" w:rsidRPr="00E14CBC" w:rsidTr="004023B9">
        <w:trPr>
          <w:trHeight w:val="285"/>
        </w:trPr>
        <w:tc>
          <w:tcPr>
            <w:tcW w:w="408"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8"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8"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Yb</w:t>
            </w:r>
          </w:p>
          <w:p w:rsidR="00BB42CD" w:rsidRPr="00E14CBC" w:rsidRDefault="00BB42CD" w:rsidP="004023B9">
            <w:pPr>
              <w:jc w:val="center"/>
              <w:rPr>
                <w:szCs w:val="21"/>
              </w:rPr>
            </w:pPr>
            <w:r w:rsidRPr="00E14CBC">
              <w:rPr>
                <w:rFonts w:ascii="宋体" w:hAnsi="宋体"/>
                <w:sz w:val="18"/>
                <w:szCs w:val="18"/>
              </w:rPr>
              <w:t>289.138</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196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200</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200</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194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198</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197</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2.44</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1.24</w:t>
            </w:r>
          </w:p>
        </w:tc>
        <w:tc>
          <w:tcPr>
            <w:tcW w:w="246" w:type="pct"/>
            <w:vMerge w:val="restart"/>
            <w:shd w:val="clear" w:color="auto" w:fill="auto"/>
          </w:tcPr>
          <w:p w:rsidR="00BB42CD" w:rsidRPr="00E14CBC" w:rsidRDefault="00BB42CD" w:rsidP="004023B9">
            <w:pPr>
              <w:rPr>
                <w:sz w:val="18"/>
                <w:szCs w:val="18"/>
              </w:rPr>
            </w:pPr>
            <w:r w:rsidRPr="00E14CBC">
              <w:rPr>
                <w:sz w:val="18"/>
                <w:szCs w:val="18"/>
              </w:rPr>
              <w:t>197</w:t>
            </w:r>
          </w:p>
        </w:tc>
        <w:tc>
          <w:tcPr>
            <w:tcW w:w="219" w:type="pct"/>
            <w:vMerge w:val="restart"/>
            <w:shd w:val="clear" w:color="auto" w:fill="auto"/>
          </w:tcPr>
          <w:p w:rsidR="00BB42CD" w:rsidRPr="00E14CBC" w:rsidRDefault="00BB42CD" w:rsidP="004023B9">
            <w:pPr>
              <w:rPr>
                <w:sz w:val="18"/>
                <w:szCs w:val="18"/>
              </w:rPr>
            </w:pPr>
            <w:r w:rsidRPr="00E14CBC">
              <w:rPr>
                <w:sz w:val="18"/>
                <w:szCs w:val="18"/>
              </w:rPr>
              <w:t>8.65</w:t>
            </w:r>
          </w:p>
        </w:tc>
        <w:tc>
          <w:tcPr>
            <w:tcW w:w="328" w:type="pct"/>
            <w:vMerge w:val="restart"/>
            <w:shd w:val="clear" w:color="auto" w:fill="auto"/>
          </w:tcPr>
          <w:p w:rsidR="00BB42CD" w:rsidRPr="00E14CBC" w:rsidRDefault="00BB42CD" w:rsidP="004023B9">
            <w:pPr>
              <w:rPr>
                <w:sz w:val="18"/>
                <w:szCs w:val="18"/>
              </w:rPr>
            </w:pPr>
            <w:r w:rsidRPr="00E14CBC">
              <w:rPr>
                <w:sz w:val="18"/>
                <w:szCs w:val="18"/>
              </w:rPr>
              <w:t>4.38</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184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187</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188</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185</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185</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186.55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2.77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1.48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198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198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196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197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2.10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1.07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195</w:t>
            </w:r>
          </w:p>
        </w:tc>
        <w:tc>
          <w:tcPr>
            <w:tcW w:w="240" w:type="pct"/>
            <w:shd w:val="clear" w:color="auto" w:fill="auto"/>
            <w:vAlign w:val="center"/>
          </w:tcPr>
          <w:p w:rsidR="00BB42CD" w:rsidRPr="00E14CBC" w:rsidRDefault="00BB42CD" w:rsidP="004023B9">
            <w:pPr>
              <w:rPr>
                <w:sz w:val="18"/>
                <w:szCs w:val="18"/>
              </w:rPr>
            </w:pPr>
            <w:r w:rsidRPr="00E14CBC">
              <w:rPr>
                <w:sz w:val="18"/>
                <w:szCs w:val="18"/>
              </w:rPr>
              <w:t>193</w:t>
            </w:r>
          </w:p>
        </w:tc>
        <w:tc>
          <w:tcPr>
            <w:tcW w:w="240" w:type="pct"/>
            <w:shd w:val="clear" w:color="auto" w:fill="auto"/>
            <w:vAlign w:val="center"/>
          </w:tcPr>
          <w:p w:rsidR="00BB42CD" w:rsidRPr="00E14CBC" w:rsidRDefault="00BB42CD" w:rsidP="004023B9">
            <w:pPr>
              <w:rPr>
                <w:sz w:val="18"/>
                <w:szCs w:val="18"/>
              </w:rPr>
            </w:pPr>
            <w:r w:rsidRPr="00E14CBC">
              <w:rPr>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sz w:val="18"/>
                <w:szCs w:val="18"/>
              </w:rPr>
              <w:t>192</w:t>
            </w:r>
          </w:p>
        </w:tc>
        <w:tc>
          <w:tcPr>
            <w:tcW w:w="240" w:type="pct"/>
            <w:shd w:val="clear" w:color="auto" w:fill="auto"/>
            <w:vAlign w:val="center"/>
          </w:tcPr>
          <w:p w:rsidR="00BB42CD" w:rsidRPr="00E14CBC" w:rsidRDefault="00BB42CD" w:rsidP="004023B9">
            <w:pPr>
              <w:rPr>
                <w:sz w:val="18"/>
                <w:szCs w:val="18"/>
              </w:rPr>
            </w:pPr>
            <w:r w:rsidRPr="00E14CBC">
              <w:rPr>
                <w:sz w:val="18"/>
                <w:szCs w:val="18"/>
              </w:rPr>
              <w:t>197</w:t>
            </w:r>
          </w:p>
        </w:tc>
        <w:tc>
          <w:tcPr>
            <w:tcW w:w="241" w:type="pct"/>
            <w:shd w:val="clear" w:color="auto" w:fill="auto"/>
            <w:vAlign w:val="center"/>
          </w:tcPr>
          <w:p w:rsidR="00BB42CD" w:rsidRPr="00E14CBC" w:rsidRDefault="00BB42CD" w:rsidP="004023B9">
            <w:pPr>
              <w:rPr>
                <w:sz w:val="18"/>
                <w:szCs w:val="18"/>
              </w:rPr>
            </w:pPr>
            <w:r w:rsidRPr="00E14CBC">
              <w:rPr>
                <w:sz w:val="18"/>
                <w:szCs w:val="18"/>
              </w:rPr>
              <w:t>201</w:t>
            </w:r>
          </w:p>
        </w:tc>
        <w:tc>
          <w:tcPr>
            <w:tcW w:w="240" w:type="pct"/>
            <w:shd w:val="clear" w:color="auto" w:fill="auto"/>
            <w:vAlign w:val="center"/>
          </w:tcPr>
          <w:p w:rsidR="00BB42CD" w:rsidRPr="00E14CBC" w:rsidRDefault="00BB42CD" w:rsidP="004023B9">
            <w:pPr>
              <w:rPr>
                <w:sz w:val="18"/>
                <w:szCs w:val="18"/>
              </w:rPr>
            </w:pPr>
            <w:r w:rsidRPr="00E14CBC">
              <w:rPr>
                <w:sz w:val="18"/>
                <w:szCs w:val="18"/>
              </w:rPr>
              <w:t>199</w:t>
            </w:r>
          </w:p>
        </w:tc>
        <w:tc>
          <w:tcPr>
            <w:tcW w:w="240" w:type="pct"/>
            <w:shd w:val="clear" w:color="auto" w:fill="auto"/>
            <w:vAlign w:val="center"/>
          </w:tcPr>
          <w:p w:rsidR="00BB42CD" w:rsidRPr="00E14CBC" w:rsidRDefault="00BB42CD" w:rsidP="004023B9">
            <w:pPr>
              <w:rPr>
                <w:sz w:val="18"/>
                <w:szCs w:val="18"/>
              </w:rPr>
            </w:pPr>
            <w:r w:rsidRPr="00E14CBC">
              <w:rPr>
                <w:sz w:val="18"/>
                <w:szCs w:val="18"/>
              </w:rPr>
              <w:t>196</w:t>
            </w:r>
          </w:p>
        </w:tc>
        <w:tc>
          <w:tcPr>
            <w:tcW w:w="240" w:type="pct"/>
            <w:shd w:val="clear" w:color="auto" w:fill="auto"/>
            <w:vAlign w:val="center"/>
          </w:tcPr>
          <w:p w:rsidR="00BB42CD" w:rsidRPr="00E14CBC" w:rsidRDefault="00BB42CD" w:rsidP="004023B9">
            <w:pPr>
              <w:rPr>
                <w:sz w:val="18"/>
                <w:szCs w:val="18"/>
              </w:rPr>
            </w:pPr>
            <w:r w:rsidRPr="00E14CBC">
              <w:rPr>
                <w:sz w:val="18"/>
                <w:szCs w:val="18"/>
              </w:rPr>
              <w:t>195</w:t>
            </w:r>
          </w:p>
        </w:tc>
        <w:tc>
          <w:tcPr>
            <w:tcW w:w="240" w:type="pct"/>
            <w:shd w:val="clear" w:color="auto" w:fill="auto"/>
            <w:vAlign w:val="center"/>
          </w:tcPr>
          <w:p w:rsidR="00BB42CD" w:rsidRPr="00E14CBC" w:rsidRDefault="00BB42CD" w:rsidP="004023B9">
            <w:pPr>
              <w:rPr>
                <w:sz w:val="18"/>
                <w:szCs w:val="18"/>
              </w:rPr>
            </w:pPr>
            <w:r w:rsidRPr="00E14CBC">
              <w:rPr>
                <w:sz w:val="18"/>
                <w:szCs w:val="18"/>
              </w:rPr>
              <w:t>185</w:t>
            </w:r>
          </w:p>
        </w:tc>
        <w:tc>
          <w:tcPr>
            <w:tcW w:w="247" w:type="pct"/>
            <w:shd w:val="clear" w:color="auto" w:fill="auto"/>
            <w:vAlign w:val="center"/>
          </w:tcPr>
          <w:p w:rsidR="00BB42CD" w:rsidRPr="00E14CBC" w:rsidRDefault="00BB42CD" w:rsidP="004023B9">
            <w:pPr>
              <w:rPr>
                <w:sz w:val="18"/>
                <w:szCs w:val="18"/>
              </w:rPr>
            </w:pPr>
            <w:r w:rsidRPr="00E14CBC">
              <w:rPr>
                <w:sz w:val="18"/>
                <w:szCs w:val="18"/>
              </w:rPr>
              <w:t>192</w:t>
            </w:r>
          </w:p>
        </w:tc>
        <w:tc>
          <w:tcPr>
            <w:tcW w:w="320" w:type="pct"/>
            <w:shd w:val="clear" w:color="auto" w:fill="auto"/>
            <w:vAlign w:val="center"/>
          </w:tcPr>
          <w:p w:rsidR="00BB42CD" w:rsidRPr="00E14CBC" w:rsidRDefault="00BB42CD" w:rsidP="004023B9">
            <w:pPr>
              <w:rPr>
                <w:sz w:val="18"/>
                <w:szCs w:val="18"/>
              </w:rPr>
            </w:pPr>
            <w:r w:rsidRPr="00E14CBC">
              <w:rPr>
                <w:sz w:val="18"/>
                <w:szCs w:val="18"/>
              </w:rPr>
              <w:t>194</w:t>
            </w:r>
          </w:p>
        </w:tc>
        <w:tc>
          <w:tcPr>
            <w:tcW w:w="252" w:type="pct"/>
            <w:shd w:val="clear" w:color="auto" w:fill="auto"/>
            <w:vAlign w:val="center"/>
          </w:tcPr>
          <w:p w:rsidR="00BB42CD" w:rsidRPr="00E14CBC" w:rsidRDefault="00BB42CD" w:rsidP="004023B9">
            <w:pPr>
              <w:rPr>
                <w:sz w:val="18"/>
                <w:szCs w:val="18"/>
              </w:rPr>
            </w:pPr>
            <w:r w:rsidRPr="00E14CBC">
              <w:rPr>
                <w:sz w:val="18"/>
                <w:szCs w:val="18"/>
              </w:rPr>
              <w:t>4.52</w:t>
            </w:r>
          </w:p>
        </w:tc>
        <w:tc>
          <w:tcPr>
            <w:tcW w:w="308" w:type="pct"/>
            <w:shd w:val="clear" w:color="auto" w:fill="auto"/>
            <w:vAlign w:val="center"/>
          </w:tcPr>
          <w:p w:rsidR="00BB42CD" w:rsidRPr="00E14CBC" w:rsidRDefault="00BB42CD" w:rsidP="004023B9">
            <w:pPr>
              <w:rPr>
                <w:sz w:val="18"/>
                <w:szCs w:val="18"/>
              </w:rPr>
            </w:pPr>
            <w:r w:rsidRPr="00E14CBC">
              <w:rPr>
                <w:sz w:val="18"/>
                <w:szCs w:val="18"/>
              </w:rPr>
              <w:t>2.33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201</w:t>
            </w:r>
          </w:p>
        </w:tc>
        <w:tc>
          <w:tcPr>
            <w:tcW w:w="240" w:type="pct"/>
            <w:shd w:val="clear" w:color="auto" w:fill="auto"/>
            <w:vAlign w:val="center"/>
          </w:tcPr>
          <w:p w:rsidR="00BB42CD" w:rsidRPr="00E14CBC" w:rsidRDefault="00BB42CD" w:rsidP="004023B9">
            <w:pPr>
              <w:rPr>
                <w:sz w:val="18"/>
                <w:szCs w:val="18"/>
              </w:rPr>
            </w:pPr>
            <w:r w:rsidRPr="00E14CBC">
              <w:rPr>
                <w:sz w:val="18"/>
                <w:szCs w:val="18"/>
              </w:rPr>
              <w:t>198</w:t>
            </w:r>
          </w:p>
        </w:tc>
        <w:tc>
          <w:tcPr>
            <w:tcW w:w="240" w:type="pct"/>
            <w:shd w:val="clear" w:color="auto" w:fill="auto"/>
            <w:vAlign w:val="center"/>
          </w:tcPr>
          <w:p w:rsidR="00BB42CD" w:rsidRPr="00E14CBC" w:rsidRDefault="00BB42CD" w:rsidP="004023B9">
            <w:pPr>
              <w:rPr>
                <w:sz w:val="18"/>
                <w:szCs w:val="18"/>
              </w:rPr>
            </w:pPr>
            <w:r w:rsidRPr="00E14CBC">
              <w:rPr>
                <w:sz w:val="18"/>
                <w:szCs w:val="18"/>
              </w:rPr>
              <w:t>209</w:t>
            </w:r>
          </w:p>
        </w:tc>
        <w:tc>
          <w:tcPr>
            <w:tcW w:w="240" w:type="pct"/>
            <w:shd w:val="clear" w:color="auto" w:fill="auto"/>
            <w:vAlign w:val="center"/>
          </w:tcPr>
          <w:p w:rsidR="00BB42CD" w:rsidRPr="00E14CBC" w:rsidRDefault="00BB42CD" w:rsidP="004023B9">
            <w:pPr>
              <w:rPr>
                <w:sz w:val="18"/>
                <w:szCs w:val="18"/>
              </w:rPr>
            </w:pPr>
            <w:r w:rsidRPr="00E14CBC">
              <w:rPr>
                <w:sz w:val="18"/>
                <w:szCs w:val="18"/>
              </w:rPr>
              <w:t>199</w:t>
            </w:r>
          </w:p>
        </w:tc>
        <w:tc>
          <w:tcPr>
            <w:tcW w:w="240" w:type="pct"/>
            <w:shd w:val="clear" w:color="auto" w:fill="auto"/>
            <w:vAlign w:val="center"/>
          </w:tcPr>
          <w:p w:rsidR="00BB42CD" w:rsidRPr="00E14CBC" w:rsidRDefault="00BB42CD" w:rsidP="004023B9">
            <w:pPr>
              <w:rPr>
                <w:sz w:val="18"/>
                <w:szCs w:val="18"/>
              </w:rPr>
            </w:pPr>
            <w:r w:rsidRPr="00E14CBC">
              <w:rPr>
                <w:sz w:val="18"/>
                <w:szCs w:val="18"/>
              </w:rPr>
              <w:t>196</w:t>
            </w:r>
          </w:p>
        </w:tc>
        <w:tc>
          <w:tcPr>
            <w:tcW w:w="241" w:type="pct"/>
            <w:shd w:val="clear" w:color="auto" w:fill="auto"/>
            <w:vAlign w:val="center"/>
          </w:tcPr>
          <w:p w:rsidR="00BB42CD" w:rsidRPr="00E14CBC" w:rsidRDefault="00BB42CD" w:rsidP="004023B9">
            <w:pPr>
              <w:rPr>
                <w:sz w:val="18"/>
                <w:szCs w:val="18"/>
              </w:rPr>
            </w:pPr>
            <w:r w:rsidRPr="00E14CBC">
              <w:rPr>
                <w:sz w:val="18"/>
                <w:szCs w:val="18"/>
              </w:rPr>
              <w:t>188</w:t>
            </w:r>
          </w:p>
        </w:tc>
        <w:tc>
          <w:tcPr>
            <w:tcW w:w="240" w:type="pct"/>
            <w:shd w:val="clear" w:color="auto" w:fill="auto"/>
            <w:vAlign w:val="center"/>
          </w:tcPr>
          <w:p w:rsidR="00BB42CD" w:rsidRPr="00E14CBC" w:rsidRDefault="00BB42CD" w:rsidP="004023B9">
            <w:pPr>
              <w:rPr>
                <w:sz w:val="18"/>
                <w:szCs w:val="18"/>
              </w:rPr>
            </w:pPr>
            <w:r w:rsidRPr="00E14CBC">
              <w:rPr>
                <w:sz w:val="18"/>
                <w:szCs w:val="18"/>
              </w:rPr>
              <w:t>200</w:t>
            </w:r>
          </w:p>
        </w:tc>
        <w:tc>
          <w:tcPr>
            <w:tcW w:w="240" w:type="pct"/>
            <w:shd w:val="clear" w:color="auto" w:fill="auto"/>
            <w:vAlign w:val="center"/>
          </w:tcPr>
          <w:p w:rsidR="00BB42CD" w:rsidRPr="00E14CBC" w:rsidRDefault="00BB42CD" w:rsidP="004023B9">
            <w:pPr>
              <w:rPr>
                <w:sz w:val="18"/>
                <w:szCs w:val="18"/>
              </w:rPr>
            </w:pPr>
            <w:r w:rsidRPr="00E14CBC">
              <w:rPr>
                <w:sz w:val="18"/>
                <w:szCs w:val="18"/>
              </w:rPr>
              <w:t>203</w:t>
            </w:r>
          </w:p>
        </w:tc>
        <w:tc>
          <w:tcPr>
            <w:tcW w:w="240" w:type="pct"/>
            <w:shd w:val="clear" w:color="auto" w:fill="auto"/>
            <w:vAlign w:val="center"/>
          </w:tcPr>
          <w:p w:rsidR="00BB42CD" w:rsidRPr="00E14CBC" w:rsidRDefault="00BB42CD" w:rsidP="004023B9">
            <w:pPr>
              <w:rPr>
                <w:sz w:val="18"/>
                <w:szCs w:val="18"/>
              </w:rPr>
            </w:pPr>
            <w:r w:rsidRPr="00E14CBC">
              <w:rPr>
                <w:sz w:val="18"/>
                <w:szCs w:val="18"/>
              </w:rPr>
              <w:t>202</w:t>
            </w:r>
          </w:p>
        </w:tc>
        <w:tc>
          <w:tcPr>
            <w:tcW w:w="240" w:type="pct"/>
            <w:shd w:val="clear" w:color="auto" w:fill="auto"/>
            <w:vAlign w:val="center"/>
          </w:tcPr>
          <w:p w:rsidR="00BB42CD" w:rsidRPr="00E14CBC" w:rsidRDefault="00BB42CD" w:rsidP="004023B9">
            <w:pPr>
              <w:rPr>
                <w:sz w:val="18"/>
                <w:szCs w:val="18"/>
              </w:rPr>
            </w:pPr>
            <w:r w:rsidRPr="00E14CBC">
              <w:rPr>
                <w:sz w:val="18"/>
                <w:szCs w:val="18"/>
              </w:rPr>
              <w:t>190</w:t>
            </w:r>
          </w:p>
        </w:tc>
        <w:tc>
          <w:tcPr>
            <w:tcW w:w="247" w:type="pct"/>
            <w:shd w:val="clear" w:color="auto" w:fill="auto"/>
            <w:vAlign w:val="center"/>
          </w:tcPr>
          <w:p w:rsidR="00BB42CD" w:rsidRPr="00E14CBC" w:rsidRDefault="00BB42CD" w:rsidP="004023B9">
            <w:pPr>
              <w:rPr>
                <w:sz w:val="18"/>
                <w:szCs w:val="18"/>
              </w:rPr>
            </w:pPr>
            <w:r w:rsidRPr="00E14CBC">
              <w:rPr>
                <w:sz w:val="18"/>
                <w:szCs w:val="18"/>
              </w:rPr>
              <w:t>192</w:t>
            </w:r>
          </w:p>
        </w:tc>
        <w:tc>
          <w:tcPr>
            <w:tcW w:w="320" w:type="pct"/>
            <w:shd w:val="clear" w:color="auto" w:fill="auto"/>
            <w:vAlign w:val="center"/>
          </w:tcPr>
          <w:p w:rsidR="00BB42CD" w:rsidRPr="00E14CBC" w:rsidRDefault="00BB42CD" w:rsidP="004023B9">
            <w:pPr>
              <w:rPr>
                <w:sz w:val="18"/>
                <w:szCs w:val="18"/>
              </w:rPr>
            </w:pPr>
            <w:r w:rsidRPr="00E14CBC">
              <w:rPr>
                <w:sz w:val="18"/>
                <w:szCs w:val="18"/>
              </w:rPr>
              <w:t>198</w:t>
            </w:r>
          </w:p>
        </w:tc>
        <w:tc>
          <w:tcPr>
            <w:tcW w:w="252" w:type="pct"/>
            <w:shd w:val="clear" w:color="auto" w:fill="auto"/>
            <w:vAlign w:val="center"/>
          </w:tcPr>
          <w:p w:rsidR="00BB42CD" w:rsidRPr="00E14CBC" w:rsidRDefault="00BB42CD" w:rsidP="004023B9">
            <w:pPr>
              <w:rPr>
                <w:sz w:val="18"/>
                <w:szCs w:val="18"/>
              </w:rPr>
            </w:pPr>
            <w:r w:rsidRPr="00E14CBC">
              <w:rPr>
                <w:sz w:val="18"/>
                <w:szCs w:val="18"/>
              </w:rPr>
              <w:t>6.11</w:t>
            </w:r>
          </w:p>
        </w:tc>
        <w:tc>
          <w:tcPr>
            <w:tcW w:w="308" w:type="pct"/>
            <w:shd w:val="clear" w:color="auto" w:fill="auto"/>
            <w:vAlign w:val="center"/>
          </w:tcPr>
          <w:p w:rsidR="00BB42CD" w:rsidRPr="00E14CBC" w:rsidRDefault="00BB42CD" w:rsidP="004023B9">
            <w:pPr>
              <w:rPr>
                <w:sz w:val="18"/>
                <w:szCs w:val="18"/>
              </w:rPr>
            </w:pPr>
            <w:r w:rsidRPr="00E14CBC">
              <w:rPr>
                <w:sz w:val="18"/>
                <w:szCs w:val="18"/>
              </w:rPr>
              <w:t>3.09</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198</w:t>
            </w:r>
          </w:p>
        </w:tc>
        <w:tc>
          <w:tcPr>
            <w:tcW w:w="240" w:type="pct"/>
            <w:shd w:val="clear" w:color="auto" w:fill="auto"/>
            <w:vAlign w:val="bottom"/>
          </w:tcPr>
          <w:p w:rsidR="00BB42CD" w:rsidRPr="00E14CBC" w:rsidRDefault="00BB42CD" w:rsidP="004023B9">
            <w:pPr>
              <w:rPr>
                <w:sz w:val="18"/>
                <w:szCs w:val="18"/>
              </w:rPr>
            </w:pPr>
            <w:r w:rsidRPr="00E14CBC">
              <w:rPr>
                <w:sz w:val="18"/>
                <w:szCs w:val="18"/>
              </w:rPr>
              <w:t>188</w:t>
            </w:r>
          </w:p>
        </w:tc>
        <w:tc>
          <w:tcPr>
            <w:tcW w:w="240" w:type="pct"/>
            <w:shd w:val="clear" w:color="auto" w:fill="auto"/>
            <w:vAlign w:val="bottom"/>
          </w:tcPr>
          <w:p w:rsidR="00BB42CD" w:rsidRPr="00E14CBC" w:rsidRDefault="00BB42CD" w:rsidP="004023B9">
            <w:pPr>
              <w:rPr>
                <w:sz w:val="18"/>
                <w:szCs w:val="18"/>
              </w:rPr>
            </w:pPr>
            <w:r w:rsidRPr="00E14CBC">
              <w:rPr>
                <w:sz w:val="18"/>
                <w:szCs w:val="18"/>
              </w:rPr>
              <w:t>198</w:t>
            </w:r>
          </w:p>
        </w:tc>
        <w:tc>
          <w:tcPr>
            <w:tcW w:w="240" w:type="pct"/>
            <w:shd w:val="clear" w:color="auto" w:fill="auto"/>
            <w:vAlign w:val="bottom"/>
          </w:tcPr>
          <w:p w:rsidR="00BB42CD" w:rsidRPr="00E14CBC" w:rsidRDefault="00BB42CD" w:rsidP="004023B9">
            <w:pPr>
              <w:rPr>
                <w:sz w:val="18"/>
                <w:szCs w:val="18"/>
              </w:rPr>
            </w:pPr>
            <w:r w:rsidRPr="00E14CBC">
              <w:rPr>
                <w:sz w:val="18"/>
                <w:szCs w:val="18"/>
              </w:rPr>
              <w:t>195</w:t>
            </w:r>
          </w:p>
        </w:tc>
        <w:tc>
          <w:tcPr>
            <w:tcW w:w="240" w:type="pct"/>
            <w:shd w:val="clear" w:color="auto" w:fill="auto"/>
            <w:vAlign w:val="bottom"/>
          </w:tcPr>
          <w:p w:rsidR="00BB42CD" w:rsidRPr="00E14CBC" w:rsidRDefault="00BB42CD" w:rsidP="004023B9">
            <w:pPr>
              <w:rPr>
                <w:sz w:val="18"/>
                <w:szCs w:val="18"/>
              </w:rPr>
            </w:pPr>
            <w:r w:rsidRPr="00E14CBC">
              <w:rPr>
                <w:sz w:val="18"/>
                <w:szCs w:val="18"/>
              </w:rPr>
              <w:t>201</w:t>
            </w:r>
          </w:p>
        </w:tc>
        <w:tc>
          <w:tcPr>
            <w:tcW w:w="241" w:type="pct"/>
            <w:shd w:val="clear" w:color="auto" w:fill="auto"/>
            <w:vAlign w:val="bottom"/>
          </w:tcPr>
          <w:p w:rsidR="00BB42CD" w:rsidRPr="00E14CBC" w:rsidRDefault="00BB42CD" w:rsidP="004023B9">
            <w:pPr>
              <w:rPr>
                <w:sz w:val="18"/>
                <w:szCs w:val="18"/>
              </w:rPr>
            </w:pPr>
            <w:r w:rsidRPr="00E14CBC">
              <w:rPr>
                <w:sz w:val="18"/>
                <w:szCs w:val="18"/>
              </w:rPr>
              <w:t>196</w:t>
            </w:r>
          </w:p>
        </w:tc>
        <w:tc>
          <w:tcPr>
            <w:tcW w:w="240" w:type="pct"/>
            <w:shd w:val="clear" w:color="auto" w:fill="auto"/>
            <w:vAlign w:val="bottom"/>
          </w:tcPr>
          <w:p w:rsidR="00BB42CD" w:rsidRPr="00E14CBC" w:rsidRDefault="00BB42CD" w:rsidP="004023B9">
            <w:pPr>
              <w:rPr>
                <w:sz w:val="18"/>
                <w:szCs w:val="18"/>
              </w:rPr>
            </w:pPr>
            <w:r w:rsidRPr="00E14CBC">
              <w:rPr>
                <w:sz w:val="18"/>
                <w:szCs w:val="18"/>
              </w:rPr>
              <w:t>189</w:t>
            </w:r>
          </w:p>
        </w:tc>
        <w:tc>
          <w:tcPr>
            <w:tcW w:w="240" w:type="pct"/>
            <w:shd w:val="clear" w:color="auto" w:fill="auto"/>
            <w:vAlign w:val="bottom"/>
          </w:tcPr>
          <w:p w:rsidR="00BB42CD" w:rsidRPr="00E14CBC" w:rsidRDefault="00BB42CD" w:rsidP="004023B9">
            <w:pPr>
              <w:rPr>
                <w:sz w:val="18"/>
                <w:szCs w:val="18"/>
              </w:rPr>
            </w:pPr>
            <w:r w:rsidRPr="00E14CBC">
              <w:rPr>
                <w:sz w:val="18"/>
                <w:szCs w:val="18"/>
              </w:rPr>
              <w:t>200</w:t>
            </w:r>
          </w:p>
        </w:tc>
        <w:tc>
          <w:tcPr>
            <w:tcW w:w="240" w:type="pct"/>
            <w:shd w:val="clear" w:color="auto" w:fill="auto"/>
            <w:vAlign w:val="bottom"/>
          </w:tcPr>
          <w:p w:rsidR="00BB42CD" w:rsidRPr="00E14CBC" w:rsidRDefault="00BB42CD" w:rsidP="004023B9">
            <w:pPr>
              <w:rPr>
                <w:sz w:val="18"/>
                <w:szCs w:val="18"/>
              </w:rPr>
            </w:pPr>
            <w:r w:rsidRPr="00E14CBC">
              <w:rPr>
                <w:sz w:val="18"/>
                <w:szCs w:val="18"/>
              </w:rPr>
              <w:t>192</w:t>
            </w:r>
          </w:p>
        </w:tc>
        <w:tc>
          <w:tcPr>
            <w:tcW w:w="240" w:type="pct"/>
            <w:shd w:val="clear" w:color="auto" w:fill="auto"/>
            <w:vAlign w:val="bottom"/>
          </w:tcPr>
          <w:p w:rsidR="00BB42CD" w:rsidRPr="00E14CBC" w:rsidRDefault="00BB42CD" w:rsidP="004023B9">
            <w:pPr>
              <w:rPr>
                <w:sz w:val="18"/>
                <w:szCs w:val="18"/>
              </w:rPr>
            </w:pPr>
            <w:r w:rsidRPr="00E14CBC">
              <w:rPr>
                <w:sz w:val="18"/>
                <w:szCs w:val="18"/>
              </w:rPr>
              <w:t>194</w:t>
            </w:r>
          </w:p>
        </w:tc>
        <w:tc>
          <w:tcPr>
            <w:tcW w:w="247" w:type="pct"/>
            <w:shd w:val="clear" w:color="auto" w:fill="auto"/>
            <w:vAlign w:val="bottom"/>
          </w:tcPr>
          <w:p w:rsidR="00BB42CD" w:rsidRPr="00E14CBC" w:rsidRDefault="00BB42CD" w:rsidP="004023B9">
            <w:pPr>
              <w:rPr>
                <w:sz w:val="18"/>
                <w:szCs w:val="18"/>
              </w:rPr>
            </w:pPr>
            <w:r w:rsidRPr="00E14CBC">
              <w:rPr>
                <w:sz w:val="18"/>
                <w:szCs w:val="18"/>
              </w:rPr>
              <w:t>201</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196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4.54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2.32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223</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209</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204</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213</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8.7</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4.09</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Lu </w:t>
            </w:r>
          </w:p>
          <w:p w:rsidR="00BB42CD" w:rsidRPr="00E14CBC" w:rsidRDefault="00BB42CD" w:rsidP="004023B9">
            <w:pPr>
              <w:rPr>
                <w:szCs w:val="21"/>
              </w:rPr>
            </w:pPr>
            <w:r w:rsidRPr="00E14CBC">
              <w:rPr>
                <w:rFonts w:ascii="宋体" w:hAnsi="宋体"/>
                <w:sz w:val="18"/>
                <w:szCs w:val="18"/>
              </w:rPr>
              <w:t>261.541</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192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194</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188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191</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191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195</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190</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192</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2.69</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1.40</w:t>
            </w:r>
          </w:p>
        </w:tc>
        <w:tc>
          <w:tcPr>
            <w:tcW w:w="246" w:type="pct"/>
            <w:vMerge w:val="restart"/>
            <w:shd w:val="clear" w:color="auto" w:fill="auto"/>
          </w:tcPr>
          <w:p w:rsidR="00BB42CD" w:rsidRPr="00E14CBC" w:rsidRDefault="00BB42CD" w:rsidP="004023B9">
            <w:pPr>
              <w:rPr>
                <w:sz w:val="18"/>
                <w:szCs w:val="18"/>
              </w:rPr>
            </w:pPr>
            <w:r w:rsidRPr="00E14CBC">
              <w:rPr>
                <w:sz w:val="18"/>
                <w:szCs w:val="18"/>
              </w:rPr>
              <w:t>195</w:t>
            </w:r>
          </w:p>
        </w:tc>
        <w:tc>
          <w:tcPr>
            <w:tcW w:w="219" w:type="pct"/>
            <w:vMerge w:val="restart"/>
            <w:shd w:val="clear" w:color="auto" w:fill="auto"/>
          </w:tcPr>
          <w:p w:rsidR="00BB42CD" w:rsidRPr="00E14CBC" w:rsidRDefault="00BB42CD" w:rsidP="004023B9">
            <w:pPr>
              <w:rPr>
                <w:sz w:val="18"/>
                <w:szCs w:val="18"/>
              </w:rPr>
            </w:pPr>
            <w:r w:rsidRPr="00E14CBC">
              <w:rPr>
                <w:sz w:val="18"/>
                <w:szCs w:val="18"/>
              </w:rPr>
              <w:t>9.49</w:t>
            </w:r>
          </w:p>
        </w:tc>
        <w:tc>
          <w:tcPr>
            <w:tcW w:w="328" w:type="pct"/>
            <w:vMerge w:val="restart"/>
            <w:shd w:val="clear" w:color="auto" w:fill="auto"/>
          </w:tcPr>
          <w:p w:rsidR="00BB42CD" w:rsidRPr="00E14CBC" w:rsidRDefault="00BB42CD" w:rsidP="004023B9">
            <w:pPr>
              <w:rPr>
                <w:sz w:val="18"/>
                <w:szCs w:val="18"/>
              </w:rPr>
            </w:pPr>
            <w:r w:rsidRPr="00E14CBC">
              <w:rPr>
                <w:sz w:val="18"/>
                <w:szCs w:val="18"/>
              </w:rPr>
              <w:t>4.84</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192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181</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192</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193</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185</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190</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184</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188.55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3.75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1.99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193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192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189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194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191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193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192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2.09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1.09</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195</w:t>
            </w:r>
          </w:p>
        </w:tc>
        <w:tc>
          <w:tcPr>
            <w:tcW w:w="240" w:type="pct"/>
            <w:shd w:val="clear" w:color="auto" w:fill="auto"/>
            <w:vAlign w:val="center"/>
          </w:tcPr>
          <w:p w:rsidR="00BB42CD" w:rsidRPr="00E14CBC" w:rsidRDefault="00BB42CD" w:rsidP="004023B9">
            <w:pPr>
              <w:rPr>
                <w:sz w:val="18"/>
                <w:szCs w:val="18"/>
              </w:rPr>
            </w:pPr>
            <w:r w:rsidRPr="00E14CBC">
              <w:rPr>
                <w:sz w:val="18"/>
                <w:szCs w:val="18"/>
              </w:rPr>
              <w:t>192</w:t>
            </w:r>
          </w:p>
        </w:tc>
        <w:tc>
          <w:tcPr>
            <w:tcW w:w="240" w:type="pct"/>
            <w:shd w:val="clear" w:color="auto" w:fill="auto"/>
            <w:vAlign w:val="center"/>
          </w:tcPr>
          <w:p w:rsidR="00BB42CD" w:rsidRPr="00E14CBC" w:rsidRDefault="00BB42CD" w:rsidP="004023B9">
            <w:pPr>
              <w:rPr>
                <w:sz w:val="18"/>
                <w:szCs w:val="18"/>
              </w:rPr>
            </w:pPr>
            <w:r w:rsidRPr="00E14CBC">
              <w:rPr>
                <w:sz w:val="18"/>
                <w:szCs w:val="18"/>
              </w:rPr>
              <w:t>189</w:t>
            </w:r>
          </w:p>
        </w:tc>
        <w:tc>
          <w:tcPr>
            <w:tcW w:w="240" w:type="pct"/>
            <w:shd w:val="clear" w:color="auto" w:fill="auto"/>
            <w:vAlign w:val="center"/>
          </w:tcPr>
          <w:p w:rsidR="00BB42CD" w:rsidRPr="00E14CBC" w:rsidRDefault="00BB42CD" w:rsidP="004023B9">
            <w:pPr>
              <w:rPr>
                <w:sz w:val="18"/>
                <w:szCs w:val="18"/>
              </w:rPr>
            </w:pPr>
            <w:r w:rsidRPr="00E14CBC">
              <w:rPr>
                <w:sz w:val="18"/>
                <w:szCs w:val="18"/>
              </w:rPr>
              <w:t>194</w:t>
            </w:r>
          </w:p>
        </w:tc>
        <w:tc>
          <w:tcPr>
            <w:tcW w:w="240" w:type="pct"/>
            <w:shd w:val="clear" w:color="auto" w:fill="auto"/>
            <w:vAlign w:val="center"/>
          </w:tcPr>
          <w:p w:rsidR="00BB42CD" w:rsidRPr="00E14CBC" w:rsidRDefault="00BB42CD" w:rsidP="004023B9">
            <w:pPr>
              <w:rPr>
                <w:sz w:val="18"/>
                <w:szCs w:val="18"/>
              </w:rPr>
            </w:pPr>
            <w:r w:rsidRPr="00E14CBC">
              <w:rPr>
                <w:sz w:val="18"/>
                <w:szCs w:val="18"/>
              </w:rPr>
              <w:t>198</w:t>
            </w:r>
          </w:p>
        </w:tc>
        <w:tc>
          <w:tcPr>
            <w:tcW w:w="241" w:type="pct"/>
            <w:shd w:val="clear" w:color="auto" w:fill="auto"/>
            <w:vAlign w:val="center"/>
          </w:tcPr>
          <w:p w:rsidR="00BB42CD" w:rsidRPr="00E14CBC" w:rsidRDefault="00BB42CD" w:rsidP="004023B9">
            <w:pPr>
              <w:rPr>
                <w:sz w:val="18"/>
                <w:szCs w:val="18"/>
              </w:rPr>
            </w:pPr>
            <w:r w:rsidRPr="00E14CBC">
              <w:rPr>
                <w:sz w:val="18"/>
                <w:szCs w:val="18"/>
              </w:rPr>
              <w:t>199</w:t>
            </w:r>
          </w:p>
        </w:tc>
        <w:tc>
          <w:tcPr>
            <w:tcW w:w="240" w:type="pct"/>
            <w:shd w:val="clear" w:color="auto" w:fill="auto"/>
            <w:vAlign w:val="center"/>
          </w:tcPr>
          <w:p w:rsidR="00BB42CD" w:rsidRPr="00E14CBC" w:rsidRDefault="00BB42CD" w:rsidP="004023B9">
            <w:pPr>
              <w:rPr>
                <w:sz w:val="18"/>
                <w:szCs w:val="18"/>
              </w:rPr>
            </w:pPr>
            <w:r w:rsidRPr="00E14CBC">
              <w:rPr>
                <w:sz w:val="18"/>
                <w:szCs w:val="18"/>
              </w:rPr>
              <w:t>198</w:t>
            </w:r>
          </w:p>
        </w:tc>
        <w:tc>
          <w:tcPr>
            <w:tcW w:w="240" w:type="pct"/>
            <w:shd w:val="clear" w:color="auto" w:fill="auto"/>
            <w:vAlign w:val="center"/>
          </w:tcPr>
          <w:p w:rsidR="00BB42CD" w:rsidRPr="00E14CBC" w:rsidRDefault="00BB42CD" w:rsidP="004023B9">
            <w:pPr>
              <w:rPr>
                <w:sz w:val="18"/>
                <w:szCs w:val="18"/>
              </w:rPr>
            </w:pPr>
            <w:r w:rsidRPr="00E14CBC">
              <w:rPr>
                <w:sz w:val="18"/>
                <w:szCs w:val="18"/>
              </w:rPr>
              <w:t>201</w:t>
            </w:r>
          </w:p>
        </w:tc>
        <w:tc>
          <w:tcPr>
            <w:tcW w:w="240" w:type="pct"/>
            <w:shd w:val="clear" w:color="auto" w:fill="auto"/>
            <w:vAlign w:val="center"/>
          </w:tcPr>
          <w:p w:rsidR="00BB42CD" w:rsidRPr="00E14CBC" w:rsidRDefault="00BB42CD" w:rsidP="004023B9">
            <w:pPr>
              <w:rPr>
                <w:sz w:val="18"/>
                <w:szCs w:val="18"/>
              </w:rPr>
            </w:pPr>
            <w:r w:rsidRPr="00E14CBC">
              <w:rPr>
                <w:sz w:val="18"/>
                <w:szCs w:val="18"/>
              </w:rPr>
              <w:t>196</w:t>
            </w:r>
          </w:p>
        </w:tc>
        <w:tc>
          <w:tcPr>
            <w:tcW w:w="240" w:type="pct"/>
            <w:shd w:val="clear" w:color="auto" w:fill="auto"/>
            <w:vAlign w:val="center"/>
          </w:tcPr>
          <w:p w:rsidR="00BB42CD" w:rsidRPr="00E14CBC" w:rsidRDefault="00BB42CD" w:rsidP="004023B9">
            <w:pPr>
              <w:rPr>
                <w:sz w:val="18"/>
                <w:szCs w:val="18"/>
              </w:rPr>
            </w:pPr>
            <w:r w:rsidRPr="00E14CBC">
              <w:rPr>
                <w:sz w:val="18"/>
                <w:szCs w:val="18"/>
              </w:rPr>
              <w:t>192</w:t>
            </w:r>
          </w:p>
        </w:tc>
        <w:tc>
          <w:tcPr>
            <w:tcW w:w="247" w:type="pct"/>
            <w:shd w:val="clear" w:color="auto" w:fill="auto"/>
            <w:vAlign w:val="center"/>
          </w:tcPr>
          <w:p w:rsidR="00BB42CD" w:rsidRPr="00E14CBC" w:rsidRDefault="00BB42CD" w:rsidP="004023B9">
            <w:pPr>
              <w:rPr>
                <w:sz w:val="18"/>
                <w:szCs w:val="18"/>
              </w:rPr>
            </w:pPr>
            <w:r w:rsidRPr="00E14CBC">
              <w:rPr>
                <w:sz w:val="18"/>
                <w:szCs w:val="18"/>
              </w:rPr>
              <w:t>188</w:t>
            </w:r>
          </w:p>
        </w:tc>
        <w:tc>
          <w:tcPr>
            <w:tcW w:w="320" w:type="pct"/>
            <w:shd w:val="clear" w:color="auto" w:fill="auto"/>
            <w:vAlign w:val="center"/>
          </w:tcPr>
          <w:p w:rsidR="00BB42CD" w:rsidRPr="00E14CBC" w:rsidRDefault="00BB42CD" w:rsidP="004023B9">
            <w:pPr>
              <w:rPr>
                <w:sz w:val="18"/>
                <w:szCs w:val="18"/>
              </w:rPr>
            </w:pPr>
            <w:r w:rsidRPr="00E14CBC">
              <w:rPr>
                <w:sz w:val="18"/>
                <w:szCs w:val="18"/>
              </w:rPr>
              <w:t>195</w:t>
            </w:r>
          </w:p>
        </w:tc>
        <w:tc>
          <w:tcPr>
            <w:tcW w:w="252" w:type="pct"/>
            <w:shd w:val="clear" w:color="auto" w:fill="auto"/>
            <w:vAlign w:val="center"/>
          </w:tcPr>
          <w:p w:rsidR="00BB42CD" w:rsidRPr="00E14CBC" w:rsidRDefault="00BB42CD" w:rsidP="004023B9">
            <w:pPr>
              <w:rPr>
                <w:sz w:val="18"/>
                <w:szCs w:val="18"/>
              </w:rPr>
            </w:pPr>
            <w:r w:rsidRPr="00E14CBC">
              <w:rPr>
                <w:sz w:val="18"/>
                <w:szCs w:val="18"/>
              </w:rPr>
              <w:t>4.17</w:t>
            </w:r>
          </w:p>
        </w:tc>
        <w:tc>
          <w:tcPr>
            <w:tcW w:w="308" w:type="pct"/>
            <w:shd w:val="clear" w:color="auto" w:fill="auto"/>
            <w:vAlign w:val="center"/>
          </w:tcPr>
          <w:p w:rsidR="00BB42CD" w:rsidRPr="00E14CBC" w:rsidRDefault="00BB42CD" w:rsidP="004023B9">
            <w:pPr>
              <w:rPr>
                <w:sz w:val="18"/>
                <w:szCs w:val="18"/>
              </w:rPr>
            </w:pPr>
            <w:r w:rsidRPr="00E14CBC">
              <w:rPr>
                <w:sz w:val="18"/>
                <w:szCs w:val="18"/>
              </w:rPr>
              <w:t>2.14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196</w:t>
            </w:r>
          </w:p>
        </w:tc>
        <w:tc>
          <w:tcPr>
            <w:tcW w:w="240" w:type="pct"/>
            <w:shd w:val="clear" w:color="auto" w:fill="auto"/>
            <w:vAlign w:val="center"/>
          </w:tcPr>
          <w:p w:rsidR="00BB42CD" w:rsidRPr="00E14CBC" w:rsidRDefault="00BB42CD" w:rsidP="004023B9">
            <w:pPr>
              <w:rPr>
                <w:sz w:val="18"/>
                <w:szCs w:val="18"/>
              </w:rPr>
            </w:pPr>
            <w:r w:rsidRPr="00E14CBC">
              <w:rPr>
                <w:sz w:val="18"/>
                <w:szCs w:val="18"/>
              </w:rPr>
              <w:t>192</w:t>
            </w:r>
          </w:p>
        </w:tc>
        <w:tc>
          <w:tcPr>
            <w:tcW w:w="240" w:type="pct"/>
            <w:shd w:val="clear" w:color="auto" w:fill="auto"/>
            <w:vAlign w:val="center"/>
          </w:tcPr>
          <w:p w:rsidR="00BB42CD" w:rsidRPr="00E14CBC" w:rsidRDefault="00BB42CD" w:rsidP="004023B9">
            <w:pPr>
              <w:rPr>
                <w:sz w:val="18"/>
                <w:szCs w:val="18"/>
              </w:rPr>
            </w:pPr>
            <w:r w:rsidRPr="00E14CBC">
              <w:rPr>
                <w:sz w:val="18"/>
                <w:szCs w:val="18"/>
              </w:rPr>
              <w:t>197</w:t>
            </w:r>
          </w:p>
        </w:tc>
        <w:tc>
          <w:tcPr>
            <w:tcW w:w="240" w:type="pct"/>
            <w:shd w:val="clear" w:color="auto" w:fill="auto"/>
            <w:vAlign w:val="center"/>
          </w:tcPr>
          <w:p w:rsidR="00BB42CD" w:rsidRPr="00E14CBC" w:rsidRDefault="00BB42CD" w:rsidP="004023B9">
            <w:pPr>
              <w:rPr>
                <w:sz w:val="18"/>
                <w:szCs w:val="18"/>
              </w:rPr>
            </w:pPr>
            <w:r w:rsidRPr="00E14CBC">
              <w:rPr>
                <w:sz w:val="18"/>
                <w:szCs w:val="18"/>
              </w:rPr>
              <w:t>194</w:t>
            </w:r>
          </w:p>
        </w:tc>
        <w:tc>
          <w:tcPr>
            <w:tcW w:w="240" w:type="pct"/>
            <w:shd w:val="clear" w:color="auto" w:fill="auto"/>
            <w:vAlign w:val="center"/>
          </w:tcPr>
          <w:p w:rsidR="00BB42CD" w:rsidRPr="00E14CBC" w:rsidRDefault="00BB42CD" w:rsidP="004023B9">
            <w:pPr>
              <w:rPr>
                <w:sz w:val="18"/>
                <w:szCs w:val="18"/>
              </w:rPr>
            </w:pPr>
            <w:r w:rsidRPr="00E14CBC">
              <w:rPr>
                <w:sz w:val="18"/>
                <w:szCs w:val="18"/>
              </w:rPr>
              <w:t>187</w:t>
            </w:r>
          </w:p>
        </w:tc>
        <w:tc>
          <w:tcPr>
            <w:tcW w:w="241" w:type="pct"/>
            <w:shd w:val="clear" w:color="auto" w:fill="auto"/>
            <w:vAlign w:val="center"/>
          </w:tcPr>
          <w:p w:rsidR="00BB42CD" w:rsidRPr="00E14CBC" w:rsidRDefault="00BB42CD" w:rsidP="004023B9">
            <w:pPr>
              <w:rPr>
                <w:sz w:val="18"/>
                <w:szCs w:val="18"/>
              </w:rPr>
            </w:pPr>
            <w:r w:rsidRPr="00E14CBC">
              <w:rPr>
                <w:sz w:val="18"/>
                <w:szCs w:val="18"/>
              </w:rPr>
              <w:t>185</w:t>
            </w:r>
          </w:p>
        </w:tc>
        <w:tc>
          <w:tcPr>
            <w:tcW w:w="240" w:type="pct"/>
            <w:shd w:val="clear" w:color="auto" w:fill="auto"/>
            <w:vAlign w:val="center"/>
          </w:tcPr>
          <w:p w:rsidR="00BB42CD" w:rsidRPr="00E14CBC" w:rsidRDefault="00BB42CD" w:rsidP="004023B9">
            <w:pPr>
              <w:rPr>
                <w:sz w:val="18"/>
                <w:szCs w:val="18"/>
              </w:rPr>
            </w:pPr>
            <w:r w:rsidRPr="00E14CBC">
              <w:rPr>
                <w:sz w:val="18"/>
                <w:szCs w:val="18"/>
              </w:rPr>
              <w:t>202</w:t>
            </w:r>
          </w:p>
        </w:tc>
        <w:tc>
          <w:tcPr>
            <w:tcW w:w="240" w:type="pct"/>
            <w:shd w:val="clear" w:color="auto" w:fill="auto"/>
            <w:vAlign w:val="center"/>
          </w:tcPr>
          <w:p w:rsidR="00BB42CD" w:rsidRPr="00E14CBC" w:rsidRDefault="00BB42CD" w:rsidP="004023B9">
            <w:pPr>
              <w:rPr>
                <w:sz w:val="18"/>
                <w:szCs w:val="18"/>
              </w:rPr>
            </w:pPr>
            <w:r w:rsidRPr="00E14CBC">
              <w:rPr>
                <w:sz w:val="18"/>
                <w:szCs w:val="18"/>
              </w:rPr>
              <w:t>201</w:t>
            </w:r>
          </w:p>
        </w:tc>
        <w:tc>
          <w:tcPr>
            <w:tcW w:w="240" w:type="pct"/>
            <w:shd w:val="clear" w:color="auto" w:fill="auto"/>
            <w:vAlign w:val="center"/>
          </w:tcPr>
          <w:p w:rsidR="00BB42CD" w:rsidRPr="00E14CBC" w:rsidRDefault="00BB42CD" w:rsidP="004023B9">
            <w:pPr>
              <w:rPr>
                <w:sz w:val="18"/>
                <w:szCs w:val="18"/>
              </w:rPr>
            </w:pPr>
            <w:r w:rsidRPr="00E14CBC">
              <w:rPr>
                <w:sz w:val="18"/>
                <w:szCs w:val="18"/>
              </w:rPr>
              <w:t>198</w:t>
            </w:r>
          </w:p>
        </w:tc>
        <w:tc>
          <w:tcPr>
            <w:tcW w:w="240" w:type="pct"/>
            <w:shd w:val="clear" w:color="auto" w:fill="auto"/>
            <w:vAlign w:val="center"/>
          </w:tcPr>
          <w:p w:rsidR="00BB42CD" w:rsidRPr="00E14CBC" w:rsidRDefault="00BB42CD" w:rsidP="004023B9">
            <w:pPr>
              <w:rPr>
                <w:sz w:val="18"/>
                <w:szCs w:val="18"/>
              </w:rPr>
            </w:pPr>
            <w:r w:rsidRPr="00E14CBC">
              <w:rPr>
                <w:sz w:val="18"/>
                <w:szCs w:val="18"/>
              </w:rPr>
              <w:t>190</w:t>
            </w:r>
          </w:p>
        </w:tc>
        <w:tc>
          <w:tcPr>
            <w:tcW w:w="247" w:type="pct"/>
            <w:shd w:val="clear" w:color="auto" w:fill="auto"/>
            <w:vAlign w:val="center"/>
          </w:tcPr>
          <w:p w:rsidR="00BB42CD" w:rsidRPr="00E14CBC" w:rsidRDefault="00BB42CD" w:rsidP="004023B9">
            <w:pPr>
              <w:rPr>
                <w:sz w:val="18"/>
                <w:szCs w:val="18"/>
              </w:rPr>
            </w:pPr>
            <w:r w:rsidRPr="00E14CBC">
              <w:rPr>
                <w:sz w:val="18"/>
                <w:szCs w:val="18"/>
              </w:rPr>
              <w:t>184</w:t>
            </w:r>
          </w:p>
        </w:tc>
        <w:tc>
          <w:tcPr>
            <w:tcW w:w="320" w:type="pct"/>
            <w:shd w:val="clear" w:color="auto" w:fill="auto"/>
            <w:vAlign w:val="center"/>
          </w:tcPr>
          <w:p w:rsidR="00BB42CD" w:rsidRPr="00E14CBC" w:rsidRDefault="00BB42CD" w:rsidP="004023B9">
            <w:pPr>
              <w:rPr>
                <w:sz w:val="18"/>
                <w:szCs w:val="18"/>
              </w:rPr>
            </w:pPr>
            <w:r w:rsidRPr="00E14CBC">
              <w:rPr>
                <w:sz w:val="18"/>
                <w:szCs w:val="18"/>
              </w:rPr>
              <w:t>193</w:t>
            </w:r>
          </w:p>
        </w:tc>
        <w:tc>
          <w:tcPr>
            <w:tcW w:w="252" w:type="pct"/>
            <w:shd w:val="clear" w:color="auto" w:fill="auto"/>
            <w:vAlign w:val="center"/>
          </w:tcPr>
          <w:p w:rsidR="00BB42CD" w:rsidRPr="00E14CBC" w:rsidRDefault="00BB42CD" w:rsidP="004023B9">
            <w:pPr>
              <w:rPr>
                <w:sz w:val="18"/>
                <w:szCs w:val="18"/>
              </w:rPr>
            </w:pPr>
            <w:r w:rsidRPr="00E14CBC">
              <w:rPr>
                <w:sz w:val="18"/>
                <w:szCs w:val="18"/>
              </w:rPr>
              <w:t>6.15</w:t>
            </w:r>
          </w:p>
        </w:tc>
        <w:tc>
          <w:tcPr>
            <w:tcW w:w="308" w:type="pct"/>
            <w:shd w:val="clear" w:color="auto" w:fill="auto"/>
            <w:vAlign w:val="center"/>
          </w:tcPr>
          <w:p w:rsidR="00BB42CD" w:rsidRPr="00E14CBC" w:rsidRDefault="00BB42CD" w:rsidP="004023B9">
            <w:pPr>
              <w:rPr>
                <w:sz w:val="18"/>
                <w:szCs w:val="18"/>
              </w:rPr>
            </w:pPr>
            <w:r w:rsidRPr="00E14CBC">
              <w:rPr>
                <w:sz w:val="18"/>
                <w:szCs w:val="18"/>
              </w:rPr>
              <w:t>3.18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193</w:t>
            </w:r>
          </w:p>
        </w:tc>
        <w:tc>
          <w:tcPr>
            <w:tcW w:w="240" w:type="pct"/>
            <w:shd w:val="clear" w:color="auto" w:fill="auto"/>
            <w:vAlign w:val="bottom"/>
          </w:tcPr>
          <w:p w:rsidR="00BB42CD" w:rsidRPr="00E14CBC" w:rsidRDefault="00BB42CD" w:rsidP="004023B9">
            <w:pPr>
              <w:rPr>
                <w:sz w:val="18"/>
                <w:szCs w:val="18"/>
              </w:rPr>
            </w:pPr>
            <w:r w:rsidRPr="00E14CBC">
              <w:rPr>
                <w:sz w:val="18"/>
                <w:szCs w:val="18"/>
              </w:rPr>
              <w:t>196</w:t>
            </w:r>
          </w:p>
        </w:tc>
        <w:tc>
          <w:tcPr>
            <w:tcW w:w="240" w:type="pct"/>
            <w:shd w:val="clear" w:color="auto" w:fill="auto"/>
            <w:vAlign w:val="bottom"/>
          </w:tcPr>
          <w:p w:rsidR="00BB42CD" w:rsidRPr="00E14CBC" w:rsidRDefault="00BB42CD" w:rsidP="004023B9">
            <w:pPr>
              <w:rPr>
                <w:sz w:val="18"/>
                <w:szCs w:val="18"/>
              </w:rPr>
            </w:pPr>
            <w:r w:rsidRPr="00E14CBC">
              <w:rPr>
                <w:sz w:val="18"/>
                <w:szCs w:val="18"/>
              </w:rPr>
              <w:t>193</w:t>
            </w:r>
          </w:p>
        </w:tc>
        <w:tc>
          <w:tcPr>
            <w:tcW w:w="240" w:type="pct"/>
            <w:shd w:val="clear" w:color="auto" w:fill="auto"/>
            <w:vAlign w:val="bottom"/>
          </w:tcPr>
          <w:p w:rsidR="00BB42CD" w:rsidRPr="00E14CBC" w:rsidRDefault="00BB42CD" w:rsidP="004023B9">
            <w:pPr>
              <w:rPr>
                <w:sz w:val="18"/>
                <w:szCs w:val="18"/>
              </w:rPr>
            </w:pPr>
            <w:r w:rsidRPr="00E14CBC">
              <w:rPr>
                <w:sz w:val="18"/>
                <w:szCs w:val="18"/>
              </w:rPr>
              <w:t>189</w:t>
            </w:r>
          </w:p>
        </w:tc>
        <w:tc>
          <w:tcPr>
            <w:tcW w:w="240" w:type="pct"/>
            <w:shd w:val="clear" w:color="auto" w:fill="auto"/>
            <w:vAlign w:val="bottom"/>
          </w:tcPr>
          <w:p w:rsidR="00BB42CD" w:rsidRPr="00E14CBC" w:rsidRDefault="00BB42CD" w:rsidP="004023B9">
            <w:pPr>
              <w:rPr>
                <w:sz w:val="18"/>
                <w:szCs w:val="18"/>
              </w:rPr>
            </w:pPr>
            <w:r w:rsidRPr="00E14CBC">
              <w:rPr>
                <w:sz w:val="18"/>
                <w:szCs w:val="18"/>
              </w:rPr>
              <w:t>191</w:t>
            </w:r>
          </w:p>
        </w:tc>
        <w:tc>
          <w:tcPr>
            <w:tcW w:w="241" w:type="pct"/>
            <w:shd w:val="clear" w:color="auto" w:fill="auto"/>
            <w:vAlign w:val="bottom"/>
          </w:tcPr>
          <w:p w:rsidR="00BB42CD" w:rsidRPr="00E14CBC" w:rsidRDefault="00BB42CD" w:rsidP="004023B9">
            <w:pPr>
              <w:rPr>
                <w:sz w:val="18"/>
                <w:szCs w:val="18"/>
              </w:rPr>
            </w:pPr>
            <w:r w:rsidRPr="00E14CBC">
              <w:rPr>
                <w:sz w:val="18"/>
                <w:szCs w:val="18"/>
              </w:rPr>
              <w:t>193</w:t>
            </w:r>
          </w:p>
        </w:tc>
        <w:tc>
          <w:tcPr>
            <w:tcW w:w="240" w:type="pct"/>
            <w:shd w:val="clear" w:color="auto" w:fill="auto"/>
            <w:vAlign w:val="bottom"/>
          </w:tcPr>
          <w:p w:rsidR="00BB42CD" w:rsidRPr="00E14CBC" w:rsidRDefault="00BB42CD" w:rsidP="004023B9">
            <w:pPr>
              <w:rPr>
                <w:sz w:val="18"/>
                <w:szCs w:val="18"/>
              </w:rPr>
            </w:pPr>
            <w:r w:rsidRPr="00E14CBC">
              <w:rPr>
                <w:sz w:val="18"/>
                <w:szCs w:val="18"/>
              </w:rPr>
              <w:t>201</w:t>
            </w:r>
          </w:p>
        </w:tc>
        <w:tc>
          <w:tcPr>
            <w:tcW w:w="240" w:type="pct"/>
            <w:shd w:val="clear" w:color="auto" w:fill="auto"/>
            <w:vAlign w:val="bottom"/>
          </w:tcPr>
          <w:p w:rsidR="00BB42CD" w:rsidRPr="00E14CBC" w:rsidRDefault="00BB42CD" w:rsidP="004023B9">
            <w:pPr>
              <w:rPr>
                <w:sz w:val="18"/>
                <w:szCs w:val="18"/>
              </w:rPr>
            </w:pPr>
            <w:r w:rsidRPr="00E14CBC">
              <w:rPr>
                <w:sz w:val="18"/>
                <w:szCs w:val="18"/>
              </w:rPr>
              <w:t>199</w:t>
            </w:r>
          </w:p>
        </w:tc>
        <w:tc>
          <w:tcPr>
            <w:tcW w:w="240" w:type="pct"/>
            <w:shd w:val="clear" w:color="auto" w:fill="auto"/>
            <w:vAlign w:val="bottom"/>
          </w:tcPr>
          <w:p w:rsidR="00BB42CD" w:rsidRPr="00E14CBC" w:rsidRDefault="00BB42CD" w:rsidP="004023B9">
            <w:pPr>
              <w:rPr>
                <w:sz w:val="18"/>
                <w:szCs w:val="18"/>
              </w:rPr>
            </w:pPr>
            <w:r w:rsidRPr="00E14CBC">
              <w:rPr>
                <w:sz w:val="18"/>
                <w:szCs w:val="18"/>
              </w:rPr>
              <w:t>202</w:t>
            </w:r>
          </w:p>
        </w:tc>
        <w:tc>
          <w:tcPr>
            <w:tcW w:w="240" w:type="pct"/>
            <w:shd w:val="clear" w:color="auto" w:fill="auto"/>
            <w:vAlign w:val="bottom"/>
          </w:tcPr>
          <w:p w:rsidR="00BB42CD" w:rsidRPr="00E14CBC" w:rsidRDefault="00BB42CD" w:rsidP="004023B9">
            <w:pPr>
              <w:rPr>
                <w:sz w:val="18"/>
                <w:szCs w:val="18"/>
              </w:rPr>
            </w:pPr>
            <w:r w:rsidRPr="00E14CBC">
              <w:rPr>
                <w:sz w:val="18"/>
                <w:szCs w:val="18"/>
              </w:rPr>
              <w:t>202</w:t>
            </w:r>
          </w:p>
        </w:tc>
        <w:tc>
          <w:tcPr>
            <w:tcW w:w="247" w:type="pct"/>
            <w:shd w:val="clear" w:color="auto" w:fill="auto"/>
            <w:vAlign w:val="bottom"/>
          </w:tcPr>
          <w:p w:rsidR="00BB42CD" w:rsidRPr="00E14CBC" w:rsidRDefault="00BB42CD" w:rsidP="004023B9">
            <w:pPr>
              <w:rPr>
                <w:sz w:val="18"/>
                <w:szCs w:val="18"/>
              </w:rPr>
            </w:pPr>
            <w:r w:rsidRPr="00E14CBC">
              <w:rPr>
                <w:sz w:val="18"/>
                <w:szCs w:val="18"/>
              </w:rPr>
              <w:t>191</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195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4.78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2.45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214</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220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209</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215</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8.1</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3.75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Y </w:t>
            </w:r>
          </w:p>
          <w:p w:rsidR="00BB42CD" w:rsidRPr="00E14CBC" w:rsidRDefault="00BB42CD" w:rsidP="004023B9">
            <w:pPr>
              <w:rPr>
                <w:szCs w:val="21"/>
              </w:rPr>
            </w:pPr>
            <w:r w:rsidRPr="00E14CBC">
              <w:rPr>
                <w:rFonts w:ascii="宋体" w:hAnsi="宋体"/>
                <w:sz w:val="18"/>
                <w:szCs w:val="18"/>
              </w:rPr>
              <w:t>324.228</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439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458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462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452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476</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476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461</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459</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463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456</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462</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460</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10.2</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2.23</w:t>
            </w:r>
          </w:p>
        </w:tc>
        <w:tc>
          <w:tcPr>
            <w:tcW w:w="246" w:type="pct"/>
            <w:vMerge w:val="restart"/>
            <w:shd w:val="clear" w:color="auto" w:fill="auto"/>
          </w:tcPr>
          <w:p w:rsidR="00BB42CD" w:rsidRPr="00E14CBC" w:rsidRDefault="00BB42CD" w:rsidP="004023B9">
            <w:pPr>
              <w:rPr>
                <w:sz w:val="18"/>
                <w:szCs w:val="18"/>
              </w:rPr>
            </w:pPr>
            <w:r w:rsidRPr="00E14CBC">
              <w:rPr>
                <w:sz w:val="18"/>
                <w:szCs w:val="18"/>
              </w:rPr>
              <w:t>459</w:t>
            </w:r>
          </w:p>
        </w:tc>
        <w:tc>
          <w:tcPr>
            <w:tcW w:w="219" w:type="pct"/>
            <w:vMerge w:val="restart"/>
            <w:shd w:val="clear" w:color="auto" w:fill="auto"/>
          </w:tcPr>
          <w:p w:rsidR="00BB42CD" w:rsidRPr="00E14CBC" w:rsidRDefault="00BB42CD" w:rsidP="004023B9">
            <w:pPr>
              <w:rPr>
                <w:sz w:val="18"/>
                <w:szCs w:val="18"/>
              </w:rPr>
            </w:pPr>
            <w:r w:rsidRPr="00E14CBC">
              <w:rPr>
                <w:sz w:val="18"/>
                <w:szCs w:val="18"/>
              </w:rPr>
              <w:t>10.85</w:t>
            </w:r>
          </w:p>
        </w:tc>
        <w:tc>
          <w:tcPr>
            <w:tcW w:w="328" w:type="pct"/>
            <w:vMerge w:val="restart"/>
            <w:shd w:val="clear" w:color="auto" w:fill="auto"/>
          </w:tcPr>
          <w:p w:rsidR="00BB42CD" w:rsidRPr="00E14CBC" w:rsidRDefault="00BB42CD" w:rsidP="004023B9">
            <w:pPr>
              <w:rPr>
                <w:sz w:val="18"/>
                <w:szCs w:val="18"/>
              </w:rPr>
            </w:pPr>
            <w:r w:rsidRPr="00E14CBC">
              <w:rPr>
                <w:sz w:val="18"/>
                <w:szCs w:val="18"/>
              </w:rPr>
              <w:t>2.36</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442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440</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444</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448.18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5.33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1.19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478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471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439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457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461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470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460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10.3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2.23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448</w:t>
            </w:r>
          </w:p>
        </w:tc>
        <w:tc>
          <w:tcPr>
            <w:tcW w:w="240" w:type="pct"/>
            <w:shd w:val="clear" w:color="auto" w:fill="auto"/>
            <w:vAlign w:val="center"/>
          </w:tcPr>
          <w:p w:rsidR="00BB42CD" w:rsidRPr="00E14CBC" w:rsidRDefault="00BB42CD" w:rsidP="004023B9">
            <w:pPr>
              <w:rPr>
                <w:sz w:val="18"/>
                <w:szCs w:val="18"/>
              </w:rPr>
            </w:pPr>
            <w:r w:rsidRPr="00E14CBC">
              <w:rPr>
                <w:sz w:val="18"/>
                <w:szCs w:val="18"/>
              </w:rPr>
              <w:t>459</w:t>
            </w:r>
          </w:p>
        </w:tc>
        <w:tc>
          <w:tcPr>
            <w:tcW w:w="240" w:type="pct"/>
            <w:shd w:val="clear" w:color="auto" w:fill="auto"/>
            <w:vAlign w:val="center"/>
          </w:tcPr>
          <w:p w:rsidR="00BB42CD" w:rsidRPr="00E14CBC" w:rsidRDefault="00BB42CD" w:rsidP="004023B9">
            <w:pPr>
              <w:rPr>
                <w:sz w:val="18"/>
                <w:szCs w:val="18"/>
              </w:rPr>
            </w:pPr>
            <w:r w:rsidRPr="00E14CBC">
              <w:rPr>
                <w:sz w:val="18"/>
                <w:szCs w:val="18"/>
              </w:rPr>
              <w:t>463</w:t>
            </w:r>
          </w:p>
        </w:tc>
        <w:tc>
          <w:tcPr>
            <w:tcW w:w="240" w:type="pct"/>
            <w:shd w:val="clear" w:color="auto" w:fill="auto"/>
            <w:vAlign w:val="center"/>
          </w:tcPr>
          <w:p w:rsidR="00BB42CD" w:rsidRPr="00E14CBC" w:rsidRDefault="00BB42CD" w:rsidP="004023B9">
            <w:pPr>
              <w:rPr>
                <w:sz w:val="18"/>
                <w:szCs w:val="18"/>
              </w:rPr>
            </w:pPr>
            <w:r w:rsidRPr="00E14CBC">
              <w:rPr>
                <w:sz w:val="18"/>
                <w:szCs w:val="18"/>
              </w:rPr>
              <w:t>471</w:t>
            </w:r>
          </w:p>
        </w:tc>
        <w:tc>
          <w:tcPr>
            <w:tcW w:w="240" w:type="pct"/>
            <w:shd w:val="clear" w:color="auto" w:fill="auto"/>
            <w:vAlign w:val="center"/>
          </w:tcPr>
          <w:p w:rsidR="00BB42CD" w:rsidRPr="00E14CBC" w:rsidRDefault="00BB42CD" w:rsidP="004023B9">
            <w:pPr>
              <w:rPr>
                <w:sz w:val="18"/>
                <w:szCs w:val="18"/>
              </w:rPr>
            </w:pPr>
            <w:r w:rsidRPr="00E14CBC">
              <w:rPr>
                <w:sz w:val="18"/>
                <w:szCs w:val="18"/>
              </w:rPr>
              <w:t>476</w:t>
            </w:r>
          </w:p>
        </w:tc>
        <w:tc>
          <w:tcPr>
            <w:tcW w:w="241" w:type="pct"/>
            <w:shd w:val="clear" w:color="auto" w:fill="auto"/>
            <w:vAlign w:val="center"/>
          </w:tcPr>
          <w:p w:rsidR="00BB42CD" w:rsidRPr="00E14CBC" w:rsidRDefault="00BB42CD" w:rsidP="004023B9">
            <w:pPr>
              <w:rPr>
                <w:sz w:val="18"/>
                <w:szCs w:val="18"/>
              </w:rPr>
            </w:pPr>
            <w:r w:rsidRPr="00E14CBC">
              <w:rPr>
                <w:sz w:val="18"/>
                <w:szCs w:val="18"/>
              </w:rPr>
              <w:t>468</w:t>
            </w:r>
          </w:p>
        </w:tc>
        <w:tc>
          <w:tcPr>
            <w:tcW w:w="240" w:type="pct"/>
            <w:shd w:val="clear" w:color="auto" w:fill="auto"/>
            <w:vAlign w:val="center"/>
          </w:tcPr>
          <w:p w:rsidR="00BB42CD" w:rsidRPr="00E14CBC" w:rsidRDefault="00BB42CD" w:rsidP="004023B9">
            <w:pPr>
              <w:rPr>
                <w:sz w:val="18"/>
                <w:szCs w:val="18"/>
              </w:rPr>
            </w:pPr>
            <w:r w:rsidRPr="00E14CBC">
              <w:rPr>
                <w:sz w:val="18"/>
                <w:szCs w:val="18"/>
              </w:rPr>
              <w:t>465</w:t>
            </w:r>
          </w:p>
        </w:tc>
        <w:tc>
          <w:tcPr>
            <w:tcW w:w="240" w:type="pct"/>
            <w:shd w:val="clear" w:color="auto" w:fill="auto"/>
            <w:vAlign w:val="center"/>
          </w:tcPr>
          <w:p w:rsidR="00BB42CD" w:rsidRPr="00E14CBC" w:rsidRDefault="00BB42CD" w:rsidP="004023B9">
            <w:pPr>
              <w:rPr>
                <w:sz w:val="18"/>
                <w:szCs w:val="18"/>
              </w:rPr>
            </w:pPr>
            <w:r w:rsidRPr="00E14CBC">
              <w:rPr>
                <w:sz w:val="18"/>
                <w:szCs w:val="18"/>
              </w:rPr>
              <w:t>457</w:t>
            </w:r>
          </w:p>
        </w:tc>
        <w:tc>
          <w:tcPr>
            <w:tcW w:w="240" w:type="pct"/>
            <w:shd w:val="clear" w:color="auto" w:fill="auto"/>
            <w:vAlign w:val="center"/>
          </w:tcPr>
          <w:p w:rsidR="00BB42CD" w:rsidRPr="00E14CBC" w:rsidRDefault="00BB42CD" w:rsidP="004023B9">
            <w:pPr>
              <w:rPr>
                <w:sz w:val="18"/>
                <w:szCs w:val="18"/>
              </w:rPr>
            </w:pPr>
            <w:r w:rsidRPr="00E14CBC">
              <w:rPr>
                <w:sz w:val="18"/>
                <w:szCs w:val="18"/>
              </w:rPr>
              <w:t>458</w:t>
            </w:r>
          </w:p>
        </w:tc>
        <w:tc>
          <w:tcPr>
            <w:tcW w:w="240" w:type="pct"/>
            <w:shd w:val="clear" w:color="auto" w:fill="auto"/>
            <w:vAlign w:val="center"/>
          </w:tcPr>
          <w:p w:rsidR="00BB42CD" w:rsidRPr="00E14CBC" w:rsidRDefault="00BB42CD" w:rsidP="004023B9">
            <w:pPr>
              <w:rPr>
                <w:sz w:val="18"/>
                <w:szCs w:val="18"/>
              </w:rPr>
            </w:pPr>
            <w:r w:rsidRPr="00E14CBC">
              <w:rPr>
                <w:sz w:val="18"/>
                <w:szCs w:val="18"/>
              </w:rPr>
              <w:t>469</w:t>
            </w:r>
          </w:p>
        </w:tc>
        <w:tc>
          <w:tcPr>
            <w:tcW w:w="247" w:type="pct"/>
            <w:shd w:val="clear" w:color="auto" w:fill="auto"/>
            <w:vAlign w:val="center"/>
          </w:tcPr>
          <w:p w:rsidR="00BB42CD" w:rsidRPr="00E14CBC" w:rsidRDefault="00BB42CD" w:rsidP="004023B9">
            <w:pPr>
              <w:rPr>
                <w:sz w:val="18"/>
                <w:szCs w:val="18"/>
              </w:rPr>
            </w:pPr>
            <w:r w:rsidRPr="00E14CBC">
              <w:rPr>
                <w:sz w:val="18"/>
                <w:szCs w:val="18"/>
              </w:rPr>
              <w:t>472</w:t>
            </w:r>
          </w:p>
        </w:tc>
        <w:tc>
          <w:tcPr>
            <w:tcW w:w="320" w:type="pct"/>
            <w:shd w:val="clear" w:color="auto" w:fill="auto"/>
            <w:vAlign w:val="center"/>
          </w:tcPr>
          <w:p w:rsidR="00BB42CD" w:rsidRPr="00E14CBC" w:rsidRDefault="00BB42CD" w:rsidP="004023B9">
            <w:pPr>
              <w:rPr>
                <w:sz w:val="18"/>
                <w:szCs w:val="18"/>
              </w:rPr>
            </w:pPr>
            <w:r w:rsidRPr="00E14CBC">
              <w:rPr>
                <w:sz w:val="18"/>
                <w:szCs w:val="18"/>
              </w:rPr>
              <w:t>464</w:t>
            </w:r>
          </w:p>
        </w:tc>
        <w:tc>
          <w:tcPr>
            <w:tcW w:w="252" w:type="pct"/>
            <w:shd w:val="clear" w:color="auto" w:fill="auto"/>
            <w:vAlign w:val="center"/>
          </w:tcPr>
          <w:p w:rsidR="00BB42CD" w:rsidRPr="00E14CBC" w:rsidRDefault="00BB42CD" w:rsidP="004023B9">
            <w:pPr>
              <w:rPr>
                <w:sz w:val="18"/>
                <w:szCs w:val="18"/>
              </w:rPr>
            </w:pPr>
            <w:r w:rsidRPr="00E14CBC">
              <w:rPr>
                <w:sz w:val="18"/>
                <w:szCs w:val="18"/>
              </w:rPr>
              <w:t>8.16</w:t>
            </w:r>
          </w:p>
        </w:tc>
        <w:tc>
          <w:tcPr>
            <w:tcW w:w="308" w:type="pct"/>
            <w:shd w:val="clear" w:color="auto" w:fill="auto"/>
            <w:vAlign w:val="center"/>
          </w:tcPr>
          <w:p w:rsidR="00BB42CD" w:rsidRPr="00E14CBC" w:rsidRDefault="00BB42CD" w:rsidP="004023B9">
            <w:pPr>
              <w:rPr>
                <w:sz w:val="18"/>
                <w:szCs w:val="18"/>
              </w:rPr>
            </w:pPr>
            <w:r w:rsidRPr="00E14CBC">
              <w:rPr>
                <w:sz w:val="18"/>
                <w:szCs w:val="18"/>
              </w:rPr>
              <w:t>1.76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449</w:t>
            </w:r>
          </w:p>
        </w:tc>
        <w:tc>
          <w:tcPr>
            <w:tcW w:w="240" w:type="pct"/>
            <w:shd w:val="clear" w:color="auto" w:fill="auto"/>
            <w:vAlign w:val="center"/>
          </w:tcPr>
          <w:p w:rsidR="00BB42CD" w:rsidRPr="00E14CBC" w:rsidRDefault="00BB42CD" w:rsidP="004023B9">
            <w:pPr>
              <w:rPr>
                <w:sz w:val="18"/>
                <w:szCs w:val="18"/>
              </w:rPr>
            </w:pPr>
            <w:r w:rsidRPr="00E14CBC">
              <w:rPr>
                <w:sz w:val="18"/>
                <w:szCs w:val="18"/>
              </w:rPr>
              <w:t>453</w:t>
            </w:r>
          </w:p>
        </w:tc>
        <w:tc>
          <w:tcPr>
            <w:tcW w:w="240" w:type="pct"/>
            <w:shd w:val="clear" w:color="auto" w:fill="auto"/>
            <w:vAlign w:val="center"/>
          </w:tcPr>
          <w:p w:rsidR="00BB42CD" w:rsidRPr="00E14CBC" w:rsidRDefault="00BB42CD" w:rsidP="004023B9">
            <w:pPr>
              <w:rPr>
                <w:sz w:val="18"/>
                <w:szCs w:val="18"/>
              </w:rPr>
            </w:pPr>
            <w:r w:rsidRPr="00E14CBC">
              <w:rPr>
                <w:sz w:val="18"/>
                <w:szCs w:val="18"/>
              </w:rPr>
              <w:t>485</w:t>
            </w:r>
          </w:p>
        </w:tc>
        <w:tc>
          <w:tcPr>
            <w:tcW w:w="240" w:type="pct"/>
            <w:shd w:val="clear" w:color="auto" w:fill="auto"/>
            <w:vAlign w:val="center"/>
          </w:tcPr>
          <w:p w:rsidR="00BB42CD" w:rsidRPr="00E14CBC" w:rsidRDefault="00BB42CD" w:rsidP="004023B9">
            <w:pPr>
              <w:rPr>
                <w:sz w:val="18"/>
                <w:szCs w:val="18"/>
              </w:rPr>
            </w:pPr>
            <w:r w:rsidRPr="00E14CBC">
              <w:rPr>
                <w:sz w:val="18"/>
                <w:szCs w:val="18"/>
              </w:rPr>
              <w:t>450</w:t>
            </w:r>
          </w:p>
        </w:tc>
        <w:tc>
          <w:tcPr>
            <w:tcW w:w="240" w:type="pct"/>
            <w:shd w:val="clear" w:color="auto" w:fill="auto"/>
            <w:vAlign w:val="center"/>
          </w:tcPr>
          <w:p w:rsidR="00BB42CD" w:rsidRPr="00E14CBC" w:rsidRDefault="00BB42CD" w:rsidP="004023B9">
            <w:pPr>
              <w:rPr>
                <w:sz w:val="18"/>
                <w:szCs w:val="18"/>
              </w:rPr>
            </w:pPr>
            <w:r w:rsidRPr="00E14CBC">
              <w:rPr>
                <w:sz w:val="18"/>
                <w:szCs w:val="18"/>
              </w:rPr>
              <w:t>466</w:t>
            </w:r>
          </w:p>
        </w:tc>
        <w:tc>
          <w:tcPr>
            <w:tcW w:w="241" w:type="pct"/>
            <w:shd w:val="clear" w:color="auto" w:fill="auto"/>
            <w:vAlign w:val="center"/>
          </w:tcPr>
          <w:p w:rsidR="00BB42CD" w:rsidRPr="00E14CBC" w:rsidRDefault="00BB42CD" w:rsidP="004023B9">
            <w:pPr>
              <w:rPr>
                <w:sz w:val="18"/>
                <w:szCs w:val="18"/>
              </w:rPr>
            </w:pPr>
            <w:r w:rsidRPr="00E14CBC">
              <w:rPr>
                <w:sz w:val="18"/>
                <w:szCs w:val="18"/>
              </w:rPr>
              <w:t>462</w:t>
            </w:r>
          </w:p>
        </w:tc>
        <w:tc>
          <w:tcPr>
            <w:tcW w:w="240" w:type="pct"/>
            <w:shd w:val="clear" w:color="auto" w:fill="auto"/>
            <w:vAlign w:val="center"/>
          </w:tcPr>
          <w:p w:rsidR="00BB42CD" w:rsidRPr="00E14CBC" w:rsidRDefault="00BB42CD" w:rsidP="004023B9">
            <w:pPr>
              <w:rPr>
                <w:sz w:val="18"/>
                <w:szCs w:val="18"/>
              </w:rPr>
            </w:pPr>
            <w:r w:rsidRPr="00E14CBC">
              <w:rPr>
                <w:sz w:val="18"/>
                <w:szCs w:val="18"/>
              </w:rPr>
              <w:t>452</w:t>
            </w:r>
          </w:p>
        </w:tc>
        <w:tc>
          <w:tcPr>
            <w:tcW w:w="240" w:type="pct"/>
            <w:shd w:val="clear" w:color="auto" w:fill="auto"/>
            <w:vAlign w:val="center"/>
          </w:tcPr>
          <w:p w:rsidR="00BB42CD" w:rsidRPr="00E14CBC" w:rsidRDefault="00BB42CD" w:rsidP="004023B9">
            <w:pPr>
              <w:rPr>
                <w:sz w:val="18"/>
                <w:szCs w:val="18"/>
              </w:rPr>
            </w:pPr>
            <w:r w:rsidRPr="00E14CBC">
              <w:rPr>
                <w:sz w:val="18"/>
                <w:szCs w:val="18"/>
              </w:rPr>
              <w:t>470</w:t>
            </w:r>
          </w:p>
        </w:tc>
        <w:tc>
          <w:tcPr>
            <w:tcW w:w="240" w:type="pct"/>
            <w:shd w:val="clear" w:color="auto" w:fill="auto"/>
            <w:vAlign w:val="center"/>
          </w:tcPr>
          <w:p w:rsidR="00BB42CD" w:rsidRPr="00E14CBC" w:rsidRDefault="00BB42CD" w:rsidP="004023B9">
            <w:pPr>
              <w:rPr>
                <w:sz w:val="18"/>
                <w:szCs w:val="18"/>
              </w:rPr>
            </w:pPr>
            <w:r w:rsidRPr="00E14CBC">
              <w:rPr>
                <w:sz w:val="18"/>
                <w:szCs w:val="18"/>
              </w:rPr>
              <w:t>481</w:t>
            </w:r>
          </w:p>
        </w:tc>
        <w:tc>
          <w:tcPr>
            <w:tcW w:w="240" w:type="pct"/>
            <w:shd w:val="clear" w:color="auto" w:fill="auto"/>
            <w:vAlign w:val="center"/>
          </w:tcPr>
          <w:p w:rsidR="00BB42CD" w:rsidRPr="00E14CBC" w:rsidRDefault="00BB42CD" w:rsidP="004023B9">
            <w:pPr>
              <w:rPr>
                <w:sz w:val="18"/>
                <w:szCs w:val="18"/>
              </w:rPr>
            </w:pPr>
            <w:r w:rsidRPr="00E14CBC">
              <w:rPr>
                <w:sz w:val="18"/>
                <w:szCs w:val="18"/>
              </w:rPr>
              <w:t>445</w:t>
            </w:r>
          </w:p>
        </w:tc>
        <w:tc>
          <w:tcPr>
            <w:tcW w:w="247" w:type="pct"/>
            <w:shd w:val="clear" w:color="auto" w:fill="auto"/>
            <w:vAlign w:val="center"/>
          </w:tcPr>
          <w:p w:rsidR="00BB42CD" w:rsidRPr="00E14CBC" w:rsidRDefault="00BB42CD" w:rsidP="004023B9">
            <w:pPr>
              <w:rPr>
                <w:sz w:val="18"/>
                <w:szCs w:val="18"/>
              </w:rPr>
            </w:pPr>
            <w:r w:rsidRPr="00E14CBC">
              <w:rPr>
                <w:sz w:val="18"/>
                <w:szCs w:val="18"/>
              </w:rPr>
              <w:t>447</w:t>
            </w:r>
          </w:p>
        </w:tc>
        <w:tc>
          <w:tcPr>
            <w:tcW w:w="320" w:type="pct"/>
            <w:shd w:val="clear" w:color="auto" w:fill="auto"/>
            <w:vAlign w:val="center"/>
          </w:tcPr>
          <w:p w:rsidR="00BB42CD" w:rsidRPr="00E14CBC" w:rsidRDefault="00BB42CD" w:rsidP="004023B9">
            <w:pPr>
              <w:rPr>
                <w:sz w:val="18"/>
                <w:szCs w:val="18"/>
              </w:rPr>
            </w:pPr>
            <w:r w:rsidRPr="00E14CBC">
              <w:rPr>
                <w:sz w:val="18"/>
                <w:szCs w:val="18"/>
              </w:rPr>
              <w:t>460</w:t>
            </w:r>
          </w:p>
        </w:tc>
        <w:tc>
          <w:tcPr>
            <w:tcW w:w="252" w:type="pct"/>
            <w:shd w:val="clear" w:color="auto" w:fill="auto"/>
            <w:vAlign w:val="center"/>
          </w:tcPr>
          <w:p w:rsidR="00BB42CD" w:rsidRPr="00E14CBC" w:rsidRDefault="00BB42CD" w:rsidP="004023B9">
            <w:pPr>
              <w:rPr>
                <w:sz w:val="18"/>
                <w:szCs w:val="18"/>
              </w:rPr>
            </w:pPr>
            <w:r w:rsidRPr="00E14CBC">
              <w:rPr>
                <w:sz w:val="18"/>
                <w:szCs w:val="18"/>
              </w:rPr>
              <w:t>13.88</w:t>
            </w:r>
          </w:p>
        </w:tc>
        <w:tc>
          <w:tcPr>
            <w:tcW w:w="308" w:type="pct"/>
            <w:shd w:val="clear" w:color="auto" w:fill="auto"/>
            <w:vAlign w:val="center"/>
          </w:tcPr>
          <w:p w:rsidR="00BB42CD" w:rsidRPr="00E14CBC" w:rsidRDefault="00BB42CD" w:rsidP="004023B9">
            <w:pPr>
              <w:rPr>
                <w:sz w:val="18"/>
                <w:szCs w:val="18"/>
              </w:rPr>
            </w:pPr>
            <w:r w:rsidRPr="00E14CBC">
              <w:rPr>
                <w:sz w:val="18"/>
                <w:szCs w:val="18"/>
              </w:rPr>
              <w:t>3.02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466</w:t>
            </w:r>
          </w:p>
        </w:tc>
        <w:tc>
          <w:tcPr>
            <w:tcW w:w="240" w:type="pct"/>
            <w:shd w:val="clear" w:color="auto" w:fill="auto"/>
            <w:vAlign w:val="bottom"/>
          </w:tcPr>
          <w:p w:rsidR="00BB42CD" w:rsidRPr="00E14CBC" w:rsidRDefault="00BB42CD" w:rsidP="004023B9">
            <w:pPr>
              <w:rPr>
                <w:sz w:val="18"/>
                <w:szCs w:val="18"/>
              </w:rPr>
            </w:pPr>
            <w:r w:rsidRPr="00E14CBC">
              <w:rPr>
                <w:sz w:val="18"/>
                <w:szCs w:val="18"/>
              </w:rPr>
              <w:t>456</w:t>
            </w:r>
          </w:p>
        </w:tc>
        <w:tc>
          <w:tcPr>
            <w:tcW w:w="240" w:type="pct"/>
            <w:shd w:val="clear" w:color="auto" w:fill="auto"/>
            <w:vAlign w:val="bottom"/>
          </w:tcPr>
          <w:p w:rsidR="00BB42CD" w:rsidRPr="00E14CBC" w:rsidRDefault="00BB42CD" w:rsidP="004023B9">
            <w:pPr>
              <w:rPr>
                <w:sz w:val="18"/>
                <w:szCs w:val="18"/>
              </w:rPr>
            </w:pPr>
            <w:r w:rsidRPr="00E14CBC">
              <w:rPr>
                <w:sz w:val="18"/>
                <w:szCs w:val="18"/>
              </w:rPr>
              <w:t>452</w:t>
            </w:r>
          </w:p>
        </w:tc>
        <w:tc>
          <w:tcPr>
            <w:tcW w:w="240" w:type="pct"/>
            <w:shd w:val="clear" w:color="auto" w:fill="auto"/>
            <w:vAlign w:val="bottom"/>
          </w:tcPr>
          <w:p w:rsidR="00BB42CD" w:rsidRPr="00E14CBC" w:rsidRDefault="00BB42CD" w:rsidP="004023B9">
            <w:pPr>
              <w:rPr>
                <w:sz w:val="18"/>
                <w:szCs w:val="18"/>
              </w:rPr>
            </w:pPr>
            <w:r w:rsidRPr="00E14CBC">
              <w:rPr>
                <w:sz w:val="18"/>
                <w:szCs w:val="18"/>
              </w:rPr>
              <w:t>469</w:t>
            </w:r>
          </w:p>
        </w:tc>
        <w:tc>
          <w:tcPr>
            <w:tcW w:w="240" w:type="pct"/>
            <w:shd w:val="clear" w:color="auto" w:fill="auto"/>
            <w:vAlign w:val="bottom"/>
          </w:tcPr>
          <w:p w:rsidR="00BB42CD" w:rsidRPr="00E14CBC" w:rsidRDefault="00BB42CD" w:rsidP="004023B9">
            <w:pPr>
              <w:rPr>
                <w:sz w:val="18"/>
                <w:szCs w:val="18"/>
              </w:rPr>
            </w:pPr>
            <w:r w:rsidRPr="00E14CBC">
              <w:rPr>
                <w:sz w:val="18"/>
                <w:szCs w:val="18"/>
              </w:rPr>
              <w:t>461</w:t>
            </w:r>
          </w:p>
        </w:tc>
        <w:tc>
          <w:tcPr>
            <w:tcW w:w="241" w:type="pct"/>
            <w:shd w:val="clear" w:color="auto" w:fill="auto"/>
            <w:vAlign w:val="bottom"/>
          </w:tcPr>
          <w:p w:rsidR="00BB42CD" w:rsidRPr="00E14CBC" w:rsidRDefault="00BB42CD" w:rsidP="004023B9">
            <w:pPr>
              <w:rPr>
                <w:sz w:val="18"/>
                <w:szCs w:val="18"/>
              </w:rPr>
            </w:pPr>
            <w:r w:rsidRPr="00E14CBC">
              <w:rPr>
                <w:sz w:val="18"/>
                <w:szCs w:val="18"/>
              </w:rPr>
              <w:t>454</w:t>
            </w:r>
          </w:p>
        </w:tc>
        <w:tc>
          <w:tcPr>
            <w:tcW w:w="240" w:type="pct"/>
            <w:shd w:val="clear" w:color="auto" w:fill="auto"/>
            <w:vAlign w:val="bottom"/>
          </w:tcPr>
          <w:p w:rsidR="00BB42CD" w:rsidRPr="00E14CBC" w:rsidRDefault="00BB42CD" w:rsidP="004023B9">
            <w:pPr>
              <w:rPr>
                <w:sz w:val="18"/>
                <w:szCs w:val="18"/>
              </w:rPr>
            </w:pPr>
            <w:r w:rsidRPr="00E14CBC">
              <w:rPr>
                <w:sz w:val="18"/>
                <w:szCs w:val="18"/>
              </w:rPr>
              <w:t>454</w:t>
            </w:r>
          </w:p>
        </w:tc>
        <w:tc>
          <w:tcPr>
            <w:tcW w:w="240" w:type="pct"/>
            <w:shd w:val="clear" w:color="auto" w:fill="auto"/>
            <w:vAlign w:val="bottom"/>
          </w:tcPr>
          <w:p w:rsidR="00BB42CD" w:rsidRPr="00E14CBC" w:rsidRDefault="00BB42CD" w:rsidP="004023B9">
            <w:pPr>
              <w:rPr>
                <w:sz w:val="18"/>
                <w:szCs w:val="18"/>
              </w:rPr>
            </w:pPr>
            <w:r w:rsidRPr="00E14CBC">
              <w:rPr>
                <w:sz w:val="18"/>
                <w:szCs w:val="18"/>
              </w:rPr>
              <w:t>463</w:t>
            </w:r>
          </w:p>
        </w:tc>
        <w:tc>
          <w:tcPr>
            <w:tcW w:w="240" w:type="pct"/>
            <w:shd w:val="clear" w:color="auto" w:fill="auto"/>
            <w:vAlign w:val="bottom"/>
          </w:tcPr>
          <w:p w:rsidR="00BB42CD" w:rsidRPr="00E14CBC" w:rsidRDefault="00BB42CD" w:rsidP="004023B9">
            <w:pPr>
              <w:rPr>
                <w:sz w:val="18"/>
                <w:szCs w:val="18"/>
              </w:rPr>
            </w:pPr>
            <w:r w:rsidRPr="00E14CBC">
              <w:rPr>
                <w:sz w:val="18"/>
                <w:szCs w:val="18"/>
              </w:rPr>
              <w:t>453</w:t>
            </w:r>
          </w:p>
        </w:tc>
        <w:tc>
          <w:tcPr>
            <w:tcW w:w="240" w:type="pct"/>
            <w:shd w:val="clear" w:color="auto" w:fill="auto"/>
            <w:vAlign w:val="bottom"/>
          </w:tcPr>
          <w:p w:rsidR="00BB42CD" w:rsidRPr="00E14CBC" w:rsidRDefault="00BB42CD" w:rsidP="004023B9">
            <w:pPr>
              <w:rPr>
                <w:sz w:val="18"/>
                <w:szCs w:val="18"/>
              </w:rPr>
            </w:pPr>
            <w:r w:rsidRPr="00E14CBC">
              <w:rPr>
                <w:sz w:val="18"/>
                <w:szCs w:val="18"/>
              </w:rPr>
              <w:t>468</w:t>
            </w:r>
          </w:p>
        </w:tc>
        <w:tc>
          <w:tcPr>
            <w:tcW w:w="247" w:type="pct"/>
            <w:shd w:val="clear" w:color="auto" w:fill="auto"/>
            <w:vAlign w:val="bottom"/>
          </w:tcPr>
          <w:p w:rsidR="00BB42CD" w:rsidRPr="00E14CBC" w:rsidRDefault="00BB42CD" w:rsidP="004023B9">
            <w:pPr>
              <w:rPr>
                <w:sz w:val="18"/>
                <w:szCs w:val="18"/>
              </w:rPr>
            </w:pPr>
            <w:r w:rsidRPr="00E14CBC">
              <w:rPr>
                <w:sz w:val="18"/>
                <w:szCs w:val="18"/>
              </w:rPr>
              <w:t>450</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459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6.89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1.50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476</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468</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442</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462</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13.3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2.88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Y </w:t>
            </w:r>
          </w:p>
          <w:p w:rsidR="00BB42CD" w:rsidRPr="00E14CBC" w:rsidRDefault="00BB42CD" w:rsidP="004023B9">
            <w:pPr>
              <w:rPr>
                <w:szCs w:val="21"/>
              </w:rPr>
            </w:pPr>
            <w:r w:rsidRPr="00E14CBC">
              <w:rPr>
                <w:rFonts w:ascii="宋体" w:hAnsi="宋体"/>
                <w:sz w:val="18"/>
                <w:szCs w:val="18"/>
              </w:rPr>
              <w:t>377.433</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color w:val="000000"/>
                <w:sz w:val="18"/>
                <w:szCs w:val="18"/>
              </w:rPr>
              <w:t>472</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473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456</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478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483</w:t>
            </w:r>
          </w:p>
        </w:tc>
        <w:tc>
          <w:tcPr>
            <w:tcW w:w="241" w:type="pct"/>
            <w:shd w:val="clear" w:color="auto" w:fill="auto"/>
            <w:vAlign w:val="bottom"/>
          </w:tcPr>
          <w:p w:rsidR="00BB42CD" w:rsidRPr="00E14CBC" w:rsidRDefault="00BB42CD" w:rsidP="004023B9">
            <w:pPr>
              <w:rPr>
                <w:sz w:val="18"/>
                <w:szCs w:val="18"/>
              </w:rPr>
            </w:pPr>
            <w:r w:rsidRPr="00E14CBC">
              <w:rPr>
                <w:color w:val="000000"/>
                <w:sz w:val="18"/>
                <w:szCs w:val="18"/>
              </w:rPr>
              <w:t>468</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475</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463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463</w:t>
            </w:r>
          </w:p>
        </w:tc>
        <w:tc>
          <w:tcPr>
            <w:tcW w:w="240" w:type="pct"/>
            <w:shd w:val="clear" w:color="auto" w:fill="auto"/>
            <w:vAlign w:val="bottom"/>
          </w:tcPr>
          <w:p w:rsidR="00BB42CD" w:rsidRPr="00E14CBC" w:rsidRDefault="00BB42CD" w:rsidP="004023B9">
            <w:pPr>
              <w:rPr>
                <w:sz w:val="18"/>
                <w:szCs w:val="18"/>
              </w:rPr>
            </w:pPr>
            <w:r w:rsidRPr="00E14CBC">
              <w:rPr>
                <w:color w:val="000000"/>
                <w:sz w:val="18"/>
                <w:szCs w:val="18"/>
              </w:rPr>
              <w:t>470</w:t>
            </w:r>
          </w:p>
        </w:tc>
        <w:tc>
          <w:tcPr>
            <w:tcW w:w="247" w:type="pct"/>
            <w:shd w:val="clear" w:color="auto" w:fill="auto"/>
            <w:vAlign w:val="bottom"/>
          </w:tcPr>
          <w:p w:rsidR="00BB42CD" w:rsidRPr="00E14CBC" w:rsidRDefault="00BB42CD" w:rsidP="004023B9">
            <w:pPr>
              <w:rPr>
                <w:sz w:val="18"/>
                <w:szCs w:val="18"/>
              </w:rPr>
            </w:pPr>
            <w:r w:rsidRPr="00E14CBC">
              <w:rPr>
                <w:color w:val="000000"/>
                <w:sz w:val="18"/>
                <w:szCs w:val="18"/>
              </w:rPr>
              <w:t>469</w:t>
            </w:r>
          </w:p>
        </w:tc>
        <w:tc>
          <w:tcPr>
            <w:tcW w:w="320" w:type="pct"/>
            <w:shd w:val="clear" w:color="auto" w:fill="auto"/>
            <w:vAlign w:val="bottom"/>
          </w:tcPr>
          <w:p w:rsidR="00BB42CD" w:rsidRPr="00E14CBC" w:rsidRDefault="00BB42CD" w:rsidP="004023B9">
            <w:pPr>
              <w:rPr>
                <w:sz w:val="18"/>
                <w:szCs w:val="18"/>
              </w:rPr>
            </w:pPr>
            <w:r w:rsidRPr="00E14CBC">
              <w:rPr>
                <w:color w:val="000000"/>
                <w:sz w:val="18"/>
                <w:szCs w:val="18"/>
              </w:rPr>
              <w:t>470</w:t>
            </w:r>
          </w:p>
        </w:tc>
        <w:tc>
          <w:tcPr>
            <w:tcW w:w="252" w:type="pct"/>
            <w:shd w:val="clear" w:color="auto" w:fill="auto"/>
            <w:vAlign w:val="bottom"/>
          </w:tcPr>
          <w:p w:rsidR="00BB42CD" w:rsidRPr="00E14CBC" w:rsidRDefault="00BB42CD" w:rsidP="004023B9">
            <w:pPr>
              <w:rPr>
                <w:sz w:val="18"/>
                <w:szCs w:val="18"/>
              </w:rPr>
            </w:pPr>
            <w:r w:rsidRPr="00E14CBC">
              <w:rPr>
                <w:color w:val="000000"/>
                <w:sz w:val="18"/>
                <w:szCs w:val="18"/>
              </w:rPr>
              <w:t>7.54</w:t>
            </w:r>
          </w:p>
        </w:tc>
        <w:tc>
          <w:tcPr>
            <w:tcW w:w="308" w:type="pct"/>
            <w:shd w:val="clear" w:color="auto" w:fill="auto"/>
            <w:vAlign w:val="bottom"/>
          </w:tcPr>
          <w:p w:rsidR="00BB42CD" w:rsidRPr="00E14CBC" w:rsidRDefault="00BB42CD" w:rsidP="004023B9">
            <w:pPr>
              <w:rPr>
                <w:sz w:val="18"/>
                <w:szCs w:val="18"/>
              </w:rPr>
            </w:pPr>
            <w:r w:rsidRPr="00E14CBC">
              <w:rPr>
                <w:color w:val="000000"/>
                <w:sz w:val="18"/>
                <w:szCs w:val="18"/>
              </w:rPr>
              <w:t>1.61</w:t>
            </w:r>
          </w:p>
        </w:tc>
        <w:tc>
          <w:tcPr>
            <w:tcW w:w="246" w:type="pct"/>
            <w:vMerge w:val="restart"/>
            <w:shd w:val="clear" w:color="auto" w:fill="auto"/>
          </w:tcPr>
          <w:p w:rsidR="00BB42CD" w:rsidRPr="00E14CBC" w:rsidRDefault="00BB42CD" w:rsidP="004023B9">
            <w:pPr>
              <w:rPr>
                <w:sz w:val="18"/>
                <w:szCs w:val="18"/>
              </w:rPr>
            </w:pPr>
            <w:r w:rsidRPr="00E14CBC">
              <w:rPr>
                <w:sz w:val="18"/>
                <w:szCs w:val="18"/>
              </w:rPr>
              <w:t>458</w:t>
            </w:r>
          </w:p>
        </w:tc>
        <w:tc>
          <w:tcPr>
            <w:tcW w:w="219" w:type="pct"/>
            <w:vMerge w:val="restart"/>
            <w:shd w:val="clear" w:color="auto" w:fill="auto"/>
          </w:tcPr>
          <w:p w:rsidR="00BB42CD" w:rsidRPr="00E14CBC" w:rsidRDefault="00BB42CD" w:rsidP="004023B9">
            <w:pPr>
              <w:rPr>
                <w:sz w:val="18"/>
                <w:szCs w:val="18"/>
              </w:rPr>
            </w:pPr>
            <w:r w:rsidRPr="00E14CBC">
              <w:rPr>
                <w:sz w:val="18"/>
                <w:szCs w:val="18"/>
              </w:rPr>
              <w:t>11.20</w:t>
            </w:r>
          </w:p>
        </w:tc>
        <w:tc>
          <w:tcPr>
            <w:tcW w:w="328" w:type="pct"/>
            <w:vMerge w:val="restart"/>
            <w:shd w:val="clear" w:color="auto" w:fill="auto"/>
          </w:tcPr>
          <w:p w:rsidR="00BB42CD" w:rsidRPr="00E14CBC" w:rsidRDefault="00BB42CD" w:rsidP="004023B9">
            <w:pPr>
              <w:rPr>
                <w:sz w:val="18"/>
                <w:szCs w:val="18"/>
              </w:rPr>
            </w:pPr>
            <w:r w:rsidRPr="00E14CBC">
              <w:rPr>
                <w:sz w:val="18"/>
                <w:szCs w:val="18"/>
              </w:rPr>
              <w:t>2.44</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442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1" w:type="pct"/>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7" w:type="pct"/>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 xml:space="preserve">452.36 </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 xml:space="preserve">6.68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1.48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473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473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486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473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459 </w:t>
            </w:r>
          </w:p>
        </w:tc>
        <w:tc>
          <w:tcPr>
            <w:tcW w:w="241"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485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480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469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472 </w:t>
            </w:r>
          </w:p>
        </w:tc>
        <w:tc>
          <w:tcPr>
            <w:tcW w:w="24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469 </w:t>
            </w:r>
          </w:p>
        </w:tc>
        <w:tc>
          <w:tcPr>
            <w:tcW w:w="247"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472 </w:t>
            </w:r>
          </w:p>
        </w:tc>
        <w:tc>
          <w:tcPr>
            <w:tcW w:w="32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474 </w:t>
            </w:r>
          </w:p>
        </w:tc>
        <w:tc>
          <w:tcPr>
            <w:tcW w:w="252"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7.66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1.62</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478</w:t>
            </w:r>
          </w:p>
        </w:tc>
        <w:tc>
          <w:tcPr>
            <w:tcW w:w="240" w:type="pct"/>
            <w:shd w:val="clear" w:color="auto" w:fill="auto"/>
            <w:vAlign w:val="center"/>
          </w:tcPr>
          <w:p w:rsidR="00BB42CD" w:rsidRPr="00E14CBC" w:rsidRDefault="00BB42CD" w:rsidP="004023B9">
            <w:pPr>
              <w:rPr>
                <w:sz w:val="18"/>
                <w:szCs w:val="18"/>
              </w:rPr>
            </w:pPr>
            <w:r w:rsidRPr="00E14CBC">
              <w:rPr>
                <w:sz w:val="18"/>
                <w:szCs w:val="18"/>
              </w:rPr>
              <w:t>467</w:t>
            </w:r>
          </w:p>
        </w:tc>
        <w:tc>
          <w:tcPr>
            <w:tcW w:w="240" w:type="pct"/>
            <w:shd w:val="clear" w:color="auto" w:fill="auto"/>
            <w:vAlign w:val="center"/>
          </w:tcPr>
          <w:p w:rsidR="00BB42CD" w:rsidRPr="00E14CBC" w:rsidRDefault="00BB42CD" w:rsidP="004023B9">
            <w:pPr>
              <w:rPr>
                <w:sz w:val="18"/>
                <w:szCs w:val="18"/>
              </w:rPr>
            </w:pPr>
            <w:r w:rsidRPr="00E14CBC">
              <w:rPr>
                <w:sz w:val="18"/>
                <w:szCs w:val="18"/>
              </w:rPr>
              <w:t>461</w:t>
            </w:r>
          </w:p>
        </w:tc>
        <w:tc>
          <w:tcPr>
            <w:tcW w:w="240" w:type="pct"/>
            <w:shd w:val="clear" w:color="auto" w:fill="auto"/>
            <w:vAlign w:val="center"/>
          </w:tcPr>
          <w:p w:rsidR="00BB42CD" w:rsidRPr="00E14CBC" w:rsidRDefault="00BB42CD" w:rsidP="004023B9">
            <w:pPr>
              <w:rPr>
                <w:sz w:val="18"/>
                <w:szCs w:val="18"/>
              </w:rPr>
            </w:pPr>
            <w:r w:rsidRPr="00E14CBC">
              <w:rPr>
                <w:sz w:val="18"/>
                <w:szCs w:val="18"/>
              </w:rPr>
              <w:t>457</w:t>
            </w:r>
          </w:p>
        </w:tc>
        <w:tc>
          <w:tcPr>
            <w:tcW w:w="240" w:type="pct"/>
            <w:shd w:val="clear" w:color="auto" w:fill="auto"/>
            <w:vAlign w:val="center"/>
          </w:tcPr>
          <w:p w:rsidR="00BB42CD" w:rsidRPr="00E14CBC" w:rsidRDefault="00BB42CD" w:rsidP="004023B9">
            <w:pPr>
              <w:rPr>
                <w:sz w:val="18"/>
                <w:szCs w:val="18"/>
              </w:rPr>
            </w:pPr>
            <w:r w:rsidRPr="00E14CBC">
              <w:rPr>
                <w:sz w:val="18"/>
                <w:szCs w:val="18"/>
              </w:rPr>
              <w:t>472</w:t>
            </w:r>
          </w:p>
        </w:tc>
        <w:tc>
          <w:tcPr>
            <w:tcW w:w="241" w:type="pct"/>
            <w:shd w:val="clear" w:color="auto" w:fill="auto"/>
            <w:vAlign w:val="center"/>
          </w:tcPr>
          <w:p w:rsidR="00BB42CD" w:rsidRPr="00E14CBC" w:rsidRDefault="00BB42CD" w:rsidP="004023B9">
            <w:pPr>
              <w:rPr>
                <w:sz w:val="18"/>
                <w:szCs w:val="18"/>
              </w:rPr>
            </w:pPr>
            <w:r w:rsidRPr="00E14CBC">
              <w:rPr>
                <w:sz w:val="18"/>
                <w:szCs w:val="18"/>
              </w:rPr>
              <w:t>462</w:t>
            </w:r>
          </w:p>
        </w:tc>
        <w:tc>
          <w:tcPr>
            <w:tcW w:w="240" w:type="pct"/>
            <w:shd w:val="clear" w:color="auto" w:fill="auto"/>
            <w:vAlign w:val="center"/>
          </w:tcPr>
          <w:p w:rsidR="00BB42CD" w:rsidRPr="00E14CBC" w:rsidRDefault="00BB42CD" w:rsidP="004023B9">
            <w:pPr>
              <w:rPr>
                <w:sz w:val="18"/>
                <w:szCs w:val="18"/>
              </w:rPr>
            </w:pPr>
            <w:r w:rsidRPr="00E14CBC">
              <w:rPr>
                <w:sz w:val="18"/>
                <w:szCs w:val="18"/>
              </w:rPr>
              <w:t>473</w:t>
            </w:r>
          </w:p>
        </w:tc>
        <w:tc>
          <w:tcPr>
            <w:tcW w:w="240" w:type="pct"/>
            <w:shd w:val="clear" w:color="auto" w:fill="auto"/>
            <w:vAlign w:val="center"/>
          </w:tcPr>
          <w:p w:rsidR="00BB42CD" w:rsidRPr="00E14CBC" w:rsidRDefault="00BB42CD" w:rsidP="004023B9">
            <w:pPr>
              <w:rPr>
                <w:sz w:val="18"/>
                <w:szCs w:val="18"/>
              </w:rPr>
            </w:pPr>
            <w:r w:rsidRPr="00E14CBC">
              <w:rPr>
                <w:sz w:val="18"/>
                <w:szCs w:val="18"/>
              </w:rPr>
              <w:t>469</w:t>
            </w:r>
          </w:p>
        </w:tc>
        <w:tc>
          <w:tcPr>
            <w:tcW w:w="240" w:type="pct"/>
            <w:shd w:val="clear" w:color="auto" w:fill="auto"/>
            <w:vAlign w:val="center"/>
          </w:tcPr>
          <w:p w:rsidR="00BB42CD" w:rsidRPr="00E14CBC" w:rsidRDefault="00BB42CD" w:rsidP="004023B9">
            <w:pPr>
              <w:rPr>
                <w:sz w:val="18"/>
                <w:szCs w:val="18"/>
              </w:rPr>
            </w:pPr>
            <w:r w:rsidRPr="00E14CBC">
              <w:rPr>
                <w:sz w:val="18"/>
                <w:szCs w:val="18"/>
              </w:rPr>
              <w:t>471</w:t>
            </w:r>
          </w:p>
        </w:tc>
        <w:tc>
          <w:tcPr>
            <w:tcW w:w="240" w:type="pct"/>
            <w:shd w:val="clear" w:color="auto" w:fill="auto"/>
            <w:vAlign w:val="center"/>
          </w:tcPr>
          <w:p w:rsidR="00BB42CD" w:rsidRPr="00E14CBC" w:rsidRDefault="00BB42CD" w:rsidP="004023B9">
            <w:pPr>
              <w:rPr>
                <w:sz w:val="18"/>
                <w:szCs w:val="18"/>
              </w:rPr>
            </w:pPr>
            <w:r w:rsidRPr="00E14CBC">
              <w:rPr>
                <w:sz w:val="18"/>
                <w:szCs w:val="18"/>
              </w:rPr>
              <w:t>475</w:t>
            </w:r>
          </w:p>
        </w:tc>
        <w:tc>
          <w:tcPr>
            <w:tcW w:w="247" w:type="pct"/>
            <w:shd w:val="clear" w:color="auto" w:fill="auto"/>
            <w:vAlign w:val="center"/>
          </w:tcPr>
          <w:p w:rsidR="00BB42CD" w:rsidRPr="00E14CBC" w:rsidRDefault="00BB42CD" w:rsidP="004023B9">
            <w:pPr>
              <w:rPr>
                <w:sz w:val="18"/>
                <w:szCs w:val="18"/>
              </w:rPr>
            </w:pPr>
            <w:r w:rsidRPr="00E14CBC">
              <w:rPr>
                <w:sz w:val="18"/>
                <w:szCs w:val="18"/>
              </w:rPr>
              <w:t>461</w:t>
            </w:r>
          </w:p>
        </w:tc>
        <w:tc>
          <w:tcPr>
            <w:tcW w:w="320" w:type="pct"/>
            <w:shd w:val="clear" w:color="auto" w:fill="auto"/>
            <w:vAlign w:val="center"/>
          </w:tcPr>
          <w:p w:rsidR="00BB42CD" w:rsidRPr="00E14CBC" w:rsidRDefault="00BB42CD" w:rsidP="004023B9">
            <w:pPr>
              <w:rPr>
                <w:sz w:val="18"/>
                <w:szCs w:val="18"/>
              </w:rPr>
            </w:pPr>
            <w:r w:rsidRPr="00E14CBC">
              <w:rPr>
                <w:sz w:val="18"/>
                <w:szCs w:val="18"/>
              </w:rPr>
              <w:t>468</w:t>
            </w:r>
          </w:p>
        </w:tc>
        <w:tc>
          <w:tcPr>
            <w:tcW w:w="252" w:type="pct"/>
            <w:shd w:val="clear" w:color="auto" w:fill="auto"/>
            <w:vAlign w:val="center"/>
          </w:tcPr>
          <w:p w:rsidR="00BB42CD" w:rsidRPr="00E14CBC" w:rsidRDefault="00BB42CD" w:rsidP="004023B9">
            <w:pPr>
              <w:rPr>
                <w:sz w:val="18"/>
                <w:szCs w:val="18"/>
              </w:rPr>
            </w:pPr>
            <w:r w:rsidRPr="00E14CBC">
              <w:rPr>
                <w:sz w:val="18"/>
                <w:szCs w:val="18"/>
              </w:rPr>
              <w:t>6.75</w:t>
            </w:r>
          </w:p>
        </w:tc>
        <w:tc>
          <w:tcPr>
            <w:tcW w:w="308" w:type="pct"/>
            <w:shd w:val="clear" w:color="auto" w:fill="auto"/>
            <w:vAlign w:val="center"/>
          </w:tcPr>
          <w:p w:rsidR="00BB42CD" w:rsidRPr="00E14CBC" w:rsidRDefault="00BB42CD" w:rsidP="004023B9">
            <w:pPr>
              <w:rPr>
                <w:sz w:val="18"/>
                <w:szCs w:val="18"/>
              </w:rPr>
            </w:pPr>
            <w:r w:rsidRPr="00E14CBC">
              <w:rPr>
                <w:sz w:val="18"/>
                <w:szCs w:val="18"/>
              </w:rPr>
              <w:t>1.44</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483</w:t>
            </w:r>
          </w:p>
        </w:tc>
        <w:tc>
          <w:tcPr>
            <w:tcW w:w="240" w:type="pct"/>
            <w:shd w:val="clear" w:color="auto" w:fill="auto"/>
            <w:vAlign w:val="center"/>
          </w:tcPr>
          <w:p w:rsidR="00BB42CD" w:rsidRPr="00E14CBC" w:rsidRDefault="00BB42CD" w:rsidP="004023B9">
            <w:pPr>
              <w:rPr>
                <w:sz w:val="18"/>
                <w:szCs w:val="18"/>
              </w:rPr>
            </w:pPr>
            <w:r w:rsidRPr="00E14CBC">
              <w:rPr>
                <w:sz w:val="18"/>
                <w:szCs w:val="18"/>
              </w:rPr>
              <w:t>468</w:t>
            </w:r>
          </w:p>
        </w:tc>
        <w:tc>
          <w:tcPr>
            <w:tcW w:w="240" w:type="pct"/>
            <w:shd w:val="clear" w:color="auto" w:fill="auto"/>
            <w:vAlign w:val="center"/>
          </w:tcPr>
          <w:p w:rsidR="00BB42CD" w:rsidRPr="00E14CBC" w:rsidRDefault="00BB42CD" w:rsidP="004023B9">
            <w:pPr>
              <w:rPr>
                <w:sz w:val="18"/>
                <w:szCs w:val="18"/>
              </w:rPr>
            </w:pPr>
            <w:r w:rsidRPr="00E14CBC">
              <w:rPr>
                <w:sz w:val="18"/>
                <w:szCs w:val="18"/>
              </w:rPr>
              <w:t>479</w:t>
            </w:r>
          </w:p>
        </w:tc>
        <w:tc>
          <w:tcPr>
            <w:tcW w:w="240" w:type="pct"/>
            <w:shd w:val="clear" w:color="auto" w:fill="auto"/>
            <w:vAlign w:val="center"/>
          </w:tcPr>
          <w:p w:rsidR="00BB42CD" w:rsidRPr="00E14CBC" w:rsidRDefault="00BB42CD" w:rsidP="004023B9">
            <w:pPr>
              <w:rPr>
                <w:sz w:val="18"/>
                <w:szCs w:val="18"/>
              </w:rPr>
            </w:pPr>
            <w:r w:rsidRPr="00E14CBC">
              <w:rPr>
                <w:sz w:val="18"/>
                <w:szCs w:val="18"/>
              </w:rPr>
              <w:t>476</w:t>
            </w:r>
          </w:p>
        </w:tc>
        <w:tc>
          <w:tcPr>
            <w:tcW w:w="240" w:type="pct"/>
            <w:shd w:val="clear" w:color="auto" w:fill="auto"/>
            <w:vAlign w:val="center"/>
          </w:tcPr>
          <w:p w:rsidR="00BB42CD" w:rsidRPr="00E14CBC" w:rsidRDefault="00BB42CD" w:rsidP="004023B9">
            <w:pPr>
              <w:rPr>
                <w:sz w:val="18"/>
                <w:szCs w:val="18"/>
              </w:rPr>
            </w:pPr>
            <w:r w:rsidRPr="00E14CBC">
              <w:rPr>
                <w:sz w:val="18"/>
                <w:szCs w:val="18"/>
              </w:rPr>
              <w:t>501</w:t>
            </w:r>
          </w:p>
        </w:tc>
        <w:tc>
          <w:tcPr>
            <w:tcW w:w="241" w:type="pct"/>
            <w:shd w:val="clear" w:color="auto" w:fill="auto"/>
            <w:vAlign w:val="center"/>
          </w:tcPr>
          <w:p w:rsidR="00BB42CD" w:rsidRPr="00E14CBC" w:rsidRDefault="00BB42CD" w:rsidP="004023B9">
            <w:pPr>
              <w:rPr>
                <w:sz w:val="18"/>
                <w:szCs w:val="18"/>
              </w:rPr>
            </w:pPr>
            <w:r w:rsidRPr="00E14CBC">
              <w:rPr>
                <w:sz w:val="18"/>
                <w:szCs w:val="18"/>
              </w:rPr>
              <w:t>454</w:t>
            </w:r>
          </w:p>
        </w:tc>
        <w:tc>
          <w:tcPr>
            <w:tcW w:w="240" w:type="pct"/>
            <w:shd w:val="clear" w:color="auto" w:fill="auto"/>
            <w:vAlign w:val="center"/>
          </w:tcPr>
          <w:p w:rsidR="00BB42CD" w:rsidRPr="00E14CBC" w:rsidRDefault="00BB42CD" w:rsidP="004023B9">
            <w:pPr>
              <w:rPr>
                <w:sz w:val="18"/>
                <w:szCs w:val="18"/>
              </w:rPr>
            </w:pPr>
            <w:r w:rsidRPr="00E14CBC">
              <w:rPr>
                <w:sz w:val="18"/>
                <w:szCs w:val="18"/>
              </w:rPr>
              <w:t>489</w:t>
            </w:r>
          </w:p>
        </w:tc>
        <w:tc>
          <w:tcPr>
            <w:tcW w:w="240" w:type="pct"/>
            <w:shd w:val="clear" w:color="auto" w:fill="auto"/>
            <w:vAlign w:val="center"/>
          </w:tcPr>
          <w:p w:rsidR="00BB42CD" w:rsidRPr="00E14CBC" w:rsidRDefault="00BB42CD" w:rsidP="004023B9">
            <w:pPr>
              <w:rPr>
                <w:sz w:val="18"/>
                <w:szCs w:val="18"/>
              </w:rPr>
            </w:pPr>
            <w:r w:rsidRPr="00E14CBC">
              <w:rPr>
                <w:sz w:val="18"/>
                <w:szCs w:val="18"/>
              </w:rPr>
              <w:t>474</w:t>
            </w:r>
          </w:p>
        </w:tc>
        <w:tc>
          <w:tcPr>
            <w:tcW w:w="240" w:type="pct"/>
            <w:shd w:val="clear" w:color="auto" w:fill="auto"/>
            <w:vAlign w:val="center"/>
          </w:tcPr>
          <w:p w:rsidR="00BB42CD" w:rsidRPr="00E14CBC" w:rsidRDefault="00BB42CD" w:rsidP="004023B9">
            <w:pPr>
              <w:rPr>
                <w:sz w:val="18"/>
                <w:szCs w:val="18"/>
              </w:rPr>
            </w:pPr>
            <w:r w:rsidRPr="00E14CBC">
              <w:rPr>
                <w:sz w:val="18"/>
                <w:szCs w:val="18"/>
              </w:rPr>
              <w:t>481</w:t>
            </w:r>
          </w:p>
        </w:tc>
        <w:tc>
          <w:tcPr>
            <w:tcW w:w="240" w:type="pct"/>
            <w:shd w:val="clear" w:color="auto" w:fill="auto"/>
            <w:vAlign w:val="center"/>
          </w:tcPr>
          <w:p w:rsidR="00BB42CD" w:rsidRPr="00E14CBC" w:rsidRDefault="00BB42CD" w:rsidP="004023B9">
            <w:pPr>
              <w:rPr>
                <w:sz w:val="18"/>
                <w:szCs w:val="18"/>
              </w:rPr>
            </w:pPr>
            <w:r w:rsidRPr="00E14CBC">
              <w:rPr>
                <w:sz w:val="18"/>
                <w:szCs w:val="18"/>
              </w:rPr>
              <w:t>458</w:t>
            </w:r>
          </w:p>
        </w:tc>
        <w:tc>
          <w:tcPr>
            <w:tcW w:w="247" w:type="pct"/>
            <w:shd w:val="clear" w:color="auto" w:fill="auto"/>
            <w:vAlign w:val="center"/>
          </w:tcPr>
          <w:p w:rsidR="00BB42CD" w:rsidRPr="00E14CBC" w:rsidRDefault="00BB42CD" w:rsidP="004023B9">
            <w:pPr>
              <w:rPr>
                <w:sz w:val="18"/>
                <w:szCs w:val="18"/>
              </w:rPr>
            </w:pPr>
            <w:r w:rsidRPr="00E14CBC">
              <w:rPr>
                <w:sz w:val="18"/>
                <w:szCs w:val="18"/>
              </w:rPr>
              <w:t>454</w:t>
            </w:r>
          </w:p>
        </w:tc>
        <w:tc>
          <w:tcPr>
            <w:tcW w:w="320" w:type="pct"/>
            <w:shd w:val="clear" w:color="auto" w:fill="auto"/>
            <w:vAlign w:val="center"/>
          </w:tcPr>
          <w:p w:rsidR="00BB42CD" w:rsidRPr="00E14CBC" w:rsidRDefault="00BB42CD" w:rsidP="004023B9">
            <w:pPr>
              <w:rPr>
                <w:sz w:val="18"/>
                <w:szCs w:val="18"/>
              </w:rPr>
            </w:pPr>
            <w:r w:rsidRPr="00E14CBC">
              <w:rPr>
                <w:sz w:val="18"/>
                <w:szCs w:val="18"/>
              </w:rPr>
              <w:t>474</w:t>
            </w:r>
          </w:p>
        </w:tc>
        <w:tc>
          <w:tcPr>
            <w:tcW w:w="252" w:type="pct"/>
            <w:shd w:val="clear" w:color="auto" w:fill="auto"/>
            <w:vAlign w:val="center"/>
          </w:tcPr>
          <w:p w:rsidR="00BB42CD" w:rsidRPr="00E14CBC" w:rsidRDefault="00BB42CD" w:rsidP="004023B9">
            <w:pPr>
              <w:rPr>
                <w:sz w:val="18"/>
                <w:szCs w:val="18"/>
              </w:rPr>
            </w:pPr>
            <w:r w:rsidRPr="00E14CBC">
              <w:rPr>
                <w:sz w:val="18"/>
                <w:szCs w:val="18"/>
              </w:rPr>
              <w:t>14.87</w:t>
            </w:r>
          </w:p>
        </w:tc>
        <w:tc>
          <w:tcPr>
            <w:tcW w:w="308" w:type="pct"/>
            <w:shd w:val="clear" w:color="auto" w:fill="auto"/>
            <w:vAlign w:val="center"/>
          </w:tcPr>
          <w:p w:rsidR="00BB42CD" w:rsidRPr="00E14CBC" w:rsidRDefault="00BB42CD" w:rsidP="004023B9">
            <w:pPr>
              <w:rPr>
                <w:sz w:val="18"/>
                <w:szCs w:val="18"/>
              </w:rPr>
            </w:pPr>
            <w:r w:rsidRPr="00E14CBC">
              <w:rPr>
                <w:sz w:val="18"/>
                <w:szCs w:val="18"/>
              </w:rPr>
              <w:t>3.14</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464</w:t>
            </w:r>
          </w:p>
        </w:tc>
        <w:tc>
          <w:tcPr>
            <w:tcW w:w="240" w:type="pct"/>
            <w:shd w:val="clear" w:color="auto" w:fill="auto"/>
            <w:vAlign w:val="bottom"/>
          </w:tcPr>
          <w:p w:rsidR="00BB42CD" w:rsidRPr="00E14CBC" w:rsidRDefault="00BB42CD" w:rsidP="004023B9">
            <w:pPr>
              <w:rPr>
                <w:sz w:val="18"/>
                <w:szCs w:val="18"/>
              </w:rPr>
            </w:pPr>
            <w:r w:rsidRPr="00E14CBC">
              <w:rPr>
                <w:sz w:val="18"/>
                <w:szCs w:val="18"/>
              </w:rPr>
              <w:t>467</w:t>
            </w:r>
          </w:p>
        </w:tc>
        <w:tc>
          <w:tcPr>
            <w:tcW w:w="240" w:type="pct"/>
            <w:shd w:val="clear" w:color="auto" w:fill="auto"/>
            <w:vAlign w:val="bottom"/>
          </w:tcPr>
          <w:p w:rsidR="00BB42CD" w:rsidRPr="00E14CBC" w:rsidRDefault="00BB42CD" w:rsidP="004023B9">
            <w:pPr>
              <w:rPr>
                <w:sz w:val="18"/>
                <w:szCs w:val="18"/>
              </w:rPr>
            </w:pPr>
            <w:r w:rsidRPr="00E14CBC">
              <w:rPr>
                <w:sz w:val="18"/>
                <w:szCs w:val="18"/>
              </w:rPr>
              <w:t>463</w:t>
            </w:r>
          </w:p>
        </w:tc>
        <w:tc>
          <w:tcPr>
            <w:tcW w:w="240" w:type="pct"/>
            <w:shd w:val="clear" w:color="auto" w:fill="auto"/>
            <w:vAlign w:val="bottom"/>
          </w:tcPr>
          <w:p w:rsidR="00BB42CD" w:rsidRPr="00E14CBC" w:rsidRDefault="00BB42CD" w:rsidP="004023B9">
            <w:pPr>
              <w:rPr>
                <w:sz w:val="18"/>
                <w:szCs w:val="18"/>
              </w:rPr>
            </w:pPr>
            <w:r w:rsidRPr="00E14CBC">
              <w:rPr>
                <w:sz w:val="18"/>
                <w:szCs w:val="18"/>
              </w:rPr>
              <w:t>463</w:t>
            </w:r>
          </w:p>
        </w:tc>
        <w:tc>
          <w:tcPr>
            <w:tcW w:w="240" w:type="pct"/>
            <w:shd w:val="clear" w:color="auto" w:fill="auto"/>
            <w:vAlign w:val="bottom"/>
          </w:tcPr>
          <w:p w:rsidR="00BB42CD" w:rsidRPr="00E14CBC" w:rsidRDefault="00BB42CD" w:rsidP="004023B9">
            <w:pPr>
              <w:rPr>
                <w:sz w:val="18"/>
                <w:szCs w:val="18"/>
              </w:rPr>
            </w:pPr>
            <w:r w:rsidRPr="00E14CBC">
              <w:rPr>
                <w:sz w:val="18"/>
                <w:szCs w:val="18"/>
              </w:rPr>
              <w:t>473</w:t>
            </w:r>
          </w:p>
        </w:tc>
        <w:tc>
          <w:tcPr>
            <w:tcW w:w="241" w:type="pct"/>
            <w:shd w:val="clear" w:color="auto" w:fill="auto"/>
            <w:vAlign w:val="bottom"/>
          </w:tcPr>
          <w:p w:rsidR="00BB42CD" w:rsidRPr="00E14CBC" w:rsidRDefault="00BB42CD" w:rsidP="004023B9">
            <w:pPr>
              <w:rPr>
                <w:sz w:val="18"/>
                <w:szCs w:val="18"/>
              </w:rPr>
            </w:pPr>
            <w:r w:rsidRPr="00E14CBC">
              <w:rPr>
                <w:sz w:val="18"/>
                <w:szCs w:val="18"/>
              </w:rPr>
              <w:t>468</w:t>
            </w:r>
          </w:p>
        </w:tc>
        <w:tc>
          <w:tcPr>
            <w:tcW w:w="240" w:type="pct"/>
            <w:shd w:val="clear" w:color="auto" w:fill="auto"/>
            <w:vAlign w:val="bottom"/>
          </w:tcPr>
          <w:p w:rsidR="00BB42CD" w:rsidRPr="00E14CBC" w:rsidRDefault="00BB42CD" w:rsidP="004023B9">
            <w:pPr>
              <w:rPr>
                <w:sz w:val="18"/>
                <w:szCs w:val="18"/>
              </w:rPr>
            </w:pPr>
            <w:r w:rsidRPr="00E14CBC">
              <w:rPr>
                <w:sz w:val="18"/>
                <w:szCs w:val="18"/>
              </w:rPr>
              <w:t>480</w:t>
            </w:r>
          </w:p>
        </w:tc>
        <w:tc>
          <w:tcPr>
            <w:tcW w:w="240" w:type="pct"/>
            <w:shd w:val="clear" w:color="auto" w:fill="auto"/>
            <w:vAlign w:val="bottom"/>
          </w:tcPr>
          <w:p w:rsidR="00BB42CD" w:rsidRPr="00E14CBC" w:rsidRDefault="00BB42CD" w:rsidP="004023B9">
            <w:pPr>
              <w:rPr>
                <w:sz w:val="18"/>
                <w:szCs w:val="18"/>
              </w:rPr>
            </w:pPr>
            <w:r w:rsidRPr="00E14CBC">
              <w:rPr>
                <w:sz w:val="18"/>
                <w:szCs w:val="18"/>
              </w:rPr>
              <w:t>478</w:t>
            </w:r>
          </w:p>
        </w:tc>
        <w:tc>
          <w:tcPr>
            <w:tcW w:w="240" w:type="pct"/>
            <w:shd w:val="clear" w:color="auto" w:fill="auto"/>
            <w:vAlign w:val="bottom"/>
          </w:tcPr>
          <w:p w:rsidR="00BB42CD" w:rsidRPr="00E14CBC" w:rsidRDefault="00BB42CD" w:rsidP="004023B9">
            <w:pPr>
              <w:rPr>
                <w:sz w:val="18"/>
                <w:szCs w:val="18"/>
              </w:rPr>
            </w:pPr>
            <w:r w:rsidRPr="00E14CBC">
              <w:rPr>
                <w:sz w:val="18"/>
                <w:szCs w:val="18"/>
              </w:rPr>
              <w:t>470</w:t>
            </w:r>
          </w:p>
        </w:tc>
        <w:tc>
          <w:tcPr>
            <w:tcW w:w="240" w:type="pct"/>
            <w:shd w:val="clear" w:color="auto" w:fill="auto"/>
            <w:vAlign w:val="bottom"/>
          </w:tcPr>
          <w:p w:rsidR="00BB42CD" w:rsidRPr="00E14CBC" w:rsidRDefault="00BB42CD" w:rsidP="004023B9">
            <w:pPr>
              <w:rPr>
                <w:sz w:val="18"/>
                <w:szCs w:val="18"/>
              </w:rPr>
            </w:pPr>
            <w:r w:rsidRPr="00E14CBC">
              <w:rPr>
                <w:sz w:val="18"/>
                <w:szCs w:val="18"/>
              </w:rPr>
              <w:t>473</w:t>
            </w:r>
          </w:p>
        </w:tc>
        <w:tc>
          <w:tcPr>
            <w:tcW w:w="247" w:type="pct"/>
            <w:shd w:val="clear" w:color="auto" w:fill="auto"/>
            <w:vAlign w:val="bottom"/>
          </w:tcPr>
          <w:p w:rsidR="00BB42CD" w:rsidRPr="00E14CBC" w:rsidRDefault="00BB42CD" w:rsidP="004023B9">
            <w:pPr>
              <w:rPr>
                <w:sz w:val="18"/>
                <w:szCs w:val="18"/>
              </w:rPr>
            </w:pPr>
            <w:r w:rsidRPr="00E14CBC">
              <w:rPr>
                <w:sz w:val="18"/>
                <w:szCs w:val="18"/>
              </w:rPr>
              <w:t>469</w:t>
            </w:r>
          </w:p>
        </w:tc>
        <w:tc>
          <w:tcPr>
            <w:tcW w:w="320" w:type="pct"/>
            <w:shd w:val="clear" w:color="auto" w:fill="auto"/>
            <w:vAlign w:val="bottom"/>
          </w:tcPr>
          <w:p w:rsidR="00BB42CD" w:rsidRPr="00E14CBC" w:rsidRDefault="00BB42CD" w:rsidP="004023B9">
            <w:pPr>
              <w:rPr>
                <w:sz w:val="18"/>
                <w:szCs w:val="18"/>
              </w:rPr>
            </w:pPr>
            <w:r w:rsidRPr="00E14CBC">
              <w:rPr>
                <w:sz w:val="18"/>
                <w:szCs w:val="18"/>
              </w:rPr>
              <w:t xml:space="preserve">470 </w:t>
            </w:r>
          </w:p>
        </w:tc>
        <w:tc>
          <w:tcPr>
            <w:tcW w:w="252" w:type="pct"/>
            <w:shd w:val="clear" w:color="auto" w:fill="auto"/>
            <w:vAlign w:val="bottom"/>
          </w:tcPr>
          <w:p w:rsidR="00BB42CD" w:rsidRPr="00E14CBC" w:rsidRDefault="00BB42CD" w:rsidP="004023B9">
            <w:pPr>
              <w:rPr>
                <w:sz w:val="18"/>
                <w:szCs w:val="18"/>
              </w:rPr>
            </w:pPr>
            <w:r w:rsidRPr="00E14CBC">
              <w:rPr>
                <w:rFonts w:eastAsia="微软雅黑"/>
                <w:sz w:val="18"/>
                <w:szCs w:val="18"/>
              </w:rPr>
              <w:t xml:space="preserve">5.74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1.22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bl>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4</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3"/>
        <w:gridCol w:w="680"/>
        <w:gridCol w:w="680"/>
        <w:gridCol w:w="680"/>
        <w:gridCol w:w="680"/>
        <w:gridCol w:w="700"/>
        <w:gridCol w:w="907"/>
        <w:gridCol w:w="714"/>
        <w:gridCol w:w="873"/>
        <w:gridCol w:w="697"/>
        <w:gridCol w:w="621"/>
        <w:gridCol w:w="930"/>
      </w:tblGrid>
      <w:tr w:rsidR="00BB42CD" w:rsidRPr="00E14CBC" w:rsidTr="004023B9">
        <w:trPr>
          <w:trHeight w:val="285"/>
        </w:trPr>
        <w:tc>
          <w:tcPr>
            <w:tcW w:w="408" w:type="pct"/>
            <w:vMerge w:val="restart"/>
            <w:shd w:val="clear" w:color="auto" w:fill="auto"/>
          </w:tcPr>
          <w:p w:rsidR="00BB42CD" w:rsidRPr="00E14CBC" w:rsidRDefault="00BB42CD" w:rsidP="004023B9">
            <w:pPr>
              <w:jc w:val="cente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8"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8"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jc w:val="left"/>
              <w:rPr>
                <w:rFonts w:ascii="宋体"/>
                <w:color w:val="000000"/>
                <w:sz w:val="18"/>
                <w:szCs w:val="18"/>
              </w:rPr>
            </w:pPr>
            <w:r w:rsidRPr="00E14CBC">
              <w:rPr>
                <w:rFonts w:ascii="宋体" w:hAnsi="宋体"/>
                <w:color w:val="000000"/>
                <w:sz w:val="18"/>
                <w:szCs w:val="18"/>
              </w:rPr>
              <w:t>La</w:t>
            </w:r>
          </w:p>
          <w:p w:rsidR="00BB42CD" w:rsidRPr="00E14CBC" w:rsidRDefault="00BB42CD" w:rsidP="004023B9">
            <w:pPr>
              <w:jc w:val="center"/>
              <w:rPr>
                <w:szCs w:val="21"/>
              </w:rPr>
            </w:pPr>
            <w:r w:rsidRPr="00E14CBC">
              <w:rPr>
                <w:rFonts w:ascii="宋体" w:hAnsi="宋体"/>
                <w:color w:val="000000"/>
                <w:sz w:val="18"/>
                <w:szCs w:val="18"/>
              </w:rPr>
              <w:t>261.033</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vAlign w:val="bottom"/>
          </w:tcPr>
          <w:p w:rsidR="00BB42CD" w:rsidRPr="00E14CBC" w:rsidRDefault="00BB42CD" w:rsidP="004023B9">
            <w:pPr>
              <w:rPr>
                <w:sz w:val="18"/>
                <w:szCs w:val="18"/>
              </w:rPr>
            </w:pPr>
            <w:r w:rsidRPr="00E14CBC">
              <w:rPr>
                <w:sz w:val="18"/>
                <w:szCs w:val="18"/>
              </w:rPr>
              <w:t>491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498</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476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1"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454</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466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7"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458</w:t>
            </w:r>
          </w:p>
        </w:tc>
        <w:tc>
          <w:tcPr>
            <w:tcW w:w="32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5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13.8</w:t>
            </w:r>
          </w:p>
        </w:tc>
        <w:tc>
          <w:tcPr>
            <w:tcW w:w="308" w:type="pct"/>
            <w:tcBorders>
              <w:left w:val="nil"/>
            </w:tcBorders>
            <w:shd w:val="clear" w:color="auto" w:fill="auto"/>
            <w:vAlign w:val="bottom"/>
          </w:tcPr>
          <w:p w:rsidR="00BB42CD" w:rsidRPr="00E14CBC" w:rsidRDefault="00BB42CD" w:rsidP="004023B9">
            <w:pPr>
              <w:rPr>
                <w:sz w:val="18"/>
                <w:szCs w:val="18"/>
              </w:rPr>
            </w:pPr>
            <w:r w:rsidRPr="00E14CBC">
              <w:rPr>
                <w:sz w:val="18"/>
                <w:szCs w:val="18"/>
              </w:rPr>
              <w:t>2.91</w:t>
            </w:r>
          </w:p>
        </w:tc>
        <w:tc>
          <w:tcPr>
            <w:tcW w:w="246" w:type="pct"/>
            <w:vMerge w:val="restart"/>
            <w:shd w:val="clear" w:color="auto" w:fill="auto"/>
          </w:tcPr>
          <w:p w:rsidR="00BB42CD" w:rsidRPr="00E14CBC" w:rsidRDefault="00BB42CD" w:rsidP="004023B9">
            <w:pPr>
              <w:rPr>
                <w:sz w:val="18"/>
                <w:szCs w:val="18"/>
              </w:rPr>
            </w:pPr>
            <w:r w:rsidRPr="00E14CBC">
              <w:rPr>
                <w:sz w:val="18"/>
                <w:szCs w:val="18"/>
              </w:rPr>
              <w:t>474</w:t>
            </w:r>
          </w:p>
        </w:tc>
        <w:tc>
          <w:tcPr>
            <w:tcW w:w="219" w:type="pct"/>
            <w:vMerge w:val="restart"/>
            <w:shd w:val="clear" w:color="auto" w:fill="auto"/>
          </w:tcPr>
          <w:p w:rsidR="00BB42CD" w:rsidRPr="00E14CBC" w:rsidRDefault="00BB42CD" w:rsidP="004023B9">
            <w:pPr>
              <w:rPr>
                <w:sz w:val="18"/>
                <w:szCs w:val="18"/>
              </w:rPr>
            </w:pPr>
            <w:r w:rsidRPr="00E14CBC">
              <w:rPr>
                <w:sz w:val="18"/>
                <w:szCs w:val="18"/>
              </w:rPr>
              <w:t>30.80</w:t>
            </w:r>
          </w:p>
        </w:tc>
        <w:tc>
          <w:tcPr>
            <w:tcW w:w="328" w:type="pct"/>
            <w:vMerge w:val="restart"/>
            <w:shd w:val="clear" w:color="auto" w:fill="auto"/>
          </w:tcPr>
          <w:p w:rsidR="00BB42CD" w:rsidRPr="00E14CBC" w:rsidRDefault="00BB42CD" w:rsidP="004023B9">
            <w:pPr>
              <w:rPr>
                <w:sz w:val="18"/>
                <w:szCs w:val="18"/>
              </w:rPr>
            </w:pPr>
            <w:r w:rsidRPr="00E14CBC">
              <w:rPr>
                <w:sz w:val="18"/>
                <w:szCs w:val="18"/>
              </w:rPr>
              <w:t>6.48</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476</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466</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444</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47"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32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461.64 </w:t>
            </w:r>
          </w:p>
        </w:tc>
        <w:tc>
          <w:tcPr>
            <w:tcW w:w="25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8.57 </w:t>
            </w:r>
          </w:p>
        </w:tc>
        <w:tc>
          <w:tcPr>
            <w:tcW w:w="308"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1.86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 xml:space="preserve">405 </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428 </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414 </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434</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426</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427</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409 </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418</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411</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419</w:t>
            </w:r>
          </w:p>
        </w:tc>
        <w:tc>
          <w:tcPr>
            <w:tcW w:w="247"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420</w:t>
            </w:r>
          </w:p>
        </w:tc>
        <w:tc>
          <w:tcPr>
            <w:tcW w:w="32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419 </w:t>
            </w:r>
          </w:p>
        </w:tc>
        <w:tc>
          <w:tcPr>
            <w:tcW w:w="252"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8.98 </w:t>
            </w:r>
          </w:p>
        </w:tc>
        <w:tc>
          <w:tcPr>
            <w:tcW w:w="308"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2.14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469</w:t>
            </w:r>
          </w:p>
        </w:tc>
        <w:tc>
          <w:tcPr>
            <w:tcW w:w="240" w:type="pct"/>
            <w:shd w:val="clear" w:color="auto" w:fill="auto"/>
            <w:vAlign w:val="center"/>
          </w:tcPr>
          <w:p w:rsidR="00BB42CD" w:rsidRPr="00E14CBC" w:rsidRDefault="00BB42CD" w:rsidP="004023B9">
            <w:pPr>
              <w:rPr>
                <w:sz w:val="18"/>
                <w:szCs w:val="18"/>
              </w:rPr>
            </w:pPr>
            <w:r w:rsidRPr="00E14CBC">
              <w:rPr>
                <w:sz w:val="18"/>
                <w:szCs w:val="18"/>
              </w:rPr>
              <w:t>478</w:t>
            </w:r>
          </w:p>
        </w:tc>
        <w:tc>
          <w:tcPr>
            <w:tcW w:w="240" w:type="pct"/>
            <w:shd w:val="clear" w:color="auto" w:fill="auto"/>
            <w:vAlign w:val="center"/>
          </w:tcPr>
          <w:p w:rsidR="00BB42CD" w:rsidRPr="00E14CBC" w:rsidRDefault="00BB42CD" w:rsidP="004023B9">
            <w:pPr>
              <w:rPr>
                <w:sz w:val="18"/>
                <w:szCs w:val="18"/>
              </w:rPr>
            </w:pPr>
            <w:r w:rsidRPr="00E14CBC">
              <w:rPr>
                <w:sz w:val="18"/>
                <w:szCs w:val="18"/>
              </w:rPr>
              <w:t>461</w:t>
            </w:r>
          </w:p>
        </w:tc>
        <w:tc>
          <w:tcPr>
            <w:tcW w:w="240" w:type="pct"/>
            <w:shd w:val="clear" w:color="auto" w:fill="auto"/>
            <w:vAlign w:val="center"/>
          </w:tcPr>
          <w:p w:rsidR="00BB42CD" w:rsidRPr="00E14CBC" w:rsidRDefault="00BB42CD" w:rsidP="004023B9">
            <w:pPr>
              <w:rPr>
                <w:sz w:val="18"/>
                <w:szCs w:val="18"/>
              </w:rPr>
            </w:pPr>
            <w:r w:rsidRPr="00E14CBC">
              <w:rPr>
                <w:sz w:val="18"/>
                <w:szCs w:val="18"/>
              </w:rPr>
              <w:t>453</w:t>
            </w:r>
          </w:p>
        </w:tc>
        <w:tc>
          <w:tcPr>
            <w:tcW w:w="240" w:type="pct"/>
            <w:shd w:val="clear" w:color="auto" w:fill="auto"/>
            <w:vAlign w:val="center"/>
          </w:tcPr>
          <w:p w:rsidR="00BB42CD" w:rsidRPr="00E14CBC" w:rsidRDefault="00BB42CD" w:rsidP="004023B9">
            <w:pPr>
              <w:rPr>
                <w:sz w:val="18"/>
                <w:szCs w:val="18"/>
              </w:rPr>
            </w:pPr>
            <w:r w:rsidRPr="00E14CBC">
              <w:rPr>
                <w:sz w:val="18"/>
                <w:szCs w:val="18"/>
              </w:rPr>
              <w:t>479</w:t>
            </w:r>
          </w:p>
        </w:tc>
        <w:tc>
          <w:tcPr>
            <w:tcW w:w="241" w:type="pct"/>
            <w:shd w:val="clear" w:color="auto" w:fill="auto"/>
            <w:vAlign w:val="center"/>
          </w:tcPr>
          <w:p w:rsidR="00BB42CD" w:rsidRPr="00E14CBC" w:rsidRDefault="00BB42CD" w:rsidP="004023B9">
            <w:pPr>
              <w:rPr>
                <w:sz w:val="18"/>
                <w:szCs w:val="18"/>
              </w:rPr>
            </w:pPr>
            <w:r w:rsidRPr="00E14CBC">
              <w:rPr>
                <w:sz w:val="18"/>
                <w:szCs w:val="18"/>
              </w:rPr>
              <w:t>483</w:t>
            </w:r>
          </w:p>
        </w:tc>
        <w:tc>
          <w:tcPr>
            <w:tcW w:w="240" w:type="pct"/>
            <w:shd w:val="clear" w:color="auto" w:fill="auto"/>
            <w:vAlign w:val="center"/>
          </w:tcPr>
          <w:p w:rsidR="00BB42CD" w:rsidRPr="00E14CBC" w:rsidRDefault="00BB42CD" w:rsidP="004023B9">
            <w:pPr>
              <w:rPr>
                <w:sz w:val="18"/>
                <w:szCs w:val="18"/>
              </w:rPr>
            </w:pPr>
            <w:r w:rsidRPr="00E14CBC">
              <w:rPr>
                <w:sz w:val="18"/>
                <w:szCs w:val="18"/>
              </w:rPr>
              <w:t>488</w:t>
            </w:r>
          </w:p>
        </w:tc>
        <w:tc>
          <w:tcPr>
            <w:tcW w:w="240" w:type="pct"/>
            <w:shd w:val="clear" w:color="auto" w:fill="auto"/>
            <w:vAlign w:val="center"/>
          </w:tcPr>
          <w:p w:rsidR="00BB42CD" w:rsidRPr="00E14CBC" w:rsidRDefault="00BB42CD" w:rsidP="004023B9">
            <w:pPr>
              <w:rPr>
                <w:sz w:val="18"/>
                <w:szCs w:val="18"/>
              </w:rPr>
            </w:pPr>
            <w:r w:rsidRPr="00E14CBC">
              <w:rPr>
                <w:sz w:val="18"/>
                <w:szCs w:val="18"/>
              </w:rPr>
              <w:t>475</w:t>
            </w:r>
          </w:p>
        </w:tc>
        <w:tc>
          <w:tcPr>
            <w:tcW w:w="240" w:type="pct"/>
            <w:shd w:val="clear" w:color="auto" w:fill="auto"/>
            <w:vAlign w:val="center"/>
          </w:tcPr>
          <w:p w:rsidR="00BB42CD" w:rsidRPr="00E14CBC" w:rsidRDefault="00BB42CD" w:rsidP="004023B9">
            <w:pPr>
              <w:rPr>
                <w:sz w:val="18"/>
                <w:szCs w:val="18"/>
              </w:rPr>
            </w:pPr>
            <w:r w:rsidRPr="00E14CBC">
              <w:rPr>
                <w:sz w:val="18"/>
                <w:szCs w:val="18"/>
              </w:rPr>
              <w:t>479</w:t>
            </w:r>
          </w:p>
        </w:tc>
        <w:tc>
          <w:tcPr>
            <w:tcW w:w="240" w:type="pct"/>
            <w:shd w:val="clear" w:color="auto" w:fill="auto"/>
            <w:vAlign w:val="center"/>
          </w:tcPr>
          <w:p w:rsidR="00BB42CD" w:rsidRPr="00E14CBC" w:rsidRDefault="00BB42CD" w:rsidP="004023B9">
            <w:pPr>
              <w:rPr>
                <w:sz w:val="18"/>
                <w:szCs w:val="18"/>
              </w:rPr>
            </w:pPr>
            <w:r w:rsidRPr="00E14CBC">
              <w:rPr>
                <w:sz w:val="18"/>
                <w:szCs w:val="18"/>
              </w:rPr>
              <w:t>482</w:t>
            </w:r>
          </w:p>
        </w:tc>
        <w:tc>
          <w:tcPr>
            <w:tcW w:w="247" w:type="pct"/>
            <w:shd w:val="clear" w:color="auto" w:fill="auto"/>
            <w:vAlign w:val="center"/>
          </w:tcPr>
          <w:p w:rsidR="00BB42CD" w:rsidRPr="00E14CBC" w:rsidRDefault="00BB42CD" w:rsidP="004023B9">
            <w:pPr>
              <w:rPr>
                <w:sz w:val="18"/>
                <w:szCs w:val="18"/>
              </w:rPr>
            </w:pPr>
            <w:r w:rsidRPr="00E14CBC">
              <w:rPr>
                <w:sz w:val="18"/>
                <w:szCs w:val="18"/>
              </w:rPr>
              <w:t>476</w:t>
            </w:r>
          </w:p>
        </w:tc>
        <w:tc>
          <w:tcPr>
            <w:tcW w:w="320" w:type="pct"/>
            <w:shd w:val="clear" w:color="auto" w:fill="auto"/>
            <w:vAlign w:val="center"/>
          </w:tcPr>
          <w:p w:rsidR="00BB42CD" w:rsidRPr="00E14CBC" w:rsidRDefault="00BB42CD" w:rsidP="004023B9">
            <w:pPr>
              <w:rPr>
                <w:sz w:val="18"/>
                <w:szCs w:val="18"/>
              </w:rPr>
            </w:pPr>
            <w:r w:rsidRPr="00E14CBC">
              <w:rPr>
                <w:sz w:val="18"/>
                <w:szCs w:val="18"/>
              </w:rPr>
              <w:t>475</w:t>
            </w:r>
          </w:p>
        </w:tc>
        <w:tc>
          <w:tcPr>
            <w:tcW w:w="252" w:type="pct"/>
            <w:shd w:val="clear" w:color="auto" w:fill="auto"/>
            <w:vAlign w:val="center"/>
          </w:tcPr>
          <w:p w:rsidR="00BB42CD" w:rsidRPr="00E14CBC" w:rsidRDefault="00BB42CD" w:rsidP="004023B9">
            <w:pPr>
              <w:rPr>
                <w:sz w:val="18"/>
                <w:szCs w:val="18"/>
              </w:rPr>
            </w:pPr>
            <w:r w:rsidRPr="00E14CBC">
              <w:rPr>
                <w:sz w:val="18"/>
                <w:szCs w:val="18"/>
              </w:rPr>
              <w:t>10.20</w:t>
            </w:r>
          </w:p>
        </w:tc>
        <w:tc>
          <w:tcPr>
            <w:tcW w:w="308" w:type="pct"/>
            <w:shd w:val="clear" w:color="auto" w:fill="auto"/>
            <w:vAlign w:val="center"/>
          </w:tcPr>
          <w:p w:rsidR="00BB42CD" w:rsidRPr="00E14CBC" w:rsidRDefault="00BB42CD" w:rsidP="004023B9">
            <w:pPr>
              <w:rPr>
                <w:sz w:val="18"/>
                <w:szCs w:val="18"/>
              </w:rPr>
            </w:pPr>
            <w:r w:rsidRPr="00E14CBC">
              <w:rPr>
                <w:sz w:val="18"/>
                <w:szCs w:val="18"/>
              </w:rPr>
              <w:t>2.15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shd w:val="clear" w:color="auto" w:fill="auto"/>
            <w:vAlign w:val="center"/>
          </w:tcPr>
          <w:p w:rsidR="00BB42CD" w:rsidRPr="00E14CBC" w:rsidRDefault="00BB42CD" w:rsidP="004023B9">
            <w:pPr>
              <w:rPr>
                <w:sz w:val="18"/>
                <w:szCs w:val="18"/>
              </w:rPr>
            </w:pPr>
            <w:r w:rsidRPr="00E14CBC">
              <w:rPr>
                <w:sz w:val="18"/>
                <w:szCs w:val="18"/>
              </w:rPr>
              <w:t>502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498</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490</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485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493</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482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468</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484</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479</w:t>
            </w:r>
          </w:p>
        </w:tc>
        <w:tc>
          <w:tcPr>
            <w:tcW w:w="247"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467</w:t>
            </w:r>
          </w:p>
        </w:tc>
        <w:tc>
          <w:tcPr>
            <w:tcW w:w="32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484</w:t>
            </w:r>
          </w:p>
        </w:tc>
        <w:tc>
          <w:tcPr>
            <w:tcW w:w="252" w:type="pct"/>
            <w:tcBorders>
              <w:left w:val="nil"/>
            </w:tcBorders>
            <w:shd w:val="clear" w:color="auto" w:fill="auto"/>
            <w:vAlign w:val="center"/>
          </w:tcPr>
          <w:p w:rsidR="00BB42CD" w:rsidRPr="00E14CBC" w:rsidRDefault="00BB42CD" w:rsidP="004023B9">
            <w:pPr>
              <w:rPr>
                <w:sz w:val="18"/>
                <w:szCs w:val="18"/>
              </w:rPr>
            </w:pPr>
            <w:r w:rsidRPr="00E14CBC">
              <w:rPr>
                <w:sz w:val="18"/>
                <w:szCs w:val="18"/>
              </w:rPr>
              <w:t>11.41</w:t>
            </w:r>
          </w:p>
        </w:tc>
        <w:tc>
          <w:tcPr>
            <w:tcW w:w="308" w:type="pct"/>
            <w:tcBorders>
              <w:left w:val="nil"/>
            </w:tcBorders>
            <w:shd w:val="clear" w:color="auto" w:fill="auto"/>
            <w:vAlign w:val="center"/>
          </w:tcPr>
          <w:p w:rsidR="00BB42CD" w:rsidRPr="00E14CBC" w:rsidRDefault="00BB42CD" w:rsidP="004023B9">
            <w:pPr>
              <w:rPr>
                <w:sz w:val="18"/>
                <w:szCs w:val="18"/>
              </w:rPr>
            </w:pPr>
            <w:r w:rsidRPr="00E14CBC">
              <w:rPr>
                <w:sz w:val="18"/>
                <w:szCs w:val="18"/>
              </w:rPr>
              <w:t>2.36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vAlign w:val="bottom"/>
          </w:tcPr>
          <w:p w:rsidR="00BB42CD" w:rsidRPr="00E14CBC" w:rsidRDefault="00BB42CD" w:rsidP="004023B9">
            <w:pPr>
              <w:rPr>
                <w:sz w:val="18"/>
                <w:szCs w:val="18"/>
              </w:rPr>
            </w:pPr>
            <w:r w:rsidRPr="00E14CBC">
              <w:rPr>
                <w:sz w:val="18"/>
                <w:szCs w:val="18"/>
              </w:rPr>
              <w:t>485</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521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492</w:t>
            </w:r>
          </w:p>
        </w:tc>
        <w:tc>
          <w:tcPr>
            <w:tcW w:w="241" w:type="pct"/>
            <w:tcBorders>
              <w:left w:val="nil"/>
            </w:tcBorders>
            <w:shd w:val="clear" w:color="auto" w:fill="auto"/>
            <w:vAlign w:val="bottom"/>
          </w:tcPr>
          <w:p w:rsidR="00BB42CD" w:rsidRPr="00E14CBC" w:rsidRDefault="00BB42CD" w:rsidP="004023B9">
            <w:pPr>
              <w:rPr>
                <w:sz w:val="18"/>
                <w:szCs w:val="18"/>
              </w:rPr>
            </w:pPr>
            <w:r w:rsidRPr="00E14CBC">
              <w:rPr>
                <w:sz w:val="18"/>
                <w:szCs w:val="18"/>
              </w:rPr>
              <w:t>518</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495</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467</w:t>
            </w:r>
          </w:p>
        </w:tc>
        <w:tc>
          <w:tcPr>
            <w:tcW w:w="247" w:type="pct"/>
            <w:tcBorders>
              <w:left w:val="nil"/>
            </w:tcBorders>
            <w:shd w:val="clear" w:color="auto" w:fill="auto"/>
            <w:vAlign w:val="bottom"/>
          </w:tcPr>
          <w:p w:rsidR="00BB42CD" w:rsidRPr="00E14CBC" w:rsidRDefault="00BB42CD" w:rsidP="004023B9">
            <w:pPr>
              <w:rPr>
                <w:sz w:val="18"/>
                <w:szCs w:val="18"/>
              </w:rPr>
            </w:pPr>
            <w:r w:rsidRPr="00E14CBC">
              <w:rPr>
                <w:sz w:val="18"/>
                <w:szCs w:val="18"/>
              </w:rPr>
              <w:t>487</w:t>
            </w:r>
          </w:p>
        </w:tc>
        <w:tc>
          <w:tcPr>
            <w:tcW w:w="32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490 </w:t>
            </w:r>
          </w:p>
        </w:tc>
        <w:tc>
          <w:tcPr>
            <w:tcW w:w="25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16.06 </w:t>
            </w:r>
          </w:p>
        </w:tc>
        <w:tc>
          <w:tcPr>
            <w:tcW w:w="308"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3.27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504</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502</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501</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519</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17.0</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3.27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jc w:val="left"/>
              <w:rPr>
                <w:rFonts w:ascii="宋体"/>
                <w:color w:val="000000"/>
                <w:sz w:val="18"/>
                <w:szCs w:val="18"/>
              </w:rPr>
            </w:pPr>
            <w:r w:rsidRPr="00E14CBC">
              <w:rPr>
                <w:rFonts w:ascii="宋体" w:hAnsi="宋体"/>
                <w:color w:val="000000"/>
                <w:sz w:val="18"/>
                <w:szCs w:val="18"/>
              </w:rPr>
              <w:t>La</w:t>
            </w:r>
          </w:p>
          <w:p w:rsidR="00BB42CD" w:rsidRPr="00E14CBC" w:rsidRDefault="00BB42CD" w:rsidP="004023B9">
            <w:pPr>
              <w:jc w:val="center"/>
              <w:rPr>
                <w:szCs w:val="21"/>
              </w:rPr>
            </w:pPr>
            <w:r w:rsidRPr="00E14CBC">
              <w:rPr>
                <w:rFonts w:ascii="宋体" w:hAnsi="宋体"/>
                <w:color w:val="000000"/>
                <w:sz w:val="18"/>
                <w:szCs w:val="18"/>
              </w:rPr>
              <w:t>412.323</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456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474</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455</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460</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459</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11.2</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2.44</w:t>
            </w:r>
          </w:p>
        </w:tc>
        <w:tc>
          <w:tcPr>
            <w:tcW w:w="246" w:type="pct"/>
            <w:vMerge w:val="restart"/>
            <w:shd w:val="clear" w:color="auto" w:fill="auto"/>
          </w:tcPr>
          <w:p w:rsidR="00BB42CD" w:rsidRPr="00E14CBC" w:rsidRDefault="00BB42CD" w:rsidP="004023B9">
            <w:pPr>
              <w:rPr>
                <w:sz w:val="18"/>
                <w:szCs w:val="18"/>
              </w:rPr>
            </w:pPr>
            <w:r w:rsidRPr="00E14CBC">
              <w:rPr>
                <w:sz w:val="18"/>
                <w:szCs w:val="18"/>
              </w:rPr>
              <w:t>467</w:t>
            </w:r>
          </w:p>
        </w:tc>
        <w:tc>
          <w:tcPr>
            <w:tcW w:w="219" w:type="pct"/>
            <w:vMerge w:val="restart"/>
            <w:shd w:val="clear" w:color="auto" w:fill="auto"/>
          </w:tcPr>
          <w:p w:rsidR="00BB42CD" w:rsidRPr="00E14CBC" w:rsidRDefault="00BB42CD" w:rsidP="004023B9">
            <w:pPr>
              <w:rPr>
                <w:sz w:val="18"/>
                <w:szCs w:val="18"/>
              </w:rPr>
            </w:pPr>
            <w:r w:rsidRPr="00E14CBC">
              <w:rPr>
                <w:sz w:val="18"/>
                <w:szCs w:val="18"/>
              </w:rPr>
              <w:t>24.98</w:t>
            </w:r>
          </w:p>
        </w:tc>
        <w:tc>
          <w:tcPr>
            <w:tcW w:w="328" w:type="pct"/>
            <w:vMerge w:val="restart"/>
            <w:shd w:val="clear" w:color="auto" w:fill="auto"/>
          </w:tcPr>
          <w:p w:rsidR="00BB42CD" w:rsidRPr="00E14CBC" w:rsidRDefault="00BB42CD" w:rsidP="004023B9">
            <w:pPr>
              <w:rPr>
                <w:sz w:val="18"/>
                <w:szCs w:val="18"/>
              </w:rPr>
            </w:pPr>
            <w:r w:rsidRPr="00E14CBC">
              <w:rPr>
                <w:sz w:val="18"/>
                <w:szCs w:val="18"/>
              </w:rPr>
              <w:t>5.34</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456.91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3.39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0.74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402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418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409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418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422</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419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408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410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416</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411</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414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6.25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1.51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463</w:t>
            </w:r>
          </w:p>
        </w:tc>
        <w:tc>
          <w:tcPr>
            <w:tcW w:w="240" w:type="pct"/>
            <w:shd w:val="clear" w:color="auto" w:fill="auto"/>
            <w:vAlign w:val="center"/>
          </w:tcPr>
          <w:p w:rsidR="00BB42CD" w:rsidRPr="00E14CBC" w:rsidRDefault="00BB42CD" w:rsidP="004023B9">
            <w:pPr>
              <w:rPr>
                <w:sz w:val="18"/>
                <w:szCs w:val="18"/>
              </w:rPr>
            </w:pPr>
            <w:r w:rsidRPr="00E14CBC">
              <w:rPr>
                <w:sz w:val="18"/>
                <w:szCs w:val="18"/>
              </w:rPr>
              <w:t>469</w:t>
            </w:r>
          </w:p>
        </w:tc>
        <w:tc>
          <w:tcPr>
            <w:tcW w:w="240" w:type="pct"/>
            <w:shd w:val="clear" w:color="auto" w:fill="auto"/>
            <w:vAlign w:val="center"/>
          </w:tcPr>
          <w:p w:rsidR="00BB42CD" w:rsidRPr="00E14CBC" w:rsidRDefault="00BB42CD" w:rsidP="004023B9">
            <w:pPr>
              <w:rPr>
                <w:sz w:val="18"/>
                <w:szCs w:val="18"/>
              </w:rPr>
            </w:pPr>
            <w:r w:rsidRPr="00E14CBC">
              <w:rPr>
                <w:sz w:val="18"/>
                <w:szCs w:val="18"/>
              </w:rPr>
              <w:t>451</w:t>
            </w:r>
          </w:p>
        </w:tc>
        <w:tc>
          <w:tcPr>
            <w:tcW w:w="240" w:type="pct"/>
            <w:shd w:val="clear" w:color="auto" w:fill="auto"/>
            <w:vAlign w:val="center"/>
          </w:tcPr>
          <w:p w:rsidR="00BB42CD" w:rsidRPr="00E14CBC" w:rsidRDefault="00BB42CD" w:rsidP="004023B9">
            <w:pPr>
              <w:rPr>
                <w:sz w:val="18"/>
                <w:szCs w:val="18"/>
              </w:rPr>
            </w:pPr>
            <w:r w:rsidRPr="00E14CBC">
              <w:rPr>
                <w:sz w:val="18"/>
                <w:szCs w:val="18"/>
              </w:rPr>
              <w:t>472</w:t>
            </w:r>
          </w:p>
        </w:tc>
        <w:tc>
          <w:tcPr>
            <w:tcW w:w="240" w:type="pct"/>
            <w:shd w:val="clear" w:color="auto" w:fill="auto"/>
            <w:vAlign w:val="center"/>
          </w:tcPr>
          <w:p w:rsidR="00BB42CD" w:rsidRPr="00E14CBC" w:rsidRDefault="00BB42CD" w:rsidP="004023B9">
            <w:pPr>
              <w:rPr>
                <w:sz w:val="18"/>
                <w:szCs w:val="18"/>
              </w:rPr>
            </w:pPr>
            <w:r w:rsidRPr="00E14CBC">
              <w:rPr>
                <w:sz w:val="18"/>
                <w:szCs w:val="18"/>
              </w:rPr>
              <w:t>465</w:t>
            </w:r>
          </w:p>
        </w:tc>
        <w:tc>
          <w:tcPr>
            <w:tcW w:w="241" w:type="pct"/>
            <w:shd w:val="clear" w:color="auto" w:fill="auto"/>
            <w:vAlign w:val="center"/>
          </w:tcPr>
          <w:p w:rsidR="00BB42CD" w:rsidRPr="00E14CBC" w:rsidRDefault="00BB42CD" w:rsidP="004023B9">
            <w:pPr>
              <w:rPr>
                <w:sz w:val="18"/>
                <w:szCs w:val="18"/>
              </w:rPr>
            </w:pPr>
            <w:r w:rsidRPr="00E14CBC">
              <w:rPr>
                <w:sz w:val="18"/>
                <w:szCs w:val="18"/>
              </w:rPr>
              <w:t>457</w:t>
            </w:r>
          </w:p>
        </w:tc>
        <w:tc>
          <w:tcPr>
            <w:tcW w:w="240" w:type="pct"/>
            <w:shd w:val="clear" w:color="auto" w:fill="auto"/>
            <w:vAlign w:val="center"/>
          </w:tcPr>
          <w:p w:rsidR="00BB42CD" w:rsidRPr="00E14CBC" w:rsidRDefault="00BB42CD" w:rsidP="004023B9">
            <w:pPr>
              <w:rPr>
                <w:sz w:val="18"/>
                <w:szCs w:val="18"/>
              </w:rPr>
            </w:pPr>
            <w:r w:rsidRPr="00E14CBC">
              <w:rPr>
                <w:sz w:val="18"/>
                <w:szCs w:val="18"/>
              </w:rPr>
              <w:t>443</w:t>
            </w:r>
          </w:p>
        </w:tc>
        <w:tc>
          <w:tcPr>
            <w:tcW w:w="240" w:type="pct"/>
            <w:shd w:val="clear" w:color="auto" w:fill="auto"/>
            <w:vAlign w:val="center"/>
          </w:tcPr>
          <w:p w:rsidR="00BB42CD" w:rsidRPr="00E14CBC" w:rsidRDefault="00BB42CD" w:rsidP="004023B9">
            <w:pPr>
              <w:rPr>
                <w:sz w:val="18"/>
                <w:szCs w:val="18"/>
              </w:rPr>
            </w:pPr>
            <w:r w:rsidRPr="00E14CBC">
              <w:rPr>
                <w:sz w:val="18"/>
                <w:szCs w:val="18"/>
              </w:rPr>
              <w:t>472</w:t>
            </w:r>
          </w:p>
        </w:tc>
        <w:tc>
          <w:tcPr>
            <w:tcW w:w="240" w:type="pct"/>
            <w:shd w:val="clear" w:color="auto" w:fill="auto"/>
            <w:vAlign w:val="center"/>
          </w:tcPr>
          <w:p w:rsidR="00BB42CD" w:rsidRPr="00E14CBC" w:rsidRDefault="00BB42CD" w:rsidP="004023B9">
            <w:pPr>
              <w:rPr>
                <w:sz w:val="18"/>
                <w:szCs w:val="18"/>
              </w:rPr>
            </w:pPr>
            <w:r w:rsidRPr="00E14CBC">
              <w:rPr>
                <w:sz w:val="18"/>
                <w:szCs w:val="18"/>
              </w:rPr>
              <w:t>467</w:t>
            </w:r>
          </w:p>
        </w:tc>
        <w:tc>
          <w:tcPr>
            <w:tcW w:w="240" w:type="pct"/>
            <w:shd w:val="clear" w:color="auto" w:fill="auto"/>
            <w:vAlign w:val="center"/>
          </w:tcPr>
          <w:p w:rsidR="00BB42CD" w:rsidRPr="00E14CBC" w:rsidRDefault="00BB42CD" w:rsidP="004023B9">
            <w:pPr>
              <w:rPr>
                <w:sz w:val="18"/>
                <w:szCs w:val="18"/>
              </w:rPr>
            </w:pPr>
            <w:r w:rsidRPr="00E14CBC">
              <w:rPr>
                <w:sz w:val="18"/>
                <w:szCs w:val="18"/>
              </w:rPr>
              <w:t>474</w:t>
            </w:r>
          </w:p>
        </w:tc>
        <w:tc>
          <w:tcPr>
            <w:tcW w:w="247" w:type="pct"/>
            <w:shd w:val="clear" w:color="auto" w:fill="auto"/>
            <w:vAlign w:val="center"/>
          </w:tcPr>
          <w:p w:rsidR="00BB42CD" w:rsidRPr="00E14CBC" w:rsidRDefault="00BB42CD" w:rsidP="004023B9">
            <w:pPr>
              <w:rPr>
                <w:sz w:val="18"/>
                <w:szCs w:val="18"/>
              </w:rPr>
            </w:pPr>
            <w:r w:rsidRPr="00E14CBC">
              <w:rPr>
                <w:sz w:val="18"/>
                <w:szCs w:val="18"/>
              </w:rPr>
              <w:t>458</w:t>
            </w:r>
          </w:p>
        </w:tc>
        <w:tc>
          <w:tcPr>
            <w:tcW w:w="320" w:type="pct"/>
            <w:shd w:val="clear" w:color="auto" w:fill="auto"/>
            <w:vAlign w:val="center"/>
          </w:tcPr>
          <w:p w:rsidR="00BB42CD" w:rsidRPr="00E14CBC" w:rsidRDefault="00BB42CD" w:rsidP="004023B9">
            <w:pPr>
              <w:rPr>
                <w:sz w:val="18"/>
                <w:szCs w:val="18"/>
              </w:rPr>
            </w:pPr>
            <w:r w:rsidRPr="00E14CBC">
              <w:rPr>
                <w:sz w:val="18"/>
                <w:szCs w:val="18"/>
              </w:rPr>
              <w:t>463</w:t>
            </w:r>
          </w:p>
        </w:tc>
        <w:tc>
          <w:tcPr>
            <w:tcW w:w="252" w:type="pct"/>
            <w:shd w:val="clear" w:color="auto" w:fill="auto"/>
            <w:vAlign w:val="center"/>
          </w:tcPr>
          <w:p w:rsidR="00BB42CD" w:rsidRPr="00E14CBC" w:rsidRDefault="00BB42CD" w:rsidP="004023B9">
            <w:pPr>
              <w:rPr>
                <w:sz w:val="18"/>
                <w:szCs w:val="18"/>
              </w:rPr>
            </w:pPr>
            <w:r w:rsidRPr="00E14CBC">
              <w:rPr>
                <w:sz w:val="18"/>
                <w:szCs w:val="18"/>
              </w:rPr>
              <w:t>9.71</w:t>
            </w:r>
          </w:p>
        </w:tc>
        <w:tc>
          <w:tcPr>
            <w:tcW w:w="308" w:type="pct"/>
            <w:shd w:val="clear" w:color="auto" w:fill="auto"/>
            <w:vAlign w:val="center"/>
          </w:tcPr>
          <w:p w:rsidR="00BB42CD" w:rsidRPr="00E14CBC" w:rsidRDefault="00BB42CD" w:rsidP="004023B9">
            <w:pPr>
              <w:rPr>
                <w:sz w:val="18"/>
                <w:szCs w:val="18"/>
              </w:rPr>
            </w:pPr>
            <w:r w:rsidRPr="00E14CBC">
              <w:rPr>
                <w:sz w:val="18"/>
                <w:szCs w:val="18"/>
              </w:rPr>
              <w:t>2.10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466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465</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454</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463</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467</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12.50</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2.67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500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482</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487</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492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11.00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2.24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Ce</w:t>
            </w:r>
          </w:p>
          <w:p w:rsidR="00BB42CD" w:rsidRPr="00E14CBC" w:rsidRDefault="00BB42CD" w:rsidP="004023B9">
            <w:pPr>
              <w:jc w:val="center"/>
              <w:rPr>
                <w:szCs w:val="21"/>
              </w:rPr>
            </w:pPr>
            <w:r w:rsidRPr="00E14CBC">
              <w:rPr>
                <w:rFonts w:ascii="宋体" w:hAnsi="宋体"/>
                <w:color w:val="000000"/>
                <w:sz w:val="18"/>
                <w:szCs w:val="18"/>
              </w:rPr>
              <w:t>413.380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449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452</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455</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460</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451</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8.58</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1.90</w:t>
            </w:r>
          </w:p>
        </w:tc>
        <w:tc>
          <w:tcPr>
            <w:tcW w:w="246" w:type="pct"/>
            <w:vMerge w:val="restart"/>
            <w:shd w:val="clear" w:color="auto" w:fill="auto"/>
          </w:tcPr>
          <w:p w:rsidR="00BB42CD" w:rsidRPr="00E14CBC" w:rsidRDefault="00BB42CD" w:rsidP="004023B9">
            <w:pPr>
              <w:rPr>
                <w:sz w:val="18"/>
                <w:szCs w:val="18"/>
              </w:rPr>
            </w:pPr>
            <w:r w:rsidRPr="00E14CBC">
              <w:rPr>
                <w:sz w:val="18"/>
                <w:szCs w:val="18"/>
              </w:rPr>
              <w:t>460</w:t>
            </w:r>
          </w:p>
        </w:tc>
        <w:tc>
          <w:tcPr>
            <w:tcW w:w="219" w:type="pct"/>
            <w:vMerge w:val="restart"/>
            <w:shd w:val="clear" w:color="auto" w:fill="auto"/>
          </w:tcPr>
          <w:p w:rsidR="00BB42CD" w:rsidRPr="00E14CBC" w:rsidRDefault="00BB42CD" w:rsidP="004023B9">
            <w:pPr>
              <w:rPr>
                <w:sz w:val="18"/>
                <w:szCs w:val="18"/>
              </w:rPr>
            </w:pPr>
            <w:r w:rsidRPr="00E14CBC">
              <w:rPr>
                <w:sz w:val="18"/>
                <w:szCs w:val="18"/>
              </w:rPr>
              <w:t>20.82</w:t>
            </w:r>
          </w:p>
        </w:tc>
        <w:tc>
          <w:tcPr>
            <w:tcW w:w="328" w:type="pct"/>
            <w:vMerge w:val="restart"/>
            <w:shd w:val="clear" w:color="auto" w:fill="auto"/>
          </w:tcPr>
          <w:p w:rsidR="00BB42CD" w:rsidRPr="00E14CBC" w:rsidRDefault="00BB42CD" w:rsidP="004023B9">
            <w:pPr>
              <w:rPr>
                <w:sz w:val="18"/>
                <w:szCs w:val="18"/>
              </w:rPr>
            </w:pPr>
            <w:r w:rsidRPr="00E14CBC">
              <w:rPr>
                <w:sz w:val="18"/>
                <w:szCs w:val="18"/>
              </w:rPr>
              <w:t>4.51</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444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444</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444.55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6.07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1.37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432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451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439</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451</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448</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446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9.11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2.04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447</w:t>
            </w:r>
          </w:p>
        </w:tc>
        <w:tc>
          <w:tcPr>
            <w:tcW w:w="240" w:type="pct"/>
            <w:shd w:val="clear" w:color="auto" w:fill="auto"/>
            <w:vAlign w:val="center"/>
          </w:tcPr>
          <w:p w:rsidR="00BB42CD" w:rsidRPr="00E14CBC" w:rsidRDefault="00BB42CD" w:rsidP="004023B9">
            <w:pPr>
              <w:rPr>
                <w:sz w:val="18"/>
                <w:szCs w:val="18"/>
              </w:rPr>
            </w:pPr>
            <w:r w:rsidRPr="00E14CBC">
              <w:rPr>
                <w:sz w:val="18"/>
                <w:szCs w:val="18"/>
              </w:rPr>
              <w:t>459</w:t>
            </w:r>
          </w:p>
        </w:tc>
        <w:tc>
          <w:tcPr>
            <w:tcW w:w="240" w:type="pct"/>
            <w:shd w:val="clear" w:color="auto" w:fill="auto"/>
            <w:vAlign w:val="center"/>
          </w:tcPr>
          <w:p w:rsidR="00BB42CD" w:rsidRPr="00E14CBC" w:rsidRDefault="00BB42CD" w:rsidP="004023B9">
            <w:pPr>
              <w:rPr>
                <w:sz w:val="18"/>
                <w:szCs w:val="18"/>
              </w:rPr>
            </w:pPr>
            <w:r w:rsidRPr="00E14CBC">
              <w:rPr>
                <w:sz w:val="18"/>
                <w:szCs w:val="18"/>
              </w:rPr>
              <w:t>452</w:t>
            </w:r>
          </w:p>
        </w:tc>
        <w:tc>
          <w:tcPr>
            <w:tcW w:w="240" w:type="pct"/>
            <w:shd w:val="clear" w:color="auto" w:fill="auto"/>
            <w:vAlign w:val="center"/>
          </w:tcPr>
          <w:p w:rsidR="00BB42CD" w:rsidRPr="00E14CBC" w:rsidRDefault="00BB42CD" w:rsidP="004023B9">
            <w:pPr>
              <w:rPr>
                <w:sz w:val="18"/>
                <w:szCs w:val="18"/>
              </w:rPr>
            </w:pPr>
            <w:r w:rsidRPr="00E14CBC">
              <w:rPr>
                <w:sz w:val="18"/>
                <w:szCs w:val="18"/>
              </w:rPr>
              <w:t>443</w:t>
            </w:r>
          </w:p>
        </w:tc>
        <w:tc>
          <w:tcPr>
            <w:tcW w:w="240" w:type="pct"/>
            <w:shd w:val="clear" w:color="auto" w:fill="auto"/>
            <w:vAlign w:val="center"/>
          </w:tcPr>
          <w:p w:rsidR="00BB42CD" w:rsidRPr="00E14CBC" w:rsidRDefault="00BB42CD" w:rsidP="004023B9">
            <w:pPr>
              <w:rPr>
                <w:sz w:val="18"/>
                <w:szCs w:val="18"/>
              </w:rPr>
            </w:pPr>
            <w:r w:rsidRPr="00E14CBC">
              <w:rPr>
                <w:sz w:val="18"/>
                <w:szCs w:val="18"/>
              </w:rPr>
              <w:t>457</w:t>
            </w:r>
          </w:p>
        </w:tc>
        <w:tc>
          <w:tcPr>
            <w:tcW w:w="241" w:type="pct"/>
            <w:shd w:val="clear" w:color="auto" w:fill="auto"/>
            <w:vAlign w:val="center"/>
          </w:tcPr>
          <w:p w:rsidR="00BB42CD" w:rsidRPr="00E14CBC" w:rsidRDefault="00BB42CD" w:rsidP="004023B9">
            <w:pPr>
              <w:rPr>
                <w:sz w:val="18"/>
                <w:szCs w:val="18"/>
              </w:rPr>
            </w:pPr>
            <w:r w:rsidRPr="00E14CBC">
              <w:rPr>
                <w:sz w:val="18"/>
                <w:szCs w:val="18"/>
              </w:rPr>
              <w:t>449</w:t>
            </w:r>
          </w:p>
        </w:tc>
        <w:tc>
          <w:tcPr>
            <w:tcW w:w="240" w:type="pct"/>
            <w:shd w:val="clear" w:color="auto" w:fill="auto"/>
            <w:vAlign w:val="center"/>
          </w:tcPr>
          <w:p w:rsidR="00BB42CD" w:rsidRPr="00E14CBC" w:rsidRDefault="00BB42CD" w:rsidP="004023B9">
            <w:pPr>
              <w:rPr>
                <w:sz w:val="18"/>
                <w:szCs w:val="18"/>
              </w:rPr>
            </w:pPr>
            <w:r w:rsidRPr="00E14CBC">
              <w:rPr>
                <w:sz w:val="18"/>
                <w:szCs w:val="18"/>
              </w:rPr>
              <w:t>438</w:t>
            </w:r>
          </w:p>
        </w:tc>
        <w:tc>
          <w:tcPr>
            <w:tcW w:w="240" w:type="pct"/>
            <w:shd w:val="clear" w:color="auto" w:fill="auto"/>
            <w:vAlign w:val="center"/>
          </w:tcPr>
          <w:p w:rsidR="00BB42CD" w:rsidRPr="00E14CBC" w:rsidRDefault="00BB42CD" w:rsidP="004023B9">
            <w:pPr>
              <w:rPr>
                <w:sz w:val="18"/>
                <w:szCs w:val="18"/>
              </w:rPr>
            </w:pPr>
            <w:r w:rsidRPr="00E14CBC">
              <w:rPr>
                <w:sz w:val="18"/>
                <w:szCs w:val="18"/>
              </w:rPr>
              <w:t>448</w:t>
            </w:r>
          </w:p>
        </w:tc>
        <w:tc>
          <w:tcPr>
            <w:tcW w:w="240" w:type="pct"/>
            <w:shd w:val="clear" w:color="auto" w:fill="auto"/>
            <w:vAlign w:val="center"/>
          </w:tcPr>
          <w:p w:rsidR="00BB42CD" w:rsidRPr="00E14CBC" w:rsidRDefault="00BB42CD" w:rsidP="004023B9">
            <w:pPr>
              <w:rPr>
                <w:sz w:val="18"/>
                <w:szCs w:val="18"/>
              </w:rPr>
            </w:pPr>
            <w:r w:rsidRPr="00E14CBC">
              <w:rPr>
                <w:sz w:val="18"/>
                <w:szCs w:val="18"/>
              </w:rPr>
              <w:t>462</w:t>
            </w:r>
          </w:p>
        </w:tc>
        <w:tc>
          <w:tcPr>
            <w:tcW w:w="240" w:type="pct"/>
            <w:shd w:val="clear" w:color="auto" w:fill="auto"/>
            <w:vAlign w:val="center"/>
          </w:tcPr>
          <w:p w:rsidR="00BB42CD" w:rsidRPr="00E14CBC" w:rsidRDefault="00BB42CD" w:rsidP="004023B9">
            <w:pPr>
              <w:rPr>
                <w:sz w:val="18"/>
                <w:szCs w:val="18"/>
              </w:rPr>
            </w:pPr>
            <w:r w:rsidRPr="00E14CBC">
              <w:rPr>
                <w:sz w:val="18"/>
                <w:szCs w:val="18"/>
              </w:rPr>
              <w:t>457</w:t>
            </w:r>
          </w:p>
        </w:tc>
        <w:tc>
          <w:tcPr>
            <w:tcW w:w="247" w:type="pct"/>
            <w:shd w:val="clear" w:color="auto" w:fill="auto"/>
            <w:vAlign w:val="center"/>
          </w:tcPr>
          <w:p w:rsidR="00BB42CD" w:rsidRPr="00E14CBC" w:rsidRDefault="00BB42CD" w:rsidP="004023B9">
            <w:pPr>
              <w:rPr>
                <w:sz w:val="18"/>
                <w:szCs w:val="18"/>
              </w:rPr>
            </w:pPr>
            <w:r w:rsidRPr="00E14CBC">
              <w:rPr>
                <w:sz w:val="18"/>
                <w:szCs w:val="18"/>
              </w:rPr>
              <w:t>461</w:t>
            </w:r>
          </w:p>
        </w:tc>
        <w:tc>
          <w:tcPr>
            <w:tcW w:w="320" w:type="pct"/>
            <w:shd w:val="clear" w:color="auto" w:fill="auto"/>
            <w:vAlign w:val="center"/>
          </w:tcPr>
          <w:p w:rsidR="00BB42CD" w:rsidRPr="00E14CBC" w:rsidRDefault="00BB42CD" w:rsidP="004023B9">
            <w:pPr>
              <w:rPr>
                <w:sz w:val="18"/>
                <w:szCs w:val="18"/>
              </w:rPr>
            </w:pPr>
            <w:r w:rsidRPr="00E14CBC">
              <w:rPr>
                <w:sz w:val="18"/>
                <w:szCs w:val="18"/>
              </w:rPr>
              <w:t>452</w:t>
            </w:r>
          </w:p>
        </w:tc>
        <w:tc>
          <w:tcPr>
            <w:tcW w:w="252" w:type="pct"/>
            <w:shd w:val="clear" w:color="auto" w:fill="auto"/>
            <w:vAlign w:val="center"/>
          </w:tcPr>
          <w:p w:rsidR="00BB42CD" w:rsidRPr="00E14CBC" w:rsidRDefault="00BB42CD" w:rsidP="004023B9">
            <w:pPr>
              <w:rPr>
                <w:sz w:val="18"/>
                <w:szCs w:val="18"/>
              </w:rPr>
            </w:pPr>
            <w:r w:rsidRPr="00E14CBC">
              <w:rPr>
                <w:sz w:val="18"/>
                <w:szCs w:val="18"/>
              </w:rPr>
              <w:t>7.79</w:t>
            </w:r>
          </w:p>
        </w:tc>
        <w:tc>
          <w:tcPr>
            <w:tcW w:w="308" w:type="pct"/>
            <w:shd w:val="clear" w:color="auto" w:fill="auto"/>
            <w:vAlign w:val="center"/>
          </w:tcPr>
          <w:p w:rsidR="00BB42CD" w:rsidRPr="00E14CBC" w:rsidRDefault="00BB42CD" w:rsidP="004023B9">
            <w:pPr>
              <w:rPr>
                <w:sz w:val="18"/>
                <w:szCs w:val="18"/>
              </w:rPr>
            </w:pPr>
            <w:r w:rsidRPr="00E14CBC">
              <w:rPr>
                <w:sz w:val="18"/>
                <w:szCs w:val="18"/>
              </w:rPr>
              <w:t>1.72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459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443</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444</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445</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455</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10.06</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2.21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457</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478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11.40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2.39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505</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485</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481</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499</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Ce </w:t>
            </w:r>
          </w:p>
          <w:p w:rsidR="00BB42CD" w:rsidRPr="00E14CBC" w:rsidRDefault="00BB42CD" w:rsidP="004023B9">
            <w:pPr>
              <w:rPr>
                <w:szCs w:val="21"/>
              </w:rPr>
            </w:pPr>
            <w:r w:rsidRPr="00E14CBC">
              <w:rPr>
                <w:rFonts w:ascii="宋体" w:hAnsi="宋体"/>
                <w:color w:val="000000"/>
                <w:sz w:val="18"/>
                <w:szCs w:val="18"/>
              </w:rPr>
              <w:t>429.668</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443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459</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455</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458</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452</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6.05</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1.34</w:t>
            </w:r>
          </w:p>
        </w:tc>
        <w:tc>
          <w:tcPr>
            <w:tcW w:w="246" w:type="pct"/>
            <w:vMerge w:val="restart"/>
            <w:shd w:val="clear" w:color="auto" w:fill="auto"/>
          </w:tcPr>
          <w:p w:rsidR="00BB42CD" w:rsidRPr="00E14CBC" w:rsidRDefault="00BB42CD" w:rsidP="004023B9">
            <w:pPr>
              <w:rPr>
                <w:sz w:val="18"/>
                <w:szCs w:val="18"/>
              </w:rPr>
            </w:pPr>
            <w:r w:rsidRPr="00E14CBC">
              <w:rPr>
                <w:sz w:val="18"/>
                <w:szCs w:val="18"/>
              </w:rPr>
              <w:t>454</w:t>
            </w:r>
          </w:p>
        </w:tc>
        <w:tc>
          <w:tcPr>
            <w:tcW w:w="219" w:type="pct"/>
            <w:vMerge w:val="restart"/>
            <w:shd w:val="clear" w:color="auto" w:fill="auto"/>
          </w:tcPr>
          <w:p w:rsidR="00BB42CD" w:rsidRPr="00E14CBC" w:rsidRDefault="00BB42CD" w:rsidP="004023B9">
            <w:pPr>
              <w:rPr>
                <w:sz w:val="18"/>
                <w:szCs w:val="18"/>
              </w:rPr>
            </w:pPr>
            <w:r w:rsidRPr="00E14CBC">
              <w:rPr>
                <w:sz w:val="18"/>
                <w:szCs w:val="18"/>
              </w:rPr>
              <w:t>16.15</w:t>
            </w:r>
          </w:p>
        </w:tc>
        <w:tc>
          <w:tcPr>
            <w:tcW w:w="328" w:type="pct"/>
            <w:vMerge w:val="restart"/>
            <w:shd w:val="clear" w:color="auto" w:fill="auto"/>
          </w:tcPr>
          <w:p w:rsidR="00BB42CD" w:rsidRPr="00E14CBC" w:rsidRDefault="00BB42CD" w:rsidP="004023B9">
            <w:pPr>
              <w:rPr>
                <w:sz w:val="18"/>
                <w:szCs w:val="18"/>
              </w:rPr>
            </w:pPr>
            <w:r w:rsidRPr="00E14CBC">
              <w:rPr>
                <w:sz w:val="18"/>
                <w:szCs w:val="18"/>
              </w:rPr>
              <w:t>3.55</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434</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438.91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5.89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1.34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459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453</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443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448</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439</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449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6.40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1.43</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455</w:t>
            </w:r>
          </w:p>
        </w:tc>
        <w:tc>
          <w:tcPr>
            <w:tcW w:w="240" w:type="pct"/>
            <w:shd w:val="clear" w:color="auto" w:fill="auto"/>
            <w:vAlign w:val="center"/>
          </w:tcPr>
          <w:p w:rsidR="00BB42CD" w:rsidRPr="00E14CBC" w:rsidRDefault="00BB42CD" w:rsidP="004023B9">
            <w:pPr>
              <w:rPr>
                <w:sz w:val="18"/>
                <w:szCs w:val="18"/>
              </w:rPr>
            </w:pPr>
            <w:r w:rsidRPr="00E14CBC">
              <w:rPr>
                <w:sz w:val="18"/>
                <w:szCs w:val="18"/>
              </w:rPr>
              <w:t>461</w:t>
            </w:r>
          </w:p>
        </w:tc>
        <w:tc>
          <w:tcPr>
            <w:tcW w:w="240" w:type="pct"/>
            <w:shd w:val="clear" w:color="auto" w:fill="auto"/>
            <w:vAlign w:val="center"/>
          </w:tcPr>
          <w:p w:rsidR="00BB42CD" w:rsidRPr="00E14CBC" w:rsidRDefault="00BB42CD" w:rsidP="004023B9">
            <w:pPr>
              <w:rPr>
                <w:sz w:val="18"/>
                <w:szCs w:val="18"/>
              </w:rPr>
            </w:pPr>
            <w:r w:rsidRPr="00E14CBC">
              <w:rPr>
                <w:sz w:val="18"/>
                <w:szCs w:val="18"/>
              </w:rPr>
              <w:t>453</w:t>
            </w:r>
          </w:p>
        </w:tc>
        <w:tc>
          <w:tcPr>
            <w:tcW w:w="240" w:type="pct"/>
            <w:shd w:val="clear" w:color="auto" w:fill="auto"/>
            <w:vAlign w:val="center"/>
          </w:tcPr>
          <w:p w:rsidR="00BB42CD" w:rsidRPr="00E14CBC" w:rsidRDefault="00BB42CD" w:rsidP="004023B9">
            <w:pPr>
              <w:rPr>
                <w:sz w:val="18"/>
                <w:szCs w:val="18"/>
              </w:rPr>
            </w:pPr>
            <w:r w:rsidRPr="00E14CBC">
              <w:rPr>
                <w:sz w:val="18"/>
                <w:szCs w:val="18"/>
              </w:rPr>
              <w:t>447</w:t>
            </w:r>
          </w:p>
        </w:tc>
        <w:tc>
          <w:tcPr>
            <w:tcW w:w="240" w:type="pct"/>
            <w:shd w:val="clear" w:color="auto" w:fill="auto"/>
            <w:vAlign w:val="center"/>
          </w:tcPr>
          <w:p w:rsidR="00BB42CD" w:rsidRPr="00E14CBC" w:rsidRDefault="00BB42CD" w:rsidP="004023B9">
            <w:pPr>
              <w:rPr>
                <w:sz w:val="18"/>
                <w:szCs w:val="18"/>
              </w:rPr>
            </w:pPr>
            <w:r w:rsidRPr="00E14CBC">
              <w:rPr>
                <w:sz w:val="18"/>
                <w:szCs w:val="18"/>
              </w:rPr>
              <w:t>458</w:t>
            </w:r>
          </w:p>
        </w:tc>
        <w:tc>
          <w:tcPr>
            <w:tcW w:w="241" w:type="pct"/>
            <w:shd w:val="clear" w:color="auto" w:fill="auto"/>
            <w:vAlign w:val="center"/>
          </w:tcPr>
          <w:p w:rsidR="00BB42CD" w:rsidRPr="00E14CBC" w:rsidRDefault="00BB42CD" w:rsidP="004023B9">
            <w:pPr>
              <w:rPr>
                <w:sz w:val="18"/>
                <w:szCs w:val="18"/>
              </w:rPr>
            </w:pPr>
            <w:r w:rsidRPr="00E14CBC">
              <w:rPr>
                <w:sz w:val="18"/>
                <w:szCs w:val="18"/>
              </w:rPr>
              <w:t>459</w:t>
            </w:r>
          </w:p>
        </w:tc>
        <w:tc>
          <w:tcPr>
            <w:tcW w:w="240" w:type="pct"/>
            <w:shd w:val="clear" w:color="auto" w:fill="auto"/>
            <w:vAlign w:val="center"/>
          </w:tcPr>
          <w:p w:rsidR="00BB42CD" w:rsidRPr="00E14CBC" w:rsidRDefault="00BB42CD" w:rsidP="004023B9">
            <w:pPr>
              <w:rPr>
                <w:sz w:val="18"/>
                <w:szCs w:val="18"/>
              </w:rPr>
            </w:pPr>
            <w:r w:rsidRPr="00E14CBC">
              <w:rPr>
                <w:sz w:val="18"/>
                <w:szCs w:val="18"/>
              </w:rPr>
              <w:t>443</w:t>
            </w:r>
          </w:p>
        </w:tc>
        <w:tc>
          <w:tcPr>
            <w:tcW w:w="240" w:type="pct"/>
            <w:shd w:val="clear" w:color="auto" w:fill="auto"/>
            <w:vAlign w:val="center"/>
          </w:tcPr>
          <w:p w:rsidR="00BB42CD" w:rsidRPr="00E14CBC" w:rsidRDefault="00BB42CD" w:rsidP="004023B9">
            <w:pPr>
              <w:rPr>
                <w:sz w:val="18"/>
                <w:szCs w:val="18"/>
              </w:rPr>
            </w:pPr>
            <w:r w:rsidRPr="00E14CBC">
              <w:rPr>
                <w:sz w:val="18"/>
                <w:szCs w:val="18"/>
              </w:rPr>
              <w:t>450</w:t>
            </w:r>
          </w:p>
        </w:tc>
        <w:tc>
          <w:tcPr>
            <w:tcW w:w="240" w:type="pct"/>
            <w:shd w:val="clear" w:color="auto" w:fill="auto"/>
            <w:vAlign w:val="center"/>
          </w:tcPr>
          <w:p w:rsidR="00BB42CD" w:rsidRPr="00E14CBC" w:rsidRDefault="00BB42CD" w:rsidP="004023B9">
            <w:pPr>
              <w:rPr>
                <w:sz w:val="18"/>
                <w:szCs w:val="18"/>
              </w:rPr>
            </w:pPr>
            <w:r w:rsidRPr="00E14CBC">
              <w:rPr>
                <w:sz w:val="18"/>
                <w:szCs w:val="18"/>
              </w:rPr>
              <w:t>452</w:t>
            </w:r>
          </w:p>
        </w:tc>
        <w:tc>
          <w:tcPr>
            <w:tcW w:w="240" w:type="pct"/>
            <w:shd w:val="clear" w:color="auto" w:fill="auto"/>
            <w:vAlign w:val="center"/>
          </w:tcPr>
          <w:p w:rsidR="00BB42CD" w:rsidRPr="00E14CBC" w:rsidRDefault="00BB42CD" w:rsidP="004023B9">
            <w:pPr>
              <w:rPr>
                <w:sz w:val="18"/>
                <w:szCs w:val="18"/>
              </w:rPr>
            </w:pPr>
            <w:r w:rsidRPr="00E14CBC">
              <w:rPr>
                <w:sz w:val="18"/>
                <w:szCs w:val="18"/>
              </w:rPr>
              <w:t>441</w:t>
            </w:r>
          </w:p>
        </w:tc>
        <w:tc>
          <w:tcPr>
            <w:tcW w:w="247" w:type="pct"/>
            <w:shd w:val="clear" w:color="auto" w:fill="auto"/>
            <w:vAlign w:val="center"/>
          </w:tcPr>
          <w:p w:rsidR="00BB42CD" w:rsidRPr="00E14CBC" w:rsidRDefault="00BB42CD" w:rsidP="004023B9">
            <w:pPr>
              <w:rPr>
                <w:sz w:val="18"/>
                <w:szCs w:val="18"/>
              </w:rPr>
            </w:pPr>
            <w:r w:rsidRPr="00E14CBC">
              <w:rPr>
                <w:sz w:val="18"/>
                <w:szCs w:val="18"/>
              </w:rPr>
              <w:t>442</w:t>
            </w:r>
          </w:p>
        </w:tc>
        <w:tc>
          <w:tcPr>
            <w:tcW w:w="320" w:type="pct"/>
            <w:shd w:val="clear" w:color="auto" w:fill="auto"/>
            <w:vAlign w:val="center"/>
          </w:tcPr>
          <w:p w:rsidR="00BB42CD" w:rsidRPr="00E14CBC" w:rsidRDefault="00BB42CD" w:rsidP="004023B9">
            <w:pPr>
              <w:rPr>
                <w:sz w:val="18"/>
                <w:szCs w:val="18"/>
              </w:rPr>
            </w:pPr>
            <w:r w:rsidRPr="00E14CBC">
              <w:rPr>
                <w:sz w:val="18"/>
                <w:szCs w:val="18"/>
              </w:rPr>
              <w:t>451</w:t>
            </w:r>
          </w:p>
        </w:tc>
        <w:tc>
          <w:tcPr>
            <w:tcW w:w="252" w:type="pct"/>
            <w:shd w:val="clear" w:color="auto" w:fill="auto"/>
            <w:vAlign w:val="center"/>
          </w:tcPr>
          <w:p w:rsidR="00BB42CD" w:rsidRPr="00E14CBC" w:rsidRDefault="00BB42CD" w:rsidP="004023B9">
            <w:pPr>
              <w:rPr>
                <w:sz w:val="18"/>
                <w:szCs w:val="18"/>
              </w:rPr>
            </w:pPr>
            <w:r w:rsidRPr="00E14CBC">
              <w:rPr>
                <w:sz w:val="18"/>
                <w:szCs w:val="18"/>
              </w:rPr>
              <w:t>7.04</w:t>
            </w:r>
          </w:p>
        </w:tc>
        <w:tc>
          <w:tcPr>
            <w:tcW w:w="308" w:type="pct"/>
            <w:shd w:val="clear" w:color="auto" w:fill="auto"/>
            <w:vAlign w:val="center"/>
          </w:tcPr>
          <w:p w:rsidR="00BB42CD" w:rsidRPr="00E14CBC" w:rsidRDefault="00BB42CD" w:rsidP="004023B9">
            <w:pPr>
              <w:rPr>
                <w:sz w:val="18"/>
                <w:szCs w:val="18"/>
              </w:rPr>
            </w:pPr>
            <w:r w:rsidRPr="00E14CBC">
              <w:rPr>
                <w:sz w:val="18"/>
                <w:szCs w:val="18"/>
              </w:rPr>
              <w:t>1.56</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453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444</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443</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454</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10.25</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2.26</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485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10.24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2.11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bl>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4</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0"/>
        <w:gridCol w:w="680"/>
        <w:gridCol w:w="680"/>
        <w:gridCol w:w="680"/>
        <w:gridCol w:w="680"/>
        <w:gridCol w:w="700"/>
        <w:gridCol w:w="907"/>
        <w:gridCol w:w="714"/>
        <w:gridCol w:w="873"/>
        <w:gridCol w:w="697"/>
        <w:gridCol w:w="621"/>
        <w:gridCol w:w="933"/>
      </w:tblGrid>
      <w:tr w:rsidR="00BB42CD" w:rsidRPr="00E14CBC" w:rsidTr="004023B9">
        <w:trPr>
          <w:trHeight w:val="285"/>
        </w:trPr>
        <w:tc>
          <w:tcPr>
            <w:tcW w:w="408"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6"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9" w:type="pct"/>
            <w:vMerge w:val="restart"/>
            <w:shd w:val="clear" w:color="auto" w:fill="auto"/>
          </w:tcPr>
          <w:p w:rsidR="00BB42CD" w:rsidRPr="00E14CBC" w:rsidRDefault="00BB42CD" w:rsidP="004023B9">
            <w:pP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0"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Pr</w:t>
            </w:r>
          </w:p>
          <w:p w:rsidR="00BB42CD" w:rsidRPr="00E14CBC" w:rsidRDefault="00BB42CD" w:rsidP="004023B9">
            <w:pPr>
              <w:jc w:val="center"/>
              <w:rPr>
                <w:szCs w:val="21"/>
              </w:rPr>
            </w:pPr>
            <w:r w:rsidRPr="00E14CBC">
              <w:rPr>
                <w:rFonts w:ascii="宋体" w:hAnsi="宋体"/>
                <w:color w:val="000000"/>
                <w:sz w:val="18"/>
                <w:szCs w:val="18"/>
              </w:rPr>
              <w:t>440.884</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455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456</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458</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460</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6.72</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1.46</w:t>
            </w:r>
          </w:p>
        </w:tc>
        <w:tc>
          <w:tcPr>
            <w:tcW w:w="246" w:type="pct"/>
            <w:vMerge w:val="restart"/>
            <w:shd w:val="clear" w:color="auto" w:fill="auto"/>
          </w:tcPr>
          <w:p w:rsidR="00BB42CD" w:rsidRPr="00E14CBC" w:rsidRDefault="00BB42CD" w:rsidP="004023B9">
            <w:pPr>
              <w:rPr>
                <w:sz w:val="18"/>
                <w:szCs w:val="18"/>
              </w:rPr>
            </w:pPr>
            <w:r w:rsidRPr="00E14CBC">
              <w:rPr>
                <w:sz w:val="18"/>
                <w:szCs w:val="18"/>
              </w:rPr>
              <w:t>474</w:t>
            </w:r>
          </w:p>
        </w:tc>
        <w:tc>
          <w:tcPr>
            <w:tcW w:w="219" w:type="pct"/>
            <w:vMerge w:val="restart"/>
            <w:shd w:val="clear" w:color="auto" w:fill="auto"/>
          </w:tcPr>
          <w:p w:rsidR="00BB42CD" w:rsidRPr="00E14CBC" w:rsidRDefault="00BB42CD" w:rsidP="004023B9">
            <w:pPr>
              <w:rPr>
                <w:sz w:val="18"/>
                <w:szCs w:val="18"/>
              </w:rPr>
            </w:pPr>
            <w:r w:rsidRPr="00E14CBC">
              <w:rPr>
                <w:sz w:val="18"/>
                <w:szCs w:val="18"/>
              </w:rPr>
              <w:t>29.39</w:t>
            </w:r>
          </w:p>
        </w:tc>
        <w:tc>
          <w:tcPr>
            <w:tcW w:w="329" w:type="pct"/>
            <w:vMerge w:val="restart"/>
            <w:shd w:val="clear" w:color="auto" w:fill="auto"/>
          </w:tcPr>
          <w:p w:rsidR="00BB42CD" w:rsidRPr="00E14CBC" w:rsidRDefault="00BB42CD" w:rsidP="004023B9">
            <w:pPr>
              <w:rPr>
                <w:sz w:val="18"/>
                <w:szCs w:val="18"/>
              </w:rPr>
            </w:pPr>
            <w:r w:rsidRPr="00E14CBC">
              <w:rPr>
                <w:sz w:val="18"/>
                <w:szCs w:val="18"/>
              </w:rPr>
              <w:t>6.18</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524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522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520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516.00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5.37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1.04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473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467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8.1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1.73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458</w:t>
            </w:r>
          </w:p>
        </w:tc>
        <w:tc>
          <w:tcPr>
            <w:tcW w:w="240" w:type="pct"/>
            <w:shd w:val="clear" w:color="auto" w:fill="auto"/>
            <w:vAlign w:val="center"/>
          </w:tcPr>
          <w:p w:rsidR="00BB42CD" w:rsidRPr="00E14CBC" w:rsidRDefault="00BB42CD" w:rsidP="004023B9">
            <w:pPr>
              <w:rPr>
                <w:sz w:val="18"/>
                <w:szCs w:val="18"/>
              </w:rPr>
            </w:pPr>
            <w:r w:rsidRPr="00E14CBC">
              <w:rPr>
                <w:sz w:val="18"/>
                <w:szCs w:val="18"/>
              </w:rPr>
              <w:t>462</w:t>
            </w:r>
          </w:p>
        </w:tc>
        <w:tc>
          <w:tcPr>
            <w:tcW w:w="240" w:type="pct"/>
            <w:shd w:val="clear" w:color="auto" w:fill="auto"/>
            <w:vAlign w:val="center"/>
          </w:tcPr>
          <w:p w:rsidR="00BB42CD" w:rsidRPr="00E14CBC" w:rsidRDefault="00BB42CD" w:rsidP="004023B9">
            <w:pPr>
              <w:rPr>
                <w:sz w:val="18"/>
                <w:szCs w:val="18"/>
              </w:rPr>
            </w:pPr>
            <w:r w:rsidRPr="00E14CBC">
              <w:rPr>
                <w:sz w:val="18"/>
                <w:szCs w:val="18"/>
              </w:rPr>
              <w:t>457</w:t>
            </w:r>
          </w:p>
        </w:tc>
        <w:tc>
          <w:tcPr>
            <w:tcW w:w="240" w:type="pct"/>
            <w:shd w:val="clear" w:color="auto" w:fill="auto"/>
            <w:vAlign w:val="center"/>
          </w:tcPr>
          <w:p w:rsidR="00BB42CD" w:rsidRPr="00E14CBC" w:rsidRDefault="00BB42CD" w:rsidP="004023B9">
            <w:pPr>
              <w:rPr>
                <w:sz w:val="18"/>
                <w:szCs w:val="18"/>
              </w:rPr>
            </w:pPr>
            <w:r w:rsidRPr="00E14CBC">
              <w:rPr>
                <w:sz w:val="18"/>
                <w:szCs w:val="18"/>
              </w:rPr>
              <w:t>463</w:t>
            </w:r>
          </w:p>
        </w:tc>
        <w:tc>
          <w:tcPr>
            <w:tcW w:w="240" w:type="pct"/>
            <w:shd w:val="clear" w:color="auto" w:fill="auto"/>
            <w:vAlign w:val="center"/>
          </w:tcPr>
          <w:p w:rsidR="00BB42CD" w:rsidRPr="00E14CBC" w:rsidRDefault="00BB42CD" w:rsidP="004023B9">
            <w:pPr>
              <w:rPr>
                <w:sz w:val="18"/>
                <w:szCs w:val="18"/>
              </w:rPr>
            </w:pPr>
            <w:r w:rsidRPr="00E14CBC">
              <w:rPr>
                <w:sz w:val="18"/>
                <w:szCs w:val="18"/>
              </w:rPr>
              <w:t>467</w:t>
            </w:r>
          </w:p>
        </w:tc>
        <w:tc>
          <w:tcPr>
            <w:tcW w:w="240" w:type="pct"/>
            <w:shd w:val="clear" w:color="auto" w:fill="auto"/>
            <w:vAlign w:val="center"/>
          </w:tcPr>
          <w:p w:rsidR="00BB42CD" w:rsidRPr="00E14CBC" w:rsidRDefault="00BB42CD" w:rsidP="004023B9">
            <w:pPr>
              <w:rPr>
                <w:sz w:val="18"/>
                <w:szCs w:val="18"/>
              </w:rPr>
            </w:pPr>
            <w:r w:rsidRPr="00E14CBC">
              <w:rPr>
                <w:sz w:val="18"/>
                <w:szCs w:val="18"/>
              </w:rPr>
              <w:t>471</w:t>
            </w:r>
          </w:p>
        </w:tc>
        <w:tc>
          <w:tcPr>
            <w:tcW w:w="240" w:type="pct"/>
            <w:shd w:val="clear" w:color="auto" w:fill="auto"/>
            <w:vAlign w:val="center"/>
          </w:tcPr>
          <w:p w:rsidR="00BB42CD" w:rsidRPr="00E14CBC" w:rsidRDefault="00BB42CD" w:rsidP="004023B9">
            <w:pPr>
              <w:rPr>
                <w:sz w:val="18"/>
                <w:szCs w:val="18"/>
              </w:rPr>
            </w:pPr>
            <w:r w:rsidRPr="00E14CBC">
              <w:rPr>
                <w:sz w:val="18"/>
                <w:szCs w:val="18"/>
              </w:rPr>
              <w:t>462</w:t>
            </w:r>
          </w:p>
        </w:tc>
        <w:tc>
          <w:tcPr>
            <w:tcW w:w="240" w:type="pct"/>
            <w:shd w:val="clear" w:color="auto" w:fill="auto"/>
            <w:vAlign w:val="center"/>
          </w:tcPr>
          <w:p w:rsidR="00BB42CD" w:rsidRPr="00E14CBC" w:rsidRDefault="00BB42CD" w:rsidP="004023B9">
            <w:pPr>
              <w:rPr>
                <w:sz w:val="18"/>
                <w:szCs w:val="18"/>
              </w:rPr>
            </w:pPr>
            <w:r w:rsidRPr="00E14CBC">
              <w:rPr>
                <w:sz w:val="18"/>
                <w:szCs w:val="18"/>
              </w:rPr>
              <w:t>455</w:t>
            </w:r>
          </w:p>
        </w:tc>
        <w:tc>
          <w:tcPr>
            <w:tcW w:w="240" w:type="pct"/>
            <w:shd w:val="clear" w:color="auto" w:fill="auto"/>
            <w:vAlign w:val="center"/>
          </w:tcPr>
          <w:p w:rsidR="00BB42CD" w:rsidRPr="00E14CBC" w:rsidRDefault="00BB42CD" w:rsidP="004023B9">
            <w:pPr>
              <w:rPr>
                <w:sz w:val="18"/>
                <w:szCs w:val="18"/>
              </w:rPr>
            </w:pPr>
            <w:r w:rsidRPr="00E14CBC">
              <w:rPr>
                <w:sz w:val="18"/>
                <w:szCs w:val="18"/>
              </w:rPr>
              <w:t>467</w:t>
            </w:r>
          </w:p>
        </w:tc>
        <w:tc>
          <w:tcPr>
            <w:tcW w:w="240" w:type="pct"/>
            <w:shd w:val="clear" w:color="auto" w:fill="auto"/>
            <w:vAlign w:val="center"/>
          </w:tcPr>
          <w:p w:rsidR="00BB42CD" w:rsidRPr="00E14CBC" w:rsidRDefault="00BB42CD" w:rsidP="004023B9">
            <w:pPr>
              <w:rPr>
                <w:sz w:val="18"/>
                <w:szCs w:val="18"/>
              </w:rPr>
            </w:pPr>
            <w:r w:rsidRPr="00E14CBC">
              <w:rPr>
                <w:sz w:val="18"/>
                <w:szCs w:val="18"/>
              </w:rPr>
              <w:t>453</w:t>
            </w:r>
          </w:p>
        </w:tc>
        <w:tc>
          <w:tcPr>
            <w:tcW w:w="247" w:type="pct"/>
            <w:shd w:val="clear" w:color="auto" w:fill="auto"/>
            <w:vAlign w:val="center"/>
          </w:tcPr>
          <w:p w:rsidR="00BB42CD" w:rsidRPr="00E14CBC" w:rsidRDefault="00BB42CD" w:rsidP="004023B9">
            <w:pPr>
              <w:rPr>
                <w:sz w:val="18"/>
                <w:szCs w:val="18"/>
              </w:rPr>
            </w:pPr>
            <w:r w:rsidRPr="00E14CBC">
              <w:rPr>
                <w:sz w:val="18"/>
                <w:szCs w:val="18"/>
              </w:rPr>
              <w:t>452</w:t>
            </w:r>
          </w:p>
        </w:tc>
        <w:tc>
          <w:tcPr>
            <w:tcW w:w="320" w:type="pct"/>
            <w:shd w:val="clear" w:color="auto" w:fill="auto"/>
            <w:vAlign w:val="center"/>
          </w:tcPr>
          <w:p w:rsidR="00BB42CD" w:rsidRPr="00E14CBC" w:rsidRDefault="00BB42CD" w:rsidP="004023B9">
            <w:pPr>
              <w:rPr>
                <w:sz w:val="18"/>
                <w:szCs w:val="18"/>
              </w:rPr>
            </w:pPr>
            <w:r w:rsidRPr="00E14CBC">
              <w:rPr>
                <w:sz w:val="18"/>
                <w:szCs w:val="18"/>
              </w:rPr>
              <w:t>461</w:t>
            </w:r>
          </w:p>
        </w:tc>
        <w:tc>
          <w:tcPr>
            <w:tcW w:w="252" w:type="pct"/>
            <w:shd w:val="clear" w:color="auto" w:fill="auto"/>
            <w:vAlign w:val="center"/>
          </w:tcPr>
          <w:p w:rsidR="00BB42CD" w:rsidRPr="00E14CBC" w:rsidRDefault="00BB42CD" w:rsidP="004023B9">
            <w:pPr>
              <w:rPr>
                <w:sz w:val="18"/>
                <w:szCs w:val="18"/>
              </w:rPr>
            </w:pPr>
            <w:r w:rsidRPr="00E14CBC">
              <w:rPr>
                <w:sz w:val="18"/>
                <w:szCs w:val="18"/>
              </w:rPr>
              <w:t>6.19</w:t>
            </w:r>
          </w:p>
        </w:tc>
        <w:tc>
          <w:tcPr>
            <w:tcW w:w="308" w:type="pct"/>
            <w:shd w:val="clear" w:color="auto" w:fill="auto"/>
            <w:vAlign w:val="center"/>
          </w:tcPr>
          <w:p w:rsidR="00BB42CD" w:rsidRPr="00E14CBC" w:rsidRDefault="00BB42CD" w:rsidP="004023B9">
            <w:pPr>
              <w:rPr>
                <w:sz w:val="18"/>
                <w:szCs w:val="18"/>
              </w:rPr>
            </w:pPr>
            <w:r w:rsidRPr="00E14CBC">
              <w:rPr>
                <w:sz w:val="18"/>
                <w:szCs w:val="18"/>
              </w:rPr>
              <w:t>1.34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445</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457</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458</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8.51</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1.86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512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521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528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550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523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532</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533</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519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17.25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3.32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429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429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441</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452</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444</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11.8</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Sm </w:t>
            </w:r>
          </w:p>
          <w:p w:rsidR="00BB42CD" w:rsidRPr="00E14CBC" w:rsidRDefault="00BB42CD" w:rsidP="004023B9">
            <w:pPr>
              <w:rPr>
                <w:szCs w:val="21"/>
              </w:rPr>
            </w:pPr>
            <w:r w:rsidRPr="00E14CBC">
              <w:rPr>
                <w:rFonts w:ascii="宋体" w:hAnsi="宋体"/>
                <w:color w:val="000000"/>
                <w:sz w:val="18"/>
                <w:szCs w:val="18"/>
              </w:rPr>
              <w:t>442.434</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487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481</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6.81</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1.41</w:t>
            </w:r>
          </w:p>
        </w:tc>
        <w:tc>
          <w:tcPr>
            <w:tcW w:w="246" w:type="pct"/>
            <w:vMerge w:val="restart"/>
            <w:shd w:val="clear" w:color="auto" w:fill="auto"/>
          </w:tcPr>
          <w:p w:rsidR="00BB42CD" w:rsidRPr="00E14CBC" w:rsidRDefault="00BB42CD" w:rsidP="004023B9">
            <w:pPr>
              <w:rPr>
                <w:sz w:val="18"/>
                <w:szCs w:val="18"/>
              </w:rPr>
            </w:pPr>
            <w:r w:rsidRPr="00E14CBC">
              <w:rPr>
                <w:sz w:val="18"/>
                <w:szCs w:val="18"/>
              </w:rPr>
              <w:t>492</w:t>
            </w:r>
          </w:p>
        </w:tc>
        <w:tc>
          <w:tcPr>
            <w:tcW w:w="219" w:type="pct"/>
            <w:vMerge w:val="restart"/>
            <w:shd w:val="clear" w:color="auto" w:fill="auto"/>
          </w:tcPr>
          <w:p w:rsidR="00BB42CD" w:rsidRPr="00E14CBC" w:rsidRDefault="00BB42CD" w:rsidP="004023B9">
            <w:pPr>
              <w:rPr>
                <w:sz w:val="18"/>
                <w:szCs w:val="18"/>
              </w:rPr>
            </w:pPr>
            <w:r w:rsidRPr="00E14CBC">
              <w:rPr>
                <w:sz w:val="18"/>
                <w:szCs w:val="18"/>
              </w:rPr>
              <w:t>20.13</w:t>
            </w:r>
          </w:p>
        </w:tc>
        <w:tc>
          <w:tcPr>
            <w:tcW w:w="329" w:type="pct"/>
            <w:vMerge w:val="restart"/>
            <w:shd w:val="clear" w:color="auto" w:fill="auto"/>
          </w:tcPr>
          <w:p w:rsidR="00BB42CD" w:rsidRPr="00E14CBC" w:rsidRDefault="00BB42CD" w:rsidP="004023B9">
            <w:pPr>
              <w:rPr>
                <w:sz w:val="18"/>
                <w:szCs w:val="18"/>
              </w:rPr>
            </w:pPr>
            <w:r w:rsidRPr="00E14CBC">
              <w:rPr>
                <w:sz w:val="18"/>
                <w:szCs w:val="18"/>
              </w:rPr>
              <w:t>4.08</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510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502</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520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511.64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6.12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1.20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487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495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491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485</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486</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487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6.95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492</w:t>
            </w:r>
          </w:p>
        </w:tc>
        <w:tc>
          <w:tcPr>
            <w:tcW w:w="240" w:type="pct"/>
            <w:shd w:val="clear" w:color="auto" w:fill="auto"/>
            <w:vAlign w:val="center"/>
          </w:tcPr>
          <w:p w:rsidR="00BB42CD" w:rsidRPr="00E14CBC" w:rsidRDefault="00BB42CD" w:rsidP="004023B9">
            <w:pPr>
              <w:rPr>
                <w:sz w:val="18"/>
                <w:szCs w:val="18"/>
              </w:rPr>
            </w:pPr>
            <w:r w:rsidRPr="00E14CBC">
              <w:rPr>
                <w:sz w:val="18"/>
                <w:szCs w:val="18"/>
              </w:rPr>
              <w:t>489</w:t>
            </w:r>
          </w:p>
        </w:tc>
        <w:tc>
          <w:tcPr>
            <w:tcW w:w="240" w:type="pct"/>
            <w:shd w:val="clear" w:color="auto" w:fill="auto"/>
            <w:vAlign w:val="center"/>
          </w:tcPr>
          <w:p w:rsidR="00BB42CD" w:rsidRPr="00E14CBC" w:rsidRDefault="00BB42CD" w:rsidP="004023B9">
            <w:pPr>
              <w:rPr>
                <w:sz w:val="18"/>
                <w:szCs w:val="18"/>
              </w:rPr>
            </w:pPr>
            <w:r w:rsidRPr="00E14CBC">
              <w:rPr>
                <w:sz w:val="18"/>
                <w:szCs w:val="18"/>
              </w:rPr>
              <w:t>485</w:t>
            </w:r>
          </w:p>
        </w:tc>
        <w:tc>
          <w:tcPr>
            <w:tcW w:w="240" w:type="pct"/>
            <w:shd w:val="clear" w:color="auto" w:fill="auto"/>
            <w:vAlign w:val="center"/>
          </w:tcPr>
          <w:p w:rsidR="00BB42CD" w:rsidRPr="00E14CBC" w:rsidRDefault="00BB42CD" w:rsidP="004023B9">
            <w:pPr>
              <w:rPr>
                <w:sz w:val="18"/>
                <w:szCs w:val="18"/>
              </w:rPr>
            </w:pPr>
            <w:r w:rsidRPr="00E14CBC">
              <w:rPr>
                <w:sz w:val="18"/>
                <w:szCs w:val="18"/>
              </w:rPr>
              <w:t>473</w:t>
            </w:r>
          </w:p>
        </w:tc>
        <w:tc>
          <w:tcPr>
            <w:tcW w:w="240" w:type="pct"/>
            <w:shd w:val="clear" w:color="auto" w:fill="auto"/>
            <w:vAlign w:val="center"/>
          </w:tcPr>
          <w:p w:rsidR="00BB42CD" w:rsidRPr="00E14CBC" w:rsidRDefault="00BB42CD" w:rsidP="004023B9">
            <w:pPr>
              <w:rPr>
                <w:sz w:val="18"/>
                <w:szCs w:val="18"/>
              </w:rPr>
            </w:pPr>
            <w:r w:rsidRPr="00E14CBC">
              <w:rPr>
                <w:sz w:val="18"/>
                <w:szCs w:val="18"/>
              </w:rPr>
              <w:t>492</w:t>
            </w:r>
          </w:p>
        </w:tc>
        <w:tc>
          <w:tcPr>
            <w:tcW w:w="240" w:type="pct"/>
            <w:shd w:val="clear" w:color="auto" w:fill="auto"/>
            <w:vAlign w:val="center"/>
          </w:tcPr>
          <w:p w:rsidR="00BB42CD" w:rsidRPr="00E14CBC" w:rsidRDefault="00BB42CD" w:rsidP="004023B9">
            <w:pPr>
              <w:rPr>
                <w:sz w:val="18"/>
                <w:szCs w:val="18"/>
              </w:rPr>
            </w:pPr>
            <w:r w:rsidRPr="00E14CBC">
              <w:rPr>
                <w:sz w:val="18"/>
                <w:szCs w:val="18"/>
              </w:rPr>
              <w:t>488</w:t>
            </w:r>
          </w:p>
        </w:tc>
        <w:tc>
          <w:tcPr>
            <w:tcW w:w="240" w:type="pct"/>
            <w:shd w:val="clear" w:color="auto" w:fill="auto"/>
            <w:vAlign w:val="center"/>
          </w:tcPr>
          <w:p w:rsidR="00BB42CD" w:rsidRPr="00E14CBC" w:rsidRDefault="00BB42CD" w:rsidP="004023B9">
            <w:pPr>
              <w:rPr>
                <w:sz w:val="18"/>
                <w:szCs w:val="18"/>
              </w:rPr>
            </w:pPr>
            <w:r w:rsidRPr="00E14CBC">
              <w:rPr>
                <w:sz w:val="18"/>
                <w:szCs w:val="18"/>
              </w:rPr>
              <w:t>494</w:t>
            </w:r>
          </w:p>
        </w:tc>
        <w:tc>
          <w:tcPr>
            <w:tcW w:w="240" w:type="pct"/>
            <w:shd w:val="clear" w:color="auto" w:fill="auto"/>
            <w:vAlign w:val="center"/>
          </w:tcPr>
          <w:p w:rsidR="00BB42CD" w:rsidRPr="00E14CBC" w:rsidRDefault="00BB42CD" w:rsidP="004023B9">
            <w:pPr>
              <w:rPr>
                <w:sz w:val="18"/>
                <w:szCs w:val="18"/>
              </w:rPr>
            </w:pPr>
            <w:r w:rsidRPr="00E14CBC">
              <w:rPr>
                <w:sz w:val="18"/>
                <w:szCs w:val="18"/>
              </w:rPr>
              <w:t>485</w:t>
            </w:r>
          </w:p>
        </w:tc>
        <w:tc>
          <w:tcPr>
            <w:tcW w:w="240" w:type="pct"/>
            <w:shd w:val="clear" w:color="auto" w:fill="auto"/>
            <w:vAlign w:val="center"/>
          </w:tcPr>
          <w:p w:rsidR="00BB42CD" w:rsidRPr="00E14CBC" w:rsidRDefault="00BB42CD" w:rsidP="004023B9">
            <w:pPr>
              <w:rPr>
                <w:sz w:val="18"/>
                <w:szCs w:val="18"/>
              </w:rPr>
            </w:pPr>
            <w:r w:rsidRPr="00E14CBC">
              <w:rPr>
                <w:sz w:val="18"/>
                <w:szCs w:val="18"/>
              </w:rPr>
              <w:t>476</w:t>
            </w:r>
          </w:p>
        </w:tc>
        <w:tc>
          <w:tcPr>
            <w:tcW w:w="240" w:type="pct"/>
            <w:shd w:val="clear" w:color="auto" w:fill="auto"/>
            <w:vAlign w:val="center"/>
          </w:tcPr>
          <w:p w:rsidR="00BB42CD" w:rsidRPr="00E14CBC" w:rsidRDefault="00BB42CD" w:rsidP="004023B9">
            <w:pPr>
              <w:rPr>
                <w:sz w:val="18"/>
                <w:szCs w:val="18"/>
              </w:rPr>
            </w:pPr>
            <w:r w:rsidRPr="00E14CBC">
              <w:rPr>
                <w:sz w:val="18"/>
                <w:szCs w:val="18"/>
              </w:rPr>
              <w:t>479</w:t>
            </w:r>
          </w:p>
        </w:tc>
        <w:tc>
          <w:tcPr>
            <w:tcW w:w="247" w:type="pct"/>
            <w:shd w:val="clear" w:color="auto" w:fill="auto"/>
            <w:vAlign w:val="center"/>
          </w:tcPr>
          <w:p w:rsidR="00BB42CD" w:rsidRPr="00E14CBC" w:rsidRDefault="00BB42CD" w:rsidP="004023B9">
            <w:pPr>
              <w:rPr>
                <w:sz w:val="18"/>
                <w:szCs w:val="18"/>
              </w:rPr>
            </w:pPr>
            <w:r w:rsidRPr="00E14CBC">
              <w:rPr>
                <w:sz w:val="18"/>
                <w:szCs w:val="18"/>
              </w:rPr>
              <w:t>476</w:t>
            </w:r>
          </w:p>
        </w:tc>
        <w:tc>
          <w:tcPr>
            <w:tcW w:w="320" w:type="pct"/>
            <w:shd w:val="clear" w:color="auto" w:fill="auto"/>
            <w:vAlign w:val="center"/>
          </w:tcPr>
          <w:p w:rsidR="00BB42CD" w:rsidRPr="00E14CBC" w:rsidRDefault="00BB42CD" w:rsidP="004023B9">
            <w:pPr>
              <w:rPr>
                <w:sz w:val="18"/>
                <w:szCs w:val="18"/>
              </w:rPr>
            </w:pPr>
            <w:r w:rsidRPr="00E14CBC">
              <w:rPr>
                <w:sz w:val="18"/>
                <w:szCs w:val="18"/>
              </w:rPr>
              <w:t>484</w:t>
            </w:r>
          </w:p>
        </w:tc>
        <w:tc>
          <w:tcPr>
            <w:tcW w:w="252" w:type="pct"/>
            <w:shd w:val="clear" w:color="auto" w:fill="auto"/>
            <w:vAlign w:val="center"/>
          </w:tcPr>
          <w:p w:rsidR="00BB42CD" w:rsidRPr="00E14CBC" w:rsidRDefault="00BB42CD" w:rsidP="004023B9">
            <w:pPr>
              <w:rPr>
                <w:sz w:val="18"/>
                <w:szCs w:val="18"/>
              </w:rPr>
            </w:pPr>
            <w:r w:rsidRPr="00E14CBC">
              <w:rPr>
                <w:sz w:val="18"/>
                <w:szCs w:val="18"/>
              </w:rPr>
              <w:t>7.37</w:t>
            </w:r>
          </w:p>
        </w:tc>
        <w:tc>
          <w:tcPr>
            <w:tcW w:w="308" w:type="pct"/>
            <w:shd w:val="clear" w:color="auto" w:fill="auto"/>
            <w:vAlign w:val="center"/>
          </w:tcPr>
          <w:p w:rsidR="00BB42CD" w:rsidRPr="00E14CBC" w:rsidRDefault="00BB42CD" w:rsidP="004023B9">
            <w:pPr>
              <w:rPr>
                <w:sz w:val="18"/>
                <w:szCs w:val="18"/>
              </w:rPr>
            </w:pPr>
            <w:r w:rsidRPr="00E14CBC">
              <w:rPr>
                <w:sz w:val="18"/>
                <w:szCs w:val="18"/>
              </w:rPr>
              <w:t>1.52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498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478</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485</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9.37</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1.93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520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526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533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547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524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533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526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533</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535</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528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9.74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1.85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479</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469</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9.1</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Eu </w:t>
            </w:r>
          </w:p>
          <w:p w:rsidR="00BB42CD" w:rsidRPr="00E14CBC" w:rsidRDefault="00BB42CD" w:rsidP="004023B9">
            <w:pPr>
              <w:rPr>
                <w:szCs w:val="21"/>
              </w:rPr>
            </w:pPr>
            <w:r w:rsidRPr="00E14CBC">
              <w:rPr>
                <w:rFonts w:ascii="宋体" w:hAnsi="宋体"/>
                <w:color w:val="000000"/>
                <w:sz w:val="18"/>
                <w:szCs w:val="18"/>
              </w:rPr>
              <w:t>272.778</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484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484</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4.13</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0.85</w:t>
            </w:r>
          </w:p>
        </w:tc>
        <w:tc>
          <w:tcPr>
            <w:tcW w:w="246" w:type="pct"/>
            <w:vMerge w:val="restart"/>
            <w:shd w:val="clear" w:color="auto" w:fill="auto"/>
          </w:tcPr>
          <w:p w:rsidR="00BB42CD" w:rsidRPr="00E14CBC" w:rsidRDefault="00BB42CD" w:rsidP="004023B9">
            <w:pPr>
              <w:rPr>
                <w:sz w:val="18"/>
                <w:szCs w:val="18"/>
              </w:rPr>
            </w:pPr>
            <w:r w:rsidRPr="00E14CBC">
              <w:rPr>
                <w:sz w:val="18"/>
                <w:szCs w:val="18"/>
              </w:rPr>
              <w:t>482</w:t>
            </w:r>
          </w:p>
        </w:tc>
        <w:tc>
          <w:tcPr>
            <w:tcW w:w="219" w:type="pct"/>
            <w:vMerge w:val="restart"/>
            <w:shd w:val="clear" w:color="auto" w:fill="auto"/>
          </w:tcPr>
          <w:p w:rsidR="00BB42CD" w:rsidRPr="00E14CBC" w:rsidRDefault="00BB42CD" w:rsidP="004023B9">
            <w:pPr>
              <w:rPr>
                <w:sz w:val="18"/>
                <w:szCs w:val="18"/>
              </w:rPr>
            </w:pPr>
            <w:r w:rsidRPr="00E14CBC">
              <w:rPr>
                <w:sz w:val="18"/>
                <w:szCs w:val="18"/>
              </w:rPr>
              <w:t>10.69</w:t>
            </w:r>
          </w:p>
        </w:tc>
        <w:tc>
          <w:tcPr>
            <w:tcW w:w="329" w:type="pct"/>
            <w:vMerge w:val="restart"/>
            <w:shd w:val="clear" w:color="auto" w:fill="auto"/>
          </w:tcPr>
          <w:p w:rsidR="00BB42CD" w:rsidRPr="00E14CBC" w:rsidRDefault="00BB42CD" w:rsidP="004023B9">
            <w:pPr>
              <w:rPr>
                <w:sz w:val="18"/>
                <w:szCs w:val="18"/>
              </w:rPr>
            </w:pPr>
            <w:r w:rsidRPr="00E14CBC">
              <w:rPr>
                <w:sz w:val="18"/>
                <w:szCs w:val="18"/>
              </w:rPr>
              <w:t>2.21</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460.55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4.82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1.05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491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484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488</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487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2.97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0.61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495</w:t>
            </w:r>
          </w:p>
        </w:tc>
        <w:tc>
          <w:tcPr>
            <w:tcW w:w="240" w:type="pct"/>
            <w:shd w:val="clear" w:color="auto" w:fill="auto"/>
            <w:vAlign w:val="center"/>
          </w:tcPr>
          <w:p w:rsidR="00BB42CD" w:rsidRPr="00E14CBC" w:rsidRDefault="00BB42CD" w:rsidP="004023B9">
            <w:pPr>
              <w:rPr>
                <w:sz w:val="18"/>
                <w:szCs w:val="18"/>
              </w:rPr>
            </w:pPr>
            <w:r w:rsidRPr="00E14CBC">
              <w:rPr>
                <w:sz w:val="18"/>
                <w:szCs w:val="18"/>
              </w:rPr>
              <w:t>493</w:t>
            </w:r>
          </w:p>
        </w:tc>
        <w:tc>
          <w:tcPr>
            <w:tcW w:w="240" w:type="pct"/>
            <w:shd w:val="clear" w:color="auto" w:fill="auto"/>
            <w:vAlign w:val="center"/>
          </w:tcPr>
          <w:p w:rsidR="00BB42CD" w:rsidRPr="00E14CBC" w:rsidRDefault="00BB42CD" w:rsidP="004023B9">
            <w:pPr>
              <w:rPr>
                <w:sz w:val="18"/>
                <w:szCs w:val="18"/>
              </w:rPr>
            </w:pPr>
            <w:r w:rsidRPr="00E14CBC">
              <w:rPr>
                <w:sz w:val="18"/>
                <w:szCs w:val="18"/>
              </w:rPr>
              <w:t>488</w:t>
            </w:r>
          </w:p>
        </w:tc>
        <w:tc>
          <w:tcPr>
            <w:tcW w:w="240" w:type="pct"/>
            <w:shd w:val="clear" w:color="auto" w:fill="auto"/>
            <w:vAlign w:val="center"/>
          </w:tcPr>
          <w:p w:rsidR="00BB42CD" w:rsidRPr="00E14CBC" w:rsidRDefault="00BB42CD" w:rsidP="004023B9">
            <w:pPr>
              <w:rPr>
                <w:sz w:val="18"/>
                <w:szCs w:val="18"/>
              </w:rPr>
            </w:pPr>
            <w:r w:rsidRPr="00E14CBC">
              <w:rPr>
                <w:sz w:val="18"/>
                <w:szCs w:val="18"/>
              </w:rPr>
              <w:t>482</w:t>
            </w:r>
          </w:p>
        </w:tc>
        <w:tc>
          <w:tcPr>
            <w:tcW w:w="240" w:type="pct"/>
            <w:shd w:val="clear" w:color="auto" w:fill="auto"/>
            <w:vAlign w:val="center"/>
          </w:tcPr>
          <w:p w:rsidR="00BB42CD" w:rsidRPr="00E14CBC" w:rsidRDefault="00BB42CD" w:rsidP="004023B9">
            <w:pPr>
              <w:rPr>
                <w:sz w:val="18"/>
                <w:szCs w:val="18"/>
              </w:rPr>
            </w:pPr>
            <w:r w:rsidRPr="00E14CBC">
              <w:rPr>
                <w:sz w:val="18"/>
                <w:szCs w:val="18"/>
              </w:rPr>
              <w:t>478</w:t>
            </w:r>
          </w:p>
        </w:tc>
        <w:tc>
          <w:tcPr>
            <w:tcW w:w="240" w:type="pct"/>
            <w:shd w:val="clear" w:color="auto" w:fill="auto"/>
            <w:vAlign w:val="center"/>
          </w:tcPr>
          <w:p w:rsidR="00BB42CD" w:rsidRPr="00E14CBC" w:rsidRDefault="00BB42CD" w:rsidP="004023B9">
            <w:pPr>
              <w:rPr>
                <w:sz w:val="18"/>
                <w:szCs w:val="18"/>
              </w:rPr>
            </w:pPr>
            <w:r w:rsidRPr="00E14CBC">
              <w:rPr>
                <w:sz w:val="18"/>
                <w:szCs w:val="18"/>
              </w:rPr>
              <w:t>481</w:t>
            </w:r>
          </w:p>
        </w:tc>
        <w:tc>
          <w:tcPr>
            <w:tcW w:w="240" w:type="pct"/>
            <w:shd w:val="clear" w:color="auto" w:fill="auto"/>
            <w:vAlign w:val="center"/>
          </w:tcPr>
          <w:p w:rsidR="00BB42CD" w:rsidRPr="00E14CBC" w:rsidRDefault="00BB42CD" w:rsidP="004023B9">
            <w:pPr>
              <w:rPr>
                <w:sz w:val="18"/>
                <w:szCs w:val="18"/>
              </w:rPr>
            </w:pPr>
            <w:r w:rsidRPr="00E14CBC">
              <w:rPr>
                <w:sz w:val="18"/>
                <w:szCs w:val="18"/>
              </w:rPr>
              <w:t>486</w:t>
            </w:r>
          </w:p>
        </w:tc>
        <w:tc>
          <w:tcPr>
            <w:tcW w:w="240" w:type="pct"/>
            <w:shd w:val="clear" w:color="auto" w:fill="auto"/>
            <w:vAlign w:val="center"/>
          </w:tcPr>
          <w:p w:rsidR="00BB42CD" w:rsidRPr="00E14CBC" w:rsidRDefault="00BB42CD" w:rsidP="004023B9">
            <w:pPr>
              <w:rPr>
                <w:sz w:val="18"/>
                <w:szCs w:val="18"/>
              </w:rPr>
            </w:pPr>
            <w:r w:rsidRPr="00E14CBC">
              <w:rPr>
                <w:sz w:val="18"/>
                <w:szCs w:val="18"/>
              </w:rPr>
              <w:t>495</w:t>
            </w:r>
          </w:p>
        </w:tc>
        <w:tc>
          <w:tcPr>
            <w:tcW w:w="240" w:type="pct"/>
            <w:shd w:val="clear" w:color="auto" w:fill="auto"/>
            <w:vAlign w:val="center"/>
          </w:tcPr>
          <w:p w:rsidR="00BB42CD" w:rsidRPr="00E14CBC" w:rsidRDefault="00BB42CD" w:rsidP="004023B9">
            <w:pPr>
              <w:rPr>
                <w:sz w:val="18"/>
                <w:szCs w:val="18"/>
              </w:rPr>
            </w:pPr>
            <w:r w:rsidRPr="00E14CBC">
              <w:rPr>
                <w:sz w:val="18"/>
                <w:szCs w:val="18"/>
              </w:rPr>
              <w:t>497</w:t>
            </w:r>
          </w:p>
        </w:tc>
        <w:tc>
          <w:tcPr>
            <w:tcW w:w="240" w:type="pct"/>
            <w:shd w:val="clear" w:color="auto" w:fill="auto"/>
            <w:vAlign w:val="center"/>
          </w:tcPr>
          <w:p w:rsidR="00BB42CD" w:rsidRPr="00E14CBC" w:rsidRDefault="00BB42CD" w:rsidP="004023B9">
            <w:pPr>
              <w:rPr>
                <w:sz w:val="18"/>
                <w:szCs w:val="18"/>
              </w:rPr>
            </w:pPr>
            <w:r w:rsidRPr="00E14CBC">
              <w:rPr>
                <w:sz w:val="18"/>
                <w:szCs w:val="18"/>
              </w:rPr>
              <w:t>485</w:t>
            </w:r>
          </w:p>
        </w:tc>
        <w:tc>
          <w:tcPr>
            <w:tcW w:w="247" w:type="pct"/>
            <w:shd w:val="clear" w:color="auto" w:fill="auto"/>
            <w:vAlign w:val="center"/>
          </w:tcPr>
          <w:p w:rsidR="00BB42CD" w:rsidRPr="00E14CBC" w:rsidRDefault="00BB42CD" w:rsidP="004023B9">
            <w:pPr>
              <w:rPr>
                <w:sz w:val="18"/>
                <w:szCs w:val="18"/>
              </w:rPr>
            </w:pPr>
            <w:r w:rsidRPr="00E14CBC">
              <w:rPr>
                <w:sz w:val="18"/>
                <w:szCs w:val="18"/>
              </w:rPr>
              <w:t>480</w:t>
            </w:r>
          </w:p>
        </w:tc>
        <w:tc>
          <w:tcPr>
            <w:tcW w:w="320" w:type="pct"/>
            <w:shd w:val="clear" w:color="auto" w:fill="auto"/>
            <w:vAlign w:val="center"/>
          </w:tcPr>
          <w:p w:rsidR="00BB42CD" w:rsidRPr="00E14CBC" w:rsidRDefault="00BB42CD" w:rsidP="004023B9">
            <w:pPr>
              <w:rPr>
                <w:sz w:val="18"/>
                <w:szCs w:val="18"/>
              </w:rPr>
            </w:pPr>
            <w:r w:rsidRPr="00E14CBC">
              <w:rPr>
                <w:sz w:val="18"/>
                <w:szCs w:val="18"/>
              </w:rPr>
              <w:t>487</w:t>
            </w:r>
          </w:p>
        </w:tc>
        <w:tc>
          <w:tcPr>
            <w:tcW w:w="252" w:type="pct"/>
            <w:shd w:val="clear" w:color="auto" w:fill="auto"/>
            <w:vAlign w:val="center"/>
          </w:tcPr>
          <w:p w:rsidR="00BB42CD" w:rsidRPr="00E14CBC" w:rsidRDefault="00BB42CD" w:rsidP="004023B9">
            <w:pPr>
              <w:rPr>
                <w:sz w:val="18"/>
                <w:szCs w:val="18"/>
              </w:rPr>
            </w:pPr>
            <w:r w:rsidRPr="00E14CBC">
              <w:rPr>
                <w:sz w:val="18"/>
                <w:szCs w:val="18"/>
              </w:rPr>
              <w:t>6.78</w:t>
            </w:r>
          </w:p>
        </w:tc>
        <w:tc>
          <w:tcPr>
            <w:tcW w:w="308" w:type="pct"/>
            <w:shd w:val="clear" w:color="auto" w:fill="auto"/>
            <w:vAlign w:val="center"/>
          </w:tcPr>
          <w:p w:rsidR="00BB42CD" w:rsidRPr="00E14CBC" w:rsidRDefault="00BB42CD" w:rsidP="004023B9">
            <w:pPr>
              <w:rPr>
                <w:sz w:val="18"/>
                <w:szCs w:val="18"/>
              </w:rPr>
            </w:pPr>
            <w:r w:rsidRPr="00E14CBC">
              <w:rPr>
                <w:sz w:val="18"/>
                <w:szCs w:val="18"/>
              </w:rPr>
              <w:t>1.39</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495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502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473</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481</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490</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8.91</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1.82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482</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484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5.64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1.17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483</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481</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482</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0.92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9"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Gd</w:t>
            </w:r>
          </w:p>
          <w:p w:rsidR="00BB42CD" w:rsidRPr="00E14CBC" w:rsidRDefault="00BB42CD" w:rsidP="004023B9">
            <w:pPr>
              <w:jc w:val="center"/>
              <w:rPr>
                <w:szCs w:val="21"/>
              </w:rPr>
            </w:pPr>
            <w:r w:rsidRPr="00E14CBC">
              <w:rPr>
                <w:rFonts w:ascii="宋体" w:hAnsi="宋体"/>
                <w:color w:val="000000"/>
                <w:sz w:val="18"/>
                <w:szCs w:val="18"/>
              </w:rPr>
              <w:t>310.050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490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491</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4.35</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0.89</w:t>
            </w:r>
          </w:p>
        </w:tc>
        <w:tc>
          <w:tcPr>
            <w:tcW w:w="246" w:type="pct"/>
            <w:vMerge w:val="restart"/>
            <w:shd w:val="clear" w:color="auto" w:fill="auto"/>
          </w:tcPr>
          <w:p w:rsidR="00BB42CD" w:rsidRPr="00E14CBC" w:rsidRDefault="00BB42CD" w:rsidP="004023B9">
            <w:pPr>
              <w:rPr>
                <w:sz w:val="18"/>
                <w:szCs w:val="18"/>
              </w:rPr>
            </w:pPr>
            <w:r w:rsidRPr="00E14CBC">
              <w:rPr>
                <w:sz w:val="18"/>
                <w:szCs w:val="18"/>
              </w:rPr>
              <w:t>485</w:t>
            </w:r>
          </w:p>
        </w:tc>
        <w:tc>
          <w:tcPr>
            <w:tcW w:w="219" w:type="pct"/>
            <w:vMerge w:val="restart"/>
            <w:shd w:val="clear" w:color="auto" w:fill="auto"/>
          </w:tcPr>
          <w:p w:rsidR="00BB42CD" w:rsidRPr="00E14CBC" w:rsidRDefault="00BB42CD" w:rsidP="004023B9">
            <w:pPr>
              <w:rPr>
                <w:sz w:val="18"/>
                <w:szCs w:val="18"/>
              </w:rPr>
            </w:pPr>
            <w:r w:rsidRPr="00E14CBC">
              <w:rPr>
                <w:sz w:val="18"/>
                <w:szCs w:val="18"/>
              </w:rPr>
              <w:t>11.52</w:t>
            </w:r>
          </w:p>
        </w:tc>
        <w:tc>
          <w:tcPr>
            <w:tcW w:w="329" w:type="pct"/>
            <w:vMerge w:val="restart"/>
            <w:shd w:val="clear" w:color="auto" w:fill="auto"/>
          </w:tcPr>
          <w:p w:rsidR="00BB42CD" w:rsidRPr="00E14CBC" w:rsidRDefault="00BB42CD" w:rsidP="004023B9">
            <w:pPr>
              <w:rPr>
                <w:sz w:val="18"/>
                <w:szCs w:val="18"/>
              </w:rPr>
            </w:pPr>
            <w:r w:rsidRPr="00E14CBC">
              <w:rPr>
                <w:sz w:val="18"/>
                <w:szCs w:val="18"/>
              </w:rPr>
              <w:t>2.37</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476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484</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476</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479.45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3.70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0.77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487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487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488</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485</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486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3.44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0.71</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481</w:t>
            </w:r>
          </w:p>
        </w:tc>
        <w:tc>
          <w:tcPr>
            <w:tcW w:w="240" w:type="pct"/>
            <w:shd w:val="clear" w:color="auto" w:fill="auto"/>
            <w:vAlign w:val="center"/>
          </w:tcPr>
          <w:p w:rsidR="00BB42CD" w:rsidRPr="00E14CBC" w:rsidRDefault="00BB42CD" w:rsidP="004023B9">
            <w:pPr>
              <w:rPr>
                <w:sz w:val="18"/>
                <w:szCs w:val="18"/>
              </w:rPr>
            </w:pPr>
            <w:r w:rsidRPr="00E14CBC">
              <w:rPr>
                <w:sz w:val="18"/>
                <w:szCs w:val="18"/>
              </w:rPr>
              <w:t>483</w:t>
            </w:r>
          </w:p>
        </w:tc>
        <w:tc>
          <w:tcPr>
            <w:tcW w:w="240" w:type="pct"/>
            <w:shd w:val="clear" w:color="auto" w:fill="auto"/>
            <w:vAlign w:val="center"/>
          </w:tcPr>
          <w:p w:rsidR="00BB42CD" w:rsidRPr="00E14CBC" w:rsidRDefault="00BB42CD" w:rsidP="004023B9">
            <w:pPr>
              <w:rPr>
                <w:sz w:val="18"/>
                <w:szCs w:val="18"/>
              </w:rPr>
            </w:pPr>
            <w:r w:rsidRPr="00E14CBC">
              <w:rPr>
                <w:sz w:val="18"/>
                <w:szCs w:val="18"/>
              </w:rPr>
              <w:t>492</w:t>
            </w:r>
          </w:p>
        </w:tc>
        <w:tc>
          <w:tcPr>
            <w:tcW w:w="240" w:type="pct"/>
            <w:shd w:val="clear" w:color="auto" w:fill="auto"/>
            <w:vAlign w:val="center"/>
          </w:tcPr>
          <w:p w:rsidR="00BB42CD" w:rsidRPr="00E14CBC" w:rsidRDefault="00BB42CD" w:rsidP="004023B9">
            <w:pPr>
              <w:rPr>
                <w:sz w:val="18"/>
                <w:szCs w:val="18"/>
              </w:rPr>
            </w:pPr>
            <w:r w:rsidRPr="00E14CBC">
              <w:rPr>
                <w:sz w:val="18"/>
                <w:szCs w:val="18"/>
              </w:rPr>
              <w:t>487</w:t>
            </w:r>
          </w:p>
        </w:tc>
        <w:tc>
          <w:tcPr>
            <w:tcW w:w="240" w:type="pct"/>
            <w:shd w:val="clear" w:color="auto" w:fill="auto"/>
            <w:vAlign w:val="center"/>
          </w:tcPr>
          <w:p w:rsidR="00BB42CD" w:rsidRPr="00E14CBC" w:rsidRDefault="00BB42CD" w:rsidP="004023B9">
            <w:pPr>
              <w:rPr>
                <w:sz w:val="18"/>
                <w:szCs w:val="18"/>
              </w:rPr>
            </w:pPr>
            <w:r w:rsidRPr="00E14CBC">
              <w:rPr>
                <w:sz w:val="18"/>
                <w:szCs w:val="18"/>
              </w:rPr>
              <w:t>479</w:t>
            </w:r>
          </w:p>
        </w:tc>
        <w:tc>
          <w:tcPr>
            <w:tcW w:w="240" w:type="pct"/>
            <w:shd w:val="clear" w:color="auto" w:fill="auto"/>
            <w:vAlign w:val="center"/>
          </w:tcPr>
          <w:p w:rsidR="00BB42CD" w:rsidRPr="00E14CBC" w:rsidRDefault="00BB42CD" w:rsidP="004023B9">
            <w:pPr>
              <w:rPr>
                <w:sz w:val="18"/>
                <w:szCs w:val="18"/>
              </w:rPr>
            </w:pPr>
            <w:r w:rsidRPr="00E14CBC">
              <w:rPr>
                <w:sz w:val="18"/>
                <w:szCs w:val="18"/>
              </w:rPr>
              <w:t>488</w:t>
            </w:r>
          </w:p>
        </w:tc>
        <w:tc>
          <w:tcPr>
            <w:tcW w:w="240" w:type="pct"/>
            <w:shd w:val="clear" w:color="auto" w:fill="auto"/>
            <w:vAlign w:val="center"/>
          </w:tcPr>
          <w:p w:rsidR="00BB42CD" w:rsidRPr="00E14CBC" w:rsidRDefault="00BB42CD" w:rsidP="004023B9">
            <w:pPr>
              <w:rPr>
                <w:sz w:val="18"/>
                <w:szCs w:val="18"/>
              </w:rPr>
            </w:pPr>
            <w:r w:rsidRPr="00E14CBC">
              <w:rPr>
                <w:sz w:val="18"/>
                <w:szCs w:val="18"/>
              </w:rPr>
              <w:t>482</w:t>
            </w:r>
          </w:p>
        </w:tc>
        <w:tc>
          <w:tcPr>
            <w:tcW w:w="240" w:type="pct"/>
            <w:shd w:val="clear" w:color="auto" w:fill="auto"/>
            <w:vAlign w:val="center"/>
          </w:tcPr>
          <w:p w:rsidR="00BB42CD" w:rsidRPr="00E14CBC" w:rsidRDefault="00BB42CD" w:rsidP="004023B9">
            <w:pPr>
              <w:rPr>
                <w:sz w:val="18"/>
                <w:szCs w:val="18"/>
              </w:rPr>
            </w:pPr>
            <w:r w:rsidRPr="00E14CBC">
              <w:rPr>
                <w:sz w:val="18"/>
                <w:szCs w:val="18"/>
              </w:rPr>
              <w:t>495</w:t>
            </w:r>
          </w:p>
        </w:tc>
        <w:tc>
          <w:tcPr>
            <w:tcW w:w="240" w:type="pct"/>
            <w:shd w:val="clear" w:color="auto" w:fill="auto"/>
            <w:vAlign w:val="center"/>
          </w:tcPr>
          <w:p w:rsidR="00BB42CD" w:rsidRPr="00E14CBC" w:rsidRDefault="00BB42CD" w:rsidP="004023B9">
            <w:pPr>
              <w:rPr>
                <w:sz w:val="18"/>
                <w:szCs w:val="18"/>
              </w:rPr>
            </w:pPr>
            <w:r w:rsidRPr="00E14CBC">
              <w:rPr>
                <w:sz w:val="18"/>
                <w:szCs w:val="18"/>
              </w:rPr>
              <w:t>480</w:t>
            </w:r>
          </w:p>
        </w:tc>
        <w:tc>
          <w:tcPr>
            <w:tcW w:w="240" w:type="pct"/>
            <w:shd w:val="clear" w:color="auto" w:fill="auto"/>
            <w:vAlign w:val="center"/>
          </w:tcPr>
          <w:p w:rsidR="00BB42CD" w:rsidRPr="00E14CBC" w:rsidRDefault="00BB42CD" w:rsidP="004023B9">
            <w:pPr>
              <w:rPr>
                <w:sz w:val="18"/>
                <w:szCs w:val="18"/>
              </w:rPr>
            </w:pPr>
            <w:r w:rsidRPr="00E14CBC">
              <w:rPr>
                <w:sz w:val="18"/>
                <w:szCs w:val="18"/>
              </w:rPr>
              <w:t>487</w:t>
            </w:r>
          </w:p>
        </w:tc>
        <w:tc>
          <w:tcPr>
            <w:tcW w:w="247" w:type="pct"/>
            <w:shd w:val="clear" w:color="auto" w:fill="auto"/>
            <w:vAlign w:val="center"/>
          </w:tcPr>
          <w:p w:rsidR="00BB42CD" w:rsidRPr="00E14CBC" w:rsidRDefault="00BB42CD" w:rsidP="004023B9">
            <w:pPr>
              <w:rPr>
                <w:sz w:val="18"/>
                <w:szCs w:val="18"/>
              </w:rPr>
            </w:pPr>
            <w:r w:rsidRPr="00E14CBC">
              <w:rPr>
                <w:sz w:val="18"/>
                <w:szCs w:val="18"/>
              </w:rPr>
              <w:t>491</w:t>
            </w:r>
          </w:p>
        </w:tc>
        <w:tc>
          <w:tcPr>
            <w:tcW w:w="320" w:type="pct"/>
            <w:shd w:val="clear" w:color="auto" w:fill="auto"/>
            <w:vAlign w:val="center"/>
          </w:tcPr>
          <w:p w:rsidR="00BB42CD" w:rsidRPr="00E14CBC" w:rsidRDefault="00BB42CD" w:rsidP="004023B9">
            <w:pPr>
              <w:rPr>
                <w:sz w:val="18"/>
                <w:szCs w:val="18"/>
              </w:rPr>
            </w:pPr>
            <w:r w:rsidRPr="00E14CBC">
              <w:rPr>
                <w:sz w:val="18"/>
                <w:szCs w:val="18"/>
              </w:rPr>
              <w:t>486</w:t>
            </w:r>
          </w:p>
        </w:tc>
        <w:tc>
          <w:tcPr>
            <w:tcW w:w="252" w:type="pct"/>
            <w:shd w:val="clear" w:color="auto" w:fill="auto"/>
            <w:vAlign w:val="center"/>
          </w:tcPr>
          <w:p w:rsidR="00BB42CD" w:rsidRPr="00E14CBC" w:rsidRDefault="00BB42CD" w:rsidP="004023B9">
            <w:pPr>
              <w:rPr>
                <w:sz w:val="18"/>
                <w:szCs w:val="18"/>
              </w:rPr>
            </w:pPr>
            <w:r w:rsidRPr="00E14CBC">
              <w:rPr>
                <w:sz w:val="18"/>
                <w:szCs w:val="18"/>
              </w:rPr>
              <w:t>5.32</w:t>
            </w:r>
          </w:p>
        </w:tc>
        <w:tc>
          <w:tcPr>
            <w:tcW w:w="308" w:type="pct"/>
            <w:shd w:val="clear" w:color="auto" w:fill="auto"/>
            <w:vAlign w:val="center"/>
          </w:tcPr>
          <w:p w:rsidR="00BB42CD" w:rsidRPr="00E14CBC" w:rsidRDefault="00BB42CD" w:rsidP="004023B9">
            <w:pPr>
              <w:rPr>
                <w:sz w:val="18"/>
                <w:szCs w:val="18"/>
              </w:rPr>
            </w:pPr>
            <w:r w:rsidRPr="00E14CBC">
              <w:rPr>
                <w:sz w:val="18"/>
                <w:szCs w:val="18"/>
              </w:rPr>
              <w:t>1.09</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501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481</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484</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9.28</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1.92</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501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524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502</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501</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507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9.84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1.94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483</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471</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473</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1.02</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9" w:type="pct"/>
            <w:vMerge/>
            <w:shd w:val="clear" w:color="auto" w:fill="auto"/>
          </w:tcPr>
          <w:p w:rsidR="00BB42CD" w:rsidRPr="00E14CBC" w:rsidRDefault="00BB42CD" w:rsidP="004023B9">
            <w:pPr>
              <w:rPr>
                <w:szCs w:val="21"/>
              </w:rPr>
            </w:pPr>
          </w:p>
        </w:tc>
      </w:tr>
    </w:tbl>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4</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3"/>
        <w:gridCol w:w="680"/>
        <w:gridCol w:w="680"/>
        <w:gridCol w:w="680"/>
        <w:gridCol w:w="680"/>
        <w:gridCol w:w="700"/>
        <w:gridCol w:w="907"/>
        <w:gridCol w:w="714"/>
        <w:gridCol w:w="873"/>
        <w:gridCol w:w="697"/>
        <w:gridCol w:w="621"/>
        <w:gridCol w:w="930"/>
      </w:tblGrid>
      <w:tr w:rsidR="00BB42CD" w:rsidRPr="00E14CBC" w:rsidTr="004023B9">
        <w:trPr>
          <w:trHeight w:val="285"/>
        </w:trPr>
        <w:tc>
          <w:tcPr>
            <w:tcW w:w="408"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8"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8"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Tb</w:t>
            </w:r>
          </w:p>
          <w:p w:rsidR="00BB42CD" w:rsidRPr="00E14CBC" w:rsidRDefault="00BB42CD" w:rsidP="004023B9">
            <w:pPr>
              <w:jc w:val="center"/>
              <w:rPr>
                <w:szCs w:val="21"/>
              </w:rPr>
            </w:pPr>
            <w:r w:rsidRPr="00E14CBC">
              <w:rPr>
                <w:rFonts w:ascii="宋体" w:hAnsi="宋体"/>
                <w:color w:val="000000"/>
                <w:sz w:val="18"/>
                <w:szCs w:val="18"/>
              </w:rPr>
              <w:t>332.440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461</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484</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9.70</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2.05</w:t>
            </w:r>
          </w:p>
        </w:tc>
        <w:tc>
          <w:tcPr>
            <w:tcW w:w="246" w:type="pct"/>
            <w:vMerge w:val="restart"/>
            <w:shd w:val="clear" w:color="auto" w:fill="auto"/>
          </w:tcPr>
          <w:p w:rsidR="00BB42CD" w:rsidRPr="00E14CBC" w:rsidRDefault="00BB42CD" w:rsidP="004023B9">
            <w:pPr>
              <w:rPr>
                <w:sz w:val="18"/>
                <w:szCs w:val="18"/>
              </w:rPr>
            </w:pPr>
            <w:r w:rsidRPr="00E14CBC">
              <w:rPr>
                <w:sz w:val="18"/>
                <w:szCs w:val="18"/>
              </w:rPr>
              <w:t>474</w:t>
            </w:r>
          </w:p>
        </w:tc>
        <w:tc>
          <w:tcPr>
            <w:tcW w:w="219" w:type="pct"/>
            <w:vMerge w:val="restart"/>
            <w:shd w:val="clear" w:color="auto" w:fill="auto"/>
          </w:tcPr>
          <w:p w:rsidR="00BB42CD" w:rsidRPr="00E14CBC" w:rsidRDefault="00BB42CD" w:rsidP="004023B9">
            <w:pPr>
              <w:rPr>
                <w:sz w:val="18"/>
                <w:szCs w:val="18"/>
              </w:rPr>
            </w:pPr>
            <w:r w:rsidRPr="00E14CBC">
              <w:rPr>
                <w:sz w:val="18"/>
                <w:szCs w:val="18"/>
              </w:rPr>
              <w:t>14.38</w:t>
            </w:r>
          </w:p>
        </w:tc>
        <w:tc>
          <w:tcPr>
            <w:tcW w:w="328" w:type="pct"/>
            <w:vMerge w:val="restart"/>
            <w:shd w:val="clear" w:color="auto" w:fill="auto"/>
          </w:tcPr>
          <w:p w:rsidR="00BB42CD" w:rsidRPr="00E14CBC" w:rsidRDefault="00BB42CD" w:rsidP="004023B9">
            <w:pPr>
              <w:rPr>
                <w:sz w:val="18"/>
                <w:szCs w:val="18"/>
              </w:rPr>
            </w:pPr>
            <w:r w:rsidRPr="00E14CBC">
              <w:rPr>
                <w:sz w:val="18"/>
                <w:szCs w:val="18"/>
              </w:rPr>
              <w:t>3.03</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454.18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5.17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1.14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464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454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481</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478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469</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468</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474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9.18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1.94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479</w:t>
            </w:r>
          </w:p>
        </w:tc>
        <w:tc>
          <w:tcPr>
            <w:tcW w:w="240" w:type="pct"/>
            <w:shd w:val="clear" w:color="auto" w:fill="auto"/>
            <w:vAlign w:val="center"/>
          </w:tcPr>
          <w:p w:rsidR="00BB42CD" w:rsidRPr="00E14CBC" w:rsidRDefault="00BB42CD" w:rsidP="004023B9">
            <w:pPr>
              <w:rPr>
                <w:sz w:val="18"/>
                <w:szCs w:val="18"/>
              </w:rPr>
            </w:pPr>
            <w:r w:rsidRPr="00E14CBC">
              <w:rPr>
                <w:sz w:val="18"/>
                <w:szCs w:val="18"/>
              </w:rPr>
              <w:t>472</w:t>
            </w:r>
          </w:p>
        </w:tc>
        <w:tc>
          <w:tcPr>
            <w:tcW w:w="240" w:type="pct"/>
            <w:shd w:val="clear" w:color="auto" w:fill="auto"/>
            <w:vAlign w:val="center"/>
          </w:tcPr>
          <w:p w:rsidR="00BB42CD" w:rsidRPr="00E14CBC" w:rsidRDefault="00BB42CD" w:rsidP="004023B9">
            <w:pPr>
              <w:rPr>
                <w:sz w:val="18"/>
                <w:szCs w:val="18"/>
              </w:rPr>
            </w:pPr>
            <w:r w:rsidRPr="00E14CBC">
              <w:rPr>
                <w:sz w:val="18"/>
                <w:szCs w:val="18"/>
              </w:rPr>
              <w:t>461</w:t>
            </w:r>
          </w:p>
        </w:tc>
        <w:tc>
          <w:tcPr>
            <w:tcW w:w="240" w:type="pct"/>
            <w:shd w:val="clear" w:color="auto" w:fill="auto"/>
            <w:vAlign w:val="center"/>
          </w:tcPr>
          <w:p w:rsidR="00BB42CD" w:rsidRPr="00E14CBC" w:rsidRDefault="00BB42CD" w:rsidP="004023B9">
            <w:pPr>
              <w:rPr>
                <w:sz w:val="18"/>
                <w:szCs w:val="18"/>
              </w:rPr>
            </w:pPr>
            <w:r w:rsidRPr="00E14CBC">
              <w:rPr>
                <w:sz w:val="18"/>
                <w:szCs w:val="18"/>
              </w:rPr>
              <w:t>465</w:t>
            </w:r>
          </w:p>
        </w:tc>
        <w:tc>
          <w:tcPr>
            <w:tcW w:w="240" w:type="pct"/>
            <w:shd w:val="clear" w:color="auto" w:fill="auto"/>
            <w:vAlign w:val="center"/>
          </w:tcPr>
          <w:p w:rsidR="00BB42CD" w:rsidRPr="00E14CBC" w:rsidRDefault="00BB42CD" w:rsidP="004023B9">
            <w:pPr>
              <w:rPr>
                <w:sz w:val="18"/>
                <w:szCs w:val="18"/>
              </w:rPr>
            </w:pPr>
            <w:r w:rsidRPr="00E14CBC">
              <w:rPr>
                <w:sz w:val="18"/>
                <w:szCs w:val="18"/>
              </w:rPr>
              <w:t>478</w:t>
            </w:r>
          </w:p>
        </w:tc>
        <w:tc>
          <w:tcPr>
            <w:tcW w:w="241" w:type="pct"/>
            <w:shd w:val="clear" w:color="auto" w:fill="auto"/>
            <w:vAlign w:val="center"/>
          </w:tcPr>
          <w:p w:rsidR="00BB42CD" w:rsidRPr="00E14CBC" w:rsidRDefault="00BB42CD" w:rsidP="004023B9">
            <w:pPr>
              <w:rPr>
                <w:sz w:val="18"/>
                <w:szCs w:val="18"/>
              </w:rPr>
            </w:pPr>
            <w:r w:rsidRPr="00E14CBC">
              <w:rPr>
                <w:sz w:val="18"/>
                <w:szCs w:val="18"/>
              </w:rPr>
              <w:t>473</w:t>
            </w:r>
          </w:p>
        </w:tc>
        <w:tc>
          <w:tcPr>
            <w:tcW w:w="240" w:type="pct"/>
            <w:shd w:val="clear" w:color="auto" w:fill="auto"/>
            <w:vAlign w:val="center"/>
          </w:tcPr>
          <w:p w:rsidR="00BB42CD" w:rsidRPr="00E14CBC" w:rsidRDefault="00BB42CD" w:rsidP="004023B9">
            <w:pPr>
              <w:rPr>
                <w:sz w:val="18"/>
                <w:szCs w:val="18"/>
              </w:rPr>
            </w:pPr>
            <w:r w:rsidRPr="00E14CBC">
              <w:rPr>
                <w:sz w:val="18"/>
                <w:szCs w:val="18"/>
              </w:rPr>
              <w:t>469</w:t>
            </w:r>
          </w:p>
        </w:tc>
        <w:tc>
          <w:tcPr>
            <w:tcW w:w="240" w:type="pct"/>
            <w:shd w:val="clear" w:color="auto" w:fill="auto"/>
            <w:vAlign w:val="center"/>
          </w:tcPr>
          <w:p w:rsidR="00BB42CD" w:rsidRPr="00E14CBC" w:rsidRDefault="00BB42CD" w:rsidP="004023B9">
            <w:pPr>
              <w:rPr>
                <w:sz w:val="18"/>
                <w:szCs w:val="18"/>
              </w:rPr>
            </w:pPr>
            <w:r w:rsidRPr="00E14CBC">
              <w:rPr>
                <w:sz w:val="18"/>
                <w:szCs w:val="18"/>
              </w:rPr>
              <w:t>481</w:t>
            </w:r>
          </w:p>
        </w:tc>
        <w:tc>
          <w:tcPr>
            <w:tcW w:w="240" w:type="pct"/>
            <w:shd w:val="clear" w:color="auto" w:fill="auto"/>
            <w:vAlign w:val="center"/>
          </w:tcPr>
          <w:p w:rsidR="00BB42CD" w:rsidRPr="00E14CBC" w:rsidRDefault="00BB42CD" w:rsidP="004023B9">
            <w:pPr>
              <w:rPr>
                <w:sz w:val="18"/>
                <w:szCs w:val="18"/>
              </w:rPr>
            </w:pPr>
            <w:r w:rsidRPr="00E14CBC">
              <w:rPr>
                <w:sz w:val="18"/>
                <w:szCs w:val="18"/>
              </w:rPr>
              <w:t>487</w:t>
            </w:r>
          </w:p>
        </w:tc>
        <w:tc>
          <w:tcPr>
            <w:tcW w:w="240" w:type="pct"/>
            <w:shd w:val="clear" w:color="auto" w:fill="auto"/>
            <w:vAlign w:val="center"/>
          </w:tcPr>
          <w:p w:rsidR="00BB42CD" w:rsidRPr="00E14CBC" w:rsidRDefault="00BB42CD" w:rsidP="004023B9">
            <w:pPr>
              <w:rPr>
                <w:sz w:val="18"/>
                <w:szCs w:val="18"/>
              </w:rPr>
            </w:pPr>
            <w:r w:rsidRPr="00E14CBC">
              <w:rPr>
                <w:sz w:val="18"/>
                <w:szCs w:val="18"/>
              </w:rPr>
              <w:t>465</w:t>
            </w:r>
          </w:p>
        </w:tc>
        <w:tc>
          <w:tcPr>
            <w:tcW w:w="247" w:type="pct"/>
            <w:shd w:val="clear" w:color="auto" w:fill="auto"/>
            <w:vAlign w:val="center"/>
          </w:tcPr>
          <w:p w:rsidR="00BB42CD" w:rsidRPr="00E14CBC" w:rsidRDefault="00BB42CD" w:rsidP="004023B9">
            <w:pPr>
              <w:rPr>
                <w:sz w:val="18"/>
                <w:szCs w:val="18"/>
              </w:rPr>
            </w:pPr>
            <w:r w:rsidRPr="00E14CBC">
              <w:rPr>
                <w:sz w:val="18"/>
                <w:szCs w:val="18"/>
              </w:rPr>
              <w:t>479</w:t>
            </w:r>
          </w:p>
        </w:tc>
        <w:tc>
          <w:tcPr>
            <w:tcW w:w="320" w:type="pct"/>
            <w:shd w:val="clear" w:color="auto" w:fill="auto"/>
            <w:vAlign w:val="center"/>
          </w:tcPr>
          <w:p w:rsidR="00BB42CD" w:rsidRPr="00E14CBC" w:rsidRDefault="00BB42CD" w:rsidP="004023B9">
            <w:pPr>
              <w:rPr>
                <w:sz w:val="18"/>
                <w:szCs w:val="18"/>
              </w:rPr>
            </w:pPr>
            <w:r w:rsidRPr="00E14CBC">
              <w:rPr>
                <w:sz w:val="18"/>
                <w:szCs w:val="18"/>
              </w:rPr>
              <w:t>474</w:t>
            </w:r>
          </w:p>
        </w:tc>
        <w:tc>
          <w:tcPr>
            <w:tcW w:w="252" w:type="pct"/>
            <w:shd w:val="clear" w:color="auto" w:fill="auto"/>
            <w:vAlign w:val="center"/>
          </w:tcPr>
          <w:p w:rsidR="00BB42CD" w:rsidRPr="00E14CBC" w:rsidRDefault="00BB42CD" w:rsidP="004023B9">
            <w:pPr>
              <w:rPr>
                <w:sz w:val="18"/>
                <w:szCs w:val="18"/>
              </w:rPr>
            </w:pPr>
            <w:r w:rsidRPr="00E14CBC">
              <w:rPr>
                <w:sz w:val="18"/>
                <w:szCs w:val="18"/>
              </w:rPr>
              <w:t>8.02</w:t>
            </w:r>
          </w:p>
        </w:tc>
        <w:tc>
          <w:tcPr>
            <w:tcW w:w="308" w:type="pct"/>
            <w:shd w:val="clear" w:color="auto" w:fill="auto"/>
            <w:vAlign w:val="center"/>
          </w:tcPr>
          <w:p w:rsidR="00BB42CD" w:rsidRPr="00E14CBC" w:rsidRDefault="00BB42CD" w:rsidP="004023B9">
            <w:pPr>
              <w:rPr>
                <w:sz w:val="18"/>
                <w:szCs w:val="18"/>
              </w:rPr>
            </w:pPr>
            <w:r w:rsidRPr="00E14CBC">
              <w:rPr>
                <w:sz w:val="18"/>
                <w:szCs w:val="18"/>
              </w:rPr>
              <w:t>1.69</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479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493</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469</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9.05</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1.90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467</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476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7.80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1.64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502</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492</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495</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499</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7.7</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1.54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Tb </w:t>
            </w:r>
          </w:p>
          <w:p w:rsidR="00BB42CD" w:rsidRPr="00E14CBC" w:rsidRDefault="00BB42CD" w:rsidP="004023B9">
            <w:pPr>
              <w:rPr>
                <w:szCs w:val="21"/>
              </w:rPr>
            </w:pPr>
            <w:r w:rsidRPr="00E14CBC">
              <w:rPr>
                <w:rFonts w:ascii="宋体" w:hAnsi="宋体"/>
                <w:color w:val="000000"/>
                <w:sz w:val="18"/>
                <w:szCs w:val="18"/>
              </w:rPr>
              <w:t>350.917</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467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6.94</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1.47</w:t>
            </w:r>
          </w:p>
        </w:tc>
        <w:tc>
          <w:tcPr>
            <w:tcW w:w="246" w:type="pct"/>
            <w:vMerge w:val="restart"/>
            <w:shd w:val="clear" w:color="auto" w:fill="auto"/>
          </w:tcPr>
          <w:p w:rsidR="00BB42CD" w:rsidRPr="00E14CBC" w:rsidRDefault="00BB42CD" w:rsidP="004023B9">
            <w:pPr>
              <w:rPr>
                <w:sz w:val="18"/>
                <w:szCs w:val="18"/>
              </w:rPr>
            </w:pPr>
            <w:r w:rsidRPr="00E14CBC">
              <w:rPr>
                <w:sz w:val="18"/>
                <w:szCs w:val="18"/>
              </w:rPr>
              <w:t>470</w:t>
            </w:r>
          </w:p>
        </w:tc>
        <w:tc>
          <w:tcPr>
            <w:tcW w:w="219" w:type="pct"/>
            <w:vMerge w:val="restart"/>
            <w:shd w:val="clear" w:color="auto" w:fill="auto"/>
          </w:tcPr>
          <w:p w:rsidR="00BB42CD" w:rsidRPr="00E14CBC" w:rsidRDefault="00BB42CD" w:rsidP="004023B9">
            <w:pPr>
              <w:rPr>
                <w:sz w:val="18"/>
                <w:szCs w:val="18"/>
              </w:rPr>
            </w:pPr>
            <w:r w:rsidRPr="00E14CBC">
              <w:rPr>
                <w:sz w:val="18"/>
                <w:szCs w:val="18"/>
              </w:rPr>
              <w:t>9.24</w:t>
            </w:r>
          </w:p>
        </w:tc>
        <w:tc>
          <w:tcPr>
            <w:tcW w:w="328" w:type="pct"/>
            <w:vMerge w:val="restart"/>
            <w:shd w:val="clear" w:color="auto" w:fill="auto"/>
          </w:tcPr>
          <w:p w:rsidR="00BB42CD" w:rsidRPr="00E14CBC" w:rsidRDefault="00BB42CD" w:rsidP="004023B9">
            <w:pPr>
              <w:rPr>
                <w:sz w:val="18"/>
                <w:szCs w:val="18"/>
              </w:rPr>
            </w:pPr>
            <w:r w:rsidRPr="00E14CBC">
              <w:rPr>
                <w:sz w:val="18"/>
                <w:szCs w:val="18"/>
              </w:rPr>
              <w:t>1.96</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458.36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4.46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0.97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487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468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469</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477</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473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5.77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1.22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478</w:t>
            </w:r>
          </w:p>
        </w:tc>
        <w:tc>
          <w:tcPr>
            <w:tcW w:w="240" w:type="pct"/>
            <w:shd w:val="clear" w:color="auto" w:fill="auto"/>
            <w:vAlign w:val="center"/>
          </w:tcPr>
          <w:p w:rsidR="00BB42CD" w:rsidRPr="00E14CBC" w:rsidRDefault="00BB42CD" w:rsidP="004023B9">
            <w:pPr>
              <w:rPr>
                <w:sz w:val="18"/>
                <w:szCs w:val="18"/>
              </w:rPr>
            </w:pPr>
            <w:r w:rsidRPr="00E14CBC">
              <w:rPr>
                <w:sz w:val="18"/>
                <w:szCs w:val="18"/>
              </w:rPr>
              <w:t>472</w:t>
            </w:r>
          </w:p>
        </w:tc>
        <w:tc>
          <w:tcPr>
            <w:tcW w:w="240" w:type="pct"/>
            <w:shd w:val="clear" w:color="auto" w:fill="auto"/>
            <w:vAlign w:val="center"/>
          </w:tcPr>
          <w:p w:rsidR="00BB42CD" w:rsidRPr="00E14CBC" w:rsidRDefault="00BB42CD" w:rsidP="004023B9">
            <w:pPr>
              <w:rPr>
                <w:sz w:val="18"/>
                <w:szCs w:val="18"/>
              </w:rPr>
            </w:pPr>
            <w:r w:rsidRPr="00E14CBC">
              <w:rPr>
                <w:sz w:val="18"/>
                <w:szCs w:val="18"/>
              </w:rPr>
              <w:t>465</w:t>
            </w:r>
          </w:p>
        </w:tc>
        <w:tc>
          <w:tcPr>
            <w:tcW w:w="240" w:type="pct"/>
            <w:shd w:val="clear" w:color="auto" w:fill="auto"/>
            <w:vAlign w:val="center"/>
          </w:tcPr>
          <w:p w:rsidR="00BB42CD" w:rsidRPr="00E14CBC" w:rsidRDefault="00BB42CD" w:rsidP="004023B9">
            <w:pPr>
              <w:rPr>
                <w:sz w:val="18"/>
                <w:szCs w:val="18"/>
              </w:rPr>
            </w:pPr>
            <w:r w:rsidRPr="00E14CBC">
              <w:rPr>
                <w:sz w:val="18"/>
                <w:szCs w:val="18"/>
              </w:rPr>
              <w:t>482</w:t>
            </w:r>
          </w:p>
        </w:tc>
        <w:tc>
          <w:tcPr>
            <w:tcW w:w="240" w:type="pct"/>
            <w:shd w:val="clear" w:color="auto" w:fill="auto"/>
            <w:vAlign w:val="center"/>
          </w:tcPr>
          <w:p w:rsidR="00BB42CD" w:rsidRPr="00E14CBC" w:rsidRDefault="00BB42CD" w:rsidP="004023B9">
            <w:pPr>
              <w:rPr>
                <w:sz w:val="18"/>
                <w:szCs w:val="18"/>
              </w:rPr>
            </w:pPr>
            <w:r w:rsidRPr="00E14CBC">
              <w:rPr>
                <w:sz w:val="18"/>
                <w:szCs w:val="18"/>
              </w:rPr>
              <w:t>484</w:t>
            </w:r>
          </w:p>
        </w:tc>
        <w:tc>
          <w:tcPr>
            <w:tcW w:w="241" w:type="pct"/>
            <w:shd w:val="clear" w:color="auto" w:fill="auto"/>
            <w:vAlign w:val="center"/>
          </w:tcPr>
          <w:p w:rsidR="00BB42CD" w:rsidRPr="00E14CBC" w:rsidRDefault="00BB42CD" w:rsidP="004023B9">
            <w:pPr>
              <w:rPr>
                <w:sz w:val="18"/>
                <w:szCs w:val="18"/>
              </w:rPr>
            </w:pPr>
            <w:r w:rsidRPr="00E14CBC">
              <w:rPr>
                <w:sz w:val="18"/>
                <w:szCs w:val="18"/>
              </w:rPr>
              <w:t>475</w:t>
            </w:r>
          </w:p>
        </w:tc>
        <w:tc>
          <w:tcPr>
            <w:tcW w:w="240" w:type="pct"/>
            <w:shd w:val="clear" w:color="auto" w:fill="auto"/>
            <w:vAlign w:val="center"/>
          </w:tcPr>
          <w:p w:rsidR="00BB42CD" w:rsidRPr="00E14CBC" w:rsidRDefault="00BB42CD" w:rsidP="004023B9">
            <w:pPr>
              <w:rPr>
                <w:sz w:val="18"/>
                <w:szCs w:val="18"/>
              </w:rPr>
            </w:pPr>
            <w:r w:rsidRPr="00E14CBC">
              <w:rPr>
                <w:sz w:val="18"/>
                <w:szCs w:val="18"/>
              </w:rPr>
              <w:t>461</w:t>
            </w:r>
          </w:p>
        </w:tc>
        <w:tc>
          <w:tcPr>
            <w:tcW w:w="240" w:type="pct"/>
            <w:shd w:val="clear" w:color="auto" w:fill="auto"/>
            <w:vAlign w:val="center"/>
          </w:tcPr>
          <w:p w:rsidR="00BB42CD" w:rsidRPr="00E14CBC" w:rsidRDefault="00BB42CD" w:rsidP="004023B9">
            <w:pPr>
              <w:rPr>
                <w:sz w:val="18"/>
                <w:szCs w:val="18"/>
              </w:rPr>
            </w:pPr>
            <w:r w:rsidRPr="00E14CBC">
              <w:rPr>
                <w:sz w:val="18"/>
                <w:szCs w:val="18"/>
              </w:rPr>
              <w:t>486</w:t>
            </w:r>
          </w:p>
        </w:tc>
        <w:tc>
          <w:tcPr>
            <w:tcW w:w="240" w:type="pct"/>
            <w:shd w:val="clear" w:color="auto" w:fill="auto"/>
            <w:vAlign w:val="center"/>
          </w:tcPr>
          <w:p w:rsidR="00BB42CD" w:rsidRPr="00E14CBC" w:rsidRDefault="00BB42CD" w:rsidP="004023B9">
            <w:pPr>
              <w:rPr>
                <w:sz w:val="18"/>
                <w:szCs w:val="18"/>
              </w:rPr>
            </w:pPr>
            <w:r w:rsidRPr="00E14CBC">
              <w:rPr>
                <w:sz w:val="18"/>
                <w:szCs w:val="18"/>
              </w:rPr>
              <w:t>477</w:t>
            </w:r>
          </w:p>
        </w:tc>
        <w:tc>
          <w:tcPr>
            <w:tcW w:w="240" w:type="pct"/>
            <w:shd w:val="clear" w:color="auto" w:fill="auto"/>
            <w:vAlign w:val="center"/>
          </w:tcPr>
          <w:p w:rsidR="00BB42CD" w:rsidRPr="00E14CBC" w:rsidRDefault="00BB42CD" w:rsidP="004023B9">
            <w:pPr>
              <w:rPr>
                <w:sz w:val="18"/>
                <w:szCs w:val="18"/>
              </w:rPr>
            </w:pPr>
            <w:r w:rsidRPr="00E14CBC">
              <w:rPr>
                <w:sz w:val="18"/>
                <w:szCs w:val="18"/>
              </w:rPr>
              <w:t>468</w:t>
            </w:r>
          </w:p>
        </w:tc>
        <w:tc>
          <w:tcPr>
            <w:tcW w:w="247" w:type="pct"/>
            <w:shd w:val="clear" w:color="auto" w:fill="auto"/>
            <w:vAlign w:val="center"/>
          </w:tcPr>
          <w:p w:rsidR="00BB42CD" w:rsidRPr="00E14CBC" w:rsidRDefault="00BB42CD" w:rsidP="004023B9">
            <w:pPr>
              <w:rPr>
                <w:sz w:val="18"/>
                <w:szCs w:val="18"/>
              </w:rPr>
            </w:pPr>
            <w:r w:rsidRPr="00E14CBC">
              <w:rPr>
                <w:sz w:val="18"/>
                <w:szCs w:val="18"/>
              </w:rPr>
              <w:t>468</w:t>
            </w:r>
          </w:p>
        </w:tc>
        <w:tc>
          <w:tcPr>
            <w:tcW w:w="320" w:type="pct"/>
            <w:shd w:val="clear" w:color="auto" w:fill="auto"/>
            <w:vAlign w:val="center"/>
          </w:tcPr>
          <w:p w:rsidR="00BB42CD" w:rsidRPr="00E14CBC" w:rsidRDefault="00BB42CD" w:rsidP="004023B9">
            <w:pPr>
              <w:rPr>
                <w:sz w:val="18"/>
                <w:szCs w:val="18"/>
              </w:rPr>
            </w:pPr>
            <w:r w:rsidRPr="00E14CBC">
              <w:rPr>
                <w:sz w:val="18"/>
                <w:szCs w:val="18"/>
              </w:rPr>
              <w:t>474</w:t>
            </w:r>
          </w:p>
        </w:tc>
        <w:tc>
          <w:tcPr>
            <w:tcW w:w="252" w:type="pct"/>
            <w:shd w:val="clear" w:color="auto" w:fill="auto"/>
            <w:vAlign w:val="center"/>
          </w:tcPr>
          <w:p w:rsidR="00BB42CD" w:rsidRPr="00E14CBC" w:rsidRDefault="00BB42CD" w:rsidP="004023B9">
            <w:pPr>
              <w:rPr>
                <w:sz w:val="18"/>
                <w:szCs w:val="18"/>
              </w:rPr>
            </w:pPr>
            <w:r w:rsidRPr="00E14CBC">
              <w:rPr>
                <w:sz w:val="18"/>
                <w:szCs w:val="18"/>
              </w:rPr>
              <w:t>8.12</w:t>
            </w:r>
          </w:p>
        </w:tc>
        <w:tc>
          <w:tcPr>
            <w:tcW w:w="308" w:type="pct"/>
            <w:shd w:val="clear" w:color="auto" w:fill="auto"/>
            <w:vAlign w:val="center"/>
          </w:tcPr>
          <w:p w:rsidR="00BB42CD" w:rsidRPr="00E14CBC" w:rsidRDefault="00BB42CD" w:rsidP="004023B9">
            <w:pPr>
              <w:rPr>
                <w:sz w:val="18"/>
                <w:szCs w:val="18"/>
              </w:rPr>
            </w:pPr>
            <w:r w:rsidRPr="00E14CBC">
              <w:rPr>
                <w:sz w:val="18"/>
                <w:szCs w:val="18"/>
              </w:rPr>
              <w:t>1.71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478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488</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465</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474</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476</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8.60</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1.81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478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6.04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1.26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Dy</w:t>
            </w:r>
          </w:p>
          <w:p w:rsidR="00BB42CD" w:rsidRPr="00E14CBC" w:rsidRDefault="00BB42CD" w:rsidP="004023B9">
            <w:pPr>
              <w:jc w:val="center"/>
              <w:rPr>
                <w:szCs w:val="21"/>
              </w:rPr>
            </w:pPr>
            <w:r w:rsidRPr="00E14CBC">
              <w:rPr>
                <w:rFonts w:ascii="宋体" w:hAnsi="宋体"/>
                <w:color w:val="000000"/>
                <w:sz w:val="18"/>
                <w:szCs w:val="18"/>
              </w:rPr>
              <w:t>340.780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492</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490</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4.32</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0.88</w:t>
            </w:r>
          </w:p>
        </w:tc>
        <w:tc>
          <w:tcPr>
            <w:tcW w:w="246" w:type="pct"/>
            <w:vMerge w:val="restart"/>
            <w:shd w:val="clear" w:color="auto" w:fill="auto"/>
          </w:tcPr>
          <w:p w:rsidR="00BB42CD" w:rsidRPr="00E14CBC" w:rsidRDefault="00BB42CD" w:rsidP="004023B9">
            <w:pPr>
              <w:rPr>
                <w:sz w:val="18"/>
                <w:szCs w:val="18"/>
              </w:rPr>
            </w:pPr>
            <w:r w:rsidRPr="00E14CBC">
              <w:rPr>
                <w:sz w:val="18"/>
                <w:szCs w:val="18"/>
              </w:rPr>
              <w:t>490</w:t>
            </w:r>
          </w:p>
        </w:tc>
        <w:tc>
          <w:tcPr>
            <w:tcW w:w="219" w:type="pct"/>
            <w:vMerge w:val="restart"/>
            <w:shd w:val="clear" w:color="auto" w:fill="auto"/>
          </w:tcPr>
          <w:p w:rsidR="00BB42CD" w:rsidRPr="00E14CBC" w:rsidRDefault="00BB42CD" w:rsidP="004023B9">
            <w:pPr>
              <w:rPr>
                <w:sz w:val="18"/>
                <w:szCs w:val="18"/>
              </w:rPr>
            </w:pPr>
            <w:r w:rsidRPr="00E14CBC">
              <w:rPr>
                <w:sz w:val="18"/>
                <w:szCs w:val="18"/>
              </w:rPr>
              <w:t>9.37</w:t>
            </w:r>
          </w:p>
        </w:tc>
        <w:tc>
          <w:tcPr>
            <w:tcW w:w="328" w:type="pct"/>
            <w:vMerge w:val="restart"/>
            <w:shd w:val="clear" w:color="auto" w:fill="auto"/>
          </w:tcPr>
          <w:p w:rsidR="00BB42CD" w:rsidRPr="00E14CBC" w:rsidRDefault="00BB42CD" w:rsidP="004023B9">
            <w:pPr>
              <w:rPr>
                <w:sz w:val="18"/>
                <w:szCs w:val="18"/>
              </w:rPr>
            </w:pPr>
            <w:r w:rsidRPr="00E14CBC">
              <w:rPr>
                <w:sz w:val="18"/>
                <w:szCs w:val="18"/>
              </w:rPr>
              <w:t>1.91</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496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506</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508</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502.73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4.92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0.98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493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497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492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488 </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493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487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491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493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480 </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485 </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490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4.69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0.96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492</w:t>
            </w:r>
          </w:p>
        </w:tc>
        <w:tc>
          <w:tcPr>
            <w:tcW w:w="240" w:type="pct"/>
            <w:shd w:val="clear" w:color="auto" w:fill="auto"/>
            <w:vAlign w:val="center"/>
          </w:tcPr>
          <w:p w:rsidR="00BB42CD" w:rsidRPr="00E14CBC" w:rsidRDefault="00BB42CD" w:rsidP="004023B9">
            <w:pPr>
              <w:rPr>
                <w:sz w:val="18"/>
                <w:szCs w:val="18"/>
              </w:rPr>
            </w:pPr>
            <w:r w:rsidRPr="00E14CBC">
              <w:rPr>
                <w:sz w:val="18"/>
                <w:szCs w:val="18"/>
              </w:rPr>
              <w:t>496</w:t>
            </w:r>
          </w:p>
        </w:tc>
        <w:tc>
          <w:tcPr>
            <w:tcW w:w="240" w:type="pct"/>
            <w:shd w:val="clear" w:color="auto" w:fill="auto"/>
            <w:vAlign w:val="center"/>
          </w:tcPr>
          <w:p w:rsidR="00BB42CD" w:rsidRPr="00E14CBC" w:rsidRDefault="00BB42CD" w:rsidP="004023B9">
            <w:pPr>
              <w:rPr>
                <w:sz w:val="18"/>
                <w:szCs w:val="18"/>
              </w:rPr>
            </w:pPr>
            <w:r w:rsidRPr="00E14CBC">
              <w:rPr>
                <w:sz w:val="18"/>
                <w:szCs w:val="18"/>
              </w:rPr>
              <w:t>491</w:t>
            </w:r>
          </w:p>
        </w:tc>
        <w:tc>
          <w:tcPr>
            <w:tcW w:w="240" w:type="pct"/>
            <w:shd w:val="clear" w:color="auto" w:fill="auto"/>
            <w:vAlign w:val="center"/>
          </w:tcPr>
          <w:p w:rsidR="00BB42CD" w:rsidRPr="00E14CBC" w:rsidRDefault="00BB42CD" w:rsidP="004023B9">
            <w:pPr>
              <w:rPr>
                <w:sz w:val="18"/>
                <w:szCs w:val="18"/>
              </w:rPr>
            </w:pPr>
            <w:r w:rsidRPr="00E14CBC">
              <w:rPr>
                <w:sz w:val="18"/>
                <w:szCs w:val="18"/>
              </w:rPr>
              <w:t>487</w:t>
            </w:r>
          </w:p>
        </w:tc>
        <w:tc>
          <w:tcPr>
            <w:tcW w:w="240" w:type="pct"/>
            <w:shd w:val="clear" w:color="auto" w:fill="auto"/>
            <w:vAlign w:val="center"/>
          </w:tcPr>
          <w:p w:rsidR="00BB42CD" w:rsidRPr="00E14CBC" w:rsidRDefault="00BB42CD" w:rsidP="004023B9">
            <w:pPr>
              <w:rPr>
                <w:sz w:val="18"/>
                <w:szCs w:val="18"/>
              </w:rPr>
            </w:pPr>
            <w:r w:rsidRPr="00E14CBC">
              <w:rPr>
                <w:sz w:val="18"/>
                <w:szCs w:val="18"/>
              </w:rPr>
              <w:t>488</w:t>
            </w:r>
          </w:p>
        </w:tc>
        <w:tc>
          <w:tcPr>
            <w:tcW w:w="241" w:type="pct"/>
            <w:shd w:val="clear" w:color="auto" w:fill="auto"/>
            <w:vAlign w:val="center"/>
          </w:tcPr>
          <w:p w:rsidR="00BB42CD" w:rsidRPr="00E14CBC" w:rsidRDefault="00BB42CD" w:rsidP="004023B9">
            <w:pPr>
              <w:rPr>
                <w:sz w:val="18"/>
                <w:szCs w:val="18"/>
              </w:rPr>
            </w:pPr>
            <w:r w:rsidRPr="00E14CBC">
              <w:rPr>
                <w:sz w:val="18"/>
                <w:szCs w:val="18"/>
              </w:rPr>
              <w:t>499</w:t>
            </w:r>
          </w:p>
        </w:tc>
        <w:tc>
          <w:tcPr>
            <w:tcW w:w="240" w:type="pct"/>
            <w:shd w:val="clear" w:color="auto" w:fill="auto"/>
            <w:vAlign w:val="center"/>
          </w:tcPr>
          <w:p w:rsidR="00BB42CD" w:rsidRPr="00E14CBC" w:rsidRDefault="00BB42CD" w:rsidP="004023B9">
            <w:pPr>
              <w:rPr>
                <w:sz w:val="18"/>
                <w:szCs w:val="18"/>
              </w:rPr>
            </w:pPr>
            <w:r w:rsidRPr="00E14CBC">
              <w:rPr>
                <w:sz w:val="18"/>
                <w:szCs w:val="18"/>
              </w:rPr>
              <w:t>483</w:t>
            </w:r>
          </w:p>
        </w:tc>
        <w:tc>
          <w:tcPr>
            <w:tcW w:w="240" w:type="pct"/>
            <w:shd w:val="clear" w:color="auto" w:fill="auto"/>
            <w:vAlign w:val="center"/>
          </w:tcPr>
          <w:p w:rsidR="00BB42CD" w:rsidRPr="00E14CBC" w:rsidRDefault="00BB42CD" w:rsidP="004023B9">
            <w:pPr>
              <w:rPr>
                <w:sz w:val="18"/>
                <w:szCs w:val="18"/>
              </w:rPr>
            </w:pPr>
            <w:r w:rsidRPr="00E14CBC">
              <w:rPr>
                <w:sz w:val="18"/>
                <w:szCs w:val="18"/>
              </w:rPr>
              <w:t>482</w:t>
            </w:r>
          </w:p>
        </w:tc>
        <w:tc>
          <w:tcPr>
            <w:tcW w:w="240" w:type="pct"/>
            <w:shd w:val="clear" w:color="auto" w:fill="auto"/>
            <w:vAlign w:val="center"/>
          </w:tcPr>
          <w:p w:rsidR="00BB42CD" w:rsidRPr="00E14CBC" w:rsidRDefault="00BB42CD" w:rsidP="004023B9">
            <w:pPr>
              <w:rPr>
                <w:sz w:val="18"/>
                <w:szCs w:val="18"/>
              </w:rPr>
            </w:pPr>
            <w:r w:rsidRPr="00E14CBC">
              <w:rPr>
                <w:sz w:val="18"/>
                <w:szCs w:val="18"/>
              </w:rPr>
              <w:t>492</w:t>
            </w:r>
          </w:p>
        </w:tc>
        <w:tc>
          <w:tcPr>
            <w:tcW w:w="240" w:type="pct"/>
            <w:shd w:val="clear" w:color="auto" w:fill="auto"/>
            <w:vAlign w:val="center"/>
          </w:tcPr>
          <w:p w:rsidR="00BB42CD" w:rsidRPr="00E14CBC" w:rsidRDefault="00BB42CD" w:rsidP="004023B9">
            <w:pPr>
              <w:rPr>
                <w:sz w:val="18"/>
                <w:szCs w:val="18"/>
              </w:rPr>
            </w:pPr>
            <w:r w:rsidRPr="00E14CBC">
              <w:rPr>
                <w:sz w:val="18"/>
                <w:szCs w:val="18"/>
              </w:rPr>
              <w:t>490</w:t>
            </w:r>
          </w:p>
        </w:tc>
        <w:tc>
          <w:tcPr>
            <w:tcW w:w="247" w:type="pct"/>
            <w:shd w:val="clear" w:color="auto" w:fill="auto"/>
            <w:vAlign w:val="center"/>
          </w:tcPr>
          <w:p w:rsidR="00BB42CD" w:rsidRPr="00E14CBC" w:rsidRDefault="00BB42CD" w:rsidP="004023B9">
            <w:pPr>
              <w:rPr>
                <w:sz w:val="18"/>
                <w:szCs w:val="18"/>
              </w:rPr>
            </w:pPr>
            <w:r w:rsidRPr="00E14CBC">
              <w:rPr>
                <w:sz w:val="18"/>
                <w:szCs w:val="18"/>
              </w:rPr>
              <w:t>487</w:t>
            </w:r>
          </w:p>
        </w:tc>
        <w:tc>
          <w:tcPr>
            <w:tcW w:w="320" w:type="pct"/>
            <w:shd w:val="clear" w:color="auto" w:fill="auto"/>
            <w:vAlign w:val="center"/>
          </w:tcPr>
          <w:p w:rsidR="00BB42CD" w:rsidRPr="00E14CBC" w:rsidRDefault="00BB42CD" w:rsidP="004023B9">
            <w:pPr>
              <w:rPr>
                <w:sz w:val="18"/>
                <w:szCs w:val="18"/>
              </w:rPr>
            </w:pPr>
            <w:r w:rsidRPr="00E14CBC">
              <w:rPr>
                <w:sz w:val="18"/>
                <w:szCs w:val="18"/>
              </w:rPr>
              <w:t>490</w:t>
            </w:r>
          </w:p>
        </w:tc>
        <w:tc>
          <w:tcPr>
            <w:tcW w:w="252" w:type="pct"/>
            <w:shd w:val="clear" w:color="auto" w:fill="auto"/>
            <w:vAlign w:val="center"/>
          </w:tcPr>
          <w:p w:rsidR="00BB42CD" w:rsidRPr="00E14CBC" w:rsidRDefault="00BB42CD" w:rsidP="004023B9">
            <w:pPr>
              <w:rPr>
                <w:sz w:val="18"/>
                <w:szCs w:val="18"/>
              </w:rPr>
            </w:pPr>
            <w:r w:rsidRPr="00E14CBC">
              <w:rPr>
                <w:sz w:val="18"/>
                <w:szCs w:val="18"/>
              </w:rPr>
              <w:t>5.10</w:t>
            </w:r>
          </w:p>
        </w:tc>
        <w:tc>
          <w:tcPr>
            <w:tcW w:w="308" w:type="pct"/>
            <w:shd w:val="clear" w:color="auto" w:fill="auto"/>
            <w:vAlign w:val="center"/>
          </w:tcPr>
          <w:p w:rsidR="00BB42CD" w:rsidRPr="00E14CBC" w:rsidRDefault="00BB42CD" w:rsidP="004023B9">
            <w:pPr>
              <w:rPr>
                <w:sz w:val="18"/>
                <w:szCs w:val="18"/>
              </w:rPr>
            </w:pPr>
            <w:r w:rsidRPr="00E14CBC">
              <w:rPr>
                <w:sz w:val="18"/>
                <w:szCs w:val="18"/>
              </w:rPr>
              <w:t>1.04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499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479</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474</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484</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9.20</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1.90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495</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482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8.29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1.72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504</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499</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498</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7.8</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1.57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Ho</w:t>
            </w:r>
          </w:p>
          <w:p w:rsidR="00BB42CD" w:rsidRPr="00E14CBC" w:rsidRDefault="00BB42CD" w:rsidP="004023B9">
            <w:pPr>
              <w:jc w:val="center"/>
              <w:rPr>
                <w:szCs w:val="21"/>
              </w:rPr>
            </w:pPr>
            <w:r w:rsidRPr="00E14CBC">
              <w:rPr>
                <w:rFonts w:ascii="宋体" w:hAnsi="宋体"/>
                <w:color w:val="000000"/>
                <w:sz w:val="18"/>
                <w:szCs w:val="18"/>
              </w:rPr>
              <w:t>341.646</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502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510</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492</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504</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499</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5.56</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1.11</w:t>
            </w:r>
          </w:p>
        </w:tc>
        <w:tc>
          <w:tcPr>
            <w:tcW w:w="246" w:type="pct"/>
            <w:vMerge w:val="restart"/>
            <w:shd w:val="clear" w:color="auto" w:fill="auto"/>
          </w:tcPr>
          <w:p w:rsidR="00BB42CD" w:rsidRPr="00E14CBC" w:rsidRDefault="00BB42CD" w:rsidP="004023B9">
            <w:pPr>
              <w:rPr>
                <w:sz w:val="18"/>
                <w:szCs w:val="18"/>
              </w:rPr>
            </w:pPr>
            <w:r w:rsidRPr="00E14CBC">
              <w:rPr>
                <w:sz w:val="18"/>
                <w:szCs w:val="18"/>
              </w:rPr>
              <w:t>515</w:t>
            </w:r>
          </w:p>
        </w:tc>
        <w:tc>
          <w:tcPr>
            <w:tcW w:w="219" w:type="pct"/>
            <w:vMerge w:val="restart"/>
            <w:shd w:val="clear" w:color="auto" w:fill="auto"/>
          </w:tcPr>
          <w:p w:rsidR="00BB42CD" w:rsidRPr="00E14CBC" w:rsidRDefault="00BB42CD" w:rsidP="004023B9">
            <w:pPr>
              <w:rPr>
                <w:sz w:val="18"/>
                <w:szCs w:val="18"/>
              </w:rPr>
            </w:pPr>
            <w:r w:rsidRPr="00E14CBC">
              <w:rPr>
                <w:sz w:val="18"/>
                <w:szCs w:val="18"/>
              </w:rPr>
              <w:t>20.82</w:t>
            </w:r>
          </w:p>
        </w:tc>
        <w:tc>
          <w:tcPr>
            <w:tcW w:w="328" w:type="pct"/>
            <w:vMerge w:val="restart"/>
            <w:shd w:val="clear" w:color="auto" w:fill="auto"/>
          </w:tcPr>
          <w:p w:rsidR="00BB42CD" w:rsidRPr="00E14CBC" w:rsidRDefault="00BB42CD" w:rsidP="004023B9">
            <w:pPr>
              <w:rPr>
                <w:sz w:val="18"/>
                <w:szCs w:val="18"/>
              </w:rPr>
            </w:pPr>
            <w:r w:rsidRPr="00E14CBC">
              <w:rPr>
                <w:sz w:val="18"/>
                <w:szCs w:val="18"/>
              </w:rPr>
              <w:t>4.03</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522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528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528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520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528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532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534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522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532</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528</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526.00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6.45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1.23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510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509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512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515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520 </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499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501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512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508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505 </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511 </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509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6.00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1.18</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505</w:t>
            </w:r>
          </w:p>
        </w:tc>
        <w:tc>
          <w:tcPr>
            <w:tcW w:w="240" w:type="pct"/>
            <w:shd w:val="clear" w:color="auto" w:fill="auto"/>
            <w:vAlign w:val="center"/>
          </w:tcPr>
          <w:p w:rsidR="00BB42CD" w:rsidRPr="00E14CBC" w:rsidRDefault="00BB42CD" w:rsidP="004023B9">
            <w:pPr>
              <w:rPr>
                <w:sz w:val="18"/>
                <w:szCs w:val="18"/>
              </w:rPr>
            </w:pPr>
            <w:r w:rsidRPr="00E14CBC">
              <w:rPr>
                <w:sz w:val="18"/>
                <w:szCs w:val="18"/>
              </w:rPr>
              <w:t>503</w:t>
            </w:r>
          </w:p>
        </w:tc>
        <w:tc>
          <w:tcPr>
            <w:tcW w:w="240" w:type="pct"/>
            <w:shd w:val="clear" w:color="auto" w:fill="auto"/>
            <w:vAlign w:val="center"/>
          </w:tcPr>
          <w:p w:rsidR="00BB42CD" w:rsidRPr="00E14CBC" w:rsidRDefault="00BB42CD" w:rsidP="004023B9">
            <w:pPr>
              <w:rPr>
                <w:sz w:val="18"/>
                <w:szCs w:val="18"/>
              </w:rPr>
            </w:pPr>
            <w:r w:rsidRPr="00E14CBC">
              <w:rPr>
                <w:sz w:val="18"/>
                <w:szCs w:val="18"/>
              </w:rPr>
              <w:t>511</w:t>
            </w:r>
          </w:p>
        </w:tc>
        <w:tc>
          <w:tcPr>
            <w:tcW w:w="240" w:type="pct"/>
            <w:shd w:val="clear" w:color="auto" w:fill="auto"/>
            <w:vAlign w:val="center"/>
          </w:tcPr>
          <w:p w:rsidR="00BB42CD" w:rsidRPr="00E14CBC" w:rsidRDefault="00BB42CD" w:rsidP="004023B9">
            <w:pPr>
              <w:rPr>
                <w:sz w:val="18"/>
                <w:szCs w:val="18"/>
              </w:rPr>
            </w:pPr>
            <w:r w:rsidRPr="00E14CBC">
              <w:rPr>
                <w:sz w:val="18"/>
                <w:szCs w:val="18"/>
              </w:rPr>
              <w:t>504</w:t>
            </w:r>
          </w:p>
        </w:tc>
        <w:tc>
          <w:tcPr>
            <w:tcW w:w="240" w:type="pct"/>
            <w:shd w:val="clear" w:color="auto" w:fill="auto"/>
            <w:vAlign w:val="center"/>
          </w:tcPr>
          <w:p w:rsidR="00BB42CD" w:rsidRPr="00E14CBC" w:rsidRDefault="00BB42CD" w:rsidP="004023B9">
            <w:pPr>
              <w:rPr>
                <w:sz w:val="18"/>
                <w:szCs w:val="18"/>
              </w:rPr>
            </w:pPr>
            <w:r w:rsidRPr="00E14CBC">
              <w:rPr>
                <w:sz w:val="18"/>
                <w:szCs w:val="18"/>
              </w:rPr>
              <w:t>498</w:t>
            </w:r>
          </w:p>
        </w:tc>
        <w:tc>
          <w:tcPr>
            <w:tcW w:w="241" w:type="pct"/>
            <w:shd w:val="clear" w:color="auto" w:fill="auto"/>
            <w:vAlign w:val="center"/>
          </w:tcPr>
          <w:p w:rsidR="00BB42CD" w:rsidRPr="00E14CBC" w:rsidRDefault="00BB42CD" w:rsidP="004023B9">
            <w:pPr>
              <w:rPr>
                <w:sz w:val="18"/>
                <w:szCs w:val="18"/>
              </w:rPr>
            </w:pPr>
            <w:r w:rsidRPr="00E14CBC">
              <w:rPr>
                <w:sz w:val="18"/>
                <w:szCs w:val="18"/>
              </w:rPr>
              <w:t>499</w:t>
            </w:r>
          </w:p>
        </w:tc>
        <w:tc>
          <w:tcPr>
            <w:tcW w:w="240" w:type="pct"/>
            <w:shd w:val="clear" w:color="auto" w:fill="auto"/>
            <w:vAlign w:val="center"/>
          </w:tcPr>
          <w:p w:rsidR="00BB42CD" w:rsidRPr="00E14CBC" w:rsidRDefault="00BB42CD" w:rsidP="004023B9">
            <w:pPr>
              <w:rPr>
                <w:sz w:val="18"/>
                <w:szCs w:val="18"/>
              </w:rPr>
            </w:pPr>
            <w:r w:rsidRPr="00E14CBC">
              <w:rPr>
                <w:sz w:val="18"/>
                <w:szCs w:val="18"/>
              </w:rPr>
              <w:t>500</w:t>
            </w:r>
          </w:p>
        </w:tc>
        <w:tc>
          <w:tcPr>
            <w:tcW w:w="240" w:type="pct"/>
            <w:shd w:val="clear" w:color="auto" w:fill="auto"/>
            <w:vAlign w:val="center"/>
          </w:tcPr>
          <w:p w:rsidR="00BB42CD" w:rsidRPr="00E14CBC" w:rsidRDefault="00BB42CD" w:rsidP="004023B9">
            <w:pPr>
              <w:rPr>
                <w:sz w:val="18"/>
                <w:szCs w:val="18"/>
              </w:rPr>
            </w:pPr>
            <w:r w:rsidRPr="00E14CBC">
              <w:rPr>
                <w:sz w:val="18"/>
                <w:szCs w:val="18"/>
              </w:rPr>
              <w:t>508</w:t>
            </w:r>
          </w:p>
        </w:tc>
        <w:tc>
          <w:tcPr>
            <w:tcW w:w="240" w:type="pct"/>
            <w:shd w:val="clear" w:color="auto" w:fill="auto"/>
            <w:vAlign w:val="center"/>
          </w:tcPr>
          <w:p w:rsidR="00BB42CD" w:rsidRPr="00E14CBC" w:rsidRDefault="00BB42CD" w:rsidP="004023B9">
            <w:pPr>
              <w:rPr>
                <w:sz w:val="18"/>
                <w:szCs w:val="18"/>
              </w:rPr>
            </w:pPr>
            <w:r w:rsidRPr="00E14CBC">
              <w:rPr>
                <w:sz w:val="18"/>
                <w:szCs w:val="18"/>
              </w:rPr>
              <w:t>491</w:t>
            </w:r>
          </w:p>
        </w:tc>
        <w:tc>
          <w:tcPr>
            <w:tcW w:w="240" w:type="pct"/>
            <w:shd w:val="clear" w:color="auto" w:fill="auto"/>
            <w:vAlign w:val="center"/>
          </w:tcPr>
          <w:p w:rsidR="00BB42CD" w:rsidRPr="00E14CBC" w:rsidRDefault="00BB42CD" w:rsidP="004023B9">
            <w:pPr>
              <w:rPr>
                <w:sz w:val="18"/>
                <w:szCs w:val="18"/>
              </w:rPr>
            </w:pPr>
            <w:r w:rsidRPr="00E14CBC">
              <w:rPr>
                <w:sz w:val="18"/>
                <w:szCs w:val="18"/>
              </w:rPr>
              <w:t>493</w:t>
            </w:r>
          </w:p>
        </w:tc>
        <w:tc>
          <w:tcPr>
            <w:tcW w:w="247" w:type="pct"/>
            <w:shd w:val="clear" w:color="auto" w:fill="auto"/>
            <w:vAlign w:val="center"/>
          </w:tcPr>
          <w:p w:rsidR="00BB42CD" w:rsidRPr="00E14CBC" w:rsidRDefault="00BB42CD" w:rsidP="004023B9">
            <w:pPr>
              <w:rPr>
                <w:sz w:val="18"/>
                <w:szCs w:val="18"/>
              </w:rPr>
            </w:pPr>
            <w:r w:rsidRPr="00E14CBC">
              <w:rPr>
                <w:sz w:val="18"/>
                <w:szCs w:val="18"/>
              </w:rPr>
              <w:t>497</w:t>
            </w:r>
          </w:p>
        </w:tc>
        <w:tc>
          <w:tcPr>
            <w:tcW w:w="320" w:type="pct"/>
            <w:shd w:val="clear" w:color="auto" w:fill="auto"/>
            <w:vAlign w:val="center"/>
          </w:tcPr>
          <w:p w:rsidR="00BB42CD" w:rsidRPr="00E14CBC" w:rsidRDefault="00BB42CD" w:rsidP="004023B9">
            <w:pPr>
              <w:rPr>
                <w:sz w:val="18"/>
                <w:szCs w:val="18"/>
              </w:rPr>
            </w:pPr>
            <w:r w:rsidRPr="00E14CBC">
              <w:rPr>
                <w:sz w:val="18"/>
                <w:szCs w:val="18"/>
              </w:rPr>
              <w:t>501</w:t>
            </w:r>
          </w:p>
        </w:tc>
        <w:tc>
          <w:tcPr>
            <w:tcW w:w="252" w:type="pct"/>
            <w:shd w:val="clear" w:color="auto" w:fill="auto"/>
            <w:vAlign w:val="center"/>
          </w:tcPr>
          <w:p w:rsidR="00BB42CD" w:rsidRPr="00E14CBC" w:rsidRDefault="00BB42CD" w:rsidP="004023B9">
            <w:pPr>
              <w:rPr>
                <w:sz w:val="18"/>
                <w:szCs w:val="18"/>
              </w:rPr>
            </w:pPr>
            <w:r w:rsidRPr="00E14CBC">
              <w:rPr>
                <w:sz w:val="18"/>
                <w:szCs w:val="18"/>
              </w:rPr>
              <w:t>6.10</w:t>
            </w:r>
          </w:p>
        </w:tc>
        <w:tc>
          <w:tcPr>
            <w:tcW w:w="308" w:type="pct"/>
            <w:shd w:val="clear" w:color="auto" w:fill="auto"/>
            <w:vAlign w:val="center"/>
          </w:tcPr>
          <w:p w:rsidR="00BB42CD" w:rsidRPr="00E14CBC" w:rsidRDefault="00BB42CD" w:rsidP="004023B9">
            <w:pPr>
              <w:rPr>
                <w:sz w:val="18"/>
                <w:szCs w:val="18"/>
              </w:rPr>
            </w:pPr>
            <w:r w:rsidRPr="00E14CBC">
              <w:rPr>
                <w:sz w:val="18"/>
                <w:szCs w:val="18"/>
              </w:rPr>
              <w:t>1.22</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514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500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504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488</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493</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10.38</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2.10</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532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541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553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523</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545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549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569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557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560</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572</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547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17.94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3.28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529</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539</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534</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5.8</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1.08</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bl>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4</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3"/>
        <w:gridCol w:w="680"/>
        <w:gridCol w:w="680"/>
        <w:gridCol w:w="680"/>
        <w:gridCol w:w="680"/>
        <w:gridCol w:w="700"/>
        <w:gridCol w:w="907"/>
        <w:gridCol w:w="714"/>
        <w:gridCol w:w="873"/>
        <w:gridCol w:w="697"/>
        <w:gridCol w:w="621"/>
        <w:gridCol w:w="930"/>
      </w:tblGrid>
      <w:tr w:rsidR="00BB42CD" w:rsidRPr="00E14CBC" w:rsidTr="004023B9">
        <w:trPr>
          <w:trHeight w:val="285"/>
        </w:trPr>
        <w:tc>
          <w:tcPr>
            <w:tcW w:w="408"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8"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8"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Er </w:t>
            </w:r>
          </w:p>
          <w:p w:rsidR="00BB42CD" w:rsidRPr="00E14CBC" w:rsidRDefault="00BB42CD" w:rsidP="004023B9">
            <w:pPr>
              <w:rPr>
                <w:szCs w:val="21"/>
              </w:rPr>
            </w:pPr>
            <w:r w:rsidRPr="00E14CBC">
              <w:rPr>
                <w:rFonts w:ascii="宋体" w:hAnsi="宋体"/>
                <w:color w:val="000000"/>
                <w:sz w:val="18"/>
                <w:szCs w:val="18"/>
              </w:rPr>
              <w:t>291.036</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462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481</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9.06</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1.90</w:t>
            </w:r>
          </w:p>
        </w:tc>
        <w:tc>
          <w:tcPr>
            <w:tcW w:w="246" w:type="pct"/>
            <w:vMerge w:val="restart"/>
            <w:shd w:val="clear" w:color="auto" w:fill="auto"/>
          </w:tcPr>
          <w:p w:rsidR="00BB42CD" w:rsidRPr="00E14CBC" w:rsidRDefault="00BB42CD" w:rsidP="004023B9">
            <w:pPr>
              <w:rPr>
                <w:sz w:val="18"/>
                <w:szCs w:val="18"/>
              </w:rPr>
            </w:pPr>
            <w:r w:rsidRPr="00E14CBC">
              <w:rPr>
                <w:sz w:val="18"/>
                <w:szCs w:val="18"/>
              </w:rPr>
              <w:t>466</w:t>
            </w:r>
          </w:p>
        </w:tc>
        <w:tc>
          <w:tcPr>
            <w:tcW w:w="219" w:type="pct"/>
            <w:vMerge w:val="restart"/>
            <w:shd w:val="clear" w:color="auto" w:fill="auto"/>
          </w:tcPr>
          <w:p w:rsidR="00BB42CD" w:rsidRPr="00E14CBC" w:rsidRDefault="00BB42CD" w:rsidP="004023B9">
            <w:pPr>
              <w:rPr>
                <w:sz w:val="18"/>
                <w:szCs w:val="18"/>
              </w:rPr>
            </w:pPr>
            <w:r w:rsidRPr="00E14CBC">
              <w:rPr>
                <w:sz w:val="18"/>
                <w:szCs w:val="18"/>
              </w:rPr>
              <w:t>19.43</w:t>
            </w:r>
          </w:p>
        </w:tc>
        <w:tc>
          <w:tcPr>
            <w:tcW w:w="328" w:type="pct"/>
            <w:vMerge w:val="restart"/>
            <w:shd w:val="clear" w:color="auto" w:fill="auto"/>
          </w:tcPr>
          <w:p w:rsidR="00BB42CD" w:rsidRPr="00E14CBC" w:rsidRDefault="00BB42CD" w:rsidP="004023B9">
            <w:pPr>
              <w:rPr>
                <w:sz w:val="18"/>
                <w:szCs w:val="18"/>
              </w:rPr>
            </w:pPr>
            <w:r w:rsidRPr="00E14CBC">
              <w:rPr>
                <w:sz w:val="18"/>
                <w:szCs w:val="18"/>
              </w:rPr>
              <w:t>4.16</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438</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444</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440.91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8.50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1.93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478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469 </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482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479 </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470 </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475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7.78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1.64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467</w:t>
            </w:r>
          </w:p>
        </w:tc>
        <w:tc>
          <w:tcPr>
            <w:tcW w:w="240" w:type="pct"/>
            <w:shd w:val="clear" w:color="auto" w:fill="auto"/>
            <w:vAlign w:val="center"/>
          </w:tcPr>
          <w:p w:rsidR="00BB42CD" w:rsidRPr="00E14CBC" w:rsidRDefault="00BB42CD" w:rsidP="004023B9">
            <w:pPr>
              <w:rPr>
                <w:sz w:val="18"/>
                <w:szCs w:val="18"/>
              </w:rPr>
            </w:pPr>
            <w:r w:rsidRPr="00E14CBC">
              <w:rPr>
                <w:sz w:val="18"/>
                <w:szCs w:val="18"/>
              </w:rPr>
              <w:t>471</w:t>
            </w:r>
          </w:p>
        </w:tc>
        <w:tc>
          <w:tcPr>
            <w:tcW w:w="240" w:type="pct"/>
            <w:shd w:val="clear" w:color="auto" w:fill="auto"/>
            <w:vAlign w:val="center"/>
          </w:tcPr>
          <w:p w:rsidR="00BB42CD" w:rsidRPr="00E14CBC" w:rsidRDefault="00BB42CD" w:rsidP="004023B9">
            <w:pPr>
              <w:rPr>
                <w:sz w:val="18"/>
                <w:szCs w:val="18"/>
              </w:rPr>
            </w:pPr>
            <w:r w:rsidRPr="00E14CBC">
              <w:rPr>
                <w:sz w:val="18"/>
                <w:szCs w:val="18"/>
              </w:rPr>
              <w:t>478</w:t>
            </w:r>
          </w:p>
        </w:tc>
        <w:tc>
          <w:tcPr>
            <w:tcW w:w="240" w:type="pct"/>
            <w:shd w:val="clear" w:color="auto" w:fill="auto"/>
            <w:vAlign w:val="center"/>
          </w:tcPr>
          <w:p w:rsidR="00BB42CD" w:rsidRPr="00E14CBC" w:rsidRDefault="00BB42CD" w:rsidP="004023B9">
            <w:pPr>
              <w:rPr>
                <w:sz w:val="18"/>
                <w:szCs w:val="18"/>
              </w:rPr>
            </w:pPr>
            <w:r w:rsidRPr="00E14CBC">
              <w:rPr>
                <w:sz w:val="18"/>
                <w:szCs w:val="18"/>
              </w:rPr>
              <w:t>482</w:t>
            </w:r>
          </w:p>
        </w:tc>
        <w:tc>
          <w:tcPr>
            <w:tcW w:w="240" w:type="pct"/>
            <w:shd w:val="clear" w:color="auto" w:fill="auto"/>
            <w:vAlign w:val="center"/>
          </w:tcPr>
          <w:p w:rsidR="00BB42CD" w:rsidRPr="00E14CBC" w:rsidRDefault="00BB42CD" w:rsidP="004023B9">
            <w:pPr>
              <w:rPr>
                <w:sz w:val="18"/>
                <w:szCs w:val="18"/>
              </w:rPr>
            </w:pPr>
            <w:r w:rsidRPr="00E14CBC">
              <w:rPr>
                <w:sz w:val="18"/>
                <w:szCs w:val="18"/>
              </w:rPr>
              <w:t>485</w:t>
            </w:r>
          </w:p>
        </w:tc>
        <w:tc>
          <w:tcPr>
            <w:tcW w:w="241" w:type="pct"/>
            <w:shd w:val="clear" w:color="auto" w:fill="auto"/>
            <w:vAlign w:val="center"/>
          </w:tcPr>
          <w:p w:rsidR="00BB42CD" w:rsidRPr="00E14CBC" w:rsidRDefault="00BB42CD" w:rsidP="004023B9">
            <w:pPr>
              <w:rPr>
                <w:sz w:val="18"/>
                <w:szCs w:val="18"/>
              </w:rPr>
            </w:pPr>
            <w:r w:rsidRPr="00E14CBC">
              <w:rPr>
                <w:sz w:val="18"/>
                <w:szCs w:val="18"/>
              </w:rPr>
              <w:t>481</w:t>
            </w:r>
          </w:p>
        </w:tc>
        <w:tc>
          <w:tcPr>
            <w:tcW w:w="240" w:type="pct"/>
            <w:shd w:val="clear" w:color="auto" w:fill="auto"/>
            <w:vAlign w:val="center"/>
          </w:tcPr>
          <w:p w:rsidR="00BB42CD" w:rsidRPr="00E14CBC" w:rsidRDefault="00BB42CD" w:rsidP="004023B9">
            <w:pPr>
              <w:rPr>
                <w:sz w:val="18"/>
                <w:szCs w:val="18"/>
              </w:rPr>
            </w:pPr>
            <w:r w:rsidRPr="00E14CBC">
              <w:rPr>
                <w:sz w:val="18"/>
                <w:szCs w:val="18"/>
              </w:rPr>
              <w:t>488</w:t>
            </w:r>
          </w:p>
        </w:tc>
        <w:tc>
          <w:tcPr>
            <w:tcW w:w="240" w:type="pct"/>
            <w:shd w:val="clear" w:color="auto" w:fill="auto"/>
            <w:vAlign w:val="center"/>
          </w:tcPr>
          <w:p w:rsidR="00BB42CD" w:rsidRPr="00E14CBC" w:rsidRDefault="00BB42CD" w:rsidP="004023B9">
            <w:pPr>
              <w:rPr>
                <w:sz w:val="18"/>
                <w:szCs w:val="18"/>
              </w:rPr>
            </w:pPr>
            <w:r w:rsidRPr="00E14CBC">
              <w:rPr>
                <w:sz w:val="18"/>
                <w:szCs w:val="18"/>
              </w:rPr>
              <w:t>473</w:t>
            </w:r>
          </w:p>
        </w:tc>
        <w:tc>
          <w:tcPr>
            <w:tcW w:w="240" w:type="pct"/>
            <w:shd w:val="clear" w:color="auto" w:fill="auto"/>
            <w:vAlign w:val="center"/>
          </w:tcPr>
          <w:p w:rsidR="00BB42CD" w:rsidRPr="00E14CBC" w:rsidRDefault="00BB42CD" w:rsidP="004023B9">
            <w:pPr>
              <w:rPr>
                <w:sz w:val="18"/>
                <w:szCs w:val="18"/>
              </w:rPr>
            </w:pPr>
            <w:r w:rsidRPr="00E14CBC">
              <w:rPr>
                <w:sz w:val="18"/>
                <w:szCs w:val="18"/>
              </w:rPr>
              <w:t>467</w:t>
            </w:r>
          </w:p>
        </w:tc>
        <w:tc>
          <w:tcPr>
            <w:tcW w:w="240" w:type="pct"/>
            <w:shd w:val="clear" w:color="auto" w:fill="auto"/>
            <w:vAlign w:val="center"/>
          </w:tcPr>
          <w:p w:rsidR="00BB42CD" w:rsidRPr="00E14CBC" w:rsidRDefault="00BB42CD" w:rsidP="004023B9">
            <w:pPr>
              <w:rPr>
                <w:sz w:val="18"/>
                <w:szCs w:val="18"/>
              </w:rPr>
            </w:pPr>
            <w:r w:rsidRPr="00E14CBC">
              <w:rPr>
                <w:sz w:val="18"/>
                <w:szCs w:val="18"/>
              </w:rPr>
              <w:t>482</w:t>
            </w:r>
          </w:p>
        </w:tc>
        <w:tc>
          <w:tcPr>
            <w:tcW w:w="247" w:type="pct"/>
            <w:shd w:val="clear" w:color="auto" w:fill="auto"/>
            <w:vAlign w:val="center"/>
          </w:tcPr>
          <w:p w:rsidR="00BB42CD" w:rsidRPr="00E14CBC" w:rsidRDefault="00BB42CD" w:rsidP="004023B9">
            <w:pPr>
              <w:rPr>
                <w:sz w:val="18"/>
                <w:szCs w:val="18"/>
              </w:rPr>
            </w:pPr>
            <w:r w:rsidRPr="00E14CBC">
              <w:rPr>
                <w:sz w:val="18"/>
                <w:szCs w:val="18"/>
              </w:rPr>
              <w:t>486</w:t>
            </w:r>
          </w:p>
        </w:tc>
        <w:tc>
          <w:tcPr>
            <w:tcW w:w="320" w:type="pct"/>
            <w:shd w:val="clear" w:color="auto" w:fill="auto"/>
            <w:vAlign w:val="center"/>
          </w:tcPr>
          <w:p w:rsidR="00BB42CD" w:rsidRPr="00E14CBC" w:rsidRDefault="00BB42CD" w:rsidP="004023B9">
            <w:pPr>
              <w:rPr>
                <w:sz w:val="18"/>
                <w:szCs w:val="18"/>
              </w:rPr>
            </w:pPr>
            <w:r w:rsidRPr="00E14CBC">
              <w:rPr>
                <w:sz w:val="18"/>
                <w:szCs w:val="18"/>
              </w:rPr>
              <w:t>478</w:t>
            </w:r>
          </w:p>
        </w:tc>
        <w:tc>
          <w:tcPr>
            <w:tcW w:w="252" w:type="pct"/>
            <w:shd w:val="clear" w:color="auto" w:fill="auto"/>
            <w:vAlign w:val="center"/>
          </w:tcPr>
          <w:p w:rsidR="00BB42CD" w:rsidRPr="00E14CBC" w:rsidRDefault="00BB42CD" w:rsidP="004023B9">
            <w:pPr>
              <w:rPr>
                <w:sz w:val="18"/>
                <w:szCs w:val="18"/>
              </w:rPr>
            </w:pPr>
            <w:r w:rsidRPr="00E14CBC">
              <w:rPr>
                <w:sz w:val="18"/>
                <w:szCs w:val="18"/>
              </w:rPr>
              <w:t>7.55</w:t>
            </w:r>
          </w:p>
        </w:tc>
        <w:tc>
          <w:tcPr>
            <w:tcW w:w="308" w:type="pct"/>
            <w:shd w:val="clear" w:color="auto" w:fill="auto"/>
            <w:vAlign w:val="center"/>
          </w:tcPr>
          <w:p w:rsidR="00BB42CD" w:rsidRPr="00E14CBC" w:rsidRDefault="00BB42CD" w:rsidP="004023B9">
            <w:pPr>
              <w:rPr>
                <w:sz w:val="18"/>
                <w:szCs w:val="18"/>
              </w:rPr>
            </w:pPr>
            <w:r w:rsidRPr="00E14CBC">
              <w:rPr>
                <w:sz w:val="18"/>
                <w:szCs w:val="18"/>
              </w:rPr>
              <w:t>1.58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473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481</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469</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479</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479</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7.65</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1.60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479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8.74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1.83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423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443</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427</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437</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11.4</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Er </w:t>
            </w:r>
          </w:p>
          <w:p w:rsidR="00BB42CD" w:rsidRPr="00E14CBC" w:rsidRDefault="00BB42CD" w:rsidP="004023B9">
            <w:pPr>
              <w:rPr>
                <w:szCs w:val="21"/>
              </w:rPr>
            </w:pPr>
            <w:r w:rsidRPr="00E14CBC">
              <w:rPr>
                <w:rFonts w:ascii="宋体" w:hAnsi="宋体"/>
                <w:color w:val="000000"/>
                <w:sz w:val="18"/>
                <w:szCs w:val="18"/>
              </w:rPr>
              <w:t>337.271</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466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466</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6.50</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1.38</w:t>
            </w:r>
          </w:p>
        </w:tc>
        <w:tc>
          <w:tcPr>
            <w:tcW w:w="246" w:type="pct"/>
            <w:vMerge w:val="restart"/>
            <w:shd w:val="clear" w:color="auto" w:fill="auto"/>
          </w:tcPr>
          <w:p w:rsidR="00BB42CD" w:rsidRPr="00E14CBC" w:rsidRDefault="00BB42CD" w:rsidP="004023B9">
            <w:pPr>
              <w:rPr>
                <w:sz w:val="18"/>
                <w:szCs w:val="18"/>
              </w:rPr>
            </w:pPr>
            <w:r w:rsidRPr="00E14CBC">
              <w:rPr>
                <w:sz w:val="18"/>
                <w:szCs w:val="18"/>
              </w:rPr>
              <w:t>471</w:t>
            </w:r>
          </w:p>
        </w:tc>
        <w:tc>
          <w:tcPr>
            <w:tcW w:w="219" w:type="pct"/>
            <w:vMerge w:val="restart"/>
            <w:shd w:val="clear" w:color="auto" w:fill="auto"/>
          </w:tcPr>
          <w:p w:rsidR="00BB42CD" w:rsidRPr="00E14CBC" w:rsidRDefault="00BB42CD" w:rsidP="004023B9">
            <w:pPr>
              <w:rPr>
                <w:sz w:val="18"/>
                <w:szCs w:val="18"/>
              </w:rPr>
            </w:pPr>
            <w:r w:rsidRPr="00E14CBC">
              <w:rPr>
                <w:sz w:val="18"/>
                <w:szCs w:val="18"/>
              </w:rPr>
              <w:t>14.06</w:t>
            </w:r>
          </w:p>
        </w:tc>
        <w:tc>
          <w:tcPr>
            <w:tcW w:w="328" w:type="pct"/>
            <w:vMerge w:val="restart"/>
            <w:shd w:val="clear" w:color="auto" w:fill="auto"/>
          </w:tcPr>
          <w:p w:rsidR="00BB42CD" w:rsidRPr="00E14CBC" w:rsidRDefault="00BB42CD" w:rsidP="004023B9">
            <w:pPr>
              <w:rPr>
                <w:sz w:val="18"/>
                <w:szCs w:val="18"/>
              </w:rPr>
            </w:pPr>
            <w:r w:rsidRPr="00E14CBC">
              <w:rPr>
                <w:sz w:val="18"/>
                <w:szCs w:val="18"/>
              </w:rPr>
              <w:t>2.98</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442</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438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442</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442</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439.82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6.66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1.51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468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467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462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472 </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472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469 </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475 </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469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3.98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0.85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465</w:t>
            </w:r>
          </w:p>
        </w:tc>
        <w:tc>
          <w:tcPr>
            <w:tcW w:w="240" w:type="pct"/>
            <w:shd w:val="clear" w:color="auto" w:fill="auto"/>
            <w:vAlign w:val="center"/>
          </w:tcPr>
          <w:p w:rsidR="00BB42CD" w:rsidRPr="00E14CBC" w:rsidRDefault="00BB42CD" w:rsidP="004023B9">
            <w:pPr>
              <w:rPr>
                <w:sz w:val="18"/>
                <w:szCs w:val="18"/>
              </w:rPr>
            </w:pPr>
            <w:r w:rsidRPr="00E14CBC">
              <w:rPr>
                <w:sz w:val="18"/>
                <w:szCs w:val="18"/>
              </w:rPr>
              <w:t>461</w:t>
            </w:r>
          </w:p>
        </w:tc>
        <w:tc>
          <w:tcPr>
            <w:tcW w:w="240" w:type="pct"/>
            <w:shd w:val="clear" w:color="auto" w:fill="auto"/>
            <w:vAlign w:val="center"/>
          </w:tcPr>
          <w:p w:rsidR="00BB42CD" w:rsidRPr="00E14CBC" w:rsidRDefault="00BB42CD" w:rsidP="004023B9">
            <w:pPr>
              <w:rPr>
                <w:sz w:val="18"/>
                <w:szCs w:val="18"/>
              </w:rPr>
            </w:pPr>
            <w:r w:rsidRPr="00E14CBC">
              <w:rPr>
                <w:sz w:val="18"/>
                <w:szCs w:val="18"/>
              </w:rPr>
              <w:t>459</w:t>
            </w:r>
          </w:p>
        </w:tc>
        <w:tc>
          <w:tcPr>
            <w:tcW w:w="240" w:type="pct"/>
            <w:shd w:val="clear" w:color="auto" w:fill="auto"/>
            <w:vAlign w:val="center"/>
          </w:tcPr>
          <w:p w:rsidR="00BB42CD" w:rsidRPr="00E14CBC" w:rsidRDefault="00BB42CD" w:rsidP="004023B9">
            <w:pPr>
              <w:rPr>
                <w:sz w:val="18"/>
                <w:szCs w:val="18"/>
              </w:rPr>
            </w:pPr>
            <w:r w:rsidRPr="00E14CBC">
              <w:rPr>
                <w:sz w:val="18"/>
                <w:szCs w:val="18"/>
              </w:rPr>
              <w:t>475</w:t>
            </w:r>
          </w:p>
        </w:tc>
        <w:tc>
          <w:tcPr>
            <w:tcW w:w="240" w:type="pct"/>
            <w:shd w:val="clear" w:color="auto" w:fill="auto"/>
            <w:vAlign w:val="center"/>
          </w:tcPr>
          <w:p w:rsidR="00BB42CD" w:rsidRPr="00E14CBC" w:rsidRDefault="00BB42CD" w:rsidP="004023B9">
            <w:pPr>
              <w:rPr>
                <w:sz w:val="18"/>
                <w:szCs w:val="18"/>
              </w:rPr>
            </w:pPr>
            <w:r w:rsidRPr="00E14CBC">
              <w:rPr>
                <w:sz w:val="18"/>
                <w:szCs w:val="18"/>
              </w:rPr>
              <w:t>479</w:t>
            </w:r>
          </w:p>
        </w:tc>
        <w:tc>
          <w:tcPr>
            <w:tcW w:w="241" w:type="pct"/>
            <w:shd w:val="clear" w:color="auto" w:fill="auto"/>
            <w:vAlign w:val="center"/>
          </w:tcPr>
          <w:p w:rsidR="00BB42CD" w:rsidRPr="00E14CBC" w:rsidRDefault="00BB42CD" w:rsidP="004023B9">
            <w:pPr>
              <w:rPr>
                <w:sz w:val="18"/>
                <w:szCs w:val="18"/>
              </w:rPr>
            </w:pPr>
            <w:r w:rsidRPr="00E14CBC">
              <w:rPr>
                <w:sz w:val="18"/>
                <w:szCs w:val="18"/>
              </w:rPr>
              <w:t>472</w:t>
            </w:r>
          </w:p>
        </w:tc>
        <w:tc>
          <w:tcPr>
            <w:tcW w:w="240" w:type="pct"/>
            <w:shd w:val="clear" w:color="auto" w:fill="auto"/>
            <w:vAlign w:val="center"/>
          </w:tcPr>
          <w:p w:rsidR="00BB42CD" w:rsidRPr="00E14CBC" w:rsidRDefault="00BB42CD" w:rsidP="004023B9">
            <w:pPr>
              <w:rPr>
                <w:sz w:val="18"/>
                <w:szCs w:val="18"/>
              </w:rPr>
            </w:pPr>
            <w:r w:rsidRPr="00E14CBC">
              <w:rPr>
                <w:sz w:val="18"/>
                <w:szCs w:val="18"/>
              </w:rPr>
              <w:t>461</w:t>
            </w:r>
          </w:p>
        </w:tc>
        <w:tc>
          <w:tcPr>
            <w:tcW w:w="240" w:type="pct"/>
            <w:shd w:val="clear" w:color="auto" w:fill="auto"/>
            <w:vAlign w:val="center"/>
          </w:tcPr>
          <w:p w:rsidR="00BB42CD" w:rsidRPr="00E14CBC" w:rsidRDefault="00BB42CD" w:rsidP="004023B9">
            <w:pPr>
              <w:rPr>
                <w:sz w:val="18"/>
                <w:szCs w:val="18"/>
              </w:rPr>
            </w:pPr>
            <w:r w:rsidRPr="00E14CBC">
              <w:rPr>
                <w:sz w:val="18"/>
                <w:szCs w:val="18"/>
              </w:rPr>
              <w:t>481</w:t>
            </w:r>
          </w:p>
        </w:tc>
        <w:tc>
          <w:tcPr>
            <w:tcW w:w="240" w:type="pct"/>
            <w:shd w:val="clear" w:color="auto" w:fill="auto"/>
            <w:vAlign w:val="center"/>
          </w:tcPr>
          <w:p w:rsidR="00BB42CD" w:rsidRPr="00E14CBC" w:rsidRDefault="00BB42CD" w:rsidP="004023B9">
            <w:pPr>
              <w:rPr>
                <w:sz w:val="18"/>
                <w:szCs w:val="18"/>
              </w:rPr>
            </w:pPr>
            <w:r w:rsidRPr="00E14CBC">
              <w:rPr>
                <w:sz w:val="18"/>
                <w:szCs w:val="18"/>
              </w:rPr>
              <w:t>467</w:t>
            </w:r>
          </w:p>
        </w:tc>
        <w:tc>
          <w:tcPr>
            <w:tcW w:w="240" w:type="pct"/>
            <w:shd w:val="clear" w:color="auto" w:fill="auto"/>
            <w:vAlign w:val="center"/>
          </w:tcPr>
          <w:p w:rsidR="00BB42CD" w:rsidRPr="00E14CBC" w:rsidRDefault="00BB42CD" w:rsidP="004023B9">
            <w:pPr>
              <w:rPr>
                <w:sz w:val="18"/>
                <w:szCs w:val="18"/>
              </w:rPr>
            </w:pPr>
            <w:r w:rsidRPr="00E14CBC">
              <w:rPr>
                <w:sz w:val="18"/>
                <w:szCs w:val="18"/>
              </w:rPr>
              <w:t>459</w:t>
            </w:r>
          </w:p>
        </w:tc>
        <w:tc>
          <w:tcPr>
            <w:tcW w:w="247" w:type="pct"/>
            <w:shd w:val="clear" w:color="auto" w:fill="auto"/>
            <w:vAlign w:val="center"/>
          </w:tcPr>
          <w:p w:rsidR="00BB42CD" w:rsidRPr="00E14CBC" w:rsidRDefault="00BB42CD" w:rsidP="004023B9">
            <w:pPr>
              <w:rPr>
                <w:sz w:val="18"/>
                <w:szCs w:val="18"/>
              </w:rPr>
            </w:pPr>
            <w:r w:rsidRPr="00E14CBC">
              <w:rPr>
                <w:sz w:val="18"/>
                <w:szCs w:val="18"/>
              </w:rPr>
              <w:t>472</w:t>
            </w:r>
          </w:p>
        </w:tc>
        <w:tc>
          <w:tcPr>
            <w:tcW w:w="320" w:type="pct"/>
            <w:shd w:val="clear" w:color="auto" w:fill="auto"/>
            <w:vAlign w:val="center"/>
          </w:tcPr>
          <w:p w:rsidR="00BB42CD" w:rsidRPr="00E14CBC" w:rsidRDefault="00BB42CD" w:rsidP="004023B9">
            <w:pPr>
              <w:rPr>
                <w:sz w:val="18"/>
                <w:szCs w:val="18"/>
              </w:rPr>
            </w:pPr>
            <w:r w:rsidRPr="00E14CBC">
              <w:rPr>
                <w:sz w:val="18"/>
                <w:szCs w:val="18"/>
              </w:rPr>
              <w:t>468</w:t>
            </w:r>
          </w:p>
        </w:tc>
        <w:tc>
          <w:tcPr>
            <w:tcW w:w="252" w:type="pct"/>
            <w:shd w:val="clear" w:color="auto" w:fill="auto"/>
            <w:vAlign w:val="center"/>
          </w:tcPr>
          <w:p w:rsidR="00BB42CD" w:rsidRPr="00E14CBC" w:rsidRDefault="00BB42CD" w:rsidP="004023B9">
            <w:pPr>
              <w:rPr>
                <w:sz w:val="18"/>
                <w:szCs w:val="18"/>
              </w:rPr>
            </w:pPr>
            <w:r w:rsidRPr="00E14CBC">
              <w:rPr>
                <w:sz w:val="18"/>
                <w:szCs w:val="18"/>
              </w:rPr>
              <w:t>8.00</w:t>
            </w:r>
          </w:p>
        </w:tc>
        <w:tc>
          <w:tcPr>
            <w:tcW w:w="308" w:type="pct"/>
            <w:shd w:val="clear" w:color="auto" w:fill="auto"/>
            <w:vAlign w:val="center"/>
          </w:tcPr>
          <w:p w:rsidR="00BB42CD" w:rsidRPr="00E14CBC" w:rsidRDefault="00BB42CD" w:rsidP="004023B9">
            <w:pPr>
              <w:rPr>
                <w:sz w:val="18"/>
                <w:szCs w:val="18"/>
              </w:rPr>
            </w:pPr>
            <w:r w:rsidRPr="00E14CBC">
              <w:rPr>
                <w:sz w:val="18"/>
                <w:szCs w:val="18"/>
              </w:rPr>
              <w:t>1.71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484</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473</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478</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8.58</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1.79</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471</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474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5.01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1.06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Tm</w:t>
            </w:r>
          </w:p>
          <w:p w:rsidR="00BB42CD" w:rsidRPr="00E14CBC" w:rsidRDefault="00BB42CD" w:rsidP="004023B9">
            <w:pPr>
              <w:jc w:val="center"/>
              <w:rPr>
                <w:szCs w:val="21"/>
              </w:rPr>
            </w:pPr>
            <w:r w:rsidRPr="00E14CBC">
              <w:rPr>
                <w:rFonts w:ascii="宋体" w:hAnsi="宋体"/>
                <w:sz w:val="18"/>
                <w:szCs w:val="18"/>
              </w:rPr>
              <w:t>313.126</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441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459</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456</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459</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449</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8.65</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1.92</w:t>
            </w:r>
          </w:p>
        </w:tc>
        <w:tc>
          <w:tcPr>
            <w:tcW w:w="246" w:type="pct"/>
            <w:vMerge w:val="restart"/>
            <w:shd w:val="clear" w:color="auto" w:fill="auto"/>
          </w:tcPr>
          <w:p w:rsidR="00BB42CD" w:rsidRPr="00E14CBC" w:rsidRDefault="00BB42CD" w:rsidP="004023B9">
            <w:pPr>
              <w:rPr>
                <w:sz w:val="18"/>
                <w:szCs w:val="18"/>
              </w:rPr>
            </w:pPr>
            <w:r w:rsidRPr="00E14CBC">
              <w:rPr>
                <w:sz w:val="18"/>
                <w:szCs w:val="18"/>
              </w:rPr>
              <w:t>466</w:t>
            </w:r>
          </w:p>
        </w:tc>
        <w:tc>
          <w:tcPr>
            <w:tcW w:w="219" w:type="pct"/>
            <w:vMerge w:val="restart"/>
            <w:shd w:val="clear" w:color="auto" w:fill="auto"/>
          </w:tcPr>
          <w:p w:rsidR="00BB42CD" w:rsidRPr="00E14CBC" w:rsidRDefault="00BB42CD" w:rsidP="004023B9">
            <w:pPr>
              <w:rPr>
                <w:sz w:val="18"/>
                <w:szCs w:val="18"/>
              </w:rPr>
            </w:pPr>
            <w:r w:rsidRPr="00E14CBC">
              <w:rPr>
                <w:sz w:val="18"/>
                <w:szCs w:val="18"/>
              </w:rPr>
              <w:t>13.47</w:t>
            </w:r>
          </w:p>
        </w:tc>
        <w:tc>
          <w:tcPr>
            <w:tcW w:w="328" w:type="pct"/>
            <w:vMerge w:val="restart"/>
            <w:shd w:val="clear" w:color="auto" w:fill="auto"/>
          </w:tcPr>
          <w:p w:rsidR="00BB42CD" w:rsidRPr="00E14CBC" w:rsidRDefault="00BB42CD" w:rsidP="004023B9">
            <w:pPr>
              <w:rPr>
                <w:sz w:val="18"/>
                <w:szCs w:val="18"/>
              </w:rPr>
            </w:pPr>
            <w:r w:rsidRPr="00E14CBC">
              <w:rPr>
                <w:sz w:val="18"/>
                <w:szCs w:val="18"/>
              </w:rPr>
              <w:t>2.88</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455.09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4.41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0.97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464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448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451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459 </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451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456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446 </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452 </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452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5.74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1.27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435</w:t>
            </w:r>
          </w:p>
        </w:tc>
        <w:tc>
          <w:tcPr>
            <w:tcW w:w="240" w:type="pct"/>
            <w:shd w:val="clear" w:color="auto" w:fill="auto"/>
            <w:vAlign w:val="center"/>
          </w:tcPr>
          <w:p w:rsidR="00BB42CD" w:rsidRPr="00E14CBC" w:rsidRDefault="00BB42CD" w:rsidP="004023B9">
            <w:pPr>
              <w:rPr>
                <w:sz w:val="18"/>
                <w:szCs w:val="18"/>
              </w:rPr>
            </w:pPr>
            <w:r w:rsidRPr="00E14CBC">
              <w:rPr>
                <w:sz w:val="18"/>
                <w:szCs w:val="18"/>
              </w:rPr>
              <w:t>445</w:t>
            </w:r>
          </w:p>
        </w:tc>
        <w:tc>
          <w:tcPr>
            <w:tcW w:w="240" w:type="pct"/>
            <w:shd w:val="clear" w:color="auto" w:fill="auto"/>
            <w:vAlign w:val="center"/>
          </w:tcPr>
          <w:p w:rsidR="00BB42CD" w:rsidRPr="00E14CBC" w:rsidRDefault="00BB42CD" w:rsidP="004023B9">
            <w:pPr>
              <w:rPr>
                <w:sz w:val="18"/>
                <w:szCs w:val="18"/>
              </w:rPr>
            </w:pPr>
            <w:r w:rsidRPr="00E14CBC">
              <w:rPr>
                <w:sz w:val="18"/>
                <w:szCs w:val="18"/>
              </w:rPr>
              <w:t>451</w:t>
            </w:r>
          </w:p>
        </w:tc>
        <w:tc>
          <w:tcPr>
            <w:tcW w:w="240" w:type="pct"/>
            <w:shd w:val="clear" w:color="auto" w:fill="auto"/>
            <w:vAlign w:val="center"/>
          </w:tcPr>
          <w:p w:rsidR="00BB42CD" w:rsidRPr="00E14CBC" w:rsidRDefault="00BB42CD" w:rsidP="004023B9">
            <w:pPr>
              <w:rPr>
                <w:sz w:val="18"/>
                <w:szCs w:val="18"/>
              </w:rPr>
            </w:pPr>
            <w:r w:rsidRPr="00E14CBC">
              <w:rPr>
                <w:sz w:val="18"/>
                <w:szCs w:val="18"/>
              </w:rPr>
              <w:t>447</w:t>
            </w:r>
          </w:p>
        </w:tc>
        <w:tc>
          <w:tcPr>
            <w:tcW w:w="240" w:type="pct"/>
            <w:shd w:val="clear" w:color="auto" w:fill="auto"/>
            <w:vAlign w:val="center"/>
          </w:tcPr>
          <w:p w:rsidR="00BB42CD" w:rsidRPr="00E14CBC" w:rsidRDefault="00BB42CD" w:rsidP="004023B9">
            <w:pPr>
              <w:rPr>
                <w:sz w:val="18"/>
                <w:szCs w:val="18"/>
              </w:rPr>
            </w:pPr>
            <w:r w:rsidRPr="00E14CBC">
              <w:rPr>
                <w:sz w:val="18"/>
                <w:szCs w:val="18"/>
              </w:rPr>
              <w:t>456</w:t>
            </w:r>
          </w:p>
        </w:tc>
        <w:tc>
          <w:tcPr>
            <w:tcW w:w="241" w:type="pct"/>
            <w:shd w:val="clear" w:color="auto" w:fill="auto"/>
            <w:vAlign w:val="center"/>
          </w:tcPr>
          <w:p w:rsidR="00BB42CD" w:rsidRPr="00E14CBC" w:rsidRDefault="00BB42CD" w:rsidP="004023B9">
            <w:pPr>
              <w:rPr>
                <w:sz w:val="18"/>
                <w:szCs w:val="18"/>
              </w:rPr>
            </w:pPr>
            <w:r w:rsidRPr="00E14CBC">
              <w:rPr>
                <w:sz w:val="18"/>
                <w:szCs w:val="18"/>
              </w:rPr>
              <w:t>438</w:t>
            </w:r>
          </w:p>
        </w:tc>
        <w:tc>
          <w:tcPr>
            <w:tcW w:w="240" w:type="pct"/>
            <w:shd w:val="clear" w:color="auto" w:fill="auto"/>
            <w:vAlign w:val="center"/>
          </w:tcPr>
          <w:p w:rsidR="00BB42CD" w:rsidRPr="00E14CBC" w:rsidRDefault="00BB42CD" w:rsidP="004023B9">
            <w:pPr>
              <w:rPr>
                <w:sz w:val="18"/>
                <w:szCs w:val="18"/>
              </w:rPr>
            </w:pPr>
            <w:r w:rsidRPr="00E14CBC">
              <w:rPr>
                <w:sz w:val="18"/>
                <w:szCs w:val="18"/>
              </w:rPr>
              <w:t>442</w:t>
            </w:r>
          </w:p>
        </w:tc>
        <w:tc>
          <w:tcPr>
            <w:tcW w:w="240" w:type="pct"/>
            <w:shd w:val="clear" w:color="auto" w:fill="auto"/>
            <w:vAlign w:val="center"/>
          </w:tcPr>
          <w:p w:rsidR="00BB42CD" w:rsidRPr="00E14CBC" w:rsidRDefault="00BB42CD" w:rsidP="004023B9">
            <w:pPr>
              <w:rPr>
                <w:sz w:val="18"/>
                <w:szCs w:val="18"/>
              </w:rPr>
            </w:pPr>
            <w:r w:rsidRPr="00E14CBC">
              <w:rPr>
                <w:sz w:val="18"/>
                <w:szCs w:val="18"/>
              </w:rPr>
              <w:t>457</w:t>
            </w:r>
          </w:p>
        </w:tc>
        <w:tc>
          <w:tcPr>
            <w:tcW w:w="240" w:type="pct"/>
            <w:shd w:val="clear" w:color="auto" w:fill="auto"/>
            <w:vAlign w:val="center"/>
          </w:tcPr>
          <w:p w:rsidR="00BB42CD" w:rsidRPr="00E14CBC" w:rsidRDefault="00BB42CD" w:rsidP="004023B9">
            <w:pPr>
              <w:rPr>
                <w:sz w:val="18"/>
                <w:szCs w:val="18"/>
              </w:rPr>
            </w:pPr>
            <w:r w:rsidRPr="00E14CBC">
              <w:rPr>
                <w:sz w:val="18"/>
                <w:szCs w:val="18"/>
              </w:rPr>
              <w:t>439</w:t>
            </w:r>
          </w:p>
        </w:tc>
        <w:tc>
          <w:tcPr>
            <w:tcW w:w="240" w:type="pct"/>
            <w:shd w:val="clear" w:color="auto" w:fill="auto"/>
            <w:vAlign w:val="center"/>
          </w:tcPr>
          <w:p w:rsidR="00BB42CD" w:rsidRPr="00E14CBC" w:rsidRDefault="00BB42CD" w:rsidP="004023B9">
            <w:pPr>
              <w:rPr>
                <w:sz w:val="18"/>
                <w:szCs w:val="18"/>
              </w:rPr>
            </w:pPr>
            <w:r w:rsidRPr="00E14CBC">
              <w:rPr>
                <w:sz w:val="18"/>
                <w:szCs w:val="18"/>
              </w:rPr>
              <w:t>442</w:t>
            </w:r>
          </w:p>
        </w:tc>
        <w:tc>
          <w:tcPr>
            <w:tcW w:w="247" w:type="pct"/>
            <w:shd w:val="clear" w:color="auto" w:fill="auto"/>
            <w:vAlign w:val="center"/>
          </w:tcPr>
          <w:p w:rsidR="00BB42CD" w:rsidRPr="00E14CBC" w:rsidRDefault="00BB42CD" w:rsidP="004023B9">
            <w:pPr>
              <w:rPr>
                <w:sz w:val="18"/>
                <w:szCs w:val="18"/>
              </w:rPr>
            </w:pPr>
            <w:r w:rsidRPr="00E14CBC">
              <w:rPr>
                <w:sz w:val="18"/>
                <w:szCs w:val="18"/>
              </w:rPr>
              <w:t>461</w:t>
            </w:r>
          </w:p>
        </w:tc>
        <w:tc>
          <w:tcPr>
            <w:tcW w:w="320" w:type="pct"/>
            <w:shd w:val="clear" w:color="auto" w:fill="auto"/>
            <w:vAlign w:val="center"/>
          </w:tcPr>
          <w:p w:rsidR="00BB42CD" w:rsidRPr="00E14CBC" w:rsidRDefault="00BB42CD" w:rsidP="004023B9">
            <w:pPr>
              <w:rPr>
                <w:sz w:val="18"/>
                <w:szCs w:val="18"/>
              </w:rPr>
            </w:pPr>
            <w:r w:rsidRPr="00E14CBC">
              <w:rPr>
                <w:sz w:val="18"/>
                <w:szCs w:val="18"/>
              </w:rPr>
              <w:t>447</w:t>
            </w:r>
          </w:p>
        </w:tc>
        <w:tc>
          <w:tcPr>
            <w:tcW w:w="252" w:type="pct"/>
            <w:shd w:val="clear" w:color="auto" w:fill="auto"/>
            <w:vAlign w:val="center"/>
          </w:tcPr>
          <w:p w:rsidR="00BB42CD" w:rsidRPr="00E14CBC" w:rsidRDefault="00BB42CD" w:rsidP="004023B9">
            <w:pPr>
              <w:rPr>
                <w:sz w:val="18"/>
                <w:szCs w:val="18"/>
              </w:rPr>
            </w:pPr>
            <w:r w:rsidRPr="00E14CBC">
              <w:rPr>
                <w:sz w:val="18"/>
                <w:szCs w:val="18"/>
              </w:rPr>
              <w:t>8.57</w:t>
            </w:r>
          </w:p>
        </w:tc>
        <w:tc>
          <w:tcPr>
            <w:tcW w:w="308" w:type="pct"/>
            <w:shd w:val="clear" w:color="auto" w:fill="auto"/>
            <w:vAlign w:val="center"/>
          </w:tcPr>
          <w:p w:rsidR="00BB42CD" w:rsidRPr="00E14CBC" w:rsidRDefault="00BB42CD" w:rsidP="004023B9">
            <w:pPr>
              <w:rPr>
                <w:sz w:val="18"/>
                <w:szCs w:val="18"/>
              </w:rPr>
            </w:pPr>
            <w:r w:rsidRPr="00E14CBC">
              <w:rPr>
                <w:sz w:val="18"/>
                <w:szCs w:val="18"/>
              </w:rPr>
              <w:t>1.92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451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435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430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445</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444</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451</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12.53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2.78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475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15.76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3.32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Tm</w:t>
            </w:r>
          </w:p>
          <w:p w:rsidR="00BB42CD" w:rsidRPr="00E14CBC" w:rsidRDefault="00BB42CD" w:rsidP="004023B9">
            <w:pPr>
              <w:jc w:val="center"/>
              <w:rPr>
                <w:szCs w:val="21"/>
              </w:rPr>
            </w:pPr>
            <w:r w:rsidRPr="00E14CBC">
              <w:rPr>
                <w:rFonts w:ascii="宋体" w:hAnsi="宋体"/>
                <w:sz w:val="18"/>
                <w:szCs w:val="18"/>
              </w:rPr>
              <w:t>346.220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430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426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450</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435</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445</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437</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8.00</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1.82</w:t>
            </w:r>
          </w:p>
        </w:tc>
        <w:tc>
          <w:tcPr>
            <w:tcW w:w="246" w:type="pct"/>
            <w:vMerge w:val="restart"/>
            <w:shd w:val="clear" w:color="auto" w:fill="auto"/>
          </w:tcPr>
          <w:p w:rsidR="00BB42CD" w:rsidRPr="00E14CBC" w:rsidRDefault="00BB42CD" w:rsidP="004023B9">
            <w:pPr>
              <w:rPr>
                <w:sz w:val="18"/>
                <w:szCs w:val="18"/>
              </w:rPr>
            </w:pPr>
            <w:r w:rsidRPr="00E14CBC">
              <w:rPr>
                <w:sz w:val="18"/>
                <w:szCs w:val="18"/>
              </w:rPr>
              <w:t>448</w:t>
            </w:r>
          </w:p>
        </w:tc>
        <w:tc>
          <w:tcPr>
            <w:tcW w:w="219" w:type="pct"/>
            <w:vMerge w:val="restart"/>
            <w:shd w:val="clear" w:color="auto" w:fill="auto"/>
          </w:tcPr>
          <w:p w:rsidR="00BB42CD" w:rsidRPr="00E14CBC" w:rsidRDefault="00BB42CD" w:rsidP="004023B9">
            <w:pPr>
              <w:rPr>
                <w:sz w:val="18"/>
                <w:szCs w:val="18"/>
              </w:rPr>
            </w:pPr>
            <w:r w:rsidRPr="00E14CBC">
              <w:rPr>
                <w:sz w:val="18"/>
                <w:szCs w:val="18"/>
              </w:rPr>
              <w:t>13.76</w:t>
            </w:r>
          </w:p>
        </w:tc>
        <w:tc>
          <w:tcPr>
            <w:tcW w:w="328" w:type="pct"/>
            <w:vMerge w:val="restart"/>
            <w:shd w:val="clear" w:color="auto" w:fill="auto"/>
          </w:tcPr>
          <w:p w:rsidR="00BB42CD" w:rsidRPr="00E14CBC" w:rsidRDefault="00BB42CD" w:rsidP="004023B9">
            <w:pPr>
              <w:rPr>
                <w:sz w:val="18"/>
                <w:szCs w:val="18"/>
              </w:rPr>
            </w:pPr>
            <w:r w:rsidRPr="00E14CBC">
              <w:rPr>
                <w:sz w:val="18"/>
                <w:szCs w:val="18"/>
              </w:rPr>
              <w:t>3.06</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452.73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4.43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0.98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443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451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438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439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435 </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438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439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435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441 </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438 </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441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5.22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1.18</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445</w:t>
            </w:r>
          </w:p>
        </w:tc>
        <w:tc>
          <w:tcPr>
            <w:tcW w:w="240" w:type="pct"/>
            <w:shd w:val="clear" w:color="auto" w:fill="auto"/>
            <w:vAlign w:val="center"/>
          </w:tcPr>
          <w:p w:rsidR="00BB42CD" w:rsidRPr="00E14CBC" w:rsidRDefault="00BB42CD" w:rsidP="004023B9">
            <w:pPr>
              <w:rPr>
                <w:sz w:val="18"/>
                <w:szCs w:val="18"/>
              </w:rPr>
            </w:pPr>
            <w:r w:rsidRPr="00E14CBC">
              <w:rPr>
                <w:sz w:val="18"/>
                <w:szCs w:val="18"/>
              </w:rPr>
              <w:t>432</w:t>
            </w:r>
          </w:p>
        </w:tc>
        <w:tc>
          <w:tcPr>
            <w:tcW w:w="240" w:type="pct"/>
            <w:shd w:val="clear" w:color="auto" w:fill="auto"/>
            <w:vAlign w:val="center"/>
          </w:tcPr>
          <w:p w:rsidR="00BB42CD" w:rsidRPr="00E14CBC" w:rsidRDefault="00BB42CD" w:rsidP="004023B9">
            <w:pPr>
              <w:rPr>
                <w:sz w:val="18"/>
                <w:szCs w:val="18"/>
              </w:rPr>
            </w:pPr>
            <w:r w:rsidRPr="00E14CBC">
              <w:rPr>
                <w:sz w:val="18"/>
                <w:szCs w:val="18"/>
              </w:rPr>
              <w:t>429</w:t>
            </w:r>
          </w:p>
        </w:tc>
        <w:tc>
          <w:tcPr>
            <w:tcW w:w="240" w:type="pct"/>
            <w:shd w:val="clear" w:color="auto" w:fill="auto"/>
            <w:vAlign w:val="center"/>
          </w:tcPr>
          <w:p w:rsidR="00BB42CD" w:rsidRPr="00E14CBC" w:rsidRDefault="00BB42CD" w:rsidP="004023B9">
            <w:pPr>
              <w:rPr>
                <w:sz w:val="18"/>
                <w:szCs w:val="18"/>
              </w:rPr>
            </w:pPr>
            <w:r w:rsidRPr="00E14CBC">
              <w:rPr>
                <w:sz w:val="18"/>
                <w:szCs w:val="18"/>
              </w:rPr>
              <w:t>437</w:t>
            </w:r>
          </w:p>
        </w:tc>
        <w:tc>
          <w:tcPr>
            <w:tcW w:w="240" w:type="pct"/>
            <w:shd w:val="clear" w:color="auto" w:fill="auto"/>
            <w:vAlign w:val="center"/>
          </w:tcPr>
          <w:p w:rsidR="00BB42CD" w:rsidRPr="00E14CBC" w:rsidRDefault="00BB42CD" w:rsidP="004023B9">
            <w:pPr>
              <w:rPr>
                <w:sz w:val="18"/>
                <w:szCs w:val="18"/>
              </w:rPr>
            </w:pPr>
            <w:r w:rsidRPr="00E14CBC">
              <w:rPr>
                <w:sz w:val="18"/>
                <w:szCs w:val="18"/>
              </w:rPr>
              <w:t>427</w:t>
            </w:r>
          </w:p>
        </w:tc>
        <w:tc>
          <w:tcPr>
            <w:tcW w:w="241" w:type="pct"/>
            <w:shd w:val="clear" w:color="auto" w:fill="auto"/>
            <w:vAlign w:val="center"/>
          </w:tcPr>
          <w:p w:rsidR="00BB42CD" w:rsidRPr="00E14CBC" w:rsidRDefault="00BB42CD" w:rsidP="004023B9">
            <w:pPr>
              <w:rPr>
                <w:sz w:val="18"/>
                <w:szCs w:val="18"/>
              </w:rPr>
            </w:pPr>
            <w:r w:rsidRPr="00E14CBC">
              <w:rPr>
                <w:sz w:val="18"/>
                <w:szCs w:val="18"/>
              </w:rPr>
              <w:t>436</w:t>
            </w:r>
          </w:p>
        </w:tc>
        <w:tc>
          <w:tcPr>
            <w:tcW w:w="240" w:type="pct"/>
            <w:shd w:val="clear" w:color="auto" w:fill="auto"/>
            <w:vAlign w:val="center"/>
          </w:tcPr>
          <w:p w:rsidR="00BB42CD" w:rsidRPr="00E14CBC" w:rsidRDefault="00BB42CD" w:rsidP="004023B9">
            <w:pPr>
              <w:rPr>
                <w:sz w:val="18"/>
                <w:szCs w:val="18"/>
              </w:rPr>
            </w:pPr>
            <w:r w:rsidRPr="00E14CBC">
              <w:rPr>
                <w:sz w:val="18"/>
                <w:szCs w:val="18"/>
              </w:rPr>
              <w:t>447</w:t>
            </w:r>
          </w:p>
        </w:tc>
        <w:tc>
          <w:tcPr>
            <w:tcW w:w="240" w:type="pct"/>
            <w:shd w:val="clear" w:color="auto" w:fill="auto"/>
            <w:vAlign w:val="center"/>
          </w:tcPr>
          <w:p w:rsidR="00BB42CD" w:rsidRPr="00E14CBC" w:rsidRDefault="00BB42CD" w:rsidP="004023B9">
            <w:pPr>
              <w:rPr>
                <w:sz w:val="18"/>
                <w:szCs w:val="18"/>
              </w:rPr>
            </w:pPr>
            <w:r w:rsidRPr="00E14CBC">
              <w:rPr>
                <w:sz w:val="18"/>
                <w:szCs w:val="18"/>
              </w:rPr>
              <w:t>439</w:t>
            </w:r>
          </w:p>
        </w:tc>
        <w:tc>
          <w:tcPr>
            <w:tcW w:w="240" w:type="pct"/>
            <w:shd w:val="clear" w:color="auto" w:fill="auto"/>
            <w:vAlign w:val="center"/>
          </w:tcPr>
          <w:p w:rsidR="00BB42CD" w:rsidRPr="00E14CBC" w:rsidRDefault="00BB42CD" w:rsidP="004023B9">
            <w:pPr>
              <w:rPr>
                <w:sz w:val="18"/>
                <w:szCs w:val="18"/>
              </w:rPr>
            </w:pPr>
            <w:r w:rsidRPr="00E14CBC">
              <w:rPr>
                <w:sz w:val="18"/>
                <w:szCs w:val="18"/>
              </w:rPr>
              <w:t>440</w:t>
            </w:r>
          </w:p>
        </w:tc>
        <w:tc>
          <w:tcPr>
            <w:tcW w:w="240" w:type="pct"/>
            <w:shd w:val="clear" w:color="auto" w:fill="auto"/>
            <w:vAlign w:val="center"/>
          </w:tcPr>
          <w:p w:rsidR="00BB42CD" w:rsidRPr="00E14CBC" w:rsidRDefault="00BB42CD" w:rsidP="004023B9">
            <w:pPr>
              <w:rPr>
                <w:sz w:val="18"/>
                <w:szCs w:val="18"/>
              </w:rPr>
            </w:pPr>
            <w:r w:rsidRPr="00E14CBC">
              <w:rPr>
                <w:sz w:val="18"/>
                <w:szCs w:val="18"/>
              </w:rPr>
              <w:t>434</w:t>
            </w:r>
          </w:p>
        </w:tc>
        <w:tc>
          <w:tcPr>
            <w:tcW w:w="247" w:type="pct"/>
            <w:shd w:val="clear" w:color="auto" w:fill="auto"/>
            <w:vAlign w:val="center"/>
          </w:tcPr>
          <w:p w:rsidR="00BB42CD" w:rsidRPr="00E14CBC" w:rsidRDefault="00BB42CD" w:rsidP="004023B9">
            <w:pPr>
              <w:rPr>
                <w:sz w:val="18"/>
                <w:szCs w:val="18"/>
              </w:rPr>
            </w:pPr>
            <w:r w:rsidRPr="00E14CBC">
              <w:rPr>
                <w:sz w:val="18"/>
                <w:szCs w:val="18"/>
              </w:rPr>
              <w:t>446</w:t>
            </w:r>
          </w:p>
        </w:tc>
        <w:tc>
          <w:tcPr>
            <w:tcW w:w="320" w:type="pct"/>
            <w:shd w:val="clear" w:color="auto" w:fill="auto"/>
            <w:vAlign w:val="center"/>
          </w:tcPr>
          <w:p w:rsidR="00BB42CD" w:rsidRPr="00E14CBC" w:rsidRDefault="00BB42CD" w:rsidP="004023B9">
            <w:pPr>
              <w:rPr>
                <w:sz w:val="18"/>
                <w:szCs w:val="18"/>
              </w:rPr>
            </w:pPr>
            <w:r w:rsidRPr="00E14CBC">
              <w:rPr>
                <w:sz w:val="18"/>
                <w:szCs w:val="18"/>
              </w:rPr>
              <w:t>437</w:t>
            </w:r>
          </w:p>
        </w:tc>
        <w:tc>
          <w:tcPr>
            <w:tcW w:w="252" w:type="pct"/>
            <w:shd w:val="clear" w:color="auto" w:fill="auto"/>
            <w:vAlign w:val="center"/>
          </w:tcPr>
          <w:p w:rsidR="00BB42CD" w:rsidRPr="00E14CBC" w:rsidRDefault="00BB42CD" w:rsidP="004023B9">
            <w:pPr>
              <w:rPr>
                <w:sz w:val="18"/>
                <w:szCs w:val="18"/>
              </w:rPr>
            </w:pPr>
            <w:r w:rsidRPr="00E14CBC">
              <w:rPr>
                <w:sz w:val="18"/>
                <w:szCs w:val="18"/>
              </w:rPr>
              <w:t>6.74</w:t>
            </w:r>
          </w:p>
        </w:tc>
        <w:tc>
          <w:tcPr>
            <w:tcW w:w="308" w:type="pct"/>
            <w:shd w:val="clear" w:color="auto" w:fill="auto"/>
            <w:vAlign w:val="center"/>
          </w:tcPr>
          <w:p w:rsidR="00BB42CD" w:rsidRPr="00E14CBC" w:rsidRDefault="00BB42CD" w:rsidP="004023B9">
            <w:pPr>
              <w:rPr>
                <w:sz w:val="18"/>
                <w:szCs w:val="18"/>
              </w:rPr>
            </w:pPr>
            <w:r w:rsidRPr="00E14CBC">
              <w:rPr>
                <w:sz w:val="18"/>
                <w:szCs w:val="18"/>
              </w:rPr>
              <w:t>1.54</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440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441</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433</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431</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445</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8.04</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1.81</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475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15.76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3.32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447</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449</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455</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1.82</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bl>
    <w:p w:rsidR="00BB42CD" w:rsidRPr="00E272F3" w:rsidRDefault="00BB42CD" w:rsidP="00BB42CD">
      <w:pPr>
        <w:jc w:val="center"/>
        <w:rPr>
          <w:sz w:val="18"/>
          <w:szCs w:val="18"/>
        </w:rPr>
      </w:pPr>
      <w:r>
        <w:lastRenderedPageBreak/>
        <w:t xml:space="preserve">                                                     4</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3"/>
        <w:gridCol w:w="680"/>
        <w:gridCol w:w="680"/>
        <w:gridCol w:w="680"/>
        <w:gridCol w:w="680"/>
        <w:gridCol w:w="700"/>
        <w:gridCol w:w="907"/>
        <w:gridCol w:w="714"/>
        <w:gridCol w:w="873"/>
        <w:gridCol w:w="697"/>
        <w:gridCol w:w="621"/>
        <w:gridCol w:w="930"/>
      </w:tblGrid>
      <w:tr w:rsidR="00BB42CD" w:rsidRPr="00E14CBC" w:rsidTr="004023B9">
        <w:trPr>
          <w:trHeight w:val="285"/>
        </w:trPr>
        <w:tc>
          <w:tcPr>
            <w:tcW w:w="408"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8"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8"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Yb</w:t>
            </w:r>
          </w:p>
          <w:p w:rsidR="00BB42CD" w:rsidRPr="00E14CBC" w:rsidRDefault="00BB42CD" w:rsidP="004023B9">
            <w:pPr>
              <w:jc w:val="center"/>
              <w:rPr>
                <w:szCs w:val="21"/>
              </w:rPr>
            </w:pPr>
            <w:r w:rsidRPr="00E14CBC">
              <w:rPr>
                <w:rFonts w:ascii="宋体" w:hAnsi="宋体"/>
                <w:sz w:val="18"/>
                <w:szCs w:val="18"/>
              </w:rPr>
              <w:t>289.138</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462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6.85</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1.45</w:t>
            </w:r>
          </w:p>
        </w:tc>
        <w:tc>
          <w:tcPr>
            <w:tcW w:w="246" w:type="pct"/>
            <w:vMerge w:val="restart"/>
            <w:shd w:val="clear" w:color="auto" w:fill="auto"/>
          </w:tcPr>
          <w:p w:rsidR="00BB42CD" w:rsidRPr="00E14CBC" w:rsidRDefault="00BB42CD" w:rsidP="004023B9">
            <w:pPr>
              <w:rPr>
                <w:sz w:val="18"/>
                <w:szCs w:val="18"/>
              </w:rPr>
            </w:pPr>
            <w:r w:rsidRPr="00E14CBC">
              <w:rPr>
                <w:sz w:val="18"/>
                <w:szCs w:val="18"/>
              </w:rPr>
              <w:t>467</w:t>
            </w:r>
          </w:p>
        </w:tc>
        <w:tc>
          <w:tcPr>
            <w:tcW w:w="219" w:type="pct"/>
            <w:vMerge w:val="restart"/>
            <w:shd w:val="clear" w:color="auto" w:fill="auto"/>
          </w:tcPr>
          <w:p w:rsidR="00BB42CD" w:rsidRPr="00E14CBC" w:rsidRDefault="00BB42CD" w:rsidP="004023B9">
            <w:pPr>
              <w:rPr>
                <w:sz w:val="18"/>
                <w:szCs w:val="18"/>
              </w:rPr>
            </w:pPr>
            <w:r w:rsidRPr="00E14CBC">
              <w:rPr>
                <w:sz w:val="18"/>
                <w:szCs w:val="18"/>
              </w:rPr>
              <w:t>10.51</w:t>
            </w:r>
          </w:p>
        </w:tc>
        <w:tc>
          <w:tcPr>
            <w:tcW w:w="328" w:type="pct"/>
            <w:vMerge w:val="restart"/>
            <w:shd w:val="clear" w:color="auto" w:fill="auto"/>
          </w:tcPr>
          <w:p w:rsidR="00BB42CD" w:rsidRPr="00E14CBC" w:rsidRDefault="00BB42CD" w:rsidP="004023B9">
            <w:pPr>
              <w:rPr>
                <w:sz w:val="18"/>
                <w:szCs w:val="18"/>
              </w:rPr>
            </w:pPr>
            <w:r w:rsidRPr="00E14CBC">
              <w:rPr>
                <w:sz w:val="18"/>
                <w:szCs w:val="18"/>
              </w:rPr>
              <w:t>2.24</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453.09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6.16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1.36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474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483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476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480 </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473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472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463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465 </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471 </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474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6.31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1.33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476</w:t>
            </w:r>
          </w:p>
        </w:tc>
        <w:tc>
          <w:tcPr>
            <w:tcW w:w="240" w:type="pct"/>
            <w:shd w:val="clear" w:color="auto" w:fill="auto"/>
            <w:vAlign w:val="center"/>
          </w:tcPr>
          <w:p w:rsidR="00BB42CD" w:rsidRPr="00E14CBC" w:rsidRDefault="00BB42CD" w:rsidP="004023B9">
            <w:pPr>
              <w:rPr>
                <w:sz w:val="18"/>
                <w:szCs w:val="18"/>
              </w:rPr>
            </w:pPr>
            <w:r w:rsidRPr="00E14CBC">
              <w:rPr>
                <w:sz w:val="18"/>
                <w:szCs w:val="18"/>
              </w:rPr>
              <w:t>471</w:t>
            </w:r>
          </w:p>
        </w:tc>
        <w:tc>
          <w:tcPr>
            <w:tcW w:w="240" w:type="pct"/>
            <w:shd w:val="clear" w:color="auto" w:fill="auto"/>
            <w:vAlign w:val="center"/>
          </w:tcPr>
          <w:p w:rsidR="00BB42CD" w:rsidRPr="00E14CBC" w:rsidRDefault="00BB42CD" w:rsidP="004023B9">
            <w:pPr>
              <w:rPr>
                <w:sz w:val="18"/>
                <w:szCs w:val="18"/>
              </w:rPr>
            </w:pPr>
            <w:r w:rsidRPr="00E14CBC">
              <w:rPr>
                <w:sz w:val="18"/>
                <w:szCs w:val="18"/>
              </w:rPr>
              <w:t>481</w:t>
            </w:r>
          </w:p>
        </w:tc>
        <w:tc>
          <w:tcPr>
            <w:tcW w:w="240" w:type="pct"/>
            <w:shd w:val="clear" w:color="auto" w:fill="auto"/>
            <w:vAlign w:val="center"/>
          </w:tcPr>
          <w:p w:rsidR="00BB42CD" w:rsidRPr="00E14CBC" w:rsidRDefault="00BB42CD" w:rsidP="004023B9">
            <w:pPr>
              <w:rPr>
                <w:sz w:val="18"/>
                <w:szCs w:val="18"/>
              </w:rPr>
            </w:pPr>
            <w:r w:rsidRPr="00E14CBC">
              <w:rPr>
                <w:sz w:val="18"/>
                <w:szCs w:val="18"/>
              </w:rPr>
              <w:t>469</w:t>
            </w:r>
          </w:p>
        </w:tc>
        <w:tc>
          <w:tcPr>
            <w:tcW w:w="240" w:type="pct"/>
            <w:shd w:val="clear" w:color="auto" w:fill="auto"/>
            <w:vAlign w:val="center"/>
          </w:tcPr>
          <w:p w:rsidR="00BB42CD" w:rsidRPr="00E14CBC" w:rsidRDefault="00BB42CD" w:rsidP="004023B9">
            <w:pPr>
              <w:rPr>
                <w:sz w:val="18"/>
                <w:szCs w:val="18"/>
              </w:rPr>
            </w:pPr>
            <w:r w:rsidRPr="00E14CBC">
              <w:rPr>
                <w:sz w:val="18"/>
                <w:szCs w:val="18"/>
              </w:rPr>
              <w:t>482</w:t>
            </w:r>
          </w:p>
        </w:tc>
        <w:tc>
          <w:tcPr>
            <w:tcW w:w="241" w:type="pct"/>
            <w:shd w:val="clear" w:color="auto" w:fill="auto"/>
            <w:vAlign w:val="center"/>
          </w:tcPr>
          <w:p w:rsidR="00BB42CD" w:rsidRPr="00E14CBC" w:rsidRDefault="00BB42CD" w:rsidP="004023B9">
            <w:pPr>
              <w:rPr>
                <w:sz w:val="18"/>
                <w:szCs w:val="18"/>
              </w:rPr>
            </w:pPr>
            <w:r w:rsidRPr="00E14CBC">
              <w:rPr>
                <w:sz w:val="18"/>
                <w:szCs w:val="18"/>
              </w:rPr>
              <w:t>468</w:t>
            </w:r>
          </w:p>
        </w:tc>
        <w:tc>
          <w:tcPr>
            <w:tcW w:w="240" w:type="pct"/>
            <w:shd w:val="clear" w:color="auto" w:fill="auto"/>
            <w:vAlign w:val="center"/>
          </w:tcPr>
          <w:p w:rsidR="00BB42CD" w:rsidRPr="00E14CBC" w:rsidRDefault="00BB42CD" w:rsidP="004023B9">
            <w:pPr>
              <w:rPr>
                <w:sz w:val="18"/>
                <w:szCs w:val="18"/>
              </w:rPr>
            </w:pPr>
            <w:r w:rsidRPr="00E14CBC">
              <w:rPr>
                <w:sz w:val="18"/>
                <w:szCs w:val="18"/>
              </w:rPr>
              <w:t>459</w:t>
            </w:r>
          </w:p>
        </w:tc>
        <w:tc>
          <w:tcPr>
            <w:tcW w:w="240" w:type="pct"/>
            <w:shd w:val="clear" w:color="auto" w:fill="auto"/>
            <w:vAlign w:val="center"/>
          </w:tcPr>
          <w:p w:rsidR="00BB42CD" w:rsidRPr="00E14CBC" w:rsidRDefault="00BB42CD" w:rsidP="004023B9">
            <w:pPr>
              <w:rPr>
                <w:sz w:val="18"/>
                <w:szCs w:val="18"/>
              </w:rPr>
            </w:pPr>
            <w:r w:rsidRPr="00E14CBC">
              <w:rPr>
                <w:sz w:val="18"/>
                <w:szCs w:val="18"/>
              </w:rPr>
              <w:t>470</w:t>
            </w:r>
          </w:p>
        </w:tc>
        <w:tc>
          <w:tcPr>
            <w:tcW w:w="240" w:type="pct"/>
            <w:shd w:val="clear" w:color="auto" w:fill="auto"/>
            <w:vAlign w:val="center"/>
          </w:tcPr>
          <w:p w:rsidR="00BB42CD" w:rsidRPr="00E14CBC" w:rsidRDefault="00BB42CD" w:rsidP="004023B9">
            <w:pPr>
              <w:rPr>
                <w:sz w:val="18"/>
                <w:szCs w:val="18"/>
              </w:rPr>
            </w:pPr>
            <w:r w:rsidRPr="00E14CBC">
              <w:rPr>
                <w:sz w:val="18"/>
                <w:szCs w:val="18"/>
              </w:rPr>
              <w:t>462</w:t>
            </w:r>
          </w:p>
        </w:tc>
        <w:tc>
          <w:tcPr>
            <w:tcW w:w="240" w:type="pct"/>
            <w:shd w:val="clear" w:color="auto" w:fill="auto"/>
            <w:vAlign w:val="center"/>
          </w:tcPr>
          <w:p w:rsidR="00BB42CD" w:rsidRPr="00E14CBC" w:rsidRDefault="00BB42CD" w:rsidP="004023B9">
            <w:pPr>
              <w:rPr>
                <w:sz w:val="18"/>
                <w:szCs w:val="18"/>
              </w:rPr>
            </w:pPr>
            <w:r w:rsidRPr="00E14CBC">
              <w:rPr>
                <w:sz w:val="18"/>
                <w:szCs w:val="18"/>
              </w:rPr>
              <w:t>469</w:t>
            </w:r>
          </w:p>
        </w:tc>
        <w:tc>
          <w:tcPr>
            <w:tcW w:w="247" w:type="pct"/>
            <w:shd w:val="clear" w:color="auto" w:fill="auto"/>
            <w:vAlign w:val="center"/>
          </w:tcPr>
          <w:p w:rsidR="00BB42CD" w:rsidRPr="00E14CBC" w:rsidRDefault="00BB42CD" w:rsidP="004023B9">
            <w:pPr>
              <w:rPr>
                <w:sz w:val="18"/>
                <w:szCs w:val="18"/>
              </w:rPr>
            </w:pPr>
            <w:r w:rsidRPr="00E14CBC">
              <w:rPr>
                <w:sz w:val="18"/>
                <w:szCs w:val="18"/>
              </w:rPr>
              <w:t>472</w:t>
            </w:r>
          </w:p>
        </w:tc>
        <w:tc>
          <w:tcPr>
            <w:tcW w:w="320" w:type="pct"/>
            <w:shd w:val="clear" w:color="auto" w:fill="auto"/>
            <w:vAlign w:val="center"/>
          </w:tcPr>
          <w:p w:rsidR="00BB42CD" w:rsidRPr="00E14CBC" w:rsidRDefault="00BB42CD" w:rsidP="004023B9">
            <w:pPr>
              <w:rPr>
                <w:sz w:val="18"/>
                <w:szCs w:val="18"/>
              </w:rPr>
            </w:pPr>
            <w:r w:rsidRPr="00E14CBC">
              <w:rPr>
                <w:sz w:val="18"/>
                <w:szCs w:val="18"/>
              </w:rPr>
              <w:t>471</w:t>
            </w:r>
          </w:p>
        </w:tc>
        <w:tc>
          <w:tcPr>
            <w:tcW w:w="252" w:type="pct"/>
            <w:shd w:val="clear" w:color="auto" w:fill="auto"/>
            <w:vAlign w:val="center"/>
          </w:tcPr>
          <w:p w:rsidR="00BB42CD" w:rsidRPr="00E14CBC" w:rsidRDefault="00BB42CD" w:rsidP="004023B9">
            <w:pPr>
              <w:rPr>
                <w:sz w:val="18"/>
                <w:szCs w:val="18"/>
              </w:rPr>
            </w:pPr>
            <w:r w:rsidRPr="00E14CBC">
              <w:rPr>
                <w:sz w:val="18"/>
                <w:szCs w:val="18"/>
              </w:rPr>
              <w:t>7.00</w:t>
            </w:r>
          </w:p>
        </w:tc>
        <w:tc>
          <w:tcPr>
            <w:tcW w:w="308" w:type="pct"/>
            <w:shd w:val="clear" w:color="auto" w:fill="auto"/>
            <w:vAlign w:val="center"/>
          </w:tcPr>
          <w:p w:rsidR="00BB42CD" w:rsidRPr="00E14CBC" w:rsidRDefault="00BB42CD" w:rsidP="004023B9">
            <w:pPr>
              <w:rPr>
                <w:sz w:val="18"/>
                <w:szCs w:val="18"/>
              </w:rPr>
            </w:pPr>
            <w:r w:rsidRPr="00E14CBC">
              <w:rPr>
                <w:sz w:val="18"/>
                <w:szCs w:val="18"/>
              </w:rPr>
              <w:t>1.49</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473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466</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458</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470</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9.23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1.96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474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6.00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1.26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447</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447</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458</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457</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6.1</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1.34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Lu </w:t>
            </w:r>
          </w:p>
          <w:p w:rsidR="00BB42CD" w:rsidRPr="00E14CBC" w:rsidRDefault="00BB42CD" w:rsidP="004023B9">
            <w:pPr>
              <w:rPr>
                <w:szCs w:val="21"/>
              </w:rPr>
            </w:pPr>
            <w:r w:rsidRPr="00E14CBC">
              <w:rPr>
                <w:rFonts w:ascii="宋体" w:hAnsi="宋体"/>
                <w:sz w:val="18"/>
                <w:szCs w:val="18"/>
              </w:rPr>
              <w:t>261.541</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471</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484</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474</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4.31</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0.91</w:t>
            </w:r>
          </w:p>
        </w:tc>
        <w:tc>
          <w:tcPr>
            <w:tcW w:w="246" w:type="pct"/>
            <w:vMerge w:val="restart"/>
            <w:shd w:val="clear" w:color="auto" w:fill="auto"/>
          </w:tcPr>
          <w:p w:rsidR="00BB42CD" w:rsidRPr="00E14CBC" w:rsidRDefault="00BB42CD" w:rsidP="004023B9">
            <w:pPr>
              <w:rPr>
                <w:sz w:val="18"/>
                <w:szCs w:val="18"/>
              </w:rPr>
            </w:pPr>
            <w:r w:rsidRPr="00E14CBC">
              <w:rPr>
                <w:sz w:val="18"/>
                <w:szCs w:val="18"/>
              </w:rPr>
              <w:t>470</w:t>
            </w:r>
          </w:p>
        </w:tc>
        <w:tc>
          <w:tcPr>
            <w:tcW w:w="219" w:type="pct"/>
            <w:vMerge w:val="restart"/>
            <w:shd w:val="clear" w:color="auto" w:fill="auto"/>
          </w:tcPr>
          <w:p w:rsidR="00BB42CD" w:rsidRPr="00E14CBC" w:rsidRDefault="00BB42CD" w:rsidP="004023B9">
            <w:pPr>
              <w:rPr>
                <w:sz w:val="18"/>
                <w:szCs w:val="18"/>
              </w:rPr>
            </w:pPr>
            <w:r w:rsidRPr="00E14CBC">
              <w:rPr>
                <w:sz w:val="18"/>
                <w:szCs w:val="18"/>
              </w:rPr>
              <w:t>8.55</w:t>
            </w:r>
          </w:p>
        </w:tc>
        <w:tc>
          <w:tcPr>
            <w:tcW w:w="328" w:type="pct"/>
            <w:vMerge w:val="restart"/>
            <w:shd w:val="clear" w:color="auto" w:fill="auto"/>
          </w:tcPr>
          <w:p w:rsidR="00BB42CD" w:rsidRPr="00E14CBC" w:rsidRDefault="00BB42CD" w:rsidP="004023B9">
            <w:pPr>
              <w:rPr>
                <w:sz w:val="18"/>
                <w:szCs w:val="18"/>
              </w:rPr>
            </w:pPr>
            <w:r w:rsidRPr="00E14CBC">
              <w:rPr>
                <w:sz w:val="18"/>
                <w:szCs w:val="18"/>
              </w:rPr>
              <w:t>1.81</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459.82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5.69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1.24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482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470 </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474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472 </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469 </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475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4.88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469</w:t>
            </w:r>
          </w:p>
        </w:tc>
        <w:tc>
          <w:tcPr>
            <w:tcW w:w="240" w:type="pct"/>
            <w:shd w:val="clear" w:color="auto" w:fill="auto"/>
            <w:vAlign w:val="center"/>
          </w:tcPr>
          <w:p w:rsidR="00BB42CD" w:rsidRPr="00E14CBC" w:rsidRDefault="00BB42CD" w:rsidP="004023B9">
            <w:pPr>
              <w:rPr>
                <w:sz w:val="18"/>
                <w:szCs w:val="18"/>
              </w:rPr>
            </w:pPr>
            <w:r w:rsidRPr="00E14CBC">
              <w:rPr>
                <w:sz w:val="18"/>
                <w:szCs w:val="18"/>
              </w:rPr>
              <w:t>475</w:t>
            </w:r>
          </w:p>
        </w:tc>
        <w:tc>
          <w:tcPr>
            <w:tcW w:w="240" w:type="pct"/>
            <w:shd w:val="clear" w:color="auto" w:fill="auto"/>
            <w:vAlign w:val="center"/>
          </w:tcPr>
          <w:p w:rsidR="00BB42CD" w:rsidRPr="00E14CBC" w:rsidRDefault="00BB42CD" w:rsidP="004023B9">
            <w:pPr>
              <w:rPr>
                <w:sz w:val="18"/>
                <w:szCs w:val="18"/>
              </w:rPr>
            </w:pPr>
            <w:r w:rsidRPr="00E14CBC">
              <w:rPr>
                <w:sz w:val="18"/>
                <w:szCs w:val="18"/>
              </w:rPr>
              <w:t>453</w:t>
            </w:r>
          </w:p>
        </w:tc>
        <w:tc>
          <w:tcPr>
            <w:tcW w:w="240" w:type="pct"/>
            <w:shd w:val="clear" w:color="auto" w:fill="auto"/>
            <w:vAlign w:val="center"/>
          </w:tcPr>
          <w:p w:rsidR="00BB42CD" w:rsidRPr="00E14CBC" w:rsidRDefault="00BB42CD" w:rsidP="004023B9">
            <w:pPr>
              <w:rPr>
                <w:sz w:val="18"/>
                <w:szCs w:val="18"/>
              </w:rPr>
            </w:pPr>
            <w:r w:rsidRPr="00E14CBC">
              <w:rPr>
                <w:sz w:val="18"/>
                <w:szCs w:val="18"/>
              </w:rPr>
              <w:t>478</w:t>
            </w:r>
          </w:p>
        </w:tc>
        <w:tc>
          <w:tcPr>
            <w:tcW w:w="240" w:type="pct"/>
            <w:shd w:val="clear" w:color="auto" w:fill="auto"/>
            <w:vAlign w:val="center"/>
          </w:tcPr>
          <w:p w:rsidR="00BB42CD" w:rsidRPr="00E14CBC" w:rsidRDefault="00BB42CD" w:rsidP="004023B9">
            <w:pPr>
              <w:rPr>
                <w:sz w:val="18"/>
                <w:szCs w:val="18"/>
              </w:rPr>
            </w:pPr>
            <w:r w:rsidRPr="00E14CBC">
              <w:rPr>
                <w:sz w:val="18"/>
                <w:szCs w:val="18"/>
              </w:rPr>
              <w:t>458</w:t>
            </w:r>
          </w:p>
        </w:tc>
        <w:tc>
          <w:tcPr>
            <w:tcW w:w="241" w:type="pct"/>
            <w:shd w:val="clear" w:color="auto" w:fill="auto"/>
            <w:vAlign w:val="center"/>
          </w:tcPr>
          <w:p w:rsidR="00BB42CD" w:rsidRPr="00E14CBC" w:rsidRDefault="00BB42CD" w:rsidP="004023B9">
            <w:pPr>
              <w:rPr>
                <w:sz w:val="18"/>
                <w:szCs w:val="18"/>
              </w:rPr>
            </w:pPr>
            <w:r w:rsidRPr="00E14CBC">
              <w:rPr>
                <w:sz w:val="18"/>
                <w:szCs w:val="18"/>
              </w:rPr>
              <w:t>478</w:t>
            </w:r>
          </w:p>
        </w:tc>
        <w:tc>
          <w:tcPr>
            <w:tcW w:w="240" w:type="pct"/>
            <w:shd w:val="clear" w:color="auto" w:fill="auto"/>
            <w:vAlign w:val="center"/>
          </w:tcPr>
          <w:p w:rsidR="00BB42CD" w:rsidRPr="00E14CBC" w:rsidRDefault="00BB42CD" w:rsidP="004023B9">
            <w:pPr>
              <w:rPr>
                <w:sz w:val="18"/>
                <w:szCs w:val="18"/>
              </w:rPr>
            </w:pPr>
            <w:r w:rsidRPr="00E14CBC">
              <w:rPr>
                <w:sz w:val="18"/>
                <w:szCs w:val="18"/>
              </w:rPr>
              <w:t>481</w:t>
            </w:r>
          </w:p>
        </w:tc>
        <w:tc>
          <w:tcPr>
            <w:tcW w:w="240" w:type="pct"/>
            <w:shd w:val="clear" w:color="auto" w:fill="auto"/>
            <w:vAlign w:val="center"/>
          </w:tcPr>
          <w:p w:rsidR="00BB42CD" w:rsidRPr="00E14CBC" w:rsidRDefault="00BB42CD" w:rsidP="004023B9">
            <w:pPr>
              <w:rPr>
                <w:sz w:val="18"/>
                <w:szCs w:val="18"/>
              </w:rPr>
            </w:pPr>
            <w:r w:rsidRPr="00E14CBC">
              <w:rPr>
                <w:sz w:val="18"/>
                <w:szCs w:val="18"/>
              </w:rPr>
              <w:t>486</w:t>
            </w:r>
          </w:p>
        </w:tc>
        <w:tc>
          <w:tcPr>
            <w:tcW w:w="240" w:type="pct"/>
            <w:shd w:val="clear" w:color="auto" w:fill="auto"/>
            <w:vAlign w:val="center"/>
          </w:tcPr>
          <w:p w:rsidR="00BB42CD" w:rsidRPr="00E14CBC" w:rsidRDefault="00BB42CD" w:rsidP="004023B9">
            <w:pPr>
              <w:rPr>
                <w:sz w:val="18"/>
                <w:szCs w:val="18"/>
              </w:rPr>
            </w:pPr>
            <w:r w:rsidRPr="00E14CBC">
              <w:rPr>
                <w:sz w:val="18"/>
                <w:szCs w:val="18"/>
              </w:rPr>
              <w:t>475</w:t>
            </w:r>
          </w:p>
        </w:tc>
        <w:tc>
          <w:tcPr>
            <w:tcW w:w="240" w:type="pct"/>
            <w:shd w:val="clear" w:color="auto" w:fill="auto"/>
            <w:vAlign w:val="center"/>
          </w:tcPr>
          <w:p w:rsidR="00BB42CD" w:rsidRPr="00E14CBC" w:rsidRDefault="00BB42CD" w:rsidP="004023B9">
            <w:pPr>
              <w:rPr>
                <w:sz w:val="18"/>
                <w:szCs w:val="18"/>
              </w:rPr>
            </w:pPr>
            <w:r w:rsidRPr="00E14CBC">
              <w:rPr>
                <w:sz w:val="18"/>
                <w:szCs w:val="18"/>
              </w:rPr>
              <w:t>479</w:t>
            </w:r>
          </w:p>
        </w:tc>
        <w:tc>
          <w:tcPr>
            <w:tcW w:w="247" w:type="pct"/>
            <w:shd w:val="clear" w:color="auto" w:fill="auto"/>
            <w:vAlign w:val="center"/>
          </w:tcPr>
          <w:p w:rsidR="00BB42CD" w:rsidRPr="00E14CBC" w:rsidRDefault="00BB42CD" w:rsidP="004023B9">
            <w:pPr>
              <w:rPr>
                <w:sz w:val="18"/>
                <w:szCs w:val="18"/>
              </w:rPr>
            </w:pPr>
            <w:r w:rsidRPr="00E14CBC">
              <w:rPr>
                <w:sz w:val="18"/>
                <w:szCs w:val="18"/>
              </w:rPr>
              <w:t>467</w:t>
            </w:r>
          </w:p>
        </w:tc>
        <w:tc>
          <w:tcPr>
            <w:tcW w:w="320" w:type="pct"/>
            <w:shd w:val="clear" w:color="auto" w:fill="auto"/>
            <w:vAlign w:val="center"/>
          </w:tcPr>
          <w:p w:rsidR="00BB42CD" w:rsidRPr="00E14CBC" w:rsidRDefault="00BB42CD" w:rsidP="004023B9">
            <w:pPr>
              <w:rPr>
                <w:sz w:val="18"/>
                <w:szCs w:val="18"/>
              </w:rPr>
            </w:pPr>
            <w:r w:rsidRPr="00E14CBC">
              <w:rPr>
                <w:sz w:val="18"/>
                <w:szCs w:val="18"/>
              </w:rPr>
              <w:t>473</w:t>
            </w:r>
          </w:p>
        </w:tc>
        <w:tc>
          <w:tcPr>
            <w:tcW w:w="252" w:type="pct"/>
            <w:shd w:val="clear" w:color="auto" w:fill="auto"/>
            <w:vAlign w:val="center"/>
          </w:tcPr>
          <w:p w:rsidR="00BB42CD" w:rsidRPr="00E14CBC" w:rsidRDefault="00BB42CD" w:rsidP="004023B9">
            <w:pPr>
              <w:rPr>
                <w:sz w:val="18"/>
                <w:szCs w:val="18"/>
              </w:rPr>
            </w:pPr>
            <w:r w:rsidRPr="00E14CBC">
              <w:rPr>
                <w:sz w:val="18"/>
                <w:szCs w:val="18"/>
              </w:rPr>
              <w:t>10.01</w:t>
            </w:r>
          </w:p>
        </w:tc>
        <w:tc>
          <w:tcPr>
            <w:tcW w:w="308" w:type="pct"/>
            <w:shd w:val="clear" w:color="auto" w:fill="auto"/>
            <w:vAlign w:val="center"/>
          </w:tcPr>
          <w:p w:rsidR="00BB42CD" w:rsidRPr="00E14CBC" w:rsidRDefault="00BB42CD" w:rsidP="004023B9">
            <w:pPr>
              <w:rPr>
                <w:sz w:val="18"/>
                <w:szCs w:val="18"/>
              </w:rPr>
            </w:pPr>
            <w:r w:rsidRPr="00E14CBC">
              <w:rPr>
                <w:sz w:val="18"/>
                <w:szCs w:val="18"/>
              </w:rPr>
              <w:t>2.12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485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466</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459</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469</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473</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8.51</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1.80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471</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463</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474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7.54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1.59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466</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458</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456</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465</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Y </w:t>
            </w:r>
          </w:p>
          <w:p w:rsidR="00BB42CD" w:rsidRPr="00E14CBC" w:rsidRDefault="00BB42CD" w:rsidP="004023B9">
            <w:pPr>
              <w:rPr>
                <w:szCs w:val="21"/>
              </w:rPr>
            </w:pPr>
            <w:r w:rsidRPr="00E14CBC">
              <w:rPr>
                <w:rFonts w:ascii="宋体" w:hAnsi="宋体"/>
                <w:sz w:val="18"/>
                <w:szCs w:val="18"/>
              </w:rPr>
              <w:t>324.228</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461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461</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458</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466</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458</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7.16</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1.56</w:t>
            </w:r>
          </w:p>
        </w:tc>
        <w:tc>
          <w:tcPr>
            <w:tcW w:w="246" w:type="pct"/>
            <w:vMerge w:val="restart"/>
            <w:shd w:val="clear" w:color="auto" w:fill="auto"/>
          </w:tcPr>
          <w:p w:rsidR="00BB42CD" w:rsidRPr="00E14CBC" w:rsidRDefault="00BB42CD" w:rsidP="004023B9">
            <w:pPr>
              <w:rPr>
                <w:sz w:val="18"/>
                <w:szCs w:val="18"/>
              </w:rPr>
            </w:pPr>
            <w:r w:rsidRPr="00E14CBC">
              <w:rPr>
                <w:sz w:val="18"/>
                <w:szCs w:val="18"/>
              </w:rPr>
              <w:t>458</w:t>
            </w:r>
          </w:p>
        </w:tc>
        <w:tc>
          <w:tcPr>
            <w:tcW w:w="219" w:type="pct"/>
            <w:vMerge w:val="restart"/>
            <w:shd w:val="clear" w:color="auto" w:fill="auto"/>
          </w:tcPr>
          <w:p w:rsidR="00BB42CD" w:rsidRPr="00E14CBC" w:rsidRDefault="00BB42CD" w:rsidP="004023B9">
            <w:pPr>
              <w:rPr>
                <w:sz w:val="18"/>
                <w:szCs w:val="18"/>
              </w:rPr>
            </w:pPr>
            <w:r w:rsidRPr="00E14CBC">
              <w:rPr>
                <w:sz w:val="18"/>
                <w:szCs w:val="18"/>
              </w:rPr>
              <w:t>7.51</w:t>
            </w:r>
          </w:p>
        </w:tc>
        <w:tc>
          <w:tcPr>
            <w:tcW w:w="328" w:type="pct"/>
            <w:vMerge w:val="restart"/>
            <w:shd w:val="clear" w:color="auto" w:fill="auto"/>
          </w:tcPr>
          <w:p w:rsidR="00BB42CD" w:rsidRPr="00E14CBC" w:rsidRDefault="00BB42CD" w:rsidP="004023B9">
            <w:pPr>
              <w:rPr>
                <w:sz w:val="18"/>
                <w:szCs w:val="18"/>
              </w:rPr>
            </w:pPr>
            <w:r w:rsidRPr="00E14CBC">
              <w:rPr>
                <w:sz w:val="18"/>
                <w:szCs w:val="18"/>
              </w:rPr>
              <w:t>1.63</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454.73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4.58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1.01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447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466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461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449 </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462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459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468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461 </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467 </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462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7.71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1.67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457</w:t>
            </w:r>
          </w:p>
        </w:tc>
        <w:tc>
          <w:tcPr>
            <w:tcW w:w="240" w:type="pct"/>
            <w:shd w:val="clear" w:color="auto" w:fill="auto"/>
            <w:vAlign w:val="center"/>
          </w:tcPr>
          <w:p w:rsidR="00BB42CD" w:rsidRPr="00E14CBC" w:rsidRDefault="00BB42CD" w:rsidP="004023B9">
            <w:pPr>
              <w:rPr>
                <w:sz w:val="18"/>
                <w:szCs w:val="18"/>
              </w:rPr>
            </w:pPr>
            <w:r w:rsidRPr="00E14CBC">
              <w:rPr>
                <w:sz w:val="18"/>
                <w:szCs w:val="18"/>
              </w:rPr>
              <w:t>452</w:t>
            </w:r>
          </w:p>
        </w:tc>
        <w:tc>
          <w:tcPr>
            <w:tcW w:w="240" w:type="pct"/>
            <w:shd w:val="clear" w:color="auto" w:fill="auto"/>
            <w:vAlign w:val="center"/>
          </w:tcPr>
          <w:p w:rsidR="00BB42CD" w:rsidRPr="00E14CBC" w:rsidRDefault="00BB42CD" w:rsidP="004023B9">
            <w:pPr>
              <w:rPr>
                <w:sz w:val="18"/>
                <w:szCs w:val="18"/>
              </w:rPr>
            </w:pPr>
            <w:r w:rsidRPr="00E14CBC">
              <w:rPr>
                <w:sz w:val="18"/>
                <w:szCs w:val="18"/>
              </w:rPr>
              <w:t>448</w:t>
            </w:r>
          </w:p>
        </w:tc>
        <w:tc>
          <w:tcPr>
            <w:tcW w:w="240" w:type="pct"/>
            <w:shd w:val="clear" w:color="auto" w:fill="auto"/>
            <w:vAlign w:val="center"/>
          </w:tcPr>
          <w:p w:rsidR="00BB42CD" w:rsidRPr="00E14CBC" w:rsidRDefault="00BB42CD" w:rsidP="004023B9">
            <w:pPr>
              <w:rPr>
                <w:sz w:val="18"/>
                <w:szCs w:val="18"/>
              </w:rPr>
            </w:pPr>
            <w:r w:rsidRPr="00E14CBC">
              <w:rPr>
                <w:sz w:val="18"/>
                <w:szCs w:val="18"/>
              </w:rPr>
              <w:t>459</w:t>
            </w:r>
          </w:p>
        </w:tc>
        <w:tc>
          <w:tcPr>
            <w:tcW w:w="240" w:type="pct"/>
            <w:shd w:val="clear" w:color="auto" w:fill="auto"/>
            <w:vAlign w:val="center"/>
          </w:tcPr>
          <w:p w:rsidR="00BB42CD" w:rsidRPr="00E14CBC" w:rsidRDefault="00BB42CD" w:rsidP="004023B9">
            <w:pPr>
              <w:rPr>
                <w:sz w:val="18"/>
                <w:szCs w:val="18"/>
              </w:rPr>
            </w:pPr>
            <w:r w:rsidRPr="00E14CBC">
              <w:rPr>
                <w:sz w:val="18"/>
                <w:szCs w:val="18"/>
              </w:rPr>
              <w:t>468</w:t>
            </w:r>
          </w:p>
        </w:tc>
        <w:tc>
          <w:tcPr>
            <w:tcW w:w="241" w:type="pct"/>
            <w:shd w:val="clear" w:color="auto" w:fill="auto"/>
            <w:vAlign w:val="center"/>
          </w:tcPr>
          <w:p w:rsidR="00BB42CD" w:rsidRPr="00E14CBC" w:rsidRDefault="00BB42CD" w:rsidP="004023B9">
            <w:pPr>
              <w:rPr>
                <w:sz w:val="18"/>
                <w:szCs w:val="18"/>
              </w:rPr>
            </w:pPr>
            <w:r w:rsidRPr="00E14CBC">
              <w:rPr>
                <w:sz w:val="18"/>
                <w:szCs w:val="18"/>
              </w:rPr>
              <w:t>471</w:t>
            </w:r>
          </w:p>
        </w:tc>
        <w:tc>
          <w:tcPr>
            <w:tcW w:w="240" w:type="pct"/>
            <w:shd w:val="clear" w:color="auto" w:fill="auto"/>
            <w:vAlign w:val="center"/>
          </w:tcPr>
          <w:p w:rsidR="00BB42CD" w:rsidRPr="00E14CBC" w:rsidRDefault="00BB42CD" w:rsidP="004023B9">
            <w:pPr>
              <w:rPr>
                <w:sz w:val="18"/>
                <w:szCs w:val="18"/>
              </w:rPr>
            </w:pPr>
            <w:r w:rsidRPr="00E14CBC">
              <w:rPr>
                <w:sz w:val="18"/>
                <w:szCs w:val="18"/>
              </w:rPr>
              <w:t>452</w:t>
            </w:r>
          </w:p>
        </w:tc>
        <w:tc>
          <w:tcPr>
            <w:tcW w:w="240" w:type="pct"/>
            <w:shd w:val="clear" w:color="auto" w:fill="auto"/>
            <w:vAlign w:val="center"/>
          </w:tcPr>
          <w:p w:rsidR="00BB42CD" w:rsidRPr="00E14CBC" w:rsidRDefault="00BB42CD" w:rsidP="004023B9">
            <w:pPr>
              <w:rPr>
                <w:sz w:val="18"/>
                <w:szCs w:val="18"/>
              </w:rPr>
            </w:pPr>
            <w:r w:rsidRPr="00E14CBC">
              <w:rPr>
                <w:sz w:val="18"/>
                <w:szCs w:val="18"/>
              </w:rPr>
              <w:t>453</w:t>
            </w:r>
          </w:p>
        </w:tc>
        <w:tc>
          <w:tcPr>
            <w:tcW w:w="240" w:type="pct"/>
            <w:shd w:val="clear" w:color="auto" w:fill="auto"/>
            <w:vAlign w:val="center"/>
          </w:tcPr>
          <w:p w:rsidR="00BB42CD" w:rsidRPr="00E14CBC" w:rsidRDefault="00BB42CD" w:rsidP="004023B9">
            <w:pPr>
              <w:rPr>
                <w:sz w:val="18"/>
                <w:szCs w:val="18"/>
              </w:rPr>
            </w:pPr>
            <w:r w:rsidRPr="00E14CBC">
              <w:rPr>
                <w:sz w:val="18"/>
                <w:szCs w:val="18"/>
              </w:rPr>
              <w:t>467</w:t>
            </w:r>
          </w:p>
        </w:tc>
        <w:tc>
          <w:tcPr>
            <w:tcW w:w="240" w:type="pct"/>
            <w:shd w:val="clear" w:color="auto" w:fill="auto"/>
            <w:vAlign w:val="center"/>
          </w:tcPr>
          <w:p w:rsidR="00BB42CD" w:rsidRPr="00E14CBC" w:rsidRDefault="00BB42CD" w:rsidP="004023B9">
            <w:pPr>
              <w:rPr>
                <w:sz w:val="18"/>
                <w:szCs w:val="18"/>
              </w:rPr>
            </w:pPr>
            <w:r w:rsidRPr="00E14CBC">
              <w:rPr>
                <w:sz w:val="18"/>
                <w:szCs w:val="18"/>
              </w:rPr>
              <w:t>461</w:t>
            </w:r>
          </w:p>
        </w:tc>
        <w:tc>
          <w:tcPr>
            <w:tcW w:w="247" w:type="pct"/>
            <w:shd w:val="clear" w:color="auto" w:fill="auto"/>
            <w:vAlign w:val="center"/>
          </w:tcPr>
          <w:p w:rsidR="00BB42CD" w:rsidRPr="00E14CBC" w:rsidRDefault="00BB42CD" w:rsidP="004023B9">
            <w:pPr>
              <w:rPr>
                <w:sz w:val="18"/>
                <w:szCs w:val="18"/>
              </w:rPr>
            </w:pPr>
            <w:r w:rsidRPr="00E14CBC">
              <w:rPr>
                <w:sz w:val="18"/>
                <w:szCs w:val="18"/>
              </w:rPr>
              <w:t>447</w:t>
            </w:r>
          </w:p>
        </w:tc>
        <w:tc>
          <w:tcPr>
            <w:tcW w:w="320" w:type="pct"/>
            <w:shd w:val="clear" w:color="auto" w:fill="auto"/>
            <w:vAlign w:val="center"/>
          </w:tcPr>
          <w:p w:rsidR="00BB42CD" w:rsidRPr="00E14CBC" w:rsidRDefault="00BB42CD" w:rsidP="004023B9">
            <w:pPr>
              <w:rPr>
                <w:sz w:val="18"/>
                <w:szCs w:val="18"/>
              </w:rPr>
            </w:pPr>
            <w:r w:rsidRPr="00E14CBC">
              <w:rPr>
                <w:sz w:val="18"/>
                <w:szCs w:val="18"/>
              </w:rPr>
              <w:t>458</w:t>
            </w:r>
          </w:p>
        </w:tc>
        <w:tc>
          <w:tcPr>
            <w:tcW w:w="252" w:type="pct"/>
            <w:shd w:val="clear" w:color="auto" w:fill="auto"/>
            <w:vAlign w:val="center"/>
          </w:tcPr>
          <w:p w:rsidR="00BB42CD" w:rsidRPr="00E14CBC" w:rsidRDefault="00BB42CD" w:rsidP="004023B9">
            <w:pPr>
              <w:rPr>
                <w:sz w:val="18"/>
                <w:szCs w:val="18"/>
              </w:rPr>
            </w:pPr>
            <w:r w:rsidRPr="00E14CBC">
              <w:rPr>
                <w:sz w:val="18"/>
                <w:szCs w:val="18"/>
              </w:rPr>
              <w:t>8.24</w:t>
            </w:r>
          </w:p>
        </w:tc>
        <w:tc>
          <w:tcPr>
            <w:tcW w:w="308" w:type="pct"/>
            <w:shd w:val="clear" w:color="auto" w:fill="auto"/>
            <w:vAlign w:val="center"/>
          </w:tcPr>
          <w:p w:rsidR="00BB42CD" w:rsidRPr="00E14CBC" w:rsidRDefault="00BB42CD" w:rsidP="004023B9">
            <w:pPr>
              <w:rPr>
                <w:sz w:val="18"/>
                <w:szCs w:val="18"/>
              </w:rPr>
            </w:pPr>
            <w:r w:rsidRPr="00E14CBC">
              <w:rPr>
                <w:sz w:val="18"/>
                <w:szCs w:val="18"/>
              </w:rPr>
              <w:t>1.80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452</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447</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451</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458</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9.18</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2.00</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463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445</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455</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450</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455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7.28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1.60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458</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456</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462</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6.5</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Y </w:t>
            </w:r>
          </w:p>
          <w:p w:rsidR="00BB42CD" w:rsidRPr="00E14CBC" w:rsidRDefault="00BB42CD" w:rsidP="004023B9">
            <w:pPr>
              <w:rPr>
                <w:szCs w:val="21"/>
              </w:rPr>
            </w:pPr>
            <w:r w:rsidRPr="00E14CBC">
              <w:rPr>
                <w:rFonts w:ascii="宋体" w:hAnsi="宋体"/>
                <w:sz w:val="18"/>
                <w:szCs w:val="18"/>
              </w:rPr>
              <w:t>377.433</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462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459</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462</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462</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4.07</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0.88</w:t>
            </w:r>
          </w:p>
        </w:tc>
        <w:tc>
          <w:tcPr>
            <w:tcW w:w="246" w:type="pct"/>
            <w:vMerge w:val="restart"/>
            <w:shd w:val="clear" w:color="auto" w:fill="auto"/>
          </w:tcPr>
          <w:p w:rsidR="00BB42CD" w:rsidRPr="00E14CBC" w:rsidRDefault="00BB42CD" w:rsidP="004023B9">
            <w:pPr>
              <w:rPr>
                <w:sz w:val="18"/>
                <w:szCs w:val="18"/>
              </w:rPr>
            </w:pPr>
            <w:r w:rsidRPr="00E14CBC">
              <w:rPr>
                <w:sz w:val="18"/>
                <w:szCs w:val="18"/>
              </w:rPr>
              <w:t>457</w:t>
            </w:r>
          </w:p>
        </w:tc>
        <w:tc>
          <w:tcPr>
            <w:tcW w:w="219" w:type="pct"/>
            <w:vMerge w:val="restart"/>
            <w:shd w:val="clear" w:color="auto" w:fill="auto"/>
          </w:tcPr>
          <w:p w:rsidR="00BB42CD" w:rsidRPr="00E14CBC" w:rsidRDefault="00BB42CD" w:rsidP="004023B9">
            <w:pPr>
              <w:rPr>
                <w:sz w:val="18"/>
                <w:szCs w:val="18"/>
              </w:rPr>
            </w:pPr>
            <w:r w:rsidRPr="00E14CBC">
              <w:rPr>
                <w:sz w:val="18"/>
                <w:szCs w:val="18"/>
              </w:rPr>
              <w:t>6.98</w:t>
            </w:r>
          </w:p>
        </w:tc>
        <w:tc>
          <w:tcPr>
            <w:tcW w:w="328" w:type="pct"/>
            <w:vMerge w:val="restart"/>
            <w:shd w:val="clear" w:color="auto" w:fill="auto"/>
          </w:tcPr>
          <w:p w:rsidR="00BB42CD" w:rsidRPr="00E14CBC" w:rsidRDefault="00BB42CD" w:rsidP="004023B9">
            <w:pPr>
              <w:rPr>
                <w:sz w:val="18"/>
                <w:szCs w:val="18"/>
              </w:rPr>
            </w:pPr>
            <w:r w:rsidRPr="00E14CBC">
              <w:rPr>
                <w:sz w:val="18"/>
                <w:szCs w:val="18"/>
              </w:rPr>
              <w:t>1.52</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453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7"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32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449.91 </w:t>
            </w:r>
          </w:p>
        </w:tc>
        <w:tc>
          <w:tcPr>
            <w:tcW w:w="25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4.30 </w:t>
            </w:r>
          </w:p>
        </w:tc>
        <w:tc>
          <w:tcPr>
            <w:tcW w:w="308"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0.96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468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467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456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462 </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459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466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470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469 </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465 </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465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4.24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0.91</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459</w:t>
            </w:r>
          </w:p>
        </w:tc>
        <w:tc>
          <w:tcPr>
            <w:tcW w:w="240" w:type="pct"/>
            <w:shd w:val="clear" w:color="auto" w:fill="auto"/>
            <w:vAlign w:val="center"/>
          </w:tcPr>
          <w:p w:rsidR="00BB42CD" w:rsidRPr="00E14CBC" w:rsidRDefault="00BB42CD" w:rsidP="004023B9">
            <w:pPr>
              <w:rPr>
                <w:sz w:val="18"/>
                <w:szCs w:val="18"/>
              </w:rPr>
            </w:pPr>
            <w:r w:rsidRPr="00E14CBC">
              <w:rPr>
                <w:sz w:val="18"/>
                <w:szCs w:val="18"/>
              </w:rPr>
              <w:t>457</w:t>
            </w:r>
          </w:p>
        </w:tc>
        <w:tc>
          <w:tcPr>
            <w:tcW w:w="240" w:type="pct"/>
            <w:shd w:val="clear" w:color="auto" w:fill="auto"/>
            <w:vAlign w:val="center"/>
          </w:tcPr>
          <w:p w:rsidR="00BB42CD" w:rsidRPr="00E14CBC" w:rsidRDefault="00BB42CD" w:rsidP="004023B9">
            <w:pPr>
              <w:rPr>
                <w:sz w:val="18"/>
                <w:szCs w:val="18"/>
              </w:rPr>
            </w:pPr>
            <w:r w:rsidRPr="00E14CBC">
              <w:rPr>
                <w:sz w:val="18"/>
                <w:szCs w:val="18"/>
              </w:rPr>
              <w:t>456</w:t>
            </w:r>
          </w:p>
        </w:tc>
        <w:tc>
          <w:tcPr>
            <w:tcW w:w="240" w:type="pct"/>
            <w:shd w:val="clear" w:color="auto" w:fill="auto"/>
            <w:vAlign w:val="center"/>
          </w:tcPr>
          <w:p w:rsidR="00BB42CD" w:rsidRPr="00E14CBC" w:rsidRDefault="00BB42CD" w:rsidP="004023B9">
            <w:pPr>
              <w:rPr>
                <w:sz w:val="18"/>
                <w:szCs w:val="18"/>
              </w:rPr>
            </w:pPr>
            <w:r w:rsidRPr="00E14CBC">
              <w:rPr>
                <w:sz w:val="18"/>
                <w:szCs w:val="18"/>
              </w:rPr>
              <w:t>458</w:t>
            </w:r>
          </w:p>
        </w:tc>
        <w:tc>
          <w:tcPr>
            <w:tcW w:w="240" w:type="pct"/>
            <w:shd w:val="clear" w:color="auto" w:fill="auto"/>
            <w:vAlign w:val="center"/>
          </w:tcPr>
          <w:p w:rsidR="00BB42CD" w:rsidRPr="00E14CBC" w:rsidRDefault="00BB42CD" w:rsidP="004023B9">
            <w:pPr>
              <w:rPr>
                <w:sz w:val="18"/>
                <w:szCs w:val="18"/>
              </w:rPr>
            </w:pPr>
            <w:r w:rsidRPr="00E14CBC">
              <w:rPr>
                <w:sz w:val="18"/>
                <w:szCs w:val="18"/>
              </w:rPr>
              <w:t>463</w:t>
            </w:r>
          </w:p>
        </w:tc>
        <w:tc>
          <w:tcPr>
            <w:tcW w:w="241" w:type="pct"/>
            <w:shd w:val="clear" w:color="auto" w:fill="auto"/>
            <w:vAlign w:val="center"/>
          </w:tcPr>
          <w:p w:rsidR="00BB42CD" w:rsidRPr="00E14CBC" w:rsidRDefault="00BB42CD" w:rsidP="004023B9">
            <w:pPr>
              <w:rPr>
                <w:sz w:val="18"/>
                <w:szCs w:val="18"/>
              </w:rPr>
            </w:pPr>
            <w:r w:rsidRPr="00E14CBC">
              <w:rPr>
                <w:sz w:val="18"/>
                <w:szCs w:val="18"/>
              </w:rPr>
              <w:t>468</w:t>
            </w:r>
          </w:p>
        </w:tc>
        <w:tc>
          <w:tcPr>
            <w:tcW w:w="240" w:type="pct"/>
            <w:shd w:val="clear" w:color="auto" w:fill="auto"/>
            <w:vAlign w:val="center"/>
          </w:tcPr>
          <w:p w:rsidR="00BB42CD" w:rsidRPr="00E14CBC" w:rsidRDefault="00BB42CD" w:rsidP="004023B9">
            <w:pPr>
              <w:rPr>
                <w:sz w:val="18"/>
                <w:szCs w:val="18"/>
              </w:rPr>
            </w:pPr>
            <w:r w:rsidRPr="00E14CBC">
              <w:rPr>
                <w:sz w:val="18"/>
                <w:szCs w:val="18"/>
              </w:rPr>
              <w:t>452</w:t>
            </w:r>
          </w:p>
        </w:tc>
        <w:tc>
          <w:tcPr>
            <w:tcW w:w="240" w:type="pct"/>
            <w:shd w:val="clear" w:color="auto" w:fill="auto"/>
            <w:vAlign w:val="center"/>
          </w:tcPr>
          <w:p w:rsidR="00BB42CD" w:rsidRPr="00E14CBC" w:rsidRDefault="00BB42CD" w:rsidP="004023B9">
            <w:pPr>
              <w:rPr>
                <w:sz w:val="18"/>
                <w:szCs w:val="18"/>
              </w:rPr>
            </w:pPr>
            <w:r w:rsidRPr="00E14CBC">
              <w:rPr>
                <w:sz w:val="18"/>
                <w:szCs w:val="18"/>
              </w:rPr>
              <w:t>461</w:t>
            </w:r>
          </w:p>
        </w:tc>
        <w:tc>
          <w:tcPr>
            <w:tcW w:w="240" w:type="pct"/>
            <w:shd w:val="clear" w:color="auto" w:fill="auto"/>
            <w:vAlign w:val="center"/>
          </w:tcPr>
          <w:p w:rsidR="00BB42CD" w:rsidRPr="00E14CBC" w:rsidRDefault="00BB42CD" w:rsidP="004023B9">
            <w:pPr>
              <w:rPr>
                <w:sz w:val="18"/>
                <w:szCs w:val="18"/>
              </w:rPr>
            </w:pPr>
            <w:r w:rsidRPr="00E14CBC">
              <w:rPr>
                <w:sz w:val="18"/>
                <w:szCs w:val="18"/>
              </w:rPr>
              <w:t>460</w:t>
            </w:r>
          </w:p>
        </w:tc>
        <w:tc>
          <w:tcPr>
            <w:tcW w:w="240" w:type="pct"/>
            <w:shd w:val="clear" w:color="auto" w:fill="auto"/>
            <w:vAlign w:val="center"/>
          </w:tcPr>
          <w:p w:rsidR="00BB42CD" w:rsidRPr="00E14CBC" w:rsidRDefault="00BB42CD" w:rsidP="004023B9">
            <w:pPr>
              <w:rPr>
                <w:sz w:val="18"/>
                <w:szCs w:val="18"/>
              </w:rPr>
            </w:pPr>
            <w:r w:rsidRPr="00E14CBC">
              <w:rPr>
                <w:sz w:val="18"/>
                <w:szCs w:val="18"/>
              </w:rPr>
              <w:t>468</w:t>
            </w:r>
          </w:p>
        </w:tc>
        <w:tc>
          <w:tcPr>
            <w:tcW w:w="247" w:type="pct"/>
            <w:shd w:val="clear" w:color="auto" w:fill="auto"/>
            <w:vAlign w:val="center"/>
          </w:tcPr>
          <w:p w:rsidR="00BB42CD" w:rsidRPr="00E14CBC" w:rsidRDefault="00BB42CD" w:rsidP="004023B9">
            <w:pPr>
              <w:rPr>
                <w:sz w:val="18"/>
                <w:szCs w:val="18"/>
              </w:rPr>
            </w:pPr>
            <w:r w:rsidRPr="00E14CBC">
              <w:rPr>
                <w:sz w:val="18"/>
                <w:szCs w:val="18"/>
              </w:rPr>
              <w:t>462</w:t>
            </w:r>
          </w:p>
        </w:tc>
        <w:tc>
          <w:tcPr>
            <w:tcW w:w="320" w:type="pct"/>
            <w:shd w:val="clear" w:color="auto" w:fill="auto"/>
            <w:vAlign w:val="center"/>
          </w:tcPr>
          <w:p w:rsidR="00BB42CD" w:rsidRPr="00E14CBC" w:rsidRDefault="00BB42CD" w:rsidP="004023B9">
            <w:pPr>
              <w:rPr>
                <w:sz w:val="18"/>
                <w:szCs w:val="18"/>
              </w:rPr>
            </w:pPr>
            <w:r w:rsidRPr="00E14CBC">
              <w:rPr>
                <w:sz w:val="18"/>
                <w:szCs w:val="18"/>
              </w:rPr>
              <w:t>460</w:t>
            </w:r>
          </w:p>
        </w:tc>
        <w:tc>
          <w:tcPr>
            <w:tcW w:w="252" w:type="pct"/>
            <w:shd w:val="clear" w:color="auto" w:fill="auto"/>
            <w:vAlign w:val="center"/>
          </w:tcPr>
          <w:p w:rsidR="00BB42CD" w:rsidRPr="00E14CBC" w:rsidRDefault="00BB42CD" w:rsidP="004023B9">
            <w:pPr>
              <w:rPr>
                <w:sz w:val="18"/>
                <w:szCs w:val="18"/>
              </w:rPr>
            </w:pPr>
            <w:r w:rsidRPr="00E14CBC">
              <w:rPr>
                <w:sz w:val="18"/>
                <w:szCs w:val="18"/>
              </w:rPr>
              <w:t>4.84</w:t>
            </w:r>
          </w:p>
        </w:tc>
        <w:tc>
          <w:tcPr>
            <w:tcW w:w="308" w:type="pct"/>
            <w:shd w:val="clear" w:color="auto" w:fill="auto"/>
            <w:vAlign w:val="center"/>
          </w:tcPr>
          <w:p w:rsidR="00BB42CD" w:rsidRPr="00E14CBC" w:rsidRDefault="00BB42CD" w:rsidP="004023B9">
            <w:pPr>
              <w:rPr>
                <w:sz w:val="18"/>
                <w:szCs w:val="18"/>
              </w:rPr>
            </w:pPr>
            <w:r w:rsidRPr="00E14CBC">
              <w:rPr>
                <w:sz w:val="18"/>
                <w:szCs w:val="18"/>
              </w:rPr>
              <w:t>1.05</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473</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468</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468</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467</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466</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3.93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0.85</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462</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466</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461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6.93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1.50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 w:val="18"/>
                <w:szCs w:val="18"/>
              </w:rPr>
            </w:pPr>
          </w:p>
        </w:tc>
        <w:tc>
          <w:tcPr>
            <w:tcW w:w="240" w:type="pct"/>
            <w:shd w:val="clear" w:color="auto" w:fill="auto"/>
          </w:tcPr>
          <w:p w:rsidR="00BB42CD" w:rsidRPr="00E14CBC" w:rsidRDefault="00BB42CD" w:rsidP="004023B9">
            <w:pPr>
              <w:rPr>
                <w:sz w:val="18"/>
                <w:szCs w:val="18"/>
              </w:rPr>
            </w:pPr>
          </w:p>
        </w:tc>
        <w:tc>
          <w:tcPr>
            <w:tcW w:w="240" w:type="pct"/>
            <w:shd w:val="clear" w:color="auto" w:fill="auto"/>
          </w:tcPr>
          <w:p w:rsidR="00BB42CD" w:rsidRPr="00E14CBC" w:rsidRDefault="00BB42CD" w:rsidP="004023B9">
            <w:pPr>
              <w:rPr>
                <w:sz w:val="18"/>
                <w:szCs w:val="18"/>
              </w:rPr>
            </w:pPr>
          </w:p>
        </w:tc>
        <w:tc>
          <w:tcPr>
            <w:tcW w:w="240" w:type="pct"/>
            <w:shd w:val="clear" w:color="auto" w:fill="auto"/>
          </w:tcPr>
          <w:p w:rsidR="00BB42CD" w:rsidRPr="00E14CBC" w:rsidRDefault="00BB42CD" w:rsidP="004023B9">
            <w:pPr>
              <w:rPr>
                <w:sz w:val="18"/>
                <w:szCs w:val="18"/>
              </w:rPr>
            </w:pPr>
          </w:p>
        </w:tc>
        <w:tc>
          <w:tcPr>
            <w:tcW w:w="240" w:type="pct"/>
            <w:shd w:val="clear" w:color="auto" w:fill="auto"/>
          </w:tcPr>
          <w:p w:rsidR="00BB42CD" w:rsidRPr="00E14CBC" w:rsidRDefault="00BB42CD" w:rsidP="004023B9">
            <w:pPr>
              <w:rPr>
                <w:sz w:val="18"/>
                <w:szCs w:val="18"/>
              </w:rPr>
            </w:pPr>
          </w:p>
        </w:tc>
        <w:tc>
          <w:tcPr>
            <w:tcW w:w="241" w:type="pct"/>
            <w:shd w:val="clear" w:color="auto" w:fill="auto"/>
          </w:tcPr>
          <w:p w:rsidR="00BB42CD" w:rsidRPr="00E14CBC" w:rsidRDefault="00BB42CD" w:rsidP="004023B9">
            <w:pPr>
              <w:rPr>
                <w:sz w:val="18"/>
                <w:szCs w:val="18"/>
              </w:rPr>
            </w:pPr>
          </w:p>
        </w:tc>
        <w:tc>
          <w:tcPr>
            <w:tcW w:w="240" w:type="pct"/>
            <w:shd w:val="clear" w:color="auto" w:fill="auto"/>
          </w:tcPr>
          <w:p w:rsidR="00BB42CD" w:rsidRPr="00E14CBC" w:rsidRDefault="00BB42CD" w:rsidP="004023B9">
            <w:pPr>
              <w:rPr>
                <w:sz w:val="18"/>
                <w:szCs w:val="18"/>
              </w:rPr>
            </w:pPr>
          </w:p>
        </w:tc>
        <w:tc>
          <w:tcPr>
            <w:tcW w:w="240" w:type="pct"/>
            <w:shd w:val="clear" w:color="auto" w:fill="auto"/>
          </w:tcPr>
          <w:p w:rsidR="00BB42CD" w:rsidRPr="00E14CBC" w:rsidRDefault="00BB42CD" w:rsidP="004023B9">
            <w:pPr>
              <w:rPr>
                <w:sz w:val="18"/>
                <w:szCs w:val="18"/>
              </w:rPr>
            </w:pPr>
          </w:p>
        </w:tc>
        <w:tc>
          <w:tcPr>
            <w:tcW w:w="240" w:type="pct"/>
            <w:shd w:val="clear" w:color="auto" w:fill="auto"/>
          </w:tcPr>
          <w:p w:rsidR="00BB42CD" w:rsidRPr="00E14CBC" w:rsidRDefault="00BB42CD" w:rsidP="004023B9">
            <w:pPr>
              <w:rPr>
                <w:sz w:val="18"/>
                <w:szCs w:val="18"/>
              </w:rPr>
            </w:pPr>
          </w:p>
        </w:tc>
        <w:tc>
          <w:tcPr>
            <w:tcW w:w="240" w:type="pct"/>
            <w:shd w:val="clear" w:color="auto" w:fill="auto"/>
          </w:tcPr>
          <w:p w:rsidR="00BB42CD" w:rsidRPr="00E14CBC" w:rsidRDefault="00BB42CD" w:rsidP="004023B9">
            <w:pPr>
              <w:rPr>
                <w:sz w:val="18"/>
                <w:szCs w:val="18"/>
              </w:rPr>
            </w:pPr>
          </w:p>
        </w:tc>
        <w:tc>
          <w:tcPr>
            <w:tcW w:w="247" w:type="pct"/>
            <w:shd w:val="clear" w:color="auto" w:fill="auto"/>
          </w:tcPr>
          <w:p w:rsidR="00BB42CD" w:rsidRPr="00E14CBC" w:rsidRDefault="00BB42CD" w:rsidP="004023B9">
            <w:pPr>
              <w:rPr>
                <w:sz w:val="18"/>
                <w:szCs w:val="18"/>
              </w:rPr>
            </w:pPr>
          </w:p>
        </w:tc>
        <w:tc>
          <w:tcPr>
            <w:tcW w:w="320" w:type="pct"/>
            <w:shd w:val="clear" w:color="auto" w:fill="auto"/>
          </w:tcPr>
          <w:p w:rsidR="00BB42CD" w:rsidRPr="00E14CBC" w:rsidRDefault="00BB42CD" w:rsidP="004023B9">
            <w:pPr>
              <w:rPr>
                <w:sz w:val="18"/>
                <w:szCs w:val="18"/>
              </w:rPr>
            </w:pPr>
          </w:p>
        </w:tc>
        <w:tc>
          <w:tcPr>
            <w:tcW w:w="252" w:type="pct"/>
            <w:shd w:val="clear" w:color="auto" w:fill="auto"/>
          </w:tcPr>
          <w:p w:rsidR="00BB42CD" w:rsidRPr="00E14CBC" w:rsidRDefault="00BB42CD" w:rsidP="004023B9">
            <w:pPr>
              <w:rPr>
                <w:sz w:val="18"/>
                <w:szCs w:val="18"/>
              </w:rPr>
            </w:pPr>
          </w:p>
        </w:tc>
        <w:tc>
          <w:tcPr>
            <w:tcW w:w="308" w:type="pct"/>
            <w:shd w:val="clear" w:color="auto" w:fill="auto"/>
          </w:tcPr>
          <w:p w:rsidR="00BB42CD" w:rsidRPr="00E14CBC" w:rsidRDefault="00BB42CD" w:rsidP="004023B9">
            <w:pPr>
              <w:rPr>
                <w:sz w:val="18"/>
                <w:szCs w:val="18"/>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bl>
    <w:p w:rsidR="00BB42CD" w:rsidRDefault="00BB42CD" w:rsidP="00BB42CD">
      <w:pPr>
        <w:jc w:val="center"/>
      </w:pPr>
      <w:r>
        <w:t xml:space="preserve">      </w:t>
      </w:r>
    </w:p>
    <w:p w:rsidR="00BB42CD" w:rsidRPr="00E272F3" w:rsidRDefault="00BB42CD" w:rsidP="00BB42CD">
      <w:pPr>
        <w:jc w:val="center"/>
        <w:rPr>
          <w:sz w:val="18"/>
          <w:szCs w:val="18"/>
        </w:rPr>
      </w:pPr>
      <w:r>
        <w:lastRenderedPageBreak/>
        <w:t xml:space="preserve">                                                      5</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769"/>
        <w:gridCol w:w="681"/>
        <w:gridCol w:w="681"/>
        <w:gridCol w:w="680"/>
        <w:gridCol w:w="680"/>
        <w:gridCol w:w="680"/>
        <w:gridCol w:w="683"/>
        <w:gridCol w:w="680"/>
        <w:gridCol w:w="680"/>
        <w:gridCol w:w="680"/>
        <w:gridCol w:w="680"/>
        <w:gridCol w:w="700"/>
        <w:gridCol w:w="907"/>
        <w:gridCol w:w="714"/>
        <w:gridCol w:w="873"/>
        <w:gridCol w:w="697"/>
        <w:gridCol w:w="621"/>
        <w:gridCol w:w="930"/>
      </w:tblGrid>
      <w:tr w:rsidR="00BB42CD" w:rsidRPr="00E14CBC" w:rsidTr="004023B9">
        <w:trPr>
          <w:trHeight w:val="285"/>
        </w:trPr>
        <w:tc>
          <w:tcPr>
            <w:tcW w:w="408" w:type="pct"/>
            <w:vMerge w:val="restart"/>
            <w:shd w:val="clear" w:color="auto" w:fill="auto"/>
          </w:tcPr>
          <w:p w:rsidR="00BB42CD" w:rsidRPr="00E14CBC" w:rsidRDefault="00BB42CD" w:rsidP="004023B9">
            <w:pPr>
              <w:jc w:val="center"/>
              <w:rPr>
                <w:szCs w:val="21"/>
              </w:rPr>
            </w:pPr>
            <w:r w:rsidRPr="00E14CBC">
              <w:rPr>
                <w:rFonts w:hint="eastAsia"/>
                <w:szCs w:val="21"/>
              </w:rPr>
              <w:t>元素</w:t>
            </w:r>
          </w:p>
        </w:tc>
        <w:tc>
          <w:tcPr>
            <w:tcW w:w="271"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48" w:type="pct"/>
            <w:gridSpan w:val="11"/>
            <w:shd w:val="clear" w:color="auto" w:fill="auto"/>
          </w:tcPr>
          <w:p w:rsidR="00BB42CD" w:rsidRPr="00E14CBC" w:rsidRDefault="00BB42CD" w:rsidP="004023B9">
            <w:pPr>
              <w:jc w:val="center"/>
              <w:rPr>
                <w:szCs w:val="21"/>
              </w:rPr>
            </w:pPr>
            <w:r w:rsidRPr="00E14CBC">
              <w:rPr>
                <w:szCs w:val="21"/>
              </w:rPr>
              <w:t>n</w:t>
            </w:r>
          </w:p>
        </w:tc>
        <w:tc>
          <w:tcPr>
            <w:tcW w:w="32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2"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46"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19"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28"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08" w:type="pct"/>
            <w:vMerge/>
            <w:shd w:val="clear" w:color="auto" w:fill="auto"/>
          </w:tcPr>
          <w:p w:rsidR="00BB42CD" w:rsidRPr="00E14CBC" w:rsidRDefault="00BB42CD" w:rsidP="004023B9">
            <w:pPr>
              <w:rPr>
                <w:szCs w:val="21"/>
              </w:rPr>
            </w:pPr>
          </w:p>
        </w:tc>
        <w:tc>
          <w:tcPr>
            <w:tcW w:w="271" w:type="pct"/>
            <w:vMerge/>
            <w:shd w:val="clear" w:color="auto" w:fill="auto"/>
          </w:tcPr>
          <w:p w:rsidR="00BB42CD" w:rsidRPr="00E14CBC" w:rsidRDefault="00BB42CD" w:rsidP="004023B9">
            <w:pPr>
              <w:rPr>
                <w:szCs w:val="21"/>
              </w:rPr>
            </w:pPr>
          </w:p>
        </w:tc>
        <w:tc>
          <w:tcPr>
            <w:tcW w:w="240"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tcPr>
          <w:p w:rsidR="00BB42CD" w:rsidRPr="00E14CBC" w:rsidRDefault="00BB42CD" w:rsidP="004023B9">
            <w:pPr>
              <w:rPr>
                <w:szCs w:val="21"/>
              </w:rPr>
            </w:pPr>
            <w:r w:rsidRPr="00E14CBC">
              <w:rPr>
                <w:szCs w:val="21"/>
              </w:rPr>
              <w:t>5</w:t>
            </w:r>
          </w:p>
        </w:tc>
        <w:tc>
          <w:tcPr>
            <w:tcW w:w="24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tcPr>
          <w:p w:rsidR="00BB42CD" w:rsidRPr="00E14CBC" w:rsidRDefault="00BB42CD" w:rsidP="004023B9">
            <w:pPr>
              <w:rPr>
                <w:szCs w:val="21"/>
              </w:rPr>
            </w:pPr>
            <w:r w:rsidRPr="00E14CBC">
              <w:rPr>
                <w:szCs w:val="21"/>
              </w:rPr>
              <w:t>7</w:t>
            </w:r>
          </w:p>
        </w:tc>
        <w:tc>
          <w:tcPr>
            <w:tcW w:w="240" w:type="pct"/>
            <w:shd w:val="clear" w:color="auto" w:fill="auto"/>
          </w:tcPr>
          <w:p w:rsidR="00BB42CD" w:rsidRPr="00E14CBC" w:rsidRDefault="00BB42CD" w:rsidP="004023B9">
            <w:pPr>
              <w:rPr>
                <w:szCs w:val="21"/>
              </w:rPr>
            </w:pPr>
            <w:r w:rsidRPr="00E14CBC">
              <w:rPr>
                <w:szCs w:val="21"/>
              </w:rPr>
              <w:t>8</w:t>
            </w:r>
          </w:p>
        </w:tc>
        <w:tc>
          <w:tcPr>
            <w:tcW w:w="240" w:type="pct"/>
            <w:shd w:val="clear" w:color="auto" w:fill="auto"/>
          </w:tcPr>
          <w:p w:rsidR="00BB42CD" w:rsidRPr="00E14CBC" w:rsidRDefault="00BB42CD" w:rsidP="004023B9">
            <w:pPr>
              <w:rPr>
                <w:szCs w:val="21"/>
              </w:rPr>
            </w:pPr>
            <w:r w:rsidRPr="00E14CBC">
              <w:rPr>
                <w:szCs w:val="21"/>
              </w:rPr>
              <w:t>9</w:t>
            </w:r>
          </w:p>
        </w:tc>
        <w:tc>
          <w:tcPr>
            <w:tcW w:w="240" w:type="pct"/>
            <w:shd w:val="clear" w:color="auto" w:fill="auto"/>
          </w:tcPr>
          <w:p w:rsidR="00BB42CD" w:rsidRPr="00E14CBC" w:rsidRDefault="00BB42CD" w:rsidP="004023B9">
            <w:pPr>
              <w:rPr>
                <w:szCs w:val="21"/>
              </w:rPr>
            </w:pPr>
            <w:r w:rsidRPr="00E14CBC">
              <w:rPr>
                <w:szCs w:val="21"/>
              </w:rPr>
              <w:t>10</w:t>
            </w:r>
          </w:p>
        </w:tc>
        <w:tc>
          <w:tcPr>
            <w:tcW w:w="247" w:type="pct"/>
            <w:shd w:val="clear" w:color="auto" w:fill="auto"/>
          </w:tcPr>
          <w:p w:rsidR="00BB42CD" w:rsidRPr="00E14CBC" w:rsidRDefault="00BB42CD" w:rsidP="004023B9">
            <w:pPr>
              <w:rPr>
                <w:szCs w:val="21"/>
              </w:rPr>
            </w:pPr>
            <w:r w:rsidRPr="00E14CBC">
              <w:rPr>
                <w:szCs w:val="21"/>
              </w:rPr>
              <w:t>11</w:t>
            </w:r>
          </w:p>
        </w:tc>
        <w:tc>
          <w:tcPr>
            <w:tcW w:w="320" w:type="pct"/>
            <w:vMerge/>
            <w:shd w:val="clear" w:color="auto" w:fill="auto"/>
          </w:tcPr>
          <w:p w:rsidR="00BB42CD" w:rsidRPr="00E14CBC" w:rsidRDefault="00BB42CD" w:rsidP="004023B9">
            <w:pPr>
              <w:rPr>
                <w:szCs w:val="21"/>
              </w:rPr>
            </w:pPr>
          </w:p>
        </w:tc>
        <w:tc>
          <w:tcPr>
            <w:tcW w:w="252"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val="restart"/>
            <w:shd w:val="clear" w:color="auto" w:fill="auto"/>
          </w:tcPr>
          <w:p w:rsidR="00BB42CD" w:rsidRPr="00E14CBC" w:rsidRDefault="00BB42CD" w:rsidP="004023B9">
            <w:pPr>
              <w:jc w:val="left"/>
              <w:rPr>
                <w:rFonts w:ascii="宋体"/>
                <w:color w:val="000000"/>
                <w:sz w:val="18"/>
                <w:szCs w:val="18"/>
              </w:rPr>
            </w:pPr>
            <w:r w:rsidRPr="00E14CBC">
              <w:rPr>
                <w:rFonts w:ascii="宋体" w:hAnsi="宋体"/>
                <w:color w:val="000000"/>
                <w:sz w:val="18"/>
                <w:szCs w:val="18"/>
              </w:rPr>
              <w:t>La</w:t>
            </w:r>
          </w:p>
          <w:p w:rsidR="00BB42CD" w:rsidRPr="00E14CBC" w:rsidRDefault="00BB42CD" w:rsidP="004023B9">
            <w:pPr>
              <w:jc w:val="center"/>
              <w:rPr>
                <w:szCs w:val="21"/>
              </w:rPr>
            </w:pPr>
            <w:r w:rsidRPr="00E14CBC">
              <w:rPr>
                <w:rFonts w:ascii="宋体" w:hAnsi="宋体"/>
                <w:color w:val="000000"/>
                <w:sz w:val="18"/>
                <w:szCs w:val="18"/>
              </w:rPr>
              <w:t>261.033</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shd w:val="clear" w:color="auto" w:fill="auto"/>
            <w:vAlign w:val="bottom"/>
          </w:tcPr>
          <w:p w:rsidR="00BB42CD" w:rsidRPr="00E14CBC" w:rsidRDefault="00BB42CD" w:rsidP="004023B9">
            <w:pPr>
              <w:rPr>
                <w:sz w:val="18"/>
                <w:szCs w:val="18"/>
              </w:rPr>
            </w:pPr>
            <w:r w:rsidRPr="00E14CBC">
              <w:rPr>
                <w:sz w:val="18"/>
                <w:szCs w:val="18"/>
              </w:rPr>
              <w:t>967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975</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966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967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974</w:t>
            </w:r>
          </w:p>
        </w:tc>
        <w:tc>
          <w:tcPr>
            <w:tcW w:w="241"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977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960</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962</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975</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986</w:t>
            </w:r>
          </w:p>
        </w:tc>
        <w:tc>
          <w:tcPr>
            <w:tcW w:w="247"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985</w:t>
            </w:r>
          </w:p>
        </w:tc>
        <w:tc>
          <w:tcPr>
            <w:tcW w:w="32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972</w:t>
            </w:r>
          </w:p>
        </w:tc>
        <w:tc>
          <w:tcPr>
            <w:tcW w:w="25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8.61</w:t>
            </w:r>
          </w:p>
        </w:tc>
        <w:tc>
          <w:tcPr>
            <w:tcW w:w="308" w:type="pct"/>
            <w:tcBorders>
              <w:left w:val="nil"/>
            </w:tcBorders>
            <w:shd w:val="clear" w:color="auto" w:fill="auto"/>
            <w:vAlign w:val="bottom"/>
          </w:tcPr>
          <w:p w:rsidR="00BB42CD" w:rsidRPr="00E14CBC" w:rsidRDefault="00BB42CD" w:rsidP="004023B9">
            <w:pPr>
              <w:rPr>
                <w:sz w:val="18"/>
                <w:szCs w:val="18"/>
              </w:rPr>
            </w:pPr>
            <w:r w:rsidRPr="00E14CBC">
              <w:rPr>
                <w:sz w:val="18"/>
                <w:szCs w:val="18"/>
              </w:rPr>
              <w:t>0.88</w:t>
            </w:r>
          </w:p>
        </w:tc>
        <w:tc>
          <w:tcPr>
            <w:tcW w:w="246" w:type="pct"/>
            <w:vMerge w:val="restart"/>
            <w:shd w:val="clear" w:color="auto" w:fill="auto"/>
          </w:tcPr>
          <w:p w:rsidR="00BB42CD" w:rsidRPr="00E14CBC" w:rsidRDefault="00BB42CD" w:rsidP="004023B9">
            <w:pPr>
              <w:rPr>
                <w:sz w:val="18"/>
                <w:szCs w:val="18"/>
              </w:rPr>
            </w:pPr>
            <w:r w:rsidRPr="00E14CBC">
              <w:rPr>
                <w:sz w:val="18"/>
                <w:szCs w:val="18"/>
              </w:rPr>
              <w:t>966</w:t>
            </w:r>
          </w:p>
        </w:tc>
        <w:tc>
          <w:tcPr>
            <w:tcW w:w="219" w:type="pct"/>
            <w:vMerge w:val="restart"/>
            <w:shd w:val="clear" w:color="auto" w:fill="auto"/>
          </w:tcPr>
          <w:p w:rsidR="00BB42CD" w:rsidRPr="00E14CBC" w:rsidRDefault="00BB42CD" w:rsidP="004023B9">
            <w:pPr>
              <w:rPr>
                <w:sz w:val="18"/>
                <w:szCs w:val="18"/>
              </w:rPr>
            </w:pPr>
            <w:r w:rsidRPr="00E14CBC">
              <w:rPr>
                <w:sz w:val="18"/>
                <w:szCs w:val="18"/>
              </w:rPr>
              <w:t>36.08</w:t>
            </w:r>
          </w:p>
        </w:tc>
        <w:tc>
          <w:tcPr>
            <w:tcW w:w="328" w:type="pct"/>
            <w:vMerge w:val="restart"/>
            <w:shd w:val="clear" w:color="auto" w:fill="auto"/>
          </w:tcPr>
          <w:p w:rsidR="00BB42CD" w:rsidRPr="00E14CBC" w:rsidRDefault="00BB42CD" w:rsidP="004023B9">
            <w:pPr>
              <w:rPr>
                <w:sz w:val="18"/>
                <w:szCs w:val="18"/>
              </w:rPr>
            </w:pPr>
            <w:r w:rsidRPr="00E14CBC">
              <w:rPr>
                <w:sz w:val="18"/>
                <w:szCs w:val="18"/>
              </w:rPr>
              <w:t>3.73</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shd w:val="clear" w:color="auto" w:fill="auto"/>
            <w:vAlign w:val="center"/>
          </w:tcPr>
          <w:p w:rsidR="00BB42CD" w:rsidRPr="00E14CBC" w:rsidRDefault="00BB42CD" w:rsidP="004023B9">
            <w:pPr>
              <w:rPr>
                <w:sz w:val="18"/>
                <w:szCs w:val="18"/>
              </w:rPr>
            </w:pPr>
            <w:r w:rsidRPr="00E14CBC">
              <w:rPr>
                <w:color w:val="000000"/>
                <w:sz w:val="18"/>
                <w:szCs w:val="18"/>
              </w:rPr>
              <w:t>950</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944</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946</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950</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934</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944</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936</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932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936</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948</w:t>
            </w:r>
          </w:p>
        </w:tc>
        <w:tc>
          <w:tcPr>
            <w:tcW w:w="247"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938</w:t>
            </w:r>
          </w:p>
        </w:tc>
        <w:tc>
          <w:tcPr>
            <w:tcW w:w="320"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941.64 </w:t>
            </w:r>
          </w:p>
        </w:tc>
        <w:tc>
          <w:tcPr>
            <w:tcW w:w="252"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6.62 </w:t>
            </w:r>
          </w:p>
        </w:tc>
        <w:tc>
          <w:tcPr>
            <w:tcW w:w="308" w:type="pct"/>
            <w:tcBorders>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0.70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shd w:val="clear" w:color="auto" w:fill="auto"/>
            <w:vAlign w:val="center"/>
          </w:tcPr>
          <w:p w:rsidR="00BB42CD" w:rsidRPr="00E14CBC" w:rsidRDefault="00BB42CD" w:rsidP="004023B9">
            <w:pPr>
              <w:rPr>
                <w:sz w:val="18"/>
                <w:szCs w:val="18"/>
              </w:rPr>
            </w:pPr>
            <w:r w:rsidRPr="00E14CBC">
              <w:rPr>
                <w:kern w:val="0"/>
                <w:sz w:val="18"/>
                <w:szCs w:val="18"/>
              </w:rPr>
              <w:t xml:space="preserve">908 </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895 </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877 </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876</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915</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899</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917 </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900</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886</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909</w:t>
            </w:r>
          </w:p>
        </w:tc>
        <w:tc>
          <w:tcPr>
            <w:tcW w:w="247"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897</w:t>
            </w:r>
          </w:p>
        </w:tc>
        <w:tc>
          <w:tcPr>
            <w:tcW w:w="320" w:type="pct"/>
            <w:tcBorders>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898 </w:t>
            </w:r>
          </w:p>
        </w:tc>
        <w:tc>
          <w:tcPr>
            <w:tcW w:w="252"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14.0 </w:t>
            </w:r>
          </w:p>
        </w:tc>
        <w:tc>
          <w:tcPr>
            <w:tcW w:w="308" w:type="pct"/>
            <w:tcBorders>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1.56</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969</w:t>
            </w:r>
          </w:p>
        </w:tc>
        <w:tc>
          <w:tcPr>
            <w:tcW w:w="240" w:type="pct"/>
            <w:shd w:val="clear" w:color="auto" w:fill="auto"/>
            <w:vAlign w:val="center"/>
          </w:tcPr>
          <w:p w:rsidR="00BB42CD" w:rsidRPr="00E14CBC" w:rsidRDefault="00BB42CD" w:rsidP="004023B9">
            <w:pPr>
              <w:rPr>
                <w:sz w:val="18"/>
                <w:szCs w:val="18"/>
              </w:rPr>
            </w:pPr>
            <w:r w:rsidRPr="00E14CBC">
              <w:rPr>
                <w:sz w:val="18"/>
                <w:szCs w:val="18"/>
              </w:rPr>
              <w:t>967</w:t>
            </w:r>
          </w:p>
        </w:tc>
        <w:tc>
          <w:tcPr>
            <w:tcW w:w="240" w:type="pct"/>
            <w:shd w:val="clear" w:color="auto" w:fill="auto"/>
            <w:vAlign w:val="center"/>
          </w:tcPr>
          <w:p w:rsidR="00BB42CD" w:rsidRPr="00E14CBC" w:rsidRDefault="00BB42CD" w:rsidP="004023B9">
            <w:pPr>
              <w:rPr>
                <w:sz w:val="18"/>
                <w:szCs w:val="18"/>
              </w:rPr>
            </w:pPr>
            <w:r w:rsidRPr="00E14CBC">
              <w:rPr>
                <w:sz w:val="18"/>
                <w:szCs w:val="18"/>
              </w:rPr>
              <w:t>964</w:t>
            </w:r>
          </w:p>
        </w:tc>
        <w:tc>
          <w:tcPr>
            <w:tcW w:w="240" w:type="pct"/>
            <w:shd w:val="clear" w:color="auto" w:fill="auto"/>
            <w:vAlign w:val="center"/>
          </w:tcPr>
          <w:p w:rsidR="00BB42CD" w:rsidRPr="00E14CBC" w:rsidRDefault="00BB42CD" w:rsidP="004023B9">
            <w:pPr>
              <w:rPr>
                <w:sz w:val="18"/>
                <w:szCs w:val="18"/>
              </w:rPr>
            </w:pPr>
            <w:r w:rsidRPr="00E14CBC">
              <w:rPr>
                <w:sz w:val="18"/>
                <w:szCs w:val="18"/>
              </w:rPr>
              <w:t>974</w:t>
            </w:r>
          </w:p>
        </w:tc>
        <w:tc>
          <w:tcPr>
            <w:tcW w:w="240" w:type="pct"/>
            <w:shd w:val="clear" w:color="auto" w:fill="auto"/>
            <w:vAlign w:val="center"/>
          </w:tcPr>
          <w:p w:rsidR="00BB42CD" w:rsidRPr="00E14CBC" w:rsidRDefault="00BB42CD" w:rsidP="004023B9">
            <w:pPr>
              <w:rPr>
                <w:sz w:val="18"/>
                <w:szCs w:val="18"/>
              </w:rPr>
            </w:pPr>
            <w:r w:rsidRPr="00E14CBC">
              <w:rPr>
                <w:sz w:val="18"/>
                <w:szCs w:val="18"/>
              </w:rPr>
              <w:t>972</w:t>
            </w:r>
          </w:p>
        </w:tc>
        <w:tc>
          <w:tcPr>
            <w:tcW w:w="241" w:type="pct"/>
            <w:shd w:val="clear" w:color="auto" w:fill="auto"/>
            <w:vAlign w:val="center"/>
          </w:tcPr>
          <w:p w:rsidR="00BB42CD" w:rsidRPr="00E14CBC" w:rsidRDefault="00BB42CD" w:rsidP="004023B9">
            <w:pPr>
              <w:rPr>
                <w:sz w:val="18"/>
                <w:szCs w:val="18"/>
              </w:rPr>
            </w:pPr>
            <w:r w:rsidRPr="00E14CBC">
              <w:rPr>
                <w:sz w:val="18"/>
                <w:szCs w:val="18"/>
              </w:rPr>
              <w:t>970</w:t>
            </w:r>
          </w:p>
        </w:tc>
        <w:tc>
          <w:tcPr>
            <w:tcW w:w="240" w:type="pct"/>
            <w:shd w:val="clear" w:color="auto" w:fill="auto"/>
            <w:vAlign w:val="center"/>
          </w:tcPr>
          <w:p w:rsidR="00BB42CD" w:rsidRPr="00E14CBC" w:rsidRDefault="00BB42CD" w:rsidP="004023B9">
            <w:pPr>
              <w:rPr>
                <w:sz w:val="18"/>
                <w:szCs w:val="18"/>
              </w:rPr>
            </w:pPr>
            <w:r w:rsidRPr="00E14CBC">
              <w:rPr>
                <w:sz w:val="18"/>
                <w:szCs w:val="18"/>
              </w:rPr>
              <w:t>961</w:t>
            </w:r>
          </w:p>
        </w:tc>
        <w:tc>
          <w:tcPr>
            <w:tcW w:w="240" w:type="pct"/>
            <w:shd w:val="clear" w:color="auto" w:fill="auto"/>
            <w:vAlign w:val="center"/>
          </w:tcPr>
          <w:p w:rsidR="00BB42CD" w:rsidRPr="00E14CBC" w:rsidRDefault="00BB42CD" w:rsidP="004023B9">
            <w:pPr>
              <w:rPr>
                <w:sz w:val="18"/>
                <w:szCs w:val="18"/>
              </w:rPr>
            </w:pPr>
            <w:r w:rsidRPr="00E14CBC">
              <w:rPr>
                <w:sz w:val="18"/>
                <w:szCs w:val="18"/>
              </w:rPr>
              <w:t>968</w:t>
            </w:r>
          </w:p>
        </w:tc>
        <w:tc>
          <w:tcPr>
            <w:tcW w:w="240" w:type="pct"/>
            <w:shd w:val="clear" w:color="auto" w:fill="auto"/>
            <w:vAlign w:val="center"/>
          </w:tcPr>
          <w:p w:rsidR="00BB42CD" w:rsidRPr="00E14CBC" w:rsidRDefault="00BB42CD" w:rsidP="004023B9">
            <w:pPr>
              <w:rPr>
                <w:sz w:val="18"/>
                <w:szCs w:val="18"/>
              </w:rPr>
            </w:pPr>
            <w:r w:rsidRPr="00E14CBC">
              <w:rPr>
                <w:sz w:val="18"/>
                <w:szCs w:val="18"/>
              </w:rPr>
              <w:t>981</w:t>
            </w:r>
          </w:p>
        </w:tc>
        <w:tc>
          <w:tcPr>
            <w:tcW w:w="240" w:type="pct"/>
            <w:shd w:val="clear" w:color="auto" w:fill="auto"/>
            <w:vAlign w:val="center"/>
          </w:tcPr>
          <w:p w:rsidR="00BB42CD" w:rsidRPr="00E14CBC" w:rsidRDefault="00BB42CD" w:rsidP="004023B9">
            <w:pPr>
              <w:rPr>
                <w:sz w:val="18"/>
                <w:szCs w:val="18"/>
              </w:rPr>
            </w:pPr>
            <w:r w:rsidRPr="00E14CBC">
              <w:rPr>
                <w:sz w:val="18"/>
                <w:szCs w:val="18"/>
              </w:rPr>
              <w:t>975</w:t>
            </w:r>
          </w:p>
        </w:tc>
        <w:tc>
          <w:tcPr>
            <w:tcW w:w="247" w:type="pct"/>
            <w:shd w:val="clear" w:color="auto" w:fill="auto"/>
            <w:vAlign w:val="center"/>
          </w:tcPr>
          <w:p w:rsidR="00BB42CD" w:rsidRPr="00E14CBC" w:rsidRDefault="00BB42CD" w:rsidP="004023B9">
            <w:pPr>
              <w:rPr>
                <w:sz w:val="18"/>
                <w:szCs w:val="18"/>
              </w:rPr>
            </w:pPr>
            <w:r w:rsidRPr="00E14CBC">
              <w:rPr>
                <w:sz w:val="18"/>
                <w:szCs w:val="18"/>
              </w:rPr>
              <w:t>979</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971</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6.07</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0.63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shd w:val="clear" w:color="auto" w:fill="auto"/>
            <w:vAlign w:val="center"/>
          </w:tcPr>
          <w:p w:rsidR="00BB42CD" w:rsidRPr="00E14CBC" w:rsidRDefault="00BB42CD" w:rsidP="004023B9">
            <w:pPr>
              <w:rPr>
                <w:sz w:val="18"/>
                <w:szCs w:val="18"/>
              </w:rPr>
            </w:pPr>
            <w:r w:rsidRPr="00E14CBC">
              <w:rPr>
                <w:sz w:val="18"/>
                <w:szCs w:val="18"/>
              </w:rPr>
              <w:t>972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980</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969</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971</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972</w:t>
            </w:r>
          </w:p>
        </w:tc>
        <w:tc>
          <w:tcPr>
            <w:tcW w:w="241"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983</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984</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964</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972</w:t>
            </w:r>
          </w:p>
        </w:tc>
        <w:tc>
          <w:tcPr>
            <w:tcW w:w="24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976</w:t>
            </w:r>
          </w:p>
        </w:tc>
        <w:tc>
          <w:tcPr>
            <w:tcW w:w="247"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978</w:t>
            </w:r>
          </w:p>
        </w:tc>
        <w:tc>
          <w:tcPr>
            <w:tcW w:w="320" w:type="pct"/>
            <w:tcBorders>
              <w:left w:val="nil"/>
            </w:tcBorders>
            <w:shd w:val="clear" w:color="auto" w:fill="auto"/>
            <w:vAlign w:val="center"/>
          </w:tcPr>
          <w:p w:rsidR="00BB42CD" w:rsidRPr="00E14CBC" w:rsidRDefault="00BB42CD" w:rsidP="004023B9">
            <w:pPr>
              <w:rPr>
                <w:sz w:val="18"/>
                <w:szCs w:val="18"/>
              </w:rPr>
            </w:pPr>
            <w:r w:rsidRPr="00E14CBC">
              <w:rPr>
                <w:sz w:val="18"/>
                <w:szCs w:val="18"/>
              </w:rPr>
              <w:t>975</w:t>
            </w:r>
          </w:p>
        </w:tc>
        <w:tc>
          <w:tcPr>
            <w:tcW w:w="252" w:type="pct"/>
            <w:tcBorders>
              <w:left w:val="nil"/>
            </w:tcBorders>
            <w:shd w:val="clear" w:color="auto" w:fill="auto"/>
            <w:vAlign w:val="center"/>
          </w:tcPr>
          <w:p w:rsidR="00BB42CD" w:rsidRPr="00E14CBC" w:rsidRDefault="00BB42CD" w:rsidP="004023B9">
            <w:pPr>
              <w:rPr>
                <w:sz w:val="18"/>
                <w:szCs w:val="18"/>
              </w:rPr>
            </w:pPr>
            <w:r w:rsidRPr="00E14CBC">
              <w:rPr>
                <w:sz w:val="18"/>
                <w:szCs w:val="18"/>
              </w:rPr>
              <w:t>6.16</w:t>
            </w:r>
          </w:p>
        </w:tc>
        <w:tc>
          <w:tcPr>
            <w:tcW w:w="308" w:type="pct"/>
            <w:tcBorders>
              <w:left w:val="nil"/>
            </w:tcBorders>
            <w:shd w:val="clear" w:color="auto" w:fill="auto"/>
            <w:vAlign w:val="center"/>
          </w:tcPr>
          <w:p w:rsidR="00BB42CD" w:rsidRPr="00E14CBC" w:rsidRDefault="00BB42CD" w:rsidP="004023B9">
            <w:pPr>
              <w:rPr>
                <w:sz w:val="18"/>
                <w:szCs w:val="18"/>
              </w:rPr>
            </w:pPr>
            <w:r w:rsidRPr="00E14CBC">
              <w:rPr>
                <w:sz w:val="18"/>
                <w:szCs w:val="18"/>
              </w:rPr>
              <w:t>0.63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shd w:val="clear" w:color="auto" w:fill="auto"/>
            <w:vAlign w:val="bottom"/>
          </w:tcPr>
          <w:p w:rsidR="00BB42CD" w:rsidRPr="00E14CBC" w:rsidRDefault="00BB42CD" w:rsidP="004023B9">
            <w:pPr>
              <w:rPr>
                <w:sz w:val="18"/>
                <w:szCs w:val="18"/>
              </w:rPr>
            </w:pPr>
            <w:r w:rsidRPr="00E14CBC">
              <w:rPr>
                <w:sz w:val="18"/>
                <w:szCs w:val="18"/>
              </w:rPr>
              <w:t>987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989</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978</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1011</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983</w:t>
            </w:r>
          </w:p>
        </w:tc>
        <w:tc>
          <w:tcPr>
            <w:tcW w:w="241"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986</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1009</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1025</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982</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1010</w:t>
            </w:r>
          </w:p>
        </w:tc>
        <w:tc>
          <w:tcPr>
            <w:tcW w:w="247" w:type="pct"/>
            <w:tcBorders>
              <w:left w:val="nil"/>
            </w:tcBorders>
            <w:shd w:val="clear" w:color="auto" w:fill="auto"/>
            <w:vAlign w:val="bottom"/>
          </w:tcPr>
          <w:p w:rsidR="00BB42CD" w:rsidRPr="00E14CBC" w:rsidRDefault="00BB42CD" w:rsidP="004023B9">
            <w:pPr>
              <w:rPr>
                <w:sz w:val="18"/>
                <w:szCs w:val="18"/>
              </w:rPr>
            </w:pPr>
            <w:r w:rsidRPr="00E14CBC">
              <w:rPr>
                <w:sz w:val="18"/>
                <w:szCs w:val="18"/>
              </w:rPr>
              <w:t>987</w:t>
            </w:r>
          </w:p>
        </w:tc>
        <w:tc>
          <w:tcPr>
            <w:tcW w:w="32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995 </w:t>
            </w:r>
          </w:p>
        </w:tc>
        <w:tc>
          <w:tcPr>
            <w:tcW w:w="252"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15.57 </w:t>
            </w:r>
          </w:p>
        </w:tc>
        <w:tc>
          <w:tcPr>
            <w:tcW w:w="308" w:type="pct"/>
            <w:tcBorders>
              <w:left w:val="nil"/>
            </w:tcBorders>
            <w:shd w:val="clear" w:color="auto" w:fill="auto"/>
            <w:vAlign w:val="bottom"/>
          </w:tcPr>
          <w:p w:rsidR="00BB42CD" w:rsidRPr="00E14CBC" w:rsidRDefault="00BB42CD" w:rsidP="004023B9">
            <w:pPr>
              <w:rPr>
                <w:sz w:val="18"/>
                <w:szCs w:val="18"/>
              </w:rPr>
            </w:pPr>
            <w:r w:rsidRPr="00E14CBC">
              <w:rPr>
                <w:sz w:val="18"/>
                <w:szCs w:val="18"/>
              </w:rPr>
              <w:t xml:space="preserve">1.56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1002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1019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1010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1052</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1005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1008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1014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999</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1025</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1010</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18.2</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jc w:val="left"/>
              <w:rPr>
                <w:rFonts w:ascii="宋体"/>
                <w:color w:val="000000"/>
                <w:sz w:val="18"/>
                <w:szCs w:val="18"/>
              </w:rPr>
            </w:pPr>
            <w:r w:rsidRPr="00E14CBC">
              <w:rPr>
                <w:rFonts w:ascii="宋体" w:hAnsi="宋体"/>
                <w:color w:val="000000"/>
                <w:sz w:val="18"/>
                <w:szCs w:val="18"/>
              </w:rPr>
              <w:t>La</w:t>
            </w:r>
          </w:p>
          <w:p w:rsidR="00BB42CD" w:rsidRPr="00E14CBC" w:rsidRDefault="00BB42CD" w:rsidP="004023B9">
            <w:pPr>
              <w:jc w:val="center"/>
              <w:rPr>
                <w:szCs w:val="21"/>
              </w:rPr>
            </w:pPr>
            <w:r w:rsidRPr="00E14CBC">
              <w:rPr>
                <w:rFonts w:ascii="宋体" w:hAnsi="宋体"/>
                <w:color w:val="000000"/>
                <w:sz w:val="18"/>
                <w:szCs w:val="18"/>
              </w:rPr>
              <w:t>412.323</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946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938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950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948</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962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955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956</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940</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948</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7.17</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0.75</w:t>
            </w:r>
          </w:p>
        </w:tc>
        <w:tc>
          <w:tcPr>
            <w:tcW w:w="246" w:type="pct"/>
            <w:vMerge w:val="restart"/>
            <w:shd w:val="clear" w:color="auto" w:fill="auto"/>
          </w:tcPr>
          <w:p w:rsidR="00BB42CD" w:rsidRPr="00E14CBC" w:rsidRDefault="00BB42CD" w:rsidP="004023B9">
            <w:pPr>
              <w:rPr>
                <w:sz w:val="18"/>
                <w:szCs w:val="18"/>
              </w:rPr>
            </w:pPr>
            <w:r w:rsidRPr="00E14CBC">
              <w:rPr>
                <w:sz w:val="18"/>
                <w:szCs w:val="18"/>
              </w:rPr>
              <w:t>958</w:t>
            </w:r>
          </w:p>
        </w:tc>
        <w:tc>
          <w:tcPr>
            <w:tcW w:w="219" w:type="pct"/>
            <w:vMerge w:val="restart"/>
            <w:shd w:val="clear" w:color="auto" w:fill="auto"/>
          </w:tcPr>
          <w:p w:rsidR="00BB42CD" w:rsidRPr="00E14CBC" w:rsidRDefault="00BB42CD" w:rsidP="004023B9">
            <w:pPr>
              <w:rPr>
                <w:sz w:val="18"/>
                <w:szCs w:val="18"/>
              </w:rPr>
            </w:pPr>
            <w:r w:rsidRPr="00E14CBC">
              <w:rPr>
                <w:sz w:val="18"/>
                <w:szCs w:val="18"/>
              </w:rPr>
              <w:t>29.41</w:t>
            </w:r>
          </w:p>
        </w:tc>
        <w:tc>
          <w:tcPr>
            <w:tcW w:w="328" w:type="pct"/>
            <w:vMerge w:val="restart"/>
            <w:shd w:val="clear" w:color="auto" w:fill="auto"/>
          </w:tcPr>
          <w:p w:rsidR="00BB42CD" w:rsidRPr="00E14CBC" w:rsidRDefault="00BB42CD" w:rsidP="004023B9">
            <w:pPr>
              <w:rPr>
                <w:sz w:val="18"/>
                <w:szCs w:val="18"/>
              </w:rPr>
            </w:pPr>
            <w:r w:rsidRPr="00E14CBC">
              <w:rPr>
                <w:sz w:val="18"/>
                <w:szCs w:val="18"/>
              </w:rPr>
              <w:t>3.06</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920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918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908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922</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922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928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914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930</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900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918.36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8.52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0.93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892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889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876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868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902</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905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899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879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876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889</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895</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 xml:space="preserve">888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12.0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1.35</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950</w:t>
            </w:r>
          </w:p>
        </w:tc>
        <w:tc>
          <w:tcPr>
            <w:tcW w:w="240" w:type="pct"/>
            <w:shd w:val="clear" w:color="auto" w:fill="auto"/>
            <w:vAlign w:val="center"/>
          </w:tcPr>
          <w:p w:rsidR="00BB42CD" w:rsidRPr="00E14CBC" w:rsidRDefault="00BB42CD" w:rsidP="004023B9">
            <w:pPr>
              <w:rPr>
                <w:sz w:val="18"/>
                <w:szCs w:val="18"/>
              </w:rPr>
            </w:pPr>
            <w:r w:rsidRPr="00E14CBC">
              <w:rPr>
                <w:sz w:val="18"/>
                <w:szCs w:val="18"/>
              </w:rPr>
              <w:t>956</w:t>
            </w:r>
          </w:p>
        </w:tc>
        <w:tc>
          <w:tcPr>
            <w:tcW w:w="240" w:type="pct"/>
            <w:shd w:val="clear" w:color="auto" w:fill="auto"/>
            <w:vAlign w:val="center"/>
          </w:tcPr>
          <w:p w:rsidR="00BB42CD" w:rsidRPr="00E14CBC" w:rsidRDefault="00BB42CD" w:rsidP="004023B9">
            <w:pPr>
              <w:rPr>
                <w:sz w:val="18"/>
                <w:szCs w:val="18"/>
              </w:rPr>
            </w:pPr>
            <w:r w:rsidRPr="00E14CBC">
              <w:rPr>
                <w:sz w:val="18"/>
                <w:szCs w:val="18"/>
              </w:rPr>
              <w:t>947</w:t>
            </w:r>
          </w:p>
        </w:tc>
        <w:tc>
          <w:tcPr>
            <w:tcW w:w="240" w:type="pct"/>
            <w:shd w:val="clear" w:color="auto" w:fill="auto"/>
            <w:vAlign w:val="center"/>
          </w:tcPr>
          <w:p w:rsidR="00BB42CD" w:rsidRPr="00E14CBC" w:rsidRDefault="00BB42CD" w:rsidP="004023B9">
            <w:pPr>
              <w:rPr>
                <w:sz w:val="18"/>
                <w:szCs w:val="18"/>
              </w:rPr>
            </w:pPr>
            <w:r w:rsidRPr="00E14CBC">
              <w:rPr>
                <w:sz w:val="18"/>
                <w:szCs w:val="18"/>
              </w:rPr>
              <w:t>942</w:t>
            </w:r>
          </w:p>
        </w:tc>
        <w:tc>
          <w:tcPr>
            <w:tcW w:w="240" w:type="pct"/>
            <w:shd w:val="clear" w:color="auto" w:fill="auto"/>
            <w:vAlign w:val="center"/>
          </w:tcPr>
          <w:p w:rsidR="00BB42CD" w:rsidRPr="00E14CBC" w:rsidRDefault="00BB42CD" w:rsidP="004023B9">
            <w:pPr>
              <w:rPr>
                <w:sz w:val="18"/>
                <w:szCs w:val="18"/>
              </w:rPr>
            </w:pPr>
            <w:r w:rsidRPr="00E14CBC">
              <w:rPr>
                <w:sz w:val="18"/>
                <w:szCs w:val="18"/>
              </w:rPr>
              <w:t>938</w:t>
            </w:r>
          </w:p>
        </w:tc>
        <w:tc>
          <w:tcPr>
            <w:tcW w:w="241" w:type="pct"/>
            <w:shd w:val="clear" w:color="auto" w:fill="auto"/>
            <w:vAlign w:val="center"/>
          </w:tcPr>
          <w:p w:rsidR="00BB42CD" w:rsidRPr="00E14CBC" w:rsidRDefault="00BB42CD" w:rsidP="004023B9">
            <w:pPr>
              <w:rPr>
                <w:sz w:val="18"/>
                <w:szCs w:val="18"/>
              </w:rPr>
            </w:pPr>
            <w:r w:rsidRPr="00E14CBC">
              <w:rPr>
                <w:sz w:val="18"/>
                <w:szCs w:val="18"/>
              </w:rPr>
              <w:t>948</w:t>
            </w:r>
          </w:p>
        </w:tc>
        <w:tc>
          <w:tcPr>
            <w:tcW w:w="240" w:type="pct"/>
            <w:shd w:val="clear" w:color="auto" w:fill="auto"/>
            <w:vAlign w:val="center"/>
          </w:tcPr>
          <w:p w:rsidR="00BB42CD" w:rsidRPr="00E14CBC" w:rsidRDefault="00BB42CD" w:rsidP="004023B9">
            <w:pPr>
              <w:rPr>
                <w:sz w:val="18"/>
                <w:szCs w:val="18"/>
              </w:rPr>
            </w:pPr>
            <w:r w:rsidRPr="00E14CBC">
              <w:rPr>
                <w:sz w:val="18"/>
                <w:szCs w:val="18"/>
              </w:rPr>
              <w:t>951</w:t>
            </w:r>
          </w:p>
        </w:tc>
        <w:tc>
          <w:tcPr>
            <w:tcW w:w="240" w:type="pct"/>
            <w:shd w:val="clear" w:color="auto" w:fill="auto"/>
            <w:vAlign w:val="center"/>
          </w:tcPr>
          <w:p w:rsidR="00BB42CD" w:rsidRPr="00E14CBC" w:rsidRDefault="00BB42CD" w:rsidP="004023B9">
            <w:pPr>
              <w:rPr>
                <w:sz w:val="18"/>
                <w:szCs w:val="18"/>
              </w:rPr>
            </w:pPr>
            <w:r w:rsidRPr="00E14CBC">
              <w:rPr>
                <w:sz w:val="18"/>
                <w:szCs w:val="18"/>
              </w:rPr>
              <w:t>959</w:t>
            </w:r>
          </w:p>
        </w:tc>
        <w:tc>
          <w:tcPr>
            <w:tcW w:w="240" w:type="pct"/>
            <w:shd w:val="clear" w:color="auto" w:fill="auto"/>
            <w:vAlign w:val="center"/>
          </w:tcPr>
          <w:p w:rsidR="00BB42CD" w:rsidRPr="00E14CBC" w:rsidRDefault="00BB42CD" w:rsidP="004023B9">
            <w:pPr>
              <w:rPr>
                <w:sz w:val="18"/>
                <w:szCs w:val="18"/>
              </w:rPr>
            </w:pPr>
            <w:r w:rsidRPr="00E14CBC">
              <w:rPr>
                <w:sz w:val="18"/>
                <w:szCs w:val="18"/>
              </w:rPr>
              <w:t>961</w:t>
            </w:r>
          </w:p>
        </w:tc>
        <w:tc>
          <w:tcPr>
            <w:tcW w:w="240" w:type="pct"/>
            <w:shd w:val="clear" w:color="auto" w:fill="auto"/>
            <w:vAlign w:val="center"/>
          </w:tcPr>
          <w:p w:rsidR="00BB42CD" w:rsidRPr="00E14CBC" w:rsidRDefault="00BB42CD" w:rsidP="004023B9">
            <w:pPr>
              <w:rPr>
                <w:sz w:val="18"/>
                <w:szCs w:val="18"/>
              </w:rPr>
            </w:pPr>
            <w:r w:rsidRPr="00E14CBC">
              <w:rPr>
                <w:sz w:val="18"/>
                <w:szCs w:val="18"/>
              </w:rPr>
              <w:t>948</w:t>
            </w:r>
          </w:p>
        </w:tc>
        <w:tc>
          <w:tcPr>
            <w:tcW w:w="247" w:type="pct"/>
            <w:shd w:val="clear" w:color="auto" w:fill="auto"/>
            <w:vAlign w:val="center"/>
          </w:tcPr>
          <w:p w:rsidR="00BB42CD" w:rsidRPr="00E14CBC" w:rsidRDefault="00BB42CD" w:rsidP="004023B9">
            <w:pPr>
              <w:rPr>
                <w:sz w:val="18"/>
                <w:szCs w:val="18"/>
              </w:rPr>
            </w:pPr>
            <w:r w:rsidRPr="00E14CBC">
              <w:rPr>
                <w:sz w:val="18"/>
                <w:szCs w:val="18"/>
              </w:rPr>
              <w:t>962</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951</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7.71</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0.81</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951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960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941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954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946</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950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949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964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952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946</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953</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951</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6.49</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0.68</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968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993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986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980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972</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975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966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968</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998</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973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15.96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1.64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Ce</w:t>
            </w:r>
          </w:p>
          <w:p w:rsidR="00BB42CD" w:rsidRPr="00E14CBC" w:rsidRDefault="00BB42CD" w:rsidP="004023B9">
            <w:pPr>
              <w:jc w:val="center"/>
              <w:rPr>
                <w:szCs w:val="21"/>
              </w:rPr>
            </w:pPr>
            <w:r w:rsidRPr="00E14CBC">
              <w:rPr>
                <w:rFonts w:ascii="宋体" w:hAnsi="宋体"/>
                <w:color w:val="000000"/>
                <w:sz w:val="18"/>
                <w:szCs w:val="18"/>
              </w:rPr>
              <w:t>413.380</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890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884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899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887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884</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879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877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887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901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905</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891</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889</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8.97</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1.01</w:t>
            </w:r>
          </w:p>
        </w:tc>
        <w:tc>
          <w:tcPr>
            <w:tcW w:w="246" w:type="pct"/>
            <w:vMerge w:val="restart"/>
            <w:shd w:val="clear" w:color="auto" w:fill="auto"/>
          </w:tcPr>
          <w:p w:rsidR="00BB42CD" w:rsidRPr="00E14CBC" w:rsidRDefault="00BB42CD" w:rsidP="004023B9">
            <w:pPr>
              <w:rPr>
                <w:sz w:val="18"/>
                <w:szCs w:val="18"/>
              </w:rPr>
            </w:pPr>
            <w:r w:rsidRPr="00E14CBC">
              <w:rPr>
                <w:sz w:val="18"/>
                <w:szCs w:val="18"/>
              </w:rPr>
              <w:t>898</w:t>
            </w:r>
          </w:p>
        </w:tc>
        <w:tc>
          <w:tcPr>
            <w:tcW w:w="219" w:type="pct"/>
            <w:vMerge w:val="restart"/>
            <w:shd w:val="clear" w:color="auto" w:fill="auto"/>
          </w:tcPr>
          <w:p w:rsidR="00BB42CD" w:rsidRPr="00E14CBC" w:rsidRDefault="00BB42CD" w:rsidP="004023B9">
            <w:pPr>
              <w:rPr>
                <w:sz w:val="18"/>
                <w:szCs w:val="18"/>
              </w:rPr>
            </w:pPr>
            <w:r w:rsidRPr="00E14CBC">
              <w:rPr>
                <w:sz w:val="18"/>
                <w:szCs w:val="18"/>
              </w:rPr>
              <w:t>20.68</w:t>
            </w:r>
          </w:p>
        </w:tc>
        <w:tc>
          <w:tcPr>
            <w:tcW w:w="328" w:type="pct"/>
            <w:vMerge w:val="restart"/>
            <w:shd w:val="clear" w:color="auto" w:fill="auto"/>
          </w:tcPr>
          <w:p w:rsidR="00BB42CD" w:rsidRPr="00E14CBC" w:rsidRDefault="00BB42CD" w:rsidP="004023B9">
            <w:pPr>
              <w:rPr>
                <w:sz w:val="18"/>
                <w:szCs w:val="18"/>
              </w:rPr>
            </w:pPr>
            <w:r w:rsidRPr="00E14CBC">
              <w:rPr>
                <w:sz w:val="18"/>
                <w:szCs w:val="18"/>
              </w:rPr>
              <w:t>2.30</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910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902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904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920</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916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912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902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906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928</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910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910.00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8.63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0.95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883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900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897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888</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879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879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882</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890</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886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7.40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0.84</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892</w:t>
            </w:r>
          </w:p>
        </w:tc>
        <w:tc>
          <w:tcPr>
            <w:tcW w:w="240" w:type="pct"/>
            <w:shd w:val="clear" w:color="auto" w:fill="auto"/>
            <w:vAlign w:val="center"/>
          </w:tcPr>
          <w:p w:rsidR="00BB42CD" w:rsidRPr="00E14CBC" w:rsidRDefault="00BB42CD" w:rsidP="004023B9">
            <w:pPr>
              <w:rPr>
                <w:sz w:val="18"/>
                <w:szCs w:val="18"/>
              </w:rPr>
            </w:pPr>
            <w:r w:rsidRPr="00E14CBC">
              <w:rPr>
                <w:sz w:val="18"/>
                <w:szCs w:val="18"/>
              </w:rPr>
              <w:t>894</w:t>
            </w:r>
          </w:p>
        </w:tc>
        <w:tc>
          <w:tcPr>
            <w:tcW w:w="240" w:type="pct"/>
            <w:shd w:val="clear" w:color="auto" w:fill="auto"/>
            <w:vAlign w:val="center"/>
          </w:tcPr>
          <w:p w:rsidR="00BB42CD" w:rsidRPr="00E14CBC" w:rsidRDefault="00BB42CD" w:rsidP="004023B9">
            <w:pPr>
              <w:rPr>
                <w:sz w:val="18"/>
                <w:szCs w:val="18"/>
              </w:rPr>
            </w:pPr>
            <w:r w:rsidRPr="00E14CBC">
              <w:rPr>
                <w:sz w:val="18"/>
                <w:szCs w:val="18"/>
              </w:rPr>
              <w:t>893</w:t>
            </w:r>
          </w:p>
        </w:tc>
        <w:tc>
          <w:tcPr>
            <w:tcW w:w="240" w:type="pct"/>
            <w:shd w:val="clear" w:color="auto" w:fill="auto"/>
            <w:vAlign w:val="center"/>
          </w:tcPr>
          <w:p w:rsidR="00BB42CD" w:rsidRPr="00E14CBC" w:rsidRDefault="00BB42CD" w:rsidP="004023B9">
            <w:pPr>
              <w:rPr>
                <w:sz w:val="18"/>
                <w:szCs w:val="18"/>
              </w:rPr>
            </w:pPr>
            <w:r w:rsidRPr="00E14CBC">
              <w:rPr>
                <w:sz w:val="18"/>
                <w:szCs w:val="18"/>
              </w:rPr>
              <w:t>890</w:t>
            </w:r>
          </w:p>
        </w:tc>
        <w:tc>
          <w:tcPr>
            <w:tcW w:w="240" w:type="pct"/>
            <w:shd w:val="clear" w:color="auto" w:fill="auto"/>
            <w:vAlign w:val="center"/>
          </w:tcPr>
          <w:p w:rsidR="00BB42CD" w:rsidRPr="00E14CBC" w:rsidRDefault="00BB42CD" w:rsidP="004023B9">
            <w:pPr>
              <w:rPr>
                <w:sz w:val="18"/>
                <w:szCs w:val="18"/>
              </w:rPr>
            </w:pPr>
            <w:r w:rsidRPr="00E14CBC">
              <w:rPr>
                <w:sz w:val="18"/>
                <w:szCs w:val="18"/>
              </w:rPr>
              <w:t>887</w:t>
            </w:r>
          </w:p>
        </w:tc>
        <w:tc>
          <w:tcPr>
            <w:tcW w:w="241" w:type="pct"/>
            <w:shd w:val="clear" w:color="auto" w:fill="auto"/>
            <w:vAlign w:val="center"/>
          </w:tcPr>
          <w:p w:rsidR="00BB42CD" w:rsidRPr="00E14CBC" w:rsidRDefault="00BB42CD" w:rsidP="004023B9">
            <w:pPr>
              <w:rPr>
                <w:sz w:val="18"/>
                <w:szCs w:val="18"/>
              </w:rPr>
            </w:pPr>
            <w:r w:rsidRPr="00E14CBC">
              <w:rPr>
                <w:sz w:val="18"/>
                <w:szCs w:val="18"/>
              </w:rPr>
              <w:t>885</w:t>
            </w:r>
          </w:p>
        </w:tc>
        <w:tc>
          <w:tcPr>
            <w:tcW w:w="240" w:type="pct"/>
            <w:shd w:val="clear" w:color="auto" w:fill="auto"/>
            <w:vAlign w:val="center"/>
          </w:tcPr>
          <w:p w:rsidR="00BB42CD" w:rsidRPr="00E14CBC" w:rsidRDefault="00BB42CD" w:rsidP="004023B9">
            <w:pPr>
              <w:rPr>
                <w:sz w:val="18"/>
                <w:szCs w:val="18"/>
              </w:rPr>
            </w:pPr>
            <w:r w:rsidRPr="00E14CBC">
              <w:rPr>
                <w:sz w:val="18"/>
                <w:szCs w:val="18"/>
              </w:rPr>
              <w:t>871</w:t>
            </w:r>
          </w:p>
        </w:tc>
        <w:tc>
          <w:tcPr>
            <w:tcW w:w="240" w:type="pct"/>
            <w:shd w:val="clear" w:color="auto" w:fill="auto"/>
            <w:vAlign w:val="center"/>
          </w:tcPr>
          <w:p w:rsidR="00BB42CD" w:rsidRPr="00E14CBC" w:rsidRDefault="00BB42CD" w:rsidP="004023B9">
            <w:pPr>
              <w:rPr>
                <w:sz w:val="18"/>
                <w:szCs w:val="18"/>
              </w:rPr>
            </w:pPr>
            <w:r w:rsidRPr="00E14CBC">
              <w:rPr>
                <w:sz w:val="18"/>
                <w:szCs w:val="18"/>
              </w:rPr>
              <w:t>886</w:t>
            </w:r>
          </w:p>
        </w:tc>
        <w:tc>
          <w:tcPr>
            <w:tcW w:w="240" w:type="pct"/>
            <w:shd w:val="clear" w:color="auto" w:fill="auto"/>
            <w:vAlign w:val="center"/>
          </w:tcPr>
          <w:p w:rsidR="00BB42CD" w:rsidRPr="00E14CBC" w:rsidRDefault="00BB42CD" w:rsidP="004023B9">
            <w:pPr>
              <w:rPr>
                <w:sz w:val="18"/>
                <w:szCs w:val="18"/>
              </w:rPr>
            </w:pPr>
            <w:r w:rsidRPr="00E14CBC">
              <w:rPr>
                <w:sz w:val="18"/>
                <w:szCs w:val="18"/>
              </w:rPr>
              <w:t>887</w:t>
            </w:r>
          </w:p>
        </w:tc>
        <w:tc>
          <w:tcPr>
            <w:tcW w:w="240" w:type="pct"/>
            <w:shd w:val="clear" w:color="auto" w:fill="auto"/>
            <w:vAlign w:val="center"/>
          </w:tcPr>
          <w:p w:rsidR="00BB42CD" w:rsidRPr="00E14CBC" w:rsidRDefault="00BB42CD" w:rsidP="004023B9">
            <w:pPr>
              <w:rPr>
                <w:sz w:val="18"/>
                <w:szCs w:val="18"/>
              </w:rPr>
            </w:pPr>
            <w:r w:rsidRPr="00E14CBC">
              <w:rPr>
                <w:sz w:val="18"/>
                <w:szCs w:val="18"/>
              </w:rPr>
              <w:t>892</w:t>
            </w:r>
          </w:p>
        </w:tc>
        <w:tc>
          <w:tcPr>
            <w:tcW w:w="247" w:type="pct"/>
            <w:shd w:val="clear" w:color="auto" w:fill="auto"/>
            <w:vAlign w:val="center"/>
          </w:tcPr>
          <w:p w:rsidR="00BB42CD" w:rsidRPr="00E14CBC" w:rsidRDefault="00BB42CD" w:rsidP="004023B9">
            <w:pPr>
              <w:rPr>
                <w:sz w:val="18"/>
                <w:szCs w:val="18"/>
              </w:rPr>
            </w:pPr>
            <w:r w:rsidRPr="00E14CBC">
              <w:rPr>
                <w:sz w:val="18"/>
                <w:szCs w:val="18"/>
              </w:rPr>
              <w:t>892</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888</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6.46</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0.73</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894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880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902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891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902</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884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901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889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898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896</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885</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893</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7.77</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0.87</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940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922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959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956</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939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938</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919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946</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920</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939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13.62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1.45 </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889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884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901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895</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872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885</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874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864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889</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869</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883</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11.6</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1.32</w:t>
            </w:r>
          </w:p>
        </w:tc>
        <w:tc>
          <w:tcPr>
            <w:tcW w:w="246" w:type="pct"/>
            <w:vMerge/>
            <w:shd w:val="clear" w:color="auto" w:fill="auto"/>
          </w:tcPr>
          <w:p w:rsidR="00BB42CD" w:rsidRPr="00E14CBC" w:rsidRDefault="00BB42CD" w:rsidP="004023B9">
            <w:pPr>
              <w:rPr>
                <w:sz w:val="18"/>
                <w:szCs w:val="18"/>
              </w:rPr>
            </w:pPr>
          </w:p>
        </w:tc>
        <w:tc>
          <w:tcPr>
            <w:tcW w:w="219" w:type="pct"/>
            <w:vMerge/>
            <w:shd w:val="clear" w:color="auto" w:fill="auto"/>
          </w:tcPr>
          <w:p w:rsidR="00BB42CD" w:rsidRPr="00E14CBC" w:rsidRDefault="00BB42CD" w:rsidP="004023B9">
            <w:pPr>
              <w:rPr>
                <w:sz w:val="18"/>
                <w:szCs w:val="18"/>
              </w:rPr>
            </w:pPr>
          </w:p>
        </w:tc>
        <w:tc>
          <w:tcPr>
            <w:tcW w:w="328" w:type="pct"/>
            <w:vMerge/>
            <w:shd w:val="clear" w:color="auto" w:fill="auto"/>
          </w:tcPr>
          <w:p w:rsidR="00BB42CD" w:rsidRPr="00E14CBC" w:rsidRDefault="00BB42CD" w:rsidP="004023B9">
            <w:pPr>
              <w:rPr>
                <w:sz w:val="18"/>
                <w:szCs w:val="18"/>
              </w:rPr>
            </w:pPr>
          </w:p>
        </w:tc>
      </w:tr>
      <w:tr w:rsidR="00BB42CD" w:rsidRPr="00E14CBC" w:rsidTr="004023B9">
        <w:tc>
          <w:tcPr>
            <w:tcW w:w="408"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Ce </w:t>
            </w:r>
          </w:p>
          <w:p w:rsidR="00BB42CD" w:rsidRPr="00E14CBC" w:rsidRDefault="00BB42CD" w:rsidP="004023B9">
            <w:pPr>
              <w:rPr>
                <w:szCs w:val="21"/>
              </w:rPr>
            </w:pPr>
            <w:r w:rsidRPr="00E14CBC">
              <w:rPr>
                <w:rFonts w:ascii="宋体" w:hAnsi="宋体"/>
                <w:color w:val="000000"/>
                <w:sz w:val="18"/>
                <w:szCs w:val="18"/>
              </w:rPr>
              <w:t>429.668</w:t>
            </w:r>
            <w:r w:rsidRPr="00E14CBC">
              <w:rPr>
                <w:rFonts w:ascii="宋体" w:hAnsi="宋体" w:cs="Tahoma"/>
                <w:sz w:val="18"/>
                <w:szCs w:val="18"/>
              </w:rPr>
              <w:t xml:space="preserve"> nm</w:t>
            </w:r>
          </w:p>
        </w:tc>
        <w:tc>
          <w:tcPr>
            <w:tcW w:w="271" w:type="pct"/>
            <w:shd w:val="clear" w:color="auto" w:fill="auto"/>
          </w:tcPr>
          <w:p w:rsidR="00BB42CD" w:rsidRPr="00E14CBC" w:rsidRDefault="00BB42CD" w:rsidP="004023B9">
            <w:pPr>
              <w:rPr>
                <w:szCs w:val="21"/>
              </w:rPr>
            </w:pPr>
            <w:r w:rsidRPr="00E14CBC">
              <w:rPr>
                <w:szCs w:val="21"/>
              </w:rPr>
              <w:t>1</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886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901</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899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887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884</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879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887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887</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903</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905</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891</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891</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8.74</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0.98</w:t>
            </w:r>
          </w:p>
        </w:tc>
        <w:tc>
          <w:tcPr>
            <w:tcW w:w="246" w:type="pct"/>
            <w:vMerge w:val="restart"/>
            <w:shd w:val="clear" w:color="auto" w:fill="auto"/>
          </w:tcPr>
          <w:p w:rsidR="00BB42CD" w:rsidRPr="00E14CBC" w:rsidRDefault="00BB42CD" w:rsidP="004023B9">
            <w:pPr>
              <w:rPr>
                <w:sz w:val="18"/>
                <w:szCs w:val="18"/>
              </w:rPr>
            </w:pPr>
            <w:r w:rsidRPr="00E14CBC">
              <w:rPr>
                <w:sz w:val="18"/>
                <w:szCs w:val="18"/>
              </w:rPr>
              <w:t>900</w:t>
            </w:r>
          </w:p>
        </w:tc>
        <w:tc>
          <w:tcPr>
            <w:tcW w:w="219" w:type="pct"/>
            <w:vMerge w:val="restart"/>
            <w:shd w:val="clear" w:color="auto" w:fill="auto"/>
          </w:tcPr>
          <w:p w:rsidR="00BB42CD" w:rsidRPr="00E14CBC" w:rsidRDefault="00BB42CD" w:rsidP="004023B9">
            <w:pPr>
              <w:rPr>
                <w:sz w:val="18"/>
                <w:szCs w:val="18"/>
              </w:rPr>
            </w:pPr>
            <w:r w:rsidRPr="00E14CBC">
              <w:rPr>
                <w:sz w:val="18"/>
                <w:szCs w:val="18"/>
              </w:rPr>
              <w:t>23.21</w:t>
            </w:r>
          </w:p>
        </w:tc>
        <w:tc>
          <w:tcPr>
            <w:tcW w:w="328" w:type="pct"/>
            <w:vMerge w:val="restart"/>
            <w:shd w:val="clear" w:color="auto" w:fill="auto"/>
          </w:tcPr>
          <w:p w:rsidR="00BB42CD" w:rsidRPr="00E14CBC" w:rsidRDefault="00BB42CD" w:rsidP="004023B9">
            <w:pPr>
              <w:rPr>
                <w:sz w:val="18"/>
                <w:szCs w:val="18"/>
              </w:rPr>
            </w:pPr>
            <w:r w:rsidRPr="00E14CBC">
              <w:rPr>
                <w:sz w:val="18"/>
                <w:szCs w:val="18"/>
              </w:rPr>
              <w:t>2.57</w:t>
            </w: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2</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914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908</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914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900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924</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920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904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912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914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902</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906</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910.73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7.50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0.82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3</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879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875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879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875</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881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890 </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879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881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898</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885</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882 </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6.78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0.77</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4</w:t>
            </w:r>
          </w:p>
        </w:tc>
        <w:tc>
          <w:tcPr>
            <w:tcW w:w="240" w:type="pct"/>
            <w:shd w:val="clear" w:color="auto" w:fill="auto"/>
            <w:vAlign w:val="center"/>
          </w:tcPr>
          <w:p w:rsidR="00BB42CD" w:rsidRPr="00E14CBC" w:rsidRDefault="00BB42CD" w:rsidP="004023B9">
            <w:pPr>
              <w:rPr>
                <w:sz w:val="18"/>
                <w:szCs w:val="18"/>
              </w:rPr>
            </w:pPr>
            <w:r w:rsidRPr="00E14CBC">
              <w:rPr>
                <w:sz w:val="18"/>
                <w:szCs w:val="18"/>
              </w:rPr>
              <w:t>876</w:t>
            </w:r>
          </w:p>
        </w:tc>
        <w:tc>
          <w:tcPr>
            <w:tcW w:w="240" w:type="pct"/>
            <w:shd w:val="clear" w:color="auto" w:fill="auto"/>
            <w:vAlign w:val="center"/>
          </w:tcPr>
          <w:p w:rsidR="00BB42CD" w:rsidRPr="00E14CBC" w:rsidRDefault="00BB42CD" w:rsidP="004023B9">
            <w:pPr>
              <w:rPr>
                <w:sz w:val="18"/>
                <w:szCs w:val="18"/>
              </w:rPr>
            </w:pPr>
            <w:r w:rsidRPr="00E14CBC">
              <w:rPr>
                <w:sz w:val="18"/>
                <w:szCs w:val="18"/>
              </w:rPr>
              <w:t>885</w:t>
            </w:r>
          </w:p>
        </w:tc>
        <w:tc>
          <w:tcPr>
            <w:tcW w:w="240" w:type="pct"/>
            <w:shd w:val="clear" w:color="auto" w:fill="auto"/>
            <w:vAlign w:val="center"/>
          </w:tcPr>
          <w:p w:rsidR="00BB42CD" w:rsidRPr="00E14CBC" w:rsidRDefault="00BB42CD" w:rsidP="004023B9">
            <w:pPr>
              <w:rPr>
                <w:sz w:val="18"/>
                <w:szCs w:val="18"/>
              </w:rPr>
            </w:pPr>
            <w:r w:rsidRPr="00E14CBC">
              <w:rPr>
                <w:sz w:val="18"/>
                <w:szCs w:val="18"/>
              </w:rPr>
              <w:t>881</w:t>
            </w:r>
          </w:p>
        </w:tc>
        <w:tc>
          <w:tcPr>
            <w:tcW w:w="240" w:type="pct"/>
            <w:shd w:val="clear" w:color="auto" w:fill="auto"/>
            <w:vAlign w:val="center"/>
          </w:tcPr>
          <w:p w:rsidR="00BB42CD" w:rsidRPr="00E14CBC" w:rsidRDefault="00BB42CD" w:rsidP="004023B9">
            <w:pPr>
              <w:rPr>
                <w:sz w:val="18"/>
                <w:szCs w:val="18"/>
              </w:rPr>
            </w:pPr>
            <w:r w:rsidRPr="00E14CBC">
              <w:rPr>
                <w:sz w:val="18"/>
                <w:szCs w:val="18"/>
              </w:rPr>
              <w:t>879</w:t>
            </w:r>
          </w:p>
        </w:tc>
        <w:tc>
          <w:tcPr>
            <w:tcW w:w="240" w:type="pct"/>
            <w:shd w:val="clear" w:color="auto" w:fill="auto"/>
            <w:vAlign w:val="center"/>
          </w:tcPr>
          <w:p w:rsidR="00BB42CD" w:rsidRPr="00E14CBC" w:rsidRDefault="00BB42CD" w:rsidP="004023B9">
            <w:pPr>
              <w:rPr>
                <w:sz w:val="18"/>
                <w:szCs w:val="18"/>
              </w:rPr>
            </w:pPr>
            <w:r w:rsidRPr="00E14CBC">
              <w:rPr>
                <w:sz w:val="18"/>
                <w:szCs w:val="18"/>
              </w:rPr>
              <w:t>889</w:t>
            </w:r>
          </w:p>
        </w:tc>
        <w:tc>
          <w:tcPr>
            <w:tcW w:w="241" w:type="pct"/>
            <w:shd w:val="clear" w:color="auto" w:fill="auto"/>
            <w:vAlign w:val="center"/>
          </w:tcPr>
          <w:p w:rsidR="00BB42CD" w:rsidRPr="00E14CBC" w:rsidRDefault="00BB42CD" w:rsidP="004023B9">
            <w:pPr>
              <w:rPr>
                <w:sz w:val="18"/>
                <w:szCs w:val="18"/>
              </w:rPr>
            </w:pPr>
            <w:r w:rsidRPr="00E14CBC">
              <w:rPr>
                <w:sz w:val="18"/>
                <w:szCs w:val="18"/>
              </w:rPr>
              <w:t>891</w:t>
            </w:r>
          </w:p>
        </w:tc>
        <w:tc>
          <w:tcPr>
            <w:tcW w:w="240" w:type="pct"/>
            <w:shd w:val="clear" w:color="auto" w:fill="auto"/>
            <w:vAlign w:val="center"/>
          </w:tcPr>
          <w:p w:rsidR="00BB42CD" w:rsidRPr="00E14CBC" w:rsidRDefault="00BB42CD" w:rsidP="004023B9">
            <w:pPr>
              <w:rPr>
                <w:sz w:val="18"/>
                <w:szCs w:val="18"/>
              </w:rPr>
            </w:pPr>
            <w:r w:rsidRPr="00E14CBC">
              <w:rPr>
                <w:sz w:val="18"/>
                <w:szCs w:val="18"/>
              </w:rPr>
              <w:t>875</w:t>
            </w:r>
          </w:p>
        </w:tc>
        <w:tc>
          <w:tcPr>
            <w:tcW w:w="240" w:type="pct"/>
            <w:shd w:val="clear" w:color="auto" w:fill="auto"/>
            <w:vAlign w:val="center"/>
          </w:tcPr>
          <w:p w:rsidR="00BB42CD" w:rsidRPr="00E14CBC" w:rsidRDefault="00BB42CD" w:rsidP="004023B9">
            <w:pPr>
              <w:rPr>
                <w:sz w:val="18"/>
                <w:szCs w:val="18"/>
              </w:rPr>
            </w:pPr>
            <w:r w:rsidRPr="00E14CBC">
              <w:rPr>
                <w:sz w:val="18"/>
                <w:szCs w:val="18"/>
              </w:rPr>
              <w:t>886</w:t>
            </w:r>
          </w:p>
        </w:tc>
        <w:tc>
          <w:tcPr>
            <w:tcW w:w="240" w:type="pct"/>
            <w:shd w:val="clear" w:color="auto" w:fill="auto"/>
            <w:vAlign w:val="center"/>
          </w:tcPr>
          <w:p w:rsidR="00BB42CD" w:rsidRPr="00E14CBC" w:rsidRDefault="00BB42CD" w:rsidP="004023B9">
            <w:pPr>
              <w:rPr>
                <w:sz w:val="18"/>
                <w:szCs w:val="18"/>
              </w:rPr>
            </w:pPr>
            <w:r w:rsidRPr="00E14CBC">
              <w:rPr>
                <w:sz w:val="18"/>
                <w:szCs w:val="18"/>
              </w:rPr>
              <w:t>881</w:t>
            </w:r>
          </w:p>
        </w:tc>
        <w:tc>
          <w:tcPr>
            <w:tcW w:w="240" w:type="pct"/>
            <w:shd w:val="clear" w:color="auto" w:fill="auto"/>
            <w:vAlign w:val="center"/>
          </w:tcPr>
          <w:p w:rsidR="00BB42CD" w:rsidRPr="00E14CBC" w:rsidRDefault="00BB42CD" w:rsidP="004023B9">
            <w:pPr>
              <w:rPr>
                <w:sz w:val="18"/>
                <w:szCs w:val="18"/>
              </w:rPr>
            </w:pPr>
            <w:r w:rsidRPr="00E14CBC">
              <w:rPr>
                <w:sz w:val="18"/>
                <w:szCs w:val="18"/>
              </w:rPr>
              <w:t>887</w:t>
            </w:r>
          </w:p>
        </w:tc>
        <w:tc>
          <w:tcPr>
            <w:tcW w:w="247" w:type="pct"/>
            <w:shd w:val="clear" w:color="auto" w:fill="auto"/>
            <w:vAlign w:val="center"/>
          </w:tcPr>
          <w:p w:rsidR="00BB42CD" w:rsidRPr="00E14CBC" w:rsidRDefault="00BB42CD" w:rsidP="004023B9">
            <w:pPr>
              <w:rPr>
                <w:sz w:val="18"/>
                <w:szCs w:val="18"/>
              </w:rPr>
            </w:pPr>
            <w:r w:rsidRPr="00E14CBC">
              <w:rPr>
                <w:sz w:val="18"/>
                <w:szCs w:val="18"/>
              </w:rPr>
              <w:t>889</w:t>
            </w:r>
          </w:p>
        </w:tc>
        <w:tc>
          <w:tcPr>
            <w:tcW w:w="320" w:type="pct"/>
            <w:shd w:val="clear" w:color="auto" w:fill="auto"/>
            <w:vAlign w:val="center"/>
          </w:tcPr>
          <w:p w:rsidR="00BB42CD" w:rsidRPr="00E14CBC" w:rsidRDefault="00BB42CD" w:rsidP="004023B9">
            <w:pPr>
              <w:rPr>
                <w:sz w:val="18"/>
                <w:szCs w:val="18"/>
              </w:rPr>
            </w:pPr>
            <w:r w:rsidRPr="00E14CBC">
              <w:rPr>
                <w:color w:val="000000"/>
                <w:sz w:val="18"/>
                <w:szCs w:val="18"/>
              </w:rPr>
              <w:t>884</w:t>
            </w:r>
          </w:p>
        </w:tc>
        <w:tc>
          <w:tcPr>
            <w:tcW w:w="252" w:type="pct"/>
            <w:shd w:val="clear" w:color="auto" w:fill="auto"/>
            <w:vAlign w:val="center"/>
          </w:tcPr>
          <w:p w:rsidR="00BB42CD" w:rsidRPr="00E14CBC" w:rsidRDefault="00BB42CD" w:rsidP="004023B9">
            <w:pPr>
              <w:rPr>
                <w:sz w:val="18"/>
                <w:szCs w:val="18"/>
              </w:rPr>
            </w:pPr>
            <w:r w:rsidRPr="00E14CBC">
              <w:rPr>
                <w:color w:val="000000"/>
                <w:sz w:val="18"/>
                <w:szCs w:val="18"/>
              </w:rPr>
              <w:t>5.47</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0.62</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5</w:t>
            </w:r>
          </w:p>
        </w:tc>
        <w:tc>
          <w:tcPr>
            <w:tcW w:w="240" w:type="pct"/>
            <w:tcBorders>
              <w:top w:val="nil"/>
            </w:tcBorders>
            <w:shd w:val="clear" w:color="auto" w:fill="auto"/>
            <w:vAlign w:val="center"/>
          </w:tcPr>
          <w:p w:rsidR="00BB42CD" w:rsidRPr="00E14CBC" w:rsidRDefault="00BB42CD" w:rsidP="004023B9">
            <w:pPr>
              <w:rPr>
                <w:sz w:val="18"/>
                <w:szCs w:val="18"/>
              </w:rPr>
            </w:pPr>
            <w:r w:rsidRPr="00E14CBC">
              <w:rPr>
                <w:sz w:val="18"/>
                <w:szCs w:val="18"/>
              </w:rPr>
              <w:t>890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876</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902</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891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872</w:t>
            </w:r>
          </w:p>
        </w:tc>
        <w:tc>
          <w:tcPr>
            <w:tcW w:w="241"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884</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891</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889</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890</w:t>
            </w:r>
          </w:p>
        </w:tc>
        <w:tc>
          <w:tcPr>
            <w:tcW w:w="24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896</w:t>
            </w:r>
          </w:p>
        </w:tc>
        <w:tc>
          <w:tcPr>
            <w:tcW w:w="247"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885</w:t>
            </w:r>
          </w:p>
        </w:tc>
        <w:tc>
          <w:tcPr>
            <w:tcW w:w="32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888</w:t>
            </w:r>
          </w:p>
        </w:tc>
        <w:tc>
          <w:tcPr>
            <w:tcW w:w="252"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8.25</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0.93</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6</w:t>
            </w:r>
          </w:p>
        </w:tc>
        <w:tc>
          <w:tcPr>
            <w:tcW w:w="240" w:type="pct"/>
            <w:tcBorders>
              <w:top w:val="nil"/>
            </w:tcBorders>
            <w:shd w:val="clear" w:color="auto" w:fill="auto"/>
            <w:vAlign w:val="bottom"/>
          </w:tcPr>
          <w:p w:rsidR="00BB42CD" w:rsidRPr="00E14CBC" w:rsidRDefault="00BB42CD" w:rsidP="004023B9">
            <w:pPr>
              <w:rPr>
                <w:sz w:val="18"/>
                <w:szCs w:val="18"/>
              </w:rPr>
            </w:pPr>
            <w:r w:rsidRPr="00E14CBC">
              <w:rPr>
                <w:sz w:val="18"/>
                <w:szCs w:val="18"/>
              </w:rPr>
              <w:t>940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945</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946</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939</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963</w:t>
            </w:r>
          </w:p>
        </w:tc>
        <w:tc>
          <w:tcPr>
            <w:tcW w:w="241"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954</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952</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940</w:t>
            </w:r>
          </w:p>
        </w:tc>
        <w:tc>
          <w:tcPr>
            <w:tcW w:w="24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934</w:t>
            </w:r>
          </w:p>
        </w:tc>
        <w:tc>
          <w:tcPr>
            <w:tcW w:w="247"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929</w:t>
            </w:r>
          </w:p>
        </w:tc>
        <w:tc>
          <w:tcPr>
            <w:tcW w:w="32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944 </w:t>
            </w:r>
          </w:p>
        </w:tc>
        <w:tc>
          <w:tcPr>
            <w:tcW w:w="252"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9.63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1.02 </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r w:rsidR="00BB42CD" w:rsidRPr="00E14CBC" w:rsidTr="004023B9">
        <w:tc>
          <w:tcPr>
            <w:tcW w:w="408" w:type="pct"/>
            <w:vMerge/>
            <w:shd w:val="clear" w:color="auto" w:fill="auto"/>
          </w:tcPr>
          <w:p w:rsidR="00BB42CD" w:rsidRPr="00E14CBC" w:rsidRDefault="00BB42CD" w:rsidP="004023B9">
            <w:pPr>
              <w:rPr>
                <w:szCs w:val="21"/>
              </w:rPr>
            </w:pPr>
          </w:p>
        </w:tc>
        <w:tc>
          <w:tcPr>
            <w:tcW w:w="271" w:type="pct"/>
            <w:shd w:val="clear" w:color="auto" w:fill="auto"/>
          </w:tcPr>
          <w:p w:rsidR="00BB42CD" w:rsidRPr="00E14CBC" w:rsidRDefault="00BB42CD" w:rsidP="004023B9">
            <w:pPr>
              <w:rPr>
                <w:szCs w:val="21"/>
              </w:rPr>
            </w:pPr>
            <w:r w:rsidRPr="00E14CBC">
              <w:rPr>
                <w:szCs w:val="21"/>
              </w:rPr>
              <w:t>7</w:t>
            </w:r>
          </w:p>
        </w:tc>
        <w:tc>
          <w:tcPr>
            <w:tcW w:w="240"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1"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0" w:type="pct"/>
            <w:shd w:val="clear" w:color="auto" w:fill="auto"/>
            <w:vAlign w:val="bottom"/>
          </w:tcPr>
          <w:p w:rsidR="00BB42CD" w:rsidRPr="00E14CBC" w:rsidRDefault="00BB42CD" w:rsidP="004023B9">
            <w:pPr>
              <w:rPr>
                <w:sz w:val="18"/>
                <w:szCs w:val="18"/>
              </w:rPr>
            </w:pPr>
            <w:r w:rsidRPr="00E14CBC">
              <w:rPr>
                <w:sz w:val="18"/>
                <w:szCs w:val="18"/>
              </w:rPr>
              <w:t>/</w:t>
            </w:r>
          </w:p>
        </w:tc>
        <w:tc>
          <w:tcPr>
            <w:tcW w:w="247" w:type="pct"/>
            <w:shd w:val="clear" w:color="auto" w:fill="auto"/>
            <w:vAlign w:val="bottom"/>
          </w:tcPr>
          <w:p w:rsidR="00BB42CD" w:rsidRPr="00E14CBC" w:rsidRDefault="00BB42CD" w:rsidP="004023B9">
            <w:pPr>
              <w:rPr>
                <w:sz w:val="18"/>
                <w:szCs w:val="18"/>
              </w:rPr>
            </w:pPr>
            <w:r w:rsidRPr="00E14CBC">
              <w:rPr>
                <w:sz w:val="18"/>
                <w:szCs w:val="18"/>
              </w:rPr>
              <w:t>/</w:t>
            </w:r>
          </w:p>
        </w:tc>
        <w:tc>
          <w:tcPr>
            <w:tcW w:w="320" w:type="pct"/>
            <w:shd w:val="clear" w:color="auto" w:fill="auto"/>
            <w:vAlign w:val="bottom"/>
          </w:tcPr>
          <w:p w:rsidR="00BB42CD" w:rsidRPr="00E14CBC" w:rsidRDefault="00BB42CD" w:rsidP="004023B9">
            <w:pPr>
              <w:rPr>
                <w:sz w:val="18"/>
                <w:szCs w:val="18"/>
              </w:rPr>
            </w:pPr>
            <w:r w:rsidRPr="00E14CBC">
              <w:rPr>
                <w:sz w:val="18"/>
                <w:szCs w:val="18"/>
              </w:rPr>
              <w:t>/</w:t>
            </w:r>
          </w:p>
        </w:tc>
        <w:tc>
          <w:tcPr>
            <w:tcW w:w="252"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46" w:type="pct"/>
            <w:vMerge/>
            <w:shd w:val="clear" w:color="auto" w:fill="auto"/>
          </w:tcPr>
          <w:p w:rsidR="00BB42CD" w:rsidRPr="00E14CBC" w:rsidRDefault="00BB42CD" w:rsidP="004023B9">
            <w:pPr>
              <w:rPr>
                <w:szCs w:val="21"/>
              </w:rPr>
            </w:pPr>
          </w:p>
        </w:tc>
        <w:tc>
          <w:tcPr>
            <w:tcW w:w="219" w:type="pct"/>
            <w:vMerge/>
            <w:shd w:val="clear" w:color="auto" w:fill="auto"/>
          </w:tcPr>
          <w:p w:rsidR="00BB42CD" w:rsidRPr="00E14CBC" w:rsidRDefault="00BB42CD" w:rsidP="004023B9">
            <w:pPr>
              <w:rPr>
                <w:szCs w:val="21"/>
              </w:rPr>
            </w:pPr>
          </w:p>
        </w:tc>
        <w:tc>
          <w:tcPr>
            <w:tcW w:w="328" w:type="pct"/>
            <w:vMerge/>
            <w:shd w:val="clear" w:color="auto" w:fill="auto"/>
          </w:tcPr>
          <w:p w:rsidR="00BB42CD" w:rsidRPr="00E14CBC" w:rsidRDefault="00BB42CD" w:rsidP="004023B9">
            <w:pPr>
              <w:rPr>
                <w:szCs w:val="21"/>
              </w:rPr>
            </w:pPr>
          </w:p>
        </w:tc>
      </w:tr>
    </w:tbl>
    <w:p w:rsidR="00BB42CD" w:rsidRDefault="00BB42CD" w:rsidP="00BB42CD">
      <w:pPr>
        <w:jc w:val="center"/>
      </w:pPr>
    </w:p>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5</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777"/>
        <w:gridCol w:w="689"/>
        <w:gridCol w:w="689"/>
        <w:gridCol w:w="689"/>
        <w:gridCol w:w="689"/>
        <w:gridCol w:w="689"/>
        <w:gridCol w:w="689"/>
        <w:gridCol w:w="689"/>
        <w:gridCol w:w="689"/>
        <w:gridCol w:w="689"/>
        <w:gridCol w:w="689"/>
        <w:gridCol w:w="706"/>
        <w:gridCol w:w="765"/>
        <w:gridCol w:w="720"/>
        <w:gridCol w:w="873"/>
        <w:gridCol w:w="712"/>
        <w:gridCol w:w="626"/>
        <w:gridCol w:w="941"/>
      </w:tblGrid>
      <w:tr w:rsidR="00BB42CD" w:rsidRPr="00E14CBC" w:rsidTr="004023B9">
        <w:trPr>
          <w:trHeight w:val="285"/>
        </w:trPr>
        <w:tc>
          <w:tcPr>
            <w:tcW w:w="411"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4"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78" w:type="pct"/>
            <w:gridSpan w:val="11"/>
            <w:shd w:val="clear" w:color="auto" w:fill="auto"/>
          </w:tcPr>
          <w:p w:rsidR="00BB42CD" w:rsidRPr="00E14CBC" w:rsidRDefault="00BB42CD" w:rsidP="004023B9">
            <w:pPr>
              <w:jc w:val="center"/>
              <w:rPr>
                <w:szCs w:val="21"/>
              </w:rPr>
            </w:pPr>
            <w:r w:rsidRPr="00E14CBC">
              <w:rPr>
                <w:szCs w:val="21"/>
              </w:rPr>
              <w:t>n</w:t>
            </w:r>
          </w:p>
        </w:tc>
        <w:tc>
          <w:tcPr>
            <w:tcW w:w="27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4"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51"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21"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32" w:type="pct"/>
            <w:vMerge w:val="restart"/>
            <w:shd w:val="clear" w:color="auto" w:fill="auto"/>
          </w:tcPr>
          <w:p w:rsidR="00BB42CD" w:rsidRPr="00E14CBC" w:rsidRDefault="00BB42CD" w:rsidP="004023B9">
            <w:pP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11" w:type="pct"/>
            <w:vMerge/>
            <w:shd w:val="clear" w:color="auto" w:fill="auto"/>
          </w:tcPr>
          <w:p w:rsidR="00BB42CD" w:rsidRPr="00E14CBC" w:rsidRDefault="00BB42CD" w:rsidP="004023B9">
            <w:pPr>
              <w:rPr>
                <w:szCs w:val="21"/>
              </w:rPr>
            </w:pPr>
          </w:p>
        </w:tc>
        <w:tc>
          <w:tcPr>
            <w:tcW w:w="274" w:type="pct"/>
            <w:vMerge/>
            <w:shd w:val="clear" w:color="auto" w:fill="auto"/>
          </w:tcPr>
          <w:p w:rsidR="00BB42CD" w:rsidRPr="00E14CBC" w:rsidRDefault="00BB42CD" w:rsidP="004023B9">
            <w:pPr>
              <w:rPr>
                <w:szCs w:val="21"/>
              </w:rPr>
            </w:pPr>
          </w:p>
        </w:tc>
        <w:tc>
          <w:tcPr>
            <w:tcW w:w="243" w:type="pct"/>
            <w:shd w:val="clear" w:color="auto" w:fill="auto"/>
          </w:tcPr>
          <w:p w:rsidR="00BB42CD" w:rsidRPr="00E14CBC" w:rsidRDefault="00BB42CD" w:rsidP="004023B9">
            <w:pPr>
              <w:rPr>
                <w:szCs w:val="21"/>
              </w:rPr>
            </w:pPr>
            <w:r w:rsidRPr="00E14CBC">
              <w:rPr>
                <w:szCs w:val="21"/>
              </w:rPr>
              <w:t>1</w:t>
            </w:r>
          </w:p>
        </w:tc>
        <w:tc>
          <w:tcPr>
            <w:tcW w:w="243" w:type="pct"/>
            <w:shd w:val="clear" w:color="auto" w:fill="auto"/>
          </w:tcPr>
          <w:p w:rsidR="00BB42CD" w:rsidRPr="00E14CBC" w:rsidRDefault="00BB42CD" w:rsidP="004023B9">
            <w:pPr>
              <w:rPr>
                <w:szCs w:val="21"/>
              </w:rPr>
            </w:pPr>
            <w:r w:rsidRPr="00E14CBC">
              <w:rPr>
                <w:szCs w:val="21"/>
              </w:rPr>
              <w:t>2</w:t>
            </w:r>
          </w:p>
        </w:tc>
        <w:tc>
          <w:tcPr>
            <w:tcW w:w="243" w:type="pct"/>
            <w:shd w:val="clear" w:color="auto" w:fill="auto"/>
          </w:tcPr>
          <w:p w:rsidR="00BB42CD" w:rsidRPr="00E14CBC" w:rsidRDefault="00BB42CD" w:rsidP="004023B9">
            <w:pPr>
              <w:rPr>
                <w:szCs w:val="21"/>
              </w:rPr>
            </w:pPr>
            <w:r w:rsidRPr="00E14CBC">
              <w:rPr>
                <w:szCs w:val="21"/>
              </w:rPr>
              <w:t>3</w:t>
            </w:r>
          </w:p>
        </w:tc>
        <w:tc>
          <w:tcPr>
            <w:tcW w:w="24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tcPr>
          <w:p w:rsidR="00BB42CD" w:rsidRPr="00E14CBC" w:rsidRDefault="00BB42CD" w:rsidP="004023B9">
            <w:pPr>
              <w:rPr>
                <w:szCs w:val="21"/>
              </w:rPr>
            </w:pPr>
            <w:r w:rsidRPr="00E14CBC">
              <w:rPr>
                <w:szCs w:val="21"/>
              </w:rPr>
              <w:t>5</w:t>
            </w:r>
          </w:p>
        </w:tc>
        <w:tc>
          <w:tcPr>
            <w:tcW w:w="243" w:type="pct"/>
            <w:shd w:val="clear" w:color="auto" w:fill="auto"/>
          </w:tcPr>
          <w:p w:rsidR="00BB42CD" w:rsidRPr="00E14CBC" w:rsidRDefault="00BB42CD" w:rsidP="004023B9">
            <w:pPr>
              <w:rPr>
                <w:szCs w:val="21"/>
              </w:rPr>
            </w:pPr>
            <w:r w:rsidRPr="00E14CBC">
              <w:rPr>
                <w:szCs w:val="21"/>
              </w:rPr>
              <w:t>6</w:t>
            </w:r>
          </w:p>
        </w:tc>
        <w:tc>
          <w:tcPr>
            <w:tcW w:w="243" w:type="pct"/>
            <w:shd w:val="clear" w:color="auto" w:fill="auto"/>
          </w:tcPr>
          <w:p w:rsidR="00BB42CD" w:rsidRPr="00E14CBC" w:rsidRDefault="00BB42CD" w:rsidP="004023B9">
            <w:pPr>
              <w:rPr>
                <w:szCs w:val="21"/>
              </w:rPr>
            </w:pPr>
            <w:r w:rsidRPr="00E14CBC">
              <w:rPr>
                <w:szCs w:val="21"/>
              </w:rPr>
              <w:t>7</w:t>
            </w:r>
          </w:p>
        </w:tc>
        <w:tc>
          <w:tcPr>
            <w:tcW w:w="243" w:type="pct"/>
            <w:shd w:val="clear" w:color="auto" w:fill="auto"/>
          </w:tcPr>
          <w:p w:rsidR="00BB42CD" w:rsidRPr="00E14CBC" w:rsidRDefault="00BB42CD" w:rsidP="004023B9">
            <w:pPr>
              <w:rPr>
                <w:szCs w:val="21"/>
              </w:rPr>
            </w:pPr>
            <w:r w:rsidRPr="00E14CBC">
              <w:rPr>
                <w:szCs w:val="21"/>
              </w:rPr>
              <w:t>8</w:t>
            </w:r>
          </w:p>
        </w:tc>
        <w:tc>
          <w:tcPr>
            <w:tcW w:w="243" w:type="pct"/>
            <w:shd w:val="clear" w:color="auto" w:fill="auto"/>
          </w:tcPr>
          <w:p w:rsidR="00BB42CD" w:rsidRPr="00E14CBC" w:rsidRDefault="00BB42CD" w:rsidP="004023B9">
            <w:pPr>
              <w:rPr>
                <w:szCs w:val="21"/>
              </w:rPr>
            </w:pPr>
            <w:r w:rsidRPr="00E14CBC">
              <w:rPr>
                <w:szCs w:val="21"/>
              </w:rPr>
              <w:t>9</w:t>
            </w:r>
          </w:p>
        </w:tc>
        <w:tc>
          <w:tcPr>
            <w:tcW w:w="243" w:type="pct"/>
            <w:shd w:val="clear" w:color="auto" w:fill="auto"/>
          </w:tcPr>
          <w:p w:rsidR="00BB42CD" w:rsidRPr="00E14CBC" w:rsidRDefault="00BB42CD" w:rsidP="004023B9">
            <w:pPr>
              <w:rPr>
                <w:szCs w:val="21"/>
              </w:rPr>
            </w:pPr>
            <w:r w:rsidRPr="00E14CBC">
              <w:rPr>
                <w:szCs w:val="21"/>
              </w:rPr>
              <w:t>10</w:t>
            </w:r>
          </w:p>
        </w:tc>
        <w:tc>
          <w:tcPr>
            <w:tcW w:w="249" w:type="pct"/>
            <w:shd w:val="clear" w:color="auto" w:fill="auto"/>
          </w:tcPr>
          <w:p w:rsidR="00BB42CD" w:rsidRPr="00E14CBC" w:rsidRDefault="00BB42CD" w:rsidP="004023B9">
            <w:pPr>
              <w:rPr>
                <w:szCs w:val="21"/>
              </w:rPr>
            </w:pPr>
            <w:r w:rsidRPr="00E14CBC">
              <w:rPr>
                <w:szCs w:val="21"/>
              </w:rPr>
              <w:t>11</w:t>
            </w:r>
          </w:p>
        </w:tc>
        <w:tc>
          <w:tcPr>
            <w:tcW w:w="270" w:type="pct"/>
            <w:vMerge/>
            <w:shd w:val="clear" w:color="auto" w:fill="auto"/>
          </w:tcPr>
          <w:p w:rsidR="00BB42CD" w:rsidRPr="00E14CBC" w:rsidRDefault="00BB42CD" w:rsidP="004023B9">
            <w:pPr>
              <w:rPr>
                <w:szCs w:val="21"/>
              </w:rPr>
            </w:pPr>
          </w:p>
        </w:tc>
        <w:tc>
          <w:tcPr>
            <w:tcW w:w="254"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Pr</w:t>
            </w:r>
          </w:p>
          <w:p w:rsidR="00BB42CD" w:rsidRPr="00E14CBC" w:rsidRDefault="00BB42CD" w:rsidP="004023B9">
            <w:pPr>
              <w:jc w:val="center"/>
              <w:rPr>
                <w:szCs w:val="21"/>
              </w:rPr>
            </w:pPr>
            <w:r w:rsidRPr="00E14CBC">
              <w:rPr>
                <w:rFonts w:ascii="宋体" w:hAnsi="宋体"/>
                <w:color w:val="000000"/>
                <w:sz w:val="18"/>
                <w:szCs w:val="18"/>
              </w:rPr>
              <w:t>440.884</w:t>
            </w:r>
            <w:r w:rsidRPr="00E14CBC">
              <w:rPr>
                <w:rFonts w:ascii="宋体" w:hAnsi="宋体" w:cs="Tahoma"/>
                <w:sz w:val="18"/>
                <w:szCs w:val="18"/>
              </w:rPr>
              <w:t xml:space="preserve"> nm</w:t>
            </w:r>
          </w:p>
        </w:tc>
        <w:tc>
          <w:tcPr>
            <w:tcW w:w="274"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1475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1510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1485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1487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1499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1488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1502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1505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1495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1490</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1498</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1494</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10.1</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0.68</w:t>
            </w:r>
          </w:p>
        </w:tc>
        <w:tc>
          <w:tcPr>
            <w:tcW w:w="251" w:type="pct"/>
            <w:vMerge w:val="restart"/>
            <w:shd w:val="clear" w:color="auto" w:fill="auto"/>
          </w:tcPr>
          <w:p w:rsidR="00BB42CD" w:rsidRPr="00E14CBC" w:rsidRDefault="00BB42CD" w:rsidP="004023B9">
            <w:pPr>
              <w:rPr>
                <w:sz w:val="18"/>
                <w:szCs w:val="18"/>
              </w:rPr>
            </w:pPr>
            <w:r w:rsidRPr="00E14CBC">
              <w:rPr>
                <w:sz w:val="18"/>
                <w:szCs w:val="18"/>
              </w:rPr>
              <w:t>1486</w:t>
            </w:r>
          </w:p>
        </w:tc>
        <w:tc>
          <w:tcPr>
            <w:tcW w:w="221" w:type="pct"/>
            <w:vMerge w:val="restart"/>
            <w:shd w:val="clear" w:color="auto" w:fill="auto"/>
          </w:tcPr>
          <w:p w:rsidR="00BB42CD" w:rsidRPr="00E14CBC" w:rsidRDefault="00BB42CD" w:rsidP="004023B9">
            <w:pPr>
              <w:rPr>
                <w:sz w:val="18"/>
                <w:szCs w:val="18"/>
              </w:rPr>
            </w:pPr>
            <w:r w:rsidRPr="00E14CBC">
              <w:rPr>
                <w:sz w:val="18"/>
                <w:szCs w:val="18"/>
              </w:rPr>
              <w:t>17.94</w:t>
            </w:r>
          </w:p>
        </w:tc>
        <w:tc>
          <w:tcPr>
            <w:tcW w:w="332" w:type="pct"/>
            <w:vMerge w:val="restart"/>
            <w:shd w:val="clear" w:color="auto" w:fill="auto"/>
          </w:tcPr>
          <w:p w:rsidR="00BB42CD" w:rsidRPr="00E14CBC" w:rsidRDefault="00BB42CD" w:rsidP="004023B9">
            <w:pPr>
              <w:rPr>
                <w:sz w:val="18"/>
                <w:szCs w:val="18"/>
              </w:rPr>
            </w:pPr>
            <w:r w:rsidRPr="00E14CBC">
              <w:rPr>
                <w:sz w:val="18"/>
                <w:szCs w:val="18"/>
              </w:rPr>
              <w:t>1.20</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1462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1466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1474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1504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1482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1482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1470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1480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1476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1476</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1480</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1477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10.96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0.74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1475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1510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1485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1500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1490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1471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1489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1500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1502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1496</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1489</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1492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11.7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0.78</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1485</w:t>
            </w:r>
          </w:p>
        </w:tc>
        <w:tc>
          <w:tcPr>
            <w:tcW w:w="243" w:type="pct"/>
            <w:shd w:val="clear" w:color="auto" w:fill="auto"/>
            <w:vAlign w:val="center"/>
          </w:tcPr>
          <w:p w:rsidR="00BB42CD" w:rsidRPr="00E14CBC" w:rsidRDefault="00BB42CD" w:rsidP="004023B9">
            <w:pPr>
              <w:rPr>
                <w:sz w:val="18"/>
                <w:szCs w:val="18"/>
              </w:rPr>
            </w:pPr>
            <w:r w:rsidRPr="00E14CBC">
              <w:rPr>
                <w:sz w:val="18"/>
                <w:szCs w:val="18"/>
              </w:rPr>
              <w:t>1479</w:t>
            </w:r>
          </w:p>
        </w:tc>
        <w:tc>
          <w:tcPr>
            <w:tcW w:w="243" w:type="pct"/>
            <w:shd w:val="clear" w:color="auto" w:fill="auto"/>
            <w:vAlign w:val="center"/>
          </w:tcPr>
          <w:p w:rsidR="00BB42CD" w:rsidRPr="00E14CBC" w:rsidRDefault="00BB42CD" w:rsidP="004023B9">
            <w:pPr>
              <w:rPr>
                <w:sz w:val="18"/>
                <w:szCs w:val="18"/>
              </w:rPr>
            </w:pPr>
            <w:r w:rsidRPr="00E14CBC">
              <w:rPr>
                <w:sz w:val="18"/>
                <w:szCs w:val="18"/>
              </w:rPr>
              <w:t>1493</w:t>
            </w:r>
          </w:p>
        </w:tc>
        <w:tc>
          <w:tcPr>
            <w:tcW w:w="243" w:type="pct"/>
            <w:shd w:val="clear" w:color="auto" w:fill="auto"/>
            <w:vAlign w:val="center"/>
          </w:tcPr>
          <w:p w:rsidR="00BB42CD" w:rsidRPr="00E14CBC" w:rsidRDefault="00BB42CD" w:rsidP="004023B9">
            <w:pPr>
              <w:rPr>
                <w:sz w:val="18"/>
                <w:szCs w:val="18"/>
              </w:rPr>
            </w:pPr>
            <w:r w:rsidRPr="00E14CBC">
              <w:rPr>
                <w:sz w:val="18"/>
                <w:szCs w:val="18"/>
              </w:rPr>
              <w:t>1476</w:t>
            </w:r>
          </w:p>
        </w:tc>
        <w:tc>
          <w:tcPr>
            <w:tcW w:w="243" w:type="pct"/>
            <w:shd w:val="clear" w:color="auto" w:fill="auto"/>
            <w:vAlign w:val="center"/>
          </w:tcPr>
          <w:p w:rsidR="00BB42CD" w:rsidRPr="00E14CBC" w:rsidRDefault="00BB42CD" w:rsidP="004023B9">
            <w:pPr>
              <w:rPr>
                <w:sz w:val="18"/>
                <w:szCs w:val="18"/>
              </w:rPr>
            </w:pPr>
            <w:r w:rsidRPr="00E14CBC">
              <w:rPr>
                <w:sz w:val="18"/>
                <w:szCs w:val="18"/>
              </w:rPr>
              <w:t>1468</w:t>
            </w:r>
          </w:p>
        </w:tc>
        <w:tc>
          <w:tcPr>
            <w:tcW w:w="243" w:type="pct"/>
            <w:shd w:val="clear" w:color="auto" w:fill="auto"/>
            <w:vAlign w:val="center"/>
          </w:tcPr>
          <w:p w:rsidR="00BB42CD" w:rsidRPr="00E14CBC" w:rsidRDefault="00BB42CD" w:rsidP="004023B9">
            <w:pPr>
              <w:rPr>
                <w:sz w:val="18"/>
                <w:szCs w:val="18"/>
              </w:rPr>
            </w:pPr>
            <w:r w:rsidRPr="00E14CBC">
              <w:rPr>
                <w:sz w:val="18"/>
                <w:szCs w:val="18"/>
              </w:rPr>
              <w:t>1486</w:t>
            </w:r>
          </w:p>
        </w:tc>
        <w:tc>
          <w:tcPr>
            <w:tcW w:w="243" w:type="pct"/>
            <w:shd w:val="clear" w:color="auto" w:fill="auto"/>
            <w:vAlign w:val="center"/>
          </w:tcPr>
          <w:p w:rsidR="00BB42CD" w:rsidRPr="00E14CBC" w:rsidRDefault="00BB42CD" w:rsidP="004023B9">
            <w:pPr>
              <w:rPr>
                <w:sz w:val="18"/>
                <w:szCs w:val="18"/>
              </w:rPr>
            </w:pPr>
            <w:r w:rsidRPr="00E14CBC">
              <w:rPr>
                <w:sz w:val="18"/>
                <w:szCs w:val="18"/>
              </w:rPr>
              <w:t>1482</w:t>
            </w:r>
          </w:p>
        </w:tc>
        <w:tc>
          <w:tcPr>
            <w:tcW w:w="243" w:type="pct"/>
            <w:shd w:val="clear" w:color="auto" w:fill="auto"/>
            <w:vAlign w:val="center"/>
          </w:tcPr>
          <w:p w:rsidR="00BB42CD" w:rsidRPr="00E14CBC" w:rsidRDefault="00BB42CD" w:rsidP="004023B9">
            <w:pPr>
              <w:rPr>
                <w:sz w:val="18"/>
                <w:szCs w:val="18"/>
              </w:rPr>
            </w:pPr>
            <w:r w:rsidRPr="00E14CBC">
              <w:rPr>
                <w:sz w:val="18"/>
                <w:szCs w:val="18"/>
              </w:rPr>
              <w:t>1492</w:t>
            </w:r>
          </w:p>
        </w:tc>
        <w:tc>
          <w:tcPr>
            <w:tcW w:w="243" w:type="pct"/>
            <w:shd w:val="clear" w:color="auto" w:fill="auto"/>
            <w:vAlign w:val="center"/>
          </w:tcPr>
          <w:p w:rsidR="00BB42CD" w:rsidRPr="00E14CBC" w:rsidRDefault="00BB42CD" w:rsidP="004023B9">
            <w:pPr>
              <w:rPr>
                <w:sz w:val="18"/>
                <w:szCs w:val="18"/>
              </w:rPr>
            </w:pPr>
            <w:r w:rsidRPr="00E14CBC">
              <w:rPr>
                <w:sz w:val="18"/>
                <w:szCs w:val="18"/>
              </w:rPr>
              <w:t>1499</w:t>
            </w:r>
          </w:p>
        </w:tc>
        <w:tc>
          <w:tcPr>
            <w:tcW w:w="243" w:type="pct"/>
            <w:shd w:val="clear" w:color="auto" w:fill="auto"/>
            <w:vAlign w:val="center"/>
          </w:tcPr>
          <w:p w:rsidR="00BB42CD" w:rsidRPr="00E14CBC" w:rsidRDefault="00BB42CD" w:rsidP="004023B9">
            <w:pPr>
              <w:rPr>
                <w:sz w:val="18"/>
                <w:szCs w:val="18"/>
              </w:rPr>
            </w:pPr>
            <w:r w:rsidRPr="00E14CBC">
              <w:rPr>
                <w:sz w:val="18"/>
                <w:szCs w:val="18"/>
              </w:rPr>
              <w:t>1472</w:t>
            </w:r>
          </w:p>
        </w:tc>
        <w:tc>
          <w:tcPr>
            <w:tcW w:w="249" w:type="pct"/>
            <w:shd w:val="clear" w:color="auto" w:fill="auto"/>
            <w:vAlign w:val="center"/>
          </w:tcPr>
          <w:p w:rsidR="00BB42CD" w:rsidRPr="00E14CBC" w:rsidRDefault="00BB42CD" w:rsidP="004023B9">
            <w:pPr>
              <w:rPr>
                <w:sz w:val="18"/>
                <w:szCs w:val="18"/>
              </w:rPr>
            </w:pPr>
            <w:r w:rsidRPr="00E14CBC">
              <w:rPr>
                <w:sz w:val="18"/>
                <w:szCs w:val="18"/>
              </w:rPr>
              <w:t>1480</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1483</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9.33</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0.63</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1482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1502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1489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1493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1496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1497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1488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1508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1491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1475</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1468</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1490</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11.67</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0.78</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1510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1516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1492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1509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1498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1496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1508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1520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1503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1539</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1502</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1508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13.16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0.87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1468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1459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1440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1465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1502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1455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1445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1458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1466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1449</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1471</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1462</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16.6</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1.14</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Sm </w:t>
            </w:r>
          </w:p>
          <w:p w:rsidR="00BB42CD" w:rsidRPr="00E14CBC" w:rsidRDefault="00BB42CD" w:rsidP="004023B9">
            <w:pPr>
              <w:rPr>
                <w:szCs w:val="21"/>
              </w:rPr>
            </w:pPr>
            <w:r w:rsidRPr="00E14CBC">
              <w:rPr>
                <w:rFonts w:ascii="宋体" w:hAnsi="宋体"/>
                <w:color w:val="000000"/>
                <w:sz w:val="18"/>
                <w:szCs w:val="18"/>
              </w:rPr>
              <w:t>442.434</w:t>
            </w:r>
            <w:r w:rsidRPr="00E14CBC">
              <w:rPr>
                <w:rFonts w:ascii="宋体" w:hAnsi="宋体" w:cs="Tahoma"/>
                <w:sz w:val="18"/>
                <w:szCs w:val="18"/>
              </w:rPr>
              <w:t xml:space="preserve"> nm</w:t>
            </w:r>
          </w:p>
        </w:tc>
        <w:tc>
          <w:tcPr>
            <w:tcW w:w="274"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985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991</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988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990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992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979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988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995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1002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998</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989</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990</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6.23</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0.63</w:t>
            </w:r>
          </w:p>
        </w:tc>
        <w:tc>
          <w:tcPr>
            <w:tcW w:w="251" w:type="pct"/>
            <w:vMerge w:val="restart"/>
            <w:shd w:val="clear" w:color="auto" w:fill="auto"/>
          </w:tcPr>
          <w:p w:rsidR="00BB42CD" w:rsidRPr="00E14CBC" w:rsidRDefault="00BB42CD" w:rsidP="004023B9">
            <w:pPr>
              <w:rPr>
                <w:sz w:val="18"/>
                <w:szCs w:val="18"/>
              </w:rPr>
            </w:pPr>
            <w:r w:rsidRPr="00E14CBC">
              <w:rPr>
                <w:sz w:val="18"/>
                <w:szCs w:val="18"/>
              </w:rPr>
              <w:t>998</w:t>
            </w:r>
          </w:p>
        </w:tc>
        <w:tc>
          <w:tcPr>
            <w:tcW w:w="221" w:type="pct"/>
            <w:vMerge w:val="restart"/>
            <w:shd w:val="clear" w:color="auto" w:fill="auto"/>
          </w:tcPr>
          <w:p w:rsidR="00BB42CD" w:rsidRPr="00E14CBC" w:rsidRDefault="00BB42CD" w:rsidP="004023B9">
            <w:pPr>
              <w:rPr>
                <w:sz w:val="18"/>
                <w:szCs w:val="18"/>
              </w:rPr>
            </w:pPr>
            <w:r w:rsidRPr="00E14CBC">
              <w:rPr>
                <w:sz w:val="18"/>
                <w:szCs w:val="18"/>
              </w:rPr>
              <w:t>18.22</w:t>
            </w:r>
          </w:p>
        </w:tc>
        <w:tc>
          <w:tcPr>
            <w:tcW w:w="332" w:type="pct"/>
            <w:vMerge w:val="restart"/>
            <w:shd w:val="clear" w:color="auto" w:fill="auto"/>
          </w:tcPr>
          <w:p w:rsidR="00BB42CD" w:rsidRPr="00E14CBC" w:rsidRDefault="00BB42CD" w:rsidP="004023B9">
            <w:pPr>
              <w:rPr>
                <w:sz w:val="18"/>
                <w:szCs w:val="18"/>
              </w:rPr>
            </w:pPr>
            <w:r w:rsidRPr="00E14CBC">
              <w:rPr>
                <w:sz w:val="18"/>
                <w:szCs w:val="18"/>
              </w:rPr>
              <w:t>1.82</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992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994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988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988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998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1000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990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992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1004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1004</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990</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994.55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6.01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0.60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994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997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994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1012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987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1008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989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985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980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991</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987</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993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9.64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0.97</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984</w:t>
            </w:r>
          </w:p>
        </w:tc>
        <w:tc>
          <w:tcPr>
            <w:tcW w:w="243" w:type="pct"/>
            <w:shd w:val="clear" w:color="auto" w:fill="auto"/>
            <w:vAlign w:val="center"/>
          </w:tcPr>
          <w:p w:rsidR="00BB42CD" w:rsidRPr="00E14CBC" w:rsidRDefault="00BB42CD" w:rsidP="004023B9">
            <w:pPr>
              <w:rPr>
                <w:sz w:val="18"/>
                <w:szCs w:val="18"/>
              </w:rPr>
            </w:pPr>
            <w:r w:rsidRPr="00E14CBC">
              <w:rPr>
                <w:sz w:val="18"/>
                <w:szCs w:val="18"/>
              </w:rPr>
              <w:t>989</w:t>
            </w:r>
          </w:p>
        </w:tc>
        <w:tc>
          <w:tcPr>
            <w:tcW w:w="243" w:type="pct"/>
            <w:shd w:val="clear" w:color="auto" w:fill="auto"/>
            <w:vAlign w:val="center"/>
          </w:tcPr>
          <w:p w:rsidR="00BB42CD" w:rsidRPr="00E14CBC" w:rsidRDefault="00BB42CD" w:rsidP="004023B9">
            <w:pPr>
              <w:rPr>
                <w:sz w:val="18"/>
                <w:szCs w:val="18"/>
              </w:rPr>
            </w:pPr>
            <w:r w:rsidRPr="00E14CBC">
              <w:rPr>
                <w:sz w:val="18"/>
                <w:szCs w:val="18"/>
              </w:rPr>
              <w:t>993</w:t>
            </w:r>
          </w:p>
        </w:tc>
        <w:tc>
          <w:tcPr>
            <w:tcW w:w="243" w:type="pct"/>
            <w:shd w:val="clear" w:color="auto" w:fill="auto"/>
            <w:vAlign w:val="center"/>
          </w:tcPr>
          <w:p w:rsidR="00BB42CD" w:rsidRPr="00E14CBC" w:rsidRDefault="00BB42CD" w:rsidP="004023B9">
            <w:pPr>
              <w:rPr>
                <w:sz w:val="18"/>
                <w:szCs w:val="18"/>
              </w:rPr>
            </w:pPr>
            <w:r w:rsidRPr="00E14CBC">
              <w:rPr>
                <w:sz w:val="18"/>
                <w:szCs w:val="18"/>
              </w:rPr>
              <w:t>994</w:t>
            </w:r>
          </w:p>
        </w:tc>
        <w:tc>
          <w:tcPr>
            <w:tcW w:w="243" w:type="pct"/>
            <w:shd w:val="clear" w:color="auto" w:fill="auto"/>
            <w:vAlign w:val="center"/>
          </w:tcPr>
          <w:p w:rsidR="00BB42CD" w:rsidRPr="00E14CBC" w:rsidRDefault="00BB42CD" w:rsidP="004023B9">
            <w:pPr>
              <w:rPr>
                <w:sz w:val="18"/>
                <w:szCs w:val="18"/>
              </w:rPr>
            </w:pPr>
            <w:r w:rsidRPr="00E14CBC">
              <w:rPr>
                <w:sz w:val="18"/>
                <w:szCs w:val="18"/>
              </w:rPr>
              <w:t>990</w:t>
            </w:r>
          </w:p>
        </w:tc>
        <w:tc>
          <w:tcPr>
            <w:tcW w:w="243" w:type="pct"/>
            <w:shd w:val="clear" w:color="auto" w:fill="auto"/>
            <w:vAlign w:val="center"/>
          </w:tcPr>
          <w:p w:rsidR="00BB42CD" w:rsidRPr="00E14CBC" w:rsidRDefault="00BB42CD" w:rsidP="004023B9">
            <w:pPr>
              <w:rPr>
                <w:sz w:val="18"/>
                <w:szCs w:val="18"/>
              </w:rPr>
            </w:pPr>
            <w:r w:rsidRPr="00E14CBC">
              <w:rPr>
                <w:sz w:val="18"/>
                <w:szCs w:val="18"/>
              </w:rPr>
              <w:t>980</w:t>
            </w:r>
          </w:p>
        </w:tc>
        <w:tc>
          <w:tcPr>
            <w:tcW w:w="243" w:type="pct"/>
            <w:shd w:val="clear" w:color="auto" w:fill="auto"/>
            <w:vAlign w:val="center"/>
          </w:tcPr>
          <w:p w:rsidR="00BB42CD" w:rsidRPr="00E14CBC" w:rsidRDefault="00BB42CD" w:rsidP="004023B9">
            <w:pPr>
              <w:rPr>
                <w:sz w:val="18"/>
                <w:szCs w:val="18"/>
              </w:rPr>
            </w:pPr>
            <w:r w:rsidRPr="00E14CBC">
              <w:rPr>
                <w:sz w:val="18"/>
                <w:szCs w:val="18"/>
              </w:rPr>
              <w:t>987</w:t>
            </w:r>
          </w:p>
        </w:tc>
        <w:tc>
          <w:tcPr>
            <w:tcW w:w="243" w:type="pct"/>
            <w:shd w:val="clear" w:color="auto" w:fill="auto"/>
            <w:vAlign w:val="center"/>
          </w:tcPr>
          <w:p w:rsidR="00BB42CD" w:rsidRPr="00E14CBC" w:rsidRDefault="00BB42CD" w:rsidP="004023B9">
            <w:pPr>
              <w:rPr>
                <w:sz w:val="18"/>
                <w:szCs w:val="18"/>
              </w:rPr>
            </w:pPr>
            <w:r w:rsidRPr="00E14CBC">
              <w:rPr>
                <w:sz w:val="18"/>
                <w:szCs w:val="18"/>
              </w:rPr>
              <w:t>978</w:t>
            </w:r>
          </w:p>
        </w:tc>
        <w:tc>
          <w:tcPr>
            <w:tcW w:w="243" w:type="pct"/>
            <w:shd w:val="clear" w:color="auto" w:fill="auto"/>
            <w:vAlign w:val="center"/>
          </w:tcPr>
          <w:p w:rsidR="00BB42CD" w:rsidRPr="00E14CBC" w:rsidRDefault="00BB42CD" w:rsidP="004023B9">
            <w:pPr>
              <w:rPr>
                <w:sz w:val="18"/>
                <w:szCs w:val="18"/>
              </w:rPr>
            </w:pPr>
            <w:r w:rsidRPr="00E14CBC">
              <w:rPr>
                <w:sz w:val="18"/>
                <w:szCs w:val="18"/>
              </w:rPr>
              <w:t>981</w:t>
            </w:r>
          </w:p>
        </w:tc>
        <w:tc>
          <w:tcPr>
            <w:tcW w:w="243" w:type="pct"/>
            <w:shd w:val="clear" w:color="auto" w:fill="auto"/>
            <w:vAlign w:val="center"/>
          </w:tcPr>
          <w:p w:rsidR="00BB42CD" w:rsidRPr="00E14CBC" w:rsidRDefault="00BB42CD" w:rsidP="004023B9">
            <w:pPr>
              <w:rPr>
                <w:sz w:val="18"/>
                <w:szCs w:val="18"/>
              </w:rPr>
            </w:pPr>
            <w:r w:rsidRPr="00E14CBC">
              <w:rPr>
                <w:sz w:val="18"/>
                <w:szCs w:val="18"/>
              </w:rPr>
              <w:t>993</w:t>
            </w:r>
          </w:p>
        </w:tc>
        <w:tc>
          <w:tcPr>
            <w:tcW w:w="249" w:type="pct"/>
            <w:shd w:val="clear" w:color="auto" w:fill="auto"/>
            <w:vAlign w:val="center"/>
          </w:tcPr>
          <w:p w:rsidR="00BB42CD" w:rsidRPr="00E14CBC" w:rsidRDefault="00BB42CD" w:rsidP="004023B9">
            <w:pPr>
              <w:rPr>
                <w:sz w:val="18"/>
                <w:szCs w:val="18"/>
              </w:rPr>
            </w:pPr>
            <w:r w:rsidRPr="00E14CBC">
              <w:rPr>
                <w:sz w:val="18"/>
                <w:szCs w:val="18"/>
              </w:rPr>
              <w:t>981</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986</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5.84</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0.59</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990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986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991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994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990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985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982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997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989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988</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982</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989</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4.65</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0.47</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1013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1039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1040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1022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1022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1047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1037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1027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1020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1019</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1025</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1028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10.76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1.05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1042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973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1035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1003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1036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1048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1012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992</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989</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1010</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26.0</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2.58</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Eu </w:t>
            </w:r>
          </w:p>
          <w:p w:rsidR="00BB42CD" w:rsidRPr="00E14CBC" w:rsidRDefault="00BB42CD" w:rsidP="004023B9">
            <w:pPr>
              <w:rPr>
                <w:szCs w:val="21"/>
              </w:rPr>
            </w:pPr>
            <w:r w:rsidRPr="00E14CBC">
              <w:rPr>
                <w:rFonts w:ascii="宋体" w:hAnsi="宋体"/>
                <w:color w:val="000000"/>
                <w:sz w:val="18"/>
                <w:szCs w:val="18"/>
              </w:rPr>
              <w:t>272.778</w:t>
            </w:r>
            <w:r w:rsidRPr="00E14CBC">
              <w:rPr>
                <w:rFonts w:ascii="宋体" w:hAnsi="宋体" w:cs="Tahoma"/>
                <w:sz w:val="18"/>
                <w:szCs w:val="18"/>
              </w:rPr>
              <w:t xml:space="preserve"> nm</w:t>
            </w:r>
          </w:p>
        </w:tc>
        <w:tc>
          <w:tcPr>
            <w:tcW w:w="274"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492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484</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497</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498</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491</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5.47</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1.11</w:t>
            </w:r>
          </w:p>
        </w:tc>
        <w:tc>
          <w:tcPr>
            <w:tcW w:w="251" w:type="pct"/>
            <w:vMerge w:val="restart"/>
            <w:shd w:val="clear" w:color="auto" w:fill="auto"/>
          </w:tcPr>
          <w:p w:rsidR="00BB42CD" w:rsidRPr="00E14CBC" w:rsidRDefault="00BB42CD" w:rsidP="004023B9">
            <w:pPr>
              <w:rPr>
                <w:sz w:val="18"/>
                <w:szCs w:val="18"/>
              </w:rPr>
            </w:pPr>
            <w:r w:rsidRPr="00E14CBC">
              <w:rPr>
                <w:sz w:val="18"/>
                <w:szCs w:val="18"/>
              </w:rPr>
              <w:t>493</w:t>
            </w:r>
          </w:p>
        </w:tc>
        <w:tc>
          <w:tcPr>
            <w:tcW w:w="221" w:type="pct"/>
            <w:vMerge w:val="restart"/>
            <w:shd w:val="clear" w:color="auto" w:fill="auto"/>
          </w:tcPr>
          <w:p w:rsidR="00BB42CD" w:rsidRPr="00E14CBC" w:rsidRDefault="00BB42CD" w:rsidP="004023B9">
            <w:pPr>
              <w:rPr>
                <w:sz w:val="18"/>
                <w:szCs w:val="18"/>
              </w:rPr>
            </w:pPr>
            <w:r w:rsidRPr="00E14CBC">
              <w:rPr>
                <w:sz w:val="18"/>
                <w:szCs w:val="18"/>
              </w:rPr>
              <w:t>8.61</w:t>
            </w:r>
          </w:p>
        </w:tc>
        <w:tc>
          <w:tcPr>
            <w:tcW w:w="332" w:type="pct"/>
            <w:vMerge w:val="restart"/>
            <w:shd w:val="clear" w:color="auto" w:fill="auto"/>
          </w:tcPr>
          <w:p w:rsidR="00BB42CD" w:rsidRPr="00E14CBC" w:rsidRDefault="00BB42CD" w:rsidP="004023B9">
            <w:pPr>
              <w:rPr>
                <w:sz w:val="18"/>
                <w:szCs w:val="18"/>
              </w:rPr>
            </w:pPr>
            <w:r w:rsidRPr="00E14CBC">
              <w:rPr>
                <w:sz w:val="18"/>
                <w:szCs w:val="18"/>
              </w:rPr>
              <w:t>1.74</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496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496</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484</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494.91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4.41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0.89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498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493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485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495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494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490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486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491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488</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491</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492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4.53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0.92</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489</w:t>
            </w:r>
          </w:p>
        </w:tc>
        <w:tc>
          <w:tcPr>
            <w:tcW w:w="243" w:type="pct"/>
            <w:shd w:val="clear" w:color="auto" w:fill="auto"/>
            <w:vAlign w:val="center"/>
          </w:tcPr>
          <w:p w:rsidR="00BB42CD" w:rsidRPr="00E14CBC" w:rsidRDefault="00BB42CD" w:rsidP="004023B9">
            <w:pPr>
              <w:rPr>
                <w:sz w:val="18"/>
                <w:szCs w:val="18"/>
              </w:rPr>
            </w:pPr>
            <w:r w:rsidRPr="00E14CBC">
              <w:rPr>
                <w:sz w:val="18"/>
                <w:szCs w:val="18"/>
              </w:rPr>
              <w:t>491</w:t>
            </w:r>
          </w:p>
        </w:tc>
        <w:tc>
          <w:tcPr>
            <w:tcW w:w="243" w:type="pct"/>
            <w:shd w:val="clear" w:color="auto" w:fill="auto"/>
            <w:vAlign w:val="center"/>
          </w:tcPr>
          <w:p w:rsidR="00BB42CD" w:rsidRPr="00E14CBC" w:rsidRDefault="00BB42CD" w:rsidP="004023B9">
            <w:pPr>
              <w:rPr>
                <w:sz w:val="18"/>
                <w:szCs w:val="18"/>
              </w:rPr>
            </w:pPr>
            <w:r w:rsidRPr="00E14CBC">
              <w:rPr>
                <w:sz w:val="18"/>
                <w:szCs w:val="18"/>
              </w:rPr>
              <w:t>492</w:t>
            </w:r>
          </w:p>
        </w:tc>
        <w:tc>
          <w:tcPr>
            <w:tcW w:w="243" w:type="pct"/>
            <w:shd w:val="clear" w:color="auto" w:fill="auto"/>
            <w:vAlign w:val="center"/>
          </w:tcPr>
          <w:p w:rsidR="00BB42CD" w:rsidRPr="00E14CBC" w:rsidRDefault="00BB42CD" w:rsidP="004023B9">
            <w:pPr>
              <w:rPr>
                <w:sz w:val="18"/>
                <w:szCs w:val="18"/>
              </w:rPr>
            </w:pPr>
            <w:r w:rsidRPr="00E14CBC">
              <w:rPr>
                <w:sz w:val="18"/>
                <w:szCs w:val="18"/>
              </w:rPr>
              <w:t>481</w:t>
            </w:r>
          </w:p>
        </w:tc>
        <w:tc>
          <w:tcPr>
            <w:tcW w:w="243" w:type="pct"/>
            <w:shd w:val="clear" w:color="auto" w:fill="auto"/>
            <w:vAlign w:val="center"/>
          </w:tcPr>
          <w:p w:rsidR="00BB42CD" w:rsidRPr="00E14CBC" w:rsidRDefault="00BB42CD" w:rsidP="004023B9">
            <w:pPr>
              <w:rPr>
                <w:sz w:val="18"/>
                <w:szCs w:val="18"/>
              </w:rPr>
            </w:pPr>
            <w:r w:rsidRPr="00E14CBC">
              <w:rPr>
                <w:sz w:val="18"/>
                <w:szCs w:val="18"/>
              </w:rPr>
              <w:t>487</w:t>
            </w:r>
          </w:p>
        </w:tc>
        <w:tc>
          <w:tcPr>
            <w:tcW w:w="243" w:type="pct"/>
            <w:shd w:val="clear" w:color="auto" w:fill="auto"/>
            <w:vAlign w:val="center"/>
          </w:tcPr>
          <w:p w:rsidR="00BB42CD" w:rsidRPr="00E14CBC" w:rsidRDefault="00BB42CD" w:rsidP="004023B9">
            <w:pPr>
              <w:rPr>
                <w:sz w:val="18"/>
                <w:szCs w:val="18"/>
              </w:rPr>
            </w:pPr>
            <w:r w:rsidRPr="00E14CBC">
              <w:rPr>
                <w:sz w:val="18"/>
                <w:szCs w:val="18"/>
              </w:rPr>
              <w:t>485</w:t>
            </w:r>
          </w:p>
        </w:tc>
        <w:tc>
          <w:tcPr>
            <w:tcW w:w="243" w:type="pct"/>
            <w:shd w:val="clear" w:color="auto" w:fill="auto"/>
            <w:vAlign w:val="center"/>
          </w:tcPr>
          <w:p w:rsidR="00BB42CD" w:rsidRPr="00E14CBC" w:rsidRDefault="00BB42CD" w:rsidP="004023B9">
            <w:pPr>
              <w:rPr>
                <w:sz w:val="18"/>
                <w:szCs w:val="18"/>
              </w:rPr>
            </w:pPr>
            <w:r w:rsidRPr="00E14CBC">
              <w:rPr>
                <w:sz w:val="18"/>
                <w:szCs w:val="18"/>
              </w:rPr>
              <w:t>476</w:t>
            </w:r>
          </w:p>
        </w:tc>
        <w:tc>
          <w:tcPr>
            <w:tcW w:w="243" w:type="pct"/>
            <w:shd w:val="clear" w:color="auto" w:fill="auto"/>
            <w:vAlign w:val="center"/>
          </w:tcPr>
          <w:p w:rsidR="00BB42CD" w:rsidRPr="00E14CBC" w:rsidRDefault="00BB42CD" w:rsidP="004023B9">
            <w:pPr>
              <w:rPr>
                <w:sz w:val="18"/>
                <w:szCs w:val="18"/>
              </w:rPr>
            </w:pPr>
            <w:r w:rsidRPr="00E14CBC">
              <w:rPr>
                <w:sz w:val="18"/>
                <w:szCs w:val="18"/>
              </w:rPr>
              <w:t>481</w:t>
            </w:r>
          </w:p>
        </w:tc>
        <w:tc>
          <w:tcPr>
            <w:tcW w:w="243" w:type="pct"/>
            <w:shd w:val="clear" w:color="auto" w:fill="auto"/>
            <w:vAlign w:val="center"/>
          </w:tcPr>
          <w:p w:rsidR="00BB42CD" w:rsidRPr="00E14CBC" w:rsidRDefault="00BB42CD" w:rsidP="004023B9">
            <w:pPr>
              <w:rPr>
                <w:sz w:val="18"/>
                <w:szCs w:val="18"/>
              </w:rPr>
            </w:pPr>
            <w:r w:rsidRPr="00E14CBC">
              <w:rPr>
                <w:sz w:val="18"/>
                <w:szCs w:val="18"/>
              </w:rPr>
              <w:t>486</w:t>
            </w:r>
          </w:p>
        </w:tc>
        <w:tc>
          <w:tcPr>
            <w:tcW w:w="243" w:type="pct"/>
            <w:shd w:val="clear" w:color="auto" w:fill="auto"/>
            <w:vAlign w:val="center"/>
          </w:tcPr>
          <w:p w:rsidR="00BB42CD" w:rsidRPr="00E14CBC" w:rsidRDefault="00BB42CD" w:rsidP="004023B9">
            <w:pPr>
              <w:rPr>
                <w:sz w:val="18"/>
                <w:szCs w:val="18"/>
              </w:rPr>
            </w:pPr>
            <w:r w:rsidRPr="00E14CBC">
              <w:rPr>
                <w:sz w:val="18"/>
                <w:szCs w:val="18"/>
              </w:rPr>
              <w:t>496</w:t>
            </w:r>
          </w:p>
        </w:tc>
        <w:tc>
          <w:tcPr>
            <w:tcW w:w="249" w:type="pct"/>
            <w:shd w:val="clear" w:color="auto" w:fill="auto"/>
            <w:vAlign w:val="center"/>
          </w:tcPr>
          <w:p w:rsidR="00BB42CD" w:rsidRPr="00E14CBC" w:rsidRDefault="00BB42CD" w:rsidP="004023B9">
            <w:pPr>
              <w:rPr>
                <w:sz w:val="18"/>
                <w:szCs w:val="18"/>
              </w:rPr>
            </w:pPr>
            <w:r w:rsidRPr="00E14CBC">
              <w:rPr>
                <w:sz w:val="18"/>
                <w:szCs w:val="18"/>
              </w:rPr>
              <w:t>493</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487</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6.00</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1.23</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494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502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492</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495</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492</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5.31</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1.08</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510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491</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481</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515</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502</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505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11.72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2.32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472</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483</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489</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7.9</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1.62</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Gd</w:t>
            </w:r>
          </w:p>
          <w:p w:rsidR="00BB42CD" w:rsidRPr="00E14CBC" w:rsidRDefault="00BB42CD" w:rsidP="004023B9">
            <w:pPr>
              <w:jc w:val="center"/>
              <w:rPr>
                <w:szCs w:val="21"/>
              </w:rPr>
            </w:pPr>
            <w:r w:rsidRPr="00E14CBC">
              <w:rPr>
                <w:rFonts w:ascii="宋体" w:hAnsi="宋体"/>
                <w:color w:val="000000"/>
                <w:sz w:val="18"/>
                <w:szCs w:val="18"/>
              </w:rPr>
              <w:t>310.050</w:t>
            </w:r>
            <w:r w:rsidRPr="00E14CBC">
              <w:rPr>
                <w:rFonts w:ascii="宋体" w:hAnsi="宋体" w:cs="Tahoma"/>
                <w:sz w:val="18"/>
                <w:szCs w:val="18"/>
              </w:rPr>
              <w:t xml:space="preserve"> nm</w:t>
            </w:r>
          </w:p>
        </w:tc>
        <w:tc>
          <w:tcPr>
            <w:tcW w:w="274"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495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490</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6.51</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1.31</w:t>
            </w:r>
          </w:p>
        </w:tc>
        <w:tc>
          <w:tcPr>
            <w:tcW w:w="251" w:type="pct"/>
            <w:vMerge w:val="restart"/>
            <w:shd w:val="clear" w:color="auto" w:fill="auto"/>
          </w:tcPr>
          <w:p w:rsidR="00BB42CD" w:rsidRPr="00E14CBC" w:rsidRDefault="00BB42CD" w:rsidP="004023B9">
            <w:pPr>
              <w:rPr>
                <w:sz w:val="18"/>
                <w:szCs w:val="18"/>
              </w:rPr>
            </w:pPr>
            <w:r w:rsidRPr="00E14CBC">
              <w:rPr>
                <w:sz w:val="18"/>
                <w:szCs w:val="18"/>
              </w:rPr>
              <w:t>495</w:t>
            </w:r>
          </w:p>
        </w:tc>
        <w:tc>
          <w:tcPr>
            <w:tcW w:w="221" w:type="pct"/>
            <w:vMerge w:val="restart"/>
            <w:shd w:val="clear" w:color="auto" w:fill="auto"/>
          </w:tcPr>
          <w:p w:rsidR="00BB42CD" w:rsidRPr="00E14CBC" w:rsidRDefault="00BB42CD" w:rsidP="004023B9">
            <w:pPr>
              <w:rPr>
                <w:sz w:val="18"/>
                <w:szCs w:val="18"/>
              </w:rPr>
            </w:pPr>
            <w:r w:rsidRPr="00E14CBC">
              <w:rPr>
                <w:sz w:val="18"/>
                <w:szCs w:val="18"/>
              </w:rPr>
              <w:t>20.70</w:t>
            </w:r>
          </w:p>
        </w:tc>
        <w:tc>
          <w:tcPr>
            <w:tcW w:w="332" w:type="pct"/>
            <w:vMerge w:val="restart"/>
            <w:shd w:val="clear" w:color="auto" w:fill="auto"/>
          </w:tcPr>
          <w:p w:rsidR="00BB42CD" w:rsidRPr="00E14CBC" w:rsidRDefault="00BB42CD" w:rsidP="004023B9">
            <w:pPr>
              <w:rPr>
                <w:sz w:val="18"/>
                <w:szCs w:val="18"/>
              </w:rPr>
            </w:pPr>
            <w:r w:rsidRPr="00E14CBC">
              <w:rPr>
                <w:sz w:val="18"/>
                <w:szCs w:val="18"/>
              </w:rPr>
              <w:t>4.17</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484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486</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474</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483.27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4.41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0.91 </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488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483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490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485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486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496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485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497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485</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491</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488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5.42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1.11</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479</w:t>
            </w:r>
          </w:p>
        </w:tc>
        <w:tc>
          <w:tcPr>
            <w:tcW w:w="243" w:type="pct"/>
            <w:shd w:val="clear" w:color="auto" w:fill="auto"/>
            <w:vAlign w:val="center"/>
          </w:tcPr>
          <w:p w:rsidR="00BB42CD" w:rsidRPr="00E14CBC" w:rsidRDefault="00BB42CD" w:rsidP="004023B9">
            <w:pPr>
              <w:rPr>
                <w:sz w:val="18"/>
                <w:szCs w:val="18"/>
              </w:rPr>
            </w:pPr>
            <w:r w:rsidRPr="00E14CBC">
              <w:rPr>
                <w:sz w:val="18"/>
                <w:szCs w:val="18"/>
              </w:rPr>
              <w:t>469</w:t>
            </w:r>
          </w:p>
        </w:tc>
        <w:tc>
          <w:tcPr>
            <w:tcW w:w="243" w:type="pct"/>
            <w:shd w:val="clear" w:color="auto" w:fill="auto"/>
            <w:vAlign w:val="center"/>
          </w:tcPr>
          <w:p w:rsidR="00BB42CD" w:rsidRPr="00E14CBC" w:rsidRDefault="00BB42CD" w:rsidP="004023B9">
            <w:pPr>
              <w:rPr>
                <w:sz w:val="18"/>
                <w:szCs w:val="18"/>
              </w:rPr>
            </w:pPr>
            <w:r w:rsidRPr="00E14CBC">
              <w:rPr>
                <w:sz w:val="18"/>
                <w:szCs w:val="18"/>
              </w:rPr>
              <w:t>487</w:t>
            </w:r>
          </w:p>
        </w:tc>
        <w:tc>
          <w:tcPr>
            <w:tcW w:w="243" w:type="pct"/>
            <w:shd w:val="clear" w:color="auto" w:fill="auto"/>
            <w:vAlign w:val="center"/>
          </w:tcPr>
          <w:p w:rsidR="00BB42CD" w:rsidRPr="00E14CBC" w:rsidRDefault="00BB42CD" w:rsidP="004023B9">
            <w:pPr>
              <w:rPr>
                <w:sz w:val="18"/>
                <w:szCs w:val="18"/>
              </w:rPr>
            </w:pPr>
            <w:r w:rsidRPr="00E14CBC">
              <w:rPr>
                <w:sz w:val="18"/>
                <w:szCs w:val="18"/>
              </w:rPr>
              <w:t>482</w:t>
            </w:r>
          </w:p>
        </w:tc>
        <w:tc>
          <w:tcPr>
            <w:tcW w:w="243" w:type="pct"/>
            <w:shd w:val="clear" w:color="auto" w:fill="auto"/>
            <w:vAlign w:val="center"/>
          </w:tcPr>
          <w:p w:rsidR="00BB42CD" w:rsidRPr="00E14CBC" w:rsidRDefault="00BB42CD" w:rsidP="004023B9">
            <w:pPr>
              <w:rPr>
                <w:sz w:val="18"/>
                <w:szCs w:val="18"/>
              </w:rPr>
            </w:pPr>
            <w:r w:rsidRPr="00E14CBC">
              <w:rPr>
                <w:sz w:val="18"/>
                <w:szCs w:val="18"/>
              </w:rPr>
              <w:t>473</w:t>
            </w:r>
          </w:p>
        </w:tc>
        <w:tc>
          <w:tcPr>
            <w:tcW w:w="243" w:type="pct"/>
            <w:shd w:val="clear" w:color="auto" w:fill="auto"/>
            <w:vAlign w:val="center"/>
          </w:tcPr>
          <w:p w:rsidR="00BB42CD" w:rsidRPr="00E14CBC" w:rsidRDefault="00BB42CD" w:rsidP="004023B9">
            <w:pPr>
              <w:rPr>
                <w:sz w:val="18"/>
                <w:szCs w:val="18"/>
              </w:rPr>
            </w:pPr>
            <w:r w:rsidRPr="00E14CBC">
              <w:rPr>
                <w:sz w:val="18"/>
                <w:szCs w:val="18"/>
              </w:rPr>
              <w:t>479</w:t>
            </w:r>
          </w:p>
        </w:tc>
        <w:tc>
          <w:tcPr>
            <w:tcW w:w="243" w:type="pct"/>
            <w:shd w:val="clear" w:color="auto" w:fill="auto"/>
            <w:vAlign w:val="center"/>
          </w:tcPr>
          <w:p w:rsidR="00BB42CD" w:rsidRPr="00E14CBC" w:rsidRDefault="00BB42CD" w:rsidP="004023B9">
            <w:pPr>
              <w:rPr>
                <w:sz w:val="18"/>
                <w:szCs w:val="18"/>
              </w:rPr>
            </w:pPr>
            <w:r w:rsidRPr="00E14CBC">
              <w:rPr>
                <w:sz w:val="18"/>
                <w:szCs w:val="18"/>
              </w:rPr>
              <w:t>476</w:t>
            </w:r>
          </w:p>
        </w:tc>
        <w:tc>
          <w:tcPr>
            <w:tcW w:w="243" w:type="pct"/>
            <w:shd w:val="clear" w:color="auto" w:fill="auto"/>
            <w:vAlign w:val="center"/>
          </w:tcPr>
          <w:p w:rsidR="00BB42CD" w:rsidRPr="00E14CBC" w:rsidRDefault="00BB42CD" w:rsidP="004023B9">
            <w:pPr>
              <w:rPr>
                <w:sz w:val="18"/>
                <w:szCs w:val="18"/>
              </w:rPr>
            </w:pPr>
            <w:r w:rsidRPr="00E14CBC">
              <w:rPr>
                <w:sz w:val="18"/>
                <w:szCs w:val="18"/>
              </w:rPr>
              <w:t>486</w:t>
            </w:r>
          </w:p>
        </w:tc>
        <w:tc>
          <w:tcPr>
            <w:tcW w:w="243" w:type="pct"/>
            <w:shd w:val="clear" w:color="auto" w:fill="auto"/>
            <w:vAlign w:val="center"/>
          </w:tcPr>
          <w:p w:rsidR="00BB42CD" w:rsidRPr="00E14CBC" w:rsidRDefault="00BB42CD" w:rsidP="004023B9">
            <w:pPr>
              <w:rPr>
                <w:sz w:val="18"/>
                <w:szCs w:val="18"/>
              </w:rPr>
            </w:pPr>
            <w:r w:rsidRPr="00E14CBC">
              <w:rPr>
                <w:sz w:val="18"/>
                <w:szCs w:val="18"/>
              </w:rPr>
              <w:t>487</w:t>
            </w:r>
          </w:p>
        </w:tc>
        <w:tc>
          <w:tcPr>
            <w:tcW w:w="243" w:type="pct"/>
            <w:shd w:val="clear" w:color="auto" w:fill="auto"/>
            <w:vAlign w:val="center"/>
          </w:tcPr>
          <w:p w:rsidR="00BB42CD" w:rsidRPr="00E14CBC" w:rsidRDefault="00BB42CD" w:rsidP="004023B9">
            <w:pPr>
              <w:rPr>
                <w:sz w:val="18"/>
                <w:szCs w:val="18"/>
              </w:rPr>
            </w:pPr>
            <w:r w:rsidRPr="00E14CBC">
              <w:rPr>
                <w:sz w:val="18"/>
                <w:szCs w:val="18"/>
              </w:rPr>
              <w:t>491</w:t>
            </w:r>
          </w:p>
        </w:tc>
        <w:tc>
          <w:tcPr>
            <w:tcW w:w="249" w:type="pct"/>
            <w:shd w:val="clear" w:color="auto" w:fill="auto"/>
            <w:vAlign w:val="center"/>
          </w:tcPr>
          <w:p w:rsidR="00BB42CD" w:rsidRPr="00E14CBC" w:rsidRDefault="00BB42CD" w:rsidP="004023B9">
            <w:pPr>
              <w:rPr>
                <w:sz w:val="18"/>
                <w:szCs w:val="18"/>
              </w:rPr>
            </w:pPr>
            <w:r w:rsidRPr="00E14CBC">
              <w:rPr>
                <w:sz w:val="18"/>
                <w:szCs w:val="18"/>
              </w:rPr>
              <w:t>493</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482</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7.56</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1.57</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497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483</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487</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483</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7.83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1.62</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508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504</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524</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529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500</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492</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510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12.10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2.37 </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4" w:type="pct"/>
            <w:shd w:val="clear" w:color="auto" w:fill="auto"/>
          </w:tcPr>
          <w:p w:rsidR="00BB42CD" w:rsidRPr="00E14CBC" w:rsidRDefault="00BB42CD" w:rsidP="004023B9">
            <w:pPr>
              <w:rPr>
                <w:szCs w:val="21"/>
              </w:rPr>
            </w:pPr>
            <w:r w:rsidRPr="00E14CBC">
              <w:rPr>
                <w:szCs w:val="21"/>
              </w:rPr>
              <w:t>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539</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546</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537</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1.17</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bl>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5</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774"/>
        <w:gridCol w:w="689"/>
        <w:gridCol w:w="689"/>
        <w:gridCol w:w="689"/>
        <w:gridCol w:w="689"/>
        <w:gridCol w:w="689"/>
        <w:gridCol w:w="692"/>
        <w:gridCol w:w="689"/>
        <w:gridCol w:w="689"/>
        <w:gridCol w:w="689"/>
        <w:gridCol w:w="689"/>
        <w:gridCol w:w="706"/>
        <w:gridCol w:w="765"/>
        <w:gridCol w:w="720"/>
        <w:gridCol w:w="873"/>
        <w:gridCol w:w="712"/>
        <w:gridCol w:w="626"/>
        <w:gridCol w:w="941"/>
      </w:tblGrid>
      <w:tr w:rsidR="00BB42CD" w:rsidRPr="00E14CBC" w:rsidTr="004023B9">
        <w:trPr>
          <w:trHeight w:val="285"/>
        </w:trPr>
        <w:tc>
          <w:tcPr>
            <w:tcW w:w="411"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3"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79" w:type="pct"/>
            <w:gridSpan w:val="11"/>
            <w:shd w:val="clear" w:color="auto" w:fill="auto"/>
          </w:tcPr>
          <w:p w:rsidR="00BB42CD" w:rsidRPr="00E14CBC" w:rsidRDefault="00BB42CD" w:rsidP="004023B9">
            <w:pPr>
              <w:jc w:val="center"/>
              <w:rPr>
                <w:szCs w:val="21"/>
              </w:rPr>
            </w:pPr>
            <w:r w:rsidRPr="00E14CBC">
              <w:rPr>
                <w:szCs w:val="21"/>
              </w:rPr>
              <w:t>n</w:t>
            </w:r>
          </w:p>
        </w:tc>
        <w:tc>
          <w:tcPr>
            <w:tcW w:w="27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4"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51"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21"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32"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11" w:type="pct"/>
            <w:vMerge/>
            <w:shd w:val="clear" w:color="auto" w:fill="auto"/>
          </w:tcPr>
          <w:p w:rsidR="00BB42CD" w:rsidRPr="00E14CBC" w:rsidRDefault="00BB42CD" w:rsidP="004023B9">
            <w:pPr>
              <w:rPr>
                <w:szCs w:val="21"/>
              </w:rPr>
            </w:pPr>
          </w:p>
        </w:tc>
        <w:tc>
          <w:tcPr>
            <w:tcW w:w="273" w:type="pct"/>
            <w:vMerge/>
            <w:shd w:val="clear" w:color="auto" w:fill="auto"/>
          </w:tcPr>
          <w:p w:rsidR="00BB42CD" w:rsidRPr="00E14CBC" w:rsidRDefault="00BB42CD" w:rsidP="004023B9">
            <w:pPr>
              <w:rPr>
                <w:szCs w:val="21"/>
              </w:rPr>
            </w:pPr>
          </w:p>
        </w:tc>
        <w:tc>
          <w:tcPr>
            <w:tcW w:w="243" w:type="pct"/>
            <w:shd w:val="clear" w:color="auto" w:fill="auto"/>
          </w:tcPr>
          <w:p w:rsidR="00BB42CD" w:rsidRPr="00E14CBC" w:rsidRDefault="00BB42CD" w:rsidP="004023B9">
            <w:pPr>
              <w:rPr>
                <w:szCs w:val="21"/>
              </w:rPr>
            </w:pPr>
            <w:r w:rsidRPr="00E14CBC">
              <w:rPr>
                <w:szCs w:val="21"/>
              </w:rPr>
              <w:t>1</w:t>
            </w:r>
          </w:p>
        </w:tc>
        <w:tc>
          <w:tcPr>
            <w:tcW w:w="243" w:type="pct"/>
            <w:shd w:val="clear" w:color="auto" w:fill="auto"/>
          </w:tcPr>
          <w:p w:rsidR="00BB42CD" w:rsidRPr="00E14CBC" w:rsidRDefault="00BB42CD" w:rsidP="004023B9">
            <w:pPr>
              <w:rPr>
                <w:szCs w:val="21"/>
              </w:rPr>
            </w:pPr>
            <w:r w:rsidRPr="00E14CBC">
              <w:rPr>
                <w:szCs w:val="21"/>
              </w:rPr>
              <w:t>2</w:t>
            </w:r>
          </w:p>
        </w:tc>
        <w:tc>
          <w:tcPr>
            <w:tcW w:w="243" w:type="pct"/>
            <w:shd w:val="clear" w:color="auto" w:fill="auto"/>
          </w:tcPr>
          <w:p w:rsidR="00BB42CD" w:rsidRPr="00E14CBC" w:rsidRDefault="00BB42CD" w:rsidP="004023B9">
            <w:pPr>
              <w:rPr>
                <w:szCs w:val="21"/>
              </w:rPr>
            </w:pPr>
            <w:r w:rsidRPr="00E14CBC">
              <w:rPr>
                <w:szCs w:val="21"/>
              </w:rPr>
              <w:t>3</w:t>
            </w:r>
          </w:p>
        </w:tc>
        <w:tc>
          <w:tcPr>
            <w:tcW w:w="24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tcPr>
          <w:p w:rsidR="00BB42CD" w:rsidRPr="00E14CBC" w:rsidRDefault="00BB42CD" w:rsidP="004023B9">
            <w:pPr>
              <w:rPr>
                <w:szCs w:val="21"/>
              </w:rPr>
            </w:pPr>
            <w:r w:rsidRPr="00E14CBC">
              <w:rPr>
                <w:szCs w:val="21"/>
              </w:rPr>
              <w:t>5</w:t>
            </w:r>
          </w:p>
        </w:tc>
        <w:tc>
          <w:tcPr>
            <w:tcW w:w="244" w:type="pct"/>
            <w:shd w:val="clear" w:color="auto" w:fill="auto"/>
          </w:tcPr>
          <w:p w:rsidR="00BB42CD" w:rsidRPr="00E14CBC" w:rsidRDefault="00BB42CD" w:rsidP="004023B9">
            <w:pPr>
              <w:rPr>
                <w:szCs w:val="21"/>
              </w:rPr>
            </w:pPr>
            <w:r w:rsidRPr="00E14CBC">
              <w:rPr>
                <w:szCs w:val="21"/>
              </w:rPr>
              <w:t>6</w:t>
            </w:r>
          </w:p>
        </w:tc>
        <w:tc>
          <w:tcPr>
            <w:tcW w:w="243" w:type="pct"/>
            <w:shd w:val="clear" w:color="auto" w:fill="auto"/>
          </w:tcPr>
          <w:p w:rsidR="00BB42CD" w:rsidRPr="00E14CBC" w:rsidRDefault="00BB42CD" w:rsidP="004023B9">
            <w:pPr>
              <w:rPr>
                <w:szCs w:val="21"/>
              </w:rPr>
            </w:pPr>
            <w:r w:rsidRPr="00E14CBC">
              <w:rPr>
                <w:szCs w:val="21"/>
              </w:rPr>
              <w:t>7</w:t>
            </w:r>
          </w:p>
        </w:tc>
        <w:tc>
          <w:tcPr>
            <w:tcW w:w="243" w:type="pct"/>
            <w:shd w:val="clear" w:color="auto" w:fill="auto"/>
          </w:tcPr>
          <w:p w:rsidR="00BB42CD" w:rsidRPr="00E14CBC" w:rsidRDefault="00BB42CD" w:rsidP="004023B9">
            <w:pPr>
              <w:rPr>
                <w:szCs w:val="21"/>
              </w:rPr>
            </w:pPr>
            <w:r w:rsidRPr="00E14CBC">
              <w:rPr>
                <w:szCs w:val="21"/>
              </w:rPr>
              <w:t>8</w:t>
            </w:r>
          </w:p>
        </w:tc>
        <w:tc>
          <w:tcPr>
            <w:tcW w:w="243" w:type="pct"/>
            <w:shd w:val="clear" w:color="auto" w:fill="auto"/>
          </w:tcPr>
          <w:p w:rsidR="00BB42CD" w:rsidRPr="00E14CBC" w:rsidRDefault="00BB42CD" w:rsidP="004023B9">
            <w:pPr>
              <w:rPr>
                <w:szCs w:val="21"/>
              </w:rPr>
            </w:pPr>
            <w:r w:rsidRPr="00E14CBC">
              <w:rPr>
                <w:szCs w:val="21"/>
              </w:rPr>
              <w:t>9</w:t>
            </w:r>
          </w:p>
        </w:tc>
        <w:tc>
          <w:tcPr>
            <w:tcW w:w="243" w:type="pct"/>
            <w:shd w:val="clear" w:color="auto" w:fill="auto"/>
          </w:tcPr>
          <w:p w:rsidR="00BB42CD" w:rsidRPr="00E14CBC" w:rsidRDefault="00BB42CD" w:rsidP="004023B9">
            <w:pPr>
              <w:rPr>
                <w:szCs w:val="21"/>
              </w:rPr>
            </w:pPr>
            <w:r w:rsidRPr="00E14CBC">
              <w:rPr>
                <w:szCs w:val="21"/>
              </w:rPr>
              <w:t>10</w:t>
            </w:r>
          </w:p>
        </w:tc>
        <w:tc>
          <w:tcPr>
            <w:tcW w:w="249" w:type="pct"/>
            <w:shd w:val="clear" w:color="auto" w:fill="auto"/>
          </w:tcPr>
          <w:p w:rsidR="00BB42CD" w:rsidRPr="00E14CBC" w:rsidRDefault="00BB42CD" w:rsidP="004023B9">
            <w:pPr>
              <w:rPr>
                <w:szCs w:val="21"/>
              </w:rPr>
            </w:pPr>
            <w:r w:rsidRPr="00E14CBC">
              <w:rPr>
                <w:szCs w:val="21"/>
              </w:rPr>
              <w:t>11</w:t>
            </w:r>
          </w:p>
        </w:tc>
        <w:tc>
          <w:tcPr>
            <w:tcW w:w="270" w:type="pct"/>
            <w:vMerge/>
            <w:shd w:val="clear" w:color="auto" w:fill="auto"/>
          </w:tcPr>
          <w:p w:rsidR="00BB42CD" w:rsidRPr="00E14CBC" w:rsidRDefault="00BB42CD" w:rsidP="004023B9">
            <w:pPr>
              <w:rPr>
                <w:szCs w:val="21"/>
              </w:rPr>
            </w:pPr>
          </w:p>
        </w:tc>
        <w:tc>
          <w:tcPr>
            <w:tcW w:w="254"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Tb</w:t>
            </w:r>
          </w:p>
          <w:p w:rsidR="00BB42CD" w:rsidRPr="00E14CBC" w:rsidRDefault="00BB42CD" w:rsidP="004023B9">
            <w:pPr>
              <w:jc w:val="center"/>
              <w:rPr>
                <w:szCs w:val="21"/>
              </w:rPr>
            </w:pPr>
            <w:r w:rsidRPr="00E14CBC">
              <w:rPr>
                <w:rFonts w:ascii="宋体" w:hAnsi="宋体"/>
                <w:color w:val="000000"/>
                <w:sz w:val="18"/>
                <w:szCs w:val="18"/>
              </w:rPr>
              <w:t>332.440</w:t>
            </w:r>
            <w:r w:rsidRPr="00E14CBC">
              <w:rPr>
                <w:rFonts w:ascii="宋体" w:hAnsi="宋体" w:cs="Tahoma"/>
                <w:sz w:val="18"/>
                <w:szCs w:val="18"/>
              </w:rPr>
              <w:t xml:space="preserve"> nm</w:t>
            </w:r>
          </w:p>
        </w:tc>
        <w:tc>
          <w:tcPr>
            <w:tcW w:w="273"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476</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7.00</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1.46</w:t>
            </w:r>
          </w:p>
        </w:tc>
        <w:tc>
          <w:tcPr>
            <w:tcW w:w="251" w:type="pct"/>
            <w:vMerge w:val="restart"/>
            <w:shd w:val="clear" w:color="auto" w:fill="auto"/>
          </w:tcPr>
          <w:p w:rsidR="00BB42CD" w:rsidRPr="00E14CBC" w:rsidRDefault="00BB42CD" w:rsidP="004023B9">
            <w:pPr>
              <w:rPr>
                <w:sz w:val="18"/>
                <w:szCs w:val="18"/>
              </w:rPr>
            </w:pPr>
            <w:r w:rsidRPr="00E14CBC">
              <w:rPr>
                <w:sz w:val="18"/>
                <w:szCs w:val="18"/>
              </w:rPr>
              <w:t>475</w:t>
            </w:r>
          </w:p>
        </w:tc>
        <w:tc>
          <w:tcPr>
            <w:tcW w:w="221" w:type="pct"/>
            <w:vMerge w:val="restart"/>
            <w:shd w:val="clear" w:color="auto" w:fill="auto"/>
          </w:tcPr>
          <w:p w:rsidR="00BB42CD" w:rsidRPr="00E14CBC" w:rsidRDefault="00BB42CD" w:rsidP="004023B9">
            <w:pPr>
              <w:rPr>
                <w:sz w:val="18"/>
                <w:szCs w:val="18"/>
              </w:rPr>
            </w:pPr>
            <w:r w:rsidRPr="00E14CBC">
              <w:rPr>
                <w:sz w:val="18"/>
                <w:szCs w:val="18"/>
              </w:rPr>
              <w:t>7.98</w:t>
            </w:r>
          </w:p>
        </w:tc>
        <w:tc>
          <w:tcPr>
            <w:tcW w:w="332" w:type="pct"/>
            <w:vMerge w:val="restart"/>
            <w:shd w:val="clear" w:color="auto" w:fill="auto"/>
          </w:tcPr>
          <w:p w:rsidR="00BB42CD" w:rsidRPr="00E14CBC" w:rsidRDefault="00BB42CD" w:rsidP="004023B9">
            <w:pPr>
              <w:rPr>
                <w:sz w:val="18"/>
                <w:szCs w:val="18"/>
              </w:rPr>
            </w:pPr>
            <w:r w:rsidRPr="00E14CBC">
              <w:rPr>
                <w:sz w:val="18"/>
                <w:szCs w:val="18"/>
              </w:rPr>
              <w:t>1.67</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469</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471</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465.36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3.67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0.79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476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461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471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479</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472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478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479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476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482</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469</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474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6.08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1.28</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472</w:t>
            </w:r>
          </w:p>
        </w:tc>
        <w:tc>
          <w:tcPr>
            <w:tcW w:w="243" w:type="pct"/>
            <w:shd w:val="clear" w:color="auto" w:fill="auto"/>
            <w:vAlign w:val="center"/>
          </w:tcPr>
          <w:p w:rsidR="00BB42CD" w:rsidRPr="00E14CBC" w:rsidRDefault="00BB42CD" w:rsidP="004023B9">
            <w:pPr>
              <w:rPr>
                <w:sz w:val="18"/>
                <w:szCs w:val="18"/>
              </w:rPr>
            </w:pPr>
            <w:r w:rsidRPr="00E14CBC">
              <w:rPr>
                <w:sz w:val="18"/>
                <w:szCs w:val="18"/>
              </w:rPr>
              <w:t>484</w:t>
            </w:r>
          </w:p>
        </w:tc>
        <w:tc>
          <w:tcPr>
            <w:tcW w:w="243" w:type="pct"/>
            <w:shd w:val="clear" w:color="auto" w:fill="auto"/>
            <w:vAlign w:val="center"/>
          </w:tcPr>
          <w:p w:rsidR="00BB42CD" w:rsidRPr="00E14CBC" w:rsidRDefault="00BB42CD" w:rsidP="004023B9">
            <w:pPr>
              <w:rPr>
                <w:sz w:val="18"/>
                <w:szCs w:val="18"/>
              </w:rPr>
            </w:pPr>
            <w:r w:rsidRPr="00E14CBC">
              <w:rPr>
                <w:sz w:val="18"/>
                <w:szCs w:val="18"/>
              </w:rPr>
              <w:t>476</w:t>
            </w:r>
          </w:p>
        </w:tc>
        <w:tc>
          <w:tcPr>
            <w:tcW w:w="243" w:type="pct"/>
            <w:shd w:val="clear" w:color="auto" w:fill="auto"/>
            <w:vAlign w:val="center"/>
          </w:tcPr>
          <w:p w:rsidR="00BB42CD" w:rsidRPr="00E14CBC" w:rsidRDefault="00BB42CD" w:rsidP="004023B9">
            <w:pPr>
              <w:rPr>
                <w:sz w:val="18"/>
                <w:szCs w:val="18"/>
              </w:rPr>
            </w:pPr>
            <w:r w:rsidRPr="00E14CBC">
              <w:rPr>
                <w:sz w:val="18"/>
                <w:szCs w:val="18"/>
              </w:rPr>
              <w:t>485</w:t>
            </w:r>
          </w:p>
        </w:tc>
        <w:tc>
          <w:tcPr>
            <w:tcW w:w="243" w:type="pct"/>
            <w:shd w:val="clear" w:color="auto" w:fill="auto"/>
            <w:vAlign w:val="center"/>
          </w:tcPr>
          <w:p w:rsidR="00BB42CD" w:rsidRPr="00E14CBC" w:rsidRDefault="00BB42CD" w:rsidP="004023B9">
            <w:pPr>
              <w:rPr>
                <w:sz w:val="18"/>
                <w:szCs w:val="18"/>
              </w:rPr>
            </w:pPr>
            <w:r w:rsidRPr="00E14CBC">
              <w:rPr>
                <w:sz w:val="18"/>
                <w:szCs w:val="18"/>
              </w:rPr>
              <w:t>478</w:t>
            </w:r>
          </w:p>
        </w:tc>
        <w:tc>
          <w:tcPr>
            <w:tcW w:w="244" w:type="pct"/>
            <w:shd w:val="clear" w:color="auto" w:fill="auto"/>
            <w:vAlign w:val="center"/>
          </w:tcPr>
          <w:p w:rsidR="00BB42CD" w:rsidRPr="00E14CBC" w:rsidRDefault="00BB42CD" w:rsidP="004023B9">
            <w:pPr>
              <w:rPr>
                <w:sz w:val="18"/>
                <w:szCs w:val="18"/>
              </w:rPr>
            </w:pPr>
            <w:r w:rsidRPr="00E14CBC">
              <w:rPr>
                <w:sz w:val="18"/>
                <w:szCs w:val="18"/>
              </w:rPr>
              <w:t>480</w:t>
            </w:r>
          </w:p>
        </w:tc>
        <w:tc>
          <w:tcPr>
            <w:tcW w:w="243" w:type="pct"/>
            <w:shd w:val="clear" w:color="auto" w:fill="auto"/>
            <w:vAlign w:val="center"/>
          </w:tcPr>
          <w:p w:rsidR="00BB42CD" w:rsidRPr="00E14CBC" w:rsidRDefault="00BB42CD" w:rsidP="004023B9">
            <w:pPr>
              <w:rPr>
                <w:sz w:val="18"/>
                <w:szCs w:val="18"/>
              </w:rPr>
            </w:pPr>
            <w:r w:rsidRPr="00E14CBC">
              <w:rPr>
                <w:sz w:val="18"/>
                <w:szCs w:val="18"/>
              </w:rPr>
              <w:t>473</w:t>
            </w:r>
          </w:p>
        </w:tc>
        <w:tc>
          <w:tcPr>
            <w:tcW w:w="243" w:type="pct"/>
            <w:shd w:val="clear" w:color="auto" w:fill="auto"/>
            <w:vAlign w:val="center"/>
          </w:tcPr>
          <w:p w:rsidR="00BB42CD" w:rsidRPr="00E14CBC" w:rsidRDefault="00BB42CD" w:rsidP="004023B9">
            <w:pPr>
              <w:rPr>
                <w:sz w:val="18"/>
                <w:szCs w:val="18"/>
              </w:rPr>
            </w:pPr>
            <w:r w:rsidRPr="00E14CBC">
              <w:rPr>
                <w:sz w:val="18"/>
                <w:szCs w:val="18"/>
              </w:rPr>
              <w:t>487</w:t>
            </w:r>
          </w:p>
        </w:tc>
        <w:tc>
          <w:tcPr>
            <w:tcW w:w="243" w:type="pct"/>
            <w:shd w:val="clear" w:color="auto" w:fill="auto"/>
            <w:vAlign w:val="center"/>
          </w:tcPr>
          <w:p w:rsidR="00BB42CD" w:rsidRPr="00E14CBC" w:rsidRDefault="00BB42CD" w:rsidP="004023B9">
            <w:pPr>
              <w:rPr>
                <w:sz w:val="18"/>
                <w:szCs w:val="18"/>
              </w:rPr>
            </w:pPr>
            <w:r w:rsidRPr="00E14CBC">
              <w:rPr>
                <w:sz w:val="18"/>
                <w:szCs w:val="18"/>
              </w:rPr>
              <w:t>469</w:t>
            </w:r>
          </w:p>
        </w:tc>
        <w:tc>
          <w:tcPr>
            <w:tcW w:w="243" w:type="pct"/>
            <w:shd w:val="clear" w:color="auto" w:fill="auto"/>
            <w:vAlign w:val="center"/>
          </w:tcPr>
          <w:p w:rsidR="00BB42CD" w:rsidRPr="00E14CBC" w:rsidRDefault="00BB42CD" w:rsidP="004023B9">
            <w:pPr>
              <w:rPr>
                <w:sz w:val="18"/>
                <w:szCs w:val="18"/>
              </w:rPr>
            </w:pPr>
            <w:r w:rsidRPr="00E14CBC">
              <w:rPr>
                <w:sz w:val="18"/>
                <w:szCs w:val="18"/>
              </w:rPr>
              <w:t>475</w:t>
            </w:r>
          </w:p>
        </w:tc>
        <w:tc>
          <w:tcPr>
            <w:tcW w:w="249" w:type="pct"/>
            <w:shd w:val="clear" w:color="auto" w:fill="auto"/>
            <w:vAlign w:val="center"/>
          </w:tcPr>
          <w:p w:rsidR="00BB42CD" w:rsidRPr="00E14CBC" w:rsidRDefault="00BB42CD" w:rsidP="004023B9">
            <w:pPr>
              <w:rPr>
                <w:sz w:val="18"/>
                <w:szCs w:val="18"/>
              </w:rPr>
            </w:pPr>
            <w:r w:rsidRPr="00E14CBC">
              <w:rPr>
                <w:sz w:val="18"/>
                <w:szCs w:val="18"/>
              </w:rPr>
              <w:t>491</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479</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6.93</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1.45</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474</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483</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476</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6.03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1.27</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474</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471</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475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3.44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0.73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476</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488</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489</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485</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7.4</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1.53</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Tb </w:t>
            </w:r>
          </w:p>
          <w:p w:rsidR="00BB42CD" w:rsidRPr="00E14CBC" w:rsidRDefault="00BB42CD" w:rsidP="004023B9">
            <w:pPr>
              <w:rPr>
                <w:szCs w:val="21"/>
              </w:rPr>
            </w:pPr>
            <w:r w:rsidRPr="00E14CBC">
              <w:rPr>
                <w:rFonts w:ascii="宋体" w:hAnsi="宋体"/>
                <w:color w:val="000000"/>
                <w:sz w:val="18"/>
                <w:szCs w:val="18"/>
              </w:rPr>
              <w:t>350.917</w:t>
            </w:r>
            <w:r w:rsidRPr="00E14CBC">
              <w:rPr>
                <w:rFonts w:ascii="宋体" w:hAnsi="宋体" w:cs="Tahoma"/>
                <w:sz w:val="18"/>
                <w:szCs w:val="18"/>
              </w:rPr>
              <w:t xml:space="preserve"> nm</w:t>
            </w:r>
          </w:p>
        </w:tc>
        <w:tc>
          <w:tcPr>
            <w:tcW w:w="273"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484</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6.23</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1.30</w:t>
            </w:r>
          </w:p>
        </w:tc>
        <w:tc>
          <w:tcPr>
            <w:tcW w:w="251" w:type="pct"/>
            <w:vMerge w:val="restart"/>
            <w:shd w:val="clear" w:color="auto" w:fill="auto"/>
          </w:tcPr>
          <w:p w:rsidR="00BB42CD" w:rsidRPr="00E14CBC" w:rsidRDefault="00BB42CD" w:rsidP="004023B9">
            <w:pPr>
              <w:rPr>
                <w:sz w:val="18"/>
                <w:szCs w:val="18"/>
              </w:rPr>
            </w:pPr>
            <w:r w:rsidRPr="00E14CBC">
              <w:rPr>
                <w:sz w:val="18"/>
                <w:szCs w:val="18"/>
              </w:rPr>
              <w:t>474</w:t>
            </w:r>
          </w:p>
        </w:tc>
        <w:tc>
          <w:tcPr>
            <w:tcW w:w="221" w:type="pct"/>
            <w:vMerge w:val="restart"/>
            <w:shd w:val="clear" w:color="auto" w:fill="auto"/>
          </w:tcPr>
          <w:p w:rsidR="00BB42CD" w:rsidRPr="00E14CBC" w:rsidRDefault="00BB42CD" w:rsidP="004023B9">
            <w:pPr>
              <w:rPr>
                <w:sz w:val="18"/>
                <w:szCs w:val="18"/>
              </w:rPr>
            </w:pPr>
            <w:r w:rsidRPr="00E14CBC">
              <w:rPr>
                <w:sz w:val="18"/>
                <w:szCs w:val="18"/>
              </w:rPr>
              <w:t>6.36</w:t>
            </w:r>
          </w:p>
        </w:tc>
        <w:tc>
          <w:tcPr>
            <w:tcW w:w="332" w:type="pct"/>
            <w:vMerge w:val="restart"/>
            <w:shd w:val="clear" w:color="auto" w:fill="auto"/>
          </w:tcPr>
          <w:p w:rsidR="00BB42CD" w:rsidRPr="00E14CBC" w:rsidRDefault="00BB42CD" w:rsidP="004023B9">
            <w:pPr>
              <w:rPr>
                <w:sz w:val="18"/>
                <w:szCs w:val="18"/>
              </w:rPr>
            </w:pPr>
            <w:r w:rsidRPr="00E14CBC">
              <w:rPr>
                <w:sz w:val="18"/>
                <w:szCs w:val="18"/>
              </w:rPr>
              <w:t>1.34</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470</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476</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469.82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2.60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0.55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483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474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480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478</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479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478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485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484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482</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475</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480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3.58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0.75</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476</w:t>
            </w:r>
          </w:p>
        </w:tc>
        <w:tc>
          <w:tcPr>
            <w:tcW w:w="243" w:type="pct"/>
            <w:shd w:val="clear" w:color="auto" w:fill="auto"/>
            <w:vAlign w:val="center"/>
          </w:tcPr>
          <w:p w:rsidR="00BB42CD" w:rsidRPr="00E14CBC" w:rsidRDefault="00BB42CD" w:rsidP="004023B9">
            <w:pPr>
              <w:rPr>
                <w:sz w:val="18"/>
                <w:szCs w:val="18"/>
              </w:rPr>
            </w:pPr>
            <w:r w:rsidRPr="00E14CBC">
              <w:rPr>
                <w:sz w:val="18"/>
                <w:szCs w:val="18"/>
              </w:rPr>
              <w:t>479</w:t>
            </w:r>
          </w:p>
        </w:tc>
        <w:tc>
          <w:tcPr>
            <w:tcW w:w="243" w:type="pct"/>
            <w:shd w:val="clear" w:color="auto" w:fill="auto"/>
            <w:vAlign w:val="center"/>
          </w:tcPr>
          <w:p w:rsidR="00BB42CD" w:rsidRPr="00E14CBC" w:rsidRDefault="00BB42CD" w:rsidP="004023B9">
            <w:pPr>
              <w:rPr>
                <w:sz w:val="18"/>
                <w:szCs w:val="18"/>
              </w:rPr>
            </w:pPr>
            <w:r w:rsidRPr="00E14CBC">
              <w:rPr>
                <w:sz w:val="18"/>
                <w:szCs w:val="18"/>
              </w:rPr>
              <w:t>483</w:t>
            </w:r>
          </w:p>
        </w:tc>
        <w:tc>
          <w:tcPr>
            <w:tcW w:w="243" w:type="pct"/>
            <w:shd w:val="clear" w:color="auto" w:fill="auto"/>
            <w:vAlign w:val="center"/>
          </w:tcPr>
          <w:p w:rsidR="00BB42CD" w:rsidRPr="00E14CBC" w:rsidRDefault="00BB42CD" w:rsidP="004023B9">
            <w:pPr>
              <w:rPr>
                <w:sz w:val="18"/>
                <w:szCs w:val="18"/>
              </w:rPr>
            </w:pPr>
            <w:r w:rsidRPr="00E14CBC">
              <w:rPr>
                <w:sz w:val="18"/>
                <w:szCs w:val="18"/>
              </w:rPr>
              <w:t>485</w:t>
            </w:r>
          </w:p>
        </w:tc>
        <w:tc>
          <w:tcPr>
            <w:tcW w:w="243" w:type="pct"/>
            <w:shd w:val="clear" w:color="auto" w:fill="auto"/>
            <w:vAlign w:val="center"/>
          </w:tcPr>
          <w:p w:rsidR="00BB42CD" w:rsidRPr="00E14CBC" w:rsidRDefault="00BB42CD" w:rsidP="004023B9">
            <w:pPr>
              <w:rPr>
                <w:sz w:val="18"/>
                <w:szCs w:val="18"/>
              </w:rPr>
            </w:pPr>
            <w:r w:rsidRPr="00E14CBC">
              <w:rPr>
                <w:sz w:val="18"/>
                <w:szCs w:val="18"/>
              </w:rPr>
              <w:t>481</w:t>
            </w:r>
          </w:p>
        </w:tc>
        <w:tc>
          <w:tcPr>
            <w:tcW w:w="244" w:type="pct"/>
            <w:shd w:val="clear" w:color="auto" w:fill="auto"/>
            <w:vAlign w:val="center"/>
          </w:tcPr>
          <w:p w:rsidR="00BB42CD" w:rsidRPr="00E14CBC" w:rsidRDefault="00BB42CD" w:rsidP="004023B9">
            <w:pPr>
              <w:rPr>
                <w:sz w:val="18"/>
                <w:szCs w:val="18"/>
              </w:rPr>
            </w:pPr>
            <w:r w:rsidRPr="00E14CBC">
              <w:rPr>
                <w:sz w:val="18"/>
                <w:szCs w:val="18"/>
              </w:rPr>
              <w:t>476</w:t>
            </w:r>
          </w:p>
        </w:tc>
        <w:tc>
          <w:tcPr>
            <w:tcW w:w="243" w:type="pct"/>
            <w:shd w:val="clear" w:color="auto" w:fill="auto"/>
            <w:vAlign w:val="center"/>
          </w:tcPr>
          <w:p w:rsidR="00BB42CD" w:rsidRPr="00E14CBC" w:rsidRDefault="00BB42CD" w:rsidP="004023B9">
            <w:pPr>
              <w:rPr>
                <w:sz w:val="18"/>
                <w:szCs w:val="18"/>
              </w:rPr>
            </w:pPr>
            <w:r w:rsidRPr="00E14CBC">
              <w:rPr>
                <w:sz w:val="18"/>
                <w:szCs w:val="18"/>
              </w:rPr>
              <w:t>468</w:t>
            </w:r>
          </w:p>
        </w:tc>
        <w:tc>
          <w:tcPr>
            <w:tcW w:w="243" w:type="pct"/>
            <w:shd w:val="clear" w:color="auto" w:fill="auto"/>
            <w:vAlign w:val="center"/>
          </w:tcPr>
          <w:p w:rsidR="00BB42CD" w:rsidRPr="00E14CBC" w:rsidRDefault="00BB42CD" w:rsidP="004023B9">
            <w:pPr>
              <w:rPr>
                <w:sz w:val="18"/>
                <w:szCs w:val="18"/>
              </w:rPr>
            </w:pPr>
            <w:r w:rsidRPr="00E14CBC">
              <w:rPr>
                <w:sz w:val="18"/>
                <w:szCs w:val="18"/>
              </w:rPr>
              <w:t>475</w:t>
            </w:r>
          </w:p>
        </w:tc>
        <w:tc>
          <w:tcPr>
            <w:tcW w:w="243" w:type="pct"/>
            <w:shd w:val="clear" w:color="auto" w:fill="auto"/>
            <w:vAlign w:val="center"/>
          </w:tcPr>
          <w:p w:rsidR="00BB42CD" w:rsidRPr="00E14CBC" w:rsidRDefault="00BB42CD" w:rsidP="004023B9">
            <w:pPr>
              <w:rPr>
                <w:sz w:val="18"/>
                <w:szCs w:val="18"/>
              </w:rPr>
            </w:pPr>
            <w:r w:rsidRPr="00E14CBC">
              <w:rPr>
                <w:sz w:val="18"/>
                <w:szCs w:val="18"/>
              </w:rPr>
              <w:t>482</w:t>
            </w:r>
          </w:p>
        </w:tc>
        <w:tc>
          <w:tcPr>
            <w:tcW w:w="243" w:type="pct"/>
            <w:shd w:val="clear" w:color="auto" w:fill="auto"/>
            <w:vAlign w:val="center"/>
          </w:tcPr>
          <w:p w:rsidR="00BB42CD" w:rsidRPr="00E14CBC" w:rsidRDefault="00BB42CD" w:rsidP="004023B9">
            <w:pPr>
              <w:rPr>
                <w:sz w:val="18"/>
                <w:szCs w:val="18"/>
              </w:rPr>
            </w:pPr>
            <w:r w:rsidRPr="00E14CBC">
              <w:rPr>
                <w:sz w:val="18"/>
                <w:szCs w:val="18"/>
              </w:rPr>
              <w:t>488</w:t>
            </w:r>
          </w:p>
        </w:tc>
        <w:tc>
          <w:tcPr>
            <w:tcW w:w="249" w:type="pct"/>
            <w:shd w:val="clear" w:color="auto" w:fill="auto"/>
            <w:vAlign w:val="center"/>
          </w:tcPr>
          <w:p w:rsidR="00BB42CD" w:rsidRPr="00E14CBC" w:rsidRDefault="00BB42CD" w:rsidP="004023B9">
            <w:pPr>
              <w:rPr>
                <w:sz w:val="18"/>
                <w:szCs w:val="18"/>
              </w:rPr>
            </w:pPr>
            <w:r w:rsidRPr="00E14CBC">
              <w:rPr>
                <w:sz w:val="18"/>
                <w:szCs w:val="18"/>
              </w:rPr>
              <w:t>483</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480</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5.59</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1.17</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474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476</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460</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474</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7.56</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1.59</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467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474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5.29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1.12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7</w:t>
            </w:r>
          </w:p>
        </w:tc>
        <w:tc>
          <w:tcPr>
            <w:tcW w:w="243"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4"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9" w:type="pct"/>
            <w:shd w:val="clear" w:color="auto" w:fill="auto"/>
            <w:vAlign w:val="bottom"/>
          </w:tcPr>
          <w:p w:rsidR="00BB42CD" w:rsidRPr="00E14CBC" w:rsidRDefault="00BB42CD" w:rsidP="004023B9">
            <w:pPr>
              <w:rPr>
                <w:sz w:val="18"/>
                <w:szCs w:val="18"/>
              </w:rPr>
            </w:pPr>
            <w:r w:rsidRPr="00E14CBC">
              <w:rPr>
                <w:sz w:val="18"/>
                <w:szCs w:val="18"/>
              </w:rPr>
              <w:t>/</w:t>
            </w:r>
          </w:p>
        </w:tc>
        <w:tc>
          <w:tcPr>
            <w:tcW w:w="270" w:type="pct"/>
            <w:shd w:val="clear" w:color="auto" w:fill="auto"/>
            <w:vAlign w:val="bottom"/>
          </w:tcPr>
          <w:p w:rsidR="00BB42CD" w:rsidRPr="00E14CBC" w:rsidRDefault="00BB42CD" w:rsidP="004023B9">
            <w:pPr>
              <w:rPr>
                <w:sz w:val="18"/>
                <w:szCs w:val="18"/>
              </w:rPr>
            </w:pPr>
            <w:r w:rsidRPr="00E14CBC">
              <w:rPr>
                <w:sz w:val="18"/>
                <w:szCs w:val="18"/>
              </w:rPr>
              <w:t>/</w:t>
            </w:r>
          </w:p>
        </w:tc>
        <w:tc>
          <w:tcPr>
            <w:tcW w:w="254"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Dy</w:t>
            </w:r>
          </w:p>
          <w:p w:rsidR="00BB42CD" w:rsidRPr="00E14CBC" w:rsidRDefault="00BB42CD" w:rsidP="004023B9">
            <w:pPr>
              <w:jc w:val="center"/>
              <w:rPr>
                <w:szCs w:val="21"/>
              </w:rPr>
            </w:pPr>
            <w:r w:rsidRPr="00E14CBC">
              <w:rPr>
                <w:rFonts w:ascii="宋体" w:hAnsi="宋体"/>
                <w:color w:val="000000"/>
                <w:sz w:val="18"/>
                <w:szCs w:val="18"/>
              </w:rPr>
              <w:t>340.780</w:t>
            </w:r>
            <w:r w:rsidRPr="00E14CBC">
              <w:rPr>
                <w:rFonts w:ascii="宋体" w:hAnsi="宋体" w:cs="Tahoma"/>
                <w:sz w:val="18"/>
                <w:szCs w:val="18"/>
              </w:rPr>
              <w:t xml:space="preserve"> nm</w:t>
            </w:r>
          </w:p>
        </w:tc>
        <w:tc>
          <w:tcPr>
            <w:tcW w:w="273"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490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491</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487</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2.87</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0.59</w:t>
            </w:r>
          </w:p>
        </w:tc>
        <w:tc>
          <w:tcPr>
            <w:tcW w:w="251" w:type="pct"/>
            <w:vMerge w:val="restart"/>
            <w:shd w:val="clear" w:color="auto" w:fill="auto"/>
          </w:tcPr>
          <w:p w:rsidR="00BB42CD" w:rsidRPr="00E14CBC" w:rsidRDefault="00BB42CD" w:rsidP="004023B9">
            <w:pPr>
              <w:rPr>
                <w:sz w:val="18"/>
                <w:szCs w:val="18"/>
              </w:rPr>
            </w:pPr>
            <w:r w:rsidRPr="00E14CBC">
              <w:rPr>
                <w:sz w:val="18"/>
                <w:szCs w:val="18"/>
              </w:rPr>
              <w:t>490</w:t>
            </w:r>
          </w:p>
        </w:tc>
        <w:tc>
          <w:tcPr>
            <w:tcW w:w="221" w:type="pct"/>
            <w:vMerge w:val="restart"/>
            <w:shd w:val="clear" w:color="auto" w:fill="auto"/>
          </w:tcPr>
          <w:p w:rsidR="00BB42CD" w:rsidRPr="00E14CBC" w:rsidRDefault="00BB42CD" w:rsidP="004023B9">
            <w:pPr>
              <w:rPr>
                <w:sz w:val="18"/>
                <w:szCs w:val="18"/>
              </w:rPr>
            </w:pPr>
            <w:r w:rsidRPr="00E14CBC">
              <w:rPr>
                <w:sz w:val="18"/>
                <w:szCs w:val="18"/>
              </w:rPr>
              <w:t>9.43</w:t>
            </w:r>
          </w:p>
        </w:tc>
        <w:tc>
          <w:tcPr>
            <w:tcW w:w="332" w:type="pct"/>
            <w:vMerge w:val="restart"/>
            <w:shd w:val="clear" w:color="auto" w:fill="auto"/>
          </w:tcPr>
          <w:p w:rsidR="00BB42CD" w:rsidRPr="00E14CBC" w:rsidRDefault="00BB42CD" w:rsidP="004023B9">
            <w:pPr>
              <w:rPr>
                <w:sz w:val="18"/>
                <w:szCs w:val="18"/>
              </w:rPr>
            </w:pPr>
            <w:r w:rsidRPr="00E14CBC">
              <w:rPr>
                <w:sz w:val="18"/>
                <w:szCs w:val="18"/>
              </w:rPr>
              <w:t>1.92</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499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511</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506</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498</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502.91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5.20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1.03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497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488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480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480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492 </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484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487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488 </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492 </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488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5.24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1.07</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482</w:t>
            </w:r>
          </w:p>
        </w:tc>
        <w:tc>
          <w:tcPr>
            <w:tcW w:w="243" w:type="pct"/>
            <w:shd w:val="clear" w:color="auto" w:fill="auto"/>
            <w:vAlign w:val="center"/>
          </w:tcPr>
          <w:p w:rsidR="00BB42CD" w:rsidRPr="00E14CBC" w:rsidRDefault="00BB42CD" w:rsidP="004023B9">
            <w:pPr>
              <w:rPr>
                <w:sz w:val="18"/>
                <w:szCs w:val="18"/>
              </w:rPr>
            </w:pPr>
            <w:r w:rsidRPr="00E14CBC">
              <w:rPr>
                <w:sz w:val="18"/>
                <w:szCs w:val="18"/>
              </w:rPr>
              <w:t>483</w:t>
            </w:r>
          </w:p>
        </w:tc>
        <w:tc>
          <w:tcPr>
            <w:tcW w:w="243" w:type="pct"/>
            <w:shd w:val="clear" w:color="auto" w:fill="auto"/>
            <w:vAlign w:val="center"/>
          </w:tcPr>
          <w:p w:rsidR="00BB42CD" w:rsidRPr="00E14CBC" w:rsidRDefault="00BB42CD" w:rsidP="004023B9">
            <w:pPr>
              <w:rPr>
                <w:sz w:val="18"/>
                <w:szCs w:val="18"/>
              </w:rPr>
            </w:pPr>
            <w:r w:rsidRPr="00E14CBC">
              <w:rPr>
                <w:sz w:val="18"/>
                <w:szCs w:val="18"/>
              </w:rPr>
              <w:t>487</w:t>
            </w:r>
          </w:p>
        </w:tc>
        <w:tc>
          <w:tcPr>
            <w:tcW w:w="243" w:type="pct"/>
            <w:shd w:val="clear" w:color="auto" w:fill="auto"/>
            <w:vAlign w:val="center"/>
          </w:tcPr>
          <w:p w:rsidR="00BB42CD" w:rsidRPr="00E14CBC" w:rsidRDefault="00BB42CD" w:rsidP="004023B9">
            <w:pPr>
              <w:rPr>
                <w:sz w:val="18"/>
                <w:szCs w:val="18"/>
              </w:rPr>
            </w:pPr>
            <w:r w:rsidRPr="00E14CBC">
              <w:rPr>
                <w:sz w:val="18"/>
                <w:szCs w:val="18"/>
              </w:rPr>
              <w:t>486</w:t>
            </w:r>
          </w:p>
        </w:tc>
        <w:tc>
          <w:tcPr>
            <w:tcW w:w="243" w:type="pct"/>
            <w:shd w:val="clear" w:color="auto" w:fill="auto"/>
            <w:vAlign w:val="center"/>
          </w:tcPr>
          <w:p w:rsidR="00BB42CD" w:rsidRPr="00E14CBC" w:rsidRDefault="00BB42CD" w:rsidP="004023B9">
            <w:pPr>
              <w:rPr>
                <w:sz w:val="18"/>
                <w:szCs w:val="18"/>
              </w:rPr>
            </w:pPr>
            <w:r w:rsidRPr="00E14CBC">
              <w:rPr>
                <w:sz w:val="18"/>
                <w:szCs w:val="18"/>
              </w:rPr>
              <w:t>492</w:t>
            </w:r>
          </w:p>
        </w:tc>
        <w:tc>
          <w:tcPr>
            <w:tcW w:w="244" w:type="pct"/>
            <w:shd w:val="clear" w:color="auto" w:fill="auto"/>
            <w:vAlign w:val="center"/>
          </w:tcPr>
          <w:p w:rsidR="00BB42CD" w:rsidRPr="00E14CBC" w:rsidRDefault="00BB42CD" w:rsidP="004023B9">
            <w:pPr>
              <w:rPr>
                <w:sz w:val="18"/>
                <w:szCs w:val="18"/>
              </w:rPr>
            </w:pPr>
            <w:r w:rsidRPr="00E14CBC">
              <w:rPr>
                <w:sz w:val="18"/>
                <w:szCs w:val="18"/>
              </w:rPr>
              <w:t>497</w:t>
            </w:r>
          </w:p>
        </w:tc>
        <w:tc>
          <w:tcPr>
            <w:tcW w:w="243" w:type="pct"/>
            <w:shd w:val="clear" w:color="auto" w:fill="auto"/>
            <w:vAlign w:val="center"/>
          </w:tcPr>
          <w:p w:rsidR="00BB42CD" w:rsidRPr="00E14CBC" w:rsidRDefault="00BB42CD" w:rsidP="004023B9">
            <w:pPr>
              <w:rPr>
                <w:sz w:val="18"/>
                <w:szCs w:val="18"/>
              </w:rPr>
            </w:pPr>
            <w:r w:rsidRPr="00E14CBC">
              <w:rPr>
                <w:sz w:val="18"/>
                <w:szCs w:val="18"/>
              </w:rPr>
              <w:t>487</w:t>
            </w:r>
          </w:p>
        </w:tc>
        <w:tc>
          <w:tcPr>
            <w:tcW w:w="243" w:type="pct"/>
            <w:shd w:val="clear" w:color="auto" w:fill="auto"/>
            <w:vAlign w:val="center"/>
          </w:tcPr>
          <w:p w:rsidR="00BB42CD" w:rsidRPr="00E14CBC" w:rsidRDefault="00BB42CD" w:rsidP="004023B9">
            <w:pPr>
              <w:rPr>
                <w:sz w:val="18"/>
                <w:szCs w:val="18"/>
              </w:rPr>
            </w:pPr>
            <w:r w:rsidRPr="00E14CBC">
              <w:rPr>
                <w:sz w:val="18"/>
                <w:szCs w:val="18"/>
              </w:rPr>
              <w:t>483</w:t>
            </w:r>
          </w:p>
        </w:tc>
        <w:tc>
          <w:tcPr>
            <w:tcW w:w="243" w:type="pct"/>
            <w:shd w:val="clear" w:color="auto" w:fill="auto"/>
            <w:vAlign w:val="center"/>
          </w:tcPr>
          <w:p w:rsidR="00BB42CD" w:rsidRPr="00E14CBC" w:rsidRDefault="00BB42CD" w:rsidP="004023B9">
            <w:pPr>
              <w:rPr>
                <w:sz w:val="18"/>
                <w:szCs w:val="18"/>
              </w:rPr>
            </w:pPr>
            <w:r w:rsidRPr="00E14CBC">
              <w:rPr>
                <w:sz w:val="18"/>
                <w:szCs w:val="18"/>
              </w:rPr>
              <w:t>488</w:t>
            </w:r>
          </w:p>
        </w:tc>
        <w:tc>
          <w:tcPr>
            <w:tcW w:w="243" w:type="pct"/>
            <w:shd w:val="clear" w:color="auto" w:fill="auto"/>
            <w:vAlign w:val="center"/>
          </w:tcPr>
          <w:p w:rsidR="00BB42CD" w:rsidRPr="00E14CBC" w:rsidRDefault="00BB42CD" w:rsidP="004023B9">
            <w:pPr>
              <w:rPr>
                <w:sz w:val="18"/>
                <w:szCs w:val="18"/>
              </w:rPr>
            </w:pPr>
            <w:r w:rsidRPr="00E14CBC">
              <w:rPr>
                <w:sz w:val="18"/>
                <w:szCs w:val="18"/>
              </w:rPr>
              <w:t>491</w:t>
            </w:r>
          </w:p>
        </w:tc>
        <w:tc>
          <w:tcPr>
            <w:tcW w:w="249" w:type="pct"/>
            <w:shd w:val="clear" w:color="auto" w:fill="auto"/>
            <w:vAlign w:val="center"/>
          </w:tcPr>
          <w:p w:rsidR="00BB42CD" w:rsidRPr="00E14CBC" w:rsidRDefault="00BB42CD" w:rsidP="004023B9">
            <w:pPr>
              <w:rPr>
                <w:sz w:val="18"/>
                <w:szCs w:val="18"/>
              </w:rPr>
            </w:pPr>
            <w:r w:rsidRPr="00E14CBC">
              <w:rPr>
                <w:sz w:val="18"/>
                <w:szCs w:val="18"/>
              </w:rPr>
              <w:t>486</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487</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0.91</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492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468</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483</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484</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484</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10.73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2.22</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498</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486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8.93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1.84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492</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488</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511</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498</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1.87</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Ho</w:t>
            </w:r>
          </w:p>
          <w:p w:rsidR="00BB42CD" w:rsidRPr="00E14CBC" w:rsidRDefault="00BB42CD" w:rsidP="004023B9">
            <w:pPr>
              <w:jc w:val="center"/>
              <w:rPr>
                <w:szCs w:val="21"/>
              </w:rPr>
            </w:pPr>
            <w:r w:rsidRPr="00E14CBC">
              <w:rPr>
                <w:rFonts w:ascii="宋体" w:hAnsi="宋体"/>
                <w:color w:val="000000"/>
                <w:sz w:val="18"/>
                <w:szCs w:val="18"/>
              </w:rPr>
              <w:t>341.646</w:t>
            </w:r>
            <w:r w:rsidRPr="00E14CBC">
              <w:rPr>
                <w:rFonts w:ascii="宋体" w:hAnsi="宋体" w:cs="Tahoma"/>
                <w:sz w:val="18"/>
                <w:szCs w:val="18"/>
              </w:rPr>
              <w:t xml:space="preserve"> nm</w:t>
            </w:r>
          </w:p>
        </w:tc>
        <w:tc>
          <w:tcPr>
            <w:tcW w:w="273"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501</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495</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494</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4.42</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0.89</w:t>
            </w:r>
          </w:p>
        </w:tc>
        <w:tc>
          <w:tcPr>
            <w:tcW w:w="251" w:type="pct"/>
            <w:vMerge w:val="restart"/>
            <w:shd w:val="clear" w:color="auto" w:fill="auto"/>
          </w:tcPr>
          <w:p w:rsidR="00BB42CD" w:rsidRPr="00E14CBC" w:rsidRDefault="00BB42CD" w:rsidP="004023B9">
            <w:pPr>
              <w:rPr>
                <w:sz w:val="18"/>
                <w:szCs w:val="18"/>
              </w:rPr>
            </w:pPr>
            <w:r w:rsidRPr="00E14CBC">
              <w:rPr>
                <w:sz w:val="18"/>
                <w:szCs w:val="18"/>
              </w:rPr>
              <w:t>507</w:t>
            </w:r>
          </w:p>
        </w:tc>
        <w:tc>
          <w:tcPr>
            <w:tcW w:w="221" w:type="pct"/>
            <w:vMerge w:val="restart"/>
            <w:shd w:val="clear" w:color="auto" w:fill="auto"/>
          </w:tcPr>
          <w:p w:rsidR="00BB42CD" w:rsidRPr="00E14CBC" w:rsidRDefault="00BB42CD" w:rsidP="004023B9">
            <w:pPr>
              <w:rPr>
                <w:sz w:val="18"/>
                <w:szCs w:val="18"/>
              </w:rPr>
            </w:pPr>
            <w:r w:rsidRPr="00E14CBC">
              <w:rPr>
                <w:sz w:val="18"/>
                <w:szCs w:val="18"/>
              </w:rPr>
              <w:t>19.28</w:t>
            </w:r>
          </w:p>
        </w:tc>
        <w:tc>
          <w:tcPr>
            <w:tcW w:w="332" w:type="pct"/>
            <w:vMerge w:val="restart"/>
            <w:shd w:val="clear" w:color="auto" w:fill="auto"/>
          </w:tcPr>
          <w:p w:rsidR="00BB42CD" w:rsidRPr="00E14CBC" w:rsidRDefault="00BB42CD" w:rsidP="004023B9">
            <w:pPr>
              <w:rPr>
                <w:sz w:val="18"/>
                <w:szCs w:val="18"/>
              </w:rPr>
            </w:pPr>
            <w:r w:rsidRPr="00E14CBC">
              <w:rPr>
                <w:sz w:val="18"/>
                <w:szCs w:val="18"/>
              </w:rPr>
              <w:t>3.80</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532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532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534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532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536</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534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540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530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536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540</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526</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533.82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4.14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0.78 </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490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502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508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510 </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510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506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498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511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510 </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505 </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504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6.61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1.31</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489</w:t>
            </w:r>
          </w:p>
        </w:tc>
        <w:tc>
          <w:tcPr>
            <w:tcW w:w="243" w:type="pct"/>
            <w:shd w:val="clear" w:color="auto" w:fill="auto"/>
            <w:vAlign w:val="center"/>
          </w:tcPr>
          <w:p w:rsidR="00BB42CD" w:rsidRPr="00E14CBC" w:rsidRDefault="00BB42CD" w:rsidP="004023B9">
            <w:pPr>
              <w:rPr>
                <w:sz w:val="18"/>
                <w:szCs w:val="18"/>
              </w:rPr>
            </w:pPr>
            <w:r w:rsidRPr="00E14CBC">
              <w:rPr>
                <w:sz w:val="18"/>
                <w:szCs w:val="18"/>
              </w:rPr>
              <w:t>487</w:t>
            </w:r>
          </w:p>
        </w:tc>
        <w:tc>
          <w:tcPr>
            <w:tcW w:w="243" w:type="pct"/>
            <w:shd w:val="clear" w:color="auto" w:fill="auto"/>
            <w:vAlign w:val="center"/>
          </w:tcPr>
          <w:p w:rsidR="00BB42CD" w:rsidRPr="00E14CBC" w:rsidRDefault="00BB42CD" w:rsidP="004023B9">
            <w:pPr>
              <w:rPr>
                <w:sz w:val="18"/>
                <w:szCs w:val="18"/>
              </w:rPr>
            </w:pPr>
            <w:r w:rsidRPr="00E14CBC">
              <w:rPr>
                <w:sz w:val="18"/>
                <w:szCs w:val="18"/>
              </w:rPr>
              <w:t>489</w:t>
            </w:r>
          </w:p>
        </w:tc>
        <w:tc>
          <w:tcPr>
            <w:tcW w:w="243" w:type="pct"/>
            <w:shd w:val="clear" w:color="auto" w:fill="auto"/>
            <w:vAlign w:val="center"/>
          </w:tcPr>
          <w:p w:rsidR="00BB42CD" w:rsidRPr="00E14CBC" w:rsidRDefault="00BB42CD" w:rsidP="004023B9">
            <w:pPr>
              <w:rPr>
                <w:sz w:val="18"/>
                <w:szCs w:val="18"/>
              </w:rPr>
            </w:pPr>
            <w:r w:rsidRPr="00E14CBC">
              <w:rPr>
                <w:sz w:val="18"/>
                <w:szCs w:val="18"/>
              </w:rPr>
              <w:t>482</w:t>
            </w:r>
          </w:p>
        </w:tc>
        <w:tc>
          <w:tcPr>
            <w:tcW w:w="243" w:type="pct"/>
            <w:shd w:val="clear" w:color="auto" w:fill="auto"/>
            <w:vAlign w:val="center"/>
          </w:tcPr>
          <w:p w:rsidR="00BB42CD" w:rsidRPr="00E14CBC" w:rsidRDefault="00BB42CD" w:rsidP="004023B9">
            <w:pPr>
              <w:rPr>
                <w:sz w:val="18"/>
                <w:szCs w:val="18"/>
              </w:rPr>
            </w:pPr>
            <w:r w:rsidRPr="00E14CBC">
              <w:rPr>
                <w:sz w:val="18"/>
                <w:szCs w:val="18"/>
              </w:rPr>
              <w:t>488</w:t>
            </w:r>
          </w:p>
        </w:tc>
        <w:tc>
          <w:tcPr>
            <w:tcW w:w="244" w:type="pct"/>
            <w:shd w:val="clear" w:color="auto" w:fill="auto"/>
            <w:vAlign w:val="center"/>
          </w:tcPr>
          <w:p w:rsidR="00BB42CD" w:rsidRPr="00E14CBC" w:rsidRDefault="00BB42CD" w:rsidP="004023B9">
            <w:pPr>
              <w:rPr>
                <w:sz w:val="18"/>
                <w:szCs w:val="18"/>
              </w:rPr>
            </w:pPr>
            <w:r w:rsidRPr="00E14CBC">
              <w:rPr>
                <w:sz w:val="18"/>
                <w:szCs w:val="18"/>
              </w:rPr>
              <w:t>491</w:t>
            </w:r>
          </w:p>
        </w:tc>
        <w:tc>
          <w:tcPr>
            <w:tcW w:w="243" w:type="pct"/>
            <w:shd w:val="clear" w:color="auto" w:fill="auto"/>
            <w:vAlign w:val="center"/>
          </w:tcPr>
          <w:p w:rsidR="00BB42CD" w:rsidRPr="00E14CBC" w:rsidRDefault="00BB42CD" w:rsidP="004023B9">
            <w:pPr>
              <w:rPr>
                <w:sz w:val="18"/>
                <w:szCs w:val="18"/>
              </w:rPr>
            </w:pPr>
            <w:r w:rsidRPr="00E14CBC">
              <w:rPr>
                <w:sz w:val="18"/>
                <w:szCs w:val="18"/>
              </w:rPr>
              <w:t>487</w:t>
            </w:r>
          </w:p>
        </w:tc>
        <w:tc>
          <w:tcPr>
            <w:tcW w:w="243" w:type="pct"/>
            <w:shd w:val="clear" w:color="auto" w:fill="auto"/>
            <w:vAlign w:val="center"/>
          </w:tcPr>
          <w:p w:rsidR="00BB42CD" w:rsidRPr="00E14CBC" w:rsidRDefault="00BB42CD" w:rsidP="004023B9">
            <w:pPr>
              <w:rPr>
                <w:sz w:val="18"/>
                <w:szCs w:val="18"/>
              </w:rPr>
            </w:pPr>
            <w:r w:rsidRPr="00E14CBC">
              <w:rPr>
                <w:sz w:val="18"/>
                <w:szCs w:val="18"/>
              </w:rPr>
              <w:t>483</w:t>
            </w:r>
          </w:p>
        </w:tc>
        <w:tc>
          <w:tcPr>
            <w:tcW w:w="243" w:type="pct"/>
            <w:shd w:val="clear" w:color="auto" w:fill="auto"/>
            <w:vAlign w:val="center"/>
          </w:tcPr>
          <w:p w:rsidR="00BB42CD" w:rsidRPr="00E14CBC" w:rsidRDefault="00BB42CD" w:rsidP="004023B9">
            <w:pPr>
              <w:rPr>
                <w:sz w:val="18"/>
                <w:szCs w:val="18"/>
              </w:rPr>
            </w:pPr>
            <w:r w:rsidRPr="00E14CBC">
              <w:rPr>
                <w:sz w:val="18"/>
                <w:szCs w:val="18"/>
              </w:rPr>
              <w:t>492</w:t>
            </w:r>
          </w:p>
        </w:tc>
        <w:tc>
          <w:tcPr>
            <w:tcW w:w="243" w:type="pct"/>
            <w:shd w:val="clear" w:color="auto" w:fill="auto"/>
            <w:vAlign w:val="center"/>
          </w:tcPr>
          <w:p w:rsidR="00BB42CD" w:rsidRPr="00E14CBC" w:rsidRDefault="00BB42CD" w:rsidP="004023B9">
            <w:pPr>
              <w:rPr>
                <w:sz w:val="18"/>
                <w:szCs w:val="18"/>
              </w:rPr>
            </w:pPr>
            <w:r w:rsidRPr="00E14CBC">
              <w:rPr>
                <w:sz w:val="18"/>
                <w:szCs w:val="18"/>
              </w:rPr>
              <w:t>485</w:t>
            </w:r>
          </w:p>
        </w:tc>
        <w:tc>
          <w:tcPr>
            <w:tcW w:w="249" w:type="pct"/>
            <w:shd w:val="clear" w:color="auto" w:fill="auto"/>
            <w:vAlign w:val="center"/>
          </w:tcPr>
          <w:p w:rsidR="00BB42CD" w:rsidRPr="00E14CBC" w:rsidRDefault="00BB42CD" w:rsidP="004023B9">
            <w:pPr>
              <w:rPr>
                <w:sz w:val="18"/>
                <w:szCs w:val="18"/>
              </w:rPr>
            </w:pPr>
            <w:r w:rsidRPr="00E14CBC">
              <w:rPr>
                <w:sz w:val="18"/>
                <w:szCs w:val="18"/>
              </w:rPr>
              <w:t>486</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487</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3.09</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0.63</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491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488</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504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490</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491</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490</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7.02</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1.43</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506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521</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525</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521</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533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503</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513</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511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13.22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2.59 </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543</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516</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511</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531</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11.4</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2.15</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bl>
    <w:p w:rsidR="00BB42CD" w:rsidRDefault="00BB42CD" w:rsidP="00BB42CD">
      <w:pPr>
        <w:jc w:val="center"/>
      </w:pPr>
      <w:r>
        <w:lastRenderedPageBreak/>
        <w:t xml:space="preserve">                                 </w:t>
      </w:r>
    </w:p>
    <w:p w:rsidR="00BB42CD" w:rsidRPr="00E272F3" w:rsidRDefault="00BB42CD" w:rsidP="00BB42CD">
      <w:pPr>
        <w:jc w:val="center"/>
        <w:rPr>
          <w:sz w:val="18"/>
          <w:szCs w:val="18"/>
        </w:rPr>
      </w:pPr>
      <w:r>
        <w:t xml:space="preserve">                                                    5</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774"/>
        <w:gridCol w:w="689"/>
        <w:gridCol w:w="689"/>
        <w:gridCol w:w="689"/>
        <w:gridCol w:w="689"/>
        <w:gridCol w:w="689"/>
        <w:gridCol w:w="692"/>
        <w:gridCol w:w="689"/>
        <w:gridCol w:w="689"/>
        <w:gridCol w:w="689"/>
        <w:gridCol w:w="689"/>
        <w:gridCol w:w="706"/>
        <w:gridCol w:w="765"/>
        <w:gridCol w:w="720"/>
        <w:gridCol w:w="873"/>
        <w:gridCol w:w="712"/>
        <w:gridCol w:w="626"/>
        <w:gridCol w:w="941"/>
      </w:tblGrid>
      <w:tr w:rsidR="00BB42CD" w:rsidRPr="00E14CBC" w:rsidTr="004023B9">
        <w:trPr>
          <w:trHeight w:val="285"/>
        </w:trPr>
        <w:tc>
          <w:tcPr>
            <w:tcW w:w="411"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3"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79" w:type="pct"/>
            <w:gridSpan w:val="11"/>
            <w:shd w:val="clear" w:color="auto" w:fill="auto"/>
          </w:tcPr>
          <w:p w:rsidR="00BB42CD" w:rsidRPr="00E14CBC" w:rsidRDefault="00BB42CD" w:rsidP="004023B9">
            <w:pPr>
              <w:jc w:val="center"/>
              <w:rPr>
                <w:szCs w:val="21"/>
              </w:rPr>
            </w:pPr>
            <w:r w:rsidRPr="00E14CBC">
              <w:rPr>
                <w:szCs w:val="21"/>
              </w:rPr>
              <w:t>n</w:t>
            </w:r>
          </w:p>
        </w:tc>
        <w:tc>
          <w:tcPr>
            <w:tcW w:w="27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4"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51"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21"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32"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11" w:type="pct"/>
            <w:vMerge/>
            <w:shd w:val="clear" w:color="auto" w:fill="auto"/>
          </w:tcPr>
          <w:p w:rsidR="00BB42CD" w:rsidRPr="00E14CBC" w:rsidRDefault="00BB42CD" w:rsidP="004023B9">
            <w:pPr>
              <w:rPr>
                <w:szCs w:val="21"/>
              </w:rPr>
            </w:pPr>
          </w:p>
        </w:tc>
        <w:tc>
          <w:tcPr>
            <w:tcW w:w="273" w:type="pct"/>
            <w:vMerge/>
            <w:shd w:val="clear" w:color="auto" w:fill="auto"/>
          </w:tcPr>
          <w:p w:rsidR="00BB42CD" w:rsidRPr="00E14CBC" w:rsidRDefault="00BB42CD" w:rsidP="004023B9">
            <w:pPr>
              <w:rPr>
                <w:szCs w:val="21"/>
              </w:rPr>
            </w:pPr>
          </w:p>
        </w:tc>
        <w:tc>
          <w:tcPr>
            <w:tcW w:w="243" w:type="pct"/>
            <w:shd w:val="clear" w:color="auto" w:fill="auto"/>
          </w:tcPr>
          <w:p w:rsidR="00BB42CD" w:rsidRPr="00E14CBC" w:rsidRDefault="00BB42CD" w:rsidP="004023B9">
            <w:pPr>
              <w:rPr>
                <w:szCs w:val="21"/>
              </w:rPr>
            </w:pPr>
            <w:r w:rsidRPr="00E14CBC">
              <w:rPr>
                <w:szCs w:val="21"/>
              </w:rPr>
              <w:t>1</w:t>
            </w:r>
          </w:p>
        </w:tc>
        <w:tc>
          <w:tcPr>
            <w:tcW w:w="243" w:type="pct"/>
            <w:shd w:val="clear" w:color="auto" w:fill="auto"/>
          </w:tcPr>
          <w:p w:rsidR="00BB42CD" w:rsidRPr="00E14CBC" w:rsidRDefault="00BB42CD" w:rsidP="004023B9">
            <w:pPr>
              <w:rPr>
                <w:szCs w:val="21"/>
              </w:rPr>
            </w:pPr>
            <w:r w:rsidRPr="00E14CBC">
              <w:rPr>
                <w:szCs w:val="21"/>
              </w:rPr>
              <w:t>2</w:t>
            </w:r>
          </w:p>
        </w:tc>
        <w:tc>
          <w:tcPr>
            <w:tcW w:w="243" w:type="pct"/>
            <w:shd w:val="clear" w:color="auto" w:fill="auto"/>
          </w:tcPr>
          <w:p w:rsidR="00BB42CD" w:rsidRPr="00E14CBC" w:rsidRDefault="00BB42CD" w:rsidP="004023B9">
            <w:pPr>
              <w:rPr>
                <w:szCs w:val="21"/>
              </w:rPr>
            </w:pPr>
            <w:r w:rsidRPr="00E14CBC">
              <w:rPr>
                <w:szCs w:val="21"/>
              </w:rPr>
              <w:t>3</w:t>
            </w:r>
          </w:p>
        </w:tc>
        <w:tc>
          <w:tcPr>
            <w:tcW w:w="24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tcPr>
          <w:p w:rsidR="00BB42CD" w:rsidRPr="00E14CBC" w:rsidRDefault="00BB42CD" w:rsidP="004023B9">
            <w:pPr>
              <w:rPr>
                <w:szCs w:val="21"/>
              </w:rPr>
            </w:pPr>
            <w:r w:rsidRPr="00E14CBC">
              <w:rPr>
                <w:szCs w:val="21"/>
              </w:rPr>
              <w:t>5</w:t>
            </w:r>
          </w:p>
        </w:tc>
        <w:tc>
          <w:tcPr>
            <w:tcW w:w="244" w:type="pct"/>
            <w:shd w:val="clear" w:color="auto" w:fill="auto"/>
          </w:tcPr>
          <w:p w:rsidR="00BB42CD" w:rsidRPr="00E14CBC" w:rsidRDefault="00BB42CD" w:rsidP="004023B9">
            <w:pPr>
              <w:rPr>
                <w:szCs w:val="21"/>
              </w:rPr>
            </w:pPr>
            <w:r w:rsidRPr="00E14CBC">
              <w:rPr>
                <w:szCs w:val="21"/>
              </w:rPr>
              <w:t>6</w:t>
            </w:r>
          </w:p>
        </w:tc>
        <w:tc>
          <w:tcPr>
            <w:tcW w:w="243" w:type="pct"/>
            <w:shd w:val="clear" w:color="auto" w:fill="auto"/>
          </w:tcPr>
          <w:p w:rsidR="00BB42CD" w:rsidRPr="00E14CBC" w:rsidRDefault="00BB42CD" w:rsidP="004023B9">
            <w:pPr>
              <w:rPr>
                <w:szCs w:val="21"/>
              </w:rPr>
            </w:pPr>
            <w:r w:rsidRPr="00E14CBC">
              <w:rPr>
                <w:szCs w:val="21"/>
              </w:rPr>
              <w:t>7</w:t>
            </w:r>
          </w:p>
        </w:tc>
        <w:tc>
          <w:tcPr>
            <w:tcW w:w="243" w:type="pct"/>
            <w:shd w:val="clear" w:color="auto" w:fill="auto"/>
          </w:tcPr>
          <w:p w:rsidR="00BB42CD" w:rsidRPr="00E14CBC" w:rsidRDefault="00BB42CD" w:rsidP="004023B9">
            <w:pPr>
              <w:rPr>
                <w:szCs w:val="21"/>
              </w:rPr>
            </w:pPr>
            <w:r w:rsidRPr="00E14CBC">
              <w:rPr>
                <w:szCs w:val="21"/>
              </w:rPr>
              <w:t>8</w:t>
            </w:r>
          </w:p>
        </w:tc>
        <w:tc>
          <w:tcPr>
            <w:tcW w:w="243" w:type="pct"/>
            <w:shd w:val="clear" w:color="auto" w:fill="auto"/>
          </w:tcPr>
          <w:p w:rsidR="00BB42CD" w:rsidRPr="00E14CBC" w:rsidRDefault="00BB42CD" w:rsidP="004023B9">
            <w:pPr>
              <w:rPr>
                <w:szCs w:val="21"/>
              </w:rPr>
            </w:pPr>
            <w:r w:rsidRPr="00E14CBC">
              <w:rPr>
                <w:szCs w:val="21"/>
              </w:rPr>
              <w:t>9</w:t>
            </w:r>
          </w:p>
        </w:tc>
        <w:tc>
          <w:tcPr>
            <w:tcW w:w="243" w:type="pct"/>
            <w:shd w:val="clear" w:color="auto" w:fill="auto"/>
          </w:tcPr>
          <w:p w:rsidR="00BB42CD" w:rsidRPr="00E14CBC" w:rsidRDefault="00BB42CD" w:rsidP="004023B9">
            <w:pPr>
              <w:rPr>
                <w:szCs w:val="21"/>
              </w:rPr>
            </w:pPr>
            <w:r w:rsidRPr="00E14CBC">
              <w:rPr>
                <w:szCs w:val="21"/>
              </w:rPr>
              <w:t>10</w:t>
            </w:r>
          </w:p>
        </w:tc>
        <w:tc>
          <w:tcPr>
            <w:tcW w:w="249" w:type="pct"/>
            <w:shd w:val="clear" w:color="auto" w:fill="auto"/>
          </w:tcPr>
          <w:p w:rsidR="00BB42CD" w:rsidRPr="00E14CBC" w:rsidRDefault="00BB42CD" w:rsidP="004023B9">
            <w:pPr>
              <w:rPr>
                <w:szCs w:val="21"/>
              </w:rPr>
            </w:pPr>
            <w:r w:rsidRPr="00E14CBC">
              <w:rPr>
                <w:szCs w:val="21"/>
              </w:rPr>
              <w:t>11</w:t>
            </w:r>
          </w:p>
        </w:tc>
        <w:tc>
          <w:tcPr>
            <w:tcW w:w="270" w:type="pct"/>
            <w:vMerge/>
            <w:shd w:val="clear" w:color="auto" w:fill="auto"/>
          </w:tcPr>
          <w:p w:rsidR="00BB42CD" w:rsidRPr="00E14CBC" w:rsidRDefault="00BB42CD" w:rsidP="004023B9">
            <w:pPr>
              <w:rPr>
                <w:szCs w:val="21"/>
              </w:rPr>
            </w:pPr>
          </w:p>
        </w:tc>
        <w:tc>
          <w:tcPr>
            <w:tcW w:w="254"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Er </w:t>
            </w:r>
          </w:p>
          <w:p w:rsidR="00BB42CD" w:rsidRPr="00E14CBC" w:rsidRDefault="00BB42CD" w:rsidP="004023B9">
            <w:pPr>
              <w:rPr>
                <w:szCs w:val="21"/>
              </w:rPr>
            </w:pPr>
            <w:r w:rsidRPr="00E14CBC">
              <w:rPr>
                <w:rFonts w:ascii="宋体" w:hAnsi="宋体"/>
                <w:color w:val="000000"/>
                <w:sz w:val="18"/>
                <w:szCs w:val="18"/>
              </w:rPr>
              <w:t>291.036</w:t>
            </w:r>
            <w:r w:rsidRPr="00E14CBC">
              <w:rPr>
                <w:rFonts w:ascii="宋体" w:hAnsi="宋体" w:cs="Tahoma"/>
                <w:sz w:val="18"/>
                <w:szCs w:val="18"/>
              </w:rPr>
              <w:t xml:space="preserve"> nm</w:t>
            </w:r>
          </w:p>
        </w:tc>
        <w:tc>
          <w:tcPr>
            <w:tcW w:w="273"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4.51</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0.94</w:t>
            </w:r>
          </w:p>
        </w:tc>
        <w:tc>
          <w:tcPr>
            <w:tcW w:w="251" w:type="pct"/>
            <w:vMerge w:val="restart"/>
            <w:shd w:val="clear" w:color="auto" w:fill="auto"/>
          </w:tcPr>
          <w:p w:rsidR="00BB42CD" w:rsidRPr="00E14CBC" w:rsidRDefault="00BB42CD" w:rsidP="004023B9">
            <w:pPr>
              <w:rPr>
                <w:sz w:val="18"/>
                <w:szCs w:val="18"/>
              </w:rPr>
            </w:pPr>
            <w:r w:rsidRPr="00E14CBC">
              <w:rPr>
                <w:sz w:val="18"/>
                <w:szCs w:val="18"/>
              </w:rPr>
              <w:t>466</w:t>
            </w:r>
          </w:p>
        </w:tc>
        <w:tc>
          <w:tcPr>
            <w:tcW w:w="221" w:type="pct"/>
            <w:vMerge w:val="restart"/>
            <w:shd w:val="clear" w:color="auto" w:fill="auto"/>
          </w:tcPr>
          <w:p w:rsidR="00BB42CD" w:rsidRPr="00E14CBC" w:rsidRDefault="00BB42CD" w:rsidP="004023B9">
            <w:pPr>
              <w:rPr>
                <w:sz w:val="18"/>
                <w:szCs w:val="18"/>
              </w:rPr>
            </w:pPr>
            <w:r w:rsidRPr="00E14CBC">
              <w:rPr>
                <w:sz w:val="18"/>
                <w:szCs w:val="18"/>
              </w:rPr>
              <w:t>19.01</w:t>
            </w:r>
          </w:p>
        </w:tc>
        <w:tc>
          <w:tcPr>
            <w:tcW w:w="332" w:type="pct"/>
            <w:vMerge w:val="restart"/>
            <w:shd w:val="clear" w:color="auto" w:fill="auto"/>
          </w:tcPr>
          <w:p w:rsidR="00BB42CD" w:rsidRPr="00E14CBC" w:rsidRDefault="00BB42CD" w:rsidP="004023B9">
            <w:pPr>
              <w:rPr>
                <w:sz w:val="18"/>
                <w:szCs w:val="18"/>
              </w:rPr>
            </w:pPr>
            <w:r w:rsidRPr="00E14CBC">
              <w:rPr>
                <w:sz w:val="18"/>
                <w:szCs w:val="18"/>
              </w:rPr>
              <w:t>4.07</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466</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461.09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3.83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0.83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474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475 </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475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480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469 </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476 </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476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4.65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0.98</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467</w:t>
            </w:r>
          </w:p>
        </w:tc>
        <w:tc>
          <w:tcPr>
            <w:tcW w:w="243" w:type="pct"/>
            <w:shd w:val="clear" w:color="auto" w:fill="auto"/>
            <w:vAlign w:val="center"/>
          </w:tcPr>
          <w:p w:rsidR="00BB42CD" w:rsidRPr="00E14CBC" w:rsidRDefault="00BB42CD" w:rsidP="004023B9">
            <w:pPr>
              <w:rPr>
                <w:sz w:val="18"/>
                <w:szCs w:val="18"/>
              </w:rPr>
            </w:pPr>
            <w:r w:rsidRPr="00E14CBC">
              <w:rPr>
                <w:sz w:val="18"/>
                <w:szCs w:val="18"/>
              </w:rPr>
              <w:t>469</w:t>
            </w:r>
          </w:p>
        </w:tc>
        <w:tc>
          <w:tcPr>
            <w:tcW w:w="243" w:type="pct"/>
            <w:shd w:val="clear" w:color="auto" w:fill="auto"/>
            <w:vAlign w:val="center"/>
          </w:tcPr>
          <w:p w:rsidR="00BB42CD" w:rsidRPr="00E14CBC" w:rsidRDefault="00BB42CD" w:rsidP="004023B9">
            <w:pPr>
              <w:rPr>
                <w:sz w:val="18"/>
                <w:szCs w:val="18"/>
              </w:rPr>
            </w:pPr>
            <w:r w:rsidRPr="00E14CBC">
              <w:rPr>
                <w:sz w:val="18"/>
                <w:szCs w:val="18"/>
              </w:rPr>
              <w:t>472</w:t>
            </w:r>
          </w:p>
        </w:tc>
        <w:tc>
          <w:tcPr>
            <w:tcW w:w="243" w:type="pct"/>
            <w:shd w:val="clear" w:color="auto" w:fill="auto"/>
            <w:vAlign w:val="center"/>
          </w:tcPr>
          <w:p w:rsidR="00BB42CD" w:rsidRPr="00E14CBC" w:rsidRDefault="00BB42CD" w:rsidP="004023B9">
            <w:pPr>
              <w:rPr>
                <w:sz w:val="18"/>
                <w:szCs w:val="18"/>
              </w:rPr>
            </w:pPr>
            <w:r w:rsidRPr="00E14CBC">
              <w:rPr>
                <w:sz w:val="18"/>
                <w:szCs w:val="18"/>
              </w:rPr>
              <w:t>473</w:t>
            </w:r>
          </w:p>
        </w:tc>
        <w:tc>
          <w:tcPr>
            <w:tcW w:w="243" w:type="pct"/>
            <w:shd w:val="clear" w:color="auto" w:fill="auto"/>
            <w:vAlign w:val="center"/>
          </w:tcPr>
          <w:p w:rsidR="00BB42CD" w:rsidRPr="00E14CBC" w:rsidRDefault="00BB42CD" w:rsidP="004023B9">
            <w:pPr>
              <w:rPr>
                <w:sz w:val="18"/>
                <w:szCs w:val="18"/>
              </w:rPr>
            </w:pPr>
            <w:r w:rsidRPr="00E14CBC">
              <w:rPr>
                <w:sz w:val="18"/>
                <w:szCs w:val="18"/>
              </w:rPr>
              <w:t>481</w:t>
            </w:r>
          </w:p>
        </w:tc>
        <w:tc>
          <w:tcPr>
            <w:tcW w:w="244" w:type="pct"/>
            <w:shd w:val="clear" w:color="auto" w:fill="auto"/>
            <w:vAlign w:val="center"/>
          </w:tcPr>
          <w:p w:rsidR="00BB42CD" w:rsidRPr="00E14CBC" w:rsidRDefault="00BB42CD" w:rsidP="004023B9">
            <w:pPr>
              <w:rPr>
                <w:sz w:val="18"/>
                <w:szCs w:val="18"/>
              </w:rPr>
            </w:pPr>
            <w:r w:rsidRPr="00E14CBC">
              <w:rPr>
                <w:sz w:val="18"/>
                <w:szCs w:val="18"/>
              </w:rPr>
              <w:t>465</w:t>
            </w:r>
          </w:p>
        </w:tc>
        <w:tc>
          <w:tcPr>
            <w:tcW w:w="243" w:type="pct"/>
            <w:shd w:val="clear" w:color="auto" w:fill="auto"/>
            <w:vAlign w:val="center"/>
          </w:tcPr>
          <w:p w:rsidR="00BB42CD" w:rsidRPr="00E14CBC" w:rsidRDefault="00BB42CD" w:rsidP="004023B9">
            <w:pPr>
              <w:rPr>
                <w:sz w:val="18"/>
                <w:szCs w:val="18"/>
              </w:rPr>
            </w:pPr>
            <w:r w:rsidRPr="00E14CBC">
              <w:rPr>
                <w:sz w:val="18"/>
                <w:szCs w:val="18"/>
              </w:rPr>
              <w:t>490</w:t>
            </w:r>
          </w:p>
        </w:tc>
        <w:tc>
          <w:tcPr>
            <w:tcW w:w="243" w:type="pct"/>
            <w:shd w:val="clear" w:color="auto" w:fill="auto"/>
            <w:vAlign w:val="center"/>
          </w:tcPr>
          <w:p w:rsidR="00BB42CD" w:rsidRPr="00E14CBC" w:rsidRDefault="00BB42CD" w:rsidP="004023B9">
            <w:pPr>
              <w:rPr>
                <w:sz w:val="18"/>
                <w:szCs w:val="18"/>
              </w:rPr>
            </w:pPr>
            <w:r w:rsidRPr="00E14CBC">
              <w:rPr>
                <w:sz w:val="18"/>
                <w:szCs w:val="18"/>
              </w:rPr>
              <w:t>469</w:t>
            </w:r>
          </w:p>
        </w:tc>
        <w:tc>
          <w:tcPr>
            <w:tcW w:w="243" w:type="pct"/>
            <w:shd w:val="clear" w:color="auto" w:fill="auto"/>
            <w:vAlign w:val="center"/>
          </w:tcPr>
          <w:p w:rsidR="00BB42CD" w:rsidRPr="00E14CBC" w:rsidRDefault="00BB42CD" w:rsidP="004023B9">
            <w:pPr>
              <w:rPr>
                <w:sz w:val="18"/>
                <w:szCs w:val="18"/>
              </w:rPr>
            </w:pPr>
            <w:r w:rsidRPr="00E14CBC">
              <w:rPr>
                <w:sz w:val="18"/>
                <w:szCs w:val="18"/>
              </w:rPr>
              <w:t>472</w:t>
            </w:r>
          </w:p>
        </w:tc>
        <w:tc>
          <w:tcPr>
            <w:tcW w:w="243" w:type="pct"/>
            <w:shd w:val="clear" w:color="auto" w:fill="auto"/>
            <w:vAlign w:val="center"/>
          </w:tcPr>
          <w:p w:rsidR="00BB42CD" w:rsidRPr="00E14CBC" w:rsidRDefault="00BB42CD" w:rsidP="004023B9">
            <w:pPr>
              <w:rPr>
                <w:sz w:val="18"/>
                <w:szCs w:val="18"/>
              </w:rPr>
            </w:pPr>
            <w:r w:rsidRPr="00E14CBC">
              <w:rPr>
                <w:sz w:val="18"/>
                <w:szCs w:val="18"/>
              </w:rPr>
              <w:t>475</w:t>
            </w:r>
          </w:p>
        </w:tc>
        <w:tc>
          <w:tcPr>
            <w:tcW w:w="249" w:type="pct"/>
            <w:shd w:val="clear" w:color="auto" w:fill="auto"/>
            <w:vAlign w:val="center"/>
          </w:tcPr>
          <w:p w:rsidR="00BB42CD" w:rsidRPr="00E14CBC" w:rsidRDefault="00BB42CD" w:rsidP="004023B9">
            <w:pPr>
              <w:rPr>
                <w:sz w:val="18"/>
                <w:szCs w:val="18"/>
              </w:rPr>
            </w:pPr>
            <w:r w:rsidRPr="00E14CBC">
              <w:rPr>
                <w:sz w:val="18"/>
                <w:szCs w:val="18"/>
              </w:rPr>
              <w:t>478</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474</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7.14</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1.51</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479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471</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5.75</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1.20</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484</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476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5.62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1.18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412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408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421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405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432</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417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427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437</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440</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425</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13.5</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3.17</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color w:val="000000"/>
                <w:sz w:val="18"/>
                <w:szCs w:val="18"/>
              </w:rPr>
            </w:pPr>
            <w:r w:rsidRPr="00E14CBC">
              <w:rPr>
                <w:rFonts w:ascii="宋体" w:hAnsi="宋体"/>
                <w:color w:val="000000"/>
                <w:sz w:val="18"/>
                <w:szCs w:val="18"/>
              </w:rPr>
              <w:t xml:space="preserve">Er </w:t>
            </w:r>
          </w:p>
          <w:p w:rsidR="00BB42CD" w:rsidRPr="00E14CBC" w:rsidRDefault="00BB42CD" w:rsidP="004023B9">
            <w:pPr>
              <w:rPr>
                <w:szCs w:val="21"/>
              </w:rPr>
            </w:pPr>
            <w:r w:rsidRPr="00E14CBC">
              <w:rPr>
                <w:rFonts w:ascii="宋体" w:hAnsi="宋体"/>
                <w:color w:val="000000"/>
                <w:sz w:val="18"/>
                <w:szCs w:val="18"/>
              </w:rPr>
              <w:t>337.271</w:t>
            </w:r>
            <w:r w:rsidRPr="00E14CBC">
              <w:rPr>
                <w:rFonts w:ascii="宋体" w:hAnsi="宋体" w:cs="Tahoma"/>
                <w:sz w:val="18"/>
                <w:szCs w:val="18"/>
              </w:rPr>
              <w:t xml:space="preserve"> nm</w:t>
            </w:r>
          </w:p>
        </w:tc>
        <w:tc>
          <w:tcPr>
            <w:tcW w:w="273"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474</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4.43</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0.93</w:t>
            </w:r>
          </w:p>
        </w:tc>
        <w:tc>
          <w:tcPr>
            <w:tcW w:w="251" w:type="pct"/>
            <w:vMerge w:val="restart"/>
            <w:shd w:val="clear" w:color="auto" w:fill="auto"/>
          </w:tcPr>
          <w:p w:rsidR="00BB42CD" w:rsidRPr="00E14CBC" w:rsidRDefault="00BB42CD" w:rsidP="004023B9">
            <w:pPr>
              <w:rPr>
                <w:sz w:val="18"/>
                <w:szCs w:val="18"/>
              </w:rPr>
            </w:pPr>
            <w:r w:rsidRPr="00E14CBC">
              <w:rPr>
                <w:sz w:val="18"/>
                <w:szCs w:val="18"/>
              </w:rPr>
              <w:t>473</w:t>
            </w:r>
          </w:p>
        </w:tc>
        <w:tc>
          <w:tcPr>
            <w:tcW w:w="221" w:type="pct"/>
            <w:vMerge w:val="restart"/>
            <w:shd w:val="clear" w:color="auto" w:fill="auto"/>
          </w:tcPr>
          <w:p w:rsidR="00BB42CD" w:rsidRPr="00E14CBC" w:rsidRDefault="00BB42CD" w:rsidP="004023B9">
            <w:pPr>
              <w:rPr>
                <w:sz w:val="18"/>
                <w:szCs w:val="18"/>
              </w:rPr>
            </w:pPr>
            <w:r w:rsidRPr="00E14CBC">
              <w:rPr>
                <w:sz w:val="18"/>
                <w:szCs w:val="18"/>
              </w:rPr>
              <w:t>7.86</w:t>
            </w:r>
          </w:p>
        </w:tc>
        <w:tc>
          <w:tcPr>
            <w:tcW w:w="332" w:type="pct"/>
            <w:vMerge w:val="restart"/>
            <w:shd w:val="clear" w:color="auto" w:fill="auto"/>
          </w:tcPr>
          <w:p w:rsidR="00BB42CD" w:rsidRPr="00E14CBC" w:rsidRDefault="00BB42CD" w:rsidP="004023B9">
            <w:pPr>
              <w:rPr>
                <w:sz w:val="18"/>
                <w:szCs w:val="18"/>
              </w:rPr>
            </w:pPr>
            <w:r w:rsidRPr="00E14CBC">
              <w:rPr>
                <w:sz w:val="18"/>
                <w:szCs w:val="18"/>
              </w:rPr>
              <w:t>1.66</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472</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460.18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6.42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1.39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461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465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470 </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481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481 </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476 </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471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6.12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1.30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481</w:t>
            </w:r>
          </w:p>
        </w:tc>
        <w:tc>
          <w:tcPr>
            <w:tcW w:w="243" w:type="pct"/>
            <w:shd w:val="clear" w:color="auto" w:fill="auto"/>
            <w:vAlign w:val="center"/>
          </w:tcPr>
          <w:p w:rsidR="00BB42CD" w:rsidRPr="00E14CBC" w:rsidRDefault="00BB42CD" w:rsidP="004023B9">
            <w:pPr>
              <w:rPr>
                <w:sz w:val="18"/>
                <w:szCs w:val="18"/>
              </w:rPr>
            </w:pPr>
            <w:r w:rsidRPr="00E14CBC">
              <w:rPr>
                <w:sz w:val="18"/>
                <w:szCs w:val="18"/>
              </w:rPr>
              <w:t>478</w:t>
            </w:r>
          </w:p>
        </w:tc>
        <w:tc>
          <w:tcPr>
            <w:tcW w:w="243" w:type="pct"/>
            <w:shd w:val="clear" w:color="auto" w:fill="auto"/>
            <w:vAlign w:val="center"/>
          </w:tcPr>
          <w:p w:rsidR="00BB42CD" w:rsidRPr="00E14CBC" w:rsidRDefault="00BB42CD" w:rsidP="004023B9">
            <w:pPr>
              <w:rPr>
                <w:sz w:val="18"/>
                <w:szCs w:val="18"/>
              </w:rPr>
            </w:pPr>
            <w:r w:rsidRPr="00E14CBC">
              <w:rPr>
                <w:sz w:val="18"/>
                <w:szCs w:val="18"/>
              </w:rPr>
              <w:t>476</w:t>
            </w:r>
          </w:p>
        </w:tc>
        <w:tc>
          <w:tcPr>
            <w:tcW w:w="243" w:type="pct"/>
            <w:shd w:val="clear" w:color="auto" w:fill="auto"/>
            <w:vAlign w:val="center"/>
          </w:tcPr>
          <w:p w:rsidR="00BB42CD" w:rsidRPr="00E14CBC" w:rsidRDefault="00BB42CD" w:rsidP="004023B9">
            <w:pPr>
              <w:rPr>
                <w:sz w:val="18"/>
                <w:szCs w:val="18"/>
              </w:rPr>
            </w:pPr>
            <w:r w:rsidRPr="00E14CBC">
              <w:rPr>
                <w:sz w:val="18"/>
                <w:szCs w:val="18"/>
              </w:rPr>
              <w:t>472</w:t>
            </w:r>
          </w:p>
        </w:tc>
        <w:tc>
          <w:tcPr>
            <w:tcW w:w="243" w:type="pct"/>
            <w:shd w:val="clear" w:color="auto" w:fill="auto"/>
            <w:vAlign w:val="center"/>
          </w:tcPr>
          <w:p w:rsidR="00BB42CD" w:rsidRPr="00E14CBC" w:rsidRDefault="00BB42CD" w:rsidP="004023B9">
            <w:pPr>
              <w:rPr>
                <w:sz w:val="18"/>
                <w:szCs w:val="18"/>
              </w:rPr>
            </w:pPr>
            <w:r w:rsidRPr="00E14CBC">
              <w:rPr>
                <w:sz w:val="18"/>
                <w:szCs w:val="18"/>
              </w:rPr>
              <w:t>481</w:t>
            </w:r>
          </w:p>
        </w:tc>
        <w:tc>
          <w:tcPr>
            <w:tcW w:w="244" w:type="pct"/>
            <w:shd w:val="clear" w:color="auto" w:fill="auto"/>
            <w:vAlign w:val="center"/>
          </w:tcPr>
          <w:p w:rsidR="00BB42CD" w:rsidRPr="00E14CBC" w:rsidRDefault="00BB42CD" w:rsidP="004023B9">
            <w:pPr>
              <w:rPr>
                <w:sz w:val="18"/>
                <w:szCs w:val="18"/>
              </w:rPr>
            </w:pPr>
            <w:r w:rsidRPr="00E14CBC">
              <w:rPr>
                <w:sz w:val="18"/>
                <w:szCs w:val="18"/>
              </w:rPr>
              <w:t>482</w:t>
            </w:r>
          </w:p>
        </w:tc>
        <w:tc>
          <w:tcPr>
            <w:tcW w:w="243" w:type="pct"/>
            <w:shd w:val="clear" w:color="auto" w:fill="auto"/>
            <w:vAlign w:val="center"/>
          </w:tcPr>
          <w:p w:rsidR="00BB42CD" w:rsidRPr="00E14CBC" w:rsidRDefault="00BB42CD" w:rsidP="004023B9">
            <w:pPr>
              <w:rPr>
                <w:sz w:val="18"/>
                <w:szCs w:val="18"/>
              </w:rPr>
            </w:pPr>
            <w:r w:rsidRPr="00E14CBC">
              <w:rPr>
                <w:sz w:val="18"/>
                <w:szCs w:val="18"/>
              </w:rPr>
              <w:t>478</w:t>
            </w:r>
          </w:p>
        </w:tc>
        <w:tc>
          <w:tcPr>
            <w:tcW w:w="243" w:type="pct"/>
            <w:shd w:val="clear" w:color="auto" w:fill="auto"/>
            <w:vAlign w:val="center"/>
          </w:tcPr>
          <w:p w:rsidR="00BB42CD" w:rsidRPr="00E14CBC" w:rsidRDefault="00BB42CD" w:rsidP="004023B9">
            <w:pPr>
              <w:rPr>
                <w:sz w:val="18"/>
                <w:szCs w:val="18"/>
              </w:rPr>
            </w:pPr>
            <w:r w:rsidRPr="00E14CBC">
              <w:rPr>
                <w:sz w:val="18"/>
                <w:szCs w:val="18"/>
              </w:rPr>
              <w:t>476</w:t>
            </w:r>
          </w:p>
        </w:tc>
        <w:tc>
          <w:tcPr>
            <w:tcW w:w="243" w:type="pct"/>
            <w:shd w:val="clear" w:color="auto" w:fill="auto"/>
            <w:vAlign w:val="center"/>
          </w:tcPr>
          <w:p w:rsidR="00BB42CD" w:rsidRPr="00E14CBC" w:rsidRDefault="00BB42CD" w:rsidP="004023B9">
            <w:pPr>
              <w:rPr>
                <w:sz w:val="18"/>
                <w:szCs w:val="18"/>
              </w:rPr>
            </w:pPr>
            <w:r w:rsidRPr="00E14CBC">
              <w:rPr>
                <w:sz w:val="18"/>
                <w:szCs w:val="18"/>
              </w:rPr>
              <w:t>475</w:t>
            </w:r>
          </w:p>
        </w:tc>
        <w:tc>
          <w:tcPr>
            <w:tcW w:w="243" w:type="pct"/>
            <w:shd w:val="clear" w:color="auto" w:fill="auto"/>
            <w:vAlign w:val="center"/>
          </w:tcPr>
          <w:p w:rsidR="00BB42CD" w:rsidRPr="00E14CBC" w:rsidRDefault="00BB42CD" w:rsidP="004023B9">
            <w:pPr>
              <w:rPr>
                <w:sz w:val="18"/>
                <w:szCs w:val="18"/>
              </w:rPr>
            </w:pPr>
            <w:r w:rsidRPr="00E14CBC">
              <w:rPr>
                <w:sz w:val="18"/>
                <w:szCs w:val="18"/>
              </w:rPr>
              <w:t>477</w:t>
            </w:r>
          </w:p>
        </w:tc>
        <w:tc>
          <w:tcPr>
            <w:tcW w:w="249" w:type="pct"/>
            <w:shd w:val="clear" w:color="auto" w:fill="auto"/>
            <w:vAlign w:val="center"/>
          </w:tcPr>
          <w:p w:rsidR="00BB42CD" w:rsidRPr="00E14CBC" w:rsidRDefault="00BB42CD" w:rsidP="004023B9">
            <w:pPr>
              <w:rPr>
                <w:sz w:val="18"/>
                <w:szCs w:val="18"/>
              </w:rPr>
            </w:pPr>
            <w:r w:rsidRPr="00E14CBC">
              <w:rPr>
                <w:sz w:val="18"/>
                <w:szCs w:val="18"/>
              </w:rPr>
              <w:t>480</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478</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3.03</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0.63</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460</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7.81</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1.66</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484</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464</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473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6.14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1.30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7</w:t>
            </w:r>
          </w:p>
        </w:tc>
        <w:tc>
          <w:tcPr>
            <w:tcW w:w="243"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4"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9" w:type="pct"/>
            <w:shd w:val="clear" w:color="auto" w:fill="auto"/>
            <w:vAlign w:val="bottom"/>
          </w:tcPr>
          <w:p w:rsidR="00BB42CD" w:rsidRPr="00E14CBC" w:rsidRDefault="00BB42CD" w:rsidP="004023B9">
            <w:pPr>
              <w:rPr>
                <w:sz w:val="18"/>
                <w:szCs w:val="18"/>
              </w:rPr>
            </w:pPr>
            <w:r w:rsidRPr="00E14CBC">
              <w:rPr>
                <w:sz w:val="18"/>
                <w:szCs w:val="18"/>
              </w:rPr>
              <w:t>/</w:t>
            </w:r>
          </w:p>
        </w:tc>
        <w:tc>
          <w:tcPr>
            <w:tcW w:w="270" w:type="pct"/>
            <w:shd w:val="clear" w:color="auto" w:fill="auto"/>
            <w:vAlign w:val="bottom"/>
          </w:tcPr>
          <w:p w:rsidR="00BB42CD" w:rsidRPr="00E14CBC" w:rsidRDefault="00BB42CD" w:rsidP="004023B9">
            <w:pPr>
              <w:rPr>
                <w:sz w:val="18"/>
                <w:szCs w:val="18"/>
              </w:rPr>
            </w:pPr>
            <w:r w:rsidRPr="00E14CBC">
              <w:rPr>
                <w:sz w:val="18"/>
                <w:szCs w:val="18"/>
              </w:rPr>
              <w:t>/</w:t>
            </w:r>
          </w:p>
        </w:tc>
        <w:tc>
          <w:tcPr>
            <w:tcW w:w="254"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Tm</w:t>
            </w:r>
          </w:p>
          <w:p w:rsidR="00BB42CD" w:rsidRPr="00E14CBC" w:rsidRDefault="00BB42CD" w:rsidP="004023B9">
            <w:pPr>
              <w:jc w:val="center"/>
              <w:rPr>
                <w:szCs w:val="21"/>
              </w:rPr>
            </w:pPr>
            <w:r w:rsidRPr="00E14CBC">
              <w:rPr>
                <w:rFonts w:ascii="宋体" w:hAnsi="宋体"/>
                <w:sz w:val="18"/>
                <w:szCs w:val="18"/>
              </w:rPr>
              <w:t>313.126</w:t>
            </w:r>
            <w:r w:rsidRPr="00E14CBC">
              <w:rPr>
                <w:rFonts w:ascii="宋体" w:hAnsi="宋体" w:cs="Tahoma"/>
                <w:sz w:val="18"/>
                <w:szCs w:val="18"/>
              </w:rPr>
              <w:t xml:space="preserve"> nm</w:t>
            </w:r>
          </w:p>
        </w:tc>
        <w:tc>
          <w:tcPr>
            <w:tcW w:w="273"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445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450</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455</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453</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447</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5.51</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1.23</w:t>
            </w:r>
          </w:p>
        </w:tc>
        <w:tc>
          <w:tcPr>
            <w:tcW w:w="251" w:type="pct"/>
            <w:vMerge w:val="restart"/>
            <w:shd w:val="clear" w:color="auto" w:fill="auto"/>
          </w:tcPr>
          <w:p w:rsidR="00BB42CD" w:rsidRPr="00E14CBC" w:rsidRDefault="00BB42CD" w:rsidP="004023B9">
            <w:pPr>
              <w:rPr>
                <w:sz w:val="18"/>
                <w:szCs w:val="18"/>
              </w:rPr>
            </w:pPr>
            <w:r w:rsidRPr="00E14CBC">
              <w:rPr>
                <w:sz w:val="18"/>
                <w:szCs w:val="18"/>
              </w:rPr>
              <w:t>471</w:t>
            </w:r>
          </w:p>
        </w:tc>
        <w:tc>
          <w:tcPr>
            <w:tcW w:w="221" w:type="pct"/>
            <w:vMerge w:val="restart"/>
            <w:shd w:val="clear" w:color="auto" w:fill="auto"/>
          </w:tcPr>
          <w:p w:rsidR="00BB42CD" w:rsidRPr="00E14CBC" w:rsidRDefault="00BB42CD" w:rsidP="004023B9">
            <w:pPr>
              <w:rPr>
                <w:sz w:val="18"/>
                <w:szCs w:val="18"/>
              </w:rPr>
            </w:pPr>
            <w:r w:rsidRPr="00E14CBC">
              <w:rPr>
                <w:sz w:val="18"/>
                <w:szCs w:val="18"/>
              </w:rPr>
              <w:t>6.47</w:t>
            </w:r>
          </w:p>
        </w:tc>
        <w:tc>
          <w:tcPr>
            <w:tcW w:w="332" w:type="pct"/>
            <w:vMerge w:val="restart"/>
            <w:shd w:val="clear" w:color="auto" w:fill="auto"/>
          </w:tcPr>
          <w:p w:rsidR="00BB42CD" w:rsidRPr="00E14CBC" w:rsidRDefault="00BB42CD" w:rsidP="004023B9">
            <w:pPr>
              <w:rPr>
                <w:sz w:val="18"/>
                <w:szCs w:val="18"/>
              </w:rPr>
            </w:pPr>
            <w:r w:rsidRPr="00E14CBC">
              <w:rPr>
                <w:sz w:val="18"/>
                <w:szCs w:val="18"/>
              </w:rPr>
              <w:t>1.37</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448</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451.45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5.22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1.16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451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439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449 </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447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458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441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446 </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449 </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448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5.60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1.25</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443</w:t>
            </w:r>
          </w:p>
        </w:tc>
        <w:tc>
          <w:tcPr>
            <w:tcW w:w="243" w:type="pct"/>
            <w:shd w:val="clear" w:color="auto" w:fill="auto"/>
            <w:vAlign w:val="center"/>
          </w:tcPr>
          <w:p w:rsidR="00BB42CD" w:rsidRPr="00E14CBC" w:rsidRDefault="00BB42CD" w:rsidP="004023B9">
            <w:pPr>
              <w:rPr>
                <w:sz w:val="18"/>
                <w:szCs w:val="18"/>
              </w:rPr>
            </w:pPr>
            <w:r w:rsidRPr="00E14CBC">
              <w:rPr>
                <w:sz w:val="18"/>
                <w:szCs w:val="18"/>
              </w:rPr>
              <w:t>448</w:t>
            </w:r>
          </w:p>
        </w:tc>
        <w:tc>
          <w:tcPr>
            <w:tcW w:w="243" w:type="pct"/>
            <w:shd w:val="clear" w:color="auto" w:fill="auto"/>
            <w:vAlign w:val="center"/>
          </w:tcPr>
          <w:p w:rsidR="00BB42CD" w:rsidRPr="00E14CBC" w:rsidRDefault="00BB42CD" w:rsidP="004023B9">
            <w:pPr>
              <w:rPr>
                <w:sz w:val="18"/>
                <w:szCs w:val="18"/>
              </w:rPr>
            </w:pPr>
            <w:r w:rsidRPr="00E14CBC">
              <w:rPr>
                <w:sz w:val="18"/>
                <w:szCs w:val="18"/>
              </w:rPr>
              <w:t>442</w:t>
            </w:r>
          </w:p>
        </w:tc>
        <w:tc>
          <w:tcPr>
            <w:tcW w:w="243" w:type="pct"/>
            <w:shd w:val="clear" w:color="auto" w:fill="auto"/>
            <w:vAlign w:val="center"/>
          </w:tcPr>
          <w:p w:rsidR="00BB42CD" w:rsidRPr="00E14CBC" w:rsidRDefault="00BB42CD" w:rsidP="004023B9">
            <w:pPr>
              <w:rPr>
                <w:sz w:val="18"/>
                <w:szCs w:val="18"/>
              </w:rPr>
            </w:pPr>
            <w:r w:rsidRPr="00E14CBC">
              <w:rPr>
                <w:sz w:val="18"/>
                <w:szCs w:val="18"/>
              </w:rPr>
              <w:t>447</w:t>
            </w:r>
          </w:p>
        </w:tc>
        <w:tc>
          <w:tcPr>
            <w:tcW w:w="243" w:type="pct"/>
            <w:shd w:val="clear" w:color="auto" w:fill="auto"/>
            <w:vAlign w:val="center"/>
          </w:tcPr>
          <w:p w:rsidR="00BB42CD" w:rsidRPr="00E14CBC" w:rsidRDefault="00BB42CD" w:rsidP="004023B9">
            <w:pPr>
              <w:rPr>
                <w:sz w:val="18"/>
                <w:szCs w:val="18"/>
              </w:rPr>
            </w:pPr>
            <w:r w:rsidRPr="00E14CBC">
              <w:rPr>
                <w:sz w:val="18"/>
                <w:szCs w:val="18"/>
              </w:rPr>
              <w:t>445</w:t>
            </w:r>
          </w:p>
        </w:tc>
        <w:tc>
          <w:tcPr>
            <w:tcW w:w="244" w:type="pct"/>
            <w:shd w:val="clear" w:color="auto" w:fill="auto"/>
            <w:vAlign w:val="center"/>
          </w:tcPr>
          <w:p w:rsidR="00BB42CD" w:rsidRPr="00E14CBC" w:rsidRDefault="00BB42CD" w:rsidP="004023B9">
            <w:pPr>
              <w:rPr>
                <w:sz w:val="18"/>
                <w:szCs w:val="18"/>
              </w:rPr>
            </w:pPr>
            <w:r w:rsidRPr="00E14CBC">
              <w:rPr>
                <w:sz w:val="18"/>
                <w:szCs w:val="18"/>
              </w:rPr>
              <w:t>450</w:t>
            </w:r>
          </w:p>
        </w:tc>
        <w:tc>
          <w:tcPr>
            <w:tcW w:w="243" w:type="pct"/>
            <w:shd w:val="clear" w:color="auto" w:fill="auto"/>
            <w:vAlign w:val="center"/>
          </w:tcPr>
          <w:p w:rsidR="00BB42CD" w:rsidRPr="00E14CBC" w:rsidRDefault="00BB42CD" w:rsidP="004023B9">
            <w:pPr>
              <w:rPr>
                <w:sz w:val="18"/>
                <w:szCs w:val="18"/>
              </w:rPr>
            </w:pPr>
            <w:r w:rsidRPr="00E14CBC">
              <w:rPr>
                <w:sz w:val="18"/>
                <w:szCs w:val="18"/>
              </w:rPr>
              <w:t>451</w:t>
            </w:r>
          </w:p>
        </w:tc>
        <w:tc>
          <w:tcPr>
            <w:tcW w:w="243" w:type="pct"/>
            <w:shd w:val="clear" w:color="auto" w:fill="auto"/>
            <w:vAlign w:val="center"/>
          </w:tcPr>
          <w:p w:rsidR="00BB42CD" w:rsidRPr="00E14CBC" w:rsidRDefault="00BB42CD" w:rsidP="004023B9">
            <w:pPr>
              <w:rPr>
                <w:sz w:val="18"/>
                <w:szCs w:val="18"/>
              </w:rPr>
            </w:pPr>
            <w:r w:rsidRPr="00E14CBC">
              <w:rPr>
                <w:sz w:val="18"/>
                <w:szCs w:val="18"/>
              </w:rPr>
              <w:t>441</w:t>
            </w:r>
          </w:p>
        </w:tc>
        <w:tc>
          <w:tcPr>
            <w:tcW w:w="243" w:type="pct"/>
            <w:shd w:val="clear" w:color="auto" w:fill="auto"/>
            <w:vAlign w:val="center"/>
          </w:tcPr>
          <w:p w:rsidR="00BB42CD" w:rsidRPr="00E14CBC" w:rsidRDefault="00BB42CD" w:rsidP="004023B9">
            <w:pPr>
              <w:rPr>
                <w:sz w:val="18"/>
                <w:szCs w:val="18"/>
              </w:rPr>
            </w:pPr>
            <w:r w:rsidRPr="00E14CBC">
              <w:rPr>
                <w:sz w:val="18"/>
                <w:szCs w:val="18"/>
              </w:rPr>
              <w:t>446</w:t>
            </w:r>
          </w:p>
        </w:tc>
        <w:tc>
          <w:tcPr>
            <w:tcW w:w="243" w:type="pct"/>
            <w:shd w:val="clear" w:color="auto" w:fill="auto"/>
            <w:vAlign w:val="center"/>
          </w:tcPr>
          <w:p w:rsidR="00BB42CD" w:rsidRPr="00E14CBC" w:rsidRDefault="00BB42CD" w:rsidP="004023B9">
            <w:pPr>
              <w:rPr>
                <w:sz w:val="18"/>
                <w:szCs w:val="18"/>
              </w:rPr>
            </w:pPr>
            <w:r w:rsidRPr="00E14CBC">
              <w:rPr>
                <w:sz w:val="18"/>
                <w:szCs w:val="18"/>
              </w:rPr>
              <w:t>447</w:t>
            </w:r>
          </w:p>
        </w:tc>
        <w:tc>
          <w:tcPr>
            <w:tcW w:w="249" w:type="pct"/>
            <w:shd w:val="clear" w:color="auto" w:fill="auto"/>
            <w:vAlign w:val="center"/>
          </w:tcPr>
          <w:p w:rsidR="00BB42CD" w:rsidRPr="00E14CBC" w:rsidRDefault="00BB42CD" w:rsidP="004023B9">
            <w:pPr>
              <w:rPr>
                <w:sz w:val="18"/>
                <w:szCs w:val="18"/>
              </w:rPr>
            </w:pPr>
            <w:r w:rsidRPr="00E14CBC">
              <w:rPr>
                <w:sz w:val="18"/>
                <w:szCs w:val="18"/>
              </w:rPr>
              <w:t>449</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3.26</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0.73</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447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438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449</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450</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470</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451</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9.97</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2.21</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441</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442</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446</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462</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442</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447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6.86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1.54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7</w:t>
            </w:r>
          </w:p>
        </w:tc>
        <w:tc>
          <w:tcPr>
            <w:tcW w:w="243"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4"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9" w:type="pct"/>
            <w:shd w:val="clear" w:color="auto" w:fill="auto"/>
            <w:vAlign w:val="bottom"/>
          </w:tcPr>
          <w:p w:rsidR="00BB42CD" w:rsidRPr="00E14CBC" w:rsidRDefault="00BB42CD" w:rsidP="004023B9">
            <w:pPr>
              <w:rPr>
                <w:sz w:val="18"/>
                <w:szCs w:val="18"/>
              </w:rPr>
            </w:pPr>
            <w:r w:rsidRPr="00E14CBC">
              <w:rPr>
                <w:sz w:val="18"/>
                <w:szCs w:val="18"/>
              </w:rPr>
              <w:t>/</w:t>
            </w:r>
          </w:p>
        </w:tc>
        <w:tc>
          <w:tcPr>
            <w:tcW w:w="270" w:type="pct"/>
            <w:shd w:val="clear" w:color="auto" w:fill="auto"/>
            <w:vAlign w:val="bottom"/>
          </w:tcPr>
          <w:p w:rsidR="00BB42CD" w:rsidRPr="00E14CBC" w:rsidRDefault="00BB42CD" w:rsidP="004023B9">
            <w:pPr>
              <w:rPr>
                <w:sz w:val="18"/>
                <w:szCs w:val="18"/>
              </w:rPr>
            </w:pPr>
            <w:r w:rsidRPr="00E14CBC">
              <w:rPr>
                <w:sz w:val="18"/>
                <w:szCs w:val="18"/>
              </w:rPr>
              <w:t>/</w:t>
            </w:r>
          </w:p>
        </w:tc>
        <w:tc>
          <w:tcPr>
            <w:tcW w:w="254"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Tm</w:t>
            </w:r>
          </w:p>
          <w:p w:rsidR="00BB42CD" w:rsidRPr="00E14CBC" w:rsidRDefault="00BB42CD" w:rsidP="004023B9">
            <w:pPr>
              <w:jc w:val="center"/>
              <w:rPr>
                <w:szCs w:val="21"/>
              </w:rPr>
            </w:pPr>
            <w:r w:rsidRPr="00E14CBC">
              <w:rPr>
                <w:rFonts w:ascii="宋体" w:hAnsi="宋体"/>
                <w:sz w:val="18"/>
                <w:szCs w:val="18"/>
              </w:rPr>
              <w:t>346.220</w:t>
            </w:r>
            <w:r w:rsidRPr="00E14CBC">
              <w:rPr>
                <w:rFonts w:ascii="宋体" w:hAnsi="宋体" w:cs="Tahoma"/>
                <w:sz w:val="18"/>
                <w:szCs w:val="18"/>
              </w:rPr>
              <w:t xml:space="preserve"> nm</w:t>
            </w:r>
          </w:p>
        </w:tc>
        <w:tc>
          <w:tcPr>
            <w:tcW w:w="273"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445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441</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428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442</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451</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450</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449</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443</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6.94</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1.56</w:t>
            </w:r>
          </w:p>
        </w:tc>
        <w:tc>
          <w:tcPr>
            <w:tcW w:w="251" w:type="pct"/>
            <w:vMerge w:val="restart"/>
            <w:shd w:val="clear" w:color="auto" w:fill="auto"/>
          </w:tcPr>
          <w:p w:rsidR="00BB42CD" w:rsidRPr="00E14CBC" w:rsidRDefault="00BB42CD" w:rsidP="004023B9">
            <w:pPr>
              <w:rPr>
                <w:sz w:val="18"/>
                <w:szCs w:val="18"/>
              </w:rPr>
            </w:pPr>
            <w:r w:rsidRPr="00E14CBC">
              <w:rPr>
                <w:sz w:val="18"/>
                <w:szCs w:val="18"/>
              </w:rPr>
              <w:t>457</w:t>
            </w:r>
          </w:p>
        </w:tc>
        <w:tc>
          <w:tcPr>
            <w:tcW w:w="221" w:type="pct"/>
            <w:vMerge w:val="restart"/>
            <w:shd w:val="clear" w:color="auto" w:fill="auto"/>
          </w:tcPr>
          <w:p w:rsidR="00BB42CD" w:rsidRPr="00E14CBC" w:rsidRDefault="00BB42CD" w:rsidP="004023B9">
            <w:pPr>
              <w:rPr>
                <w:sz w:val="18"/>
                <w:szCs w:val="18"/>
              </w:rPr>
            </w:pPr>
            <w:r w:rsidRPr="00E14CBC">
              <w:rPr>
                <w:sz w:val="18"/>
                <w:szCs w:val="18"/>
              </w:rPr>
              <w:t>29.94</w:t>
            </w:r>
          </w:p>
        </w:tc>
        <w:tc>
          <w:tcPr>
            <w:tcW w:w="332" w:type="pct"/>
            <w:vMerge w:val="restart"/>
            <w:shd w:val="clear" w:color="auto" w:fill="auto"/>
          </w:tcPr>
          <w:p w:rsidR="00BB42CD" w:rsidRPr="00E14CBC" w:rsidRDefault="00BB42CD" w:rsidP="004023B9">
            <w:pPr>
              <w:rPr>
                <w:sz w:val="18"/>
                <w:szCs w:val="18"/>
              </w:rPr>
            </w:pPr>
            <w:r w:rsidRPr="00E14CBC">
              <w:rPr>
                <w:sz w:val="18"/>
                <w:szCs w:val="18"/>
              </w:rPr>
              <w:t>6.55</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446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458.73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7.23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1.58 </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455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441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445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442 </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432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444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430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438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441 </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438 </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441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6.65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1.51</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442</w:t>
            </w:r>
          </w:p>
        </w:tc>
        <w:tc>
          <w:tcPr>
            <w:tcW w:w="243" w:type="pct"/>
            <w:shd w:val="clear" w:color="auto" w:fill="auto"/>
            <w:vAlign w:val="center"/>
          </w:tcPr>
          <w:p w:rsidR="00BB42CD" w:rsidRPr="00E14CBC" w:rsidRDefault="00BB42CD" w:rsidP="004023B9">
            <w:pPr>
              <w:rPr>
                <w:sz w:val="18"/>
                <w:szCs w:val="18"/>
              </w:rPr>
            </w:pPr>
            <w:r w:rsidRPr="00E14CBC">
              <w:rPr>
                <w:sz w:val="18"/>
                <w:szCs w:val="18"/>
              </w:rPr>
              <w:t>439</w:t>
            </w:r>
          </w:p>
        </w:tc>
        <w:tc>
          <w:tcPr>
            <w:tcW w:w="243" w:type="pct"/>
            <w:shd w:val="clear" w:color="auto" w:fill="auto"/>
            <w:vAlign w:val="center"/>
          </w:tcPr>
          <w:p w:rsidR="00BB42CD" w:rsidRPr="00E14CBC" w:rsidRDefault="00BB42CD" w:rsidP="004023B9">
            <w:pPr>
              <w:rPr>
                <w:sz w:val="18"/>
                <w:szCs w:val="18"/>
              </w:rPr>
            </w:pPr>
            <w:r w:rsidRPr="00E14CBC">
              <w:rPr>
                <w:sz w:val="18"/>
                <w:szCs w:val="18"/>
              </w:rPr>
              <w:t>435</w:t>
            </w:r>
          </w:p>
        </w:tc>
        <w:tc>
          <w:tcPr>
            <w:tcW w:w="243" w:type="pct"/>
            <w:shd w:val="clear" w:color="auto" w:fill="auto"/>
            <w:vAlign w:val="center"/>
          </w:tcPr>
          <w:p w:rsidR="00BB42CD" w:rsidRPr="00E14CBC" w:rsidRDefault="00BB42CD" w:rsidP="004023B9">
            <w:pPr>
              <w:rPr>
                <w:sz w:val="18"/>
                <w:szCs w:val="18"/>
              </w:rPr>
            </w:pPr>
            <w:r w:rsidRPr="00E14CBC">
              <w:rPr>
                <w:sz w:val="18"/>
                <w:szCs w:val="18"/>
              </w:rPr>
              <w:t>437</w:t>
            </w:r>
          </w:p>
        </w:tc>
        <w:tc>
          <w:tcPr>
            <w:tcW w:w="243" w:type="pct"/>
            <w:shd w:val="clear" w:color="auto" w:fill="auto"/>
            <w:vAlign w:val="center"/>
          </w:tcPr>
          <w:p w:rsidR="00BB42CD" w:rsidRPr="00E14CBC" w:rsidRDefault="00BB42CD" w:rsidP="004023B9">
            <w:pPr>
              <w:rPr>
                <w:sz w:val="18"/>
                <w:szCs w:val="18"/>
              </w:rPr>
            </w:pPr>
            <w:r w:rsidRPr="00E14CBC">
              <w:rPr>
                <w:sz w:val="18"/>
                <w:szCs w:val="18"/>
              </w:rPr>
              <w:t>438</w:t>
            </w:r>
          </w:p>
        </w:tc>
        <w:tc>
          <w:tcPr>
            <w:tcW w:w="244" w:type="pct"/>
            <w:shd w:val="clear" w:color="auto" w:fill="auto"/>
            <w:vAlign w:val="center"/>
          </w:tcPr>
          <w:p w:rsidR="00BB42CD" w:rsidRPr="00E14CBC" w:rsidRDefault="00BB42CD" w:rsidP="004023B9">
            <w:pPr>
              <w:rPr>
                <w:sz w:val="18"/>
                <w:szCs w:val="18"/>
              </w:rPr>
            </w:pPr>
            <w:r w:rsidRPr="00E14CBC">
              <w:rPr>
                <w:sz w:val="18"/>
                <w:szCs w:val="18"/>
              </w:rPr>
              <w:t>443</w:t>
            </w:r>
          </w:p>
        </w:tc>
        <w:tc>
          <w:tcPr>
            <w:tcW w:w="243" w:type="pct"/>
            <w:shd w:val="clear" w:color="auto" w:fill="auto"/>
            <w:vAlign w:val="center"/>
          </w:tcPr>
          <w:p w:rsidR="00BB42CD" w:rsidRPr="00E14CBC" w:rsidRDefault="00BB42CD" w:rsidP="004023B9">
            <w:pPr>
              <w:rPr>
                <w:sz w:val="18"/>
                <w:szCs w:val="18"/>
              </w:rPr>
            </w:pPr>
            <w:r w:rsidRPr="00E14CBC">
              <w:rPr>
                <w:sz w:val="18"/>
                <w:szCs w:val="18"/>
              </w:rPr>
              <w:t>446</w:t>
            </w:r>
          </w:p>
        </w:tc>
        <w:tc>
          <w:tcPr>
            <w:tcW w:w="243" w:type="pct"/>
            <w:shd w:val="clear" w:color="auto" w:fill="auto"/>
            <w:vAlign w:val="center"/>
          </w:tcPr>
          <w:p w:rsidR="00BB42CD" w:rsidRPr="00E14CBC" w:rsidRDefault="00BB42CD" w:rsidP="004023B9">
            <w:pPr>
              <w:rPr>
                <w:sz w:val="18"/>
                <w:szCs w:val="18"/>
              </w:rPr>
            </w:pPr>
            <w:r w:rsidRPr="00E14CBC">
              <w:rPr>
                <w:sz w:val="18"/>
                <w:szCs w:val="18"/>
              </w:rPr>
              <w:t>438</w:t>
            </w:r>
          </w:p>
        </w:tc>
        <w:tc>
          <w:tcPr>
            <w:tcW w:w="243" w:type="pct"/>
            <w:shd w:val="clear" w:color="auto" w:fill="auto"/>
            <w:vAlign w:val="center"/>
          </w:tcPr>
          <w:p w:rsidR="00BB42CD" w:rsidRPr="00E14CBC" w:rsidRDefault="00BB42CD" w:rsidP="004023B9">
            <w:pPr>
              <w:rPr>
                <w:sz w:val="18"/>
                <w:szCs w:val="18"/>
              </w:rPr>
            </w:pPr>
            <w:r w:rsidRPr="00E14CBC">
              <w:rPr>
                <w:sz w:val="18"/>
                <w:szCs w:val="18"/>
              </w:rPr>
              <w:t>438</w:t>
            </w:r>
          </w:p>
        </w:tc>
        <w:tc>
          <w:tcPr>
            <w:tcW w:w="243" w:type="pct"/>
            <w:shd w:val="clear" w:color="auto" w:fill="auto"/>
            <w:vAlign w:val="center"/>
          </w:tcPr>
          <w:p w:rsidR="00BB42CD" w:rsidRPr="00E14CBC" w:rsidRDefault="00BB42CD" w:rsidP="004023B9">
            <w:pPr>
              <w:rPr>
                <w:sz w:val="18"/>
                <w:szCs w:val="18"/>
              </w:rPr>
            </w:pPr>
            <w:r w:rsidRPr="00E14CBC">
              <w:rPr>
                <w:sz w:val="18"/>
                <w:szCs w:val="18"/>
              </w:rPr>
              <w:t>441</w:t>
            </w:r>
          </w:p>
        </w:tc>
        <w:tc>
          <w:tcPr>
            <w:tcW w:w="249" w:type="pct"/>
            <w:shd w:val="clear" w:color="auto" w:fill="auto"/>
            <w:vAlign w:val="center"/>
          </w:tcPr>
          <w:p w:rsidR="00BB42CD" w:rsidRPr="00E14CBC" w:rsidRDefault="00BB42CD" w:rsidP="004023B9">
            <w:pPr>
              <w:rPr>
                <w:sz w:val="18"/>
                <w:szCs w:val="18"/>
              </w:rPr>
            </w:pPr>
            <w:r w:rsidRPr="00E14CBC">
              <w:rPr>
                <w:sz w:val="18"/>
                <w:szCs w:val="18"/>
              </w:rPr>
              <w:t>440</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440</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3.10</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0.71</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447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439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441</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446</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456</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447</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7.84</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1.75</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447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442</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436</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440</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443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5.29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1.19 </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507</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544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535</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537</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526</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13.1</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2.50</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bl>
    <w:p w:rsidR="00BB42CD" w:rsidRPr="00E272F3" w:rsidRDefault="00BB42CD" w:rsidP="00BB42CD">
      <w:pPr>
        <w:jc w:val="center"/>
        <w:rPr>
          <w:sz w:val="18"/>
          <w:szCs w:val="18"/>
        </w:rPr>
      </w:pPr>
      <w:r>
        <w:lastRenderedPageBreak/>
        <w:t xml:space="preserve">                                                     5</w:t>
      </w:r>
      <w:r w:rsidRPr="00E4153D">
        <w:t>#</w:t>
      </w:r>
      <w:r>
        <w:rPr>
          <w:rFonts w:hint="eastAsia"/>
        </w:rPr>
        <w:t>氧化钕样品结果</w:t>
      </w:r>
      <w:r>
        <w:t xml:space="preserve">                                    </w:t>
      </w:r>
      <w:r>
        <w:rPr>
          <w:rFonts w:hint="eastAsia"/>
          <w:sz w:val="18"/>
          <w:szCs w:val="18"/>
        </w:rPr>
        <w:t>单位</w:t>
      </w:r>
      <w:r>
        <w:rPr>
          <w:rFonts w:ascii="宋体" w:hint="eastAsia"/>
          <w:sz w:val="18"/>
        </w:rPr>
        <w:t>µ</w:t>
      </w:r>
      <w:r>
        <w:rPr>
          <w:rFonts w:ascii="宋体" w:hAnsi="宋体"/>
          <w:sz w:val="18"/>
        </w:rPr>
        <w:t>g/g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774"/>
        <w:gridCol w:w="689"/>
        <w:gridCol w:w="689"/>
        <w:gridCol w:w="689"/>
        <w:gridCol w:w="689"/>
        <w:gridCol w:w="689"/>
        <w:gridCol w:w="692"/>
        <w:gridCol w:w="689"/>
        <w:gridCol w:w="689"/>
        <w:gridCol w:w="689"/>
        <w:gridCol w:w="689"/>
        <w:gridCol w:w="706"/>
        <w:gridCol w:w="765"/>
        <w:gridCol w:w="720"/>
        <w:gridCol w:w="873"/>
        <w:gridCol w:w="712"/>
        <w:gridCol w:w="626"/>
        <w:gridCol w:w="941"/>
      </w:tblGrid>
      <w:tr w:rsidR="00BB42CD" w:rsidRPr="00E14CBC" w:rsidTr="004023B9">
        <w:trPr>
          <w:trHeight w:val="285"/>
        </w:trPr>
        <w:tc>
          <w:tcPr>
            <w:tcW w:w="411" w:type="pct"/>
            <w:vMerge w:val="restart"/>
            <w:shd w:val="clear" w:color="auto" w:fill="auto"/>
          </w:tcPr>
          <w:p w:rsidR="00BB42CD" w:rsidRPr="00E14CBC" w:rsidRDefault="00BB42CD" w:rsidP="004023B9">
            <w:pPr>
              <w:rPr>
                <w:szCs w:val="21"/>
              </w:rPr>
            </w:pPr>
            <w:r w:rsidRPr="00E14CBC">
              <w:rPr>
                <w:rFonts w:hint="eastAsia"/>
                <w:szCs w:val="21"/>
              </w:rPr>
              <w:t>元素</w:t>
            </w:r>
          </w:p>
        </w:tc>
        <w:tc>
          <w:tcPr>
            <w:tcW w:w="273" w:type="pct"/>
            <w:vMerge w:val="restart"/>
            <w:shd w:val="clear" w:color="auto" w:fill="auto"/>
          </w:tcPr>
          <w:p w:rsidR="00BB42CD" w:rsidRPr="00E14CBC" w:rsidRDefault="00BB42CD" w:rsidP="004023B9">
            <w:pPr>
              <w:jc w:val="center"/>
              <w:rPr>
                <w:szCs w:val="21"/>
              </w:rPr>
            </w:pPr>
            <w:r w:rsidRPr="00E14CBC">
              <w:rPr>
                <w:rFonts w:hint="eastAsia"/>
                <w:szCs w:val="21"/>
              </w:rPr>
              <w:t>单位码</w:t>
            </w:r>
          </w:p>
        </w:tc>
        <w:tc>
          <w:tcPr>
            <w:tcW w:w="2679" w:type="pct"/>
            <w:gridSpan w:val="11"/>
            <w:shd w:val="clear" w:color="auto" w:fill="auto"/>
          </w:tcPr>
          <w:p w:rsidR="00BB42CD" w:rsidRPr="00E14CBC" w:rsidRDefault="00BB42CD" w:rsidP="004023B9">
            <w:pPr>
              <w:jc w:val="center"/>
              <w:rPr>
                <w:szCs w:val="21"/>
              </w:rPr>
            </w:pPr>
            <w:r w:rsidRPr="00E14CBC">
              <w:rPr>
                <w:szCs w:val="21"/>
              </w:rPr>
              <w:t>n</w:t>
            </w:r>
          </w:p>
        </w:tc>
        <w:tc>
          <w:tcPr>
            <w:tcW w:w="270" w:type="pct"/>
            <w:vMerge w:val="restart"/>
            <w:shd w:val="clear" w:color="auto" w:fill="auto"/>
          </w:tcPr>
          <w:p w:rsidR="00BB42CD" w:rsidRPr="00E14CBC" w:rsidRDefault="00BB42CD" w:rsidP="004023B9">
            <w:pPr>
              <w:jc w:val="center"/>
              <w:rPr>
                <w:szCs w:val="21"/>
              </w:rPr>
            </w:pPr>
            <w:r w:rsidRPr="00E14CBC">
              <w:rPr>
                <w:rFonts w:hint="eastAsia"/>
                <w:szCs w:val="21"/>
              </w:rPr>
              <w:t>平均值</w:t>
            </w:r>
          </w:p>
        </w:tc>
        <w:tc>
          <w:tcPr>
            <w:tcW w:w="254" w:type="pct"/>
            <w:vMerge w:val="restart"/>
            <w:shd w:val="clear" w:color="auto" w:fill="auto"/>
          </w:tcPr>
          <w:p w:rsidR="00BB42CD" w:rsidRPr="00E14CBC" w:rsidRDefault="00BB42CD" w:rsidP="004023B9">
            <w:pPr>
              <w:jc w:val="center"/>
              <w:rPr>
                <w:szCs w:val="21"/>
              </w:rPr>
            </w:pPr>
            <w:r w:rsidRPr="00E14CBC">
              <w:rPr>
                <w:szCs w:val="21"/>
              </w:rPr>
              <w:t>SD</w:t>
            </w:r>
          </w:p>
        </w:tc>
        <w:tc>
          <w:tcPr>
            <w:tcW w:w="308" w:type="pct"/>
            <w:vMerge w:val="restart"/>
            <w:shd w:val="clear" w:color="auto" w:fill="auto"/>
          </w:tcPr>
          <w:p w:rsidR="00BB42CD" w:rsidRPr="00E14CBC" w:rsidRDefault="00BB42CD" w:rsidP="004023B9">
            <w:pPr>
              <w:jc w:val="center"/>
              <w:rPr>
                <w:szCs w:val="21"/>
              </w:rPr>
            </w:pPr>
            <w:r w:rsidRPr="00E14CBC">
              <w:rPr>
                <w:szCs w:val="21"/>
              </w:rPr>
              <w:t>RSD</w:t>
            </w:r>
            <w:r w:rsidRPr="00E14CBC">
              <w:rPr>
                <w:rFonts w:hint="eastAsia"/>
                <w:szCs w:val="21"/>
              </w:rPr>
              <w:t>（</w:t>
            </w:r>
            <w:r w:rsidRPr="00E14CBC">
              <w:rPr>
                <w:szCs w:val="21"/>
              </w:rPr>
              <w:t>%</w:t>
            </w:r>
            <w:r w:rsidRPr="00E14CBC">
              <w:rPr>
                <w:rFonts w:hint="eastAsia"/>
                <w:szCs w:val="21"/>
              </w:rPr>
              <w:t>）</w:t>
            </w:r>
          </w:p>
        </w:tc>
        <w:tc>
          <w:tcPr>
            <w:tcW w:w="251" w:type="pct"/>
            <w:vMerge w:val="restart"/>
            <w:shd w:val="clear" w:color="auto" w:fill="auto"/>
          </w:tcPr>
          <w:p w:rsidR="00BB42CD" w:rsidRPr="00E14CBC" w:rsidRDefault="00BB42CD" w:rsidP="004023B9">
            <w:pPr>
              <w:jc w:val="center"/>
              <w:rPr>
                <w:szCs w:val="21"/>
              </w:rPr>
            </w:pPr>
            <w:r w:rsidRPr="00E14CBC">
              <w:rPr>
                <w:rFonts w:hint="eastAsia"/>
                <w:szCs w:val="21"/>
              </w:rPr>
              <w:t>总平均值</w:t>
            </w:r>
          </w:p>
        </w:tc>
        <w:tc>
          <w:tcPr>
            <w:tcW w:w="221"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SD</w:t>
            </w:r>
          </w:p>
        </w:tc>
        <w:tc>
          <w:tcPr>
            <w:tcW w:w="332" w:type="pct"/>
            <w:vMerge w:val="restart"/>
            <w:shd w:val="clear" w:color="auto" w:fill="auto"/>
          </w:tcPr>
          <w:p w:rsidR="00BB42CD" w:rsidRPr="00E14CBC" w:rsidRDefault="00BB42CD" w:rsidP="004023B9">
            <w:pPr>
              <w:jc w:val="center"/>
              <w:rPr>
                <w:szCs w:val="21"/>
              </w:rPr>
            </w:pPr>
            <w:r w:rsidRPr="00E14CBC">
              <w:rPr>
                <w:rFonts w:hint="eastAsia"/>
                <w:szCs w:val="21"/>
              </w:rPr>
              <w:t>总</w:t>
            </w:r>
            <w:r w:rsidRPr="00E14CBC">
              <w:rPr>
                <w:szCs w:val="21"/>
              </w:rPr>
              <w:t>RSD</w:t>
            </w:r>
            <w:r w:rsidRPr="00E14CBC">
              <w:rPr>
                <w:rFonts w:hint="eastAsia"/>
                <w:szCs w:val="21"/>
              </w:rPr>
              <w:t>（</w:t>
            </w:r>
            <w:r w:rsidRPr="00E14CBC">
              <w:rPr>
                <w:szCs w:val="21"/>
              </w:rPr>
              <w:t>%</w:t>
            </w:r>
            <w:r w:rsidRPr="00E14CBC">
              <w:rPr>
                <w:rFonts w:hint="eastAsia"/>
                <w:szCs w:val="21"/>
              </w:rPr>
              <w:t>）</w:t>
            </w:r>
          </w:p>
        </w:tc>
      </w:tr>
      <w:tr w:rsidR="00BB42CD" w:rsidRPr="00E14CBC" w:rsidTr="004023B9">
        <w:trPr>
          <w:trHeight w:val="285"/>
        </w:trPr>
        <w:tc>
          <w:tcPr>
            <w:tcW w:w="411" w:type="pct"/>
            <w:vMerge/>
            <w:shd w:val="clear" w:color="auto" w:fill="auto"/>
          </w:tcPr>
          <w:p w:rsidR="00BB42CD" w:rsidRPr="00E14CBC" w:rsidRDefault="00BB42CD" w:rsidP="004023B9">
            <w:pPr>
              <w:rPr>
                <w:szCs w:val="21"/>
              </w:rPr>
            </w:pPr>
          </w:p>
        </w:tc>
        <w:tc>
          <w:tcPr>
            <w:tcW w:w="273" w:type="pct"/>
            <w:vMerge/>
            <w:shd w:val="clear" w:color="auto" w:fill="auto"/>
          </w:tcPr>
          <w:p w:rsidR="00BB42CD" w:rsidRPr="00E14CBC" w:rsidRDefault="00BB42CD" w:rsidP="004023B9">
            <w:pPr>
              <w:rPr>
                <w:szCs w:val="21"/>
              </w:rPr>
            </w:pPr>
          </w:p>
        </w:tc>
        <w:tc>
          <w:tcPr>
            <w:tcW w:w="243" w:type="pct"/>
            <w:shd w:val="clear" w:color="auto" w:fill="auto"/>
          </w:tcPr>
          <w:p w:rsidR="00BB42CD" w:rsidRPr="00E14CBC" w:rsidRDefault="00BB42CD" w:rsidP="004023B9">
            <w:pPr>
              <w:rPr>
                <w:szCs w:val="21"/>
              </w:rPr>
            </w:pPr>
            <w:r w:rsidRPr="00E14CBC">
              <w:rPr>
                <w:szCs w:val="21"/>
              </w:rPr>
              <w:t>1</w:t>
            </w:r>
          </w:p>
        </w:tc>
        <w:tc>
          <w:tcPr>
            <w:tcW w:w="243" w:type="pct"/>
            <w:shd w:val="clear" w:color="auto" w:fill="auto"/>
          </w:tcPr>
          <w:p w:rsidR="00BB42CD" w:rsidRPr="00E14CBC" w:rsidRDefault="00BB42CD" w:rsidP="004023B9">
            <w:pPr>
              <w:rPr>
                <w:szCs w:val="21"/>
              </w:rPr>
            </w:pPr>
            <w:r w:rsidRPr="00E14CBC">
              <w:rPr>
                <w:szCs w:val="21"/>
              </w:rPr>
              <w:t>2</w:t>
            </w:r>
          </w:p>
        </w:tc>
        <w:tc>
          <w:tcPr>
            <w:tcW w:w="243" w:type="pct"/>
            <w:shd w:val="clear" w:color="auto" w:fill="auto"/>
          </w:tcPr>
          <w:p w:rsidR="00BB42CD" w:rsidRPr="00E14CBC" w:rsidRDefault="00BB42CD" w:rsidP="004023B9">
            <w:pPr>
              <w:rPr>
                <w:szCs w:val="21"/>
              </w:rPr>
            </w:pPr>
            <w:r w:rsidRPr="00E14CBC">
              <w:rPr>
                <w:szCs w:val="21"/>
              </w:rPr>
              <w:t>3</w:t>
            </w:r>
          </w:p>
        </w:tc>
        <w:tc>
          <w:tcPr>
            <w:tcW w:w="24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tcPr>
          <w:p w:rsidR="00BB42CD" w:rsidRPr="00E14CBC" w:rsidRDefault="00BB42CD" w:rsidP="004023B9">
            <w:pPr>
              <w:rPr>
                <w:szCs w:val="21"/>
              </w:rPr>
            </w:pPr>
            <w:r w:rsidRPr="00E14CBC">
              <w:rPr>
                <w:szCs w:val="21"/>
              </w:rPr>
              <w:t>5</w:t>
            </w:r>
          </w:p>
        </w:tc>
        <w:tc>
          <w:tcPr>
            <w:tcW w:w="244" w:type="pct"/>
            <w:shd w:val="clear" w:color="auto" w:fill="auto"/>
          </w:tcPr>
          <w:p w:rsidR="00BB42CD" w:rsidRPr="00E14CBC" w:rsidRDefault="00BB42CD" w:rsidP="004023B9">
            <w:pPr>
              <w:rPr>
                <w:szCs w:val="21"/>
              </w:rPr>
            </w:pPr>
            <w:r w:rsidRPr="00E14CBC">
              <w:rPr>
                <w:szCs w:val="21"/>
              </w:rPr>
              <w:t>6</w:t>
            </w:r>
          </w:p>
        </w:tc>
        <w:tc>
          <w:tcPr>
            <w:tcW w:w="243" w:type="pct"/>
            <w:shd w:val="clear" w:color="auto" w:fill="auto"/>
          </w:tcPr>
          <w:p w:rsidR="00BB42CD" w:rsidRPr="00E14CBC" w:rsidRDefault="00BB42CD" w:rsidP="004023B9">
            <w:pPr>
              <w:rPr>
                <w:szCs w:val="21"/>
              </w:rPr>
            </w:pPr>
            <w:r w:rsidRPr="00E14CBC">
              <w:rPr>
                <w:szCs w:val="21"/>
              </w:rPr>
              <w:t>7</w:t>
            </w:r>
          </w:p>
        </w:tc>
        <w:tc>
          <w:tcPr>
            <w:tcW w:w="243" w:type="pct"/>
            <w:shd w:val="clear" w:color="auto" w:fill="auto"/>
          </w:tcPr>
          <w:p w:rsidR="00BB42CD" w:rsidRPr="00E14CBC" w:rsidRDefault="00BB42CD" w:rsidP="004023B9">
            <w:pPr>
              <w:rPr>
                <w:szCs w:val="21"/>
              </w:rPr>
            </w:pPr>
            <w:r w:rsidRPr="00E14CBC">
              <w:rPr>
                <w:szCs w:val="21"/>
              </w:rPr>
              <w:t>8</w:t>
            </w:r>
          </w:p>
        </w:tc>
        <w:tc>
          <w:tcPr>
            <w:tcW w:w="243" w:type="pct"/>
            <w:shd w:val="clear" w:color="auto" w:fill="auto"/>
          </w:tcPr>
          <w:p w:rsidR="00BB42CD" w:rsidRPr="00E14CBC" w:rsidRDefault="00BB42CD" w:rsidP="004023B9">
            <w:pPr>
              <w:rPr>
                <w:szCs w:val="21"/>
              </w:rPr>
            </w:pPr>
            <w:r w:rsidRPr="00E14CBC">
              <w:rPr>
                <w:szCs w:val="21"/>
              </w:rPr>
              <w:t>9</w:t>
            </w:r>
          </w:p>
        </w:tc>
        <w:tc>
          <w:tcPr>
            <w:tcW w:w="243" w:type="pct"/>
            <w:shd w:val="clear" w:color="auto" w:fill="auto"/>
          </w:tcPr>
          <w:p w:rsidR="00BB42CD" w:rsidRPr="00E14CBC" w:rsidRDefault="00BB42CD" w:rsidP="004023B9">
            <w:pPr>
              <w:rPr>
                <w:szCs w:val="21"/>
              </w:rPr>
            </w:pPr>
            <w:r w:rsidRPr="00E14CBC">
              <w:rPr>
                <w:szCs w:val="21"/>
              </w:rPr>
              <w:t>10</w:t>
            </w:r>
          </w:p>
        </w:tc>
        <w:tc>
          <w:tcPr>
            <w:tcW w:w="249" w:type="pct"/>
            <w:shd w:val="clear" w:color="auto" w:fill="auto"/>
          </w:tcPr>
          <w:p w:rsidR="00BB42CD" w:rsidRPr="00E14CBC" w:rsidRDefault="00BB42CD" w:rsidP="004023B9">
            <w:pPr>
              <w:rPr>
                <w:szCs w:val="21"/>
              </w:rPr>
            </w:pPr>
            <w:r w:rsidRPr="00E14CBC">
              <w:rPr>
                <w:szCs w:val="21"/>
              </w:rPr>
              <w:t>11</w:t>
            </w:r>
          </w:p>
        </w:tc>
        <w:tc>
          <w:tcPr>
            <w:tcW w:w="270" w:type="pct"/>
            <w:vMerge/>
            <w:shd w:val="clear" w:color="auto" w:fill="auto"/>
          </w:tcPr>
          <w:p w:rsidR="00BB42CD" w:rsidRPr="00E14CBC" w:rsidRDefault="00BB42CD" w:rsidP="004023B9">
            <w:pPr>
              <w:rPr>
                <w:szCs w:val="21"/>
              </w:rPr>
            </w:pPr>
          </w:p>
        </w:tc>
        <w:tc>
          <w:tcPr>
            <w:tcW w:w="254" w:type="pct"/>
            <w:vMerge/>
            <w:shd w:val="clear" w:color="auto" w:fill="auto"/>
          </w:tcPr>
          <w:p w:rsidR="00BB42CD" w:rsidRPr="00E14CBC" w:rsidRDefault="00BB42CD" w:rsidP="004023B9">
            <w:pPr>
              <w:rPr>
                <w:szCs w:val="21"/>
              </w:rPr>
            </w:pPr>
          </w:p>
        </w:tc>
        <w:tc>
          <w:tcPr>
            <w:tcW w:w="308" w:type="pct"/>
            <w:vMerge/>
            <w:shd w:val="clear" w:color="auto" w:fill="auto"/>
          </w:tcPr>
          <w:p w:rsidR="00BB42CD" w:rsidRPr="00E14CBC" w:rsidRDefault="00BB42CD" w:rsidP="004023B9">
            <w:pPr>
              <w:rPr>
                <w:szCs w:val="21"/>
              </w:rPr>
            </w:pP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Yb</w:t>
            </w:r>
          </w:p>
          <w:p w:rsidR="00BB42CD" w:rsidRPr="00E14CBC" w:rsidRDefault="00BB42CD" w:rsidP="004023B9">
            <w:pPr>
              <w:jc w:val="center"/>
              <w:rPr>
                <w:szCs w:val="21"/>
              </w:rPr>
            </w:pPr>
            <w:r w:rsidRPr="00E14CBC">
              <w:rPr>
                <w:rFonts w:ascii="宋体" w:hAnsi="宋体"/>
                <w:sz w:val="18"/>
                <w:szCs w:val="18"/>
              </w:rPr>
              <w:t>289.138</w:t>
            </w:r>
            <w:r w:rsidRPr="00E14CBC">
              <w:rPr>
                <w:rFonts w:ascii="宋体" w:hAnsi="宋体" w:cs="Tahoma"/>
                <w:sz w:val="18"/>
                <w:szCs w:val="18"/>
              </w:rPr>
              <w:t xml:space="preserve"> nm</w:t>
            </w:r>
          </w:p>
        </w:tc>
        <w:tc>
          <w:tcPr>
            <w:tcW w:w="273"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460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471</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4.95</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1.05</w:t>
            </w:r>
          </w:p>
        </w:tc>
        <w:tc>
          <w:tcPr>
            <w:tcW w:w="251" w:type="pct"/>
            <w:vMerge w:val="restart"/>
            <w:shd w:val="clear" w:color="auto" w:fill="auto"/>
          </w:tcPr>
          <w:p w:rsidR="00BB42CD" w:rsidRPr="00E14CBC" w:rsidRDefault="00BB42CD" w:rsidP="004023B9">
            <w:pPr>
              <w:rPr>
                <w:sz w:val="18"/>
                <w:szCs w:val="18"/>
              </w:rPr>
            </w:pPr>
            <w:r w:rsidRPr="00E14CBC">
              <w:rPr>
                <w:sz w:val="18"/>
                <w:szCs w:val="18"/>
              </w:rPr>
              <w:t>472</w:t>
            </w:r>
          </w:p>
        </w:tc>
        <w:tc>
          <w:tcPr>
            <w:tcW w:w="221" w:type="pct"/>
            <w:vMerge w:val="restart"/>
            <w:shd w:val="clear" w:color="auto" w:fill="auto"/>
          </w:tcPr>
          <w:p w:rsidR="00BB42CD" w:rsidRPr="00E14CBC" w:rsidRDefault="00BB42CD" w:rsidP="004023B9">
            <w:pPr>
              <w:rPr>
                <w:sz w:val="18"/>
                <w:szCs w:val="18"/>
              </w:rPr>
            </w:pPr>
            <w:r w:rsidRPr="00E14CBC">
              <w:rPr>
                <w:sz w:val="18"/>
                <w:szCs w:val="18"/>
              </w:rPr>
              <w:t>15.06</w:t>
            </w:r>
          </w:p>
        </w:tc>
        <w:tc>
          <w:tcPr>
            <w:tcW w:w="332" w:type="pct"/>
            <w:vMerge w:val="restart"/>
            <w:shd w:val="clear" w:color="auto" w:fill="auto"/>
          </w:tcPr>
          <w:p w:rsidR="00BB42CD" w:rsidRPr="00E14CBC" w:rsidRDefault="00BB42CD" w:rsidP="004023B9">
            <w:pPr>
              <w:rPr>
                <w:sz w:val="18"/>
                <w:szCs w:val="18"/>
              </w:rPr>
            </w:pPr>
            <w:r w:rsidRPr="00E14CBC">
              <w:rPr>
                <w:sz w:val="18"/>
                <w:szCs w:val="18"/>
              </w:rPr>
              <w:t>3.18</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466</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464.18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2.89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0.62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455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441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445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442 </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432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444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430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438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441 </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438 </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441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6.65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1.51</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465</w:t>
            </w:r>
          </w:p>
        </w:tc>
        <w:tc>
          <w:tcPr>
            <w:tcW w:w="243" w:type="pct"/>
            <w:shd w:val="clear" w:color="auto" w:fill="auto"/>
            <w:vAlign w:val="center"/>
          </w:tcPr>
          <w:p w:rsidR="00BB42CD" w:rsidRPr="00E14CBC" w:rsidRDefault="00BB42CD" w:rsidP="004023B9">
            <w:pPr>
              <w:rPr>
                <w:sz w:val="18"/>
                <w:szCs w:val="18"/>
              </w:rPr>
            </w:pPr>
            <w:r w:rsidRPr="00E14CBC">
              <w:rPr>
                <w:sz w:val="18"/>
                <w:szCs w:val="18"/>
              </w:rPr>
              <w:t>469</w:t>
            </w:r>
          </w:p>
        </w:tc>
        <w:tc>
          <w:tcPr>
            <w:tcW w:w="243" w:type="pct"/>
            <w:shd w:val="clear" w:color="auto" w:fill="auto"/>
            <w:vAlign w:val="center"/>
          </w:tcPr>
          <w:p w:rsidR="00BB42CD" w:rsidRPr="00E14CBC" w:rsidRDefault="00BB42CD" w:rsidP="004023B9">
            <w:pPr>
              <w:rPr>
                <w:sz w:val="18"/>
                <w:szCs w:val="18"/>
              </w:rPr>
            </w:pPr>
            <w:r w:rsidRPr="00E14CBC">
              <w:rPr>
                <w:sz w:val="18"/>
                <w:szCs w:val="18"/>
              </w:rPr>
              <w:t>461</w:t>
            </w:r>
          </w:p>
        </w:tc>
        <w:tc>
          <w:tcPr>
            <w:tcW w:w="243" w:type="pct"/>
            <w:shd w:val="clear" w:color="auto" w:fill="auto"/>
            <w:vAlign w:val="center"/>
          </w:tcPr>
          <w:p w:rsidR="00BB42CD" w:rsidRPr="00E14CBC" w:rsidRDefault="00BB42CD" w:rsidP="004023B9">
            <w:pPr>
              <w:rPr>
                <w:sz w:val="18"/>
                <w:szCs w:val="18"/>
              </w:rPr>
            </w:pPr>
            <w:r w:rsidRPr="00E14CBC">
              <w:rPr>
                <w:sz w:val="18"/>
                <w:szCs w:val="18"/>
              </w:rPr>
              <w:t>462</w:t>
            </w:r>
          </w:p>
        </w:tc>
        <w:tc>
          <w:tcPr>
            <w:tcW w:w="243" w:type="pct"/>
            <w:shd w:val="clear" w:color="auto" w:fill="auto"/>
            <w:vAlign w:val="center"/>
          </w:tcPr>
          <w:p w:rsidR="00BB42CD" w:rsidRPr="00E14CBC" w:rsidRDefault="00BB42CD" w:rsidP="004023B9">
            <w:pPr>
              <w:rPr>
                <w:sz w:val="18"/>
                <w:szCs w:val="18"/>
              </w:rPr>
            </w:pPr>
            <w:r w:rsidRPr="00E14CBC">
              <w:rPr>
                <w:sz w:val="18"/>
                <w:szCs w:val="18"/>
              </w:rPr>
              <w:t>471</w:t>
            </w:r>
          </w:p>
        </w:tc>
        <w:tc>
          <w:tcPr>
            <w:tcW w:w="244" w:type="pct"/>
            <w:shd w:val="clear" w:color="auto" w:fill="auto"/>
            <w:vAlign w:val="center"/>
          </w:tcPr>
          <w:p w:rsidR="00BB42CD" w:rsidRPr="00E14CBC" w:rsidRDefault="00BB42CD" w:rsidP="004023B9">
            <w:pPr>
              <w:rPr>
                <w:sz w:val="18"/>
                <w:szCs w:val="18"/>
              </w:rPr>
            </w:pPr>
            <w:r w:rsidRPr="00E14CBC">
              <w:rPr>
                <w:sz w:val="18"/>
                <w:szCs w:val="18"/>
              </w:rPr>
              <w:t>475</w:t>
            </w:r>
          </w:p>
        </w:tc>
        <w:tc>
          <w:tcPr>
            <w:tcW w:w="243" w:type="pct"/>
            <w:shd w:val="clear" w:color="auto" w:fill="auto"/>
            <w:vAlign w:val="center"/>
          </w:tcPr>
          <w:p w:rsidR="00BB42CD" w:rsidRPr="00E14CBC" w:rsidRDefault="00BB42CD" w:rsidP="004023B9">
            <w:pPr>
              <w:rPr>
                <w:sz w:val="18"/>
                <w:szCs w:val="18"/>
              </w:rPr>
            </w:pPr>
            <w:r w:rsidRPr="00E14CBC">
              <w:rPr>
                <w:sz w:val="18"/>
                <w:szCs w:val="18"/>
              </w:rPr>
              <w:t>468</w:t>
            </w:r>
          </w:p>
        </w:tc>
        <w:tc>
          <w:tcPr>
            <w:tcW w:w="243" w:type="pct"/>
            <w:shd w:val="clear" w:color="auto" w:fill="auto"/>
            <w:vAlign w:val="center"/>
          </w:tcPr>
          <w:p w:rsidR="00BB42CD" w:rsidRPr="00E14CBC" w:rsidRDefault="00BB42CD" w:rsidP="004023B9">
            <w:pPr>
              <w:rPr>
                <w:sz w:val="18"/>
                <w:szCs w:val="18"/>
              </w:rPr>
            </w:pPr>
            <w:r w:rsidRPr="00E14CBC">
              <w:rPr>
                <w:sz w:val="18"/>
                <w:szCs w:val="18"/>
              </w:rPr>
              <w:t>473</w:t>
            </w:r>
          </w:p>
        </w:tc>
        <w:tc>
          <w:tcPr>
            <w:tcW w:w="243" w:type="pct"/>
            <w:shd w:val="clear" w:color="auto" w:fill="auto"/>
            <w:vAlign w:val="center"/>
          </w:tcPr>
          <w:p w:rsidR="00BB42CD" w:rsidRPr="00E14CBC" w:rsidRDefault="00BB42CD" w:rsidP="004023B9">
            <w:pPr>
              <w:rPr>
                <w:sz w:val="18"/>
                <w:szCs w:val="18"/>
              </w:rPr>
            </w:pPr>
            <w:r w:rsidRPr="00E14CBC">
              <w:rPr>
                <w:sz w:val="18"/>
                <w:szCs w:val="18"/>
              </w:rPr>
              <w:t>471</w:t>
            </w:r>
          </w:p>
        </w:tc>
        <w:tc>
          <w:tcPr>
            <w:tcW w:w="243" w:type="pct"/>
            <w:shd w:val="clear" w:color="auto" w:fill="auto"/>
            <w:vAlign w:val="center"/>
          </w:tcPr>
          <w:p w:rsidR="00BB42CD" w:rsidRPr="00E14CBC" w:rsidRDefault="00BB42CD" w:rsidP="004023B9">
            <w:pPr>
              <w:rPr>
                <w:sz w:val="18"/>
                <w:szCs w:val="18"/>
              </w:rPr>
            </w:pPr>
            <w:r w:rsidRPr="00E14CBC">
              <w:rPr>
                <w:sz w:val="18"/>
                <w:szCs w:val="18"/>
              </w:rPr>
              <w:t>466</w:t>
            </w:r>
          </w:p>
        </w:tc>
        <w:tc>
          <w:tcPr>
            <w:tcW w:w="249" w:type="pct"/>
            <w:shd w:val="clear" w:color="auto" w:fill="auto"/>
            <w:vAlign w:val="center"/>
          </w:tcPr>
          <w:p w:rsidR="00BB42CD" w:rsidRPr="00E14CBC" w:rsidRDefault="00BB42CD" w:rsidP="004023B9">
            <w:pPr>
              <w:rPr>
                <w:sz w:val="18"/>
                <w:szCs w:val="18"/>
              </w:rPr>
            </w:pPr>
            <w:r w:rsidRPr="00E14CBC">
              <w:rPr>
                <w:sz w:val="18"/>
                <w:szCs w:val="18"/>
              </w:rPr>
              <w:t>467</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468</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4.38</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0.94</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462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489</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466</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467</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471</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6.93</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1.47</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477</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472</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460</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457</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467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6.53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1.40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497</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469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522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518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507</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502</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504</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14.8</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2.93</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Lu </w:t>
            </w:r>
          </w:p>
          <w:p w:rsidR="00BB42CD" w:rsidRPr="00E14CBC" w:rsidRDefault="00BB42CD" w:rsidP="004023B9">
            <w:pPr>
              <w:rPr>
                <w:szCs w:val="21"/>
              </w:rPr>
            </w:pPr>
            <w:r w:rsidRPr="00E14CBC">
              <w:rPr>
                <w:rFonts w:ascii="宋体" w:hAnsi="宋体"/>
                <w:sz w:val="18"/>
                <w:szCs w:val="18"/>
              </w:rPr>
              <w:t>261.541</w:t>
            </w:r>
            <w:r w:rsidRPr="00E14CBC">
              <w:rPr>
                <w:rFonts w:ascii="宋体" w:hAnsi="宋体" w:cs="Tahoma"/>
                <w:sz w:val="18"/>
                <w:szCs w:val="18"/>
              </w:rPr>
              <w:t xml:space="preserve"> nm</w:t>
            </w:r>
          </w:p>
        </w:tc>
        <w:tc>
          <w:tcPr>
            <w:tcW w:w="273" w:type="pct"/>
            <w:shd w:val="clear" w:color="auto" w:fill="auto"/>
          </w:tcPr>
          <w:p w:rsidR="00BB42CD" w:rsidRPr="00E14CBC" w:rsidRDefault="00BB42CD" w:rsidP="004023B9">
            <w:pPr>
              <w:rPr>
                <w:szCs w:val="21"/>
              </w:rPr>
            </w:pPr>
            <w:r w:rsidRPr="00E14CBC">
              <w:rPr>
                <w:szCs w:val="21"/>
              </w:rPr>
              <w:t>1</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478</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474</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469</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465</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473</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4.49</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0.94</w:t>
            </w:r>
          </w:p>
        </w:tc>
        <w:tc>
          <w:tcPr>
            <w:tcW w:w="251" w:type="pct"/>
            <w:vMerge w:val="restart"/>
            <w:shd w:val="clear" w:color="auto" w:fill="auto"/>
          </w:tcPr>
          <w:p w:rsidR="00BB42CD" w:rsidRPr="00E14CBC" w:rsidRDefault="00BB42CD" w:rsidP="004023B9">
            <w:pPr>
              <w:rPr>
                <w:sz w:val="18"/>
                <w:szCs w:val="18"/>
              </w:rPr>
            </w:pPr>
            <w:r w:rsidRPr="00E14CBC">
              <w:rPr>
                <w:sz w:val="18"/>
                <w:szCs w:val="18"/>
              </w:rPr>
              <w:t>474</w:t>
            </w:r>
          </w:p>
        </w:tc>
        <w:tc>
          <w:tcPr>
            <w:tcW w:w="221" w:type="pct"/>
            <w:vMerge w:val="restart"/>
            <w:shd w:val="clear" w:color="auto" w:fill="auto"/>
          </w:tcPr>
          <w:p w:rsidR="00BB42CD" w:rsidRPr="00E14CBC" w:rsidRDefault="00BB42CD" w:rsidP="004023B9">
            <w:pPr>
              <w:rPr>
                <w:sz w:val="18"/>
                <w:szCs w:val="18"/>
              </w:rPr>
            </w:pPr>
            <w:r w:rsidRPr="00E14CBC">
              <w:rPr>
                <w:sz w:val="18"/>
                <w:szCs w:val="18"/>
              </w:rPr>
              <w:t>11.20</w:t>
            </w:r>
          </w:p>
        </w:tc>
        <w:tc>
          <w:tcPr>
            <w:tcW w:w="332" w:type="pct"/>
            <w:vMerge w:val="restart"/>
            <w:shd w:val="clear" w:color="auto" w:fill="auto"/>
          </w:tcPr>
          <w:p w:rsidR="00BB42CD" w:rsidRPr="00E14CBC" w:rsidRDefault="00BB42CD" w:rsidP="004023B9">
            <w:pPr>
              <w:rPr>
                <w:sz w:val="18"/>
                <w:szCs w:val="18"/>
              </w:rPr>
            </w:pPr>
            <w:r w:rsidRPr="00E14CBC">
              <w:rPr>
                <w:sz w:val="18"/>
                <w:szCs w:val="18"/>
              </w:rPr>
              <w:t>2.36</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2</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sz w:val="18"/>
                <w:szCs w:val="18"/>
              </w:rPr>
              <w:t>450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472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464</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458</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460.91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5.68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sz w:val="18"/>
                <w:szCs w:val="18"/>
              </w:rPr>
              <w:t xml:space="preserve">1.23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3</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472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469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473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478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473 </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464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478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475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470 </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476 </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473 </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473 </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4.12 </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color w:val="000000"/>
                <w:kern w:val="0"/>
                <w:sz w:val="18"/>
                <w:szCs w:val="18"/>
              </w:rPr>
              <w:t>0.87</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473</w:t>
            </w:r>
          </w:p>
        </w:tc>
        <w:tc>
          <w:tcPr>
            <w:tcW w:w="243" w:type="pct"/>
            <w:shd w:val="clear" w:color="auto" w:fill="auto"/>
            <w:vAlign w:val="center"/>
          </w:tcPr>
          <w:p w:rsidR="00BB42CD" w:rsidRPr="00E14CBC" w:rsidRDefault="00BB42CD" w:rsidP="004023B9">
            <w:pPr>
              <w:rPr>
                <w:sz w:val="18"/>
                <w:szCs w:val="18"/>
              </w:rPr>
            </w:pPr>
            <w:r w:rsidRPr="00E14CBC">
              <w:rPr>
                <w:sz w:val="18"/>
                <w:szCs w:val="18"/>
              </w:rPr>
              <w:t>472</w:t>
            </w:r>
          </w:p>
        </w:tc>
        <w:tc>
          <w:tcPr>
            <w:tcW w:w="243" w:type="pct"/>
            <w:shd w:val="clear" w:color="auto" w:fill="auto"/>
            <w:vAlign w:val="center"/>
          </w:tcPr>
          <w:p w:rsidR="00BB42CD" w:rsidRPr="00E14CBC" w:rsidRDefault="00BB42CD" w:rsidP="004023B9">
            <w:pPr>
              <w:rPr>
                <w:sz w:val="18"/>
                <w:szCs w:val="18"/>
              </w:rPr>
            </w:pPr>
            <w:r w:rsidRPr="00E14CBC">
              <w:rPr>
                <w:sz w:val="18"/>
                <w:szCs w:val="18"/>
              </w:rPr>
              <w:t>471</w:t>
            </w:r>
          </w:p>
        </w:tc>
        <w:tc>
          <w:tcPr>
            <w:tcW w:w="243" w:type="pct"/>
            <w:shd w:val="clear" w:color="auto" w:fill="auto"/>
            <w:vAlign w:val="center"/>
          </w:tcPr>
          <w:p w:rsidR="00BB42CD" w:rsidRPr="00E14CBC" w:rsidRDefault="00BB42CD" w:rsidP="004023B9">
            <w:pPr>
              <w:rPr>
                <w:sz w:val="18"/>
                <w:szCs w:val="18"/>
              </w:rPr>
            </w:pPr>
            <w:r w:rsidRPr="00E14CBC">
              <w:rPr>
                <w:sz w:val="18"/>
                <w:szCs w:val="18"/>
              </w:rPr>
              <w:t>478</w:t>
            </w:r>
          </w:p>
        </w:tc>
        <w:tc>
          <w:tcPr>
            <w:tcW w:w="243" w:type="pct"/>
            <w:shd w:val="clear" w:color="auto" w:fill="auto"/>
            <w:vAlign w:val="center"/>
          </w:tcPr>
          <w:p w:rsidR="00BB42CD" w:rsidRPr="00E14CBC" w:rsidRDefault="00BB42CD" w:rsidP="004023B9">
            <w:pPr>
              <w:rPr>
                <w:sz w:val="18"/>
                <w:szCs w:val="18"/>
              </w:rPr>
            </w:pPr>
            <w:r w:rsidRPr="00E14CBC">
              <w:rPr>
                <w:sz w:val="18"/>
                <w:szCs w:val="18"/>
              </w:rPr>
              <w:t>472</w:t>
            </w:r>
          </w:p>
        </w:tc>
        <w:tc>
          <w:tcPr>
            <w:tcW w:w="244" w:type="pct"/>
            <w:shd w:val="clear" w:color="auto" w:fill="auto"/>
            <w:vAlign w:val="center"/>
          </w:tcPr>
          <w:p w:rsidR="00BB42CD" w:rsidRPr="00E14CBC" w:rsidRDefault="00BB42CD" w:rsidP="004023B9">
            <w:pPr>
              <w:rPr>
                <w:sz w:val="18"/>
                <w:szCs w:val="18"/>
              </w:rPr>
            </w:pPr>
            <w:r w:rsidRPr="00E14CBC">
              <w:rPr>
                <w:sz w:val="18"/>
                <w:szCs w:val="18"/>
              </w:rPr>
              <w:t>468</w:t>
            </w:r>
          </w:p>
        </w:tc>
        <w:tc>
          <w:tcPr>
            <w:tcW w:w="243" w:type="pct"/>
            <w:shd w:val="clear" w:color="auto" w:fill="auto"/>
            <w:vAlign w:val="center"/>
          </w:tcPr>
          <w:p w:rsidR="00BB42CD" w:rsidRPr="00E14CBC" w:rsidRDefault="00BB42CD" w:rsidP="004023B9">
            <w:pPr>
              <w:rPr>
                <w:sz w:val="18"/>
                <w:szCs w:val="18"/>
              </w:rPr>
            </w:pPr>
            <w:r w:rsidRPr="00E14CBC">
              <w:rPr>
                <w:sz w:val="18"/>
                <w:szCs w:val="18"/>
              </w:rPr>
              <w:t>465</w:t>
            </w:r>
          </w:p>
        </w:tc>
        <w:tc>
          <w:tcPr>
            <w:tcW w:w="243" w:type="pct"/>
            <w:shd w:val="clear" w:color="auto" w:fill="auto"/>
            <w:vAlign w:val="center"/>
          </w:tcPr>
          <w:p w:rsidR="00BB42CD" w:rsidRPr="00E14CBC" w:rsidRDefault="00BB42CD" w:rsidP="004023B9">
            <w:pPr>
              <w:rPr>
                <w:sz w:val="18"/>
                <w:szCs w:val="18"/>
              </w:rPr>
            </w:pPr>
            <w:r w:rsidRPr="00E14CBC">
              <w:rPr>
                <w:sz w:val="18"/>
                <w:szCs w:val="18"/>
              </w:rPr>
              <w:t>475</w:t>
            </w:r>
          </w:p>
        </w:tc>
        <w:tc>
          <w:tcPr>
            <w:tcW w:w="243" w:type="pct"/>
            <w:shd w:val="clear" w:color="auto" w:fill="auto"/>
            <w:vAlign w:val="center"/>
          </w:tcPr>
          <w:p w:rsidR="00BB42CD" w:rsidRPr="00E14CBC" w:rsidRDefault="00BB42CD" w:rsidP="004023B9">
            <w:pPr>
              <w:rPr>
                <w:sz w:val="18"/>
                <w:szCs w:val="18"/>
              </w:rPr>
            </w:pPr>
            <w:r w:rsidRPr="00E14CBC">
              <w:rPr>
                <w:sz w:val="18"/>
                <w:szCs w:val="18"/>
              </w:rPr>
              <w:t>471</w:t>
            </w:r>
          </w:p>
        </w:tc>
        <w:tc>
          <w:tcPr>
            <w:tcW w:w="243" w:type="pct"/>
            <w:shd w:val="clear" w:color="auto" w:fill="auto"/>
            <w:vAlign w:val="center"/>
          </w:tcPr>
          <w:p w:rsidR="00BB42CD" w:rsidRPr="00E14CBC" w:rsidRDefault="00BB42CD" w:rsidP="004023B9">
            <w:pPr>
              <w:rPr>
                <w:sz w:val="18"/>
                <w:szCs w:val="18"/>
              </w:rPr>
            </w:pPr>
            <w:r w:rsidRPr="00E14CBC">
              <w:rPr>
                <w:sz w:val="18"/>
                <w:szCs w:val="18"/>
              </w:rPr>
              <w:t>468</w:t>
            </w:r>
          </w:p>
        </w:tc>
        <w:tc>
          <w:tcPr>
            <w:tcW w:w="249" w:type="pct"/>
            <w:shd w:val="clear" w:color="auto" w:fill="auto"/>
            <w:vAlign w:val="center"/>
          </w:tcPr>
          <w:p w:rsidR="00BB42CD" w:rsidRPr="00E14CBC" w:rsidRDefault="00BB42CD" w:rsidP="004023B9">
            <w:pPr>
              <w:rPr>
                <w:sz w:val="18"/>
                <w:szCs w:val="18"/>
              </w:rPr>
            </w:pPr>
            <w:r w:rsidRPr="00E14CBC">
              <w:rPr>
                <w:sz w:val="18"/>
                <w:szCs w:val="18"/>
              </w:rPr>
              <w:t>469</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471</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3.59</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0.76</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5</w:t>
            </w:r>
          </w:p>
        </w:tc>
        <w:tc>
          <w:tcPr>
            <w:tcW w:w="243" w:type="pct"/>
            <w:tcBorders>
              <w:top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472</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481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465</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462</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474</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6.45</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sz w:val="18"/>
                <w:szCs w:val="18"/>
              </w:rPr>
              <w:t>1.36</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6</w:t>
            </w:r>
          </w:p>
        </w:tc>
        <w:tc>
          <w:tcPr>
            <w:tcW w:w="243" w:type="pct"/>
            <w:tcBorders>
              <w:top w:val="nil"/>
            </w:tcBorders>
            <w:shd w:val="clear" w:color="auto" w:fill="auto"/>
            <w:vAlign w:val="bottom"/>
          </w:tcPr>
          <w:p w:rsidR="00BB42CD" w:rsidRPr="00E14CBC" w:rsidRDefault="00BB42CD" w:rsidP="004023B9">
            <w:pPr>
              <w:rPr>
                <w:sz w:val="18"/>
                <w:szCs w:val="18"/>
              </w:rPr>
            </w:pPr>
            <w:r w:rsidRPr="00E14CBC">
              <w:rPr>
                <w:sz w:val="18"/>
                <w:szCs w:val="18"/>
              </w:rPr>
              <w:t>484</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470</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485</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479</w:t>
            </w:r>
          </w:p>
        </w:tc>
        <w:tc>
          <w:tcPr>
            <w:tcW w:w="24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462</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471</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474</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463</w:t>
            </w:r>
          </w:p>
        </w:tc>
        <w:tc>
          <w:tcPr>
            <w:tcW w:w="243"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475</w:t>
            </w:r>
          </w:p>
        </w:tc>
        <w:tc>
          <w:tcPr>
            <w:tcW w:w="249"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468</w:t>
            </w:r>
          </w:p>
        </w:tc>
        <w:tc>
          <w:tcPr>
            <w:tcW w:w="270"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473 </w:t>
            </w:r>
          </w:p>
        </w:tc>
        <w:tc>
          <w:tcPr>
            <w:tcW w:w="254"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7.57 </w:t>
            </w:r>
          </w:p>
        </w:tc>
        <w:tc>
          <w:tcPr>
            <w:tcW w:w="308" w:type="pct"/>
            <w:tcBorders>
              <w:top w:val="nil"/>
              <w:left w:val="nil"/>
            </w:tcBorders>
            <w:shd w:val="clear" w:color="auto" w:fill="auto"/>
            <w:vAlign w:val="bottom"/>
          </w:tcPr>
          <w:p w:rsidR="00BB42CD" w:rsidRPr="00E14CBC" w:rsidRDefault="00BB42CD" w:rsidP="004023B9">
            <w:pPr>
              <w:rPr>
                <w:sz w:val="18"/>
                <w:szCs w:val="18"/>
              </w:rPr>
            </w:pPr>
            <w:r w:rsidRPr="00E14CBC">
              <w:rPr>
                <w:sz w:val="18"/>
                <w:szCs w:val="18"/>
              </w:rPr>
              <w:t xml:space="preserve">1.60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508</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495</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489</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501</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493</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494</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493</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496</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6.1</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1.23</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Y </w:t>
            </w:r>
          </w:p>
          <w:p w:rsidR="00BB42CD" w:rsidRPr="00E14CBC" w:rsidRDefault="00BB42CD" w:rsidP="004023B9">
            <w:pPr>
              <w:rPr>
                <w:szCs w:val="21"/>
              </w:rPr>
            </w:pPr>
            <w:r w:rsidRPr="00E14CBC">
              <w:rPr>
                <w:rFonts w:ascii="宋体" w:hAnsi="宋体"/>
                <w:sz w:val="18"/>
                <w:szCs w:val="18"/>
              </w:rPr>
              <w:t>324.228</w:t>
            </w:r>
            <w:r w:rsidRPr="00E14CBC">
              <w:rPr>
                <w:rFonts w:ascii="宋体" w:hAnsi="宋体" w:cs="Tahoma"/>
                <w:sz w:val="18"/>
                <w:szCs w:val="18"/>
              </w:rPr>
              <w:t xml:space="preserve"> nm</w:t>
            </w:r>
          </w:p>
        </w:tc>
        <w:tc>
          <w:tcPr>
            <w:tcW w:w="273" w:type="pct"/>
            <w:shd w:val="clear" w:color="auto" w:fill="auto"/>
          </w:tcPr>
          <w:p w:rsidR="00BB42CD" w:rsidRPr="00E14CBC" w:rsidRDefault="00BB42CD" w:rsidP="004023B9">
            <w:pPr>
              <w:rPr>
                <w:szCs w:val="21"/>
              </w:rPr>
            </w:pPr>
            <w:r w:rsidRPr="00E14CBC">
              <w:rPr>
                <w:szCs w:val="21"/>
              </w:rPr>
              <w:t>1</w:t>
            </w:r>
          </w:p>
        </w:tc>
        <w:tc>
          <w:tcPr>
            <w:tcW w:w="243" w:type="pct"/>
            <w:shd w:val="clear" w:color="auto" w:fill="auto"/>
            <w:vAlign w:val="bottom"/>
          </w:tcPr>
          <w:p w:rsidR="00BB42CD" w:rsidRPr="00E14CBC" w:rsidRDefault="00BB42CD" w:rsidP="004023B9">
            <w:pPr>
              <w:rPr>
                <w:sz w:val="18"/>
                <w:szCs w:val="18"/>
              </w:rPr>
            </w:pPr>
            <w:r w:rsidRPr="00E14CBC">
              <w:rPr>
                <w:sz w:val="18"/>
                <w:szCs w:val="18"/>
              </w:rPr>
              <w:t>880</w:t>
            </w:r>
          </w:p>
        </w:tc>
        <w:tc>
          <w:tcPr>
            <w:tcW w:w="243" w:type="pct"/>
            <w:shd w:val="clear" w:color="auto" w:fill="auto"/>
            <w:vAlign w:val="bottom"/>
          </w:tcPr>
          <w:p w:rsidR="00BB42CD" w:rsidRPr="00E14CBC" w:rsidRDefault="00BB42CD" w:rsidP="004023B9">
            <w:pPr>
              <w:rPr>
                <w:sz w:val="18"/>
                <w:szCs w:val="18"/>
              </w:rPr>
            </w:pPr>
            <w:r w:rsidRPr="00E14CBC">
              <w:rPr>
                <w:sz w:val="18"/>
                <w:szCs w:val="18"/>
              </w:rPr>
              <w:t>885</w:t>
            </w:r>
          </w:p>
        </w:tc>
        <w:tc>
          <w:tcPr>
            <w:tcW w:w="243" w:type="pct"/>
            <w:shd w:val="clear" w:color="auto" w:fill="auto"/>
            <w:vAlign w:val="bottom"/>
          </w:tcPr>
          <w:p w:rsidR="00BB42CD" w:rsidRPr="00E14CBC" w:rsidRDefault="00BB42CD" w:rsidP="004023B9">
            <w:pPr>
              <w:rPr>
                <w:sz w:val="18"/>
                <w:szCs w:val="18"/>
              </w:rPr>
            </w:pPr>
            <w:r w:rsidRPr="00E14CBC">
              <w:rPr>
                <w:sz w:val="18"/>
                <w:szCs w:val="18"/>
              </w:rPr>
              <w:t>879</w:t>
            </w:r>
          </w:p>
        </w:tc>
        <w:tc>
          <w:tcPr>
            <w:tcW w:w="243" w:type="pct"/>
            <w:shd w:val="clear" w:color="auto" w:fill="auto"/>
            <w:vAlign w:val="bottom"/>
          </w:tcPr>
          <w:p w:rsidR="00BB42CD" w:rsidRPr="00E14CBC" w:rsidRDefault="00BB42CD" w:rsidP="004023B9">
            <w:pPr>
              <w:rPr>
                <w:sz w:val="18"/>
                <w:szCs w:val="18"/>
              </w:rPr>
            </w:pPr>
            <w:r w:rsidRPr="00E14CBC">
              <w:rPr>
                <w:sz w:val="18"/>
                <w:szCs w:val="18"/>
              </w:rPr>
              <w:t>894</w:t>
            </w:r>
          </w:p>
        </w:tc>
        <w:tc>
          <w:tcPr>
            <w:tcW w:w="243" w:type="pct"/>
            <w:shd w:val="clear" w:color="auto" w:fill="auto"/>
            <w:vAlign w:val="bottom"/>
          </w:tcPr>
          <w:p w:rsidR="00BB42CD" w:rsidRPr="00E14CBC" w:rsidRDefault="00BB42CD" w:rsidP="004023B9">
            <w:pPr>
              <w:rPr>
                <w:sz w:val="18"/>
                <w:szCs w:val="18"/>
              </w:rPr>
            </w:pPr>
            <w:r w:rsidRPr="00E14CBC">
              <w:rPr>
                <w:sz w:val="18"/>
                <w:szCs w:val="18"/>
              </w:rPr>
              <w:t>895</w:t>
            </w:r>
          </w:p>
        </w:tc>
        <w:tc>
          <w:tcPr>
            <w:tcW w:w="244" w:type="pct"/>
            <w:shd w:val="clear" w:color="auto" w:fill="auto"/>
            <w:vAlign w:val="bottom"/>
          </w:tcPr>
          <w:p w:rsidR="00BB42CD" w:rsidRPr="00E14CBC" w:rsidRDefault="00BB42CD" w:rsidP="004023B9">
            <w:pPr>
              <w:rPr>
                <w:sz w:val="18"/>
                <w:szCs w:val="18"/>
              </w:rPr>
            </w:pPr>
            <w:r w:rsidRPr="00E14CBC">
              <w:rPr>
                <w:sz w:val="18"/>
                <w:szCs w:val="18"/>
              </w:rPr>
              <w:t>880</w:t>
            </w:r>
          </w:p>
        </w:tc>
        <w:tc>
          <w:tcPr>
            <w:tcW w:w="243" w:type="pct"/>
            <w:shd w:val="clear" w:color="auto" w:fill="auto"/>
            <w:vAlign w:val="bottom"/>
          </w:tcPr>
          <w:p w:rsidR="00BB42CD" w:rsidRPr="00E14CBC" w:rsidRDefault="00BB42CD" w:rsidP="004023B9">
            <w:pPr>
              <w:rPr>
                <w:sz w:val="18"/>
                <w:szCs w:val="18"/>
              </w:rPr>
            </w:pPr>
            <w:r w:rsidRPr="00E14CBC">
              <w:rPr>
                <w:sz w:val="18"/>
                <w:szCs w:val="18"/>
              </w:rPr>
              <w:t>879</w:t>
            </w:r>
          </w:p>
        </w:tc>
        <w:tc>
          <w:tcPr>
            <w:tcW w:w="243" w:type="pct"/>
            <w:shd w:val="clear" w:color="auto" w:fill="auto"/>
            <w:vAlign w:val="bottom"/>
          </w:tcPr>
          <w:p w:rsidR="00BB42CD" w:rsidRPr="00E14CBC" w:rsidRDefault="00BB42CD" w:rsidP="004023B9">
            <w:pPr>
              <w:rPr>
                <w:sz w:val="18"/>
                <w:szCs w:val="18"/>
              </w:rPr>
            </w:pPr>
            <w:r w:rsidRPr="00E14CBC">
              <w:rPr>
                <w:sz w:val="18"/>
                <w:szCs w:val="18"/>
              </w:rPr>
              <w:t>895</w:t>
            </w:r>
          </w:p>
        </w:tc>
        <w:tc>
          <w:tcPr>
            <w:tcW w:w="243" w:type="pct"/>
            <w:shd w:val="clear" w:color="auto" w:fill="auto"/>
            <w:vAlign w:val="bottom"/>
          </w:tcPr>
          <w:p w:rsidR="00BB42CD" w:rsidRPr="00E14CBC" w:rsidRDefault="00BB42CD" w:rsidP="004023B9">
            <w:pPr>
              <w:rPr>
                <w:sz w:val="18"/>
                <w:szCs w:val="18"/>
              </w:rPr>
            </w:pPr>
            <w:r w:rsidRPr="00E14CBC">
              <w:rPr>
                <w:sz w:val="18"/>
                <w:szCs w:val="18"/>
              </w:rPr>
              <w:t>884</w:t>
            </w:r>
          </w:p>
        </w:tc>
        <w:tc>
          <w:tcPr>
            <w:tcW w:w="243" w:type="pct"/>
            <w:shd w:val="clear" w:color="auto" w:fill="auto"/>
            <w:vAlign w:val="bottom"/>
          </w:tcPr>
          <w:p w:rsidR="00BB42CD" w:rsidRPr="00E14CBC" w:rsidRDefault="00BB42CD" w:rsidP="004023B9">
            <w:pPr>
              <w:rPr>
                <w:sz w:val="18"/>
                <w:szCs w:val="18"/>
              </w:rPr>
            </w:pPr>
            <w:r w:rsidRPr="00E14CBC">
              <w:rPr>
                <w:sz w:val="18"/>
                <w:szCs w:val="18"/>
              </w:rPr>
              <w:t>895</w:t>
            </w:r>
          </w:p>
        </w:tc>
        <w:tc>
          <w:tcPr>
            <w:tcW w:w="249" w:type="pct"/>
            <w:shd w:val="clear" w:color="auto" w:fill="auto"/>
            <w:vAlign w:val="bottom"/>
          </w:tcPr>
          <w:p w:rsidR="00BB42CD" w:rsidRPr="00E14CBC" w:rsidRDefault="00BB42CD" w:rsidP="004023B9">
            <w:pPr>
              <w:rPr>
                <w:sz w:val="18"/>
                <w:szCs w:val="18"/>
              </w:rPr>
            </w:pPr>
            <w:r w:rsidRPr="00E14CBC">
              <w:rPr>
                <w:sz w:val="18"/>
                <w:szCs w:val="18"/>
              </w:rPr>
              <w:t>889</w:t>
            </w:r>
          </w:p>
        </w:tc>
        <w:tc>
          <w:tcPr>
            <w:tcW w:w="270" w:type="pct"/>
            <w:shd w:val="clear" w:color="auto" w:fill="auto"/>
            <w:vAlign w:val="bottom"/>
          </w:tcPr>
          <w:p w:rsidR="00BB42CD" w:rsidRPr="00E14CBC" w:rsidRDefault="00BB42CD" w:rsidP="004023B9">
            <w:pPr>
              <w:rPr>
                <w:sz w:val="18"/>
                <w:szCs w:val="18"/>
              </w:rPr>
            </w:pPr>
            <w:r w:rsidRPr="00E14CBC">
              <w:rPr>
                <w:sz w:val="18"/>
                <w:szCs w:val="18"/>
              </w:rPr>
              <w:t>886</w:t>
            </w:r>
          </w:p>
        </w:tc>
        <w:tc>
          <w:tcPr>
            <w:tcW w:w="254" w:type="pct"/>
            <w:shd w:val="clear" w:color="auto" w:fill="auto"/>
            <w:vAlign w:val="bottom"/>
          </w:tcPr>
          <w:p w:rsidR="00BB42CD" w:rsidRPr="00E14CBC" w:rsidRDefault="00BB42CD" w:rsidP="004023B9">
            <w:pPr>
              <w:rPr>
                <w:sz w:val="18"/>
                <w:szCs w:val="18"/>
              </w:rPr>
            </w:pPr>
            <w:r w:rsidRPr="00E14CBC">
              <w:rPr>
                <w:sz w:val="18"/>
                <w:szCs w:val="18"/>
              </w:rPr>
              <w:t>6.95</w:t>
            </w:r>
          </w:p>
        </w:tc>
        <w:tc>
          <w:tcPr>
            <w:tcW w:w="308" w:type="pct"/>
            <w:shd w:val="clear" w:color="auto" w:fill="auto"/>
            <w:vAlign w:val="bottom"/>
          </w:tcPr>
          <w:p w:rsidR="00BB42CD" w:rsidRPr="00E14CBC" w:rsidRDefault="00BB42CD" w:rsidP="004023B9">
            <w:pPr>
              <w:rPr>
                <w:sz w:val="18"/>
                <w:szCs w:val="18"/>
              </w:rPr>
            </w:pPr>
            <w:r w:rsidRPr="00E14CBC">
              <w:rPr>
                <w:sz w:val="18"/>
                <w:szCs w:val="18"/>
              </w:rPr>
              <w:t>0.78</w:t>
            </w:r>
          </w:p>
        </w:tc>
        <w:tc>
          <w:tcPr>
            <w:tcW w:w="251" w:type="pct"/>
            <w:vMerge w:val="restart"/>
            <w:shd w:val="clear" w:color="auto" w:fill="auto"/>
          </w:tcPr>
          <w:p w:rsidR="00BB42CD" w:rsidRPr="00E14CBC" w:rsidRDefault="00BB42CD" w:rsidP="004023B9">
            <w:pPr>
              <w:rPr>
                <w:sz w:val="18"/>
                <w:szCs w:val="18"/>
              </w:rPr>
            </w:pPr>
            <w:r w:rsidRPr="00E14CBC">
              <w:rPr>
                <w:sz w:val="18"/>
                <w:szCs w:val="18"/>
              </w:rPr>
              <w:t>891</w:t>
            </w:r>
          </w:p>
        </w:tc>
        <w:tc>
          <w:tcPr>
            <w:tcW w:w="221" w:type="pct"/>
            <w:vMerge w:val="restart"/>
            <w:shd w:val="clear" w:color="auto" w:fill="auto"/>
          </w:tcPr>
          <w:p w:rsidR="00BB42CD" w:rsidRPr="00E14CBC" w:rsidRDefault="00BB42CD" w:rsidP="004023B9">
            <w:pPr>
              <w:rPr>
                <w:sz w:val="18"/>
                <w:szCs w:val="18"/>
              </w:rPr>
            </w:pPr>
            <w:r w:rsidRPr="00E14CBC">
              <w:rPr>
                <w:sz w:val="18"/>
                <w:szCs w:val="18"/>
              </w:rPr>
              <w:t>12.63</w:t>
            </w:r>
          </w:p>
        </w:tc>
        <w:tc>
          <w:tcPr>
            <w:tcW w:w="332" w:type="pct"/>
            <w:vMerge w:val="restart"/>
            <w:shd w:val="clear" w:color="auto" w:fill="auto"/>
          </w:tcPr>
          <w:p w:rsidR="00BB42CD" w:rsidRPr="00E14CBC" w:rsidRDefault="00BB42CD" w:rsidP="004023B9">
            <w:pPr>
              <w:rPr>
                <w:sz w:val="18"/>
                <w:szCs w:val="18"/>
              </w:rPr>
            </w:pPr>
            <w:r w:rsidRPr="00E14CBC">
              <w:rPr>
                <w:sz w:val="18"/>
                <w:szCs w:val="18"/>
              </w:rPr>
              <w:t>1.41</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900</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880</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878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884</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878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878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880</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878</w:t>
            </w:r>
          </w:p>
        </w:tc>
        <w:tc>
          <w:tcPr>
            <w:tcW w:w="249" w:type="pct"/>
            <w:shd w:val="clear" w:color="auto" w:fill="auto"/>
            <w:vAlign w:val="center"/>
          </w:tcPr>
          <w:p w:rsidR="00BB42CD" w:rsidRPr="00E14CBC" w:rsidRDefault="00BB42CD" w:rsidP="004023B9">
            <w:pPr>
              <w:rPr>
                <w:sz w:val="18"/>
                <w:szCs w:val="18"/>
              </w:rPr>
            </w:pPr>
            <w:r w:rsidRPr="00E14CBC">
              <w:rPr>
                <w:color w:val="000000"/>
                <w:sz w:val="18"/>
                <w:szCs w:val="18"/>
              </w:rPr>
              <w:t>880</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 xml:space="preserve">882.18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6.42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0.73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3</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893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883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880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896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885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879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900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880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879 </w:t>
            </w:r>
          </w:p>
        </w:tc>
        <w:tc>
          <w:tcPr>
            <w:tcW w:w="249"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886 </w:t>
            </w:r>
          </w:p>
        </w:tc>
        <w:tc>
          <w:tcPr>
            <w:tcW w:w="27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886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7.30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0.82</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sz w:val="18"/>
                <w:szCs w:val="18"/>
              </w:rPr>
              <w:t>878</w:t>
            </w:r>
          </w:p>
        </w:tc>
        <w:tc>
          <w:tcPr>
            <w:tcW w:w="243" w:type="pct"/>
            <w:shd w:val="clear" w:color="auto" w:fill="auto"/>
            <w:vAlign w:val="center"/>
          </w:tcPr>
          <w:p w:rsidR="00BB42CD" w:rsidRPr="00E14CBC" w:rsidRDefault="00BB42CD" w:rsidP="004023B9">
            <w:pPr>
              <w:rPr>
                <w:sz w:val="18"/>
                <w:szCs w:val="18"/>
              </w:rPr>
            </w:pPr>
            <w:r w:rsidRPr="00E14CBC">
              <w:rPr>
                <w:sz w:val="18"/>
                <w:szCs w:val="18"/>
              </w:rPr>
              <w:t>888</w:t>
            </w:r>
          </w:p>
        </w:tc>
        <w:tc>
          <w:tcPr>
            <w:tcW w:w="243" w:type="pct"/>
            <w:shd w:val="clear" w:color="auto" w:fill="auto"/>
            <w:vAlign w:val="center"/>
          </w:tcPr>
          <w:p w:rsidR="00BB42CD" w:rsidRPr="00E14CBC" w:rsidRDefault="00BB42CD" w:rsidP="004023B9">
            <w:pPr>
              <w:rPr>
                <w:sz w:val="18"/>
                <w:szCs w:val="18"/>
              </w:rPr>
            </w:pPr>
            <w:r w:rsidRPr="00E14CBC">
              <w:rPr>
                <w:sz w:val="18"/>
                <w:szCs w:val="18"/>
              </w:rPr>
              <w:t>886</w:t>
            </w:r>
          </w:p>
        </w:tc>
        <w:tc>
          <w:tcPr>
            <w:tcW w:w="243" w:type="pct"/>
            <w:shd w:val="clear" w:color="auto" w:fill="auto"/>
            <w:vAlign w:val="center"/>
          </w:tcPr>
          <w:p w:rsidR="00BB42CD" w:rsidRPr="00E14CBC" w:rsidRDefault="00BB42CD" w:rsidP="004023B9">
            <w:pPr>
              <w:rPr>
                <w:sz w:val="18"/>
                <w:szCs w:val="18"/>
              </w:rPr>
            </w:pPr>
            <w:r w:rsidRPr="00E14CBC">
              <w:rPr>
                <w:sz w:val="18"/>
                <w:szCs w:val="18"/>
              </w:rPr>
              <w:t>887</w:t>
            </w:r>
          </w:p>
        </w:tc>
        <w:tc>
          <w:tcPr>
            <w:tcW w:w="243" w:type="pct"/>
            <w:shd w:val="clear" w:color="auto" w:fill="auto"/>
            <w:vAlign w:val="center"/>
          </w:tcPr>
          <w:p w:rsidR="00BB42CD" w:rsidRPr="00E14CBC" w:rsidRDefault="00BB42CD" w:rsidP="004023B9">
            <w:pPr>
              <w:rPr>
                <w:sz w:val="18"/>
                <w:szCs w:val="18"/>
              </w:rPr>
            </w:pPr>
            <w:r w:rsidRPr="00E14CBC">
              <w:rPr>
                <w:sz w:val="18"/>
                <w:szCs w:val="18"/>
              </w:rPr>
              <w:t>879</w:t>
            </w:r>
          </w:p>
        </w:tc>
        <w:tc>
          <w:tcPr>
            <w:tcW w:w="244" w:type="pct"/>
            <w:shd w:val="clear" w:color="auto" w:fill="auto"/>
            <w:vAlign w:val="center"/>
          </w:tcPr>
          <w:p w:rsidR="00BB42CD" w:rsidRPr="00E14CBC" w:rsidRDefault="00BB42CD" w:rsidP="004023B9">
            <w:pPr>
              <w:rPr>
                <w:sz w:val="18"/>
                <w:szCs w:val="18"/>
              </w:rPr>
            </w:pPr>
            <w:r w:rsidRPr="00E14CBC">
              <w:rPr>
                <w:sz w:val="18"/>
                <w:szCs w:val="18"/>
              </w:rPr>
              <w:t>885</w:t>
            </w:r>
          </w:p>
        </w:tc>
        <w:tc>
          <w:tcPr>
            <w:tcW w:w="243" w:type="pct"/>
            <w:shd w:val="clear" w:color="auto" w:fill="auto"/>
            <w:vAlign w:val="center"/>
          </w:tcPr>
          <w:p w:rsidR="00BB42CD" w:rsidRPr="00E14CBC" w:rsidRDefault="00BB42CD" w:rsidP="004023B9">
            <w:pPr>
              <w:rPr>
                <w:sz w:val="18"/>
                <w:szCs w:val="18"/>
              </w:rPr>
            </w:pPr>
            <w:r w:rsidRPr="00E14CBC">
              <w:rPr>
                <w:sz w:val="18"/>
                <w:szCs w:val="18"/>
              </w:rPr>
              <w:t>891</w:t>
            </w:r>
          </w:p>
        </w:tc>
        <w:tc>
          <w:tcPr>
            <w:tcW w:w="243" w:type="pct"/>
            <w:shd w:val="clear" w:color="auto" w:fill="auto"/>
            <w:vAlign w:val="center"/>
          </w:tcPr>
          <w:p w:rsidR="00BB42CD" w:rsidRPr="00E14CBC" w:rsidRDefault="00BB42CD" w:rsidP="004023B9">
            <w:pPr>
              <w:rPr>
                <w:sz w:val="18"/>
                <w:szCs w:val="18"/>
              </w:rPr>
            </w:pPr>
            <w:r w:rsidRPr="00E14CBC">
              <w:rPr>
                <w:sz w:val="18"/>
                <w:szCs w:val="18"/>
              </w:rPr>
              <w:t>884</w:t>
            </w:r>
          </w:p>
        </w:tc>
        <w:tc>
          <w:tcPr>
            <w:tcW w:w="243" w:type="pct"/>
            <w:shd w:val="clear" w:color="auto" w:fill="auto"/>
            <w:vAlign w:val="center"/>
          </w:tcPr>
          <w:p w:rsidR="00BB42CD" w:rsidRPr="00E14CBC" w:rsidRDefault="00BB42CD" w:rsidP="004023B9">
            <w:pPr>
              <w:rPr>
                <w:sz w:val="18"/>
                <w:szCs w:val="18"/>
              </w:rPr>
            </w:pPr>
            <w:r w:rsidRPr="00E14CBC">
              <w:rPr>
                <w:sz w:val="18"/>
                <w:szCs w:val="18"/>
              </w:rPr>
              <w:t>880</w:t>
            </w:r>
          </w:p>
        </w:tc>
        <w:tc>
          <w:tcPr>
            <w:tcW w:w="243" w:type="pct"/>
            <w:shd w:val="clear" w:color="auto" w:fill="auto"/>
            <w:vAlign w:val="center"/>
          </w:tcPr>
          <w:p w:rsidR="00BB42CD" w:rsidRPr="00E14CBC" w:rsidRDefault="00BB42CD" w:rsidP="004023B9">
            <w:pPr>
              <w:rPr>
                <w:sz w:val="18"/>
                <w:szCs w:val="18"/>
              </w:rPr>
            </w:pPr>
            <w:r w:rsidRPr="00E14CBC">
              <w:rPr>
                <w:sz w:val="18"/>
                <w:szCs w:val="18"/>
              </w:rPr>
              <w:t>895</w:t>
            </w:r>
          </w:p>
        </w:tc>
        <w:tc>
          <w:tcPr>
            <w:tcW w:w="249" w:type="pct"/>
            <w:shd w:val="clear" w:color="auto" w:fill="auto"/>
            <w:vAlign w:val="center"/>
          </w:tcPr>
          <w:p w:rsidR="00BB42CD" w:rsidRPr="00E14CBC" w:rsidRDefault="00BB42CD" w:rsidP="004023B9">
            <w:pPr>
              <w:rPr>
                <w:sz w:val="18"/>
                <w:szCs w:val="18"/>
              </w:rPr>
            </w:pPr>
            <w:r w:rsidRPr="00E14CBC">
              <w:rPr>
                <w:sz w:val="18"/>
                <w:szCs w:val="18"/>
              </w:rPr>
              <w:t>887</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885</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5.13</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0.58</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5</w:t>
            </w:r>
          </w:p>
        </w:tc>
        <w:tc>
          <w:tcPr>
            <w:tcW w:w="243" w:type="pct"/>
            <w:shd w:val="clear" w:color="auto" w:fill="auto"/>
            <w:vAlign w:val="center"/>
          </w:tcPr>
          <w:p w:rsidR="00BB42CD" w:rsidRPr="00E14CBC" w:rsidRDefault="00BB42CD" w:rsidP="004023B9">
            <w:pPr>
              <w:rPr>
                <w:sz w:val="18"/>
                <w:szCs w:val="18"/>
              </w:rPr>
            </w:pPr>
            <w:r w:rsidRPr="00E14CBC">
              <w:rPr>
                <w:sz w:val="18"/>
                <w:szCs w:val="18"/>
              </w:rPr>
              <w:t>884</w:t>
            </w:r>
          </w:p>
        </w:tc>
        <w:tc>
          <w:tcPr>
            <w:tcW w:w="243" w:type="pct"/>
            <w:shd w:val="clear" w:color="auto" w:fill="auto"/>
            <w:vAlign w:val="center"/>
          </w:tcPr>
          <w:p w:rsidR="00BB42CD" w:rsidRPr="00E14CBC" w:rsidRDefault="00BB42CD" w:rsidP="004023B9">
            <w:pPr>
              <w:rPr>
                <w:sz w:val="18"/>
                <w:szCs w:val="18"/>
              </w:rPr>
            </w:pPr>
            <w:r w:rsidRPr="00E14CBC">
              <w:rPr>
                <w:sz w:val="18"/>
                <w:szCs w:val="18"/>
              </w:rPr>
              <w:t>891</w:t>
            </w:r>
          </w:p>
        </w:tc>
        <w:tc>
          <w:tcPr>
            <w:tcW w:w="243" w:type="pct"/>
            <w:shd w:val="clear" w:color="auto" w:fill="auto"/>
            <w:vAlign w:val="center"/>
          </w:tcPr>
          <w:p w:rsidR="00BB42CD" w:rsidRPr="00E14CBC" w:rsidRDefault="00BB42CD" w:rsidP="004023B9">
            <w:pPr>
              <w:rPr>
                <w:sz w:val="18"/>
                <w:szCs w:val="18"/>
              </w:rPr>
            </w:pPr>
            <w:r w:rsidRPr="00E14CBC">
              <w:rPr>
                <w:sz w:val="18"/>
                <w:szCs w:val="18"/>
              </w:rPr>
              <w:t>882</w:t>
            </w:r>
          </w:p>
        </w:tc>
        <w:tc>
          <w:tcPr>
            <w:tcW w:w="243" w:type="pct"/>
            <w:shd w:val="clear" w:color="auto" w:fill="auto"/>
            <w:vAlign w:val="center"/>
          </w:tcPr>
          <w:p w:rsidR="00BB42CD" w:rsidRPr="00E14CBC" w:rsidRDefault="00BB42CD" w:rsidP="004023B9">
            <w:pPr>
              <w:rPr>
                <w:sz w:val="18"/>
                <w:szCs w:val="18"/>
              </w:rPr>
            </w:pPr>
            <w:r w:rsidRPr="00E14CBC">
              <w:rPr>
                <w:sz w:val="18"/>
                <w:szCs w:val="18"/>
              </w:rPr>
              <w:t>898</w:t>
            </w:r>
          </w:p>
        </w:tc>
        <w:tc>
          <w:tcPr>
            <w:tcW w:w="243" w:type="pct"/>
            <w:shd w:val="clear" w:color="auto" w:fill="auto"/>
            <w:vAlign w:val="center"/>
          </w:tcPr>
          <w:p w:rsidR="00BB42CD" w:rsidRPr="00E14CBC" w:rsidRDefault="00BB42CD" w:rsidP="004023B9">
            <w:pPr>
              <w:rPr>
                <w:sz w:val="18"/>
                <w:szCs w:val="18"/>
              </w:rPr>
            </w:pPr>
            <w:r w:rsidRPr="00E14CBC">
              <w:rPr>
                <w:sz w:val="18"/>
                <w:szCs w:val="18"/>
              </w:rPr>
              <w:t>893</w:t>
            </w:r>
          </w:p>
        </w:tc>
        <w:tc>
          <w:tcPr>
            <w:tcW w:w="244" w:type="pct"/>
            <w:shd w:val="clear" w:color="auto" w:fill="auto"/>
            <w:vAlign w:val="center"/>
          </w:tcPr>
          <w:p w:rsidR="00BB42CD" w:rsidRPr="00E14CBC" w:rsidRDefault="00BB42CD" w:rsidP="004023B9">
            <w:pPr>
              <w:rPr>
                <w:sz w:val="18"/>
                <w:szCs w:val="18"/>
              </w:rPr>
            </w:pPr>
            <w:r w:rsidRPr="00E14CBC">
              <w:rPr>
                <w:sz w:val="18"/>
                <w:szCs w:val="18"/>
              </w:rPr>
              <w:t>885</w:t>
            </w:r>
          </w:p>
        </w:tc>
        <w:tc>
          <w:tcPr>
            <w:tcW w:w="243" w:type="pct"/>
            <w:shd w:val="clear" w:color="auto" w:fill="auto"/>
            <w:vAlign w:val="center"/>
          </w:tcPr>
          <w:p w:rsidR="00BB42CD" w:rsidRPr="00E14CBC" w:rsidRDefault="00BB42CD" w:rsidP="004023B9">
            <w:pPr>
              <w:rPr>
                <w:sz w:val="18"/>
                <w:szCs w:val="18"/>
              </w:rPr>
            </w:pPr>
            <w:r w:rsidRPr="00E14CBC">
              <w:rPr>
                <w:sz w:val="18"/>
                <w:szCs w:val="18"/>
              </w:rPr>
              <w:t>893</w:t>
            </w:r>
          </w:p>
        </w:tc>
        <w:tc>
          <w:tcPr>
            <w:tcW w:w="243" w:type="pct"/>
            <w:shd w:val="clear" w:color="auto" w:fill="auto"/>
            <w:vAlign w:val="center"/>
          </w:tcPr>
          <w:p w:rsidR="00BB42CD" w:rsidRPr="00E14CBC" w:rsidRDefault="00BB42CD" w:rsidP="004023B9">
            <w:pPr>
              <w:rPr>
                <w:sz w:val="18"/>
                <w:szCs w:val="18"/>
              </w:rPr>
            </w:pPr>
            <w:r w:rsidRPr="00E14CBC">
              <w:rPr>
                <w:sz w:val="18"/>
                <w:szCs w:val="18"/>
              </w:rPr>
              <w:t>897</w:t>
            </w:r>
          </w:p>
        </w:tc>
        <w:tc>
          <w:tcPr>
            <w:tcW w:w="243" w:type="pct"/>
            <w:shd w:val="clear" w:color="auto" w:fill="auto"/>
            <w:vAlign w:val="center"/>
          </w:tcPr>
          <w:p w:rsidR="00BB42CD" w:rsidRPr="00E14CBC" w:rsidRDefault="00BB42CD" w:rsidP="004023B9">
            <w:pPr>
              <w:rPr>
                <w:sz w:val="18"/>
                <w:szCs w:val="18"/>
              </w:rPr>
            </w:pPr>
            <w:r w:rsidRPr="00E14CBC">
              <w:rPr>
                <w:sz w:val="18"/>
                <w:szCs w:val="18"/>
              </w:rPr>
              <w:t>881</w:t>
            </w:r>
          </w:p>
        </w:tc>
        <w:tc>
          <w:tcPr>
            <w:tcW w:w="243" w:type="pct"/>
            <w:shd w:val="clear" w:color="auto" w:fill="auto"/>
            <w:vAlign w:val="center"/>
          </w:tcPr>
          <w:p w:rsidR="00BB42CD" w:rsidRPr="00E14CBC" w:rsidRDefault="00BB42CD" w:rsidP="004023B9">
            <w:pPr>
              <w:rPr>
                <w:sz w:val="18"/>
                <w:szCs w:val="18"/>
              </w:rPr>
            </w:pPr>
            <w:r w:rsidRPr="00E14CBC">
              <w:rPr>
                <w:sz w:val="18"/>
                <w:szCs w:val="18"/>
              </w:rPr>
              <w:t>886</w:t>
            </w:r>
          </w:p>
        </w:tc>
        <w:tc>
          <w:tcPr>
            <w:tcW w:w="249" w:type="pct"/>
            <w:shd w:val="clear" w:color="auto" w:fill="auto"/>
            <w:vAlign w:val="center"/>
          </w:tcPr>
          <w:p w:rsidR="00BB42CD" w:rsidRPr="00E14CBC" w:rsidRDefault="00BB42CD" w:rsidP="004023B9">
            <w:pPr>
              <w:rPr>
                <w:sz w:val="18"/>
                <w:szCs w:val="18"/>
              </w:rPr>
            </w:pPr>
            <w:r w:rsidRPr="00E14CBC">
              <w:rPr>
                <w:sz w:val="18"/>
                <w:szCs w:val="18"/>
              </w:rPr>
              <w:t>883</w:t>
            </w:r>
          </w:p>
        </w:tc>
        <w:tc>
          <w:tcPr>
            <w:tcW w:w="270" w:type="pct"/>
            <w:shd w:val="clear" w:color="auto" w:fill="auto"/>
            <w:vAlign w:val="center"/>
          </w:tcPr>
          <w:p w:rsidR="00BB42CD" w:rsidRPr="00E14CBC" w:rsidRDefault="00BB42CD" w:rsidP="004023B9">
            <w:pPr>
              <w:rPr>
                <w:sz w:val="18"/>
                <w:szCs w:val="18"/>
              </w:rPr>
            </w:pPr>
            <w:r w:rsidRPr="00E14CBC">
              <w:rPr>
                <w:sz w:val="18"/>
                <w:szCs w:val="18"/>
              </w:rPr>
              <w:t>888</w:t>
            </w:r>
          </w:p>
        </w:tc>
        <w:tc>
          <w:tcPr>
            <w:tcW w:w="254" w:type="pct"/>
            <w:shd w:val="clear" w:color="auto" w:fill="auto"/>
            <w:vAlign w:val="center"/>
          </w:tcPr>
          <w:p w:rsidR="00BB42CD" w:rsidRPr="00E14CBC" w:rsidRDefault="00BB42CD" w:rsidP="004023B9">
            <w:pPr>
              <w:rPr>
                <w:sz w:val="18"/>
                <w:szCs w:val="18"/>
              </w:rPr>
            </w:pPr>
            <w:r w:rsidRPr="00E14CBC">
              <w:rPr>
                <w:sz w:val="18"/>
                <w:szCs w:val="18"/>
              </w:rPr>
              <w:t>5.98</w:t>
            </w:r>
          </w:p>
        </w:tc>
        <w:tc>
          <w:tcPr>
            <w:tcW w:w="308" w:type="pct"/>
            <w:shd w:val="clear" w:color="auto" w:fill="auto"/>
            <w:vAlign w:val="center"/>
          </w:tcPr>
          <w:p w:rsidR="00BB42CD" w:rsidRPr="00E14CBC" w:rsidRDefault="00BB42CD" w:rsidP="004023B9">
            <w:pPr>
              <w:rPr>
                <w:sz w:val="18"/>
                <w:szCs w:val="18"/>
              </w:rPr>
            </w:pPr>
            <w:r w:rsidRPr="00E14CBC">
              <w:rPr>
                <w:sz w:val="18"/>
                <w:szCs w:val="18"/>
              </w:rPr>
              <w:t>0.67</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6</w:t>
            </w:r>
          </w:p>
        </w:tc>
        <w:tc>
          <w:tcPr>
            <w:tcW w:w="243" w:type="pct"/>
            <w:shd w:val="clear" w:color="auto" w:fill="auto"/>
            <w:vAlign w:val="bottom"/>
          </w:tcPr>
          <w:p w:rsidR="00BB42CD" w:rsidRPr="00E14CBC" w:rsidRDefault="00BB42CD" w:rsidP="004023B9">
            <w:pPr>
              <w:rPr>
                <w:sz w:val="18"/>
                <w:szCs w:val="18"/>
              </w:rPr>
            </w:pPr>
            <w:r w:rsidRPr="00E14CBC">
              <w:rPr>
                <w:sz w:val="18"/>
                <w:szCs w:val="18"/>
              </w:rPr>
              <w:t>880</w:t>
            </w:r>
          </w:p>
        </w:tc>
        <w:tc>
          <w:tcPr>
            <w:tcW w:w="243" w:type="pct"/>
            <w:shd w:val="clear" w:color="auto" w:fill="auto"/>
            <w:vAlign w:val="bottom"/>
          </w:tcPr>
          <w:p w:rsidR="00BB42CD" w:rsidRPr="00E14CBC" w:rsidRDefault="00BB42CD" w:rsidP="004023B9">
            <w:pPr>
              <w:rPr>
                <w:sz w:val="18"/>
                <w:szCs w:val="18"/>
              </w:rPr>
            </w:pPr>
            <w:r w:rsidRPr="00E14CBC">
              <w:rPr>
                <w:sz w:val="18"/>
                <w:szCs w:val="18"/>
              </w:rPr>
              <w:t>893</w:t>
            </w:r>
          </w:p>
        </w:tc>
        <w:tc>
          <w:tcPr>
            <w:tcW w:w="243" w:type="pct"/>
            <w:shd w:val="clear" w:color="auto" w:fill="auto"/>
            <w:vAlign w:val="bottom"/>
          </w:tcPr>
          <w:p w:rsidR="00BB42CD" w:rsidRPr="00E14CBC" w:rsidRDefault="00BB42CD" w:rsidP="004023B9">
            <w:pPr>
              <w:rPr>
                <w:sz w:val="18"/>
                <w:szCs w:val="18"/>
              </w:rPr>
            </w:pPr>
            <w:r w:rsidRPr="00E14CBC">
              <w:rPr>
                <w:sz w:val="18"/>
                <w:szCs w:val="18"/>
              </w:rPr>
              <w:t>899</w:t>
            </w:r>
          </w:p>
        </w:tc>
        <w:tc>
          <w:tcPr>
            <w:tcW w:w="243" w:type="pct"/>
            <w:shd w:val="clear" w:color="auto" w:fill="auto"/>
            <w:vAlign w:val="bottom"/>
          </w:tcPr>
          <w:p w:rsidR="00BB42CD" w:rsidRPr="00E14CBC" w:rsidRDefault="00BB42CD" w:rsidP="004023B9">
            <w:pPr>
              <w:rPr>
                <w:sz w:val="18"/>
                <w:szCs w:val="18"/>
              </w:rPr>
            </w:pPr>
            <w:r w:rsidRPr="00E14CBC">
              <w:rPr>
                <w:sz w:val="18"/>
                <w:szCs w:val="18"/>
              </w:rPr>
              <w:t>896</w:t>
            </w:r>
          </w:p>
        </w:tc>
        <w:tc>
          <w:tcPr>
            <w:tcW w:w="243" w:type="pct"/>
            <w:shd w:val="clear" w:color="auto" w:fill="auto"/>
            <w:vAlign w:val="bottom"/>
          </w:tcPr>
          <w:p w:rsidR="00BB42CD" w:rsidRPr="00E14CBC" w:rsidRDefault="00BB42CD" w:rsidP="004023B9">
            <w:pPr>
              <w:rPr>
                <w:sz w:val="18"/>
                <w:szCs w:val="18"/>
              </w:rPr>
            </w:pPr>
            <w:r w:rsidRPr="00E14CBC">
              <w:rPr>
                <w:sz w:val="18"/>
                <w:szCs w:val="18"/>
              </w:rPr>
              <w:t>909</w:t>
            </w:r>
          </w:p>
        </w:tc>
        <w:tc>
          <w:tcPr>
            <w:tcW w:w="244" w:type="pct"/>
            <w:shd w:val="clear" w:color="auto" w:fill="auto"/>
            <w:vAlign w:val="bottom"/>
          </w:tcPr>
          <w:p w:rsidR="00BB42CD" w:rsidRPr="00E14CBC" w:rsidRDefault="00BB42CD" w:rsidP="004023B9">
            <w:pPr>
              <w:rPr>
                <w:sz w:val="18"/>
                <w:szCs w:val="18"/>
              </w:rPr>
            </w:pPr>
            <w:r w:rsidRPr="00E14CBC">
              <w:rPr>
                <w:sz w:val="18"/>
                <w:szCs w:val="18"/>
              </w:rPr>
              <w:t>904</w:t>
            </w:r>
          </w:p>
        </w:tc>
        <w:tc>
          <w:tcPr>
            <w:tcW w:w="243" w:type="pct"/>
            <w:shd w:val="clear" w:color="auto" w:fill="auto"/>
            <w:vAlign w:val="bottom"/>
          </w:tcPr>
          <w:p w:rsidR="00BB42CD" w:rsidRPr="00E14CBC" w:rsidRDefault="00BB42CD" w:rsidP="004023B9">
            <w:pPr>
              <w:rPr>
                <w:sz w:val="18"/>
                <w:szCs w:val="18"/>
              </w:rPr>
            </w:pPr>
            <w:r w:rsidRPr="00E14CBC">
              <w:rPr>
                <w:sz w:val="18"/>
                <w:szCs w:val="18"/>
              </w:rPr>
              <w:t>919</w:t>
            </w:r>
          </w:p>
        </w:tc>
        <w:tc>
          <w:tcPr>
            <w:tcW w:w="243" w:type="pct"/>
            <w:shd w:val="clear" w:color="auto" w:fill="auto"/>
            <w:vAlign w:val="bottom"/>
          </w:tcPr>
          <w:p w:rsidR="00BB42CD" w:rsidRPr="00E14CBC" w:rsidRDefault="00BB42CD" w:rsidP="004023B9">
            <w:pPr>
              <w:rPr>
                <w:sz w:val="18"/>
                <w:szCs w:val="18"/>
              </w:rPr>
            </w:pPr>
            <w:r w:rsidRPr="00E14CBC">
              <w:rPr>
                <w:sz w:val="18"/>
                <w:szCs w:val="18"/>
              </w:rPr>
              <w:t>891</w:t>
            </w:r>
          </w:p>
        </w:tc>
        <w:tc>
          <w:tcPr>
            <w:tcW w:w="243" w:type="pct"/>
            <w:shd w:val="clear" w:color="auto" w:fill="auto"/>
            <w:vAlign w:val="bottom"/>
          </w:tcPr>
          <w:p w:rsidR="00BB42CD" w:rsidRPr="00E14CBC" w:rsidRDefault="00BB42CD" w:rsidP="004023B9">
            <w:pPr>
              <w:rPr>
                <w:sz w:val="18"/>
                <w:szCs w:val="18"/>
              </w:rPr>
            </w:pPr>
            <w:r w:rsidRPr="00E14CBC">
              <w:rPr>
                <w:sz w:val="18"/>
                <w:szCs w:val="18"/>
              </w:rPr>
              <w:t>893</w:t>
            </w:r>
          </w:p>
        </w:tc>
        <w:tc>
          <w:tcPr>
            <w:tcW w:w="243" w:type="pct"/>
            <w:shd w:val="clear" w:color="auto" w:fill="auto"/>
            <w:vAlign w:val="bottom"/>
          </w:tcPr>
          <w:p w:rsidR="00BB42CD" w:rsidRPr="00E14CBC" w:rsidRDefault="00BB42CD" w:rsidP="004023B9">
            <w:pPr>
              <w:rPr>
                <w:sz w:val="18"/>
                <w:szCs w:val="18"/>
              </w:rPr>
            </w:pPr>
            <w:r w:rsidRPr="00E14CBC">
              <w:rPr>
                <w:sz w:val="18"/>
                <w:szCs w:val="18"/>
              </w:rPr>
              <w:t>916</w:t>
            </w:r>
          </w:p>
        </w:tc>
        <w:tc>
          <w:tcPr>
            <w:tcW w:w="249" w:type="pct"/>
            <w:shd w:val="clear" w:color="auto" w:fill="auto"/>
            <w:vAlign w:val="bottom"/>
          </w:tcPr>
          <w:p w:rsidR="00BB42CD" w:rsidRPr="00E14CBC" w:rsidRDefault="00BB42CD" w:rsidP="004023B9">
            <w:pPr>
              <w:rPr>
                <w:sz w:val="18"/>
                <w:szCs w:val="18"/>
              </w:rPr>
            </w:pPr>
            <w:r w:rsidRPr="00E14CBC">
              <w:rPr>
                <w:sz w:val="18"/>
                <w:szCs w:val="18"/>
              </w:rPr>
              <w:t>911</w:t>
            </w:r>
          </w:p>
        </w:tc>
        <w:tc>
          <w:tcPr>
            <w:tcW w:w="270" w:type="pct"/>
            <w:shd w:val="clear" w:color="auto" w:fill="auto"/>
            <w:vAlign w:val="bottom"/>
          </w:tcPr>
          <w:p w:rsidR="00BB42CD" w:rsidRPr="00E14CBC" w:rsidRDefault="00BB42CD" w:rsidP="004023B9">
            <w:pPr>
              <w:rPr>
                <w:sz w:val="18"/>
                <w:szCs w:val="18"/>
              </w:rPr>
            </w:pPr>
            <w:r w:rsidRPr="00E14CBC">
              <w:rPr>
                <w:sz w:val="18"/>
                <w:szCs w:val="18"/>
              </w:rPr>
              <w:t xml:space="preserve">901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11.92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1.32 </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917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914</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907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915</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906</w:t>
            </w:r>
          </w:p>
        </w:tc>
        <w:tc>
          <w:tcPr>
            <w:tcW w:w="24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917</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926</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912</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900</w:t>
            </w:r>
          </w:p>
        </w:tc>
        <w:tc>
          <w:tcPr>
            <w:tcW w:w="243"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925</w:t>
            </w:r>
          </w:p>
        </w:tc>
        <w:tc>
          <w:tcPr>
            <w:tcW w:w="249"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899</w:t>
            </w:r>
          </w:p>
        </w:tc>
        <w:tc>
          <w:tcPr>
            <w:tcW w:w="270"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913</w:t>
            </w:r>
          </w:p>
        </w:tc>
        <w:tc>
          <w:tcPr>
            <w:tcW w:w="254"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8.9</w:t>
            </w:r>
          </w:p>
        </w:tc>
        <w:tc>
          <w:tcPr>
            <w:tcW w:w="308" w:type="pct"/>
            <w:tcBorders>
              <w:top w:val="nil"/>
              <w:left w:val="nil"/>
            </w:tcBorders>
            <w:shd w:val="clear" w:color="auto" w:fill="auto"/>
            <w:vAlign w:val="center"/>
          </w:tcPr>
          <w:p w:rsidR="00BB42CD" w:rsidRPr="00E14CBC" w:rsidRDefault="00BB42CD" w:rsidP="004023B9">
            <w:pPr>
              <w:rPr>
                <w:sz w:val="18"/>
                <w:szCs w:val="18"/>
              </w:rPr>
            </w:pPr>
            <w:r w:rsidRPr="00E14CBC">
              <w:rPr>
                <w:kern w:val="0"/>
                <w:sz w:val="18"/>
                <w:szCs w:val="18"/>
              </w:rPr>
              <w:t>0.98</w:t>
            </w:r>
          </w:p>
        </w:tc>
        <w:tc>
          <w:tcPr>
            <w:tcW w:w="251" w:type="pct"/>
            <w:vMerge/>
            <w:shd w:val="clear" w:color="auto" w:fill="auto"/>
          </w:tcPr>
          <w:p w:rsidR="00BB42CD" w:rsidRPr="00E14CBC" w:rsidRDefault="00BB42CD" w:rsidP="004023B9">
            <w:pPr>
              <w:rPr>
                <w:sz w:val="18"/>
                <w:szCs w:val="18"/>
              </w:rPr>
            </w:pPr>
          </w:p>
        </w:tc>
        <w:tc>
          <w:tcPr>
            <w:tcW w:w="221" w:type="pct"/>
            <w:vMerge/>
            <w:shd w:val="clear" w:color="auto" w:fill="auto"/>
          </w:tcPr>
          <w:p w:rsidR="00BB42CD" w:rsidRPr="00E14CBC" w:rsidRDefault="00BB42CD" w:rsidP="004023B9">
            <w:pPr>
              <w:rPr>
                <w:sz w:val="18"/>
                <w:szCs w:val="18"/>
              </w:rPr>
            </w:pPr>
          </w:p>
        </w:tc>
        <w:tc>
          <w:tcPr>
            <w:tcW w:w="332" w:type="pct"/>
            <w:vMerge/>
            <w:shd w:val="clear" w:color="auto" w:fill="auto"/>
          </w:tcPr>
          <w:p w:rsidR="00BB42CD" w:rsidRPr="00E14CBC" w:rsidRDefault="00BB42CD" w:rsidP="004023B9">
            <w:pPr>
              <w:rPr>
                <w:sz w:val="18"/>
                <w:szCs w:val="18"/>
              </w:rPr>
            </w:pPr>
          </w:p>
        </w:tc>
      </w:tr>
      <w:tr w:rsidR="00BB42CD" w:rsidRPr="00E14CBC" w:rsidTr="004023B9">
        <w:tc>
          <w:tcPr>
            <w:tcW w:w="411" w:type="pct"/>
            <w:vMerge w:val="restart"/>
            <w:shd w:val="clear" w:color="auto" w:fill="auto"/>
          </w:tcPr>
          <w:p w:rsidR="00BB42CD" w:rsidRPr="00E14CBC" w:rsidRDefault="00BB42CD" w:rsidP="004023B9">
            <w:pPr>
              <w:rPr>
                <w:rFonts w:ascii="宋体"/>
                <w:sz w:val="18"/>
                <w:szCs w:val="18"/>
              </w:rPr>
            </w:pPr>
            <w:r w:rsidRPr="00E14CBC">
              <w:rPr>
                <w:rFonts w:ascii="宋体" w:hAnsi="宋体"/>
                <w:sz w:val="18"/>
                <w:szCs w:val="18"/>
              </w:rPr>
              <w:t xml:space="preserve">Y </w:t>
            </w:r>
          </w:p>
          <w:p w:rsidR="00BB42CD" w:rsidRPr="00E14CBC" w:rsidRDefault="00BB42CD" w:rsidP="004023B9">
            <w:pPr>
              <w:rPr>
                <w:szCs w:val="21"/>
              </w:rPr>
            </w:pPr>
            <w:r w:rsidRPr="00E14CBC">
              <w:rPr>
                <w:rFonts w:ascii="宋体" w:hAnsi="宋体"/>
                <w:sz w:val="18"/>
                <w:szCs w:val="18"/>
              </w:rPr>
              <w:t>377.433</w:t>
            </w:r>
            <w:r w:rsidRPr="00E14CBC">
              <w:rPr>
                <w:rFonts w:ascii="宋体" w:hAnsi="宋体" w:cs="Tahoma"/>
                <w:sz w:val="18"/>
                <w:szCs w:val="18"/>
              </w:rPr>
              <w:t xml:space="preserve"> nm</w:t>
            </w:r>
          </w:p>
        </w:tc>
        <w:tc>
          <w:tcPr>
            <w:tcW w:w="273" w:type="pct"/>
            <w:shd w:val="clear" w:color="auto" w:fill="auto"/>
          </w:tcPr>
          <w:p w:rsidR="00BB42CD" w:rsidRPr="00E14CBC" w:rsidRDefault="00BB42CD" w:rsidP="004023B9">
            <w:pPr>
              <w:rPr>
                <w:szCs w:val="21"/>
              </w:rPr>
            </w:pPr>
            <w:r w:rsidRPr="00E14CBC">
              <w:rPr>
                <w:szCs w:val="21"/>
              </w:rPr>
              <w:t>1</w:t>
            </w:r>
          </w:p>
        </w:tc>
        <w:tc>
          <w:tcPr>
            <w:tcW w:w="243" w:type="pct"/>
            <w:shd w:val="clear" w:color="auto" w:fill="auto"/>
            <w:vAlign w:val="bottom"/>
          </w:tcPr>
          <w:p w:rsidR="00BB42CD" w:rsidRPr="00E14CBC" w:rsidRDefault="00BB42CD" w:rsidP="004023B9">
            <w:pPr>
              <w:rPr>
                <w:sz w:val="18"/>
                <w:szCs w:val="18"/>
              </w:rPr>
            </w:pPr>
            <w:r w:rsidRPr="00E14CBC">
              <w:rPr>
                <w:sz w:val="18"/>
                <w:szCs w:val="18"/>
              </w:rPr>
              <w:t>884</w:t>
            </w:r>
          </w:p>
        </w:tc>
        <w:tc>
          <w:tcPr>
            <w:tcW w:w="243" w:type="pct"/>
            <w:shd w:val="clear" w:color="auto" w:fill="auto"/>
            <w:vAlign w:val="bottom"/>
          </w:tcPr>
          <w:p w:rsidR="00BB42CD" w:rsidRPr="00E14CBC" w:rsidRDefault="00BB42CD" w:rsidP="004023B9">
            <w:pPr>
              <w:rPr>
                <w:sz w:val="18"/>
                <w:szCs w:val="18"/>
              </w:rPr>
            </w:pPr>
            <w:r w:rsidRPr="00E14CBC">
              <w:rPr>
                <w:sz w:val="18"/>
                <w:szCs w:val="18"/>
              </w:rPr>
              <w:t>875</w:t>
            </w:r>
          </w:p>
        </w:tc>
        <w:tc>
          <w:tcPr>
            <w:tcW w:w="243" w:type="pct"/>
            <w:shd w:val="clear" w:color="auto" w:fill="auto"/>
            <w:vAlign w:val="bottom"/>
          </w:tcPr>
          <w:p w:rsidR="00BB42CD" w:rsidRPr="00E14CBC" w:rsidRDefault="00BB42CD" w:rsidP="004023B9">
            <w:pPr>
              <w:rPr>
                <w:sz w:val="18"/>
                <w:szCs w:val="18"/>
              </w:rPr>
            </w:pPr>
            <w:r w:rsidRPr="00E14CBC">
              <w:rPr>
                <w:sz w:val="18"/>
                <w:szCs w:val="18"/>
              </w:rPr>
              <w:t>889</w:t>
            </w:r>
          </w:p>
        </w:tc>
        <w:tc>
          <w:tcPr>
            <w:tcW w:w="243" w:type="pct"/>
            <w:shd w:val="clear" w:color="auto" w:fill="auto"/>
            <w:vAlign w:val="bottom"/>
          </w:tcPr>
          <w:p w:rsidR="00BB42CD" w:rsidRPr="00E14CBC" w:rsidRDefault="00BB42CD" w:rsidP="004023B9">
            <w:pPr>
              <w:rPr>
                <w:sz w:val="18"/>
                <w:szCs w:val="18"/>
              </w:rPr>
            </w:pPr>
            <w:r w:rsidRPr="00E14CBC">
              <w:rPr>
                <w:sz w:val="18"/>
                <w:szCs w:val="18"/>
              </w:rPr>
              <w:t>885</w:t>
            </w:r>
          </w:p>
        </w:tc>
        <w:tc>
          <w:tcPr>
            <w:tcW w:w="243" w:type="pct"/>
            <w:shd w:val="clear" w:color="auto" w:fill="auto"/>
            <w:vAlign w:val="bottom"/>
          </w:tcPr>
          <w:p w:rsidR="00BB42CD" w:rsidRPr="00E14CBC" w:rsidRDefault="00BB42CD" w:rsidP="004023B9">
            <w:pPr>
              <w:rPr>
                <w:sz w:val="18"/>
                <w:szCs w:val="18"/>
              </w:rPr>
            </w:pPr>
            <w:r w:rsidRPr="00E14CBC">
              <w:rPr>
                <w:sz w:val="18"/>
                <w:szCs w:val="18"/>
              </w:rPr>
              <w:t>878</w:t>
            </w:r>
          </w:p>
        </w:tc>
        <w:tc>
          <w:tcPr>
            <w:tcW w:w="244" w:type="pct"/>
            <w:shd w:val="clear" w:color="auto" w:fill="auto"/>
            <w:vAlign w:val="bottom"/>
          </w:tcPr>
          <w:p w:rsidR="00BB42CD" w:rsidRPr="00E14CBC" w:rsidRDefault="00BB42CD" w:rsidP="004023B9">
            <w:pPr>
              <w:rPr>
                <w:sz w:val="18"/>
                <w:szCs w:val="18"/>
              </w:rPr>
            </w:pPr>
            <w:r w:rsidRPr="00E14CBC">
              <w:rPr>
                <w:sz w:val="18"/>
                <w:szCs w:val="18"/>
              </w:rPr>
              <w:t>881</w:t>
            </w:r>
          </w:p>
        </w:tc>
        <w:tc>
          <w:tcPr>
            <w:tcW w:w="243" w:type="pct"/>
            <w:shd w:val="clear" w:color="auto" w:fill="auto"/>
            <w:vAlign w:val="bottom"/>
          </w:tcPr>
          <w:p w:rsidR="00BB42CD" w:rsidRPr="00E14CBC" w:rsidRDefault="00BB42CD" w:rsidP="004023B9">
            <w:pPr>
              <w:rPr>
                <w:sz w:val="18"/>
                <w:szCs w:val="18"/>
              </w:rPr>
            </w:pPr>
            <w:r w:rsidRPr="00E14CBC">
              <w:rPr>
                <w:sz w:val="18"/>
                <w:szCs w:val="18"/>
              </w:rPr>
              <w:t>882</w:t>
            </w:r>
          </w:p>
        </w:tc>
        <w:tc>
          <w:tcPr>
            <w:tcW w:w="243" w:type="pct"/>
            <w:shd w:val="clear" w:color="auto" w:fill="auto"/>
            <w:vAlign w:val="bottom"/>
          </w:tcPr>
          <w:p w:rsidR="00BB42CD" w:rsidRPr="00E14CBC" w:rsidRDefault="00BB42CD" w:rsidP="004023B9">
            <w:pPr>
              <w:rPr>
                <w:sz w:val="18"/>
                <w:szCs w:val="18"/>
              </w:rPr>
            </w:pPr>
            <w:r w:rsidRPr="00E14CBC">
              <w:rPr>
                <w:sz w:val="18"/>
                <w:szCs w:val="18"/>
              </w:rPr>
              <w:t>890</w:t>
            </w:r>
          </w:p>
        </w:tc>
        <w:tc>
          <w:tcPr>
            <w:tcW w:w="243" w:type="pct"/>
            <w:shd w:val="clear" w:color="auto" w:fill="auto"/>
            <w:vAlign w:val="bottom"/>
          </w:tcPr>
          <w:p w:rsidR="00BB42CD" w:rsidRPr="00E14CBC" w:rsidRDefault="00BB42CD" w:rsidP="004023B9">
            <w:pPr>
              <w:rPr>
                <w:sz w:val="18"/>
                <w:szCs w:val="18"/>
              </w:rPr>
            </w:pPr>
            <w:r w:rsidRPr="00E14CBC">
              <w:rPr>
                <w:sz w:val="18"/>
                <w:szCs w:val="18"/>
              </w:rPr>
              <w:t>886</w:t>
            </w:r>
          </w:p>
        </w:tc>
        <w:tc>
          <w:tcPr>
            <w:tcW w:w="243" w:type="pct"/>
            <w:shd w:val="clear" w:color="auto" w:fill="auto"/>
            <w:vAlign w:val="bottom"/>
          </w:tcPr>
          <w:p w:rsidR="00BB42CD" w:rsidRPr="00E14CBC" w:rsidRDefault="00BB42CD" w:rsidP="004023B9">
            <w:pPr>
              <w:rPr>
                <w:sz w:val="18"/>
                <w:szCs w:val="18"/>
              </w:rPr>
            </w:pPr>
            <w:r w:rsidRPr="00E14CBC">
              <w:rPr>
                <w:sz w:val="18"/>
                <w:szCs w:val="18"/>
              </w:rPr>
              <w:t>879</w:t>
            </w:r>
          </w:p>
        </w:tc>
        <w:tc>
          <w:tcPr>
            <w:tcW w:w="249" w:type="pct"/>
            <w:shd w:val="clear" w:color="auto" w:fill="auto"/>
            <w:vAlign w:val="bottom"/>
          </w:tcPr>
          <w:p w:rsidR="00BB42CD" w:rsidRPr="00E14CBC" w:rsidRDefault="00BB42CD" w:rsidP="004023B9">
            <w:pPr>
              <w:rPr>
                <w:sz w:val="18"/>
                <w:szCs w:val="18"/>
              </w:rPr>
            </w:pPr>
            <w:r w:rsidRPr="00E14CBC">
              <w:rPr>
                <w:sz w:val="18"/>
                <w:szCs w:val="18"/>
              </w:rPr>
              <w:t>885</w:t>
            </w:r>
          </w:p>
        </w:tc>
        <w:tc>
          <w:tcPr>
            <w:tcW w:w="270" w:type="pct"/>
            <w:shd w:val="clear" w:color="auto" w:fill="auto"/>
            <w:vAlign w:val="bottom"/>
          </w:tcPr>
          <w:p w:rsidR="00BB42CD" w:rsidRPr="00E14CBC" w:rsidRDefault="00BB42CD" w:rsidP="004023B9">
            <w:pPr>
              <w:rPr>
                <w:sz w:val="18"/>
                <w:szCs w:val="18"/>
              </w:rPr>
            </w:pPr>
            <w:r w:rsidRPr="00E14CBC">
              <w:rPr>
                <w:sz w:val="18"/>
                <w:szCs w:val="18"/>
              </w:rPr>
              <w:t>883</w:t>
            </w:r>
          </w:p>
        </w:tc>
        <w:tc>
          <w:tcPr>
            <w:tcW w:w="254" w:type="pct"/>
            <w:shd w:val="clear" w:color="auto" w:fill="auto"/>
            <w:vAlign w:val="bottom"/>
          </w:tcPr>
          <w:p w:rsidR="00BB42CD" w:rsidRPr="00E14CBC" w:rsidRDefault="00BB42CD" w:rsidP="004023B9">
            <w:pPr>
              <w:rPr>
                <w:sz w:val="18"/>
                <w:szCs w:val="18"/>
              </w:rPr>
            </w:pPr>
            <w:r w:rsidRPr="00E14CBC">
              <w:rPr>
                <w:sz w:val="18"/>
                <w:szCs w:val="18"/>
              </w:rPr>
              <w:t>4.61</w:t>
            </w:r>
          </w:p>
        </w:tc>
        <w:tc>
          <w:tcPr>
            <w:tcW w:w="308" w:type="pct"/>
            <w:shd w:val="clear" w:color="auto" w:fill="auto"/>
            <w:vAlign w:val="bottom"/>
          </w:tcPr>
          <w:p w:rsidR="00BB42CD" w:rsidRPr="00E14CBC" w:rsidRDefault="00BB42CD" w:rsidP="004023B9">
            <w:pPr>
              <w:rPr>
                <w:sz w:val="18"/>
                <w:szCs w:val="18"/>
              </w:rPr>
            </w:pPr>
            <w:r w:rsidRPr="00E14CBC">
              <w:rPr>
                <w:sz w:val="18"/>
                <w:szCs w:val="18"/>
              </w:rPr>
              <w:t>0.52</w:t>
            </w:r>
          </w:p>
        </w:tc>
        <w:tc>
          <w:tcPr>
            <w:tcW w:w="251" w:type="pct"/>
            <w:vMerge w:val="restart"/>
            <w:shd w:val="clear" w:color="auto" w:fill="auto"/>
          </w:tcPr>
          <w:p w:rsidR="00BB42CD" w:rsidRPr="00E14CBC" w:rsidRDefault="00BB42CD" w:rsidP="004023B9">
            <w:pPr>
              <w:rPr>
                <w:sz w:val="18"/>
                <w:szCs w:val="18"/>
              </w:rPr>
            </w:pPr>
            <w:r w:rsidRPr="00E14CBC">
              <w:rPr>
                <w:sz w:val="18"/>
                <w:szCs w:val="18"/>
              </w:rPr>
              <w:t>888</w:t>
            </w:r>
          </w:p>
        </w:tc>
        <w:tc>
          <w:tcPr>
            <w:tcW w:w="221" w:type="pct"/>
            <w:vMerge w:val="restart"/>
            <w:shd w:val="clear" w:color="auto" w:fill="auto"/>
          </w:tcPr>
          <w:p w:rsidR="00BB42CD" w:rsidRPr="00E14CBC" w:rsidRDefault="00BB42CD" w:rsidP="004023B9">
            <w:pPr>
              <w:rPr>
                <w:sz w:val="18"/>
                <w:szCs w:val="18"/>
              </w:rPr>
            </w:pPr>
            <w:r w:rsidRPr="00E14CBC">
              <w:rPr>
                <w:sz w:val="18"/>
                <w:szCs w:val="18"/>
              </w:rPr>
              <w:t>8.35</w:t>
            </w:r>
          </w:p>
        </w:tc>
        <w:tc>
          <w:tcPr>
            <w:tcW w:w="332" w:type="pct"/>
            <w:vMerge w:val="restart"/>
            <w:shd w:val="clear" w:color="auto" w:fill="auto"/>
          </w:tcPr>
          <w:p w:rsidR="00BB42CD" w:rsidRPr="00E14CBC" w:rsidRDefault="00BB42CD" w:rsidP="004023B9">
            <w:pPr>
              <w:rPr>
                <w:sz w:val="18"/>
                <w:szCs w:val="18"/>
              </w:rPr>
            </w:pPr>
            <w:r w:rsidRPr="00E14CBC">
              <w:rPr>
                <w:sz w:val="18"/>
                <w:szCs w:val="18"/>
              </w:rPr>
              <w:t>0.94</w:t>
            </w: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894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900</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895</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880</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892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890</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898</w:t>
            </w:r>
          </w:p>
        </w:tc>
        <w:tc>
          <w:tcPr>
            <w:tcW w:w="249" w:type="pct"/>
            <w:shd w:val="clear" w:color="auto" w:fill="auto"/>
            <w:vAlign w:val="center"/>
          </w:tcPr>
          <w:p w:rsidR="00BB42CD" w:rsidRPr="00E14CBC" w:rsidRDefault="00BB42CD" w:rsidP="004023B9">
            <w:pPr>
              <w:rPr>
                <w:sz w:val="18"/>
                <w:szCs w:val="18"/>
              </w:rPr>
            </w:pPr>
            <w:r w:rsidRPr="00E14CBC">
              <w:rPr>
                <w:color w:val="000000"/>
                <w:sz w:val="18"/>
                <w:szCs w:val="18"/>
              </w:rPr>
              <w:t>886</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 xml:space="preserve">889.55 </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 xml:space="preserve">6.83 </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 xml:space="preserve">0.77 </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3</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885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890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880 </w:t>
            </w:r>
          </w:p>
        </w:tc>
        <w:tc>
          <w:tcPr>
            <w:tcW w:w="24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879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884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881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879 </w:t>
            </w:r>
          </w:p>
        </w:tc>
        <w:tc>
          <w:tcPr>
            <w:tcW w:w="243"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882 </w:t>
            </w:r>
          </w:p>
        </w:tc>
        <w:tc>
          <w:tcPr>
            <w:tcW w:w="249"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891 </w:t>
            </w:r>
          </w:p>
        </w:tc>
        <w:tc>
          <w:tcPr>
            <w:tcW w:w="270"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884 </w:t>
            </w:r>
          </w:p>
        </w:tc>
        <w:tc>
          <w:tcPr>
            <w:tcW w:w="254" w:type="pct"/>
            <w:shd w:val="clear" w:color="auto" w:fill="auto"/>
            <w:vAlign w:val="center"/>
          </w:tcPr>
          <w:p w:rsidR="00BB42CD" w:rsidRPr="00E14CBC" w:rsidRDefault="00BB42CD" w:rsidP="004023B9">
            <w:pPr>
              <w:rPr>
                <w:sz w:val="18"/>
                <w:szCs w:val="18"/>
              </w:rPr>
            </w:pPr>
            <w:r w:rsidRPr="00E14CBC">
              <w:rPr>
                <w:color w:val="000000"/>
                <w:kern w:val="0"/>
                <w:sz w:val="18"/>
                <w:szCs w:val="18"/>
              </w:rPr>
              <w:t xml:space="preserve">4.61 </w:t>
            </w:r>
          </w:p>
        </w:tc>
        <w:tc>
          <w:tcPr>
            <w:tcW w:w="308" w:type="pct"/>
            <w:shd w:val="clear" w:color="auto" w:fill="auto"/>
            <w:vAlign w:val="center"/>
          </w:tcPr>
          <w:p w:rsidR="00BB42CD" w:rsidRPr="00E14CBC" w:rsidRDefault="00BB42CD" w:rsidP="004023B9">
            <w:pPr>
              <w:rPr>
                <w:sz w:val="18"/>
                <w:szCs w:val="18"/>
              </w:rPr>
            </w:pPr>
            <w:r w:rsidRPr="00E14CBC">
              <w:rPr>
                <w:color w:val="000000"/>
                <w:kern w:val="0"/>
                <w:sz w:val="18"/>
                <w:szCs w:val="18"/>
              </w:rPr>
              <w:t>0.52</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884</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886</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882</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878</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879</w:t>
            </w:r>
          </w:p>
        </w:tc>
        <w:tc>
          <w:tcPr>
            <w:tcW w:w="244" w:type="pct"/>
            <w:shd w:val="clear" w:color="auto" w:fill="auto"/>
            <w:vAlign w:val="center"/>
          </w:tcPr>
          <w:p w:rsidR="00BB42CD" w:rsidRPr="00E14CBC" w:rsidRDefault="00BB42CD" w:rsidP="004023B9">
            <w:pPr>
              <w:rPr>
                <w:sz w:val="18"/>
                <w:szCs w:val="18"/>
              </w:rPr>
            </w:pPr>
            <w:r w:rsidRPr="00E14CBC">
              <w:rPr>
                <w:color w:val="000000"/>
                <w:sz w:val="18"/>
                <w:szCs w:val="18"/>
              </w:rPr>
              <w:t>885</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889</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891</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880</w:t>
            </w:r>
          </w:p>
        </w:tc>
        <w:tc>
          <w:tcPr>
            <w:tcW w:w="243" w:type="pct"/>
            <w:shd w:val="clear" w:color="auto" w:fill="auto"/>
            <w:vAlign w:val="center"/>
          </w:tcPr>
          <w:p w:rsidR="00BB42CD" w:rsidRPr="00E14CBC" w:rsidRDefault="00BB42CD" w:rsidP="004023B9">
            <w:pPr>
              <w:rPr>
                <w:sz w:val="18"/>
                <w:szCs w:val="18"/>
              </w:rPr>
            </w:pPr>
            <w:r w:rsidRPr="00E14CBC">
              <w:rPr>
                <w:color w:val="000000"/>
                <w:sz w:val="18"/>
                <w:szCs w:val="18"/>
              </w:rPr>
              <w:t>871</w:t>
            </w:r>
          </w:p>
        </w:tc>
        <w:tc>
          <w:tcPr>
            <w:tcW w:w="249" w:type="pct"/>
            <w:shd w:val="clear" w:color="auto" w:fill="auto"/>
            <w:vAlign w:val="center"/>
          </w:tcPr>
          <w:p w:rsidR="00BB42CD" w:rsidRPr="00E14CBC" w:rsidRDefault="00BB42CD" w:rsidP="004023B9">
            <w:pPr>
              <w:rPr>
                <w:sz w:val="18"/>
                <w:szCs w:val="18"/>
              </w:rPr>
            </w:pPr>
            <w:r w:rsidRPr="00E14CBC">
              <w:rPr>
                <w:color w:val="000000"/>
                <w:sz w:val="18"/>
                <w:szCs w:val="18"/>
              </w:rPr>
              <w:t>863</w:t>
            </w:r>
          </w:p>
        </w:tc>
        <w:tc>
          <w:tcPr>
            <w:tcW w:w="270" w:type="pct"/>
            <w:shd w:val="clear" w:color="auto" w:fill="auto"/>
            <w:vAlign w:val="center"/>
          </w:tcPr>
          <w:p w:rsidR="00BB42CD" w:rsidRPr="00E14CBC" w:rsidRDefault="00BB42CD" w:rsidP="004023B9">
            <w:pPr>
              <w:rPr>
                <w:sz w:val="18"/>
                <w:szCs w:val="18"/>
              </w:rPr>
            </w:pPr>
            <w:r w:rsidRPr="00E14CBC">
              <w:rPr>
                <w:color w:val="000000"/>
                <w:sz w:val="18"/>
                <w:szCs w:val="18"/>
              </w:rPr>
              <w:t>881</w:t>
            </w:r>
          </w:p>
        </w:tc>
        <w:tc>
          <w:tcPr>
            <w:tcW w:w="254" w:type="pct"/>
            <w:shd w:val="clear" w:color="auto" w:fill="auto"/>
            <w:vAlign w:val="center"/>
          </w:tcPr>
          <w:p w:rsidR="00BB42CD" w:rsidRPr="00E14CBC" w:rsidRDefault="00BB42CD" w:rsidP="004023B9">
            <w:pPr>
              <w:rPr>
                <w:sz w:val="18"/>
                <w:szCs w:val="18"/>
              </w:rPr>
            </w:pPr>
            <w:r w:rsidRPr="00E14CBC">
              <w:rPr>
                <w:color w:val="000000"/>
                <w:sz w:val="18"/>
                <w:szCs w:val="18"/>
              </w:rPr>
              <w:t>8.08</w:t>
            </w:r>
          </w:p>
        </w:tc>
        <w:tc>
          <w:tcPr>
            <w:tcW w:w="308" w:type="pct"/>
            <w:shd w:val="clear" w:color="auto" w:fill="auto"/>
            <w:vAlign w:val="center"/>
          </w:tcPr>
          <w:p w:rsidR="00BB42CD" w:rsidRPr="00E14CBC" w:rsidRDefault="00BB42CD" w:rsidP="004023B9">
            <w:pPr>
              <w:rPr>
                <w:sz w:val="18"/>
                <w:szCs w:val="18"/>
              </w:rPr>
            </w:pPr>
            <w:r w:rsidRPr="00E14CBC">
              <w:rPr>
                <w:color w:val="000000"/>
                <w:sz w:val="18"/>
                <w:szCs w:val="18"/>
              </w:rPr>
              <w:t>0.92</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5</w:t>
            </w:r>
          </w:p>
        </w:tc>
        <w:tc>
          <w:tcPr>
            <w:tcW w:w="243" w:type="pct"/>
            <w:shd w:val="clear" w:color="auto" w:fill="auto"/>
            <w:vAlign w:val="center"/>
          </w:tcPr>
          <w:p w:rsidR="00BB42CD" w:rsidRPr="00E14CBC" w:rsidRDefault="00BB42CD" w:rsidP="004023B9">
            <w:pPr>
              <w:rPr>
                <w:sz w:val="18"/>
                <w:szCs w:val="18"/>
              </w:rPr>
            </w:pPr>
            <w:r w:rsidRPr="00E14CBC">
              <w:rPr>
                <w:sz w:val="18"/>
                <w:szCs w:val="18"/>
              </w:rPr>
              <w:t>888</w:t>
            </w:r>
          </w:p>
        </w:tc>
        <w:tc>
          <w:tcPr>
            <w:tcW w:w="243" w:type="pct"/>
            <w:shd w:val="clear" w:color="auto" w:fill="auto"/>
            <w:vAlign w:val="center"/>
          </w:tcPr>
          <w:p w:rsidR="00BB42CD" w:rsidRPr="00E14CBC" w:rsidRDefault="00BB42CD" w:rsidP="004023B9">
            <w:pPr>
              <w:rPr>
                <w:sz w:val="18"/>
                <w:szCs w:val="18"/>
              </w:rPr>
            </w:pPr>
            <w:r w:rsidRPr="00E14CBC">
              <w:rPr>
                <w:sz w:val="18"/>
                <w:szCs w:val="18"/>
              </w:rPr>
              <w:t>871</w:t>
            </w:r>
          </w:p>
        </w:tc>
        <w:tc>
          <w:tcPr>
            <w:tcW w:w="243" w:type="pct"/>
            <w:shd w:val="clear" w:color="auto" w:fill="auto"/>
            <w:vAlign w:val="center"/>
          </w:tcPr>
          <w:p w:rsidR="00BB42CD" w:rsidRPr="00E14CBC" w:rsidRDefault="00BB42CD" w:rsidP="004023B9">
            <w:pPr>
              <w:rPr>
                <w:sz w:val="18"/>
                <w:szCs w:val="18"/>
              </w:rPr>
            </w:pPr>
            <w:r w:rsidRPr="00E14CBC">
              <w:rPr>
                <w:sz w:val="18"/>
                <w:szCs w:val="18"/>
              </w:rPr>
              <w:t>892</w:t>
            </w:r>
          </w:p>
        </w:tc>
        <w:tc>
          <w:tcPr>
            <w:tcW w:w="243" w:type="pct"/>
            <w:shd w:val="clear" w:color="auto" w:fill="auto"/>
            <w:vAlign w:val="center"/>
          </w:tcPr>
          <w:p w:rsidR="00BB42CD" w:rsidRPr="00E14CBC" w:rsidRDefault="00BB42CD" w:rsidP="004023B9">
            <w:pPr>
              <w:rPr>
                <w:sz w:val="18"/>
                <w:szCs w:val="18"/>
              </w:rPr>
            </w:pPr>
            <w:r w:rsidRPr="00E14CBC">
              <w:rPr>
                <w:sz w:val="18"/>
                <w:szCs w:val="18"/>
              </w:rPr>
              <w:t>889</w:t>
            </w:r>
          </w:p>
        </w:tc>
        <w:tc>
          <w:tcPr>
            <w:tcW w:w="243" w:type="pct"/>
            <w:shd w:val="clear" w:color="auto" w:fill="auto"/>
            <w:vAlign w:val="center"/>
          </w:tcPr>
          <w:p w:rsidR="00BB42CD" w:rsidRPr="00E14CBC" w:rsidRDefault="00BB42CD" w:rsidP="004023B9">
            <w:pPr>
              <w:rPr>
                <w:sz w:val="18"/>
                <w:szCs w:val="18"/>
              </w:rPr>
            </w:pPr>
            <w:r w:rsidRPr="00E14CBC">
              <w:rPr>
                <w:sz w:val="18"/>
                <w:szCs w:val="18"/>
              </w:rPr>
              <w:t>876</w:t>
            </w:r>
          </w:p>
        </w:tc>
        <w:tc>
          <w:tcPr>
            <w:tcW w:w="244" w:type="pct"/>
            <w:shd w:val="clear" w:color="auto" w:fill="auto"/>
            <w:vAlign w:val="center"/>
          </w:tcPr>
          <w:p w:rsidR="00BB42CD" w:rsidRPr="00E14CBC" w:rsidRDefault="00BB42CD" w:rsidP="004023B9">
            <w:pPr>
              <w:rPr>
                <w:sz w:val="18"/>
                <w:szCs w:val="18"/>
              </w:rPr>
            </w:pPr>
            <w:r w:rsidRPr="00E14CBC">
              <w:rPr>
                <w:sz w:val="18"/>
                <w:szCs w:val="18"/>
              </w:rPr>
              <w:t>886</w:t>
            </w:r>
          </w:p>
        </w:tc>
        <w:tc>
          <w:tcPr>
            <w:tcW w:w="243" w:type="pct"/>
            <w:shd w:val="clear" w:color="auto" w:fill="auto"/>
            <w:vAlign w:val="center"/>
          </w:tcPr>
          <w:p w:rsidR="00BB42CD" w:rsidRPr="00E14CBC" w:rsidRDefault="00BB42CD" w:rsidP="004023B9">
            <w:pPr>
              <w:rPr>
                <w:sz w:val="18"/>
                <w:szCs w:val="18"/>
              </w:rPr>
            </w:pPr>
            <w:r w:rsidRPr="00E14CBC">
              <w:rPr>
                <w:sz w:val="18"/>
                <w:szCs w:val="18"/>
              </w:rPr>
              <w:t>886</w:t>
            </w:r>
          </w:p>
        </w:tc>
        <w:tc>
          <w:tcPr>
            <w:tcW w:w="243" w:type="pct"/>
            <w:shd w:val="clear" w:color="auto" w:fill="auto"/>
            <w:vAlign w:val="center"/>
          </w:tcPr>
          <w:p w:rsidR="00BB42CD" w:rsidRPr="00E14CBC" w:rsidRDefault="00BB42CD" w:rsidP="004023B9">
            <w:pPr>
              <w:rPr>
                <w:sz w:val="18"/>
                <w:szCs w:val="18"/>
              </w:rPr>
            </w:pPr>
            <w:r w:rsidRPr="00E14CBC">
              <w:rPr>
                <w:sz w:val="18"/>
                <w:szCs w:val="18"/>
              </w:rPr>
              <w:t>892</w:t>
            </w:r>
          </w:p>
        </w:tc>
        <w:tc>
          <w:tcPr>
            <w:tcW w:w="243" w:type="pct"/>
            <w:shd w:val="clear" w:color="auto" w:fill="auto"/>
            <w:vAlign w:val="center"/>
          </w:tcPr>
          <w:p w:rsidR="00BB42CD" w:rsidRPr="00E14CBC" w:rsidRDefault="00BB42CD" w:rsidP="004023B9">
            <w:pPr>
              <w:rPr>
                <w:sz w:val="18"/>
                <w:szCs w:val="18"/>
              </w:rPr>
            </w:pPr>
            <w:r w:rsidRPr="00E14CBC">
              <w:rPr>
                <w:sz w:val="18"/>
                <w:szCs w:val="18"/>
              </w:rPr>
              <w:t>883</w:t>
            </w:r>
          </w:p>
        </w:tc>
        <w:tc>
          <w:tcPr>
            <w:tcW w:w="243" w:type="pct"/>
            <w:shd w:val="clear" w:color="auto" w:fill="auto"/>
            <w:vAlign w:val="center"/>
          </w:tcPr>
          <w:p w:rsidR="00BB42CD" w:rsidRPr="00E14CBC" w:rsidRDefault="00BB42CD" w:rsidP="004023B9">
            <w:pPr>
              <w:rPr>
                <w:sz w:val="18"/>
                <w:szCs w:val="18"/>
              </w:rPr>
            </w:pPr>
            <w:r w:rsidRPr="00E14CBC">
              <w:rPr>
                <w:sz w:val="18"/>
                <w:szCs w:val="18"/>
              </w:rPr>
              <w:t>890</w:t>
            </w:r>
          </w:p>
        </w:tc>
        <w:tc>
          <w:tcPr>
            <w:tcW w:w="249" w:type="pct"/>
            <w:shd w:val="clear" w:color="auto" w:fill="auto"/>
            <w:vAlign w:val="center"/>
          </w:tcPr>
          <w:p w:rsidR="00BB42CD" w:rsidRPr="00E14CBC" w:rsidRDefault="00BB42CD" w:rsidP="004023B9">
            <w:pPr>
              <w:rPr>
                <w:sz w:val="18"/>
                <w:szCs w:val="18"/>
              </w:rPr>
            </w:pPr>
            <w:r w:rsidRPr="00E14CBC">
              <w:rPr>
                <w:sz w:val="18"/>
                <w:szCs w:val="18"/>
              </w:rPr>
              <w:t>879</w:t>
            </w:r>
          </w:p>
        </w:tc>
        <w:tc>
          <w:tcPr>
            <w:tcW w:w="270" w:type="pct"/>
            <w:shd w:val="clear" w:color="auto" w:fill="auto"/>
            <w:vAlign w:val="center"/>
          </w:tcPr>
          <w:p w:rsidR="00BB42CD" w:rsidRPr="00E14CBC" w:rsidRDefault="00BB42CD" w:rsidP="004023B9">
            <w:pPr>
              <w:rPr>
                <w:sz w:val="18"/>
                <w:szCs w:val="18"/>
              </w:rPr>
            </w:pPr>
            <w:r w:rsidRPr="00E14CBC">
              <w:rPr>
                <w:sz w:val="18"/>
                <w:szCs w:val="18"/>
              </w:rPr>
              <w:t>885</w:t>
            </w:r>
          </w:p>
        </w:tc>
        <w:tc>
          <w:tcPr>
            <w:tcW w:w="254" w:type="pct"/>
            <w:shd w:val="clear" w:color="auto" w:fill="auto"/>
            <w:vAlign w:val="center"/>
          </w:tcPr>
          <w:p w:rsidR="00BB42CD" w:rsidRPr="00E14CBC" w:rsidRDefault="00BB42CD" w:rsidP="004023B9">
            <w:pPr>
              <w:rPr>
                <w:sz w:val="18"/>
                <w:szCs w:val="18"/>
              </w:rPr>
            </w:pPr>
            <w:r w:rsidRPr="00E14CBC">
              <w:rPr>
                <w:sz w:val="18"/>
                <w:szCs w:val="18"/>
              </w:rPr>
              <w:t>6.83</w:t>
            </w:r>
          </w:p>
        </w:tc>
        <w:tc>
          <w:tcPr>
            <w:tcW w:w="308" w:type="pct"/>
            <w:shd w:val="clear" w:color="auto" w:fill="auto"/>
            <w:vAlign w:val="center"/>
          </w:tcPr>
          <w:p w:rsidR="00BB42CD" w:rsidRPr="00E14CBC" w:rsidRDefault="00BB42CD" w:rsidP="004023B9">
            <w:pPr>
              <w:rPr>
                <w:sz w:val="18"/>
                <w:szCs w:val="18"/>
              </w:rPr>
            </w:pPr>
            <w:r w:rsidRPr="00E14CBC">
              <w:rPr>
                <w:sz w:val="18"/>
                <w:szCs w:val="18"/>
              </w:rPr>
              <w:t>0.77</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6</w:t>
            </w:r>
          </w:p>
        </w:tc>
        <w:tc>
          <w:tcPr>
            <w:tcW w:w="243" w:type="pct"/>
            <w:shd w:val="clear" w:color="auto" w:fill="auto"/>
            <w:vAlign w:val="bottom"/>
          </w:tcPr>
          <w:p w:rsidR="00BB42CD" w:rsidRPr="00E14CBC" w:rsidRDefault="00BB42CD" w:rsidP="004023B9">
            <w:pPr>
              <w:rPr>
                <w:sz w:val="18"/>
                <w:szCs w:val="18"/>
              </w:rPr>
            </w:pPr>
            <w:r w:rsidRPr="00E14CBC">
              <w:rPr>
                <w:sz w:val="18"/>
                <w:szCs w:val="18"/>
              </w:rPr>
              <w:t>886</w:t>
            </w:r>
          </w:p>
        </w:tc>
        <w:tc>
          <w:tcPr>
            <w:tcW w:w="243" w:type="pct"/>
            <w:shd w:val="clear" w:color="auto" w:fill="auto"/>
            <w:vAlign w:val="bottom"/>
          </w:tcPr>
          <w:p w:rsidR="00BB42CD" w:rsidRPr="00E14CBC" w:rsidRDefault="00BB42CD" w:rsidP="004023B9">
            <w:pPr>
              <w:rPr>
                <w:sz w:val="18"/>
                <w:szCs w:val="18"/>
              </w:rPr>
            </w:pPr>
            <w:r w:rsidRPr="00E14CBC">
              <w:rPr>
                <w:sz w:val="18"/>
                <w:szCs w:val="18"/>
              </w:rPr>
              <w:t>895</w:t>
            </w:r>
          </w:p>
        </w:tc>
        <w:tc>
          <w:tcPr>
            <w:tcW w:w="243" w:type="pct"/>
            <w:shd w:val="clear" w:color="auto" w:fill="auto"/>
            <w:vAlign w:val="bottom"/>
          </w:tcPr>
          <w:p w:rsidR="00BB42CD" w:rsidRPr="00E14CBC" w:rsidRDefault="00BB42CD" w:rsidP="004023B9">
            <w:pPr>
              <w:rPr>
                <w:sz w:val="18"/>
                <w:szCs w:val="18"/>
              </w:rPr>
            </w:pPr>
            <w:r w:rsidRPr="00E14CBC">
              <w:rPr>
                <w:sz w:val="18"/>
                <w:szCs w:val="18"/>
              </w:rPr>
              <w:t>882</w:t>
            </w:r>
          </w:p>
        </w:tc>
        <w:tc>
          <w:tcPr>
            <w:tcW w:w="243" w:type="pct"/>
            <w:shd w:val="clear" w:color="auto" w:fill="auto"/>
            <w:vAlign w:val="bottom"/>
          </w:tcPr>
          <w:p w:rsidR="00BB42CD" w:rsidRPr="00E14CBC" w:rsidRDefault="00BB42CD" w:rsidP="004023B9">
            <w:pPr>
              <w:rPr>
                <w:sz w:val="18"/>
                <w:szCs w:val="18"/>
              </w:rPr>
            </w:pPr>
            <w:r w:rsidRPr="00E14CBC">
              <w:rPr>
                <w:sz w:val="18"/>
                <w:szCs w:val="18"/>
              </w:rPr>
              <w:t>899</w:t>
            </w:r>
          </w:p>
        </w:tc>
        <w:tc>
          <w:tcPr>
            <w:tcW w:w="243" w:type="pct"/>
            <w:shd w:val="clear" w:color="auto" w:fill="auto"/>
            <w:vAlign w:val="bottom"/>
          </w:tcPr>
          <w:p w:rsidR="00BB42CD" w:rsidRPr="00E14CBC" w:rsidRDefault="00BB42CD" w:rsidP="004023B9">
            <w:pPr>
              <w:rPr>
                <w:sz w:val="18"/>
                <w:szCs w:val="18"/>
              </w:rPr>
            </w:pPr>
            <w:r w:rsidRPr="00E14CBC">
              <w:rPr>
                <w:sz w:val="18"/>
                <w:szCs w:val="18"/>
              </w:rPr>
              <w:t>889</w:t>
            </w:r>
          </w:p>
        </w:tc>
        <w:tc>
          <w:tcPr>
            <w:tcW w:w="244" w:type="pct"/>
            <w:shd w:val="clear" w:color="auto" w:fill="auto"/>
            <w:vAlign w:val="bottom"/>
          </w:tcPr>
          <w:p w:rsidR="00BB42CD" w:rsidRPr="00E14CBC" w:rsidRDefault="00BB42CD" w:rsidP="004023B9">
            <w:pPr>
              <w:rPr>
                <w:sz w:val="18"/>
                <w:szCs w:val="18"/>
              </w:rPr>
            </w:pPr>
            <w:r w:rsidRPr="00E14CBC">
              <w:rPr>
                <w:sz w:val="18"/>
                <w:szCs w:val="18"/>
              </w:rPr>
              <w:t>901</w:t>
            </w:r>
          </w:p>
        </w:tc>
        <w:tc>
          <w:tcPr>
            <w:tcW w:w="243" w:type="pct"/>
            <w:shd w:val="clear" w:color="auto" w:fill="auto"/>
            <w:vAlign w:val="bottom"/>
          </w:tcPr>
          <w:p w:rsidR="00BB42CD" w:rsidRPr="00E14CBC" w:rsidRDefault="00BB42CD" w:rsidP="004023B9">
            <w:pPr>
              <w:rPr>
                <w:sz w:val="18"/>
                <w:szCs w:val="18"/>
              </w:rPr>
            </w:pPr>
            <w:r w:rsidRPr="00E14CBC">
              <w:rPr>
                <w:sz w:val="18"/>
                <w:szCs w:val="18"/>
              </w:rPr>
              <w:t>896</w:t>
            </w:r>
          </w:p>
        </w:tc>
        <w:tc>
          <w:tcPr>
            <w:tcW w:w="243" w:type="pct"/>
            <w:shd w:val="clear" w:color="auto" w:fill="auto"/>
            <w:vAlign w:val="bottom"/>
          </w:tcPr>
          <w:p w:rsidR="00BB42CD" w:rsidRPr="00E14CBC" w:rsidRDefault="00BB42CD" w:rsidP="004023B9">
            <w:pPr>
              <w:rPr>
                <w:sz w:val="18"/>
                <w:szCs w:val="18"/>
              </w:rPr>
            </w:pPr>
            <w:r w:rsidRPr="00E14CBC">
              <w:rPr>
                <w:sz w:val="18"/>
                <w:szCs w:val="18"/>
              </w:rPr>
              <w:t>900</w:t>
            </w:r>
          </w:p>
        </w:tc>
        <w:tc>
          <w:tcPr>
            <w:tcW w:w="243" w:type="pct"/>
            <w:shd w:val="clear" w:color="auto" w:fill="auto"/>
            <w:vAlign w:val="bottom"/>
          </w:tcPr>
          <w:p w:rsidR="00BB42CD" w:rsidRPr="00E14CBC" w:rsidRDefault="00BB42CD" w:rsidP="004023B9">
            <w:pPr>
              <w:rPr>
                <w:sz w:val="18"/>
                <w:szCs w:val="18"/>
              </w:rPr>
            </w:pPr>
            <w:r w:rsidRPr="00E14CBC">
              <w:rPr>
                <w:sz w:val="18"/>
                <w:szCs w:val="18"/>
              </w:rPr>
              <w:t>919</w:t>
            </w:r>
          </w:p>
        </w:tc>
        <w:tc>
          <w:tcPr>
            <w:tcW w:w="243" w:type="pct"/>
            <w:shd w:val="clear" w:color="auto" w:fill="auto"/>
            <w:vAlign w:val="bottom"/>
          </w:tcPr>
          <w:p w:rsidR="00BB42CD" w:rsidRPr="00E14CBC" w:rsidRDefault="00BB42CD" w:rsidP="004023B9">
            <w:pPr>
              <w:rPr>
                <w:sz w:val="18"/>
                <w:szCs w:val="18"/>
              </w:rPr>
            </w:pPr>
            <w:r w:rsidRPr="00E14CBC">
              <w:rPr>
                <w:sz w:val="18"/>
                <w:szCs w:val="18"/>
              </w:rPr>
              <w:t>890</w:t>
            </w:r>
          </w:p>
        </w:tc>
        <w:tc>
          <w:tcPr>
            <w:tcW w:w="249" w:type="pct"/>
            <w:shd w:val="clear" w:color="auto" w:fill="auto"/>
            <w:vAlign w:val="bottom"/>
          </w:tcPr>
          <w:p w:rsidR="00BB42CD" w:rsidRPr="00E14CBC" w:rsidRDefault="00BB42CD" w:rsidP="004023B9">
            <w:pPr>
              <w:rPr>
                <w:sz w:val="18"/>
                <w:szCs w:val="18"/>
              </w:rPr>
            </w:pPr>
            <w:r w:rsidRPr="00E14CBC">
              <w:rPr>
                <w:sz w:val="18"/>
                <w:szCs w:val="18"/>
              </w:rPr>
              <w:t>879</w:t>
            </w:r>
          </w:p>
        </w:tc>
        <w:tc>
          <w:tcPr>
            <w:tcW w:w="270" w:type="pct"/>
            <w:shd w:val="clear" w:color="auto" w:fill="auto"/>
            <w:vAlign w:val="bottom"/>
          </w:tcPr>
          <w:p w:rsidR="00BB42CD" w:rsidRPr="00E14CBC" w:rsidRDefault="00BB42CD" w:rsidP="004023B9">
            <w:pPr>
              <w:rPr>
                <w:sz w:val="18"/>
                <w:szCs w:val="18"/>
              </w:rPr>
            </w:pPr>
            <w:r w:rsidRPr="00E14CBC">
              <w:rPr>
                <w:sz w:val="18"/>
                <w:szCs w:val="18"/>
              </w:rPr>
              <w:t xml:space="preserve">894 </w:t>
            </w:r>
          </w:p>
        </w:tc>
        <w:tc>
          <w:tcPr>
            <w:tcW w:w="254" w:type="pct"/>
            <w:shd w:val="clear" w:color="auto" w:fill="auto"/>
            <w:vAlign w:val="bottom"/>
          </w:tcPr>
          <w:p w:rsidR="00BB42CD" w:rsidRPr="00E14CBC" w:rsidRDefault="00BB42CD" w:rsidP="004023B9">
            <w:pPr>
              <w:rPr>
                <w:sz w:val="18"/>
                <w:szCs w:val="18"/>
              </w:rPr>
            </w:pPr>
            <w:r w:rsidRPr="00E14CBC">
              <w:rPr>
                <w:sz w:val="18"/>
                <w:szCs w:val="18"/>
              </w:rPr>
              <w:t xml:space="preserve">11.02 </w:t>
            </w:r>
          </w:p>
        </w:tc>
        <w:tc>
          <w:tcPr>
            <w:tcW w:w="308" w:type="pct"/>
            <w:shd w:val="clear" w:color="auto" w:fill="auto"/>
            <w:vAlign w:val="bottom"/>
          </w:tcPr>
          <w:p w:rsidR="00BB42CD" w:rsidRPr="00E14CBC" w:rsidRDefault="00BB42CD" w:rsidP="004023B9">
            <w:pPr>
              <w:rPr>
                <w:sz w:val="18"/>
                <w:szCs w:val="18"/>
              </w:rPr>
            </w:pPr>
            <w:r w:rsidRPr="00E14CBC">
              <w:rPr>
                <w:sz w:val="18"/>
                <w:szCs w:val="18"/>
              </w:rPr>
              <w:t xml:space="preserve">1.23 </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r w:rsidR="00BB42CD" w:rsidRPr="00E14CBC" w:rsidTr="004023B9">
        <w:tc>
          <w:tcPr>
            <w:tcW w:w="411" w:type="pct"/>
            <w:vMerge/>
            <w:shd w:val="clear" w:color="auto" w:fill="auto"/>
          </w:tcPr>
          <w:p w:rsidR="00BB42CD" w:rsidRPr="00E14CBC" w:rsidRDefault="00BB42CD" w:rsidP="004023B9">
            <w:pPr>
              <w:rPr>
                <w:szCs w:val="21"/>
              </w:rPr>
            </w:pPr>
          </w:p>
        </w:tc>
        <w:tc>
          <w:tcPr>
            <w:tcW w:w="273" w:type="pct"/>
            <w:shd w:val="clear" w:color="auto" w:fill="auto"/>
          </w:tcPr>
          <w:p w:rsidR="00BB42CD" w:rsidRPr="00E14CBC" w:rsidRDefault="00BB42CD" w:rsidP="004023B9">
            <w:pPr>
              <w:rPr>
                <w:szCs w:val="21"/>
              </w:rPr>
            </w:pPr>
            <w:r w:rsidRPr="00E14CBC">
              <w:rPr>
                <w:szCs w:val="21"/>
              </w:rPr>
              <w:t>7</w:t>
            </w:r>
          </w:p>
        </w:tc>
        <w:tc>
          <w:tcPr>
            <w:tcW w:w="243" w:type="pct"/>
            <w:tcBorders>
              <w:left w:val="nil"/>
            </w:tcBorders>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4"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3" w:type="pct"/>
            <w:shd w:val="clear" w:color="auto" w:fill="auto"/>
            <w:vAlign w:val="bottom"/>
          </w:tcPr>
          <w:p w:rsidR="00BB42CD" w:rsidRPr="00E14CBC" w:rsidRDefault="00BB42CD" w:rsidP="004023B9">
            <w:pPr>
              <w:rPr>
                <w:sz w:val="18"/>
                <w:szCs w:val="18"/>
              </w:rPr>
            </w:pPr>
            <w:r w:rsidRPr="00E14CBC">
              <w:rPr>
                <w:sz w:val="18"/>
                <w:szCs w:val="18"/>
              </w:rPr>
              <w:t>/</w:t>
            </w:r>
          </w:p>
        </w:tc>
        <w:tc>
          <w:tcPr>
            <w:tcW w:w="249" w:type="pct"/>
            <w:shd w:val="clear" w:color="auto" w:fill="auto"/>
            <w:vAlign w:val="bottom"/>
          </w:tcPr>
          <w:p w:rsidR="00BB42CD" w:rsidRPr="00E14CBC" w:rsidRDefault="00BB42CD" w:rsidP="004023B9">
            <w:pPr>
              <w:rPr>
                <w:sz w:val="18"/>
                <w:szCs w:val="18"/>
              </w:rPr>
            </w:pPr>
            <w:r w:rsidRPr="00E14CBC">
              <w:rPr>
                <w:sz w:val="18"/>
                <w:szCs w:val="18"/>
              </w:rPr>
              <w:t>/</w:t>
            </w:r>
          </w:p>
        </w:tc>
        <w:tc>
          <w:tcPr>
            <w:tcW w:w="270" w:type="pct"/>
            <w:shd w:val="clear" w:color="auto" w:fill="auto"/>
            <w:vAlign w:val="bottom"/>
          </w:tcPr>
          <w:p w:rsidR="00BB42CD" w:rsidRPr="00E14CBC" w:rsidRDefault="00BB42CD" w:rsidP="004023B9">
            <w:pPr>
              <w:rPr>
                <w:sz w:val="18"/>
                <w:szCs w:val="18"/>
              </w:rPr>
            </w:pPr>
            <w:r w:rsidRPr="00E14CBC">
              <w:rPr>
                <w:sz w:val="18"/>
                <w:szCs w:val="18"/>
              </w:rPr>
              <w:t>/</w:t>
            </w:r>
          </w:p>
        </w:tc>
        <w:tc>
          <w:tcPr>
            <w:tcW w:w="254" w:type="pct"/>
            <w:shd w:val="clear" w:color="auto" w:fill="auto"/>
            <w:vAlign w:val="bottom"/>
          </w:tcPr>
          <w:p w:rsidR="00BB42CD" w:rsidRPr="00E14CBC" w:rsidRDefault="00BB42CD" w:rsidP="004023B9">
            <w:pPr>
              <w:rPr>
                <w:sz w:val="18"/>
                <w:szCs w:val="18"/>
              </w:rPr>
            </w:pPr>
            <w:r w:rsidRPr="00E14CBC">
              <w:rPr>
                <w:sz w:val="18"/>
                <w:szCs w:val="18"/>
              </w:rPr>
              <w:t>/</w:t>
            </w:r>
          </w:p>
        </w:tc>
        <w:tc>
          <w:tcPr>
            <w:tcW w:w="308" w:type="pct"/>
            <w:shd w:val="clear" w:color="auto" w:fill="auto"/>
            <w:vAlign w:val="bottom"/>
          </w:tcPr>
          <w:p w:rsidR="00BB42CD" w:rsidRPr="00E14CBC" w:rsidRDefault="00BB42CD" w:rsidP="004023B9">
            <w:pPr>
              <w:rPr>
                <w:sz w:val="18"/>
                <w:szCs w:val="18"/>
              </w:rPr>
            </w:pPr>
            <w:r w:rsidRPr="00E14CBC">
              <w:rPr>
                <w:sz w:val="18"/>
                <w:szCs w:val="18"/>
              </w:rPr>
              <w:t>/</w:t>
            </w:r>
          </w:p>
        </w:tc>
        <w:tc>
          <w:tcPr>
            <w:tcW w:w="251" w:type="pct"/>
            <w:vMerge/>
            <w:shd w:val="clear" w:color="auto" w:fill="auto"/>
          </w:tcPr>
          <w:p w:rsidR="00BB42CD" w:rsidRPr="00E14CBC" w:rsidRDefault="00BB42CD" w:rsidP="004023B9">
            <w:pPr>
              <w:rPr>
                <w:szCs w:val="21"/>
              </w:rPr>
            </w:pPr>
          </w:p>
        </w:tc>
        <w:tc>
          <w:tcPr>
            <w:tcW w:w="221" w:type="pct"/>
            <w:vMerge/>
            <w:shd w:val="clear" w:color="auto" w:fill="auto"/>
          </w:tcPr>
          <w:p w:rsidR="00BB42CD" w:rsidRPr="00E14CBC" w:rsidRDefault="00BB42CD" w:rsidP="004023B9">
            <w:pPr>
              <w:rPr>
                <w:szCs w:val="21"/>
              </w:rPr>
            </w:pPr>
          </w:p>
        </w:tc>
        <w:tc>
          <w:tcPr>
            <w:tcW w:w="332" w:type="pct"/>
            <w:vMerge/>
            <w:shd w:val="clear" w:color="auto" w:fill="auto"/>
          </w:tcPr>
          <w:p w:rsidR="00BB42CD" w:rsidRPr="00E14CBC" w:rsidRDefault="00BB42CD" w:rsidP="004023B9">
            <w:pPr>
              <w:rPr>
                <w:szCs w:val="21"/>
              </w:rPr>
            </w:pPr>
          </w:p>
        </w:tc>
      </w:tr>
    </w:tbl>
    <w:p w:rsidR="00BB42CD" w:rsidRDefault="00BB42CD" w:rsidP="00BB42CD">
      <w:pPr>
        <w:spacing w:line="360" w:lineRule="auto"/>
      </w:pPr>
      <w:r w:rsidRPr="003F4ACA">
        <w:rPr>
          <w:rFonts w:ascii="宋体" w:hAnsi="宋体" w:hint="eastAsia"/>
          <w:szCs w:val="21"/>
        </w:rPr>
        <w:t>注：</w:t>
      </w:r>
      <w:r w:rsidRPr="003F4ACA">
        <w:rPr>
          <w:rFonts w:ascii="宋体" w:hAnsi="宋体"/>
          <w:szCs w:val="21"/>
        </w:rPr>
        <w:t>1</w:t>
      </w:r>
      <w:r w:rsidRPr="003F4ACA">
        <w:rPr>
          <w:rFonts w:ascii="宋体" w:hAnsi="宋体" w:hint="eastAsia"/>
          <w:szCs w:val="21"/>
        </w:rPr>
        <w:t>珠江稀土；</w:t>
      </w:r>
      <w:r w:rsidRPr="003F4ACA">
        <w:rPr>
          <w:rFonts w:ascii="宋体" w:hAnsi="宋体"/>
          <w:szCs w:val="21"/>
        </w:rPr>
        <w:t>2</w:t>
      </w:r>
      <w:r w:rsidRPr="003F4ACA">
        <w:rPr>
          <w:rFonts w:ascii="宋体" w:hAnsi="宋体" w:hint="eastAsia"/>
          <w:szCs w:val="21"/>
        </w:rPr>
        <w:t>虔东稀土；</w:t>
      </w:r>
      <w:r w:rsidRPr="003F4ACA">
        <w:rPr>
          <w:rFonts w:ascii="宋体" w:hAnsi="宋体"/>
          <w:szCs w:val="21"/>
        </w:rPr>
        <w:t>3</w:t>
      </w:r>
      <w:r w:rsidRPr="003F4ACA">
        <w:rPr>
          <w:rFonts w:ascii="宋体" w:hAnsi="宋体" w:hint="eastAsia"/>
          <w:szCs w:val="21"/>
        </w:rPr>
        <w:t>江苏金石稀土；</w:t>
      </w:r>
      <w:r w:rsidRPr="003F4ACA">
        <w:rPr>
          <w:rFonts w:ascii="宋体" w:hAnsi="宋体"/>
          <w:szCs w:val="21"/>
        </w:rPr>
        <w:t xml:space="preserve">4 </w:t>
      </w:r>
      <w:r w:rsidRPr="003F4ACA">
        <w:rPr>
          <w:rFonts w:ascii="宋体" w:hAnsi="宋体" w:hint="eastAsia"/>
          <w:szCs w:val="21"/>
        </w:rPr>
        <w:t>赣州有色冶金研究所；</w:t>
      </w:r>
      <w:r w:rsidRPr="003F4ACA">
        <w:rPr>
          <w:rFonts w:ascii="宋体" w:hAnsi="宋体"/>
          <w:szCs w:val="21"/>
        </w:rPr>
        <w:t>5</w:t>
      </w:r>
      <w:r w:rsidRPr="003F4ACA">
        <w:rPr>
          <w:rFonts w:ascii="宋体" w:hAnsi="宋体" w:hint="eastAsia"/>
          <w:kern w:val="0"/>
          <w:szCs w:val="21"/>
        </w:rPr>
        <w:t>湖南稀土金属材料研究院</w:t>
      </w:r>
      <w:r w:rsidRPr="003F4ACA">
        <w:rPr>
          <w:rFonts w:ascii="宋体" w:hAnsi="宋体"/>
          <w:kern w:val="0"/>
          <w:szCs w:val="21"/>
        </w:rPr>
        <w:t>6</w:t>
      </w:r>
      <w:bookmarkStart w:id="21" w:name="_Hlk55923609"/>
      <w:r w:rsidRPr="003F4ACA">
        <w:rPr>
          <w:rFonts w:ascii="宋体" w:hAnsi="宋体" w:hint="eastAsia"/>
          <w:kern w:val="0"/>
          <w:szCs w:val="21"/>
        </w:rPr>
        <w:t>江阴加华；</w:t>
      </w:r>
      <w:r w:rsidRPr="003F4ACA">
        <w:rPr>
          <w:rFonts w:ascii="宋体" w:hAnsi="宋体"/>
          <w:kern w:val="0"/>
          <w:szCs w:val="21"/>
        </w:rPr>
        <w:t>7</w:t>
      </w:r>
      <w:r w:rsidRPr="003F4ACA">
        <w:rPr>
          <w:rFonts w:ascii="宋体" w:hAnsi="宋体" w:hint="eastAsia"/>
          <w:kern w:val="0"/>
          <w:szCs w:val="21"/>
        </w:rPr>
        <w:t>乐山有研</w:t>
      </w:r>
      <w:bookmarkEnd w:id="21"/>
      <w:r>
        <w:t xml:space="preserve">                                                                                                                                  </w:t>
      </w:r>
    </w:p>
    <w:p w:rsidR="00BB42CD" w:rsidRDefault="00BB42CD" w:rsidP="00BB42CD">
      <w:pPr>
        <w:jc w:val="center"/>
        <w:rPr>
          <w:rFonts w:eastAsia="黑体"/>
          <w:szCs w:val="21"/>
        </w:rPr>
        <w:sectPr w:rsidR="00BB42CD" w:rsidSect="007F41CF">
          <w:endnotePr>
            <w:numFmt w:val="decimal"/>
          </w:endnotePr>
          <w:pgSz w:w="16838" w:h="11906" w:orient="landscape"/>
          <w:pgMar w:top="1797" w:right="1440" w:bottom="1797" w:left="1440" w:header="851" w:footer="992" w:gutter="0"/>
          <w:pgNumType w:start="0"/>
          <w:cols w:space="720"/>
          <w:titlePg/>
          <w:docGrid w:linePitch="312"/>
        </w:sectPr>
      </w:pPr>
    </w:p>
    <w:p w:rsidR="001B37CF" w:rsidRPr="000655AE" w:rsidRDefault="001B37CF" w:rsidP="001B37CF">
      <w:pPr>
        <w:jc w:val="center"/>
        <w:rPr>
          <w:rFonts w:ascii="黑体" w:eastAsia="黑体" w:hAnsi="黑体"/>
          <w:szCs w:val="21"/>
        </w:rPr>
      </w:pPr>
      <w:r w:rsidRPr="000655AE">
        <w:rPr>
          <w:rFonts w:ascii="黑体" w:eastAsia="黑体" w:hAnsi="黑体" w:hint="eastAsia"/>
          <w:szCs w:val="21"/>
        </w:rPr>
        <w:lastRenderedPageBreak/>
        <w:t xml:space="preserve">附 录 </w:t>
      </w:r>
      <w:r>
        <w:rPr>
          <w:rFonts w:ascii="黑体" w:eastAsia="黑体" w:hAnsi="黑体" w:hint="eastAsia"/>
          <w:szCs w:val="21"/>
        </w:rPr>
        <w:t>B</w:t>
      </w:r>
    </w:p>
    <w:p w:rsidR="001B37CF" w:rsidRPr="001B37CF" w:rsidRDefault="001B37CF" w:rsidP="001B37CF">
      <w:pPr>
        <w:jc w:val="center"/>
        <w:rPr>
          <w:rFonts w:ascii="黑体" w:eastAsia="黑体" w:hAnsi="黑体"/>
          <w:szCs w:val="21"/>
        </w:rPr>
      </w:pPr>
      <w:r w:rsidRPr="000655AE">
        <w:rPr>
          <w:rFonts w:ascii="黑体" w:eastAsia="黑体" w:hAnsi="黑体" w:hint="eastAsia"/>
          <w:szCs w:val="21"/>
        </w:rPr>
        <w:t>（资料性）</w:t>
      </w:r>
    </w:p>
    <w:p w:rsidR="00BB42CD" w:rsidRPr="00356A26" w:rsidRDefault="00BB42CD" w:rsidP="00BB42CD">
      <w:pPr>
        <w:jc w:val="center"/>
        <w:rPr>
          <w:rFonts w:eastAsia="黑体"/>
          <w:szCs w:val="21"/>
        </w:rPr>
      </w:pPr>
      <w:r w:rsidRPr="00356A26">
        <w:rPr>
          <w:rFonts w:eastAsia="黑体"/>
          <w:szCs w:val="21"/>
        </w:rPr>
        <w:t>方法</w:t>
      </w:r>
      <w:r>
        <w:rPr>
          <w:rFonts w:eastAsia="黑体" w:hint="eastAsia"/>
          <w:szCs w:val="21"/>
        </w:rPr>
        <w:t xml:space="preserve">2 </w:t>
      </w:r>
      <w:r w:rsidRPr="00356A26">
        <w:rPr>
          <w:rFonts w:eastAsia="黑体"/>
          <w:szCs w:val="21"/>
        </w:rPr>
        <w:t>精密度试验原始数据</w:t>
      </w:r>
    </w:p>
    <w:p w:rsidR="001B37CF" w:rsidRDefault="00BB42CD" w:rsidP="001B37CF">
      <w:pPr>
        <w:ind w:firstLineChars="200" w:firstLine="420"/>
        <w:rPr>
          <w:rFonts w:eastAsiaTheme="minorEastAsia"/>
          <w:szCs w:val="21"/>
        </w:rPr>
      </w:pPr>
      <w:r w:rsidRPr="00356A26">
        <w:rPr>
          <w:rFonts w:eastAsiaTheme="minorEastAsia"/>
          <w:szCs w:val="21"/>
        </w:rPr>
        <w:t>方法</w:t>
      </w:r>
      <w:r>
        <w:rPr>
          <w:rFonts w:eastAsiaTheme="minorEastAsia" w:hint="eastAsia"/>
          <w:szCs w:val="21"/>
        </w:rPr>
        <w:t>2</w:t>
      </w:r>
      <w:r w:rsidRPr="00356A26">
        <w:rPr>
          <w:rFonts w:eastAsiaTheme="minorEastAsia"/>
          <w:szCs w:val="21"/>
        </w:rPr>
        <w:t>精密度数据是在</w:t>
      </w:r>
      <w:r w:rsidRPr="00356A26">
        <w:rPr>
          <w:rFonts w:eastAsiaTheme="minorEastAsia"/>
          <w:szCs w:val="21"/>
        </w:rPr>
        <w:t>2020</w:t>
      </w:r>
      <w:r w:rsidRPr="00356A26">
        <w:rPr>
          <w:rFonts w:eastAsiaTheme="minorEastAsia"/>
          <w:szCs w:val="21"/>
        </w:rPr>
        <w:t>年由</w:t>
      </w:r>
      <w:r>
        <w:rPr>
          <w:rFonts w:eastAsiaTheme="minorEastAsia" w:hint="eastAsia"/>
          <w:szCs w:val="21"/>
        </w:rPr>
        <w:t>多</w:t>
      </w:r>
      <w:r w:rsidRPr="00356A26">
        <w:rPr>
          <w:rFonts w:eastAsiaTheme="minorEastAsia"/>
          <w:szCs w:val="21"/>
        </w:rPr>
        <w:t>家实验室对对氧化镧、氧化铈、氧化镨、氧化钐、氧化铕、氧化钆、氧化铽、氧化镝、氧化钬、氧化铒、氧化铥、氧化镱、氧化镥和氧化钇含量的</w:t>
      </w:r>
      <w:r>
        <w:rPr>
          <w:rFonts w:eastAsiaTheme="minorEastAsia" w:hint="eastAsia"/>
          <w:szCs w:val="21"/>
        </w:rPr>
        <w:t>多</w:t>
      </w:r>
      <w:r w:rsidRPr="00356A26">
        <w:rPr>
          <w:rFonts w:eastAsiaTheme="minorEastAsia"/>
          <w:szCs w:val="21"/>
        </w:rPr>
        <w:t>个不同水平样品进行共同试验确定的。每个实验室对每个水平的氧化镧、氧化铈、氧化镨、氧化钐、氧化铕、氧化钆、氧化铽、氧化镝、氧化钬、氧化铒、氧化铥、氧化镱、氧化镥和氧化钇含量在重复</w:t>
      </w:r>
      <w:r w:rsidRPr="00C75F91">
        <w:rPr>
          <w:rFonts w:eastAsiaTheme="minorEastAsia"/>
          <w:szCs w:val="21"/>
        </w:rPr>
        <w:t>性条件下独立测定</w:t>
      </w:r>
      <w:r w:rsidRPr="00C75F91">
        <w:rPr>
          <w:rFonts w:eastAsiaTheme="minorEastAsia"/>
          <w:szCs w:val="21"/>
        </w:rPr>
        <w:t>11</w:t>
      </w:r>
      <w:r w:rsidRPr="00C75F91">
        <w:rPr>
          <w:rFonts w:eastAsiaTheme="minorEastAsia"/>
          <w:szCs w:val="21"/>
        </w:rPr>
        <w:t>次。测量的原始数据见表</w:t>
      </w:r>
      <w:r w:rsidRPr="00C75F91">
        <w:rPr>
          <w:rFonts w:eastAsiaTheme="minorEastAsia" w:hint="eastAsia"/>
          <w:szCs w:val="21"/>
        </w:rPr>
        <w:t>B</w:t>
      </w:r>
      <w:r w:rsidRPr="00C75F91">
        <w:rPr>
          <w:rFonts w:eastAsiaTheme="minorEastAsia"/>
          <w:szCs w:val="21"/>
        </w:rPr>
        <w:t xml:space="preserve">.1~ </w:t>
      </w:r>
      <w:r w:rsidRPr="00C75F91">
        <w:rPr>
          <w:rFonts w:eastAsiaTheme="minorEastAsia" w:hint="eastAsia"/>
          <w:szCs w:val="21"/>
        </w:rPr>
        <w:t>B</w:t>
      </w:r>
      <w:r w:rsidRPr="00C75F91">
        <w:rPr>
          <w:rFonts w:eastAsiaTheme="minorEastAsia"/>
          <w:szCs w:val="21"/>
        </w:rPr>
        <w:t>.</w:t>
      </w:r>
      <w:r w:rsidRPr="00C75F91">
        <w:rPr>
          <w:rFonts w:eastAsiaTheme="minorEastAsia" w:hint="eastAsia"/>
          <w:szCs w:val="21"/>
        </w:rPr>
        <w:t>17</w:t>
      </w:r>
      <w:r w:rsidRPr="00C75F91">
        <w:rPr>
          <w:rFonts w:eastAsiaTheme="minorEastAsia"/>
          <w:szCs w:val="21"/>
        </w:rPr>
        <w:t>，结果单位为</w:t>
      </w:r>
      <w:r w:rsidRPr="00C75F91">
        <w:rPr>
          <w:rFonts w:eastAsiaTheme="minorEastAsia"/>
          <w:szCs w:val="21"/>
        </w:rPr>
        <w:t>%</w:t>
      </w:r>
      <w:r w:rsidRPr="00C75F91">
        <w:rPr>
          <w:rFonts w:eastAsiaTheme="minorEastAsia"/>
          <w:szCs w:val="21"/>
        </w:rPr>
        <w:t>。</w:t>
      </w:r>
    </w:p>
    <w:p w:rsidR="00BB42CD" w:rsidRPr="00C75F91" w:rsidRDefault="001B37CF" w:rsidP="001B37CF">
      <w:pPr>
        <w:widowControl/>
        <w:jc w:val="left"/>
        <w:rPr>
          <w:rFonts w:eastAsiaTheme="minorEastAsia"/>
          <w:szCs w:val="21"/>
        </w:rPr>
      </w:pPr>
      <w:r>
        <w:rPr>
          <w:rFonts w:eastAsiaTheme="minorEastAsia"/>
          <w:szCs w:val="21"/>
        </w:rPr>
        <w:br w:type="page"/>
      </w:r>
    </w:p>
    <w:p w:rsidR="001B37CF" w:rsidRPr="00223764" w:rsidRDefault="001B37CF" w:rsidP="001B37CF">
      <w:pPr>
        <w:jc w:val="center"/>
      </w:pPr>
      <w:r w:rsidRPr="002C5D25">
        <w:rPr>
          <w:rFonts w:eastAsia="黑体"/>
          <w:szCs w:val="21"/>
        </w:rPr>
        <w:lastRenderedPageBreak/>
        <w:t>表</w:t>
      </w:r>
      <w:r w:rsidRPr="002C5D25">
        <w:rPr>
          <w:rFonts w:eastAsia="黑体"/>
          <w:szCs w:val="21"/>
        </w:rPr>
        <w:t xml:space="preserve">B.1 </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镧</w:t>
      </w:r>
      <w:r w:rsidRPr="002C5D25">
        <w:rPr>
          <w:rFonts w:eastAsia="黑体"/>
          <w:szCs w:val="21"/>
        </w:rPr>
        <w:t>精密度试验原始数据</w:t>
      </w:r>
    </w:p>
    <w:tbl>
      <w:tblPr>
        <w:tblW w:w="5000" w:type="pct"/>
        <w:tblLayout w:type="fixed"/>
        <w:tblLook w:val="04A0"/>
      </w:tblPr>
      <w:tblGrid>
        <w:gridCol w:w="260"/>
        <w:gridCol w:w="289"/>
        <w:gridCol w:w="725"/>
        <w:gridCol w:w="725"/>
        <w:gridCol w:w="725"/>
        <w:gridCol w:w="725"/>
        <w:gridCol w:w="725"/>
        <w:gridCol w:w="725"/>
        <w:gridCol w:w="725"/>
        <w:gridCol w:w="725"/>
        <w:gridCol w:w="725"/>
        <w:gridCol w:w="724"/>
        <w:gridCol w:w="724"/>
      </w:tblGrid>
      <w:tr w:rsidR="001B37CF" w:rsidRPr="00223764" w:rsidTr="00B562FE">
        <w:trPr>
          <w:trHeight w:val="315"/>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rFonts w:ascii="宋体" w:hAnsi="宋体" w:cs="宋体"/>
                <w:kern w:val="0"/>
                <w:sz w:val="13"/>
                <w:szCs w:val="13"/>
              </w:rPr>
            </w:pPr>
            <w:r w:rsidRPr="00223764">
              <w:rPr>
                <w:rFonts w:ascii="宋体" w:hAnsi="宋体" w:cs="宋体" w:hint="eastAsia"/>
                <w:kern w:val="0"/>
                <w:sz w:val="13"/>
                <w:szCs w:val="13"/>
              </w:rPr>
              <w:t>实验室</w:t>
            </w:r>
          </w:p>
        </w:tc>
        <w:tc>
          <w:tcPr>
            <w:tcW w:w="1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rFonts w:ascii="宋体" w:hAnsi="宋体" w:cs="宋体"/>
                <w:kern w:val="0"/>
                <w:sz w:val="13"/>
                <w:szCs w:val="13"/>
              </w:rPr>
            </w:pPr>
            <w:r w:rsidRPr="00223764">
              <w:rPr>
                <w:rFonts w:ascii="宋体" w:hAnsi="宋体" w:cs="宋体" w:hint="eastAsia"/>
                <w:kern w:val="0"/>
                <w:sz w:val="13"/>
                <w:szCs w:val="13"/>
              </w:rPr>
              <w:t>水平数</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n</w:t>
            </w:r>
          </w:p>
        </w:tc>
      </w:tr>
      <w:tr w:rsidR="001B37CF" w:rsidRPr="00223764" w:rsidTr="00B562FE">
        <w:trPr>
          <w:trHeight w:val="315"/>
        </w:trPr>
        <w:tc>
          <w:tcPr>
            <w:tcW w:w="148" w:type="pct"/>
            <w:vMerge/>
            <w:tcBorders>
              <w:top w:val="single" w:sz="4" w:space="0" w:color="auto"/>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rFonts w:ascii="宋体" w:hAnsi="宋体" w:cs="宋体"/>
                <w:kern w:val="0"/>
                <w:sz w:val="13"/>
                <w:szCs w:val="13"/>
              </w:rPr>
            </w:pPr>
          </w:p>
        </w:tc>
        <w:tc>
          <w:tcPr>
            <w:tcW w:w="165" w:type="pct"/>
            <w:vMerge/>
            <w:tcBorders>
              <w:top w:val="single" w:sz="4" w:space="0" w:color="auto"/>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rFonts w:ascii="宋体" w:hAnsi="宋体" w:cs="宋体"/>
                <w:kern w:val="0"/>
                <w:sz w:val="13"/>
                <w:szCs w:val="13"/>
              </w:rPr>
            </w:pP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10</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11</w:t>
            </w:r>
          </w:p>
        </w:tc>
      </w:tr>
      <w:tr w:rsidR="001B37CF" w:rsidRPr="00223764" w:rsidTr="00B562FE">
        <w:trPr>
          <w:trHeight w:val="315"/>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0.000109</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0.000952</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0.00497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0.00502</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0.00979</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0.0182</w:t>
            </w:r>
          </w:p>
        </w:tc>
      </w:tr>
      <w:tr w:rsidR="001B37CF" w:rsidRPr="00223764" w:rsidTr="00B562FE">
        <w:trPr>
          <w:trHeight w:val="315"/>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0.000047</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0.000109</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0.000927</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0.00512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0.00503</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0.00980 </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0.0179</w:t>
            </w:r>
          </w:p>
        </w:tc>
      </w:tr>
      <w:tr w:rsidR="001B37CF" w:rsidRPr="00223764" w:rsidTr="00B562FE">
        <w:trPr>
          <w:trHeight w:val="315"/>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0.000017</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0.000054</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0.000991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0.000952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0.00925</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0.00504</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0.0193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0.0196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0.0196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0.0185</w:t>
            </w:r>
          </w:p>
        </w:tc>
      </w:tr>
      <w:tr w:rsidR="001B37CF" w:rsidRPr="00223764" w:rsidTr="00B562FE">
        <w:trPr>
          <w:trHeight w:val="315"/>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0.000022</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0.000113</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0.00115</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0.00488</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0.0179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0.0179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0.0181 </w:t>
            </w:r>
          </w:p>
        </w:tc>
      </w:tr>
      <w:tr w:rsidR="001B37CF" w:rsidRPr="00223764" w:rsidTr="00B562FE">
        <w:trPr>
          <w:trHeight w:val="315"/>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0.000042</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0.000093</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0.00106</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0.00511</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0.0172</w:t>
            </w:r>
          </w:p>
        </w:tc>
      </w:tr>
      <w:tr w:rsidR="001B37CF" w:rsidRPr="00223764" w:rsidTr="00B562FE">
        <w:trPr>
          <w:trHeight w:val="315"/>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0.000106</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0.000989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0.000985</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0.00513</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0.0101</w:t>
            </w:r>
          </w:p>
        </w:tc>
      </w:tr>
      <w:tr w:rsidR="001B37CF" w:rsidRPr="00223764"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0.0183</w:t>
            </w:r>
          </w:p>
        </w:tc>
      </w:tr>
    </w:tbl>
    <w:p w:rsidR="001B37CF" w:rsidRDefault="001B37CF" w:rsidP="001B37CF">
      <w:pPr>
        <w:jc w:val="center"/>
        <w:rPr>
          <w:rFonts w:eastAsia="黑体"/>
          <w:szCs w:val="21"/>
        </w:rPr>
      </w:pPr>
    </w:p>
    <w:p w:rsidR="001B37CF" w:rsidRPr="007649BA" w:rsidRDefault="001B37CF" w:rsidP="001B37CF">
      <w:pPr>
        <w:jc w:val="center"/>
      </w:pPr>
      <w:r>
        <w:rPr>
          <w:rFonts w:eastAsia="黑体"/>
          <w:szCs w:val="21"/>
        </w:rPr>
        <w:br w:type="page"/>
      </w:r>
      <w:r w:rsidRPr="002C5D25">
        <w:rPr>
          <w:rFonts w:eastAsia="黑体"/>
          <w:szCs w:val="21"/>
        </w:rPr>
        <w:lastRenderedPageBreak/>
        <w:t>表</w:t>
      </w:r>
      <w:r w:rsidRPr="002C5D25">
        <w:rPr>
          <w:rFonts w:eastAsia="黑体"/>
          <w:szCs w:val="21"/>
        </w:rPr>
        <w:t>B.</w:t>
      </w:r>
      <w:r>
        <w:rPr>
          <w:rFonts w:eastAsia="黑体" w:hint="eastAsia"/>
          <w:szCs w:val="21"/>
        </w:rPr>
        <w:t>2</w:t>
      </w:r>
      <w:r w:rsidRPr="002C5D25">
        <w:rPr>
          <w:rFonts w:eastAsia="黑体"/>
          <w:szCs w:val="21"/>
        </w:rPr>
        <w:t xml:space="preserve"> </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铈</w:t>
      </w:r>
      <w:r w:rsidRPr="002C5D25">
        <w:rPr>
          <w:rFonts w:eastAsia="黑体"/>
          <w:szCs w:val="21"/>
        </w:rPr>
        <w:t>精密度试验原始数据</w:t>
      </w:r>
    </w:p>
    <w:tbl>
      <w:tblPr>
        <w:tblW w:w="5000" w:type="pct"/>
        <w:tblLayout w:type="fixed"/>
        <w:tblLook w:val="04A0"/>
      </w:tblPr>
      <w:tblGrid>
        <w:gridCol w:w="258"/>
        <w:gridCol w:w="291"/>
        <w:gridCol w:w="725"/>
        <w:gridCol w:w="725"/>
        <w:gridCol w:w="725"/>
        <w:gridCol w:w="725"/>
        <w:gridCol w:w="725"/>
        <w:gridCol w:w="725"/>
        <w:gridCol w:w="725"/>
        <w:gridCol w:w="725"/>
        <w:gridCol w:w="725"/>
        <w:gridCol w:w="724"/>
        <w:gridCol w:w="724"/>
      </w:tblGrid>
      <w:tr w:rsidR="001B37CF" w:rsidRPr="00223764" w:rsidTr="00B562FE">
        <w:trPr>
          <w:trHeight w:val="315"/>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rFonts w:ascii="宋体" w:hAnsi="宋体" w:cs="宋体"/>
                <w:kern w:val="0"/>
                <w:sz w:val="13"/>
                <w:szCs w:val="13"/>
              </w:rPr>
            </w:pPr>
            <w:r w:rsidRPr="00223764">
              <w:rPr>
                <w:rFonts w:ascii="宋体" w:hAnsi="宋体" w:cs="宋体" w:hint="eastAsia"/>
                <w:kern w:val="0"/>
                <w:sz w:val="13"/>
                <w:szCs w:val="13"/>
              </w:rPr>
              <w:t>实验室</w:t>
            </w:r>
          </w:p>
        </w:tc>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rFonts w:ascii="宋体" w:hAnsi="宋体" w:cs="宋体"/>
                <w:kern w:val="0"/>
                <w:sz w:val="13"/>
                <w:szCs w:val="13"/>
              </w:rPr>
            </w:pPr>
            <w:r w:rsidRPr="00223764">
              <w:rPr>
                <w:rFonts w:ascii="宋体" w:hAnsi="宋体" w:cs="宋体" w:hint="eastAsia"/>
                <w:kern w:val="0"/>
                <w:sz w:val="13"/>
                <w:szCs w:val="13"/>
              </w:rPr>
              <w:t>水平数</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n</w:t>
            </w:r>
          </w:p>
        </w:tc>
      </w:tr>
      <w:tr w:rsidR="001B37CF" w:rsidRPr="00223764" w:rsidTr="00B562FE">
        <w:trPr>
          <w:trHeight w:val="315"/>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rFonts w:ascii="宋体" w:hAnsi="宋体" w:cs="宋体"/>
                <w:kern w:val="0"/>
                <w:sz w:val="13"/>
                <w:szCs w:val="13"/>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rFonts w:ascii="宋体" w:hAnsi="宋体" w:cs="宋体"/>
                <w:kern w:val="0"/>
                <w:sz w:val="13"/>
                <w:szCs w:val="13"/>
              </w:rPr>
            </w:pP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10</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11</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0.000076</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Pr>
                <w:kern w:val="0"/>
                <w:sz w:val="13"/>
                <w:szCs w:val="13"/>
              </w:rPr>
              <w:t>00</w:t>
            </w:r>
            <w:r w:rsidRPr="00223764">
              <w:rPr>
                <w:kern w:val="0"/>
                <w:sz w:val="13"/>
                <w:szCs w:val="13"/>
              </w:rPr>
              <w:t>00967</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0.00506</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0.00963</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0.0235</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0.000071</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0.000945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0.000976</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0.00503</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0.00971</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0.0234</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0.000021</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Pr>
                <w:kern w:val="0"/>
                <w:sz w:val="13"/>
                <w:szCs w:val="13"/>
              </w:rPr>
              <w:t>0.0000</w:t>
            </w:r>
            <w:r w:rsidRPr="00223764">
              <w:rPr>
                <w:kern w:val="0"/>
                <w:sz w:val="13"/>
                <w:szCs w:val="13"/>
              </w:rPr>
              <w:t>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0.000066</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0.000942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0.000948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0.000956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0.000913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0.000935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0.000971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0.000921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0.000983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0.000947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0.000934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0.00502</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0.0222</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0.000075</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0.00112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0.00112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0.00113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0.00113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0.00115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0.00117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0.00113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0.00488</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0.0109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0.0235</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0.000028</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0.000084</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0.00101</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0.00489</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0.00990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0.00970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0.00990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0.0231</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0.000038</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0.000088</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0.000987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0.00502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0.00497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0.00501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0.00498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0.00503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0.00502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0.00501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0.00501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0.00507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0.0101</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6"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0.0237</w:t>
            </w:r>
          </w:p>
        </w:tc>
      </w:tr>
    </w:tbl>
    <w:p w:rsidR="001B37CF" w:rsidRDefault="001B37CF" w:rsidP="001B37CF">
      <w:pPr>
        <w:jc w:val="center"/>
        <w:rPr>
          <w:rFonts w:eastAsia="黑体"/>
          <w:szCs w:val="21"/>
        </w:rPr>
      </w:pPr>
    </w:p>
    <w:p w:rsidR="001B37CF" w:rsidRPr="008E6BB6" w:rsidRDefault="001B37CF" w:rsidP="001B37CF">
      <w:pPr>
        <w:jc w:val="center"/>
      </w:pPr>
      <w:r>
        <w:rPr>
          <w:rFonts w:eastAsia="黑体"/>
          <w:szCs w:val="21"/>
        </w:rPr>
        <w:br w:type="page"/>
      </w:r>
      <w:r w:rsidRPr="002C5D25">
        <w:rPr>
          <w:rFonts w:eastAsia="黑体"/>
          <w:szCs w:val="21"/>
        </w:rPr>
        <w:lastRenderedPageBreak/>
        <w:t>表</w:t>
      </w:r>
      <w:r w:rsidRPr="002C5D25">
        <w:rPr>
          <w:rFonts w:eastAsia="黑体"/>
          <w:szCs w:val="21"/>
        </w:rPr>
        <w:t>B.</w:t>
      </w:r>
      <w:r>
        <w:rPr>
          <w:rFonts w:eastAsia="黑体" w:hint="eastAsia"/>
          <w:szCs w:val="21"/>
        </w:rPr>
        <w:t>3</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镨</w:t>
      </w:r>
      <w:r w:rsidRPr="002C5D25">
        <w:rPr>
          <w:rFonts w:eastAsia="黑体"/>
          <w:szCs w:val="21"/>
        </w:rPr>
        <w:t>精密度试验原始数据</w:t>
      </w:r>
    </w:p>
    <w:tbl>
      <w:tblPr>
        <w:tblW w:w="5000" w:type="pct"/>
        <w:tblLayout w:type="fixed"/>
        <w:tblLook w:val="04A0"/>
      </w:tblPr>
      <w:tblGrid>
        <w:gridCol w:w="258"/>
        <w:gridCol w:w="292"/>
        <w:gridCol w:w="725"/>
        <w:gridCol w:w="725"/>
        <w:gridCol w:w="725"/>
        <w:gridCol w:w="725"/>
        <w:gridCol w:w="725"/>
        <w:gridCol w:w="725"/>
        <w:gridCol w:w="725"/>
        <w:gridCol w:w="725"/>
        <w:gridCol w:w="724"/>
        <w:gridCol w:w="724"/>
        <w:gridCol w:w="724"/>
      </w:tblGrid>
      <w:tr w:rsidR="001B37CF" w:rsidRPr="00223764" w:rsidTr="00B562FE">
        <w:trPr>
          <w:trHeight w:val="315"/>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rFonts w:ascii="宋体" w:hAnsi="宋体" w:cs="宋体"/>
                <w:kern w:val="0"/>
                <w:sz w:val="13"/>
                <w:szCs w:val="13"/>
              </w:rPr>
            </w:pPr>
            <w:r w:rsidRPr="00223764">
              <w:rPr>
                <w:rFonts w:ascii="宋体" w:hAnsi="宋体" w:cs="宋体" w:hint="eastAsia"/>
                <w:kern w:val="0"/>
                <w:sz w:val="13"/>
                <w:szCs w:val="13"/>
              </w:rPr>
              <w:t>实验室</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rFonts w:ascii="宋体" w:hAnsi="宋体" w:cs="宋体"/>
                <w:kern w:val="0"/>
                <w:sz w:val="13"/>
                <w:szCs w:val="13"/>
              </w:rPr>
            </w:pPr>
            <w:r w:rsidRPr="00223764">
              <w:rPr>
                <w:rFonts w:ascii="宋体" w:hAnsi="宋体" w:cs="宋体" w:hint="eastAsia"/>
                <w:kern w:val="0"/>
                <w:sz w:val="13"/>
                <w:szCs w:val="13"/>
              </w:rPr>
              <w:t>水平数</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n</w:t>
            </w:r>
          </w:p>
        </w:tc>
      </w:tr>
      <w:tr w:rsidR="001B37CF" w:rsidRPr="00223764" w:rsidTr="00B562FE">
        <w:trPr>
          <w:trHeight w:val="315"/>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rFonts w:ascii="宋体" w:hAnsi="宋体" w:cs="宋体"/>
                <w:kern w:val="0"/>
                <w:sz w:val="13"/>
                <w:szCs w:val="13"/>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rFonts w:ascii="宋体" w:hAnsi="宋体" w:cs="宋体"/>
                <w:kern w:val="0"/>
                <w:sz w:val="13"/>
                <w:szCs w:val="13"/>
              </w:rPr>
            </w:pP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10</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11</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0.000092</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0.00984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0.00512</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0.0283</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0.000031</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0.000096</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0.00513</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0.0279</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0.000013</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0.000055</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0.000946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0.000962</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0.0273</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0.000048</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0.000100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0.00114</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0.00493</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0.0109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0.0285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0.0283</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0.000031</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0.000090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0.00106</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0.00496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0.00490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0.00500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0.0109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0.0269</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0.000034</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0.000084</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0.00511</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0.0285</w:t>
            </w:r>
          </w:p>
        </w:tc>
      </w:tr>
    </w:tbl>
    <w:p w:rsidR="001B37CF" w:rsidRDefault="001B37CF" w:rsidP="001B37CF">
      <w:pPr>
        <w:jc w:val="center"/>
        <w:rPr>
          <w:rFonts w:eastAsia="黑体"/>
          <w:szCs w:val="21"/>
        </w:rPr>
      </w:pPr>
    </w:p>
    <w:p w:rsidR="001B37CF" w:rsidRPr="008E6BB6" w:rsidRDefault="001B37CF" w:rsidP="001B37CF">
      <w:pPr>
        <w:jc w:val="center"/>
      </w:pPr>
      <w:r>
        <w:rPr>
          <w:rFonts w:eastAsia="黑体"/>
          <w:szCs w:val="21"/>
        </w:rPr>
        <w:br w:type="page"/>
      </w:r>
      <w:r w:rsidRPr="002C5D25">
        <w:rPr>
          <w:rFonts w:eastAsia="黑体"/>
          <w:szCs w:val="21"/>
        </w:rPr>
        <w:lastRenderedPageBreak/>
        <w:t>表</w:t>
      </w:r>
      <w:r w:rsidRPr="002C5D25">
        <w:rPr>
          <w:rFonts w:eastAsia="黑体"/>
          <w:szCs w:val="21"/>
        </w:rPr>
        <w:t>B.</w:t>
      </w:r>
      <w:r>
        <w:rPr>
          <w:rFonts w:eastAsia="黑体" w:hint="eastAsia"/>
          <w:szCs w:val="21"/>
        </w:rPr>
        <w:t>4</w:t>
      </w:r>
      <w:r w:rsidRPr="002C5D25">
        <w:rPr>
          <w:rFonts w:eastAsia="黑体"/>
          <w:szCs w:val="21"/>
        </w:rPr>
        <w:t xml:space="preserve"> </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钐</w:t>
      </w:r>
      <w:r w:rsidRPr="002C5D25">
        <w:rPr>
          <w:rFonts w:eastAsia="黑体"/>
          <w:szCs w:val="21"/>
        </w:rPr>
        <w:t>精密度试验原始数据</w:t>
      </w:r>
    </w:p>
    <w:tbl>
      <w:tblPr>
        <w:tblW w:w="5000" w:type="pct"/>
        <w:tblLayout w:type="fixed"/>
        <w:tblLook w:val="04A0"/>
      </w:tblPr>
      <w:tblGrid>
        <w:gridCol w:w="258"/>
        <w:gridCol w:w="292"/>
        <w:gridCol w:w="725"/>
        <w:gridCol w:w="725"/>
        <w:gridCol w:w="725"/>
        <w:gridCol w:w="725"/>
        <w:gridCol w:w="725"/>
        <w:gridCol w:w="725"/>
        <w:gridCol w:w="725"/>
        <w:gridCol w:w="725"/>
        <w:gridCol w:w="724"/>
        <w:gridCol w:w="724"/>
        <w:gridCol w:w="724"/>
      </w:tblGrid>
      <w:tr w:rsidR="001B37CF" w:rsidRPr="00223764" w:rsidTr="00B562FE">
        <w:trPr>
          <w:trHeight w:val="315"/>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rFonts w:ascii="宋体" w:hAnsi="宋体" w:cs="宋体"/>
                <w:kern w:val="0"/>
                <w:sz w:val="13"/>
                <w:szCs w:val="13"/>
              </w:rPr>
            </w:pPr>
            <w:r w:rsidRPr="00223764">
              <w:rPr>
                <w:rFonts w:ascii="宋体" w:hAnsi="宋体" w:cs="宋体" w:hint="eastAsia"/>
                <w:kern w:val="0"/>
                <w:sz w:val="13"/>
                <w:szCs w:val="13"/>
              </w:rPr>
              <w:t>实验室</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rFonts w:ascii="宋体" w:hAnsi="宋体" w:cs="宋体"/>
                <w:kern w:val="0"/>
                <w:sz w:val="13"/>
                <w:szCs w:val="13"/>
              </w:rPr>
            </w:pPr>
            <w:r w:rsidRPr="00223764">
              <w:rPr>
                <w:rFonts w:ascii="宋体" w:hAnsi="宋体" w:cs="宋体" w:hint="eastAsia"/>
                <w:kern w:val="0"/>
                <w:sz w:val="13"/>
                <w:szCs w:val="13"/>
              </w:rPr>
              <w:t>水平数</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n</w:t>
            </w:r>
          </w:p>
        </w:tc>
      </w:tr>
      <w:tr w:rsidR="001B37CF" w:rsidRPr="00223764" w:rsidTr="00B562FE">
        <w:trPr>
          <w:trHeight w:val="315"/>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rFonts w:ascii="宋体" w:hAnsi="宋体" w:cs="宋体"/>
                <w:kern w:val="0"/>
                <w:sz w:val="13"/>
                <w:szCs w:val="13"/>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rFonts w:ascii="宋体" w:hAnsi="宋体" w:cs="宋体"/>
                <w:kern w:val="0"/>
                <w:sz w:val="13"/>
                <w:szCs w:val="13"/>
              </w:rPr>
            </w:pP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10</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11</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&lt;0.000010</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0.000062</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0.00106</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0.00541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0.00536</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0.0228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0.0232</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&lt;0.000010</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0.000058</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0.00530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0.0109</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0.0235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0.0227</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&lt;0.000010</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0.000052</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0.000995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0.00501</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0.0107</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0.0222</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&lt;0.000010</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0.000072</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0.00113</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0.00501</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0.00990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0.0104</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0.0235</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&lt;0.000010</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0.000066</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0.00112</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0.00548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0.00548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0.00528</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0.0111</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0.0220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0.0215</w:t>
            </w:r>
          </w:p>
        </w:tc>
      </w:tr>
      <w:tr w:rsidR="001B37CF" w:rsidRPr="00223764"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0.000032</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0.000070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0.000970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0.00524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0.00530 </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0.0111</w:t>
            </w:r>
          </w:p>
        </w:tc>
      </w:tr>
      <w:tr w:rsidR="001B37CF" w:rsidRPr="00223764"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223764"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223764" w:rsidRDefault="001B37CF" w:rsidP="00B562FE">
            <w:pPr>
              <w:widowControl/>
              <w:jc w:val="center"/>
              <w:rPr>
                <w:kern w:val="0"/>
                <w:sz w:val="13"/>
                <w:szCs w:val="13"/>
              </w:rPr>
            </w:pPr>
            <w:r w:rsidRPr="00223764">
              <w:rPr>
                <w:kern w:val="0"/>
                <w:sz w:val="13"/>
                <w:szCs w:val="13"/>
              </w:rPr>
              <w:t>0.0234</w:t>
            </w:r>
          </w:p>
        </w:tc>
      </w:tr>
    </w:tbl>
    <w:p w:rsidR="001B37CF" w:rsidRDefault="001B37CF" w:rsidP="001B37CF">
      <w:pPr>
        <w:jc w:val="center"/>
        <w:rPr>
          <w:rFonts w:eastAsia="黑体"/>
          <w:szCs w:val="21"/>
        </w:rPr>
      </w:pPr>
    </w:p>
    <w:p w:rsidR="001B37CF" w:rsidRDefault="001B37CF" w:rsidP="001B37CF">
      <w:pPr>
        <w:jc w:val="center"/>
        <w:rPr>
          <w:rFonts w:eastAsia="黑体"/>
          <w:szCs w:val="21"/>
        </w:rPr>
      </w:pPr>
      <w:r>
        <w:rPr>
          <w:rFonts w:eastAsia="黑体"/>
          <w:szCs w:val="21"/>
        </w:rPr>
        <w:br w:type="page"/>
      </w:r>
      <w:r w:rsidRPr="002C5D25">
        <w:rPr>
          <w:rFonts w:eastAsia="黑体"/>
          <w:szCs w:val="21"/>
        </w:rPr>
        <w:lastRenderedPageBreak/>
        <w:t>表</w:t>
      </w:r>
      <w:r w:rsidRPr="002C5D25">
        <w:rPr>
          <w:rFonts w:eastAsia="黑体"/>
          <w:szCs w:val="21"/>
        </w:rPr>
        <w:t>B.</w:t>
      </w:r>
      <w:r>
        <w:rPr>
          <w:rFonts w:eastAsia="黑体" w:hint="eastAsia"/>
          <w:szCs w:val="21"/>
        </w:rPr>
        <w:t>5</w:t>
      </w:r>
      <w:r w:rsidRPr="002C5D25">
        <w:rPr>
          <w:rFonts w:eastAsia="黑体"/>
          <w:szCs w:val="21"/>
        </w:rPr>
        <w:t xml:space="preserve"> </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铕</w:t>
      </w:r>
      <w:r w:rsidRPr="002C5D25">
        <w:rPr>
          <w:rFonts w:eastAsia="黑体"/>
          <w:szCs w:val="21"/>
        </w:rPr>
        <w:t>精密度试验原始数据</w:t>
      </w:r>
    </w:p>
    <w:tbl>
      <w:tblPr>
        <w:tblW w:w="5000" w:type="pct"/>
        <w:tblLayout w:type="fixed"/>
        <w:tblLook w:val="04A0"/>
      </w:tblPr>
      <w:tblGrid>
        <w:gridCol w:w="258"/>
        <w:gridCol w:w="292"/>
        <w:gridCol w:w="725"/>
        <w:gridCol w:w="725"/>
        <w:gridCol w:w="725"/>
        <w:gridCol w:w="725"/>
        <w:gridCol w:w="725"/>
        <w:gridCol w:w="725"/>
        <w:gridCol w:w="725"/>
        <w:gridCol w:w="725"/>
        <w:gridCol w:w="724"/>
        <w:gridCol w:w="724"/>
        <w:gridCol w:w="724"/>
      </w:tblGrid>
      <w:tr w:rsidR="001B37CF" w:rsidRPr="008E6BB6" w:rsidTr="00B562FE">
        <w:trPr>
          <w:trHeight w:val="315"/>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实验室</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水平数</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n</w:t>
            </w:r>
          </w:p>
        </w:tc>
      </w:tr>
      <w:tr w:rsidR="001B37CF" w:rsidRPr="008E6BB6" w:rsidTr="00B562FE">
        <w:trPr>
          <w:trHeight w:val="315"/>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10</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11</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0.00532</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0.00148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0.00142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0.00147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0.00146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0.00144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0.00145 </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0.00530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0.00141</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0.000051</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0.00109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0.00990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0.00139</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0.00143</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0.000059</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0.00550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0.00137</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0.00101</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0.00527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0.00524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0.00525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0.00521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0.00522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0.00534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0.00152</w:t>
            </w:r>
          </w:p>
        </w:tc>
      </w:tr>
    </w:tbl>
    <w:p w:rsidR="001B37CF" w:rsidRDefault="001B37CF" w:rsidP="001B37CF">
      <w:pPr>
        <w:jc w:val="center"/>
      </w:pPr>
    </w:p>
    <w:p w:rsidR="001B37CF" w:rsidRPr="00223764" w:rsidRDefault="001B37CF" w:rsidP="001B37CF">
      <w:pPr>
        <w:jc w:val="center"/>
      </w:pPr>
      <w:r>
        <w:br w:type="page"/>
      </w:r>
    </w:p>
    <w:p w:rsidR="001B37CF" w:rsidRDefault="001B37CF" w:rsidP="001B37CF">
      <w:pPr>
        <w:jc w:val="center"/>
        <w:rPr>
          <w:rFonts w:eastAsia="黑体"/>
          <w:szCs w:val="21"/>
        </w:rPr>
      </w:pPr>
      <w:r w:rsidRPr="002C5D25">
        <w:rPr>
          <w:rFonts w:eastAsia="黑体"/>
          <w:szCs w:val="21"/>
        </w:rPr>
        <w:lastRenderedPageBreak/>
        <w:t>表</w:t>
      </w:r>
      <w:r w:rsidRPr="002C5D25">
        <w:rPr>
          <w:rFonts w:eastAsia="黑体"/>
          <w:szCs w:val="21"/>
        </w:rPr>
        <w:t>B.</w:t>
      </w:r>
      <w:r>
        <w:rPr>
          <w:rFonts w:eastAsia="黑体" w:hint="eastAsia"/>
          <w:szCs w:val="21"/>
        </w:rPr>
        <w:t>6</w:t>
      </w:r>
      <w:r w:rsidRPr="002C5D25">
        <w:rPr>
          <w:rFonts w:eastAsia="黑体"/>
          <w:szCs w:val="21"/>
        </w:rPr>
        <w:t xml:space="preserve"> </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钆</w:t>
      </w:r>
      <w:r w:rsidRPr="002C5D25">
        <w:rPr>
          <w:rFonts w:eastAsia="黑体"/>
          <w:szCs w:val="21"/>
        </w:rPr>
        <w:t>精密度试验原始数据</w:t>
      </w:r>
    </w:p>
    <w:tbl>
      <w:tblPr>
        <w:tblW w:w="5000" w:type="pct"/>
        <w:tblLayout w:type="fixed"/>
        <w:tblLook w:val="04A0"/>
      </w:tblPr>
      <w:tblGrid>
        <w:gridCol w:w="258"/>
        <w:gridCol w:w="292"/>
        <w:gridCol w:w="725"/>
        <w:gridCol w:w="725"/>
        <w:gridCol w:w="725"/>
        <w:gridCol w:w="725"/>
        <w:gridCol w:w="725"/>
        <w:gridCol w:w="725"/>
        <w:gridCol w:w="725"/>
        <w:gridCol w:w="725"/>
        <w:gridCol w:w="724"/>
        <w:gridCol w:w="724"/>
        <w:gridCol w:w="724"/>
      </w:tblGrid>
      <w:tr w:rsidR="001B37CF" w:rsidRPr="008E6BB6" w:rsidTr="00B562FE">
        <w:trPr>
          <w:trHeight w:val="315"/>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实验室</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水平数</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n</w:t>
            </w:r>
          </w:p>
        </w:tc>
      </w:tr>
      <w:tr w:rsidR="001B37CF" w:rsidRPr="008E6BB6" w:rsidTr="00B562FE">
        <w:trPr>
          <w:trHeight w:val="315"/>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10</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11</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0.000080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0.00534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0.00544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0.00542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0.00532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0.00538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0.00538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0.00537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0.0533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0.00535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0.00534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0.00415</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0.00394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0.00406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0.00402</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0.000991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0.000995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0.000996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0.00389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0.00387</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0.00489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0.00404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0.00409</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0.00425</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0.00101</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0.00529</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0.00436</w:t>
            </w:r>
          </w:p>
        </w:tc>
      </w:tr>
    </w:tbl>
    <w:p w:rsidR="001B37CF" w:rsidRDefault="001B37CF" w:rsidP="001B37CF">
      <w:pPr>
        <w:jc w:val="center"/>
      </w:pPr>
    </w:p>
    <w:p w:rsidR="001B37CF" w:rsidRPr="00223764" w:rsidRDefault="001B37CF" w:rsidP="001B37CF">
      <w:pPr>
        <w:jc w:val="center"/>
      </w:pPr>
      <w:r>
        <w:br w:type="page"/>
      </w:r>
    </w:p>
    <w:p w:rsidR="001B37CF" w:rsidRDefault="001B37CF" w:rsidP="001B37CF">
      <w:pPr>
        <w:jc w:val="center"/>
        <w:rPr>
          <w:rFonts w:eastAsia="黑体"/>
          <w:szCs w:val="21"/>
        </w:rPr>
      </w:pPr>
      <w:r w:rsidRPr="002C5D25">
        <w:rPr>
          <w:rFonts w:eastAsia="黑体"/>
          <w:szCs w:val="21"/>
        </w:rPr>
        <w:lastRenderedPageBreak/>
        <w:t>表</w:t>
      </w:r>
      <w:r w:rsidRPr="002C5D25">
        <w:rPr>
          <w:rFonts w:eastAsia="黑体"/>
          <w:szCs w:val="21"/>
        </w:rPr>
        <w:t>B.</w:t>
      </w:r>
      <w:r>
        <w:rPr>
          <w:rFonts w:eastAsia="黑体" w:hint="eastAsia"/>
          <w:szCs w:val="21"/>
        </w:rPr>
        <w:t>7</w:t>
      </w:r>
      <w:r w:rsidRPr="002C5D25">
        <w:rPr>
          <w:rFonts w:eastAsia="黑体"/>
          <w:szCs w:val="21"/>
        </w:rPr>
        <w:t xml:space="preserve"> </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铽</w:t>
      </w:r>
      <w:r w:rsidRPr="002C5D25">
        <w:rPr>
          <w:rFonts w:eastAsia="黑体"/>
          <w:szCs w:val="21"/>
        </w:rPr>
        <w:t>精密度试验原始数据</w:t>
      </w:r>
    </w:p>
    <w:tbl>
      <w:tblPr>
        <w:tblW w:w="5000" w:type="pct"/>
        <w:tblLook w:val="04A0"/>
      </w:tblPr>
      <w:tblGrid>
        <w:gridCol w:w="606"/>
        <w:gridCol w:w="606"/>
        <w:gridCol w:w="654"/>
        <w:gridCol w:w="655"/>
        <w:gridCol w:w="655"/>
        <w:gridCol w:w="655"/>
        <w:gridCol w:w="655"/>
        <w:gridCol w:w="655"/>
        <w:gridCol w:w="754"/>
        <w:gridCol w:w="655"/>
        <w:gridCol w:w="655"/>
        <w:gridCol w:w="655"/>
        <w:gridCol w:w="662"/>
      </w:tblGrid>
      <w:tr w:rsidR="001B37CF" w:rsidRPr="008E6BB6" w:rsidTr="00B562FE">
        <w:trPr>
          <w:trHeight w:val="315"/>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实验室</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水平数</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n</w:t>
            </w:r>
          </w:p>
        </w:tc>
      </w:tr>
      <w:tr w:rsidR="001B37CF" w:rsidRPr="008E6BB6" w:rsidTr="00B562FE">
        <w:trPr>
          <w:trHeight w:val="315"/>
        </w:trPr>
        <w:tc>
          <w:tcPr>
            <w:tcW w:w="335"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46"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7</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8</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9</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10</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11</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0.00341</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0.00347</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0.00355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0.00344</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0.00341</w:t>
            </w:r>
          </w:p>
        </w:tc>
        <w:tc>
          <w:tcPr>
            <w:tcW w:w="446"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0.00341</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0.00344</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0.00341</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0.00351</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0.00854</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0.00862</w:t>
            </w:r>
          </w:p>
        </w:tc>
        <w:tc>
          <w:tcPr>
            <w:tcW w:w="446"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0.00863</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0.00340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0.00343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0.00339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0.00339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0.00345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0.00340 </w:t>
            </w:r>
          </w:p>
        </w:tc>
        <w:tc>
          <w:tcPr>
            <w:tcW w:w="446"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0.00348</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0.00347</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0.00349</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0.00851</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0.00856</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0.00851</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0.00857</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0.00854</w:t>
            </w:r>
          </w:p>
        </w:tc>
        <w:tc>
          <w:tcPr>
            <w:tcW w:w="446"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0.00854</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0.00847</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0.00857</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0.00855</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0.00441</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0.00437</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0.00439</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0.00436</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0.00438</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0.00437</w:t>
            </w:r>
          </w:p>
        </w:tc>
        <w:tc>
          <w:tcPr>
            <w:tcW w:w="446"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0.00437</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0.00434</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0.00437</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0.00439</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0.00931</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0.00938</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0.00940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0.00949</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0.00967</w:t>
            </w:r>
          </w:p>
        </w:tc>
        <w:tc>
          <w:tcPr>
            <w:tcW w:w="446"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0.00949</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0.00949</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0.00956</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0.00981</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0.00278</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0.00289</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0.00271</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0.00293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0.00285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0.00276</w:t>
            </w:r>
          </w:p>
        </w:tc>
        <w:tc>
          <w:tcPr>
            <w:tcW w:w="446"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0.00265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0.00296</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0.00276</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0.00289</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0.00273</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0.00715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0.00731</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0.00702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0.00709</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0.00726</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0.00712</w:t>
            </w:r>
          </w:p>
        </w:tc>
        <w:tc>
          <w:tcPr>
            <w:tcW w:w="446"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0.00705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0.00738</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0.00695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0.00705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0.00741</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0.00336</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0.00346</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0.00349</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0.00347</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0.00337</w:t>
            </w:r>
          </w:p>
        </w:tc>
        <w:tc>
          <w:tcPr>
            <w:tcW w:w="446"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0.000333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0.00339</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0.00336</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0.00335</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0.00847</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0.00836</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0.00827</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0.00846</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0.00825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0.00844</w:t>
            </w:r>
          </w:p>
        </w:tc>
        <w:tc>
          <w:tcPr>
            <w:tcW w:w="446"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0.00850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0.00870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0.00855</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0.00829</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0.00400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0.00402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0.00397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0.00411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0.00400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0.00396</w:t>
            </w:r>
          </w:p>
        </w:tc>
        <w:tc>
          <w:tcPr>
            <w:tcW w:w="446"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0.00398</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0.00396</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0.00399</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0.00396</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0.00407</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0.00890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0.00910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0.00900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0.00880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0.00910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0.00920 </w:t>
            </w:r>
          </w:p>
        </w:tc>
        <w:tc>
          <w:tcPr>
            <w:tcW w:w="446"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0.00950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0.00910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0.00860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0.00920 </w:t>
            </w:r>
          </w:p>
        </w:tc>
        <w:tc>
          <w:tcPr>
            <w:tcW w:w="388"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0.00940 </w:t>
            </w:r>
          </w:p>
        </w:tc>
      </w:tr>
    </w:tbl>
    <w:p w:rsidR="001B37CF" w:rsidRDefault="001B37CF" w:rsidP="001B37CF">
      <w:pPr>
        <w:jc w:val="center"/>
      </w:pPr>
    </w:p>
    <w:p w:rsidR="001B37CF" w:rsidRPr="00223764" w:rsidRDefault="001B37CF" w:rsidP="001B37CF">
      <w:pPr>
        <w:jc w:val="center"/>
      </w:pPr>
      <w:r>
        <w:br w:type="page"/>
      </w:r>
    </w:p>
    <w:p w:rsidR="001B37CF" w:rsidRDefault="001B37CF" w:rsidP="001B37CF">
      <w:pPr>
        <w:jc w:val="center"/>
        <w:rPr>
          <w:rFonts w:eastAsia="黑体"/>
          <w:szCs w:val="21"/>
        </w:rPr>
      </w:pPr>
      <w:r w:rsidRPr="002C5D25">
        <w:rPr>
          <w:rFonts w:eastAsia="黑体"/>
          <w:szCs w:val="21"/>
        </w:rPr>
        <w:lastRenderedPageBreak/>
        <w:t>表</w:t>
      </w:r>
      <w:r>
        <w:rPr>
          <w:rFonts w:eastAsia="黑体"/>
          <w:szCs w:val="21"/>
        </w:rPr>
        <w:t>B.</w:t>
      </w:r>
      <w:r>
        <w:rPr>
          <w:rFonts w:eastAsia="黑体" w:hint="eastAsia"/>
          <w:szCs w:val="21"/>
        </w:rPr>
        <w:t>8</w:t>
      </w:r>
      <w:r w:rsidRPr="002C5D25">
        <w:rPr>
          <w:rFonts w:eastAsia="黑体"/>
          <w:szCs w:val="21"/>
        </w:rPr>
        <w:t xml:space="preserve"> </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镝</w:t>
      </w:r>
      <w:r w:rsidRPr="002C5D25">
        <w:rPr>
          <w:rFonts w:eastAsia="黑体"/>
          <w:szCs w:val="21"/>
        </w:rPr>
        <w:t>精密度试验原始数据</w:t>
      </w:r>
    </w:p>
    <w:tbl>
      <w:tblPr>
        <w:tblW w:w="5000" w:type="pct"/>
        <w:tblLook w:val="04A0"/>
      </w:tblPr>
      <w:tblGrid>
        <w:gridCol w:w="606"/>
        <w:gridCol w:w="606"/>
        <w:gridCol w:w="660"/>
        <w:gridCol w:w="660"/>
        <w:gridCol w:w="660"/>
        <w:gridCol w:w="660"/>
        <w:gridCol w:w="660"/>
        <w:gridCol w:w="660"/>
        <w:gridCol w:w="660"/>
        <w:gridCol w:w="660"/>
        <w:gridCol w:w="660"/>
        <w:gridCol w:w="660"/>
        <w:gridCol w:w="710"/>
      </w:tblGrid>
      <w:tr w:rsidR="001B37CF" w:rsidRPr="008E6BB6" w:rsidTr="00B562FE">
        <w:trPr>
          <w:trHeight w:val="315"/>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实验室</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水平数</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n</w:t>
            </w:r>
          </w:p>
        </w:tc>
      </w:tr>
      <w:tr w:rsidR="001B37CF" w:rsidRPr="008E6BB6" w:rsidTr="00B562FE">
        <w:trPr>
          <w:trHeight w:val="315"/>
        </w:trPr>
        <w:tc>
          <w:tcPr>
            <w:tcW w:w="335"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7</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8</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9</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10</w:t>
            </w:r>
          </w:p>
        </w:tc>
        <w:tc>
          <w:tcPr>
            <w:tcW w:w="420"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11</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0.00374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0.00365</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0.00364</w:t>
            </w:r>
          </w:p>
        </w:tc>
        <w:tc>
          <w:tcPr>
            <w:tcW w:w="420"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0.00374</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0.00884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0.00884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0.00884</w:t>
            </w:r>
          </w:p>
        </w:tc>
        <w:tc>
          <w:tcPr>
            <w:tcW w:w="420"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0.00874</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0.00372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0.00369</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0.00371</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0.00369</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0.00368</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0.00369</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0.00369</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0.00370 </w:t>
            </w:r>
          </w:p>
        </w:tc>
        <w:tc>
          <w:tcPr>
            <w:tcW w:w="420"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0.00371</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0.00875</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0.00878</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0.00889</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0.00887</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0.00882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0.00879</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0.00879</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0.00883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0.00875</w:t>
            </w:r>
          </w:p>
        </w:tc>
        <w:tc>
          <w:tcPr>
            <w:tcW w:w="420"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0.00879</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0.00346</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0.00341</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0.00339</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0.00337</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0.00335</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0.00329</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0.00329</w:t>
            </w:r>
          </w:p>
        </w:tc>
        <w:tc>
          <w:tcPr>
            <w:tcW w:w="420"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0.00326</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0.00847</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0.00836</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0.00837</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0.00828</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0.00824</w:t>
            </w:r>
          </w:p>
        </w:tc>
        <w:tc>
          <w:tcPr>
            <w:tcW w:w="420"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0.00815</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0.00376</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0.00378</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0.00361</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0.00354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0.00365</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0.00361</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0.00354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0.00359</w:t>
            </w:r>
          </w:p>
        </w:tc>
        <w:tc>
          <w:tcPr>
            <w:tcW w:w="420"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0.00366</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0.00839</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0.00846</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0.00835</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0.00841</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0.00840 </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0.00846</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0.00865</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0.00846</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0.00856</w:t>
            </w:r>
          </w:p>
        </w:tc>
        <w:tc>
          <w:tcPr>
            <w:tcW w:w="420"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0.00835</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0.00355</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0.00350 </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0.00349 </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0.00357 </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0.00357 </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0.00360 </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0.00353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0.00361</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0.00351</w:t>
            </w:r>
          </w:p>
        </w:tc>
        <w:tc>
          <w:tcPr>
            <w:tcW w:w="420"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0.00349</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0.00857</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0.00859</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0.00869</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0.00860 </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0.00868</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0.00865</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0.00870 </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0.00856</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w:t>
            </w:r>
          </w:p>
        </w:tc>
        <w:tc>
          <w:tcPr>
            <w:tcW w:w="420"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0.00866</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0.00395</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0.00398</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0.00390 </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0.00394</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0.00396</w:t>
            </w:r>
          </w:p>
        </w:tc>
        <w:tc>
          <w:tcPr>
            <w:tcW w:w="420"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0..00404</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0.00892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0.00962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0.00902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0.00892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0.00942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0.00922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0.00882</w:t>
            </w:r>
          </w:p>
        </w:tc>
        <w:tc>
          <w:tcPr>
            <w:tcW w:w="391"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0.00902</w:t>
            </w:r>
          </w:p>
        </w:tc>
        <w:tc>
          <w:tcPr>
            <w:tcW w:w="420"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0.00892</w:t>
            </w:r>
          </w:p>
        </w:tc>
      </w:tr>
    </w:tbl>
    <w:p w:rsidR="001B37CF" w:rsidRDefault="001B37CF" w:rsidP="001B37CF">
      <w:pPr>
        <w:jc w:val="center"/>
      </w:pPr>
    </w:p>
    <w:p w:rsidR="001B37CF" w:rsidRPr="00223764" w:rsidRDefault="001B37CF" w:rsidP="001B37CF">
      <w:pPr>
        <w:jc w:val="center"/>
      </w:pPr>
      <w:r>
        <w:br w:type="page"/>
      </w:r>
    </w:p>
    <w:p w:rsidR="001B37CF" w:rsidRDefault="001B37CF" w:rsidP="001B37CF">
      <w:pPr>
        <w:jc w:val="center"/>
        <w:rPr>
          <w:rFonts w:eastAsia="黑体"/>
          <w:szCs w:val="21"/>
        </w:rPr>
      </w:pPr>
      <w:r w:rsidRPr="002C5D25">
        <w:rPr>
          <w:rFonts w:eastAsia="黑体"/>
          <w:szCs w:val="21"/>
        </w:rPr>
        <w:lastRenderedPageBreak/>
        <w:t>表</w:t>
      </w:r>
      <w:r w:rsidRPr="002C5D25">
        <w:rPr>
          <w:rFonts w:eastAsia="黑体"/>
          <w:szCs w:val="21"/>
        </w:rPr>
        <w:t>B.</w:t>
      </w:r>
      <w:r>
        <w:rPr>
          <w:rFonts w:eastAsia="黑体" w:hint="eastAsia"/>
          <w:szCs w:val="21"/>
        </w:rPr>
        <w:t>9</w:t>
      </w:r>
      <w:r w:rsidRPr="002C5D25">
        <w:rPr>
          <w:rFonts w:eastAsia="黑体"/>
          <w:szCs w:val="21"/>
        </w:rPr>
        <w:t xml:space="preserve"> </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钬</w:t>
      </w:r>
      <w:r w:rsidRPr="002C5D25">
        <w:rPr>
          <w:rFonts w:eastAsia="黑体"/>
          <w:szCs w:val="21"/>
        </w:rPr>
        <w:t>精密度试验原始数据</w:t>
      </w:r>
    </w:p>
    <w:tbl>
      <w:tblPr>
        <w:tblW w:w="5000" w:type="pct"/>
        <w:tblLook w:val="04A0"/>
      </w:tblPr>
      <w:tblGrid>
        <w:gridCol w:w="606"/>
        <w:gridCol w:w="606"/>
        <w:gridCol w:w="665"/>
        <w:gridCol w:w="665"/>
        <w:gridCol w:w="665"/>
        <w:gridCol w:w="665"/>
        <w:gridCol w:w="665"/>
        <w:gridCol w:w="665"/>
        <w:gridCol w:w="665"/>
        <w:gridCol w:w="665"/>
        <w:gridCol w:w="665"/>
        <w:gridCol w:w="666"/>
        <w:gridCol w:w="659"/>
      </w:tblGrid>
      <w:tr w:rsidR="001B37CF" w:rsidRPr="008E6BB6" w:rsidTr="00B562FE">
        <w:trPr>
          <w:trHeight w:val="315"/>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实验室</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水平数</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n</w:t>
            </w:r>
          </w:p>
        </w:tc>
      </w:tr>
      <w:tr w:rsidR="001B37CF" w:rsidRPr="008E6BB6" w:rsidTr="00B562FE">
        <w:trPr>
          <w:trHeight w:val="315"/>
        </w:trPr>
        <w:tc>
          <w:tcPr>
            <w:tcW w:w="335"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7</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8</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9</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10</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11</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0.00353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0.00342</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0.00854</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0.00346</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0.00349</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0.00349</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0.00345</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0.00857</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0.00859</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0.00858</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0.00859</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0.00859</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0.00858</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0.00856</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0.00860 </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0.00330 </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0.00327</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0.00328</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0.00329</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0.00328</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0.00328</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0.00858</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0.00849</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0.00859</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0.00858</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0.00874</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0.00355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0.00346</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0.00338</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0.00353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0.00336</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0.00339</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0.00341</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0.00355</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0.00839</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0.00846</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0.00841</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0.00846</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0.00846</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0.00856</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0.00835</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0.00321</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0.00341</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0.00326</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0.00336</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0.00326</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0.00327</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0.00332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0.00330 </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0.00847</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0.00849</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0.00840 </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0.00827</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0.00830 </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0.00823</w:t>
            </w:r>
          </w:p>
        </w:tc>
      </w:tr>
      <w:tr w:rsidR="001B37CF" w:rsidRPr="008E6BB6" w:rsidTr="00B562FE">
        <w:trPr>
          <w:trHeight w:val="315"/>
        </w:trPr>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331"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0.00367</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0.00361</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0.00359</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0.00360 </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0.00365</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0.00374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0.00369</w:t>
            </w:r>
          </w:p>
        </w:tc>
      </w:tr>
      <w:tr w:rsidR="001B37CF" w:rsidRPr="008E6BB6" w:rsidTr="00B562FE">
        <w:trPr>
          <w:trHeight w:val="315"/>
        </w:trPr>
        <w:tc>
          <w:tcPr>
            <w:tcW w:w="335"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33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0.00894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0.00884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0.00903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0.00824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0.00884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0.00894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0.00924</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0.00843</w:t>
            </w:r>
          </w:p>
        </w:tc>
        <w:tc>
          <w:tcPr>
            <w:tcW w:w="394"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0.00904</w:t>
            </w:r>
          </w:p>
        </w:tc>
      </w:tr>
    </w:tbl>
    <w:p w:rsidR="001B37CF" w:rsidRDefault="001B37CF" w:rsidP="001B37CF">
      <w:pPr>
        <w:jc w:val="center"/>
      </w:pPr>
    </w:p>
    <w:p w:rsidR="001B37CF" w:rsidRPr="00223764" w:rsidRDefault="001B37CF" w:rsidP="001B37CF">
      <w:pPr>
        <w:jc w:val="center"/>
      </w:pPr>
      <w:r>
        <w:br w:type="page"/>
      </w:r>
    </w:p>
    <w:p w:rsidR="001B37CF" w:rsidRDefault="001B37CF" w:rsidP="001B37CF">
      <w:pPr>
        <w:jc w:val="center"/>
        <w:rPr>
          <w:rFonts w:eastAsia="黑体"/>
          <w:szCs w:val="21"/>
        </w:rPr>
      </w:pPr>
      <w:r w:rsidRPr="002C5D25">
        <w:rPr>
          <w:rFonts w:eastAsia="黑体"/>
          <w:szCs w:val="21"/>
        </w:rPr>
        <w:lastRenderedPageBreak/>
        <w:t>表</w:t>
      </w:r>
      <w:r w:rsidRPr="002C5D25">
        <w:rPr>
          <w:rFonts w:eastAsia="黑体"/>
          <w:szCs w:val="21"/>
        </w:rPr>
        <w:t>B.1</w:t>
      </w:r>
      <w:r>
        <w:rPr>
          <w:rFonts w:eastAsia="黑体" w:hint="eastAsia"/>
          <w:szCs w:val="21"/>
        </w:rPr>
        <w:t>0</w:t>
      </w:r>
      <w:r w:rsidRPr="002C5D25">
        <w:rPr>
          <w:rFonts w:eastAsia="黑体"/>
          <w:szCs w:val="21"/>
        </w:rPr>
        <w:t xml:space="preserve"> </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铒</w:t>
      </w:r>
      <w:r w:rsidRPr="002C5D25">
        <w:rPr>
          <w:rFonts w:eastAsia="黑体"/>
          <w:szCs w:val="21"/>
        </w:rPr>
        <w:t>精密度试验原始数据</w:t>
      </w:r>
    </w:p>
    <w:tbl>
      <w:tblPr>
        <w:tblW w:w="5000" w:type="pct"/>
        <w:tblLayout w:type="fixed"/>
        <w:tblLook w:val="04A0"/>
      </w:tblPr>
      <w:tblGrid>
        <w:gridCol w:w="260"/>
        <w:gridCol w:w="289"/>
        <w:gridCol w:w="725"/>
        <w:gridCol w:w="725"/>
        <w:gridCol w:w="725"/>
        <w:gridCol w:w="725"/>
        <w:gridCol w:w="725"/>
        <w:gridCol w:w="725"/>
        <w:gridCol w:w="725"/>
        <w:gridCol w:w="725"/>
        <w:gridCol w:w="725"/>
        <w:gridCol w:w="724"/>
        <w:gridCol w:w="724"/>
      </w:tblGrid>
      <w:tr w:rsidR="001B37CF" w:rsidRPr="008E6BB6" w:rsidTr="00B562FE">
        <w:trPr>
          <w:trHeight w:val="315"/>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实验室</w:t>
            </w:r>
          </w:p>
        </w:tc>
        <w:tc>
          <w:tcPr>
            <w:tcW w:w="1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水平数</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n</w:t>
            </w:r>
          </w:p>
        </w:tc>
      </w:tr>
      <w:tr w:rsidR="001B37CF" w:rsidRPr="008E6BB6" w:rsidTr="00B562FE">
        <w:trPr>
          <w:trHeight w:val="315"/>
        </w:trPr>
        <w:tc>
          <w:tcPr>
            <w:tcW w:w="148"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165"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10</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11</w:t>
            </w:r>
          </w:p>
        </w:tc>
      </w:tr>
      <w:tr w:rsidR="001B37CF" w:rsidRPr="008E6BB6" w:rsidTr="00B562FE">
        <w:trPr>
          <w:trHeight w:val="315"/>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0.000283</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0.000358</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0.00129</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0.00589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0.00574</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0.000205</w:t>
            </w:r>
          </w:p>
        </w:tc>
      </w:tr>
      <w:tr w:rsidR="001B37CF" w:rsidRPr="008E6BB6" w:rsidTr="00B562FE">
        <w:trPr>
          <w:trHeight w:val="315"/>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0.000296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0.000291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0.000295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0.000291</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0.000327</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0.00131</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0.00578</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0.000196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0.000211</w:t>
            </w:r>
          </w:p>
        </w:tc>
      </w:tr>
      <w:tr w:rsidR="001B37CF" w:rsidRPr="008E6BB6" w:rsidTr="00B562FE">
        <w:trPr>
          <w:trHeight w:val="315"/>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0.000195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0.000191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0.000191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0.000186</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0.000246</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0.00115</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0.000537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0.00522</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0.0100 </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0.002200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0.000190 </w:t>
            </w:r>
          </w:p>
        </w:tc>
      </w:tr>
      <w:tr w:rsidR="001B37CF" w:rsidRPr="008E6BB6" w:rsidTr="00B562FE">
        <w:trPr>
          <w:trHeight w:val="315"/>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Pr>
                <w:kern w:val="0"/>
                <w:sz w:val="13"/>
                <w:szCs w:val="13"/>
              </w:rPr>
              <w:t>0.000</w:t>
            </w:r>
            <w:r w:rsidRPr="008E6BB6">
              <w:rPr>
                <w:kern w:val="0"/>
                <w:sz w:val="13"/>
                <w:szCs w:val="13"/>
              </w:rPr>
              <w:t>258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Pr>
                <w:kern w:val="0"/>
                <w:sz w:val="13"/>
                <w:szCs w:val="13"/>
              </w:rPr>
              <w:t>0.00</w:t>
            </w:r>
            <w:r w:rsidRPr="008E6BB6">
              <w:rPr>
                <w:kern w:val="0"/>
                <w:sz w:val="13"/>
                <w:szCs w:val="13"/>
              </w:rPr>
              <w:t xml:space="preserve">0270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Pr>
                <w:kern w:val="0"/>
                <w:sz w:val="13"/>
                <w:szCs w:val="13"/>
              </w:rPr>
              <w:t>0.00</w:t>
            </w:r>
            <w:r w:rsidRPr="008E6BB6">
              <w:rPr>
                <w:kern w:val="0"/>
                <w:sz w:val="13"/>
                <w:szCs w:val="13"/>
              </w:rPr>
              <w:t xml:space="preserve">0280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Pr>
                <w:kern w:val="0"/>
                <w:sz w:val="13"/>
                <w:szCs w:val="13"/>
              </w:rPr>
              <w:t>0.000</w:t>
            </w:r>
            <w:r w:rsidRPr="008E6BB6">
              <w:rPr>
                <w:kern w:val="0"/>
                <w:sz w:val="13"/>
                <w:szCs w:val="13"/>
              </w:rPr>
              <w:t>269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0.000270 </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0.000350 </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0.00135</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0.00539</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0.00192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0.000186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0.000186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0.000197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0.000194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0.000186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0.000199 </w:t>
            </w:r>
          </w:p>
        </w:tc>
      </w:tr>
      <w:tr w:rsidR="001B37CF" w:rsidRPr="008E6BB6" w:rsidTr="00B562FE">
        <w:trPr>
          <w:trHeight w:val="315"/>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0.000295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0.000292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0.000290 </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0.000328</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0.00141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0.00139</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0.00613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0.00619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0.00609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0.00567</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0.000214</w:t>
            </w:r>
          </w:p>
        </w:tc>
      </w:tr>
      <w:tr w:rsidR="001B37CF" w:rsidRPr="008E6BB6" w:rsidTr="00B562FE">
        <w:trPr>
          <w:trHeight w:val="315"/>
        </w:trPr>
        <w:tc>
          <w:tcPr>
            <w:tcW w:w="1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0.000340 </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0.000244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0.000250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0.000246</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0.00100 </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0.00575</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r>
      <w:tr w:rsidR="001B37CF" w:rsidRPr="008E6BB6" w:rsidTr="00B562FE">
        <w:trPr>
          <w:trHeight w:val="315"/>
        </w:trPr>
        <w:tc>
          <w:tcPr>
            <w:tcW w:w="148"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0.000219</w:t>
            </w:r>
          </w:p>
        </w:tc>
      </w:tr>
    </w:tbl>
    <w:p w:rsidR="001B37CF" w:rsidRDefault="001B37CF" w:rsidP="001B37CF">
      <w:pPr>
        <w:jc w:val="center"/>
      </w:pPr>
    </w:p>
    <w:p w:rsidR="001B37CF" w:rsidRDefault="001B37CF">
      <w:pPr>
        <w:widowControl/>
        <w:jc w:val="left"/>
      </w:pPr>
      <w:r>
        <w:br w:type="page"/>
      </w:r>
    </w:p>
    <w:p w:rsidR="001B37CF" w:rsidRPr="00223764" w:rsidRDefault="001B37CF" w:rsidP="001B37CF"/>
    <w:p w:rsidR="001B37CF" w:rsidRDefault="001B37CF" w:rsidP="001B37CF">
      <w:pPr>
        <w:jc w:val="center"/>
        <w:rPr>
          <w:rFonts w:eastAsia="黑体"/>
          <w:szCs w:val="21"/>
        </w:rPr>
      </w:pPr>
      <w:r w:rsidRPr="002C5D25">
        <w:rPr>
          <w:rFonts w:eastAsia="黑体"/>
          <w:szCs w:val="21"/>
        </w:rPr>
        <w:t>表</w:t>
      </w:r>
      <w:r w:rsidRPr="002C5D25">
        <w:rPr>
          <w:rFonts w:eastAsia="黑体"/>
          <w:szCs w:val="21"/>
        </w:rPr>
        <w:t>B.1</w:t>
      </w:r>
      <w:r>
        <w:rPr>
          <w:rFonts w:eastAsia="黑体" w:hint="eastAsia"/>
          <w:szCs w:val="21"/>
        </w:rPr>
        <w:t>1</w:t>
      </w:r>
      <w:r w:rsidRPr="002C5D25">
        <w:rPr>
          <w:rFonts w:eastAsia="黑体"/>
          <w:szCs w:val="21"/>
        </w:rPr>
        <w:t xml:space="preserve"> </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铥</w:t>
      </w:r>
      <w:r w:rsidRPr="002C5D25">
        <w:rPr>
          <w:rFonts w:eastAsia="黑体"/>
          <w:szCs w:val="21"/>
        </w:rPr>
        <w:t>精密度试验原始数据</w:t>
      </w:r>
    </w:p>
    <w:tbl>
      <w:tblPr>
        <w:tblW w:w="5000" w:type="pct"/>
        <w:tblLayout w:type="fixed"/>
        <w:tblLook w:val="04A0"/>
      </w:tblPr>
      <w:tblGrid>
        <w:gridCol w:w="258"/>
        <w:gridCol w:w="292"/>
        <w:gridCol w:w="725"/>
        <w:gridCol w:w="725"/>
        <w:gridCol w:w="725"/>
        <w:gridCol w:w="725"/>
        <w:gridCol w:w="725"/>
        <w:gridCol w:w="725"/>
        <w:gridCol w:w="725"/>
        <w:gridCol w:w="725"/>
        <w:gridCol w:w="724"/>
        <w:gridCol w:w="724"/>
        <w:gridCol w:w="724"/>
      </w:tblGrid>
      <w:tr w:rsidR="001B37CF" w:rsidRPr="008E6BB6" w:rsidTr="00B562FE">
        <w:trPr>
          <w:trHeight w:val="315"/>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实验室</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水平数</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n</w:t>
            </w:r>
          </w:p>
        </w:tc>
      </w:tr>
      <w:tr w:rsidR="001B37CF" w:rsidRPr="008E6BB6" w:rsidTr="00B562FE">
        <w:trPr>
          <w:trHeight w:val="315"/>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10</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11</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0.000080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0.00112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0.00554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0.00550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0.000081</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0.00557</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0.000027</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0.000072</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0.00101</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0.00570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0.000027</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0.00595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0.00587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0.00557</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0.000030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bl>
    <w:p w:rsidR="001B37CF" w:rsidRDefault="001B37CF" w:rsidP="001B37CF">
      <w:pPr>
        <w:jc w:val="center"/>
      </w:pPr>
    </w:p>
    <w:p w:rsidR="001B37CF" w:rsidRPr="00223764" w:rsidRDefault="001B37CF" w:rsidP="001B37CF">
      <w:pPr>
        <w:jc w:val="center"/>
      </w:pPr>
      <w:r>
        <w:br w:type="page"/>
      </w:r>
    </w:p>
    <w:p w:rsidR="001B37CF" w:rsidRDefault="001B37CF" w:rsidP="001B37CF">
      <w:pPr>
        <w:jc w:val="center"/>
        <w:rPr>
          <w:rFonts w:eastAsia="黑体"/>
          <w:szCs w:val="21"/>
        </w:rPr>
      </w:pPr>
      <w:r w:rsidRPr="002C5D25">
        <w:rPr>
          <w:rFonts w:eastAsia="黑体"/>
          <w:szCs w:val="21"/>
        </w:rPr>
        <w:lastRenderedPageBreak/>
        <w:t>表</w:t>
      </w:r>
      <w:r w:rsidRPr="002C5D25">
        <w:rPr>
          <w:rFonts w:eastAsia="黑体"/>
          <w:szCs w:val="21"/>
        </w:rPr>
        <w:t>B.1</w:t>
      </w:r>
      <w:r>
        <w:rPr>
          <w:rFonts w:eastAsia="黑体" w:hint="eastAsia"/>
          <w:szCs w:val="21"/>
        </w:rPr>
        <w:t>2</w:t>
      </w:r>
      <w:r w:rsidRPr="002C5D25">
        <w:rPr>
          <w:rFonts w:eastAsia="黑体"/>
          <w:szCs w:val="21"/>
        </w:rPr>
        <w:t xml:space="preserve"> </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镱</w:t>
      </w:r>
      <w:r w:rsidRPr="002C5D25">
        <w:rPr>
          <w:rFonts w:eastAsia="黑体"/>
          <w:szCs w:val="21"/>
        </w:rPr>
        <w:t>精密度试验原始数据</w:t>
      </w:r>
    </w:p>
    <w:tbl>
      <w:tblPr>
        <w:tblW w:w="5000" w:type="pct"/>
        <w:tblLayout w:type="fixed"/>
        <w:tblLook w:val="04A0"/>
      </w:tblPr>
      <w:tblGrid>
        <w:gridCol w:w="258"/>
        <w:gridCol w:w="292"/>
        <w:gridCol w:w="725"/>
        <w:gridCol w:w="725"/>
        <w:gridCol w:w="725"/>
        <w:gridCol w:w="725"/>
        <w:gridCol w:w="725"/>
        <w:gridCol w:w="725"/>
        <w:gridCol w:w="725"/>
        <w:gridCol w:w="725"/>
        <w:gridCol w:w="724"/>
        <w:gridCol w:w="724"/>
        <w:gridCol w:w="724"/>
      </w:tblGrid>
      <w:tr w:rsidR="001B37CF" w:rsidRPr="008E6BB6" w:rsidTr="00B562FE">
        <w:trPr>
          <w:trHeight w:val="315"/>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实验室</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水平数</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n</w:t>
            </w:r>
          </w:p>
        </w:tc>
      </w:tr>
      <w:tr w:rsidR="001B37CF" w:rsidRPr="008E6BB6" w:rsidTr="00B562FE">
        <w:trPr>
          <w:trHeight w:val="315"/>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10</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11</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0.000064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0.000055</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0.00108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0.00562</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0.000055</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0.000049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0.000049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0.00101</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0.00492</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0.00980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0.0000053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0.00511</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0.00124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0.00102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0.00567</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0.000058</w:t>
            </w:r>
          </w:p>
        </w:tc>
      </w:tr>
    </w:tbl>
    <w:p w:rsidR="001B37CF" w:rsidRDefault="001B37CF" w:rsidP="001B37CF">
      <w:pPr>
        <w:jc w:val="center"/>
      </w:pPr>
    </w:p>
    <w:p w:rsidR="001B37CF" w:rsidRPr="00223764" w:rsidRDefault="001B37CF" w:rsidP="001B37CF">
      <w:pPr>
        <w:jc w:val="center"/>
      </w:pPr>
      <w:r>
        <w:br w:type="page"/>
      </w:r>
    </w:p>
    <w:p w:rsidR="001B37CF" w:rsidRDefault="001B37CF" w:rsidP="001B37CF">
      <w:pPr>
        <w:jc w:val="center"/>
        <w:rPr>
          <w:rFonts w:eastAsia="黑体"/>
          <w:szCs w:val="21"/>
        </w:rPr>
      </w:pPr>
      <w:r w:rsidRPr="002C5D25">
        <w:rPr>
          <w:rFonts w:eastAsia="黑体"/>
          <w:szCs w:val="21"/>
        </w:rPr>
        <w:lastRenderedPageBreak/>
        <w:t>表</w:t>
      </w:r>
      <w:r w:rsidRPr="002C5D25">
        <w:rPr>
          <w:rFonts w:eastAsia="黑体"/>
          <w:szCs w:val="21"/>
        </w:rPr>
        <w:t>B.1</w:t>
      </w:r>
      <w:r>
        <w:rPr>
          <w:rFonts w:eastAsia="黑体" w:hint="eastAsia"/>
          <w:szCs w:val="21"/>
        </w:rPr>
        <w:t>3</w:t>
      </w:r>
      <w:r w:rsidRPr="002C5D25">
        <w:rPr>
          <w:rFonts w:eastAsia="黑体"/>
          <w:szCs w:val="21"/>
        </w:rPr>
        <w:t xml:space="preserve"> </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镥</w:t>
      </w:r>
      <w:r w:rsidRPr="002C5D25">
        <w:rPr>
          <w:rFonts w:eastAsia="黑体"/>
          <w:szCs w:val="21"/>
        </w:rPr>
        <w:t>精密度试验原始数据</w:t>
      </w:r>
    </w:p>
    <w:tbl>
      <w:tblPr>
        <w:tblW w:w="5000" w:type="pct"/>
        <w:tblLayout w:type="fixed"/>
        <w:tblLook w:val="04A0"/>
      </w:tblPr>
      <w:tblGrid>
        <w:gridCol w:w="258"/>
        <w:gridCol w:w="292"/>
        <w:gridCol w:w="725"/>
        <w:gridCol w:w="725"/>
        <w:gridCol w:w="725"/>
        <w:gridCol w:w="725"/>
        <w:gridCol w:w="725"/>
        <w:gridCol w:w="725"/>
        <w:gridCol w:w="725"/>
        <w:gridCol w:w="725"/>
        <w:gridCol w:w="724"/>
        <w:gridCol w:w="724"/>
        <w:gridCol w:w="724"/>
      </w:tblGrid>
      <w:tr w:rsidR="001B37CF" w:rsidRPr="008E6BB6" w:rsidTr="00B562FE">
        <w:trPr>
          <w:trHeight w:val="315"/>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实验室</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水平数</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n</w:t>
            </w:r>
          </w:p>
        </w:tc>
      </w:tr>
      <w:tr w:rsidR="001B37CF" w:rsidRPr="008E6BB6" w:rsidTr="00B562FE">
        <w:trPr>
          <w:trHeight w:val="315"/>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10</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11</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0.00547</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0.0111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0.000069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0.0112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0.00501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0.00493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0.00494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0.00505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0.00503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0.00498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0.00490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0.00116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0.000017</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0.000071</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0.00117</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0.00562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0.00585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0.00572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0.00592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0.00619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0.00625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0.00594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0.00613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0.00570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0.000010 </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0.000020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0.00102</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0.00544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0.00542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0.00538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0.00546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0.00543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0.00542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0.00547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0.0111</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&lt;0.000010</w:t>
            </w:r>
          </w:p>
        </w:tc>
      </w:tr>
    </w:tbl>
    <w:p w:rsidR="001B37CF" w:rsidRDefault="001B37CF" w:rsidP="001B37CF">
      <w:pPr>
        <w:jc w:val="center"/>
      </w:pPr>
    </w:p>
    <w:p w:rsidR="001B37CF" w:rsidRPr="00223764" w:rsidRDefault="001B37CF" w:rsidP="001B37CF">
      <w:pPr>
        <w:jc w:val="center"/>
      </w:pPr>
      <w:r>
        <w:br w:type="page"/>
      </w:r>
    </w:p>
    <w:p w:rsidR="001B37CF" w:rsidRPr="00223764" w:rsidRDefault="001B37CF" w:rsidP="001B37CF">
      <w:pPr>
        <w:jc w:val="center"/>
      </w:pPr>
      <w:r w:rsidRPr="002C5D25">
        <w:rPr>
          <w:rFonts w:eastAsia="黑体"/>
          <w:szCs w:val="21"/>
        </w:rPr>
        <w:lastRenderedPageBreak/>
        <w:t>表</w:t>
      </w:r>
      <w:r w:rsidRPr="002C5D25">
        <w:rPr>
          <w:rFonts w:eastAsia="黑体"/>
          <w:szCs w:val="21"/>
        </w:rPr>
        <w:t>B.1</w:t>
      </w:r>
      <w:r>
        <w:rPr>
          <w:rFonts w:eastAsia="黑体" w:hint="eastAsia"/>
          <w:szCs w:val="21"/>
        </w:rPr>
        <w:t>4</w:t>
      </w:r>
      <w:r w:rsidRPr="002C5D25">
        <w:rPr>
          <w:rFonts w:eastAsia="黑体"/>
          <w:szCs w:val="21"/>
        </w:rPr>
        <w:t xml:space="preserve"> </w:t>
      </w:r>
      <w:r w:rsidRPr="002C5D25">
        <w:rPr>
          <w:rFonts w:eastAsia="黑体"/>
          <w:szCs w:val="21"/>
        </w:rPr>
        <w:t>方法</w:t>
      </w:r>
      <w:r w:rsidRPr="002C5D25">
        <w:rPr>
          <w:rFonts w:eastAsia="黑体"/>
          <w:szCs w:val="21"/>
        </w:rPr>
        <w:t xml:space="preserve">2 </w:t>
      </w:r>
      <w:r w:rsidRPr="002C5D25">
        <w:rPr>
          <w:rFonts w:eastAsia="黑体"/>
          <w:szCs w:val="21"/>
        </w:rPr>
        <w:t>氧化</w:t>
      </w:r>
      <w:r>
        <w:rPr>
          <w:rFonts w:eastAsia="黑体" w:hint="eastAsia"/>
          <w:szCs w:val="21"/>
        </w:rPr>
        <w:t>钇</w:t>
      </w:r>
      <w:r w:rsidRPr="002C5D25">
        <w:rPr>
          <w:rFonts w:eastAsia="黑体"/>
          <w:szCs w:val="21"/>
        </w:rPr>
        <w:t>精密度试验原始数据</w:t>
      </w:r>
    </w:p>
    <w:tbl>
      <w:tblPr>
        <w:tblW w:w="5000" w:type="pct"/>
        <w:tblLayout w:type="fixed"/>
        <w:tblLook w:val="04A0"/>
      </w:tblPr>
      <w:tblGrid>
        <w:gridCol w:w="258"/>
        <w:gridCol w:w="292"/>
        <w:gridCol w:w="725"/>
        <w:gridCol w:w="725"/>
        <w:gridCol w:w="725"/>
        <w:gridCol w:w="725"/>
        <w:gridCol w:w="725"/>
        <w:gridCol w:w="725"/>
        <w:gridCol w:w="725"/>
        <w:gridCol w:w="725"/>
        <w:gridCol w:w="724"/>
        <w:gridCol w:w="724"/>
        <w:gridCol w:w="724"/>
      </w:tblGrid>
      <w:tr w:rsidR="001B37CF" w:rsidRPr="008E6BB6" w:rsidTr="00B562FE">
        <w:trPr>
          <w:trHeight w:val="315"/>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实验室</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rFonts w:ascii="宋体" w:hAnsi="宋体" w:cs="宋体"/>
                <w:kern w:val="0"/>
                <w:sz w:val="13"/>
                <w:szCs w:val="13"/>
              </w:rPr>
            </w:pPr>
            <w:r w:rsidRPr="008E6BB6">
              <w:rPr>
                <w:rFonts w:ascii="宋体" w:hAnsi="宋体" w:cs="宋体" w:hint="eastAsia"/>
                <w:kern w:val="0"/>
                <w:sz w:val="13"/>
                <w:szCs w:val="13"/>
              </w:rPr>
              <w:t>水平数</w:t>
            </w:r>
          </w:p>
        </w:tc>
        <w:tc>
          <w:tcPr>
            <w:tcW w:w="415"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n</w:t>
            </w:r>
          </w:p>
        </w:tc>
      </w:tr>
      <w:tr w:rsidR="001B37CF" w:rsidRPr="008E6BB6" w:rsidTr="00B562FE">
        <w:trPr>
          <w:trHeight w:val="315"/>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167" w:type="pct"/>
            <w:vMerge/>
            <w:tcBorders>
              <w:top w:val="single" w:sz="4" w:space="0" w:color="auto"/>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rFonts w:ascii="宋体" w:hAnsi="宋体" w:cs="宋体"/>
                <w:kern w:val="0"/>
                <w:sz w:val="13"/>
                <w:szCs w:val="13"/>
              </w:rPr>
            </w:pP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10</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11</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0.000110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0.000879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0.000898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0.000898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0.00455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0.00449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0.00453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0.00877</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0.00499</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0.000927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0.000898</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0.00477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0.00471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0.00461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0.00478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0.00469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0.00472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0.00463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0.00465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0.00457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0.00459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0.00873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0.00489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0.00506</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0.000983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0.000938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0.000937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0.000965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0.00522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0.00499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0.00502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0.00509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0.00513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0.0101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0.00980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0.00489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0.00492</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0.000057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0.000113</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0.00106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0.00466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0.00459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0.00462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0.00452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0.00455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0.00453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0.00473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0.00437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0.00462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0.00910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0.00890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0.00890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0.00510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0.00489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0.00503</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0.000070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0.000071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0.000069</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0.000115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0.000917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0.000893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0.000898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0.000934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0.000854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0.000860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0.000867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0.000863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0.000897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0.000884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0.00442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0.00441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0.00439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0.00447</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0.00411</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0.00833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0.00845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0.00857</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0.00405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0.00380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0.00384</w:t>
            </w:r>
          </w:p>
        </w:tc>
      </w:tr>
      <w:tr w:rsidR="001B37CF" w:rsidRPr="008E6BB6" w:rsidTr="00B562FE">
        <w:trPr>
          <w:trHeight w:val="315"/>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0.000086</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0.000122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0.000120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0.000124</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0.000953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0.000950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0.000964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0.000956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0.000953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0.000940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0.000975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0.000960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0.000951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0.000931 </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0.00470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0.00468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0.00464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0.00459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0.00451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0.00478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0.00472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0.00462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0.00458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0.00465</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0.00921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0.00914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0.00919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0.00926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0.00911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0.00923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0.00903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0.00931</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0.00925</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0.00924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0.00927</w:t>
            </w:r>
          </w:p>
        </w:tc>
      </w:tr>
      <w:tr w:rsidR="001B37CF" w:rsidRPr="008E6BB6" w:rsidTr="00B562FE">
        <w:trPr>
          <w:trHeight w:val="315"/>
        </w:trPr>
        <w:tc>
          <w:tcPr>
            <w:tcW w:w="147" w:type="pct"/>
            <w:vMerge/>
            <w:tcBorders>
              <w:top w:val="nil"/>
              <w:left w:val="single" w:sz="4" w:space="0" w:color="auto"/>
              <w:bottom w:val="single" w:sz="4" w:space="0" w:color="auto"/>
              <w:right w:val="single" w:sz="4" w:space="0" w:color="auto"/>
            </w:tcBorders>
            <w:vAlign w:val="center"/>
            <w:hideMark/>
          </w:tcPr>
          <w:p w:rsidR="001B37CF" w:rsidRPr="008E6BB6" w:rsidRDefault="001B37CF" w:rsidP="00B562FE">
            <w:pPr>
              <w:widowControl/>
              <w:jc w:val="left"/>
              <w:rPr>
                <w:kern w:val="0"/>
                <w:sz w:val="13"/>
                <w:szCs w:val="13"/>
              </w:rPr>
            </w:pPr>
          </w:p>
        </w:tc>
        <w:tc>
          <w:tcPr>
            <w:tcW w:w="167"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6</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0.00529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0.00504</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 xml:space="preserve">0.00500 </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0.00512</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0.00513</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0.00488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0.00499</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0.00498</w:t>
            </w:r>
          </w:p>
        </w:tc>
        <w:tc>
          <w:tcPr>
            <w:tcW w:w="415" w:type="pct"/>
            <w:tcBorders>
              <w:top w:val="nil"/>
              <w:left w:val="nil"/>
              <w:bottom w:val="single" w:sz="4" w:space="0" w:color="auto"/>
              <w:right w:val="single" w:sz="4" w:space="0" w:color="auto"/>
            </w:tcBorders>
            <w:shd w:val="clear" w:color="auto" w:fill="auto"/>
            <w:noWrap/>
            <w:vAlign w:val="center"/>
            <w:hideMark/>
          </w:tcPr>
          <w:p w:rsidR="001B37CF" w:rsidRPr="008E6BB6" w:rsidRDefault="001B37CF" w:rsidP="00B562FE">
            <w:pPr>
              <w:widowControl/>
              <w:jc w:val="center"/>
              <w:rPr>
                <w:kern w:val="0"/>
                <w:sz w:val="13"/>
                <w:szCs w:val="13"/>
              </w:rPr>
            </w:pPr>
            <w:r w:rsidRPr="008E6BB6">
              <w:rPr>
                <w:kern w:val="0"/>
                <w:sz w:val="13"/>
                <w:szCs w:val="13"/>
              </w:rPr>
              <w:t>0.00503</w:t>
            </w:r>
          </w:p>
        </w:tc>
      </w:tr>
    </w:tbl>
    <w:p w:rsidR="001B37CF" w:rsidRPr="008E6BB6" w:rsidRDefault="001B37CF" w:rsidP="001B37CF">
      <w:pPr>
        <w:jc w:val="center"/>
        <w:rPr>
          <w:rFonts w:eastAsia="黑体"/>
          <w:szCs w:val="21"/>
        </w:rPr>
      </w:pPr>
    </w:p>
    <w:p w:rsidR="001B37CF" w:rsidRDefault="001B37CF" w:rsidP="001B37CF">
      <w:pPr>
        <w:rPr>
          <w:rFonts w:eastAsia="黑体"/>
          <w:szCs w:val="21"/>
        </w:rPr>
      </w:pPr>
    </w:p>
    <w:p w:rsidR="001B37CF" w:rsidRDefault="001B37CF" w:rsidP="001B37CF">
      <w:pPr>
        <w:rPr>
          <w:rFonts w:eastAsia="黑体"/>
          <w:szCs w:val="21"/>
        </w:rPr>
      </w:pPr>
    </w:p>
    <w:p w:rsidR="001B37CF" w:rsidRPr="002C5D25" w:rsidRDefault="001B37CF" w:rsidP="001B37CF">
      <w:pPr>
        <w:jc w:val="center"/>
      </w:pPr>
      <w:r w:rsidRPr="002C5D25">
        <w:rPr>
          <w:rFonts w:eastAsia="黑体"/>
          <w:szCs w:val="21"/>
        </w:rPr>
        <w:lastRenderedPageBreak/>
        <w:t>表</w:t>
      </w:r>
      <w:r w:rsidRPr="002C5D25">
        <w:rPr>
          <w:rFonts w:eastAsia="黑体"/>
          <w:szCs w:val="21"/>
        </w:rPr>
        <w:t xml:space="preserve">B.15 </w:t>
      </w:r>
      <w:r w:rsidRPr="002C5D25">
        <w:rPr>
          <w:rFonts w:eastAsia="黑体"/>
          <w:szCs w:val="21"/>
        </w:rPr>
        <w:t>方法</w:t>
      </w:r>
      <w:r w:rsidRPr="002C5D25">
        <w:rPr>
          <w:rFonts w:eastAsia="黑体"/>
          <w:szCs w:val="21"/>
        </w:rPr>
        <w:t xml:space="preserve">2 </w:t>
      </w:r>
      <w:r w:rsidRPr="002C5D25">
        <w:rPr>
          <w:rFonts w:eastAsia="黑体"/>
          <w:szCs w:val="21"/>
        </w:rPr>
        <w:t>氧化铽精密度试验原始数据（</w:t>
      </w:r>
      <w:r w:rsidRPr="002C5D25">
        <w:rPr>
          <w:rFonts w:eastAsia="黑体"/>
          <w:szCs w:val="21"/>
        </w:rPr>
        <w:t>TODGA</w:t>
      </w:r>
      <w:r w:rsidRPr="002C5D25">
        <w:rPr>
          <w:rFonts w:eastAsia="黑体"/>
          <w:szCs w:val="21"/>
        </w:rPr>
        <w:t>分离基体）</w:t>
      </w:r>
    </w:p>
    <w:tbl>
      <w:tblPr>
        <w:tblW w:w="0" w:type="auto"/>
        <w:tblLayout w:type="fixed"/>
        <w:tblLook w:val="04A0"/>
      </w:tblPr>
      <w:tblGrid>
        <w:gridCol w:w="393"/>
        <w:gridCol w:w="282"/>
        <w:gridCol w:w="713"/>
        <w:gridCol w:w="715"/>
        <w:gridCol w:w="713"/>
        <w:gridCol w:w="714"/>
        <w:gridCol w:w="712"/>
        <w:gridCol w:w="714"/>
        <w:gridCol w:w="712"/>
        <w:gridCol w:w="714"/>
        <w:gridCol w:w="712"/>
        <w:gridCol w:w="714"/>
        <w:gridCol w:w="714"/>
      </w:tblGrid>
      <w:tr w:rsidR="001B37CF" w:rsidRPr="002C5D25" w:rsidTr="00B562FE">
        <w:trPr>
          <w:trHeight w:val="495"/>
        </w:trPr>
        <w:tc>
          <w:tcPr>
            <w:tcW w:w="393" w:type="dxa"/>
            <w:vMerge w:val="restart"/>
            <w:tcBorders>
              <w:top w:val="single" w:sz="4" w:space="0" w:color="auto"/>
              <w:left w:val="single" w:sz="4" w:space="0" w:color="auto"/>
              <w:right w:val="single" w:sz="4" w:space="0" w:color="auto"/>
            </w:tcBorders>
            <w:shd w:val="clear" w:color="auto" w:fill="auto"/>
            <w:noWrap/>
            <w:vAlign w:val="center"/>
            <w:hideMark/>
          </w:tcPr>
          <w:p w:rsidR="001B37CF" w:rsidRPr="00E61F02" w:rsidRDefault="001B37CF" w:rsidP="00B562FE">
            <w:pPr>
              <w:jc w:val="center"/>
              <w:rPr>
                <w:rFonts w:hAnsi="宋体"/>
                <w:kern w:val="0"/>
                <w:sz w:val="13"/>
                <w:szCs w:val="13"/>
              </w:rPr>
            </w:pPr>
            <w:r w:rsidRPr="00E61F02">
              <w:rPr>
                <w:rFonts w:hAnsi="宋体"/>
                <w:kern w:val="0"/>
                <w:sz w:val="13"/>
                <w:szCs w:val="13"/>
              </w:rPr>
              <w:t>实验室</w:t>
            </w:r>
          </w:p>
        </w:tc>
        <w:tc>
          <w:tcPr>
            <w:tcW w:w="282" w:type="dxa"/>
            <w:vMerge w:val="restart"/>
            <w:tcBorders>
              <w:top w:val="single" w:sz="4" w:space="0" w:color="auto"/>
              <w:left w:val="nil"/>
              <w:right w:val="single" w:sz="4" w:space="0" w:color="auto"/>
            </w:tcBorders>
            <w:shd w:val="clear" w:color="auto" w:fill="auto"/>
            <w:noWrap/>
            <w:vAlign w:val="center"/>
            <w:hideMark/>
          </w:tcPr>
          <w:p w:rsidR="001B37CF" w:rsidRPr="00E61F02" w:rsidRDefault="001B37CF" w:rsidP="00B562FE">
            <w:pPr>
              <w:jc w:val="center"/>
              <w:rPr>
                <w:rFonts w:hAnsi="宋体"/>
                <w:kern w:val="0"/>
                <w:sz w:val="13"/>
                <w:szCs w:val="13"/>
              </w:rPr>
            </w:pPr>
            <w:r w:rsidRPr="00E61F02">
              <w:rPr>
                <w:rFonts w:hAnsi="宋体"/>
                <w:kern w:val="0"/>
                <w:sz w:val="13"/>
                <w:szCs w:val="13"/>
              </w:rPr>
              <w:t>水平数</w:t>
            </w:r>
          </w:p>
        </w:tc>
        <w:tc>
          <w:tcPr>
            <w:tcW w:w="7847" w:type="dxa"/>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8E6BB6">
              <w:rPr>
                <w:kern w:val="0"/>
                <w:sz w:val="13"/>
                <w:szCs w:val="13"/>
              </w:rPr>
              <w:t>n</w:t>
            </w:r>
          </w:p>
        </w:tc>
      </w:tr>
      <w:tr w:rsidR="001B37CF" w:rsidRPr="002C5D25" w:rsidTr="00B562FE">
        <w:trPr>
          <w:trHeight w:val="458"/>
        </w:trPr>
        <w:tc>
          <w:tcPr>
            <w:tcW w:w="393" w:type="dxa"/>
            <w:vMerge/>
            <w:tcBorders>
              <w:left w:val="single" w:sz="4" w:space="0" w:color="auto"/>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p>
        </w:tc>
        <w:tc>
          <w:tcPr>
            <w:tcW w:w="282" w:type="dxa"/>
            <w:vMerge/>
            <w:tcBorders>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1</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2</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3</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4</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5</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6</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7</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8</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9</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10</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11</w:t>
            </w:r>
          </w:p>
        </w:tc>
      </w:tr>
      <w:tr w:rsidR="00160E33" w:rsidRPr="002C5D25" w:rsidTr="00883C31">
        <w:trPr>
          <w:trHeight w:val="285"/>
        </w:trPr>
        <w:tc>
          <w:tcPr>
            <w:tcW w:w="393" w:type="dxa"/>
            <w:vMerge w:val="restart"/>
            <w:tcBorders>
              <w:top w:val="nil"/>
              <w:left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1</w:t>
            </w: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0.000064 </w:t>
            </w:r>
          </w:p>
        </w:tc>
        <w:tc>
          <w:tcPr>
            <w:tcW w:w="715"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0.000070 </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0.000046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0.000075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0.000068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0.000071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0.000054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0.000049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0.000062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0.000058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0.000049 </w:t>
            </w:r>
          </w:p>
        </w:tc>
      </w:tr>
      <w:tr w:rsidR="00160E33" w:rsidRPr="002C5D25" w:rsidTr="00883C31">
        <w:trPr>
          <w:trHeight w:val="285"/>
        </w:trPr>
        <w:tc>
          <w:tcPr>
            <w:tcW w:w="393" w:type="dxa"/>
            <w:vMerge/>
            <w:tcBorders>
              <w:left w:val="single" w:sz="4" w:space="0" w:color="auto"/>
              <w:right w:val="single" w:sz="4" w:space="0" w:color="auto"/>
            </w:tcBorders>
            <w:shd w:val="clear" w:color="auto" w:fill="auto"/>
            <w:noWrap/>
            <w:vAlign w:val="center"/>
            <w:hideMark/>
          </w:tcPr>
          <w:p w:rsidR="00160E33" w:rsidRPr="00E61F02" w:rsidRDefault="00160E33" w:rsidP="00D25A6B">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2</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0.00058 </w:t>
            </w:r>
          </w:p>
        </w:tc>
        <w:tc>
          <w:tcPr>
            <w:tcW w:w="715"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0.00061 </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0.00065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0.00071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0.00054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0.00058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0.00064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0.00071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0.00048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0.00059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0.00064 </w:t>
            </w:r>
          </w:p>
        </w:tc>
      </w:tr>
      <w:tr w:rsidR="00160E33" w:rsidRPr="002C5D25" w:rsidTr="00883C31">
        <w:trPr>
          <w:trHeight w:val="285"/>
        </w:trPr>
        <w:tc>
          <w:tcPr>
            <w:tcW w:w="393" w:type="dxa"/>
            <w:vMerge/>
            <w:tcBorders>
              <w:left w:val="single" w:sz="4" w:space="0" w:color="auto"/>
              <w:right w:val="single" w:sz="4" w:space="0" w:color="auto"/>
            </w:tcBorders>
            <w:shd w:val="clear" w:color="auto" w:fill="auto"/>
            <w:noWrap/>
            <w:vAlign w:val="center"/>
            <w:hideMark/>
          </w:tcPr>
          <w:p w:rsidR="00160E33" w:rsidRPr="00E61F02" w:rsidRDefault="00160E33" w:rsidP="00D25A6B">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3</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0.00214 </w:t>
            </w:r>
          </w:p>
        </w:tc>
        <w:tc>
          <w:tcPr>
            <w:tcW w:w="715"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0.00220 </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0.00198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0.00201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0.00209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0.00184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0.00211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0.00203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0.00219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0.00214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0.00213 </w:t>
            </w:r>
          </w:p>
        </w:tc>
      </w:tr>
      <w:tr w:rsidR="00160E33" w:rsidRPr="002C5D25" w:rsidTr="00883C31">
        <w:trPr>
          <w:trHeight w:val="285"/>
        </w:trPr>
        <w:tc>
          <w:tcPr>
            <w:tcW w:w="393" w:type="dxa"/>
            <w:vMerge/>
            <w:tcBorders>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4</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0.0112 </w:t>
            </w:r>
          </w:p>
        </w:tc>
        <w:tc>
          <w:tcPr>
            <w:tcW w:w="715"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0.0107 </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0.0101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0.0112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0.0108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0.0109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0.0102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0.0108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0.0114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0.0112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0.0106 </w:t>
            </w:r>
          </w:p>
        </w:tc>
      </w:tr>
      <w:tr w:rsidR="00160E33" w:rsidRPr="002C5D25" w:rsidTr="00B562FE">
        <w:trPr>
          <w:trHeight w:val="285"/>
        </w:trPr>
        <w:tc>
          <w:tcPr>
            <w:tcW w:w="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2</w:t>
            </w: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0.000077 </w:t>
            </w:r>
          </w:p>
        </w:tc>
        <w:tc>
          <w:tcPr>
            <w:tcW w:w="715"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0.000068 </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0.000056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0.000063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0.000048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0.000054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0.000061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0.000070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0.000053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0.000049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0.000057 </w:t>
            </w:r>
          </w:p>
        </w:tc>
      </w:tr>
      <w:tr w:rsidR="00160E33" w:rsidRPr="002C5D25" w:rsidTr="00B562FE">
        <w:trPr>
          <w:trHeight w:val="28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0.00066 </w:t>
            </w:r>
          </w:p>
        </w:tc>
        <w:tc>
          <w:tcPr>
            <w:tcW w:w="715"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0.00056 </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0.00050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0.00063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0.00070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0.00067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0.00072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0.00059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0.00052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0.00065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0.00059 </w:t>
            </w:r>
          </w:p>
        </w:tc>
      </w:tr>
      <w:tr w:rsidR="00160E33" w:rsidRPr="002C5D25" w:rsidTr="00B562FE">
        <w:trPr>
          <w:trHeight w:val="28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0.00209 </w:t>
            </w:r>
          </w:p>
        </w:tc>
        <w:tc>
          <w:tcPr>
            <w:tcW w:w="715"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0.00215 </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0.00207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0.00214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0.00223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0.00198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0.00202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0.00212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0.00208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0.00220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0.00207 </w:t>
            </w:r>
          </w:p>
        </w:tc>
      </w:tr>
      <w:tr w:rsidR="00160E33" w:rsidRPr="002C5D25" w:rsidTr="00B562FE">
        <w:trPr>
          <w:trHeight w:val="28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0.0109 </w:t>
            </w:r>
          </w:p>
        </w:tc>
        <w:tc>
          <w:tcPr>
            <w:tcW w:w="715"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0.0105 </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0.0113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0.0107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0.0108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0.0104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0.0112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0.0107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0.0102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0.0109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0.0110 </w:t>
            </w:r>
          </w:p>
        </w:tc>
      </w:tr>
      <w:tr w:rsidR="00160E33" w:rsidRPr="002C5D25" w:rsidTr="00B562FE">
        <w:trPr>
          <w:trHeight w:val="285"/>
        </w:trPr>
        <w:tc>
          <w:tcPr>
            <w:tcW w:w="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3</w:t>
            </w: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0.000078 </w:t>
            </w:r>
          </w:p>
        </w:tc>
        <w:tc>
          <w:tcPr>
            <w:tcW w:w="715"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0.000055 </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0.000047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0.000051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0.000065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0.000046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0.000071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0.000045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0.000047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0.000045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0.000050 </w:t>
            </w:r>
          </w:p>
        </w:tc>
      </w:tr>
      <w:tr w:rsidR="00160E33" w:rsidRPr="002C5D25" w:rsidTr="00A3772B">
        <w:trPr>
          <w:trHeight w:val="28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713"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0.00052</w:t>
            </w:r>
          </w:p>
        </w:tc>
        <w:tc>
          <w:tcPr>
            <w:tcW w:w="715"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0.00073</w:t>
            </w:r>
          </w:p>
        </w:tc>
        <w:tc>
          <w:tcPr>
            <w:tcW w:w="713"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0.00072</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0.00063</w:t>
            </w:r>
          </w:p>
        </w:tc>
        <w:tc>
          <w:tcPr>
            <w:tcW w:w="712"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0.00047</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0.00051</w:t>
            </w:r>
          </w:p>
        </w:tc>
        <w:tc>
          <w:tcPr>
            <w:tcW w:w="712"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0.00055</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0.00074</w:t>
            </w:r>
          </w:p>
        </w:tc>
        <w:tc>
          <w:tcPr>
            <w:tcW w:w="712"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0.00073</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0.00048</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0.00071</w:t>
            </w:r>
          </w:p>
        </w:tc>
      </w:tr>
      <w:tr w:rsidR="00160E33" w:rsidRPr="002C5D25" w:rsidTr="00A3772B">
        <w:trPr>
          <w:trHeight w:val="28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713"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0.00186</w:t>
            </w:r>
          </w:p>
        </w:tc>
        <w:tc>
          <w:tcPr>
            <w:tcW w:w="715"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0.00191</w:t>
            </w:r>
          </w:p>
        </w:tc>
        <w:tc>
          <w:tcPr>
            <w:tcW w:w="713"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0.00189</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0.00223</w:t>
            </w:r>
          </w:p>
        </w:tc>
        <w:tc>
          <w:tcPr>
            <w:tcW w:w="712"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0.00181</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0.00225</w:t>
            </w:r>
          </w:p>
        </w:tc>
        <w:tc>
          <w:tcPr>
            <w:tcW w:w="712"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0.00211</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0.00227</w:t>
            </w:r>
          </w:p>
        </w:tc>
        <w:tc>
          <w:tcPr>
            <w:tcW w:w="712"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0.00219</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0.00175</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0.00201</w:t>
            </w:r>
          </w:p>
        </w:tc>
      </w:tr>
      <w:tr w:rsidR="00160E33" w:rsidRPr="002C5D25" w:rsidTr="00A3772B">
        <w:trPr>
          <w:trHeight w:val="28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713"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0.0109</w:t>
            </w:r>
          </w:p>
        </w:tc>
        <w:tc>
          <w:tcPr>
            <w:tcW w:w="715"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0.0109</w:t>
            </w:r>
          </w:p>
        </w:tc>
        <w:tc>
          <w:tcPr>
            <w:tcW w:w="713"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0.0111</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0.0111</w:t>
            </w:r>
          </w:p>
        </w:tc>
        <w:tc>
          <w:tcPr>
            <w:tcW w:w="712"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0.0112</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0.0111</w:t>
            </w:r>
          </w:p>
        </w:tc>
        <w:tc>
          <w:tcPr>
            <w:tcW w:w="712"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0.0093</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0.0093</w:t>
            </w:r>
          </w:p>
        </w:tc>
        <w:tc>
          <w:tcPr>
            <w:tcW w:w="712"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0.0094</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0.0097</w:t>
            </w:r>
          </w:p>
        </w:tc>
        <w:tc>
          <w:tcPr>
            <w:tcW w:w="714" w:type="dxa"/>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0.0097</w:t>
            </w:r>
          </w:p>
        </w:tc>
      </w:tr>
      <w:tr w:rsidR="00160E33" w:rsidRPr="002C5D25" w:rsidTr="00B562FE">
        <w:trPr>
          <w:trHeight w:val="285"/>
        </w:trPr>
        <w:tc>
          <w:tcPr>
            <w:tcW w:w="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1</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0.000055 </w:t>
            </w:r>
          </w:p>
        </w:tc>
        <w:tc>
          <w:tcPr>
            <w:tcW w:w="715"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0.000048 </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0.000060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0.000044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0.000052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0.000061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0.000058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0.000053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0.000044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0.000051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0.000047 </w:t>
            </w:r>
          </w:p>
        </w:tc>
      </w:tr>
      <w:tr w:rsidR="00160E33" w:rsidRPr="002C5D25" w:rsidTr="00B562FE">
        <w:trPr>
          <w:trHeight w:val="28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0.00041 </w:t>
            </w:r>
          </w:p>
        </w:tc>
        <w:tc>
          <w:tcPr>
            <w:tcW w:w="715"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0.00052 </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0.00049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0.00057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0.00059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0.00057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0.00042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0.00044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0.00055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0.00052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0.00047 </w:t>
            </w:r>
          </w:p>
        </w:tc>
      </w:tr>
      <w:tr w:rsidR="00160E33" w:rsidRPr="002C5D25" w:rsidTr="00B562FE">
        <w:trPr>
          <w:trHeight w:val="28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0.00221 </w:t>
            </w:r>
          </w:p>
        </w:tc>
        <w:tc>
          <w:tcPr>
            <w:tcW w:w="715"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0.00234 </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0.00214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0.00221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0.00235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0.00206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0.00210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0.00233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0.00221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0.00227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0.00238 </w:t>
            </w:r>
          </w:p>
        </w:tc>
      </w:tr>
      <w:tr w:rsidR="00160E33" w:rsidRPr="002C5D25" w:rsidTr="00B562FE">
        <w:trPr>
          <w:trHeight w:val="28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0.0102 </w:t>
            </w:r>
          </w:p>
        </w:tc>
        <w:tc>
          <w:tcPr>
            <w:tcW w:w="715"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0.0115 </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0.0119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0.0107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0.0112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0.0107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0.0103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0.0101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0.0101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0.0104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0.0106 </w:t>
            </w:r>
          </w:p>
        </w:tc>
      </w:tr>
      <w:tr w:rsidR="00160E33" w:rsidRPr="002C5D25" w:rsidTr="00B562FE">
        <w:trPr>
          <w:trHeight w:val="285"/>
        </w:trPr>
        <w:tc>
          <w:tcPr>
            <w:tcW w:w="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5</w:t>
            </w: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0.000072 </w:t>
            </w:r>
          </w:p>
        </w:tc>
        <w:tc>
          <w:tcPr>
            <w:tcW w:w="715"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0.000069 </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0.000055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0.000058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0.000063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0.000065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0.000073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0.000059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0.000068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0.000069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0.000071 </w:t>
            </w:r>
          </w:p>
        </w:tc>
      </w:tr>
      <w:tr w:rsidR="00160E33" w:rsidRPr="002C5D25" w:rsidTr="00B322B7">
        <w:trPr>
          <w:trHeight w:val="31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0.00058 </w:t>
            </w:r>
          </w:p>
        </w:tc>
        <w:tc>
          <w:tcPr>
            <w:tcW w:w="715"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0.00069 </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0.00056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0.00054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0.00065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0.00059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0.00055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0.00066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0.00049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0.00065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0.00057 </w:t>
            </w:r>
          </w:p>
        </w:tc>
      </w:tr>
      <w:tr w:rsidR="00160E33" w:rsidRPr="002C5D25" w:rsidTr="00B322B7">
        <w:trPr>
          <w:trHeight w:val="31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0.00200 </w:t>
            </w:r>
          </w:p>
        </w:tc>
        <w:tc>
          <w:tcPr>
            <w:tcW w:w="715"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0.00196 </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0.00188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0.00179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0.00196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0.00203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0.00215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0.00188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0.00174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0.00233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0.00197 </w:t>
            </w:r>
          </w:p>
        </w:tc>
      </w:tr>
      <w:tr w:rsidR="00160E33" w:rsidRPr="002C5D25" w:rsidTr="00B322B7">
        <w:trPr>
          <w:trHeight w:val="31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0.0097 </w:t>
            </w:r>
          </w:p>
        </w:tc>
        <w:tc>
          <w:tcPr>
            <w:tcW w:w="715"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0.0098 </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0.0102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0.0095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0.0099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0.0097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0.0100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0.0105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0.0110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0.0101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0.0100 </w:t>
            </w:r>
          </w:p>
        </w:tc>
      </w:tr>
      <w:tr w:rsidR="00160E33" w:rsidRPr="002C5D25" w:rsidTr="00B562FE">
        <w:trPr>
          <w:trHeight w:val="285"/>
        </w:trPr>
        <w:tc>
          <w:tcPr>
            <w:tcW w:w="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6</w:t>
            </w: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0.000067 </w:t>
            </w:r>
          </w:p>
        </w:tc>
        <w:tc>
          <w:tcPr>
            <w:tcW w:w="715"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0.000074 </w:t>
            </w:r>
          </w:p>
        </w:tc>
        <w:tc>
          <w:tcPr>
            <w:tcW w:w="713"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0.000058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0.000079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0.000071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0.000075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0.000057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0.000061 </w:t>
            </w:r>
          </w:p>
        </w:tc>
        <w:tc>
          <w:tcPr>
            <w:tcW w:w="71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0.000065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0.000061 </w:t>
            </w:r>
          </w:p>
        </w:tc>
        <w:tc>
          <w:tcPr>
            <w:tcW w:w="714"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0.000051 </w:t>
            </w:r>
          </w:p>
        </w:tc>
      </w:tr>
      <w:tr w:rsidR="00160E33" w:rsidRPr="002C5D25" w:rsidTr="00B562FE">
        <w:trPr>
          <w:trHeight w:val="28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0.00061 </w:t>
            </w:r>
          </w:p>
        </w:tc>
        <w:tc>
          <w:tcPr>
            <w:tcW w:w="715"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0.00064 </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0.00068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0.00075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0.00057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0.00061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0.00067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0.00075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0.00050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0.00062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0.00067 </w:t>
            </w:r>
          </w:p>
        </w:tc>
      </w:tr>
      <w:tr w:rsidR="00160E33" w:rsidRPr="002C5D25" w:rsidTr="00B562FE">
        <w:trPr>
          <w:trHeight w:val="28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0.00225 </w:t>
            </w:r>
          </w:p>
        </w:tc>
        <w:tc>
          <w:tcPr>
            <w:tcW w:w="715"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0.00231 </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0.00208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0.00211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0.00219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0.00193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0.00222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0.00213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0.00230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0.00225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0.00224 </w:t>
            </w:r>
          </w:p>
        </w:tc>
      </w:tr>
      <w:tr w:rsidR="00160E33" w:rsidRPr="002C5D25" w:rsidTr="00B562FE">
        <w:trPr>
          <w:trHeight w:val="285"/>
        </w:trPr>
        <w:tc>
          <w:tcPr>
            <w:tcW w:w="393" w:type="dxa"/>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282" w:type="dxa"/>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0.0114 </w:t>
            </w:r>
          </w:p>
        </w:tc>
        <w:tc>
          <w:tcPr>
            <w:tcW w:w="715"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0.0109 </w:t>
            </w:r>
          </w:p>
        </w:tc>
        <w:tc>
          <w:tcPr>
            <w:tcW w:w="713"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0.0103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0.0114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0.0110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0.0111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0.0104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0.0110 </w:t>
            </w:r>
          </w:p>
        </w:tc>
        <w:tc>
          <w:tcPr>
            <w:tcW w:w="712"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0.0116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0.0114 </w:t>
            </w:r>
          </w:p>
        </w:tc>
        <w:tc>
          <w:tcPr>
            <w:tcW w:w="714" w:type="dxa"/>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0.0108 </w:t>
            </w:r>
          </w:p>
        </w:tc>
      </w:tr>
    </w:tbl>
    <w:p w:rsidR="001B37CF" w:rsidRPr="002C5D25" w:rsidRDefault="001B37CF" w:rsidP="001B37CF"/>
    <w:p w:rsidR="001B37CF" w:rsidRPr="002C5D25" w:rsidRDefault="001B37CF" w:rsidP="001B37CF">
      <w:pPr>
        <w:widowControl/>
        <w:jc w:val="left"/>
      </w:pPr>
      <w:r w:rsidRPr="002C5D25">
        <w:br w:type="page"/>
      </w:r>
    </w:p>
    <w:p w:rsidR="001B37CF" w:rsidRPr="002C5D25" w:rsidRDefault="001B37CF" w:rsidP="001B37CF">
      <w:pPr>
        <w:jc w:val="center"/>
      </w:pPr>
      <w:r w:rsidRPr="002C5D25">
        <w:rPr>
          <w:rFonts w:eastAsia="黑体"/>
          <w:szCs w:val="21"/>
        </w:rPr>
        <w:lastRenderedPageBreak/>
        <w:t>表</w:t>
      </w:r>
      <w:r w:rsidRPr="002C5D25">
        <w:rPr>
          <w:rFonts w:eastAsia="黑体"/>
          <w:szCs w:val="21"/>
        </w:rPr>
        <w:t xml:space="preserve">B.16 </w:t>
      </w:r>
      <w:r w:rsidRPr="002C5D25">
        <w:rPr>
          <w:rFonts w:eastAsia="黑体"/>
          <w:szCs w:val="21"/>
        </w:rPr>
        <w:t>方法</w:t>
      </w:r>
      <w:r w:rsidRPr="002C5D25">
        <w:rPr>
          <w:rFonts w:eastAsia="黑体"/>
          <w:szCs w:val="21"/>
        </w:rPr>
        <w:t xml:space="preserve">2 </w:t>
      </w:r>
      <w:r w:rsidRPr="002C5D25">
        <w:rPr>
          <w:rFonts w:eastAsia="黑体"/>
          <w:szCs w:val="21"/>
        </w:rPr>
        <w:t>氧化镝精密度试验原始数据（</w:t>
      </w:r>
      <w:r w:rsidRPr="002C5D25">
        <w:rPr>
          <w:rFonts w:eastAsia="黑体"/>
          <w:szCs w:val="21"/>
        </w:rPr>
        <w:t>TODGA</w:t>
      </w:r>
      <w:r w:rsidRPr="002C5D25">
        <w:rPr>
          <w:rFonts w:eastAsia="黑体"/>
          <w:szCs w:val="21"/>
        </w:rPr>
        <w:t>分离基体）</w:t>
      </w:r>
    </w:p>
    <w:tbl>
      <w:tblPr>
        <w:tblW w:w="5000" w:type="pct"/>
        <w:tblLayout w:type="fixed"/>
        <w:tblLook w:val="04A0"/>
      </w:tblPr>
      <w:tblGrid>
        <w:gridCol w:w="396"/>
        <w:gridCol w:w="287"/>
        <w:gridCol w:w="713"/>
        <w:gridCol w:w="713"/>
        <w:gridCol w:w="716"/>
        <w:gridCol w:w="712"/>
        <w:gridCol w:w="712"/>
        <w:gridCol w:w="714"/>
        <w:gridCol w:w="712"/>
        <w:gridCol w:w="712"/>
        <w:gridCol w:w="714"/>
        <w:gridCol w:w="712"/>
        <w:gridCol w:w="709"/>
      </w:tblGrid>
      <w:tr w:rsidR="001B37CF" w:rsidRPr="00E61F02" w:rsidTr="00B562FE">
        <w:trPr>
          <w:trHeight w:val="285"/>
        </w:trPr>
        <w:tc>
          <w:tcPr>
            <w:tcW w:w="232" w:type="pct"/>
            <w:vMerge w:val="restart"/>
            <w:tcBorders>
              <w:top w:val="single" w:sz="4" w:space="0" w:color="auto"/>
              <w:left w:val="single" w:sz="4" w:space="0" w:color="auto"/>
              <w:right w:val="single" w:sz="4" w:space="0" w:color="auto"/>
            </w:tcBorders>
            <w:shd w:val="clear" w:color="auto" w:fill="auto"/>
            <w:noWrap/>
            <w:vAlign w:val="center"/>
            <w:hideMark/>
          </w:tcPr>
          <w:p w:rsidR="001B37CF" w:rsidRPr="00E61F02" w:rsidRDefault="001B37CF" w:rsidP="00B562FE">
            <w:pPr>
              <w:jc w:val="center"/>
              <w:rPr>
                <w:rFonts w:hAnsi="宋体"/>
                <w:kern w:val="0"/>
                <w:sz w:val="13"/>
                <w:szCs w:val="13"/>
              </w:rPr>
            </w:pPr>
            <w:r w:rsidRPr="00E61F02">
              <w:rPr>
                <w:rFonts w:hAnsi="宋体"/>
                <w:kern w:val="0"/>
                <w:sz w:val="13"/>
                <w:szCs w:val="13"/>
              </w:rPr>
              <w:t>实验室</w:t>
            </w:r>
          </w:p>
        </w:tc>
        <w:tc>
          <w:tcPr>
            <w:tcW w:w="168" w:type="pct"/>
            <w:vMerge w:val="restart"/>
            <w:tcBorders>
              <w:top w:val="single" w:sz="4" w:space="0" w:color="auto"/>
              <w:left w:val="nil"/>
              <w:right w:val="single" w:sz="4" w:space="0" w:color="auto"/>
            </w:tcBorders>
            <w:shd w:val="clear" w:color="auto" w:fill="auto"/>
            <w:noWrap/>
            <w:vAlign w:val="center"/>
            <w:hideMark/>
          </w:tcPr>
          <w:p w:rsidR="001B37CF" w:rsidRPr="00E61F02" w:rsidRDefault="001B37CF" w:rsidP="00B562FE">
            <w:pPr>
              <w:jc w:val="center"/>
              <w:rPr>
                <w:rFonts w:hAnsi="宋体"/>
                <w:kern w:val="0"/>
                <w:sz w:val="13"/>
                <w:szCs w:val="13"/>
              </w:rPr>
            </w:pPr>
            <w:r w:rsidRPr="00E61F02">
              <w:rPr>
                <w:rFonts w:hAnsi="宋体"/>
                <w:kern w:val="0"/>
                <w:sz w:val="13"/>
                <w:szCs w:val="13"/>
              </w:rPr>
              <w:t>水平数</w:t>
            </w:r>
          </w:p>
        </w:tc>
        <w:tc>
          <w:tcPr>
            <w:tcW w:w="4599"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8E6BB6">
              <w:rPr>
                <w:kern w:val="0"/>
                <w:sz w:val="13"/>
                <w:szCs w:val="13"/>
              </w:rPr>
              <w:t>n</w:t>
            </w:r>
          </w:p>
        </w:tc>
      </w:tr>
      <w:tr w:rsidR="001B37CF" w:rsidRPr="00E61F02" w:rsidTr="00B562FE">
        <w:trPr>
          <w:trHeight w:val="285"/>
        </w:trPr>
        <w:tc>
          <w:tcPr>
            <w:tcW w:w="232" w:type="pct"/>
            <w:vMerge/>
            <w:tcBorders>
              <w:left w:val="single" w:sz="4" w:space="0" w:color="auto"/>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p>
        </w:tc>
        <w:tc>
          <w:tcPr>
            <w:tcW w:w="168" w:type="pct"/>
            <w:vMerge/>
            <w:tcBorders>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1</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2</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3</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4</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5</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6</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7</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8</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9</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10</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11</w:t>
            </w:r>
          </w:p>
        </w:tc>
      </w:tr>
      <w:tr w:rsidR="00160E33" w:rsidRPr="00E61F02" w:rsidTr="004F1C1A">
        <w:trPr>
          <w:trHeight w:val="285"/>
        </w:trPr>
        <w:tc>
          <w:tcPr>
            <w:tcW w:w="232" w:type="pct"/>
            <w:vMerge w:val="restart"/>
            <w:tcBorders>
              <w:top w:val="nil"/>
              <w:left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1</w:t>
            </w: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0.000088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0.000073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0.000117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0.000088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0.000112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0.000094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0.000089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0.000074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0.000095 </w:t>
            </w:r>
          </w:p>
        </w:tc>
      </w:tr>
      <w:tr w:rsidR="00160E33" w:rsidRPr="00E61F02" w:rsidTr="004F1C1A">
        <w:trPr>
          <w:trHeight w:val="285"/>
        </w:trPr>
        <w:tc>
          <w:tcPr>
            <w:tcW w:w="232" w:type="pct"/>
            <w:vMerge/>
            <w:tcBorders>
              <w:left w:val="single" w:sz="4" w:space="0" w:color="auto"/>
              <w:right w:val="single" w:sz="4" w:space="0" w:color="auto"/>
            </w:tcBorders>
            <w:shd w:val="clear" w:color="auto" w:fill="auto"/>
            <w:noWrap/>
            <w:vAlign w:val="center"/>
            <w:hideMark/>
          </w:tcPr>
          <w:p w:rsidR="00160E33" w:rsidRPr="00E61F02" w:rsidRDefault="00160E33" w:rsidP="00D25A6B">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2</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0.00047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0.00048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0.00046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0.00039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0.00042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0.00051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0.00058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0.00043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0.00044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0.00048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0.00054 </w:t>
            </w:r>
          </w:p>
        </w:tc>
      </w:tr>
      <w:tr w:rsidR="00160E33" w:rsidRPr="00E61F02" w:rsidTr="004F1C1A">
        <w:trPr>
          <w:trHeight w:val="285"/>
        </w:trPr>
        <w:tc>
          <w:tcPr>
            <w:tcW w:w="232" w:type="pct"/>
            <w:vMerge/>
            <w:tcBorders>
              <w:left w:val="single" w:sz="4" w:space="0" w:color="auto"/>
              <w:right w:val="single" w:sz="4" w:space="0" w:color="auto"/>
            </w:tcBorders>
            <w:shd w:val="clear" w:color="auto" w:fill="auto"/>
            <w:noWrap/>
            <w:vAlign w:val="center"/>
            <w:hideMark/>
          </w:tcPr>
          <w:p w:rsidR="00160E33" w:rsidRPr="00E61F02" w:rsidRDefault="00160E33" w:rsidP="00D25A6B">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3</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0.00208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0.00213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0.00189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0.00192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0.00203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0.00188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0.00204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0.00216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0.00195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0.00218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0.00207 </w:t>
            </w:r>
          </w:p>
        </w:tc>
      </w:tr>
      <w:tr w:rsidR="00160E33" w:rsidRPr="00E61F02" w:rsidTr="004F1C1A">
        <w:trPr>
          <w:trHeight w:val="285"/>
        </w:trPr>
        <w:tc>
          <w:tcPr>
            <w:tcW w:w="232" w:type="pct"/>
            <w:vMerge/>
            <w:tcBorders>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4</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0.0103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0.0100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0.0098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0.0095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0.0100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0.0110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0.0104 </w:t>
            </w:r>
          </w:p>
        </w:tc>
      </w:tr>
      <w:tr w:rsidR="00160E33" w:rsidRPr="00E61F02" w:rsidTr="00B562FE">
        <w:trPr>
          <w:trHeight w:val="285"/>
        </w:trPr>
        <w:tc>
          <w:tcPr>
            <w:tcW w:w="2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2</w:t>
            </w: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0.000082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0.000089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0.000099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0.000078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0.000080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0.000108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0.000086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0.000075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0.000114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0.000094 </w:t>
            </w:r>
          </w:p>
        </w:tc>
      </w:tr>
      <w:tr w:rsidR="00160E33" w:rsidRPr="00E61F02" w:rsidTr="00B562FE">
        <w:trPr>
          <w:trHeight w:val="28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0.00048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0.00055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0.00050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0.00047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0.00059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0.00050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0.00053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0.00051 </w:t>
            </w:r>
          </w:p>
        </w:tc>
      </w:tr>
      <w:tr w:rsidR="00160E33" w:rsidRPr="00E61F02" w:rsidTr="00B562FE">
        <w:trPr>
          <w:trHeight w:val="30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0.00220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0.00212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0.00203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0.00201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0.00209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0.00214 </w:t>
            </w:r>
          </w:p>
        </w:tc>
      </w:tr>
      <w:tr w:rsidR="00160E33" w:rsidRPr="00E61F02" w:rsidTr="00B562FE">
        <w:trPr>
          <w:trHeight w:val="28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0.0107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0.0109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0.0112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0.0105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0.0101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0.0103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0.0112 </w:t>
            </w:r>
          </w:p>
        </w:tc>
      </w:tr>
      <w:tr w:rsidR="00160E33" w:rsidRPr="00E61F02" w:rsidTr="00B562FE">
        <w:trPr>
          <w:trHeight w:val="285"/>
        </w:trPr>
        <w:tc>
          <w:tcPr>
            <w:tcW w:w="2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3</w:t>
            </w: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0.000051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0.000089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0.000068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0.000077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0.000055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0.000085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0.000053 </w:t>
            </w:r>
          </w:p>
        </w:tc>
      </w:tr>
      <w:tr w:rsidR="00160E33" w:rsidRPr="00E61F02" w:rsidTr="002D2A0E">
        <w:trPr>
          <w:trHeight w:val="28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0.00052</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0.00066</w:t>
            </w:r>
          </w:p>
        </w:tc>
        <w:tc>
          <w:tcPr>
            <w:tcW w:w="420"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0.00068</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0.00052</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0.00049</w:t>
            </w:r>
          </w:p>
        </w:tc>
        <w:tc>
          <w:tcPr>
            <w:tcW w:w="419"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0.00060 </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0.00048</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0.00051</w:t>
            </w:r>
          </w:p>
        </w:tc>
        <w:tc>
          <w:tcPr>
            <w:tcW w:w="419"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0.00045</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0.00063</w:t>
            </w:r>
          </w:p>
        </w:tc>
        <w:tc>
          <w:tcPr>
            <w:tcW w:w="416"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0.00068</w:t>
            </w:r>
          </w:p>
        </w:tc>
      </w:tr>
      <w:tr w:rsidR="00160E33" w:rsidRPr="00E61F02" w:rsidTr="002D2A0E">
        <w:trPr>
          <w:trHeight w:val="30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0.00184 </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0.00212 </w:t>
            </w:r>
          </w:p>
        </w:tc>
        <w:tc>
          <w:tcPr>
            <w:tcW w:w="420"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0.00181 </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0.00198 </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0.00194 </w:t>
            </w:r>
          </w:p>
        </w:tc>
        <w:tc>
          <w:tcPr>
            <w:tcW w:w="419"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0.00204 </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0.00213 </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0.00179 </w:t>
            </w:r>
          </w:p>
        </w:tc>
        <w:tc>
          <w:tcPr>
            <w:tcW w:w="419"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0.00178 </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0.00208 </w:t>
            </w:r>
          </w:p>
        </w:tc>
        <w:tc>
          <w:tcPr>
            <w:tcW w:w="416"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0.00207 </w:t>
            </w:r>
          </w:p>
        </w:tc>
      </w:tr>
      <w:tr w:rsidR="00160E33" w:rsidRPr="00E61F02" w:rsidTr="002D2A0E">
        <w:trPr>
          <w:trHeight w:val="28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0.0108 </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0.0110 </w:t>
            </w:r>
          </w:p>
        </w:tc>
        <w:tc>
          <w:tcPr>
            <w:tcW w:w="420"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0.0105 </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0.0106 </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0.0110 </w:t>
            </w:r>
          </w:p>
        </w:tc>
        <w:tc>
          <w:tcPr>
            <w:tcW w:w="419"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0.0109 </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0.0090 </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0.0099 </w:t>
            </w:r>
          </w:p>
        </w:tc>
        <w:tc>
          <w:tcPr>
            <w:tcW w:w="419"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0.0098 </w:t>
            </w:r>
          </w:p>
        </w:tc>
        <w:tc>
          <w:tcPr>
            <w:tcW w:w="418"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0.0087 </w:t>
            </w:r>
          </w:p>
        </w:tc>
        <w:tc>
          <w:tcPr>
            <w:tcW w:w="416" w:type="pct"/>
            <w:tcBorders>
              <w:top w:val="nil"/>
              <w:left w:val="nil"/>
              <w:bottom w:val="single" w:sz="4" w:space="0" w:color="auto"/>
              <w:right w:val="single" w:sz="4"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0.0100 </w:t>
            </w:r>
          </w:p>
        </w:tc>
      </w:tr>
      <w:tr w:rsidR="00160E33" w:rsidRPr="00E61F02" w:rsidTr="00B562FE">
        <w:trPr>
          <w:trHeight w:val="285"/>
        </w:trPr>
        <w:tc>
          <w:tcPr>
            <w:tcW w:w="2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4</w:t>
            </w: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0.000099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0.000103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0.000110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0.000101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0.000116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0.000122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0.000118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0.000093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0.000121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0.000096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0.000125 </w:t>
            </w:r>
          </w:p>
        </w:tc>
      </w:tr>
      <w:tr w:rsidR="00160E33" w:rsidRPr="00E61F02" w:rsidTr="00B562FE">
        <w:trPr>
          <w:trHeight w:val="28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0.00057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0.00055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0.00061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0.00055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0.00067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0.00055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0.00051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0.00063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0.00064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0.00061 </w:t>
            </w:r>
          </w:p>
        </w:tc>
      </w:tr>
      <w:tr w:rsidR="00160E33" w:rsidRPr="00E61F02" w:rsidTr="00B562FE">
        <w:trPr>
          <w:trHeight w:val="30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0.00231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0.00240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0.00207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0.00211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0.00230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0.00227 </w:t>
            </w:r>
          </w:p>
        </w:tc>
      </w:tr>
      <w:tr w:rsidR="00160E33" w:rsidRPr="00E61F02" w:rsidTr="00B562FE">
        <w:trPr>
          <w:trHeight w:val="28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0.0110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0.0112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0.0099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0.0107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0.0106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0.0101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0.0105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0.0108 </w:t>
            </w:r>
          </w:p>
        </w:tc>
      </w:tr>
      <w:tr w:rsidR="00160E33" w:rsidRPr="00E61F02" w:rsidTr="00B562FE">
        <w:trPr>
          <w:trHeight w:val="285"/>
        </w:trPr>
        <w:tc>
          <w:tcPr>
            <w:tcW w:w="2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5</w:t>
            </w: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0.000067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0.000079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0.000086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0.000095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0.000094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0.000080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0.000083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0.000097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0.000066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0.000095 </w:t>
            </w:r>
          </w:p>
        </w:tc>
      </w:tr>
      <w:tr w:rsidR="00160E33" w:rsidRPr="00E61F02" w:rsidTr="00B562FE">
        <w:trPr>
          <w:trHeight w:val="28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0.00049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0.00036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0.00036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0.00049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0.00040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0.00052 </w:t>
            </w:r>
          </w:p>
        </w:tc>
      </w:tr>
      <w:tr w:rsidR="00160E33" w:rsidRPr="00E61F02" w:rsidTr="00B562FE">
        <w:trPr>
          <w:trHeight w:val="30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0.00210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0.00186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0.00180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0.00189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0.00176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0.00205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0.00178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0.00183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0.00187 </w:t>
            </w:r>
          </w:p>
        </w:tc>
      </w:tr>
      <w:tr w:rsidR="00160E33" w:rsidRPr="00E61F02" w:rsidTr="00B562FE">
        <w:trPr>
          <w:trHeight w:val="28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0.0098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0.0095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0.0092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0.0097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0.0099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0.0097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0.0101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0.0096 </w:t>
            </w:r>
          </w:p>
        </w:tc>
      </w:tr>
      <w:tr w:rsidR="00160E33" w:rsidRPr="00E61F02" w:rsidTr="00B562FE">
        <w:trPr>
          <w:trHeight w:val="285"/>
        </w:trPr>
        <w:tc>
          <w:tcPr>
            <w:tcW w:w="2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6</w:t>
            </w: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0.000077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0.000097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0.000123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0.000092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0.000118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0.000099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0.000093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0.000078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0.000100 </w:t>
            </w:r>
          </w:p>
        </w:tc>
      </w:tr>
      <w:tr w:rsidR="00160E33" w:rsidRPr="00E61F02" w:rsidTr="00B562FE">
        <w:trPr>
          <w:trHeight w:val="28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0.00049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0.00050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0.00041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0.00044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0.00061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0.00045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0.00050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0.00057 </w:t>
            </w:r>
          </w:p>
        </w:tc>
      </w:tr>
      <w:tr w:rsidR="00160E33" w:rsidRPr="00E61F02" w:rsidTr="00B562FE">
        <w:trPr>
          <w:trHeight w:val="30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0.00224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0.00198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0.00213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0.00197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0.00227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0.00205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0.00229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0.00217 </w:t>
            </w:r>
          </w:p>
        </w:tc>
      </w:tr>
      <w:tr w:rsidR="00160E33" w:rsidRPr="00E61F02" w:rsidTr="00B562FE">
        <w:trPr>
          <w:trHeight w:val="28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0.0105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0.0101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0.0097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0.0105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0.0102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0.0110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0.0112 </w:t>
            </w:r>
          </w:p>
        </w:tc>
        <w:tc>
          <w:tcPr>
            <w:tcW w:w="416"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0.0106 </w:t>
            </w:r>
          </w:p>
        </w:tc>
      </w:tr>
    </w:tbl>
    <w:p w:rsidR="001B37CF" w:rsidRPr="002C5D25" w:rsidRDefault="001B37CF" w:rsidP="001B37CF"/>
    <w:p w:rsidR="001B37CF" w:rsidRPr="002C5D25" w:rsidRDefault="001B37CF" w:rsidP="001B37CF">
      <w:pPr>
        <w:widowControl/>
        <w:jc w:val="left"/>
      </w:pPr>
      <w:r w:rsidRPr="002C5D25">
        <w:br w:type="page"/>
      </w:r>
    </w:p>
    <w:p w:rsidR="001B37CF" w:rsidRPr="002C5D25" w:rsidRDefault="001B37CF" w:rsidP="001B37CF">
      <w:pPr>
        <w:jc w:val="center"/>
      </w:pPr>
      <w:r w:rsidRPr="002C5D25">
        <w:rPr>
          <w:rFonts w:eastAsia="黑体"/>
          <w:szCs w:val="21"/>
        </w:rPr>
        <w:lastRenderedPageBreak/>
        <w:t>表</w:t>
      </w:r>
      <w:r w:rsidRPr="002C5D25">
        <w:rPr>
          <w:rFonts w:eastAsia="黑体"/>
          <w:szCs w:val="21"/>
        </w:rPr>
        <w:t xml:space="preserve">B.17 </w:t>
      </w:r>
      <w:r w:rsidRPr="002C5D25">
        <w:rPr>
          <w:rFonts w:eastAsia="黑体"/>
          <w:szCs w:val="21"/>
        </w:rPr>
        <w:t>方法</w:t>
      </w:r>
      <w:r w:rsidRPr="002C5D25">
        <w:rPr>
          <w:rFonts w:eastAsia="黑体"/>
          <w:szCs w:val="21"/>
        </w:rPr>
        <w:t xml:space="preserve">2 </w:t>
      </w:r>
      <w:r w:rsidRPr="002C5D25">
        <w:rPr>
          <w:rFonts w:eastAsia="黑体"/>
          <w:szCs w:val="21"/>
        </w:rPr>
        <w:t>氧化钬精密度试验原始数据（</w:t>
      </w:r>
      <w:r w:rsidRPr="002C5D25">
        <w:rPr>
          <w:rFonts w:eastAsia="黑体"/>
          <w:szCs w:val="21"/>
        </w:rPr>
        <w:t>TODGA</w:t>
      </w:r>
      <w:r w:rsidRPr="002C5D25">
        <w:rPr>
          <w:rFonts w:eastAsia="黑体"/>
          <w:szCs w:val="21"/>
        </w:rPr>
        <w:t>分离基体）</w:t>
      </w:r>
    </w:p>
    <w:tbl>
      <w:tblPr>
        <w:tblW w:w="5000" w:type="pct"/>
        <w:tblLayout w:type="fixed"/>
        <w:tblLook w:val="04A0"/>
      </w:tblPr>
      <w:tblGrid>
        <w:gridCol w:w="396"/>
        <w:gridCol w:w="287"/>
        <w:gridCol w:w="713"/>
        <w:gridCol w:w="716"/>
        <w:gridCol w:w="712"/>
        <w:gridCol w:w="714"/>
        <w:gridCol w:w="712"/>
        <w:gridCol w:w="714"/>
        <w:gridCol w:w="712"/>
        <w:gridCol w:w="714"/>
        <w:gridCol w:w="712"/>
        <w:gridCol w:w="714"/>
        <w:gridCol w:w="706"/>
      </w:tblGrid>
      <w:tr w:rsidR="001B37CF" w:rsidRPr="002C5D25" w:rsidTr="00B562FE">
        <w:trPr>
          <w:trHeight w:val="300"/>
        </w:trPr>
        <w:tc>
          <w:tcPr>
            <w:tcW w:w="232" w:type="pct"/>
            <w:vMerge w:val="restart"/>
            <w:tcBorders>
              <w:top w:val="single" w:sz="4" w:space="0" w:color="auto"/>
              <w:left w:val="single" w:sz="4" w:space="0" w:color="auto"/>
              <w:right w:val="single" w:sz="4" w:space="0" w:color="auto"/>
            </w:tcBorders>
            <w:shd w:val="clear" w:color="auto" w:fill="auto"/>
            <w:noWrap/>
            <w:vAlign w:val="center"/>
            <w:hideMark/>
          </w:tcPr>
          <w:p w:rsidR="001B37CF" w:rsidRPr="00E61F02" w:rsidRDefault="001B37CF" w:rsidP="00B562FE">
            <w:pPr>
              <w:jc w:val="center"/>
              <w:rPr>
                <w:rFonts w:hAnsi="宋体"/>
                <w:kern w:val="0"/>
                <w:sz w:val="13"/>
                <w:szCs w:val="13"/>
              </w:rPr>
            </w:pPr>
            <w:r w:rsidRPr="00E61F02">
              <w:rPr>
                <w:rFonts w:hAnsi="宋体"/>
                <w:kern w:val="0"/>
                <w:sz w:val="13"/>
                <w:szCs w:val="13"/>
              </w:rPr>
              <w:t>实验室</w:t>
            </w:r>
          </w:p>
        </w:tc>
        <w:tc>
          <w:tcPr>
            <w:tcW w:w="168" w:type="pct"/>
            <w:vMerge w:val="restart"/>
            <w:tcBorders>
              <w:top w:val="single" w:sz="4" w:space="0" w:color="auto"/>
              <w:left w:val="nil"/>
              <w:right w:val="single" w:sz="4" w:space="0" w:color="auto"/>
            </w:tcBorders>
            <w:shd w:val="clear" w:color="auto" w:fill="auto"/>
            <w:noWrap/>
            <w:vAlign w:val="center"/>
            <w:hideMark/>
          </w:tcPr>
          <w:p w:rsidR="001B37CF" w:rsidRPr="00E61F02" w:rsidRDefault="001B37CF" w:rsidP="00B562FE">
            <w:pPr>
              <w:jc w:val="center"/>
              <w:rPr>
                <w:rFonts w:hAnsi="宋体"/>
                <w:kern w:val="0"/>
                <w:sz w:val="13"/>
                <w:szCs w:val="13"/>
              </w:rPr>
            </w:pPr>
            <w:r w:rsidRPr="00E61F02">
              <w:rPr>
                <w:rFonts w:hAnsi="宋体"/>
                <w:kern w:val="0"/>
                <w:sz w:val="13"/>
                <w:szCs w:val="13"/>
              </w:rPr>
              <w:t>水平数</w:t>
            </w:r>
          </w:p>
        </w:tc>
        <w:tc>
          <w:tcPr>
            <w:tcW w:w="4599" w:type="pct"/>
            <w:gridSpan w:val="11"/>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8E6BB6">
              <w:rPr>
                <w:kern w:val="0"/>
                <w:sz w:val="13"/>
                <w:szCs w:val="13"/>
              </w:rPr>
              <w:t>n</w:t>
            </w:r>
          </w:p>
        </w:tc>
      </w:tr>
      <w:tr w:rsidR="001B37CF" w:rsidRPr="002C5D25" w:rsidTr="00B562FE">
        <w:trPr>
          <w:trHeight w:val="300"/>
        </w:trPr>
        <w:tc>
          <w:tcPr>
            <w:tcW w:w="232" w:type="pct"/>
            <w:vMerge/>
            <w:tcBorders>
              <w:left w:val="single" w:sz="4" w:space="0" w:color="auto"/>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p>
        </w:tc>
        <w:tc>
          <w:tcPr>
            <w:tcW w:w="168" w:type="pct"/>
            <w:vMerge/>
            <w:tcBorders>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1</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2</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3</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4</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5</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6</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7</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8</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9</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10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1B37CF" w:rsidRPr="00E61F02" w:rsidRDefault="001B37CF" w:rsidP="00B562FE">
            <w:pPr>
              <w:widowControl/>
              <w:jc w:val="center"/>
              <w:rPr>
                <w:kern w:val="0"/>
                <w:sz w:val="13"/>
                <w:szCs w:val="13"/>
              </w:rPr>
            </w:pPr>
            <w:r w:rsidRPr="00E61F02">
              <w:rPr>
                <w:kern w:val="0"/>
                <w:sz w:val="13"/>
                <w:szCs w:val="13"/>
              </w:rPr>
              <w:t>11</w:t>
            </w:r>
          </w:p>
        </w:tc>
      </w:tr>
      <w:tr w:rsidR="00160E33" w:rsidRPr="002C5D25" w:rsidTr="00FE0A54">
        <w:trPr>
          <w:trHeight w:val="300"/>
        </w:trPr>
        <w:tc>
          <w:tcPr>
            <w:tcW w:w="232" w:type="pct"/>
            <w:vMerge w:val="restart"/>
            <w:tcBorders>
              <w:top w:val="nil"/>
              <w:left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1</w:t>
            </w: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418" w:type="pct"/>
            <w:tcBorders>
              <w:top w:val="single" w:sz="8" w:space="0" w:color="auto"/>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0.000028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0.000045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0.000032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0.000039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0.000036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0.000044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0.000033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0.000029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0.000041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0.000038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0.000046 </w:t>
            </w:r>
          </w:p>
        </w:tc>
      </w:tr>
      <w:tr w:rsidR="00160E33" w:rsidRPr="002C5D25" w:rsidTr="00FE0A54">
        <w:trPr>
          <w:trHeight w:val="300"/>
        </w:trPr>
        <w:tc>
          <w:tcPr>
            <w:tcW w:w="232" w:type="pct"/>
            <w:vMerge/>
            <w:tcBorders>
              <w:left w:val="single" w:sz="4" w:space="0" w:color="auto"/>
              <w:right w:val="single" w:sz="4" w:space="0" w:color="auto"/>
            </w:tcBorders>
            <w:shd w:val="clear" w:color="auto" w:fill="auto"/>
            <w:noWrap/>
            <w:vAlign w:val="center"/>
            <w:hideMark/>
          </w:tcPr>
          <w:p w:rsidR="00160E33" w:rsidRPr="00E61F02" w:rsidRDefault="00160E33" w:rsidP="00D25A6B">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2</w:t>
            </w:r>
          </w:p>
        </w:tc>
        <w:tc>
          <w:tcPr>
            <w:tcW w:w="418" w:type="pct"/>
            <w:tcBorders>
              <w:top w:val="single" w:sz="8" w:space="0" w:color="auto"/>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0.00032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0.00039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0.00044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0.00032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0.00038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0.00041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0.00034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0.00030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0.00045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0.00038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0.00036 </w:t>
            </w:r>
          </w:p>
        </w:tc>
      </w:tr>
      <w:tr w:rsidR="00160E33" w:rsidRPr="002C5D25" w:rsidTr="00FE0A54">
        <w:trPr>
          <w:trHeight w:val="300"/>
        </w:trPr>
        <w:tc>
          <w:tcPr>
            <w:tcW w:w="232" w:type="pct"/>
            <w:vMerge/>
            <w:tcBorders>
              <w:left w:val="single" w:sz="4" w:space="0" w:color="auto"/>
              <w:right w:val="single" w:sz="4" w:space="0" w:color="auto"/>
            </w:tcBorders>
            <w:shd w:val="clear" w:color="auto" w:fill="auto"/>
            <w:noWrap/>
            <w:vAlign w:val="center"/>
            <w:hideMark/>
          </w:tcPr>
          <w:p w:rsidR="00160E33" w:rsidRPr="00E61F02" w:rsidRDefault="00160E33" w:rsidP="00D25A6B">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3</w:t>
            </w:r>
          </w:p>
        </w:tc>
        <w:tc>
          <w:tcPr>
            <w:tcW w:w="418" w:type="pct"/>
            <w:tcBorders>
              <w:top w:val="single" w:sz="8" w:space="0" w:color="auto"/>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0.00197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0.00202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0.00172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0.00193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0.00182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0.00178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0.00193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0.00175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0.00192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0.00187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0.00176 </w:t>
            </w:r>
          </w:p>
        </w:tc>
      </w:tr>
      <w:tr w:rsidR="00160E33" w:rsidRPr="002C5D25" w:rsidTr="00FE0A54">
        <w:trPr>
          <w:trHeight w:val="300"/>
        </w:trPr>
        <w:tc>
          <w:tcPr>
            <w:tcW w:w="232" w:type="pct"/>
            <w:vMerge/>
            <w:tcBorders>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4</w:t>
            </w:r>
          </w:p>
        </w:tc>
        <w:tc>
          <w:tcPr>
            <w:tcW w:w="418" w:type="pct"/>
            <w:tcBorders>
              <w:top w:val="single" w:sz="8" w:space="0" w:color="auto"/>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0.0098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0.0095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0.0092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0.0101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0.0102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0.0094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0.0092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0.0101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0.0096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0.0093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0.0094 </w:t>
            </w:r>
          </w:p>
        </w:tc>
      </w:tr>
      <w:tr w:rsidR="00160E33" w:rsidRPr="002C5D25" w:rsidTr="00B562FE">
        <w:trPr>
          <w:trHeight w:val="300"/>
        </w:trPr>
        <w:tc>
          <w:tcPr>
            <w:tcW w:w="2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2</w:t>
            </w: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418" w:type="pct"/>
            <w:tcBorders>
              <w:top w:val="single" w:sz="8" w:space="0" w:color="auto"/>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0.000038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0.000035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0.000028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0.000042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0.000043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0.000036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0.000038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0.000031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0.000045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0.000030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0.000037 </w:t>
            </w:r>
          </w:p>
        </w:tc>
      </w:tr>
      <w:tr w:rsidR="00160E33" w:rsidRPr="002C5D25" w:rsidTr="00B562FE">
        <w:trPr>
          <w:trHeight w:val="30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0.00030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0.00043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0.00044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0.00037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0.00031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0.00033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0.00040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0.00036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0.00041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0.00038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0.00042 </w:t>
            </w:r>
          </w:p>
        </w:tc>
      </w:tr>
      <w:tr w:rsidR="00160E33" w:rsidRPr="002C5D25" w:rsidTr="00B562FE">
        <w:trPr>
          <w:trHeight w:val="31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0.00205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0.00182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0.00190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0.00188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0.00176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0.00183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0.00192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0.00185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0.00176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0.00179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0.00184 </w:t>
            </w:r>
          </w:p>
        </w:tc>
      </w:tr>
      <w:tr w:rsidR="00160E33" w:rsidRPr="002C5D25" w:rsidTr="00B562FE">
        <w:trPr>
          <w:trHeight w:val="30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0.0090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0.0102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0.0108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0.0106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0.0105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0.0107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0.0096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0.0098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0.0102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0.0108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0.0092 </w:t>
            </w:r>
          </w:p>
        </w:tc>
      </w:tr>
      <w:tr w:rsidR="00160E33" w:rsidRPr="002C5D25" w:rsidTr="00B562FE">
        <w:trPr>
          <w:trHeight w:val="300"/>
        </w:trPr>
        <w:tc>
          <w:tcPr>
            <w:tcW w:w="2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3</w:t>
            </w: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0.000045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0.000026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0.000029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0.000032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0.000023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0.000025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0.000026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0.000028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0.000024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0.000020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0.000030 </w:t>
            </w:r>
          </w:p>
        </w:tc>
      </w:tr>
      <w:tr w:rsidR="00160E33" w:rsidRPr="002C5D25" w:rsidTr="00D3641B">
        <w:trPr>
          <w:trHeight w:val="30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0.00036 </w:t>
            </w:r>
          </w:p>
        </w:tc>
        <w:tc>
          <w:tcPr>
            <w:tcW w:w="420"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0.00050 </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0.00044 </w:t>
            </w:r>
          </w:p>
        </w:tc>
        <w:tc>
          <w:tcPr>
            <w:tcW w:w="419"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0.00042 </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0.00035 </w:t>
            </w:r>
          </w:p>
        </w:tc>
        <w:tc>
          <w:tcPr>
            <w:tcW w:w="419"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0.00039 </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0.00048 </w:t>
            </w:r>
          </w:p>
        </w:tc>
        <w:tc>
          <w:tcPr>
            <w:tcW w:w="419"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0.00041 </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0.00040 </w:t>
            </w:r>
          </w:p>
        </w:tc>
        <w:tc>
          <w:tcPr>
            <w:tcW w:w="419"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0.00062 </w:t>
            </w:r>
          </w:p>
        </w:tc>
        <w:tc>
          <w:tcPr>
            <w:tcW w:w="414"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0.00046 </w:t>
            </w:r>
          </w:p>
        </w:tc>
      </w:tr>
      <w:tr w:rsidR="00160E33" w:rsidRPr="002C5D25" w:rsidTr="00D3641B">
        <w:trPr>
          <w:trHeight w:val="31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0.00190 </w:t>
            </w:r>
          </w:p>
        </w:tc>
        <w:tc>
          <w:tcPr>
            <w:tcW w:w="420"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0.00210 </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0.00208 </w:t>
            </w:r>
          </w:p>
        </w:tc>
        <w:tc>
          <w:tcPr>
            <w:tcW w:w="419"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0.00168 </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0.00207 </w:t>
            </w:r>
          </w:p>
        </w:tc>
        <w:tc>
          <w:tcPr>
            <w:tcW w:w="419"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0.00188 </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0.00214 </w:t>
            </w:r>
          </w:p>
        </w:tc>
        <w:tc>
          <w:tcPr>
            <w:tcW w:w="419"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0.00172 </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0.00177 </w:t>
            </w:r>
          </w:p>
        </w:tc>
        <w:tc>
          <w:tcPr>
            <w:tcW w:w="419"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0.00188 </w:t>
            </w:r>
          </w:p>
        </w:tc>
        <w:tc>
          <w:tcPr>
            <w:tcW w:w="414"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0.00212 </w:t>
            </w:r>
          </w:p>
        </w:tc>
      </w:tr>
      <w:tr w:rsidR="00160E33" w:rsidRPr="002C5D25" w:rsidTr="00D3641B">
        <w:trPr>
          <w:trHeight w:val="30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0.0099 </w:t>
            </w:r>
          </w:p>
        </w:tc>
        <w:tc>
          <w:tcPr>
            <w:tcW w:w="420"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0.0108 </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0.0103 </w:t>
            </w:r>
          </w:p>
        </w:tc>
        <w:tc>
          <w:tcPr>
            <w:tcW w:w="419"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0.0106 </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0.0099 </w:t>
            </w:r>
          </w:p>
        </w:tc>
        <w:tc>
          <w:tcPr>
            <w:tcW w:w="419"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0.0100 </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0.0092 </w:t>
            </w:r>
          </w:p>
        </w:tc>
        <w:tc>
          <w:tcPr>
            <w:tcW w:w="419"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0.0091 </w:t>
            </w:r>
          </w:p>
        </w:tc>
        <w:tc>
          <w:tcPr>
            <w:tcW w:w="418"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0.0099 </w:t>
            </w:r>
          </w:p>
        </w:tc>
        <w:tc>
          <w:tcPr>
            <w:tcW w:w="419"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0.0091 </w:t>
            </w:r>
          </w:p>
        </w:tc>
        <w:tc>
          <w:tcPr>
            <w:tcW w:w="414" w:type="pct"/>
            <w:tcBorders>
              <w:top w:val="nil"/>
              <w:left w:val="nil"/>
              <w:bottom w:val="single" w:sz="8" w:space="0" w:color="auto"/>
              <w:right w:val="single" w:sz="8" w:space="0" w:color="auto"/>
            </w:tcBorders>
            <w:shd w:val="clear" w:color="auto" w:fill="auto"/>
            <w:vAlign w:val="bottom"/>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0.0097 </w:t>
            </w:r>
          </w:p>
        </w:tc>
      </w:tr>
      <w:tr w:rsidR="00160E33" w:rsidRPr="002C5D25" w:rsidTr="00B562FE">
        <w:trPr>
          <w:trHeight w:val="300"/>
        </w:trPr>
        <w:tc>
          <w:tcPr>
            <w:tcW w:w="2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4</w:t>
            </w: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0.000043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0.000038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0.000059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0.000067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0.000071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0.000066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0.000042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0.000055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0.000062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0.000057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0.000064 </w:t>
            </w:r>
          </w:p>
        </w:tc>
      </w:tr>
      <w:tr w:rsidR="00160E33" w:rsidRPr="002C5D25" w:rsidTr="00B562FE">
        <w:trPr>
          <w:trHeight w:val="30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0.00041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0.00047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0.00054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0.00044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0.00053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0.00051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0.00050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0.00047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0.00055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0.00044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0.00047 </w:t>
            </w:r>
          </w:p>
        </w:tc>
      </w:tr>
      <w:tr w:rsidR="00160E33" w:rsidRPr="002C5D25" w:rsidTr="00B562FE">
        <w:trPr>
          <w:trHeight w:val="31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0.00203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0.00215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0.00198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0.00194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0.00193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0.00201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0.00195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0.00184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0.00211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0.00196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0.00182 </w:t>
            </w:r>
          </w:p>
        </w:tc>
      </w:tr>
      <w:tr w:rsidR="00160E33" w:rsidRPr="002C5D25" w:rsidTr="00B562FE">
        <w:trPr>
          <w:trHeight w:val="30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0.0099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0.0097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0.0099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0.0092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0.0101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0.0093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0.0091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0.0097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0.0100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0.0104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0.0101 </w:t>
            </w:r>
          </w:p>
        </w:tc>
      </w:tr>
      <w:tr w:rsidR="00160E33" w:rsidRPr="002C5D25" w:rsidTr="00B562FE">
        <w:trPr>
          <w:trHeight w:val="300"/>
        </w:trPr>
        <w:tc>
          <w:tcPr>
            <w:tcW w:w="2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5</w:t>
            </w: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418" w:type="pct"/>
            <w:tcBorders>
              <w:top w:val="nil"/>
              <w:left w:val="nil"/>
              <w:bottom w:val="single" w:sz="8" w:space="0" w:color="auto"/>
              <w:right w:val="single" w:sz="8"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0.000026 </w:t>
            </w:r>
          </w:p>
        </w:tc>
        <w:tc>
          <w:tcPr>
            <w:tcW w:w="420" w:type="pct"/>
            <w:tcBorders>
              <w:top w:val="nil"/>
              <w:left w:val="nil"/>
              <w:bottom w:val="single" w:sz="8" w:space="0" w:color="auto"/>
              <w:right w:val="single" w:sz="8"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0.000036 </w:t>
            </w:r>
          </w:p>
        </w:tc>
        <w:tc>
          <w:tcPr>
            <w:tcW w:w="418" w:type="pct"/>
            <w:tcBorders>
              <w:top w:val="nil"/>
              <w:left w:val="nil"/>
              <w:bottom w:val="single" w:sz="8" w:space="0" w:color="auto"/>
              <w:right w:val="single" w:sz="8"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0.000045 </w:t>
            </w:r>
          </w:p>
        </w:tc>
        <w:tc>
          <w:tcPr>
            <w:tcW w:w="419" w:type="pct"/>
            <w:tcBorders>
              <w:top w:val="nil"/>
              <w:left w:val="nil"/>
              <w:bottom w:val="single" w:sz="8" w:space="0" w:color="auto"/>
              <w:right w:val="single" w:sz="8"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0.000033 </w:t>
            </w:r>
          </w:p>
        </w:tc>
        <w:tc>
          <w:tcPr>
            <w:tcW w:w="418" w:type="pct"/>
            <w:tcBorders>
              <w:top w:val="nil"/>
              <w:left w:val="nil"/>
              <w:bottom w:val="single" w:sz="8" w:space="0" w:color="auto"/>
              <w:right w:val="single" w:sz="8"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0.000036 </w:t>
            </w:r>
          </w:p>
        </w:tc>
        <w:tc>
          <w:tcPr>
            <w:tcW w:w="419" w:type="pct"/>
            <w:tcBorders>
              <w:top w:val="nil"/>
              <w:left w:val="nil"/>
              <w:bottom w:val="single" w:sz="8" w:space="0" w:color="auto"/>
              <w:right w:val="single" w:sz="8"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0.000030 </w:t>
            </w:r>
          </w:p>
        </w:tc>
        <w:tc>
          <w:tcPr>
            <w:tcW w:w="418" w:type="pct"/>
            <w:tcBorders>
              <w:top w:val="nil"/>
              <w:left w:val="nil"/>
              <w:bottom w:val="single" w:sz="8" w:space="0" w:color="auto"/>
              <w:right w:val="single" w:sz="8"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0.000042 </w:t>
            </w:r>
          </w:p>
        </w:tc>
        <w:tc>
          <w:tcPr>
            <w:tcW w:w="419" w:type="pct"/>
            <w:tcBorders>
              <w:top w:val="nil"/>
              <w:left w:val="nil"/>
              <w:bottom w:val="single" w:sz="8" w:space="0" w:color="auto"/>
              <w:right w:val="single" w:sz="8"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0.000036 </w:t>
            </w:r>
          </w:p>
        </w:tc>
        <w:tc>
          <w:tcPr>
            <w:tcW w:w="418" w:type="pct"/>
            <w:tcBorders>
              <w:top w:val="nil"/>
              <w:left w:val="nil"/>
              <w:bottom w:val="single" w:sz="8" w:space="0" w:color="auto"/>
              <w:right w:val="single" w:sz="8"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0.000032 </w:t>
            </w:r>
          </w:p>
        </w:tc>
        <w:tc>
          <w:tcPr>
            <w:tcW w:w="419" w:type="pct"/>
            <w:tcBorders>
              <w:top w:val="nil"/>
              <w:left w:val="nil"/>
              <w:bottom w:val="single" w:sz="8" w:space="0" w:color="auto"/>
              <w:right w:val="single" w:sz="8"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0.000026 </w:t>
            </w:r>
          </w:p>
        </w:tc>
        <w:tc>
          <w:tcPr>
            <w:tcW w:w="414" w:type="pct"/>
            <w:tcBorders>
              <w:top w:val="nil"/>
              <w:left w:val="nil"/>
              <w:bottom w:val="single" w:sz="8" w:space="0" w:color="auto"/>
              <w:right w:val="single" w:sz="8" w:space="0" w:color="auto"/>
            </w:tcBorders>
            <w:shd w:val="clear" w:color="auto" w:fill="auto"/>
            <w:noWrap/>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0.000028 </w:t>
            </w:r>
          </w:p>
        </w:tc>
      </w:tr>
      <w:tr w:rsidR="00160E33" w:rsidRPr="002C5D25" w:rsidTr="005B539F">
        <w:trPr>
          <w:trHeight w:val="33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0.00034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0.00033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0.00028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0.00041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0.00042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0.00031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0.00035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0.00036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0.00029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0.00039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0.00037 </w:t>
            </w:r>
          </w:p>
        </w:tc>
      </w:tr>
      <w:tr w:rsidR="00160E33" w:rsidRPr="002C5D25" w:rsidTr="005B539F">
        <w:trPr>
          <w:trHeight w:val="33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0.00191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0.00179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0.00168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0.00169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0.00168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0.00193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0.00176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0.00168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0.00169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0.00173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0.00197 </w:t>
            </w:r>
          </w:p>
        </w:tc>
      </w:tr>
      <w:tr w:rsidR="00160E33" w:rsidRPr="002C5D25" w:rsidTr="005B539F">
        <w:trPr>
          <w:trHeight w:val="33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0.0092 </w:t>
            </w:r>
          </w:p>
        </w:tc>
        <w:tc>
          <w:tcPr>
            <w:tcW w:w="420"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0.0092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0.0093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0.0090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0.0091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0.0092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0.0096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0.0091 </w:t>
            </w:r>
          </w:p>
        </w:tc>
        <w:tc>
          <w:tcPr>
            <w:tcW w:w="418"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0.0098 </w:t>
            </w:r>
          </w:p>
        </w:tc>
        <w:tc>
          <w:tcPr>
            <w:tcW w:w="419"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0.0089 </w:t>
            </w:r>
          </w:p>
        </w:tc>
        <w:tc>
          <w:tcPr>
            <w:tcW w:w="414" w:type="pct"/>
            <w:tcBorders>
              <w:top w:val="nil"/>
              <w:left w:val="nil"/>
              <w:bottom w:val="single" w:sz="8" w:space="0" w:color="auto"/>
              <w:right w:val="single" w:sz="8"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0.0094 </w:t>
            </w:r>
          </w:p>
        </w:tc>
      </w:tr>
      <w:tr w:rsidR="00160E33" w:rsidRPr="002C5D25" w:rsidTr="00B562FE">
        <w:trPr>
          <w:trHeight w:val="285"/>
        </w:trPr>
        <w:tc>
          <w:tcPr>
            <w:tcW w:w="2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Pr>
                <w:rFonts w:hint="eastAsia"/>
                <w:kern w:val="0"/>
                <w:sz w:val="13"/>
                <w:szCs w:val="13"/>
              </w:rPr>
              <w:t>6</w:t>
            </w: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D25A6B">
            <w:pPr>
              <w:widowControl/>
              <w:jc w:val="center"/>
              <w:rPr>
                <w:kern w:val="0"/>
                <w:sz w:val="13"/>
                <w:szCs w:val="13"/>
              </w:rPr>
            </w:pPr>
            <w:r w:rsidRPr="00E61F02">
              <w:rPr>
                <w:kern w:val="0"/>
                <w:sz w:val="13"/>
                <w:szCs w:val="13"/>
              </w:rPr>
              <w:t>1</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0.000039 </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0.000047 </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0.000034 </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0.000041 </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0.000058 </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0.000046 </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0.000035 </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0.000040 </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0.000043 </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0.000050 </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160E33" w:rsidRPr="00E61F02" w:rsidRDefault="00160E33" w:rsidP="00D25A6B">
            <w:pPr>
              <w:widowControl/>
              <w:jc w:val="center"/>
              <w:rPr>
                <w:color w:val="000000"/>
                <w:kern w:val="0"/>
                <w:sz w:val="13"/>
                <w:szCs w:val="13"/>
              </w:rPr>
            </w:pPr>
            <w:r w:rsidRPr="00E61F02">
              <w:rPr>
                <w:color w:val="000000"/>
                <w:kern w:val="0"/>
                <w:sz w:val="13"/>
                <w:szCs w:val="13"/>
              </w:rPr>
              <w:t xml:space="preserve">0.000048 </w:t>
            </w:r>
          </w:p>
        </w:tc>
      </w:tr>
      <w:tr w:rsidR="00160E33" w:rsidRPr="002C5D25" w:rsidTr="00B562FE">
        <w:trPr>
          <w:trHeight w:val="28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2</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0.00034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0.00041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0.00046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0.00040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0.00036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0.00047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0.00040 </w:t>
            </w:r>
          </w:p>
        </w:tc>
        <w:tc>
          <w:tcPr>
            <w:tcW w:w="414"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0.00038 </w:t>
            </w:r>
          </w:p>
        </w:tc>
      </w:tr>
      <w:tr w:rsidR="00160E33" w:rsidRPr="002C5D25" w:rsidTr="00B562FE">
        <w:trPr>
          <w:trHeight w:val="300"/>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3</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0.00207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0.00212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0.00181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0.00191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0.00187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0.00203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0.00184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0.00202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0.00196 </w:t>
            </w:r>
          </w:p>
        </w:tc>
        <w:tc>
          <w:tcPr>
            <w:tcW w:w="414"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0.00185 </w:t>
            </w:r>
          </w:p>
        </w:tc>
      </w:tr>
      <w:tr w:rsidR="00160E33" w:rsidRPr="002C5D25" w:rsidTr="00B562FE">
        <w:trPr>
          <w:trHeight w:val="285"/>
        </w:trPr>
        <w:tc>
          <w:tcPr>
            <w:tcW w:w="232" w:type="pct"/>
            <w:vMerge/>
            <w:tcBorders>
              <w:top w:val="nil"/>
              <w:left w:val="single" w:sz="4" w:space="0" w:color="auto"/>
              <w:bottom w:val="single" w:sz="4" w:space="0" w:color="auto"/>
              <w:right w:val="single" w:sz="4" w:space="0" w:color="auto"/>
            </w:tcBorders>
            <w:vAlign w:val="center"/>
            <w:hideMark/>
          </w:tcPr>
          <w:p w:rsidR="00160E33" w:rsidRPr="00E61F02" w:rsidRDefault="00160E33" w:rsidP="00B562FE">
            <w:pPr>
              <w:widowControl/>
              <w:jc w:val="left"/>
              <w:rPr>
                <w:kern w:val="0"/>
                <w:sz w:val="13"/>
                <w:szCs w:val="13"/>
              </w:rPr>
            </w:pPr>
          </w:p>
        </w:tc>
        <w:tc>
          <w:tcPr>
            <w:tcW w:w="168" w:type="pct"/>
            <w:tcBorders>
              <w:top w:val="nil"/>
              <w:left w:val="nil"/>
              <w:bottom w:val="single" w:sz="4" w:space="0" w:color="auto"/>
              <w:right w:val="single" w:sz="4" w:space="0" w:color="auto"/>
            </w:tcBorders>
            <w:shd w:val="clear" w:color="auto" w:fill="auto"/>
            <w:noWrap/>
            <w:vAlign w:val="center"/>
            <w:hideMark/>
          </w:tcPr>
          <w:p w:rsidR="00160E33" w:rsidRPr="00E61F02" w:rsidRDefault="00160E33" w:rsidP="00B562FE">
            <w:pPr>
              <w:widowControl/>
              <w:jc w:val="center"/>
              <w:rPr>
                <w:kern w:val="0"/>
                <w:sz w:val="13"/>
                <w:szCs w:val="13"/>
              </w:rPr>
            </w:pPr>
            <w:r w:rsidRPr="00E61F02">
              <w:rPr>
                <w:kern w:val="0"/>
                <w:sz w:val="13"/>
                <w:szCs w:val="13"/>
              </w:rPr>
              <w:t>4</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0.0100 </w:t>
            </w:r>
          </w:p>
        </w:tc>
        <w:tc>
          <w:tcPr>
            <w:tcW w:w="420"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0.0097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0.0094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0.0104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0.0096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0.0094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0.0103 </w:t>
            </w:r>
          </w:p>
        </w:tc>
        <w:tc>
          <w:tcPr>
            <w:tcW w:w="418"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0.0098 </w:t>
            </w:r>
          </w:p>
        </w:tc>
        <w:tc>
          <w:tcPr>
            <w:tcW w:w="419"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0.0095 </w:t>
            </w:r>
          </w:p>
        </w:tc>
        <w:tc>
          <w:tcPr>
            <w:tcW w:w="414" w:type="pct"/>
            <w:tcBorders>
              <w:top w:val="nil"/>
              <w:left w:val="nil"/>
              <w:bottom w:val="single" w:sz="4" w:space="0" w:color="auto"/>
              <w:right w:val="single" w:sz="4" w:space="0" w:color="auto"/>
            </w:tcBorders>
            <w:shd w:val="clear" w:color="auto" w:fill="auto"/>
            <w:vAlign w:val="center"/>
            <w:hideMark/>
          </w:tcPr>
          <w:p w:rsidR="00160E33" w:rsidRPr="00E61F02" w:rsidRDefault="00160E33" w:rsidP="00B562FE">
            <w:pPr>
              <w:widowControl/>
              <w:jc w:val="center"/>
              <w:rPr>
                <w:color w:val="000000"/>
                <w:kern w:val="0"/>
                <w:sz w:val="13"/>
                <w:szCs w:val="13"/>
              </w:rPr>
            </w:pPr>
            <w:r w:rsidRPr="00E61F02">
              <w:rPr>
                <w:color w:val="000000"/>
                <w:kern w:val="0"/>
                <w:sz w:val="13"/>
                <w:szCs w:val="13"/>
              </w:rPr>
              <w:t xml:space="preserve">0.0096 </w:t>
            </w:r>
          </w:p>
        </w:tc>
      </w:tr>
    </w:tbl>
    <w:p w:rsidR="002F0014" w:rsidRPr="00580FB3" w:rsidRDefault="002F0014" w:rsidP="002F0014">
      <w:pPr>
        <w:jc w:val="left"/>
        <w:rPr>
          <w:rFonts w:eastAsiaTheme="minorEastAsia"/>
          <w:szCs w:val="21"/>
        </w:rPr>
      </w:pPr>
      <w:r w:rsidRPr="00580FB3">
        <w:rPr>
          <w:rFonts w:ascii="宋体" w:hAnsi="宋体" w:hint="eastAsia"/>
          <w:szCs w:val="21"/>
        </w:rPr>
        <w:t>注：</w:t>
      </w:r>
      <w:r w:rsidRPr="00580FB3">
        <w:rPr>
          <w:rFonts w:ascii="宋体" w:hAnsi="宋体"/>
          <w:szCs w:val="21"/>
        </w:rPr>
        <w:t>1</w:t>
      </w:r>
      <w:r w:rsidRPr="002F0014">
        <w:rPr>
          <w:rFonts w:ascii="宋体" w:hAnsi="宋体" w:hint="eastAsia"/>
          <w:szCs w:val="21"/>
        </w:rPr>
        <w:t>：</w:t>
      </w:r>
      <w:r w:rsidR="00804EFB" w:rsidRPr="002F0014">
        <w:rPr>
          <w:rFonts w:ascii="宋体" w:hAnsi="宋体" w:hint="eastAsia"/>
          <w:szCs w:val="21"/>
        </w:rPr>
        <w:t>包头稀土研究院</w:t>
      </w:r>
      <w:r w:rsidR="00804EFB">
        <w:rPr>
          <w:rFonts w:ascii="宋体" w:hAnsi="宋体" w:hint="eastAsia"/>
          <w:szCs w:val="21"/>
        </w:rPr>
        <w:t>；2</w:t>
      </w:r>
      <w:r w:rsidRPr="002F0014">
        <w:rPr>
          <w:rFonts w:ascii="宋体" w:hAnsi="宋体" w:hint="eastAsia"/>
          <w:szCs w:val="21"/>
        </w:rPr>
        <w:t>：包头华美稀土高科有限公司</w:t>
      </w:r>
      <w:r>
        <w:rPr>
          <w:rFonts w:ascii="宋体" w:hAnsi="宋体" w:hint="eastAsia"/>
          <w:szCs w:val="21"/>
        </w:rPr>
        <w:t>；3</w:t>
      </w:r>
      <w:r w:rsidRPr="002F0014">
        <w:rPr>
          <w:rFonts w:ascii="宋体" w:hAnsi="宋体" w:hint="eastAsia"/>
          <w:szCs w:val="21"/>
        </w:rPr>
        <w:t>：国合通用测试评价认证股份公司</w:t>
      </w:r>
      <w:r w:rsidRPr="00580FB3">
        <w:rPr>
          <w:rFonts w:ascii="宋体" w:hAnsi="宋体" w:hint="eastAsia"/>
          <w:szCs w:val="21"/>
        </w:rPr>
        <w:t>；</w:t>
      </w:r>
      <w:r>
        <w:rPr>
          <w:rFonts w:ascii="宋体" w:hAnsi="宋体" w:hint="eastAsia"/>
          <w:szCs w:val="21"/>
        </w:rPr>
        <w:t>4：</w:t>
      </w:r>
      <w:r w:rsidRPr="002F0014">
        <w:rPr>
          <w:rFonts w:ascii="宋体" w:hAnsi="宋体" w:hint="eastAsia"/>
          <w:szCs w:val="21"/>
        </w:rPr>
        <w:t>福建省长汀金龙稀土有限公司</w:t>
      </w:r>
      <w:r>
        <w:rPr>
          <w:rFonts w:ascii="宋体" w:hAnsi="宋体" w:hint="eastAsia"/>
          <w:szCs w:val="21"/>
        </w:rPr>
        <w:t>；</w:t>
      </w:r>
      <w:r w:rsidRPr="002F0014">
        <w:rPr>
          <w:rFonts w:ascii="宋体" w:hAnsi="宋体" w:hint="eastAsia"/>
          <w:szCs w:val="21"/>
        </w:rPr>
        <w:t>5；</w:t>
      </w:r>
      <w:r w:rsidRPr="002F0014">
        <w:rPr>
          <w:rFonts w:ascii="宋体" w:hAnsi="宋体"/>
          <w:szCs w:val="21"/>
        </w:rPr>
        <w:t>中国有色桂林矿产地质研究院有限公司</w:t>
      </w:r>
      <w:r w:rsidRPr="002F0014">
        <w:rPr>
          <w:rFonts w:ascii="宋体" w:hAnsi="宋体" w:hint="eastAsia"/>
          <w:szCs w:val="21"/>
        </w:rPr>
        <w:t>；6：</w:t>
      </w:r>
      <w:r w:rsidR="00804EFB" w:rsidRPr="002F0014">
        <w:rPr>
          <w:rFonts w:ascii="宋体" w:hAnsi="宋体"/>
          <w:szCs w:val="21"/>
        </w:rPr>
        <w:t>湖南稀土金属材料研究院</w:t>
      </w:r>
      <w:r w:rsidR="007F77A6">
        <w:rPr>
          <w:rFonts w:ascii="宋体" w:hAnsi="宋体" w:hint="eastAsia"/>
          <w:szCs w:val="21"/>
        </w:rPr>
        <w:t>。</w:t>
      </w:r>
    </w:p>
    <w:p w:rsidR="001B37CF" w:rsidRPr="002C5D25" w:rsidRDefault="001B37CF" w:rsidP="001B37CF"/>
    <w:p w:rsidR="008B4DFD" w:rsidRPr="00BB42CD" w:rsidRDefault="008B4DFD" w:rsidP="00F6102F">
      <w:pPr>
        <w:rPr>
          <w:rFonts w:eastAsiaTheme="minorEastAsia"/>
          <w:color w:val="FF0000"/>
          <w:szCs w:val="21"/>
        </w:rPr>
      </w:pPr>
    </w:p>
    <w:p w:rsidR="008B4DFD" w:rsidRDefault="008B4DFD" w:rsidP="00F6102F">
      <w:pPr>
        <w:rPr>
          <w:rFonts w:eastAsiaTheme="minorEastAsia"/>
          <w:color w:val="FF0000"/>
          <w:szCs w:val="21"/>
        </w:rPr>
      </w:pPr>
    </w:p>
    <w:p w:rsidR="00BB42CD" w:rsidRDefault="00BB42CD" w:rsidP="00F6102F">
      <w:pPr>
        <w:rPr>
          <w:rFonts w:eastAsiaTheme="minorEastAsia"/>
          <w:color w:val="FF0000"/>
          <w:szCs w:val="21"/>
        </w:rPr>
      </w:pPr>
    </w:p>
    <w:p w:rsidR="00BB42CD" w:rsidRDefault="00BB42CD" w:rsidP="00F6102F">
      <w:pPr>
        <w:rPr>
          <w:rFonts w:eastAsiaTheme="minorEastAsia"/>
          <w:color w:val="FF0000"/>
          <w:szCs w:val="21"/>
        </w:rPr>
      </w:pPr>
    </w:p>
    <w:p w:rsidR="00BB42CD" w:rsidRDefault="00BB42CD" w:rsidP="00F6102F">
      <w:pPr>
        <w:rPr>
          <w:rFonts w:eastAsiaTheme="minorEastAsia"/>
          <w:color w:val="FF0000"/>
          <w:szCs w:val="21"/>
        </w:rPr>
      </w:pPr>
    </w:p>
    <w:p w:rsidR="00BB42CD" w:rsidRDefault="00BB42CD" w:rsidP="00F6102F">
      <w:pPr>
        <w:rPr>
          <w:rFonts w:eastAsiaTheme="minorEastAsia"/>
          <w:color w:val="FF0000"/>
          <w:szCs w:val="21"/>
        </w:rPr>
      </w:pPr>
    </w:p>
    <w:p w:rsidR="00BB42CD" w:rsidRDefault="00BB42CD" w:rsidP="00F6102F">
      <w:pPr>
        <w:rPr>
          <w:rFonts w:eastAsiaTheme="minorEastAsia"/>
          <w:color w:val="FF0000"/>
          <w:szCs w:val="21"/>
        </w:rPr>
      </w:pPr>
    </w:p>
    <w:p w:rsidR="00BB42CD" w:rsidRDefault="00BB42CD" w:rsidP="00F6102F">
      <w:pPr>
        <w:rPr>
          <w:rFonts w:eastAsiaTheme="minorEastAsia"/>
          <w:color w:val="FF0000"/>
          <w:szCs w:val="21"/>
        </w:rPr>
      </w:pPr>
    </w:p>
    <w:p w:rsidR="00BB42CD" w:rsidRDefault="00BB42CD" w:rsidP="00F6102F">
      <w:pPr>
        <w:rPr>
          <w:rFonts w:eastAsiaTheme="minorEastAsia"/>
          <w:color w:val="FF0000"/>
          <w:szCs w:val="21"/>
        </w:rPr>
      </w:pPr>
    </w:p>
    <w:p w:rsidR="00BB42CD" w:rsidRDefault="00BB42CD" w:rsidP="00F6102F">
      <w:pPr>
        <w:rPr>
          <w:rFonts w:eastAsiaTheme="minorEastAsia"/>
          <w:color w:val="FF0000"/>
          <w:szCs w:val="21"/>
        </w:rPr>
      </w:pPr>
    </w:p>
    <w:p w:rsidR="001B37CF" w:rsidRDefault="001B37CF" w:rsidP="00F6102F">
      <w:pPr>
        <w:rPr>
          <w:szCs w:val="21"/>
        </w:rPr>
      </w:pPr>
    </w:p>
    <w:p w:rsidR="000655AE" w:rsidRPr="000655AE" w:rsidRDefault="000655AE" w:rsidP="00F6102F">
      <w:pPr>
        <w:jc w:val="center"/>
        <w:rPr>
          <w:rFonts w:ascii="黑体" w:eastAsia="黑体" w:hAnsi="黑体"/>
          <w:szCs w:val="21"/>
        </w:rPr>
      </w:pPr>
      <w:r w:rsidRPr="000655AE">
        <w:rPr>
          <w:rFonts w:ascii="黑体" w:eastAsia="黑体" w:hAnsi="黑体" w:hint="eastAsia"/>
          <w:szCs w:val="21"/>
        </w:rPr>
        <w:lastRenderedPageBreak/>
        <w:t>附 录 C</w:t>
      </w:r>
    </w:p>
    <w:p w:rsidR="000655AE" w:rsidRPr="000655AE" w:rsidRDefault="000655AE" w:rsidP="00F6102F">
      <w:pPr>
        <w:jc w:val="center"/>
        <w:rPr>
          <w:rFonts w:ascii="黑体" w:eastAsia="黑体" w:hAnsi="黑体"/>
          <w:szCs w:val="21"/>
        </w:rPr>
      </w:pPr>
      <w:r w:rsidRPr="000655AE">
        <w:rPr>
          <w:rFonts w:ascii="黑体" w:eastAsia="黑体" w:hAnsi="黑体" w:hint="eastAsia"/>
          <w:szCs w:val="21"/>
        </w:rPr>
        <w:t>（资料性）</w:t>
      </w:r>
    </w:p>
    <w:p w:rsidR="000655AE" w:rsidRPr="000655AE" w:rsidRDefault="00701E32" w:rsidP="00F6102F">
      <w:pPr>
        <w:jc w:val="center"/>
        <w:rPr>
          <w:rFonts w:ascii="黑体" w:eastAsia="黑体" w:hAnsi="黑体"/>
          <w:szCs w:val="21"/>
        </w:rPr>
      </w:pPr>
      <w:r>
        <w:rPr>
          <w:rFonts w:ascii="黑体" w:eastAsia="黑体" w:hAnsi="黑体" w:hint="eastAsia"/>
          <w:szCs w:val="21"/>
        </w:rPr>
        <w:t>方法3</w:t>
      </w:r>
      <w:r w:rsidR="000655AE" w:rsidRPr="000655AE">
        <w:rPr>
          <w:rFonts w:ascii="黑体" w:eastAsia="黑体" w:hAnsi="黑体" w:hint="eastAsia"/>
          <w:szCs w:val="21"/>
        </w:rPr>
        <w:t>精密度试验原始数据</w:t>
      </w:r>
    </w:p>
    <w:p w:rsidR="000655AE" w:rsidRPr="000655AE" w:rsidRDefault="000655AE" w:rsidP="00F6102F">
      <w:pPr>
        <w:rPr>
          <w:rFonts w:eastAsiaTheme="minorEastAsia"/>
          <w:szCs w:val="21"/>
        </w:rPr>
      </w:pPr>
      <w:r w:rsidRPr="000655AE">
        <w:rPr>
          <w:rFonts w:eastAsiaTheme="minorEastAsia"/>
          <w:szCs w:val="21"/>
        </w:rPr>
        <w:t xml:space="preserve">  </w:t>
      </w:r>
      <w:r w:rsidR="00701E32">
        <w:rPr>
          <w:rFonts w:eastAsiaTheme="minorEastAsia" w:hint="eastAsia"/>
          <w:szCs w:val="21"/>
        </w:rPr>
        <w:t xml:space="preserve">  </w:t>
      </w:r>
      <w:r w:rsidR="00701E32">
        <w:rPr>
          <w:rFonts w:eastAsiaTheme="minorEastAsia"/>
          <w:szCs w:val="21"/>
        </w:rPr>
        <w:t>方法</w:t>
      </w:r>
      <w:r w:rsidR="00701E32">
        <w:rPr>
          <w:rFonts w:eastAsiaTheme="minorEastAsia" w:hint="eastAsia"/>
          <w:szCs w:val="21"/>
        </w:rPr>
        <w:t>3</w:t>
      </w:r>
      <w:r w:rsidRPr="000655AE">
        <w:rPr>
          <w:rFonts w:eastAsiaTheme="minorEastAsia" w:hAnsiTheme="minorEastAsia"/>
          <w:szCs w:val="21"/>
        </w:rPr>
        <w:t>精密度数据是在</w:t>
      </w:r>
      <w:r w:rsidRPr="000655AE">
        <w:rPr>
          <w:rFonts w:eastAsiaTheme="minorEastAsia"/>
          <w:szCs w:val="21"/>
        </w:rPr>
        <w:t>2020</w:t>
      </w:r>
      <w:r w:rsidRPr="000655AE">
        <w:rPr>
          <w:rFonts w:eastAsiaTheme="minorEastAsia" w:hAnsiTheme="minorEastAsia"/>
          <w:szCs w:val="21"/>
        </w:rPr>
        <w:t>年由</w:t>
      </w:r>
      <w:r w:rsidRPr="000655AE">
        <w:rPr>
          <w:rFonts w:eastAsiaTheme="minorEastAsia"/>
          <w:szCs w:val="21"/>
        </w:rPr>
        <w:t>5</w:t>
      </w:r>
      <w:r w:rsidRPr="000655AE">
        <w:rPr>
          <w:rFonts w:eastAsiaTheme="minorEastAsia" w:hAnsiTheme="minorEastAsia"/>
          <w:szCs w:val="21"/>
        </w:rPr>
        <w:t>家实验室对对氧化镧、氧化铈、氧化镨、氧化钐、氧化铕、氧化钆、氧化铽、氧化镝、氧化钬、氧化铒、氧化铥、氧化镱、氧化镥和氧化钇含量的</w:t>
      </w:r>
      <w:r w:rsidRPr="000655AE">
        <w:rPr>
          <w:rFonts w:eastAsiaTheme="minorEastAsia"/>
          <w:szCs w:val="21"/>
        </w:rPr>
        <w:t>6</w:t>
      </w:r>
      <w:r w:rsidRPr="000655AE">
        <w:rPr>
          <w:rFonts w:eastAsiaTheme="minorEastAsia" w:hAnsiTheme="minorEastAsia"/>
          <w:szCs w:val="21"/>
        </w:rPr>
        <w:t>个不同水平样品进行共同试验确定的。每个实验室对每个水平的氧化镧、氧化铈、氧化镨、氧化钐、氧化铕、氧化钆、氧化铽、氧化镝、氧化钬、氧化铒、氧化铥、氧化镱、氧化镥和氧化钇含量在重复性条件下独立测定</w:t>
      </w:r>
      <w:r w:rsidRPr="000655AE">
        <w:rPr>
          <w:rFonts w:eastAsiaTheme="minorEastAsia"/>
          <w:szCs w:val="21"/>
        </w:rPr>
        <w:t>11</w:t>
      </w:r>
      <w:r w:rsidRPr="000655AE">
        <w:rPr>
          <w:rFonts w:eastAsiaTheme="minorEastAsia" w:hAnsiTheme="minorEastAsia"/>
          <w:szCs w:val="21"/>
        </w:rPr>
        <w:t>次。测量的原始数据见表</w:t>
      </w:r>
      <w:r w:rsidRPr="000655AE">
        <w:rPr>
          <w:rFonts w:eastAsiaTheme="minorEastAsia"/>
          <w:szCs w:val="21"/>
        </w:rPr>
        <w:t>C.1~ C.14</w:t>
      </w:r>
      <w:r w:rsidR="005705F8">
        <w:rPr>
          <w:rFonts w:eastAsiaTheme="minorEastAsia" w:hint="eastAsia"/>
          <w:szCs w:val="21"/>
        </w:rPr>
        <w:t>，</w:t>
      </w:r>
      <w:r w:rsidR="00A745CC">
        <w:rPr>
          <w:rFonts w:eastAsiaTheme="minorEastAsia"/>
          <w:szCs w:val="21"/>
        </w:rPr>
        <w:t>结果</w:t>
      </w:r>
      <w:r w:rsidR="00A745CC">
        <w:rPr>
          <w:rFonts w:eastAsiaTheme="minorEastAsia" w:hint="eastAsia"/>
          <w:szCs w:val="21"/>
        </w:rPr>
        <w:t>单位为</w:t>
      </w:r>
      <w:r w:rsidR="00DB075B">
        <w:rPr>
          <w:rFonts w:eastAsiaTheme="minorEastAsia" w:hint="eastAsia"/>
          <w:szCs w:val="21"/>
        </w:rPr>
        <w:t>%</w:t>
      </w:r>
      <w:r w:rsidRPr="000655AE">
        <w:rPr>
          <w:rFonts w:eastAsiaTheme="minorEastAsia" w:hAnsiTheme="minorEastAsia"/>
          <w:szCs w:val="21"/>
        </w:rPr>
        <w:t>。</w:t>
      </w:r>
    </w:p>
    <w:p w:rsidR="00710D3E" w:rsidRPr="000655AE" w:rsidRDefault="00710D3E" w:rsidP="00F6102F">
      <w:pPr>
        <w:jc w:val="center"/>
        <w:rPr>
          <w:rFonts w:ascii="黑体" w:eastAsia="黑体" w:hAnsi="黑体"/>
          <w:szCs w:val="21"/>
        </w:rPr>
      </w:pPr>
      <w:r w:rsidRPr="000655AE">
        <w:rPr>
          <w:rFonts w:ascii="黑体" w:eastAsia="黑体" w:hAnsi="黑体"/>
          <w:szCs w:val="21"/>
        </w:rPr>
        <w:t>表</w:t>
      </w:r>
      <w:r w:rsidRPr="000655AE">
        <w:rPr>
          <w:rFonts w:ascii="黑体" w:eastAsia="黑体" w:hAnsi="黑体" w:hint="eastAsia"/>
          <w:szCs w:val="21"/>
        </w:rPr>
        <w:t>C.1 方法3氧化镧精密度试验原始数据</w:t>
      </w:r>
    </w:p>
    <w:tbl>
      <w:tblPr>
        <w:tblStyle w:val="afff"/>
        <w:tblW w:w="0" w:type="auto"/>
        <w:jc w:val="center"/>
        <w:tblLook w:val="04A0"/>
      </w:tblPr>
      <w:tblGrid>
        <w:gridCol w:w="345"/>
        <w:gridCol w:w="345"/>
        <w:gridCol w:w="712"/>
        <w:gridCol w:w="712"/>
        <w:gridCol w:w="712"/>
        <w:gridCol w:w="712"/>
        <w:gridCol w:w="712"/>
        <w:gridCol w:w="712"/>
        <w:gridCol w:w="712"/>
        <w:gridCol w:w="712"/>
        <w:gridCol w:w="712"/>
        <w:gridCol w:w="712"/>
        <w:gridCol w:w="712"/>
      </w:tblGrid>
      <w:tr w:rsidR="00AA6EDB" w:rsidRPr="00AA6EDB" w:rsidTr="00AA6EDB">
        <w:trPr>
          <w:trHeight w:val="416"/>
          <w:jc w:val="center"/>
        </w:trPr>
        <w:tc>
          <w:tcPr>
            <w:tcW w:w="0" w:type="auto"/>
            <w:vMerge w:val="restart"/>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AA6EDB" w:rsidRPr="00AA6EDB" w:rsidTr="00AA6EDB">
        <w:trPr>
          <w:jc w:val="center"/>
        </w:trPr>
        <w:tc>
          <w:tcPr>
            <w:tcW w:w="0" w:type="auto"/>
            <w:vMerge/>
            <w:vAlign w:val="center"/>
          </w:tcPr>
          <w:p w:rsidR="002A4575" w:rsidRPr="00AA6EDB" w:rsidRDefault="002A4575" w:rsidP="00F6102F">
            <w:pPr>
              <w:jc w:val="center"/>
              <w:rPr>
                <w:rFonts w:ascii="Times New Roman" w:eastAsiaTheme="minorEastAsia" w:hAnsi="Times New Roman"/>
                <w:sz w:val="13"/>
                <w:szCs w:val="13"/>
              </w:rPr>
            </w:pPr>
          </w:p>
        </w:tc>
        <w:tc>
          <w:tcPr>
            <w:tcW w:w="0" w:type="auto"/>
            <w:vMerge/>
            <w:vAlign w:val="center"/>
          </w:tcPr>
          <w:p w:rsidR="002A4575" w:rsidRPr="00AA6EDB" w:rsidRDefault="002A4575" w:rsidP="00F6102F">
            <w:pPr>
              <w:jc w:val="center"/>
              <w:rPr>
                <w:rFonts w:ascii="Times New Roman" w:eastAsiaTheme="minorEastAsia" w:hAnsi="Times New Roman"/>
                <w:sz w:val="13"/>
                <w:szCs w:val="13"/>
              </w:rPr>
            </w:pPr>
          </w:p>
        </w:tc>
        <w:tc>
          <w:tcPr>
            <w:tcW w:w="0" w:type="auto"/>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2A4575" w:rsidRPr="00AA6EDB" w:rsidRDefault="002A4575"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AA6EDB" w:rsidRPr="00AA6EDB" w:rsidTr="00AA6EDB">
        <w:trPr>
          <w:jc w:val="center"/>
        </w:trPr>
        <w:tc>
          <w:tcPr>
            <w:tcW w:w="0" w:type="auto"/>
            <w:vMerge w:val="restart"/>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r>
      <w:tr w:rsidR="00AA6EDB" w:rsidRPr="00AA6EDB" w:rsidTr="00AA6EDB">
        <w:trPr>
          <w:jc w:val="center"/>
        </w:trPr>
        <w:tc>
          <w:tcPr>
            <w:tcW w:w="0" w:type="auto"/>
            <w:vMerge/>
            <w:vAlign w:val="center"/>
          </w:tcPr>
          <w:p w:rsidR="007E4452" w:rsidRPr="00AA6EDB" w:rsidRDefault="007E4452" w:rsidP="00F6102F">
            <w:pPr>
              <w:jc w:val="center"/>
              <w:rPr>
                <w:rFonts w:ascii="Times New Roman" w:eastAsiaTheme="minorEastAsia" w:hAnsi="Times New Roman"/>
                <w:color w:val="000000"/>
                <w:sz w:val="13"/>
                <w:szCs w:val="13"/>
              </w:rPr>
            </w:pP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0.000057</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0.000056</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0.000056</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0.000060</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0.000059</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0.000057</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0.000057</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0.000056</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0.000056</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0.000060</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0.000060</w:t>
            </w:r>
          </w:p>
        </w:tc>
      </w:tr>
      <w:tr w:rsidR="00AA6EDB" w:rsidRPr="00AA6EDB" w:rsidTr="00AA6EDB">
        <w:trPr>
          <w:jc w:val="center"/>
        </w:trPr>
        <w:tc>
          <w:tcPr>
            <w:tcW w:w="0" w:type="auto"/>
            <w:vMerge/>
            <w:vAlign w:val="center"/>
          </w:tcPr>
          <w:p w:rsidR="007E4452" w:rsidRPr="00AA6EDB" w:rsidRDefault="007E4452" w:rsidP="00F6102F">
            <w:pPr>
              <w:jc w:val="center"/>
              <w:rPr>
                <w:rFonts w:ascii="Times New Roman" w:eastAsiaTheme="minorEastAsia" w:hAnsi="Times New Roman"/>
                <w:color w:val="000000"/>
                <w:sz w:val="13"/>
                <w:szCs w:val="13"/>
              </w:rPr>
            </w:pP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0.000056</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0.000059</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0.000057</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0.000058</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0.000057</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0.000060</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0.000058</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0.000058</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0.000061</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0.000059</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0.000057</w:t>
            </w:r>
          </w:p>
        </w:tc>
      </w:tr>
      <w:tr w:rsidR="00AA6EDB" w:rsidRPr="00AA6EDB" w:rsidTr="00AA6EDB">
        <w:trPr>
          <w:jc w:val="center"/>
        </w:trPr>
        <w:tc>
          <w:tcPr>
            <w:tcW w:w="0" w:type="auto"/>
            <w:vMerge/>
            <w:vAlign w:val="center"/>
          </w:tcPr>
          <w:p w:rsidR="007E4452" w:rsidRPr="00AA6EDB" w:rsidRDefault="007E4452" w:rsidP="00F6102F">
            <w:pPr>
              <w:jc w:val="center"/>
              <w:rPr>
                <w:rFonts w:ascii="Times New Roman" w:eastAsiaTheme="minorEastAsia" w:hAnsi="Times New Roman"/>
                <w:color w:val="000000"/>
                <w:sz w:val="13"/>
                <w:szCs w:val="13"/>
              </w:rPr>
            </w:pP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0.0011</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0.00098</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0.00098</w:t>
            </w:r>
          </w:p>
        </w:tc>
      </w:tr>
      <w:tr w:rsidR="00AA6EDB" w:rsidRPr="00AA6EDB" w:rsidTr="00AA6EDB">
        <w:trPr>
          <w:jc w:val="center"/>
        </w:trPr>
        <w:tc>
          <w:tcPr>
            <w:tcW w:w="0" w:type="auto"/>
            <w:vMerge/>
            <w:vAlign w:val="center"/>
          </w:tcPr>
          <w:p w:rsidR="007E4452" w:rsidRPr="00AA6EDB" w:rsidRDefault="007E4452" w:rsidP="00F6102F">
            <w:pPr>
              <w:jc w:val="center"/>
              <w:rPr>
                <w:rFonts w:ascii="Times New Roman" w:eastAsiaTheme="minorEastAsia" w:hAnsi="Times New Roman"/>
                <w:color w:val="000000"/>
                <w:sz w:val="13"/>
                <w:szCs w:val="13"/>
              </w:rPr>
            </w:pP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0.012</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r>
      <w:tr w:rsidR="00AA6EDB" w:rsidRPr="00AA6EDB" w:rsidTr="00AA6EDB">
        <w:trPr>
          <w:jc w:val="center"/>
        </w:trPr>
        <w:tc>
          <w:tcPr>
            <w:tcW w:w="0" w:type="auto"/>
            <w:vMerge/>
            <w:vAlign w:val="center"/>
          </w:tcPr>
          <w:p w:rsidR="007E4452" w:rsidRPr="00AA6EDB" w:rsidRDefault="007E4452" w:rsidP="00F6102F">
            <w:pPr>
              <w:jc w:val="center"/>
              <w:rPr>
                <w:rFonts w:ascii="Times New Roman" w:eastAsiaTheme="minorEastAsia" w:hAnsi="Times New Roman"/>
                <w:color w:val="000000"/>
                <w:sz w:val="13"/>
                <w:szCs w:val="13"/>
              </w:rPr>
            </w:pP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0.024</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0.024</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0.024</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0.024</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0.024</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7E4452" w:rsidRPr="00AA6EDB" w:rsidRDefault="007E445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r>
      <w:tr w:rsidR="00AA6EDB" w:rsidRPr="00AA6EDB" w:rsidTr="00AA6EDB">
        <w:trPr>
          <w:jc w:val="center"/>
        </w:trPr>
        <w:tc>
          <w:tcPr>
            <w:tcW w:w="0" w:type="auto"/>
            <w:vMerge w:val="restart"/>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&lt;0.00002</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color w:val="000000"/>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0.000048</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0.000050</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0.000047</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0.000049</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0.000056</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0.000057</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0.000049</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0.000051</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color w:val="000000"/>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0.000054</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0.000054</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0.000056</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0.000058</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0.000062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0.000057</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0.000057</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0.000061</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0.000058</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0.000061</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color w:val="000000"/>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0.0010</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color w:val="000000"/>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0.012</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color w:val="000000"/>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0.025</w:t>
            </w:r>
          </w:p>
        </w:tc>
      </w:tr>
      <w:tr w:rsidR="00AA6EDB" w:rsidRPr="00AA6EDB" w:rsidTr="00AA6EDB">
        <w:trPr>
          <w:jc w:val="center"/>
        </w:trPr>
        <w:tc>
          <w:tcPr>
            <w:tcW w:w="0" w:type="auto"/>
            <w:vMerge w:val="restart"/>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color w:val="000000"/>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0.000058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0.000057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0.000057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0.000058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0.000057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0.000059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0.000057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0.000057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0.000057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0.000057 </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color w:val="000000"/>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0.000064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0.000059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0.000061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0.000061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0.000066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0.000064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0.000066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0.000067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0.000064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0.000060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0.000062 </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color w:val="000000"/>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0.00097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0.00097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0.0010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0.00099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0.00097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0.00098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0.00098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0.00099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0.0010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0.0010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0.00099 </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color w:val="000000"/>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0.013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0.013 </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color w:val="000000"/>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0.024 </w:t>
            </w:r>
          </w:p>
        </w:tc>
      </w:tr>
      <w:tr w:rsidR="00F8701A" w:rsidRPr="00AA6EDB" w:rsidTr="00AA6EDB">
        <w:trPr>
          <w:jc w:val="center"/>
        </w:trPr>
        <w:tc>
          <w:tcPr>
            <w:tcW w:w="0" w:type="auto"/>
            <w:vMerge w:val="restart"/>
            <w:vAlign w:val="center"/>
          </w:tcPr>
          <w:p w:rsidR="00F8701A" w:rsidRPr="00AA6EDB" w:rsidRDefault="00F8701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F8701A" w:rsidRPr="00AA6EDB" w:rsidRDefault="00F8701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&lt;0.00002</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&lt;0.00002</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&lt;0.00002</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&lt;0.00002</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&lt;0.00002</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&lt;0.00002</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&lt;0.00002</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&lt;0.00002</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&lt;0.00002</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&lt;0.00002</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&lt;0.00002</w:t>
            </w:r>
          </w:p>
        </w:tc>
      </w:tr>
      <w:tr w:rsidR="00F8701A" w:rsidRPr="00AA6EDB" w:rsidTr="00AA6EDB">
        <w:trPr>
          <w:jc w:val="center"/>
        </w:trPr>
        <w:tc>
          <w:tcPr>
            <w:tcW w:w="0" w:type="auto"/>
            <w:vMerge/>
            <w:vAlign w:val="center"/>
          </w:tcPr>
          <w:p w:rsidR="00F8701A" w:rsidRPr="00AA6EDB" w:rsidRDefault="00F8701A" w:rsidP="00F6102F">
            <w:pPr>
              <w:jc w:val="center"/>
              <w:rPr>
                <w:rFonts w:ascii="Times New Roman" w:eastAsiaTheme="minorEastAsia" w:hAnsi="Times New Roman"/>
                <w:color w:val="000000"/>
                <w:sz w:val="13"/>
                <w:szCs w:val="13"/>
              </w:rPr>
            </w:pPr>
          </w:p>
        </w:tc>
        <w:tc>
          <w:tcPr>
            <w:tcW w:w="0" w:type="auto"/>
            <w:vAlign w:val="center"/>
          </w:tcPr>
          <w:p w:rsidR="00F8701A" w:rsidRPr="00AA6EDB" w:rsidRDefault="00F8701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0.000066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0.000067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0.000066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0.000067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0.000066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0.000066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0.000066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0.000067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0.000066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0.000066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0.000067 </w:t>
            </w:r>
          </w:p>
        </w:tc>
      </w:tr>
      <w:tr w:rsidR="00F8701A" w:rsidRPr="00AA6EDB" w:rsidTr="00AA6EDB">
        <w:trPr>
          <w:jc w:val="center"/>
        </w:trPr>
        <w:tc>
          <w:tcPr>
            <w:tcW w:w="0" w:type="auto"/>
            <w:vMerge/>
            <w:vAlign w:val="center"/>
          </w:tcPr>
          <w:p w:rsidR="00F8701A" w:rsidRPr="00AA6EDB" w:rsidRDefault="00F8701A" w:rsidP="00F6102F">
            <w:pPr>
              <w:jc w:val="center"/>
              <w:rPr>
                <w:rFonts w:ascii="Times New Roman" w:eastAsiaTheme="minorEastAsia" w:hAnsi="Times New Roman"/>
                <w:color w:val="000000"/>
                <w:sz w:val="13"/>
                <w:szCs w:val="13"/>
              </w:rPr>
            </w:pPr>
          </w:p>
        </w:tc>
        <w:tc>
          <w:tcPr>
            <w:tcW w:w="0" w:type="auto"/>
            <w:vAlign w:val="center"/>
          </w:tcPr>
          <w:p w:rsidR="00F8701A" w:rsidRPr="00AA6EDB" w:rsidRDefault="00F8701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0.000057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0.000057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0.000057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0.000057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0.000056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0.000057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0.000057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0.000057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0.000057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0.000057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0.000056 </w:t>
            </w:r>
          </w:p>
        </w:tc>
      </w:tr>
      <w:tr w:rsidR="00F8701A" w:rsidRPr="00AA6EDB" w:rsidTr="00AA6EDB">
        <w:trPr>
          <w:jc w:val="center"/>
        </w:trPr>
        <w:tc>
          <w:tcPr>
            <w:tcW w:w="0" w:type="auto"/>
            <w:vMerge/>
            <w:vAlign w:val="center"/>
          </w:tcPr>
          <w:p w:rsidR="00F8701A" w:rsidRPr="00AA6EDB" w:rsidRDefault="00F8701A" w:rsidP="00F6102F">
            <w:pPr>
              <w:jc w:val="center"/>
              <w:rPr>
                <w:rFonts w:ascii="Times New Roman" w:eastAsiaTheme="minorEastAsia" w:hAnsi="Times New Roman"/>
                <w:color w:val="000000"/>
                <w:sz w:val="13"/>
                <w:szCs w:val="13"/>
              </w:rPr>
            </w:pPr>
          </w:p>
        </w:tc>
        <w:tc>
          <w:tcPr>
            <w:tcW w:w="0" w:type="auto"/>
            <w:vAlign w:val="center"/>
          </w:tcPr>
          <w:p w:rsidR="00F8701A" w:rsidRPr="00AA6EDB" w:rsidRDefault="00F8701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0.0010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0.0011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0.0010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0.0011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0.0010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0.0011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0.0010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0.0010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0.0010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0.0010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0.0011 </w:t>
            </w:r>
          </w:p>
        </w:tc>
      </w:tr>
      <w:tr w:rsidR="00F8701A" w:rsidRPr="00AA6EDB" w:rsidTr="00AA6EDB">
        <w:trPr>
          <w:jc w:val="center"/>
        </w:trPr>
        <w:tc>
          <w:tcPr>
            <w:tcW w:w="0" w:type="auto"/>
            <w:vMerge/>
            <w:vAlign w:val="center"/>
          </w:tcPr>
          <w:p w:rsidR="00F8701A" w:rsidRPr="00AA6EDB" w:rsidRDefault="00F8701A" w:rsidP="00F6102F">
            <w:pPr>
              <w:jc w:val="center"/>
              <w:rPr>
                <w:rFonts w:ascii="Times New Roman" w:eastAsiaTheme="minorEastAsia" w:hAnsi="Times New Roman"/>
                <w:color w:val="000000"/>
                <w:sz w:val="13"/>
                <w:szCs w:val="13"/>
              </w:rPr>
            </w:pPr>
          </w:p>
        </w:tc>
        <w:tc>
          <w:tcPr>
            <w:tcW w:w="0" w:type="auto"/>
            <w:vAlign w:val="center"/>
          </w:tcPr>
          <w:p w:rsidR="00F8701A" w:rsidRPr="00AA6EDB" w:rsidRDefault="00F8701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0.013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0.013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0.013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0.013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0.013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0.013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0.013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0.013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0.013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0.012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0.013 </w:t>
            </w:r>
          </w:p>
        </w:tc>
      </w:tr>
      <w:tr w:rsidR="00F8701A" w:rsidRPr="00AA6EDB" w:rsidTr="00AA6EDB">
        <w:trPr>
          <w:jc w:val="center"/>
        </w:trPr>
        <w:tc>
          <w:tcPr>
            <w:tcW w:w="0" w:type="auto"/>
            <w:vMerge/>
            <w:vAlign w:val="center"/>
          </w:tcPr>
          <w:p w:rsidR="00F8701A" w:rsidRPr="00AA6EDB" w:rsidRDefault="00F8701A" w:rsidP="00F6102F">
            <w:pPr>
              <w:jc w:val="center"/>
              <w:rPr>
                <w:rFonts w:ascii="Times New Roman" w:eastAsiaTheme="minorEastAsia" w:hAnsi="Times New Roman"/>
                <w:color w:val="000000"/>
                <w:sz w:val="13"/>
                <w:szCs w:val="13"/>
              </w:rPr>
            </w:pPr>
          </w:p>
        </w:tc>
        <w:tc>
          <w:tcPr>
            <w:tcW w:w="0" w:type="auto"/>
            <w:vAlign w:val="center"/>
          </w:tcPr>
          <w:p w:rsidR="00F8701A" w:rsidRPr="00AA6EDB" w:rsidRDefault="00F8701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0.025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0.025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0.025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0.025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0.025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0.025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0.025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0.025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0.025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0.025 </w:t>
            </w:r>
          </w:p>
        </w:tc>
        <w:tc>
          <w:tcPr>
            <w:tcW w:w="0" w:type="auto"/>
            <w:vAlign w:val="center"/>
          </w:tcPr>
          <w:p w:rsidR="00F8701A" w:rsidRPr="00F8701A" w:rsidRDefault="00F8701A" w:rsidP="00F6102F">
            <w:pPr>
              <w:jc w:val="center"/>
              <w:rPr>
                <w:rFonts w:ascii="Times New Roman" w:eastAsiaTheme="minorEastAsia" w:hAnsi="Times New Roman"/>
                <w:color w:val="000000"/>
                <w:sz w:val="13"/>
                <w:szCs w:val="13"/>
              </w:rPr>
            </w:pPr>
            <w:r w:rsidRPr="00F8701A">
              <w:rPr>
                <w:rFonts w:ascii="Times New Roman" w:eastAsiaTheme="minorEastAsia" w:hAnsi="Times New Roman" w:hint="eastAsia"/>
                <w:color w:val="000000"/>
                <w:sz w:val="13"/>
                <w:szCs w:val="13"/>
              </w:rPr>
              <w:t xml:space="preserve">0.025 </w:t>
            </w:r>
          </w:p>
        </w:tc>
      </w:tr>
      <w:tr w:rsidR="00AA6EDB" w:rsidRPr="00AA6EDB" w:rsidTr="00AA6EDB">
        <w:trPr>
          <w:jc w:val="center"/>
        </w:trPr>
        <w:tc>
          <w:tcPr>
            <w:tcW w:w="0" w:type="auto"/>
            <w:vMerge w:val="restart"/>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&lt;0.00002</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0.000053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0.000057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0.000050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0.000056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0.000050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0.000052 </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0.000059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0.000057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0.000053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0.000059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0.000058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0.000055 </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0.0010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0.0010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0.0010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0.00091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0.00091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0.00092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0.00090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0.00090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0.00088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0.00088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0.00087 </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0.013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0.013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0.013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0.013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0.013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0.013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0.012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0.013 </w:t>
            </w:r>
          </w:p>
        </w:tc>
      </w:tr>
      <w:tr w:rsidR="00AA6EDB" w:rsidRPr="00AA6EDB" w:rsidTr="00AA6EDB">
        <w:trPr>
          <w:jc w:val="center"/>
        </w:trPr>
        <w:tc>
          <w:tcPr>
            <w:tcW w:w="0" w:type="auto"/>
            <w:vMerge/>
            <w:vAlign w:val="center"/>
          </w:tcPr>
          <w:p w:rsidR="00AA6EDB" w:rsidRPr="00AA6EDB" w:rsidRDefault="00AA6EDB" w:rsidP="00F6102F">
            <w:pPr>
              <w:jc w:val="center"/>
              <w:rPr>
                <w:rFonts w:ascii="Times New Roman" w:eastAsiaTheme="minorEastAsia" w:hAnsi="Times New Roman"/>
                <w:sz w:val="13"/>
                <w:szCs w:val="13"/>
              </w:rPr>
            </w:pP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0.025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0.024 </w:t>
            </w:r>
          </w:p>
        </w:tc>
        <w:tc>
          <w:tcPr>
            <w:tcW w:w="0" w:type="auto"/>
            <w:vAlign w:val="center"/>
          </w:tcPr>
          <w:p w:rsidR="00AA6EDB" w:rsidRPr="00AA6EDB" w:rsidRDefault="00AA6ED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hint="eastAsia"/>
                <w:color w:val="000000"/>
                <w:sz w:val="13"/>
                <w:szCs w:val="13"/>
              </w:rPr>
              <w:t xml:space="preserve">0.024 </w:t>
            </w:r>
          </w:p>
        </w:tc>
      </w:tr>
    </w:tbl>
    <w:p w:rsidR="001B5BAD" w:rsidRPr="000655AE" w:rsidRDefault="001B5BAD" w:rsidP="00F6102F">
      <w:pPr>
        <w:jc w:val="center"/>
        <w:rPr>
          <w:rFonts w:ascii="黑体" w:eastAsia="黑体" w:hAnsi="黑体"/>
          <w:szCs w:val="21"/>
        </w:rPr>
      </w:pPr>
      <w:r w:rsidRPr="000655AE">
        <w:rPr>
          <w:rFonts w:ascii="黑体" w:eastAsia="黑体" w:hAnsi="黑体"/>
          <w:szCs w:val="21"/>
        </w:rPr>
        <w:lastRenderedPageBreak/>
        <w:t>表</w:t>
      </w:r>
      <w:r w:rsidRPr="000655AE">
        <w:rPr>
          <w:rFonts w:ascii="黑体" w:eastAsia="黑体" w:hAnsi="黑体" w:hint="eastAsia"/>
          <w:szCs w:val="21"/>
        </w:rPr>
        <w:t>C.</w:t>
      </w:r>
      <w:r>
        <w:rPr>
          <w:rFonts w:ascii="黑体" w:eastAsia="黑体" w:hAnsi="黑体" w:hint="eastAsia"/>
          <w:szCs w:val="21"/>
        </w:rPr>
        <w:t>2</w:t>
      </w:r>
      <w:r w:rsidRPr="000655AE">
        <w:rPr>
          <w:rFonts w:ascii="黑体" w:eastAsia="黑体" w:hAnsi="黑体" w:hint="eastAsia"/>
          <w:szCs w:val="21"/>
        </w:rPr>
        <w:t xml:space="preserve"> 方法3氧化</w:t>
      </w:r>
      <w:r>
        <w:rPr>
          <w:rFonts w:ascii="黑体" w:eastAsia="黑体" w:hAnsi="黑体" w:hint="eastAsia"/>
          <w:szCs w:val="21"/>
        </w:rPr>
        <w:t>铈</w:t>
      </w:r>
      <w:r w:rsidRPr="000655AE">
        <w:rPr>
          <w:rFonts w:ascii="黑体" w:eastAsia="黑体" w:hAnsi="黑体" w:hint="eastAsia"/>
          <w:szCs w:val="21"/>
        </w:rPr>
        <w:t>精密度试验原始数据</w:t>
      </w:r>
    </w:p>
    <w:tbl>
      <w:tblPr>
        <w:tblStyle w:val="afff"/>
        <w:tblW w:w="0" w:type="auto"/>
        <w:jc w:val="center"/>
        <w:tblLook w:val="04A0"/>
      </w:tblPr>
      <w:tblGrid>
        <w:gridCol w:w="389"/>
        <w:gridCol w:w="389"/>
        <w:gridCol w:w="704"/>
        <w:gridCol w:w="704"/>
        <w:gridCol w:w="704"/>
        <w:gridCol w:w="704"/>
        <w:gridCol w:w="704"/>
        <w:gridCol w:w="704"/>
        <w:gridCol w:w="704"/>
        <w:gridCol w:w="704"/>
        <w:gridCol w:w="704"/>
        <w:gridCol w:w="704"/>
        <w:gridCol w:w="704"/>
      </w:tblGrid>
      <w:tr w:rsidR="001B5BAD" w:rsidRPr="00AA6EDB" w:rsidTr="008A0F79">
        <w:trPr>
          <w:trHeight w:val="416"/>
          <w:jc w:val="center"/>
        </w:trPr>
        <w:tc>
          <w:tcPr>
            <w:tcW w:w="0" w:type="auto"/>
            <w:vMerge w:val="restart"/>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sz w:val="13"/>
                <w:szCs w:val="13"/>
              </w:rPr>
            </w:pPr>
          </w:p>
        </w:tc>
        <w:tc>
          <w:tcPr>
            <w:tcW w:w="0" w:type="auto"/>
            <w:vMerge/>
            <w:vAlign w:val="center"/>
          </w:tcPr>
          <w:p w:rsidR="001B5BAD" w:rsidRPr="00AA6EDB" w:rsidRDefault="001B5BAD" w:rsidP="00F6102F">
            <w:pPr>
              <w:jc w:val="center"/>
              <w:rPr>
                <w:rFonts w:ascii="Times New Roman" w:eastAsiaTheme="minorEastAsia" w:hAnsi="Times New Roman"/>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1B5BAD" w:rsidRPr="00AA6EDB" w:rsidTr="008A0F79">
        <w:trPr>
          <w:jc w:val="center"/>
        </w:trPr>
        <w:tc>
          <w:tcPr>
            <w:tcW w:w="0" w:type="auto"/>
            <w:vMerge w:val="restart"/>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0.000022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0.00098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0.00098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0.00098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0.000068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0.000064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0.00098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0.00098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r>
      <w:tr w:rsidR="001B5BAD" w:rsidRPr="00AA6EDB" w:rsidTr="008A0F79">
        <w:trPr>
          <w:jc w:val="center"/>
        </w:trPr>
        <w:tc>
          <w:tcPr>
            <w:tcW w:w="0" w:type="auto"/>
            <w:vMerge w:val="restart"/>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0.000023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0.00094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0.000068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0.000068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0.000068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0.000069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0.000070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0.000070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0.000072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0.000070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0.000072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0.000070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r>
      <w:tr w:rsidR="001B5BAD" w:rsidRPr="00AA6EDB" w:rsidTr="008A0F79">
        <w:trPr>
          <w:jc w:val="center"/>
        </w:trPr>
        <w:tc>
          <w:tcPr>
            <w:tcW w:w="0" w:type="auto"/>
            <w:vMerge w:val="restart"/>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0.000020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0.000063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0.00098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0.00099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0.00099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0.0010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0.00099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0.00099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0.00099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0.00098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color w:val="000000"/>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r>
      <w:tr w:rsidR="00C17098" w:rsidRPr="00AA6EDB" w:rsidTr="008A0F79">
        <w:trPr>
          <w:jc w:val="center"/>
        </w:trPr>
        <w:tc>
          <w:tcPr>
            <w:tcW w:w="0" w:type="auto"/>
            <w:vMerge w:val="restart"/>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0.000023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0.00099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0.000065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0.0010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r>
      <w:tr w:rsidR="001B5BAD" w:rsidRPr="00AA6EDB" w:rsidTr="008A0F79">
        <w:trPr>
          <w:jc w:val="center"/>
        </w:trPr>
        <w:tc>
          <w:tcPr>
            <w:tcW w:w="0" w:type="auto"/>
            <w:vMerge w:val="restart"/>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0.000025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0.00097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0.000068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0.000061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0.000067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0.000064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0.00083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0.00090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0.00083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0.00083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0.00098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0.00098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0.00084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0.00086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0.00095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0.00087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0.012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0.013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0.013 </w:t>
            </w:r>
          </w:p>
        </w:tc>
      </w:tr>
      <w:tr w:rsidR="001B5BAD" w:rsidRPr="00AA6EDB" w:rsidTr="008A0F79">
        <w:trPr>
          <w:jc w:val="center"/>
        </w:trPr>
        <w:tc>
          <w:tcPr>
            <w:tcW w:w="0" w:type="auto"/>
            <w:vMerge/>
            <w:vAlign w:val="center"/>
          </w:tcPr>
          <w:p w:rsidR="001B5BAD" w:rsidRPr="00AA6EDB" w:rsidRDefault="001B5BAD" w:rsidP="00F6102F">
            <w:pPr>
              <w:jc w:val="center"/>
              <w:rPr>
                <w:rFonts w:ascii="Times New Roman" w:eastAsiaTheme="minorEastAsia" w:hAnsi="Times New Roman"/>
                <w:sz w:val="13"/>
                <w:szCs w:val="13"/>
              </w:rPr>
            </w:pPr>
          </w:p>
        </w:tc>
        <w:tc>
          <w:tcPr>
            <w:tcW w:w="0" w:type="auto"/>
            <w:vAlign w:val="center"/>
          </w:tcPr>
          <w:p w:rsidR="001B5BAD" w:rsidRPr="00AA6EDB" w:rsidRDefault="001B5B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0.025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0.024 </w:t>
            </w:r>
          </w:p>
        </w:tc>
        <w:tc>
          <w:tcPr>
            <w:tcW w:w="0" w:type="auto"/>
            <w:vAlign w:val="center"/>
          </w:tcPr>
          <w:p w:rsidR="001B5BAD" w:rsidRPr="001B5BAD" w:rsidRDefault="001B5BAD" w:rsidP="00F6102F">
            <w:pPr>
              <w:jc w:val="center"/>
              <w:rPr>
                <w:rFonts w:ascii="Times New Roman" w:eastAsiaTheme="minorEastAsia" w:hAnsi="Times New Roman"/>
                <w:color w:val="000000"/>
                <w:sz w:val="13"/>
                <w:szCs w:val="13"/>
              </w:rPr>
            </w:pPr>
            <w:r w:rsidRPr="001B5BAD">
              <w:rPr>
                <w:rFonts w:ascii="Times New Roman" w:eastAsiaTheme="minorEastAsia" w:hAnsi="Times New Roman" w:hint="eastAsia"/>
                <w:color w:val="000000"/>
                <w:sz w:val="13"/>
                <w:szCs w:val="13"/>
              </w:rPr>
              <w:t xml:space="preserve">0.024 </w:t>
            </w:r>
          </w:p>
        </w:tc>
      </w:tr>
    </w:tbl>
    <w:p w:rsidR="00710D3E" w:rsidRDefault="00710D3E" w:rsidP="00F6102F">
      <w:pPr>
        <w:jc w:val="left"/>
        <w:rPr>
          <w:rFonts w:eastAsiaTheme="minorEastAsia"/>
          <w:szCs w:val="21"/>
        </w:rPr>
      </w:pPr>
    </w:p>
    <w:p w:rsidR="006464AB" w:rsidRDefault="006464AB" w:rsidP="00F6102F">
      <w:pPr>
        <w:jc w:val="left"/>
        <w:rPr>
          <w:rFonts w:eastAsiaTheme="minorEastAsia"/>
          <w:szCs w:val="21"/>
        </w:rPr>
      </w:pPr>
    </w:p>
    <w:p w:rsidR="006464AB" w:rsidRDefault="006464AB" w:rsidP="00F6102F">
      <w:pPr>
        <w:jc w:val="left"/>
        <w:rPr>
          <w:rFonts w:eastAsiaTheme="minorEastAsia"/>
          <w:szCs w:val="21"/>
        </w:rPr>
      </w:pPr>
    </w:p>
    <w:p w:rsidR="006464AB" w:rsidRDefault="006464AB" w:rsidP="00F6102F">
      <w:pPr>
        <w:jc w:val="left"/>
        <w:rPr>
          <w:rFonts w:eastAsiaTheme="minorEastAsia"/>
          <w:szCs w:val="21"/>
        </w:rPr>
      </w:pPr>
    </w:p>
    <w:p w:rsidR="006464AB" w:rsidRDefault="006464AB" w:rsidP="00F6102F">
      <w:pPr>
        <w:jc w:val="left"/>
        <w:rPr>
          <w:rFonts w:eastAsiaTheme="minorEastAsia"/>
          <w:szCs w:val="21"/>
        </w:rPr>
      </w:pPr>
    </w:p>
    <w:p w:rsidR="006464AB" w:rsidRDefault="006464AB" w:rsidP="00F6102F">
      <w:pPr>
        <w:jc w:val="left"/>
        <w:rPr>
          <w:rFonts w:eastAsiaTheme="minorEastAsia"/>
          <w:szCs w:val="21"/>
        </w:rPr>
      </w:pPr>
    </w:p>
    <w:p w:rsidR="008B4DFD" w:rsidRDefault="008B4DFD" w:rsidP="00F6102F">
      <w:pPr>
        <w:jc w:val="left"/>
        <w:rPr>
          <w:rFonts w:eastAsiaTheme="minorEastAsia"/>
          <w:szCs w:val="21"/>
        </w:rPr>
      </w:pPr>
    </w:p>
    <w:p w:rsidR="008B4DFD" w:rsidRDefault="008B4DFD" w:rsidP="00F6102F">
      <w:pPr>
        <w:jc w:val="left"/>
        <w:rPr>
          <w:rFonts w:eastAsiaTheme="minorEastAsia"/>
          <w:szCs w:val="21"/>
        </w:rPr>
      </w:pPr>
    </w:p>
    <w:p w:rsidR="006464AB" w:rsidRDefault="006464AB" w:rsidP="00F6102F">
      <w:pPr>
        <w:jc w:val="left"/>
        <w:rPr>
          <w:rFonts w:eastAsiaTheme="minorEastAsia"/>
          <w:szCs w:val="21"/>
        </w:rPr>
      </w:pPr>
    </w:p>
    <w:p w:rsidR="006464AB" w:rsidRPr="000655AE" w:rsidRDefault="006464AB" w:rsidP="00F6102F">
      <w:pPr>
        <w:jc w:val="center"/>
        <w:rPr>
          <w:rFonts w:ascii="黑体" w:eastAsia="黑体" w:hAnsi="黑体"/>
          <w:szCs w:val="21"/>
        </w:rPr>
      </w:pPr>
      <w:r w:rsidRPr="000655AE">
        <w:rPr>
          <w:rFonts w:ascii="黑体" w:eastAsia="黑体" w:hAnsi="黑体"/>
          <w:szCs w:val="21"/>
        </w:rPr>
        <w:lastRenderedPageBreak/>
        <w:t>表</w:t>
      </w:r>
      <w:r w:rsidRPr="000655AE">
        <w:rPr>
          <w:rFonts w:ascii="黑体" w:eastAsia="黑体" w:hAnsi="黑体" w:hint="eastAsia"/>
          <w:szCs w:val="21"/>
        </w:rPr>
        <w:t>C.</w:t>
      </w:r>
      <w:r>
        <w:rPr>
          <w:rFonts w:ascii="黑体" w:eastAsia="黑体" w:hAnsi="黑体" w:hint="eastAsia"/>
          <w:szCs w:val="21"/>
        </w:rPr>
        <w:t>3</w:t>
      </w:r>
      <w:r w:rsidRPr="000655AE">
        <w:rPr>
          <w:rFonts w:ascii="黑体" w:eastAsia="黑体" w:hAnsi="黑体" w:hint="eastAsia"/>
          <w:szCs w:val="21"/>
        </w:rPr>
        <w:t xml:space="preserve"> 方法3氧化</w:t>
      </w:r>
      <w:r>
        <w:rPr>
          <w:rFonts w:ascii="黑体" w:eastAsia="黑体" w:hAnsi="黑体" w:hint="eastAsia"/>
          <w:szCs w:val="21"/>
        </w:rPr>
        <w:t>镨</w:t>
      </w:r>
      <w:r w:rsidRPr="000655AE">
        <w:rPr>
          <w:rFonts w:ascii="黑体" w:eastAsia="黑体" w:hAnsi="黑体" w:hint="eastAsia"/>
          <w:szCs w:val="21"/>
        </w:rPr>
        <w:t>精密度试验原始数据</w:t>
      </w:r>
    </w:p>
    <w:tbl>
      <w:tblPr>
        <w:tblStyle w:val="afff"/>
        <w:tblW w:w="0" w:type="auto"/>
        <w:jc w:val="center"/>
        <w:tblLook w:val="04A0"/>
      </w:tblPr>
      <w:tblGrid>
        <w:gridCol w:w="345"/>
        <w:gridCol w:w="345"/>
        <w:gridCol w:w="712"/>
        <w:gridCol w:w="712"/>
        <w:gridCol w:w="712"/>
        <w:gridCol w:w="712"/>
        <w:gridCol w:w="712"/>
        <w:gridCol w:w="712"/>
        <w:gridCol w:w="712"/>
        <w:gridCol w:w="712"/>
        <w:gridCol w:w="712"/>
        <w:gridCol w:w="712"/>
        <w:gridCol w:w="712"/>
      </w:tblGrid>
      <w:tr w:rsidR="006464AB" w:rsidRPr="00AA6EDB" w:rsidTr="008A0F79">
        <w:trPr>
          <w:trHeight w:val="416"/>
          <w:jc w:val="center"/>
        </w:trPr>
        <w:tc>
          <w:tcPr>
            <w:tcW w:w="0" w:type="auto"/>
            <w:vMerge w:val="restart"/>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sz w:val="13"/>
                <w:szCs w:val="13"/>
              </w:rPr>
            </w:pPr>
          </w:p>
        </w:tc>
        <w:tc>
          <w:tcPr>
            <w:tcW w:w="0" w:type="auto"/>
            <w:vMerge/>
            <w:vAlign w:val="center"/>
          </w:tcPr>
          <w:p w:rsidR="006464AB" w:rsidRPr="00AA6EDB" w:rsidRDefault="006464AB" w:rsidP="00F6102F">
            <w:pPr>
              <w:jc w:val="center"/>
              <w:rPr>
                <w:rFonts w:ascii="Times New Roman" w:eastAsiaTheme="minorEastAsia" w:hAnsi="Times New Roman"/>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6464AB" w:rsidRPr="00AA6EDB" w:rsidTr="008A0F79">
        <w:trPr>
          <w:jc w:val="center"/>
        </w:trPr>
        <w:tc>
          <w:tcPr>
            <w:tcW w:w="0" w:type="auto"/>
            <w:vMerge w:val="restart"/>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0.000048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0.000048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0.000048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0.000048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0.00096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0.00097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0.00096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0.00097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0.00098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0.00096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0.00097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r>
      <w:tr w:rsidR="006464AB" w:rsidRPr="00AA6EDB" w:rsidTr="008A0F79">
        <w:trPr>
          <w:jc w:val="center"/>
        </w:trPr>
        <w:tc>
          <w:tcPr>
            <w:tcW w:w="0" w:type="auto"/>
            <w:vMerge w:val="restart"/>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0.000093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0.000095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0.000098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0.000095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0.000092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0.000097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0.000099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0.000099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0.000095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0.000097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0.000092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0.000057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0.000057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0.000056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0.000058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0.000053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0.00100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0.0010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r>
      <w:tr w:rsidR="006464AB" w:rsidRPr="00AA6EDB" w:rsidTr="008A0F79">
        <w:trPr>
          <w:jc w:val="center"/>
        </w:trPr>
        <w:tc>
          <w:tcPr>
            <w:tcW w:w="0" w:type="auto"/>
            <w:vMerge w:val="restart"/>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color w:val="000000"/>
                <w:sz w:val="13"/>
                <w:szCs w:val="13"/>
              </w:rPr>
              <w:t>&lt;0.00001</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0.000056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0.000051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0.00096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0.00096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0.00097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0.00098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0.00098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0.00097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0.00097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0.00097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0.00097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color w:val="000000"/>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r>
      <w:tr w:rsidR="00C17098" w:rsidRPr="00AA6EDB" w:rsidTr="008A0F79">
        <w:trPr>
          <w:jc w:val="center"/>
        </w:trPr>
        <w:tc>
          <w:tcPr>
            <w:tcW w:w="0" w:type="auto"/>
            <w:vMerge w:val="restart"/>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&lt;0.00001</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0.00011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0.00011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0.00011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0.00011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0.00011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0.00011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0.00011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0.00011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0.00011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0.00011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0.000044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0.000044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0.000045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0.000045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0.000044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0.000044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0.000045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0.000045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0.000044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0.000044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0.000044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0.00096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r>
      <w:tr w:rsidR="006464AB" w:rsidRPr="00AA6EDB" w:rsidTr="008A0F79">
        <w:trPr>
          <w:jc w:val="center"/>
        </w:trPr>
        <w:tc>
          <w:tcPr>
            <w:tcW w:w="0" w:type="auto"/>
            <w:vMerge w:val="restart"/>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&lt;0.00001</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0.000099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0.000099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0.00010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0.000046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0.000049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0.000048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0.000047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0.00084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0.00096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0.00097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0.00085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0.00088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0.00088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0.00087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0.00091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0.00089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0.013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0.012 </w:t>
            </w:r>
          </w:p>
        </w:tc>
      </w:tr>
      <w:tr w:rsidR="006464AB" w:rsidRPr="00AA6EDB" w:rsidTr="008A0F79">
        <w:trPr>
          <w:jc w:val="center"/>
        </w:trPr>
        <w:tc>
          <w:tcPr>
            <w:tcW w:w="0" w:type="auto"/>
            <w:vMerge/>
            <w:vAlign w:val="center"/>
          </w:tcPr>
          <w:p w:rsidR="006464AB" w:rsidRPr="00AA6EDB" w:rsidRDefault="006464AB" w:rsidP="00F6102F">
            <w:pPr>
              <w:jc w:val="center"/>
              <w:rPr>
                <w:rFonts w:ascii="Times New Roman" w:eastAsiaTheme="minorEastAsia" w:hAnsi="Times New Roman"/>
                <w:sz w:val="13"/>
                <w:szCs w:val="13"/>
              </w:rPr>
            </w:pPr>
          </w:p>
        </w:tc>
        <w:tc>
          <w:tcPr>
            <w:tcW w:w="0" w:type="auto"/>
            <w:vAlign w:val="center"/>
          </w:tcPr>
          <w:p w:rsidR="006464AB" w:rsidRPr="00AA6EDB" w:rsidRDefault="006464A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0.024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c>
          <w:tcPr>
            <w:tcW w:w="0" w:type="auto"/>
            <w:vAlign w:val="center"/>
          </w:tcPr>
          <w:p w:rsidR="006464AB" w:rsidRPr="006464AB" w:rsidRDefault="006464AB" w:rsidP="00F6102F">
            <w:pPr>
              <w:jc w:val="center"/>
              <w:rPr>
                <w:rFonts w:ascii="Times New Roman" w:eastAsiaTheme="minorEastAsia" w:hAnsi="Times New Roman"/>
                <w:color w:val="000000"/>
                <w:sz w:val="13"/>
                <w:szCs w:val="13"/>
              </w:rPr>
            </w:pPr>
            <w:r w:rsidRPr="006464AB">
              <w:rPr>
                <w:rFonts w:ascii="Times New Roman" w:eastAsiaTheme="minorEastAsia" w:hAnsi="Times New Roman" w:hint="eastAsia"/>
                <w:color w:val="000000"/>
                <w:sz w:val="13"/>
                <w:szCs w:val="13"/>
              </w:rPr>
              <w:t xml:space="preserve">0.025 </w:t>
            </w:r>
          </w:p>
        </w:tc>
      </w:tr>
    </w:tbl>
    <w:p w:rsidR="006464AB" w:rsidRDefault="006464AB" w:rsidP="00F6102F">
      <w:pPr>
        <w:jc w:val="left"/>
        <w:rPr>
          <w:rFonts w:eastAsiaTheme="minorEastAsia"/>
          <w:szCs w:val="21"/>
        </w:rPr>
      </w:pPr>
    </w:p>
    <w:p w:rsidR="006464AB" w:rsidRDefault="006464AB" w:rsidP="00F6102F">
      <w:pPr>
        <w:jc w:val="left"/>
        <w:rPr>
          <w:rFonts w:eastAsiaTheme="minorEastAsia"/>
          <w:szCs w:val="21"/>
        </w:rPr>
      </w:pPr>
    </w:p>
    <w:p w:rsidR="002150F7" w:rsidRDefault="002150F7" w:rsidP="00F6102F">
      <w:pPr>
        <w:jc w:val="left"/>
        <w:rPr>
          <w:rFonts w:eastAsiaTheme="minorEastAsia"/>
          <w:szCs w:val="21"/>
        </w:rPr>
      </w:pPr>
    </w:p>
    <w:p w:rsidR="002150F7" w:rsidRDefault="002150F7" w:rsidP="00F6102F">
      <w:pPr>
        <w:jc w:val="left"/>
        <w:rPr>
          <w:rFonts w:eastAsiaTheme="minorEastAsia"/>
          <w:szCs w:val="21"/>
        </w:rPr>
      </w:pPr>
    </w:p>
    <w:p w:rsidR="008B4DFD" w:rsidRDefault="008B4DFD" w:rsidP="00F6102F">
      <w:pPr>
        <w:jc w:val="left"/>
        <w:rPr>
          <w:rFonts w:eastAsiaTheme="minorEastAsia"/>
          <w:szCs w:val="21"/>
        </w:rPr>
      </w:pPr>
    </w:p>
    <w:p w:rsidR="008B4DFD" w:rsidRDefault="008B4DFD" w:rsidP="00F6102F">
      <w:pPr>
        <w:jc w:val="left"/>
        <w:rPr>
          <w:rFonts w:eastAsiaTheme="minorEastAsia"/>
          <w:szCs w:val="21"/>
        </w:rPr>
      </w:pPr>
    </w:p>
    <w:p w:rsidR="002150F7" w:rsidRDefault="002150F7" w:rsidP="00F6102F">
      <w:pPr>
        <w:jc w:val="left"/>
        <w:rPr>
          <w:rFonts w:eastAsiaTheme="minorEastAsia"/>
          <w:szCs w:val="21"/>
        </w:rPr>
      </w:pPr>
    </w:p>
    <w:p w:rsidR="002150F7" w:rsidRDefault="002150F7" w:rsidP="00F6102F">
      <w:pPr>
        <w:jc w:val="left"/>
        <w:rPr>
          <w:rFonts w:eastAsiaTheme="minorEastAsia"/>
          <w:szCs w:val="21"/>
        </w:rPr>
      </w:pPr>
    </w:p>
    <w:p w:rsidR="002150F7" w:rsidRDefault="002150F7" w:rsidP="00F6102F">
      <w:pPr>
        <w:jc w:val="left"/>
        <w:rPr>
          <w:rFonts w:eastAsiaTheme="minorEastAsia"/>
          <w:szCs w:val="21"/>
        </w:rPr>
      </w:pPr>
    </w:p>
    <w:p w:rsidR="002150F7" w:rsidRPr="000655AE" w:rsidRDefault="002150F7" w:rsidP="00F6102F">
      <w:pPr>
        <w:jc w:val="center"/>
        <w:rPr>
          <w:rFonts w:ascii="黑体" w:eastAsia="黑体" w:hAnsi="黑体"/>
          <w:szCs w:val="21"/>
        </w:rPr>
      </w:pPr>
      <w:r w:rsidRPr="000655AE">
        <w:rPr>
          <w:rFonts w:ascii="黑体" w:eastAsia="黑体" w:hAnsi="黑体"/>
          <w:szCs w:val="21"/>
        </w:rPr>
        <w:lastRenderedPageBreak/>
        <w:t>表</w:t>
      </w:r>
      <w:r w:rsidRPr="000655AE">
        <w:rPr>
          <w:rFonts w:ascii="黑体" w:eastAsia="黑体" w:hAnsi="黑体" w:hint="eastAsia"/>
          <w:szCs w:val="21"/>
        </w:rPr>
        <w:t>C.</w:t>
      </w:r>
      <w:r>
        <w:rPr>
          <w:rFonts w:ascii="黑体" w:eastAsia="黑体" w:hAnsi="黑体" w:hint="eastAsia"/>
          <w:szCs w:val="21"/>
        </w:rPr>
        <w:t>4</w:t>
      </w:r>
      <w:r w:rsidRPr="000655AE">
        <w:rPr>
          <w:rFonts w:ascii="黑体" w:eastAsia="黑体" w:hAnsi="黑体" w:hint="eastAsia"/>
          <w:szCs w:val="21"/>
        </w:rPr>
        <w:t xml:space="preserve"> 方法3氧化</w:t>
      </w:r>
      <w:r>
        <w:rPr>
          <w:rFonts w:ascii="黑体" w:eastAsia="黑体" w:hAnsi="黑体" w:hint="eastAsia"/>
          <w:szCs w:val="21"/>
        </w:rPr>
        <w:t>钐</w:t>
      </w:r>
      <w:r w:rsidRPr="000655AE">
        <w:rPr>
          <w:rFonts w:ascii="黑体" w:eastAsia="黑体" w:hAnsi="黑体" w:hint="eastAsia"/>
          <w:szCs w:val="21"/>
        </w:rPr>
        <w:t>精密度试验原始数据</w:t>
      </w:r>
    </w:p>
    <w:tbl>
      <w:tblPr>
        <w:tblStyle w:val="afff"/>
        <w:tblW w:w="0" w:type="auto"/>
        <w:jc w:val="center"/>
        <w:tblLook w:val="04A0"/>
      </w:tblPr>
      <w:tblGrid>
        <w:gridCol w:w="389"/>
        <w:gridCol w:w="389"/>
        <w:gridCol w:w="704"/>
        <w:gridCol w:w="704"/>
        <w:gridCol w:w="704"/>
        <w:gridCol w:w="704"/>
        <w:gridCol w:w="704"/>
        <w:gridCol w:w="704"/>
        <w:gridCol w:w="704"/>
        <w:gridCol w:w="704"/>
        <w:gridCol w:w="704"/>
        <w:gridCol w:w="704"/>
        <w:gridCol w:w="704"/>
      </w:tblGrid>
      <w:tr w:rsidR="002150F7" w:rsidRPr="00AA6EDB" w:rsidTr="008A0F79">
        <w:trPr>
          <w:trHeight w:val="416"/>
          <w:jc w:val="center"/>
        </w:trPr>
        <w:tc>
          <w:tcPr>
            <w:tcW w:w="0" w:type="auto"/>
            <w:vMerge w:val="restart"/>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2150F7" w:rsidRPr="00AA6EDB" w:rsidTr="008A0F79">
        <w:trPr>
          <w:jc w:val="center"/>
        </w:trPr>
        <w:tc>
          <w:tcPr>
            <w:tcW w:w="0" w:type="auto"/>
            <w:vMerge/>
            <w:vAlign w:val="center"/>
          </w:tcPr>
          <w:p w:rsidR="002150F7" w:rsidRPr="00AA6EDB" w:rsidRDefault="002150F7" w:rsidP="00F6102F">
            <w:pPr>
              <w:jc w:val="center"/>
              <w:rPr>
                <w:rFonts w:ascii="Times New Roman" w:eastAsiaTheme="minorEastAsia" w:hAnsi="Times New Roman"/>
                <w:sz w:val="13"/>
                <w:szCs w:val="13"/>
              </w:rPr>
            </w:pPr>
          </w:p>
        </w:tc>
        <w:tc>
          <w:tcPr>
            <w:tcW w:w="0" w:type="auto"/>
            <w:vMerge/>
            <w:vAlign w:val="center"/>
          </w:tcPr>
          <w:p w:rsidR="002150F7" w:rsidRPr="00AA6EDB" w:rsidRDefault="002150F7" w:rsidP="00F6102F">
            <w:pPr>
              <w:jc w:val="center"/>
              <w:rPr>
                <w:rFonts w:ascii="Times New Roman" w:eastAsiaTheme="minorEastAsia" w:hAnsi="Times New Roman"/>
                <w:sz w:val="13"/>
                <w:szCs w:val="13"/>
              </w:rPr>
            </w:pPr>
          </w:p>
        </w:tc>
        <w:tc>
          <w:tcPr>
            <w:tcW w:w="0" w:type="auto"/>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2150F7" w:rsidRPr="00AA6EDB" w:rsidRDefault="002150F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640F3E" w:rsidRPr="00AA6EDB" w:rsidTr="008A0F79">
        <w:trPr>
          <w:jc w:val="center"/>
        </w:trPr>
        <w:tc>
          <w:tcPr>
            <w:tcW w:w="0" w:type="auto"/>
            <w:vMerge w:val="restart"/>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0.000014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0.000011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0.000062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0.00098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0.00098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0.00098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0.024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0.024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0.024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r>
      <w:tr w:rsidR="00640F3E" w:rsidRPr="00AA6EDB" w:rsidTr="008A0F79">
        <w:trPr>
          <w:jc w:val="center"/>
        </w:trPr>
        <w:tc>
          <w:tcPr>
            <w:tcW w:w="0" w:type="auto"/>
            <w:vMerge w:val="restart"/>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0.000010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0.000018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0.000019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0.000019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0.000059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0.000059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0.000062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0.00098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0.00098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0.00098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0.00099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r>
      <w:tr w:rsidR="00640F3E" w:rsidRPr="00AA6EDB" w:rsidTr="008A0F79">
        <w:trPr>
          <w:jc w:val="center"/>
        </w:trPr>
        <w:tc>
          <w:tcPr>
            <w:tcW w:w="0" w:type="auto"/>
            <w:vMerge w:val="restart"/>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0.000017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0.000019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0.000019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0.000068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0.000068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0.000064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0.000064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0.000064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0.000070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0.0010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0.00099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0.00098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0.00098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0.00095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0.013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color w:val="000000"/>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0.024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0.024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0.026 </w:t>
            </w:r>
          </w:p>
        </w:tc>
      </w:tr>
      <w:tr w:rsidR="00C17098" w:rsidRPr="00AA6EDB" w:rsidTr="008A0F79">
        <w:trPr>
          <w:jc w:val="center"/>
        </w:trPr>
        <w:tc>
          <w:tcPr>
            <w:tcW w:w="0" w:type="auto"/>
            <w:vMerge w:val="restart"/>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0.000010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0.000060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r>
      <w:tr w:rsidR="00640F3E" w:rsidRPr="00AA6EDB" w:rsidTr="008A0F79">
        <w:trPr>
          <w:jc w:val="center"/>
        </w:trPr>
        <w:tc>
          <w:tcPr>
            <w:tcW w:w="0" w:type="auto"/>
            <w:vMerge w:val="restart"/>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0.000012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0.000019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0.000019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0.000019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0.000019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0.000018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0.000020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0.000069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0.000061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0.000067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0.00098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0.0010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0.00089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0.0010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0.0010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0.00086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0.00087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0.00093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0.00089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0.00089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0.012 </w:t>
            </w:r>
          </w:p>
        </w:tc>
      </w:tr>
      <w:tr w:rsidR="00640F3E" w:rsidRPr="00AA6EDB" w:rsidTr="008A0F79">
        <w:trPr>
          <w:jc w:val="center"/>
        </w:trPr>
        <w:tc>
          <w:tcPr>
            <w:tcW w:w="0" w:type="auto"/>
            <w:vMerge/>
            <w:vAlign w:val="center"/>
          </w:tcPr>
          <w:p w:rsidR="00640F3E" w:rsidRPr="00AA6EDB" w:rsidRDefault="00640F3E" w:rsidP="00F6102F">
            <w:pPr>
              <w:jc w:val="center"/>
              <w:rPr>
                <w:rFonts w:ascii="Times New Roman" w:eastAsiaTheme="minorEastAsia" w:hAnsi="Times New Roman"/>
                <w:sz w:val="13"/>
                <w:szCs w:val="13"/>
              </w:rPr>
            </w:pPr>
          </w:p>
        </w:tc>
        <w:tc>
          <w:tcPr>
            <w:tcW w:w="0" w:type="auto"/>
            <w:vAlign w:val="center"/>
          </w:tcPr>
          <w:p w:rsidR="00640F3E" w:rsidRPr="00AA6EDB" w:rsidRDefault="00640F3E"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0.024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0.024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0.024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0.025 </w:t>
            </w:r>
          </w:p>
        </w:tc>
        <w:tc>
          <w:tcPr>
            <w:tcW w:w="0" w:type="auto"/>
            <w:vAlign w:val="center"/>
          </w:tcPr>
          <w:p w:rsidR="00640F3E" w:rsidRPr="00640F3E" w:rsidRDefault="00640F3E" w:rsidP="00F6102F">
            <w:pPr>
              <w:jc w:val="center"/>
              <w:rPr>
                <w:rFonts w:ascii="Times New Roman" w:eastAsiaTheme="minorEastAsia" w:hAnsi="Times New Roman"/>
                <w:color w:val="000000"/>
                <w:sz w:val="13"/>
                <w:szCs w:val="13"/>
              </w:rPr>
            </w:pPr>
            <w:r w:rsidRPr="00640F3E">
              <w:rPr>
                <w:rFonts w:ascii="Times New Roman" w:eastAsiaTheme="minorEastAsia" w:hAnsi="Times New Roman" w:hint="eastAsia"/>
                <w:color w:val="000000"/>
                <w:sz w:val="13"/>
                <w:szCs w:val="13"/>
              </w:rPr>
              <w:t xml:space="preserve">0.024 </w:t>
            </w:r>
          </w:p>
        </w:tc>
      </w:tr>
    </w:tbl>
    <w:p w:rsidR="002150F7" w:rsidRDefault="002150F7" w:rsidP="00F6102F">
      <w:pPr>
        <w:jc w:val="left"/>
        <w:rPr>
          <w:rFonts w:eastAsiaTheme="minorEastAsia"/>
          <w:szCs w:val="21"/>
        </w:rPr>
      </w:pPr>
    </w:p>
    <w:p w:rsidR="001C432B" w:rsidRDefault="001C432B" w:rsidP="00F6102F">
      <w:pPr>
        <w:jc w:val="left"/>
        <w:rPr>
          <w:rFonts w:eastAsiaTheme="minorEastAsia"/>
          <w:szCs w:val="21"/>
        </w:rPr>
      </w:pPr>
    </w:p>
    <w:p w:rsidR="001C432B" w:rsidRDefault="001C432B" w:rsidP="00F6102F">
      <w:pPr>
        <w:jc w:val="left"/>
        <w:rPr>
          <w:rFonts w:eastAsiaTheme="minorEastAsia"/>
          <w:szCs w:val="21"/>
        </w:rPr>
      </w:pPr>
    </w:p>
    <w:p w:rsidR="001C432B" w:rsidRDefault="001C432B" w:rsidP="00F6102F">
      <w:pPr>
        <w:jc w:val="left"/>
        <w:rPr>
          <w:rFonts w:eastAsiaTheme="minorEastAsia"/>
          <w:szCs w:val="21"/>
        </w:rPr>
      </w:pPr>
    </w:p>
    <w:p w:rsidR="001C432B" w:rsidRDefault="001C432B" w:rsidP="00F6102F">
      <w:pPr>
        <w:jc w:val="left"/>
        <w:rPr>
          <w:rFonts w:eastAsiaTheme="minorEastAsia"/>
          <w:szCs w:val="21"/>
        </w:rPr>
      </w:pPr>
    </w:p>
    <w:p w:rsidR="008B4DFD" w:rsidRDefault="008B4DFD" w:rsidP="00F6102F">
      <w:pPr>
        <w:jc w:val="left"/>
        <w:rPr>
          <w:rFonts w:eastAsiaTheme="minorEastAsia"/>
          <w:szCs w:val="21"/>
        </w:rPr>
      </w:pPr>
    </w:p>
    <w:p w:rsidR="008B4DFD" w:rsidRDefault="008B4DFD" w:rsidP="00F6102F">
      <w:pPr>
        <w:jc w:val="left"/>
        <w:rPr>
          <w:rFonts w:eastAsiaTheme="minorEastAsia"/>
          <w:szCs w:val="21"/>
        </w:rPr>
      </w:pPr>
    </w:p>
    <w:p w:rsidR="001C432B" w:rsidRDefault="001C432B" w:rsidP="00F6102F">
      <w:pPr>
        <w:jc w:val="left"/>
        <w:rPr>
          <w:rFonts w:eastAsiaTheme="minorEastAsia"/>
          <w:szCs w:val="21"/>
        </w:rPr>
      </w:pPr>
    </w:p>
    <w:p w:rsidR="001C432B" w:rsidRDefault="001C432B" w:rsidP="00F6102F">
      <w:pPr>
        <w:jc w:val="left"/>
        <w:rPr>
          <w:rFonts w:eastAsiaTheme="minorEastAsia"/>
          <w:szCs w:val="21"/>
        </w:rPr>
      </w:pPr>
    </w:p>
    <w:p w:rsidR="001C432B" w:rsidRPr="000655AE" w:rsidRDefault="001C432B" w:rsidP="00F6102F">
      <w:pPr>
        <w:jc w:val="center"/>
        <w:rPr>
          <w:rFonts w:ascii="黑体" w:eastAsia="黑体" w:hAnsi="黑体"/>
          <w:szCs w:val="21"/>
        </w:rPr>
      </w:pPr>
      <w:r w:rsidRPr="000655AE">
        <w:rPr>
          <w:rFonts w:ascii="黑体" w:eastAsia="黑体" w:hAnsi="黑体"/>
          <w:szCs w:val="21"/>
        </w:rPr>
        <w:lastRenderedPageBreak/>
        <w:t>表</w:t>
      </w:r>
      <w:r w:rsidRPr="000655AE">
        <w:rPr>
          <w:rFonts w:ascii="黑体" w:eastAsia="黑体" w:hAnsi="黑体" w:hint="eastAsia"/>
          <w:szCs w:val="21"/>
        </w:rPr>
        <w:t>C.</w:t>
      </w:r>
      <w:r>
        <w:rPr>
          <w:rFonts w:ascii="黑体" w:eastAsia="黑体" w:hAnsi="黑体" w:hint="eastAsia"/>
          <w:szCs w:val="21"/>
        </w:rPr>
        <w:t>5</w:t>
      </w:r>
      <w:r w:rsidRPr="000655AE">
        <w:rPr>
          <w:rFonts w:ascii="黑体" w:eastAsia="黑体" w:hAnsi="黑体" w:hint="eastAsia"/>
          <w:szCs w:val="21"/>
        </w:rPr>
        <w:t xml:space="preserve"> 方法3氧化</w:t>
      </w:r>
      <w:r>
        <w:rPr>
          <w:rFonts w:ascii="黑体" w:eastAsia="黑体" w:hAnsi="黑体" w:hint="eastAsia"/>
          <w:szCs w:val="21"/>
        </w:rPr>
        <w:t>铕</w:t>
      </w:r>
      <w:r w:rsidRPr="000655AE">
        <w:rPr>
          <w:rFonts w:ascii="黑体" w:eastAsia="黑体" w:hAnsi="黑体" w:hint="eastAsia"/>
          <w:szCs w:val="21"/>
        </w:rPr>
        <w:t>精密度试验原始数据</w:t>
      </w:r>
    </w:p>
    <w:tbl>
      <w:tblPr>
        <w:tblStyle w:val="afff"/>
        <w:tblW w:w="0" w:type="auto"/>
        <w:jc w:val="center"/>
        <w:tblLook w:val="04A0"/>
      </w:tblPr>
      <w:tblGrid>
        <w:gridCol w:w="389"/>
        <w:gridCol w:w="389"/>
        <w:gridCol w:w="704"/>
        <w:gridCol w:w="704"/>
        <w:gridCol w:w="704"/>
        <w:gridCol w:w="704"/>
        <w:gridCol w:w="704"/>
        <w:gridCol w:w="704"/>
        <w:gridCol w:w="704"/>
        <w:gridCol w:w="704"/>
        <w:gridCol w:w="704"/>
        <w:gridCol w:w="704"/>
        <w:gridCol w:w="704"/>
      </w:tblGrid>
      <w:tr w:rsidR="001C432B" w:rsidRPr="00AA6EDB" w:rsidTr="008A0F79">
        <w:trPr>
          <w:trHeight w:val="416"/>
          <w:jc w:val="center"/>
        </w:trPr>
        <w:tc>
          <w:tcPr>
            <w:tcW w:w="0" w:type="auto"/>
            <w:vMerge w:val="restart"/>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1C432B" w:rsidRPr="00AA6EDB" w:rsidTr="008A0F79">
        <w:trPr>
          <w:jc w:val="center"/>
        </w:trPr>
        <w:tc>
          <w:tcPr>
            <w:tcW w:w="0" w:type="auto"/>
            <w:vMerge/>
            <w:vAlign w:val="center"/>
          </w:tcPr>
          <w:p w:rsidR="001C432B" w:rsidRPr="00AA6EDB" w:rsidRDefault="001C432B" w:rsidP="00F6102F">
            <w:pPr>
              <w:jc w:val="center"/>
              <w:rPr>
                <w:rFonts w:ascii="Times New Roman" w:eastAsiaTheme="minorEastAsia" w:hAnsi="Times New Roman"/>
                <w:sz w:val="13"/>
                <w:szCs w:val="13"/>
              </w:rPr>
            </w:pPr>
          </w:p>
        </w:tc>
        <w:tc>
          <w:tcPr>
            <w:tcW w:w="0" w:type="auto"/>
            <w:vMerge/>
            <w:vAlign w:val="center"/>
          </w:tcPr>
          <w:p w:rsidR="001C432B" w:rsidRPr="00AA6EDB" w:rsidRDefault="001C432B" w:rsidP="00F6102F">
            <w:pPr>
              <w:jc w:val="center"/>
              <w:rPr>
                <w:rFonts w:ascii="Times New Roman" w:eastAsiaTheme="minorEastAsia" w:hAnsi="Times New Roman"/>
                <w:sz w:val="13"/>
                <w:szCs w:val="13"/>
              </w:rPr>
            </w:pPr>
          </w:p>
        </w:tc>
        <w:tc>
          <w:tcPr>
            <w:tcW w:w="0" w:type="auto"/>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1C432B" w:rsidRPr="00AA6EDB" w:rsidRDefault="001C432B"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B051DA" w:rsidRPr="00AA6EDB" w:rsidTr="008A0F79">
        <w:trPr>
          <w:jc w:val="center"/>
        </w:trPr>
        <w:tc>
          <w:tcPr>
            <w:tcW w:w="0" w:type="auto"/>
            <w:vMerge w:val="restart"/>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0.000011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0.000058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0.000057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0.000058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0.000056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0.000056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0.000057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0.000058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0.000056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0.00096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0.00096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0.00098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0.00097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0.00096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0.00099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0.00098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0.00099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0.00098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r>
      <w:tr w:rsidR="00B051DA" w:rsidRPr="00AA6EDB" w:rsidTr="008A0F79">
        <w:trPr>
          <w:jc w:val="center"/>
        </w:trPr>
        <w:tc>
          <w:tcPr>
            <w:tcW w:w="0" w:type="auto"/>
            <w:vMerge w:val="restart"/>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B051DA" w:rsidRPr="00AD24BA" w:rsidRDefault="00B051DA" w:rsidP="00F6102F">
            <w:pPr>
              <w:jc w:val="center"/>
              <w:rPr>
                <w:rFonts w:ascii="Times New Roman" w:eastAsiaTheme="minorEastAsia" w:hAnsi="Times New Roman"/>
                <w:color w:val="000000"/>
                <w:sz w:val="11"/>
                <w:szCs w:val="11"/>
              </w:rPr>
            </w:pPr>
            <w:r w:rsidRPr="00AD24BA">
              <w:rPr>
                <w:rFonts w:ascii="Times New Roman" w:eastAsiaTheme="minorEastAsia" w:hAnsi="Times New Roman" w:hint="eastAsia"/>
                <w:color w:val="000000"/>
                <w:sz w:val="11"/>
                <w:szCs w:val="11"/>
              </w:rPr>
              <w:t xml:space="preserve">0.0000093 </w:t>
            </w:r>
          </w:p>
        </w:tc>
        <w:tc>
          <w:tcPr>
            <w:tcW w:w="0" w:type="auto"/>
            <w:vAlign w:val="center"/>
          </w:tcPr>
          <w:p w:rsidR="00B051DA" w:rsidRPr="00AD24BA" w:rsidRDefault="00B051DA" w:rsidP="00F6102F">
            <w:pPr>
              <w:jc w:val="center"/>
              <w:rPr>
                <w:rFonts w:ascii="Times New Roman" w:eastAsiaTheme="minorEastAsia" w:hAnsi="Times New Roman"/>
                <w:color w:val="000000"/>
                <w:sz w:val="11"/>
                <w:szCs w:val="11"/>
              </w:rPr>
            </w:pPr>
            <w:r w:rsidRPr="00AD24BA">
              <w:rPr>
                <w:rFonts w:ascii="Times New Roman" w:eastAsiaTheme="minorEastAsia" w:hAnsi="Times New Roman" w:hint="eastAsia"/>
                <w:color w:val="000000"/>
                <w:sz w:val="11"/>
                <w:szCs w:val="11"/>
              </w:rPr>
              <w:t xml:space="preserve">0.0000087 </w:t>
            </w:r>
          </w:p>
        </w:tc>
        <w:tc>
          <w:tcPr>
            <w:tcW w:w="0" w:type="auto"/>
            <w:vAlign w:val="center"/>
          </w:tcPr>
          <w:p w:rsidR="00B051DA" w:rsidRPr="00AD24BA" w:rsidRDefault="00B051DA" w:rsidP="00F6102F">
            <w:pPr>
              <w:jc w:val="center"/>
              <w:rPr>
                <w:rFonts w:ascii="Times New Roman" w:eastAsiaTheme="minorEastAsia" w:hAnsi="Times New Roman"/>
                <w:color w:val="000000"/>
                <w:sz w:val="11"/>
                <w:szCs w:val="11"/>
              </w:rPr>
            </w:pPr>
            <w:r w:rsidRPr="00AD24BA">
              <w:rPr>
                <w:rFonts w:ascii="Times New Roman" w:eastAsiaTheme="minorEastAsia" w:hAnsi="Times New Roman" w:hint="eastAsia"/>
                <w:color w:val="000000"/>
                <w:sz w:val="11"/>
                <w:szCs w:val="11"/>
              </w:rPr>
              <w:t xml:space="preserve">0.0000084 </w:t>
            </w:r>
          </w:p>
        </w:tc>
        <w:tc>
          <w:tcPr>
            <w:tcW w:w="0" w:type="auto"/>
            <w:vAlign w:val="center"/>
          </w:tcPr>
          <w:p w:rsidR="00B051DA" w:rsidRPr="00AD24BA" w:rsidRDefault="00B051DA" w:rsidP="00F6102F">
            <w:pPr>
              <w:jc w:val="center"/>
              <w:rPr>
                <w:rFonts w:ascii="Times New Roman" w:eastAsiaTheme="minorEastAsia" w:hAnsi="Times New Roman"/>
                <w:color w:val="000000"/>
                <w:sz w:val="11"/>
                <w:szCs w:val="11"/>
              </w:rPr>
            </w:pPr>
            <w:r w:rsidRPr="00AD24BA">
              <w:rPr>
                <w:rFonts w:ascii="Times New Roman" w:eastAsiaTheme="minorEastAsia" w:hAnsi="Times New Roman" w:hint="eastAsia"/>
                <w:color w:val="000000"/>
                <w:sz w:val="11"/>
                <w:szCs w:val="11"/>
              </w:rPr>
              <w:t xml:space="preserve">0.0000088 </w:t>
            </w:r>
          </w:p>
        </w:tc>
        <w:tc>
          <w:tcPr>
            <w:tcW w:w="0" w:type="auto"/>
            <w:vAlign w:val="center"/>
          </w:tcPr>
          <w:p w:rsidR="00B051DA" w:rsidRPr="00AD24BA" w:rsidRDefault="00B051DA" w:rsidP="00F6102F">
            <w:pPr>
              <w:jc w:val="center"/>
              <w:rPr>
                <w:rFonts w:ascii="Times New Roman" w:eastAsiaTheme="minorEastAsia" w:hAnsi="Times New Roman"/>
                <w:color w:val="000000"/>
                <w:sz w:val="11"/>
                <w:szCs w:val="11"/>
              </w:rPr>
            </w:pPr>
            <w:r w:rsidRPr="00AD24BA">
              <w:rPr>
                <w:rFonts w:ascii="Times New Roman" w:eastAsiaTheme="minorEastAsia" w:hAnsi="Times New Roman" w:hint="eastAsia"/>
                <w:color w:val="000000"/>
                <w:sz w:val="11"/>
                <w:szCs w:val="11"/>
              </w:rPr>
              <w:t xml:space="preserve">0.0000091 </w:t>
            </w:r>
          </w:p>
        </w:tc>
        <w:tc>
          <w:tcPr>
            <w:tcW w:w="0" w:type="auto"/>
            <w:vAlign w:val="center"/>
          </w:tcPr>
          <w:p w:rsidR="00B051DA" w:rsidRPr="00AD24BA" w:rsidRDefault="00B051DA" w:rsidP="00F6102F">
            <w:pPr>
              <w:jc w:val="center"/>
              <w:rPr>
                <w:rFonts w:ascii="Times New Roman" w:eastAsiaTheme="minorEastAsia" w:hAnsi="Times New Roman"/>
                <w:color w:val="000000"/>
                <w:sz w:val="11"/>
                <w:szCs w:val="11"/>
              </w:rPr>
            </w:pPr>
            <w:r w:rsidRPr="00AD24BA">
              <w:rPr>
                <w:rFonts w:ascii="Times New Roman" w:eastAsiaTheme="minorEastAsia" w:hAnsi="Times New Roman" w:hint="eastAsia"/>
                <w:color w:val="000000"/>
                <w:sz w:val="11"/>
                <w:szCs w:val="11"/>
              </w:rPr>
              <w:t xml:space="preserve">0.0000099 </w:t>
            </w:r>
          </w:p>
        </w:tc>
        <w:tc>
          <w:tcPr>
            <w:tcW w:w="0" w:type="auto"/>
            <w:vAlign w:val="center"/>
          </w:tcPr>
          <w:p w:rsidR="00B051DA" w:rsidRPr="00AD24BA" w:rsidRDefault="00B051DA" w:rsidP="00F6102F">
            <w:pPr>
              <w:jc w:val="center"/>
              <w:rPr>
                <w:rFonts w:ascii="Times New Roman" w:eastAsiaTheme="minorEastAsia" w:hAnsi="Times New Roman"/>
                <w:color w:val="000000"/>
                <w:sz w:val="11"/>
                <w:szCs w:val="11"/>
              </w:rPr>
            </w:pPr>
            <w:r w:rsidRPr="00AD24BA">
              <w:rPr>
                <w:rFonts w:ascii="Times New Roman" w:eastAsiaTheme="minorEastAsia" w:hAnsi="Times New Roman" w:hint="eastAsia"/>
                <w:color w:val="000000"/>
                <w:sz w:val="11"/>
                <w:szCs w:val="11"/>
              </w:rPr>
              <w:t xml:space="preserve">0.0000099 </w:t>
            </w:r>
          </w:p>
        </w:tc>
        <w:tc>
          <w:tcPr>
            <w:tcW w:w="0" w:type="auto"/>
            <w:vAlign w:val="center"/>
          </w:tcPr>
          <w:p w:rsidR="00B051DA" w:rsidRPr="00AD24BA" w:rsidRDefault="00B051DA" w:rsidP="00F6102F">
            <w:pPr>
              <w:jc w:val="center"/>
              <w:rPr>
                <w:rFonts w:ascii="Times New Roman" w:eastAsiaTheme="minorEastAsia" w:hAnsi="Times New Roman"/>
                <w:color w:val="000000"/>
                <w:sz w:val="11"/>
                <w:szCs w:val="11"/>
              </w:rPr>
            </w:pPr>
            <w:r w:rsidRPr="00AD24BA">
              <w:rPr>
                <w:rFonts w:ascii="Times New Roman" w:eastAsiaTheme="minorEastAsia" w:hAnsi="Times New Roman" w:hint="eastAsia"/>
                <w:color w:val="000000"/>
                <w:sz w:val="11"/>
                <w:szCs w:val="11"/>
              </w:rPr>
              <w:t xml:space="preserve">0.0000088 </w:t>
            </w:r>
          </w:p>
        </w:tc>
        <w:tc>
          <w:tcPr>
            <w:tcW w:w="0" w:type="auto"/>
            <w:vAlign w:val="center"/>
          </w:tcPr>
          <w:p w:rsidR="00B051DA" w:rsidRPr="00AD24BA" w:rsidRDefault="00B051DA" w:rsidP="00F6102F">
            <w:pPr>
              <w:jc w:val="center"/>
              <w:rPr>
                <w:rFonts w:ascii="Times New Roman" w:eastAsiaTheme="minorEastAsia" w:hAnsi="Times New Roman"/>
                <w:color w:val="000000"/>
                <w:sz w:val="11"/>
                <w:szCs w:val="11"/>
              </w:rPr>
            </w:pPr>
            <w:r w:rsidRPr="00AD24BA">
              <w:rPr>
                <w:rFonts w:ascii="Times New Roman" w:eastAsiaTheme="minorEastAsia" w:hAnsi="Times New Roman" w:hint="eastAsia"/>
                <w:color w:val="000000"/>
                <w:sz w:val="11"/>
                <w:szCs w:val="11"/>
              </w:rPr>
              <w:t xml:space="preserve">0.0000090 </w:t>
            </w:r>
          </w:p>
        </w:tc>
        <w:tc>
          <w:tcPr>
            <w:tcW w:w="0" w:type="auto"/>
            <w:vAlign w:val="center"/>
          </w:tcPr>
          <w:p w:rsidR="00B051DA" w:rsidRPr="00AD24BA" w:rsidRDefault="00B051DA" w:rsidP="00F6102F">
            <w:pPr>
              <w:jc w:val="center"/>
              <w:rPr>
                <w:rFonts w:ascii="Times New Roman" w:eastAsiaTheme="minorEastAsia" w:hAnsi="Times New Roman"/>
                <w:color w:val="000000"/>
                <w:sz w:val="11"/>
                <w:szCs w:val="11"/>
              </w:rPr>
            </w:pPr>
            <w:r w:rsidRPr="00AD24BA">
              <w:rPr>
                <w:rFonts w:ascii="Times New Roman" w:eastAsiaTheme="minorEastAsia" w:hAnsi="Times New Roman" w:hint="eastAsia"/>
                <w:color w:val="000000"/>
                <w:sz w:val="11"/>
                <w:szCs w:val="11"/>
              </w:rPr>
              <w:t xml:space="preserve">0.0000094 </w:t>
            </w:r>
          </w:p>
        </w:tc>
        <w:tc>
          <w:tcPr>
            <w:tcW w:w="0" w:type="auto"/>
            <w:vAlign w:val="center"/>
          </w:tcPr>
          <w:p w:rsidR="00B051DA" w:rsidRPr="00AD24BA" w:rsidRDefault="00B051DA" w:rsidP="00F6102F">
            <w:pPr>
              <w:jc w:val="center"/>
              <w:rPr>
                <w:rFonts w:ascii="Times New Roman" w:eastAsiaTheme="minorEastAsia" w:hAnsi="Times New Roman"/>
                <w:color w:val="000000"/>
                <w:sz w:val="11"/>
                <w:szCs w:val="11"/>
              </w:rPr>
            </w:pPr>
            <w:r w:rsidRPr="00AD24BA">
              <w:rPr>
                <w:rFonts w:ascii="Times New Roman" w:eastAsiaTheme="minorEastAsia" w:hAnsi="Times New Roman" w:hint="eastAsia"/>
                <w:color w:val="000000"/>
                <w:sz w:val="11"/>
                <w:szCs w:val="11"/>
              </w:rPr>
              <w:t xml:space="preserve">0.0000094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0.000059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0.000062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0.000061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0.000064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0.000064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0.000059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0.000062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0.000064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0.000058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0.000056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0.00096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0.00098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0.00097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0.00097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0.00096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0.00096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0.00096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0.00098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0.00097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0.00098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r>
      <w:tr w:rsidR="00B051DA" w:rsidRPr="00AA6EDB" w:rsidTr="008A0F79">
        <w:trPr>
          <w:jc w:val="center"/>
        </w:trPr>
        <w:tc>
          <w:tcPr>
            <w:tcW w:w="0" w:type="auto"/>
            <w:vMerge w:val="restart"/>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0.000019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0.000063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0.000063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0.000063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0.000062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0.000060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0.000057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0.000060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0.000057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0.000058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0.000057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0.000065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0.00097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0.00097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0.00096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0.00096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0.00092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color w:val="000000"/>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r>
      <w:tr w:rsidR="00C17098" w:rsidRPr="00AA6EDB" w:rsidTr="008A0F79">
        <w:trPr>
          <w:jc w:val="center"/>
        </w:trPr>
        <w:tc>
          <w:tcPr>
            <w:tcW w:w="0" w:type="auto"/>
            <w:vMerge w:val="restart"/>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0.000012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0.000019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0.000020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0.000055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0.000054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0.000055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0.000054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0.000055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0.000055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0.000054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0.000054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0.000055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0.000054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0.000055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0.00091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0.00091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r>
      <w:tr w:rsidR="00B051DA" w:rsidRPr="00AA6EDB" w:rsidTr="008A0F79">
        <w:trPr>
          <w:jc w:val="center"/>
        </w:trPr>
        <w:tc>
          <w:tcPr>
            <w:tcW w:w="0" w:type="auto"/>
            <w:vMerge w:val="restart"/>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0.000013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0.000021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0.000019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0.000020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0.000019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0.000058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0.000058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0.000059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0.000058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0.000057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0.00089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0.00088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0.00086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0.00089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0.0010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0.0010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0.00091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0.013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0.012 </w:t>
            </w:r>
          </w:p>
        </w:tc>
      </w:tr>
      <w:tr w:rsidR="00B051DA" w:rsidRPr="00AA6EDB" w:rsidTr="008A0F79">
        <w:trPr>
          <w:jc w:val="center"/>
        </w:trPr>
        <w:tc>
          <w:tcPr>
            <w:tcW w:w="0" w:type="auto"/>
            <w:vMerge/>
            <w:vAlign w:val="center"/>
          </w:tcPr>
          <w:p w:rsidR="00B051DA" w:rsidRPr="00AA6EDB" w:rsidRDefault="00B051DA" w:rsidP="00F6102F">
            <w:pPr>
              <w:jc w:val="center"/>
              <w:rPr>
                <w:rFonts w:ascii="Times New Roman" w:eastAsiaTheme="minorEastAsia" w:hAnsi="Times New Roman"/>
                <w:sz w:val="13"/>
                <w:szCs w:val="13"/>
              </w:rPr>
            </w:pPr>
          </w:p>
        </w:tc>
        <w:tc>
          <w:tcPr>
            <w:tcW w:w="0" w:type="auto"/>
            <w:vAlign w:val="center"/>
          </w:tcPr>
          <w:p w:rsidR="00B051DA" w:rsidRPr="00AA6EDB" w:rsidRDefault="00B051D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0.025 </w:t>
            </w:r>
          </w:p>
        </w:tc>
        <w:tc>
          <w:tcPr>
            <w:tcW w:w="0" w:type="auto"/>
            <w:vAlign w:val="center"/>
          </w:tcPr>
          <w:p w:rsidR="00B051DA" w:rsidRPr="00B051DA" w:rsidRDefault="00B051DA" w:rsidP="00F6102F">
            <w:pPr>
              <w:jc w:val="center"/>
              <w:rPr>
                <w:rFonts w:ascii="Times New Roman" w:eastAsiaTheme="minorEastAsia" w:hAnsi="Times New Roman"/>
                <w:color w:val="000000"/>
                <w:sz w:val="13"/>
                <w:szCs w:val="13"/>
              </w:rPr>
            </w:pPr>
            <w:r w:rsidRPr="00B051DA">
              <w:rPr>
                <w:rFonts w:ascii="Times New Roman" w:eastAsiaTheme="minorEastAsia" w:hAnsi="Times New Roman" w:hint="eastAsia"/>
                <w:color w:val="000000"/>
                <w:sz w:val="13"/>
                <w:szCs w:val="13"/>
              </w:rPr>
              <w:t xml:space="preserve">0.024 </w:t>
            </w:r>
          </w:p>
        </w:tc>
      </w:tr>
    </w:tbl>
    <w:p w:rsidR="001C432B" w:rsidRDefault="001C432B" w:rsidP="00F6102F">
      <w:pPr>
        <w:jc w:val="left"/>
        <w:rPr>
          <w:rFonts w:eastAsiaTheme="minorEastAsia"/>
          <w:szCs w:val="21"/>
        </w:rPr>
      </w:pPr>
    </w:p>
    <w:p w:rsidR="008A0F79" w:rsidRDefault="008A0F79" w:rsidP="00F6102F">
      <w:pPr>
        <w:jc w:val="left"/>
        <w:rPr>
          <w:rFonts w:eastAsiaTheme="minorEastAsia"/>
          <w:szCs w:val="21"/>
        </w:rPr>
      </w:pPr>
    </w:p>
    <w:p w:rsidR="008A0F79" w:rsidRDefault="008A0F79" w:rsidP="00F6102F">
      <w:pPr>
        <w:jc w:val="left"/>
        <w:rPr>
          <w:rFonts w:eastAsiaTheme="minorEastAsia"/>
          <w:szCs w:val="21"/>
        </w:rPr>
      </w:pPr>
    </w:p>
    <w:p w:rsidR="008B4DFD" w:rsidRDefault="008B4DFD" w:rsidP="00F6102F">
      <w:pPr>
        <w:jc w:val="left"/>
        <w:rPr>
          <w:rFonts w:eastAsiaTheme="minorEastAsia"/>
          <w:szCs w:val="21"/>
        </w:rPr>
      </w:pPr>
    </w:p>
    <w:p w:rsidR="008B4DFD" w:rsidRDefault="008B4DFD" w:rsidP="00F6102F">
      <w:pPr>
        <w:jc w:val="left"/>
        <w:rPr>
          <w:rFonts w:eastAsiaTheme="minorEastAsia"/>
          <w:szCs w:val="21"/>
        </w:rPr>
      </w:pPr>
    </w:p>
    <w:p w:rsidR="008A0F79" w:rsidRDefault="008A0F79" w:rsidP="00F6102F">
      <w:pPr>
        <w:jc w:val="left"/>
        <w:rPr>
          <w:rFonts w:eastAsiaTheme="minorEastAsia"/>
          <w:szCs w:val="21"/>
        </w:rPr>
      </w:pPr>
    </w:p>
    <w:p w:rsidR="008A0F79" w:rsidRDefault="008A0F79" w:rsidP="00F6102F">
      <w:pPr>
        <w:jc w:val="left"/>
        <w:rPr>
          <w:rFonts w:eastAsiaTheme="minorEastAsia"/>
          <w:szCs w:val="21"/>
        </w:rPr>
      </w:pPr>
    </w:p>
    <w:p w:rsidR="008A0F79" w:rsidRDefault="008A0F79" w:rsidP="00F6102F">
      <w:pPr>
        <w:jc w:val="left"/>
        <w:rPr>
          <w:rFonts w:eastAsiaTheme="minorEastAsia"/>
          <w:szCs w:val="21"/>
        </w:rPr>
      </w:pPr>
    </w:p>
    <w:p w:rsidR="008A0F79" w:rsidRDefault="008A0F79" w:rsidP="00F6102F">
      <w:pPr>
        <w:jc w:val="left"/>
        <w:rPr>
          <w:rFonts w:eastAsiaTheme="minorEastAsia"/>
          <w:szCs w:val="21"/>
        </w:rPr>
      </w:pPr>
    </w:p>
    <w:p w:rsidR="008A0F79" w:rsidRPr="000655AE" w:rsidRDefault="008A0F79" w:rsidP="00F6102F">
      <w:pPr>
        <w:jc w:val="center"/>
        <w:rPr>
          <w:rFonts w:ascii="黑体" w:eastAsia="黑体" w:hAnsi="黑体"/>
          <w:szCs w:val="21"/>
        </w:rPr>
      </w:pPr>
      <w:r w:rsidRPr="000655AE">
        <w:rPr>
          <w:rFonts w:ascii="黑体" w:eastAsia="黑体" w:hAnsi="黑体"/>
          <w:szCs w:val="21"/>
        </w:rPr>
        <w:lastRenderedPageBreak/>
        <w:t>表</w:t>
      </w:r>
      <w:r w:rsidRPr="000655AE">
        <w:rPr>
          <w:rFonts w:ascii="黑体" w:eastAsia="黑体" w:hAnsi="黑体" w:hint="eastAsia"/>
          <w:szCs w:val="21"/>
        </w:rPr>
        <w:t>C.</w:t>
      </w:r>
      <w:r w:rsidR="005F6D6B">
        <w:rPr>
          <w:rFonts w:ascii="黑体" w:eastAsia="黑体" w:hAnsi="黑体" w:hint="eastAsia"/>
          <w:szCs w:val="21"/>
        </w:rPr>
        <w:t>6</w:t>
      </w:r>
      <w:r w:rsidRPr="000655AE">
        <w:rPr>
          <w:rFonts w:ascii="黑体" w:eastAsia="黑体" w:hAnsi="黑体" w:hint="eastAsia"/>
          <w:szCs w:val="21"/>
        </w:rPr>
        <w:t xml:space="preserve"> 方法3氧化</w:t>
      </w:r>
      <w:r w:rsidR="005F6D6B">
        <w:rPr>
          <w:rFonts w:ascii="黑体" w:eastAsia="黑体" w:hAnsi="黑体" w:hint="eastAsia"/>
          <w:szCs w:val="21"/>
        </w:rPr>
        <w:t>钆</w:t>
      </w:r>
      <w:r w:rsidRPr="000655AE">
        <w:rPr>
          <w:rFonts w:ascii="黑体" w:eastAsia="黑体" w:hAnsi="黑体" w:hint="eastAsia"/>
          <w:szCs w:val="21"/>
        </w:rPr>
        <w:t>精密度试验原始数据</w:t>
      </w:r>
    </w:p>
    <w:tbl>
      <w:tblPr>
        <w:tblStyle w:val="afff"/>
        <w:tblW w:w="0" w:type="auto"/>
        <w:jc w:val="center"/>
        <w:tblLook w:val="04A0"/>
      </w:tblPr>
      <w:tblGrid>
        <w:gridCol w:w="345"/>
        <w:gridCol w:w="345"/>
        <w:gridCol w:w="712"/>
        <w:gridCol w:w="712"/>
        <w:gridCol w:w="712"/>
        <w:gridCol w:w="712"/>
        <w:gridCol w:w="712"/>
        <w:gridCol w:w="712"/>
        <w:gridCol w:w="712"/>
        <w:gridCol w:w="712"/>
        <w:gridCol w:w="712"/>
        <w:gridCol w:w="712"/>
        <w:gridCol w:w="712"/>
      </w:tblGrid>
      <w:tr w:rsidR="008A0F79" w:rsidRPr="00AA6EDB" w:rsidTr="008A0F79">
        <w:trPr>
          <w:trHeight w:val="416"/>
          <w:jc w:val="center"/>
        </w:trPr>
        <w:tc>
          <w:tcPr>
            <w:tcW w:w="0" w:type="auto"/>
            <w:vMerge w:val="restart"/>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8A0F79" w:rsidRPr="00AA6EDB" w:rsidTr="008A0F79">
        <w:trPr>
          <w:jc w:val="center"/>
        </w:trPr>
        <w:tc>
          <w:tcPr>
            <w:tcW w:w="0" w:type="auto"/>
            <w:vMerge/>
            <w:vAlign w:val="center"/>
          </w:tcPr>
          <w:p w:rsidR="008A0F79" w:rsidRPr="00AA6EDB" w:rsidRDefault="008A0F79" w:rsidP="00F6102F">
            <w:pPr>
              <w:jc w:val="center"/>
              <w:rPr>
                <w:rFonts w:ascii="Times New Roman" w:eastAsiaTheme="minorEastAsia" w:hAnsi="Times New Roman"/>
                <w:sz w:val="13"/>
                <w:szCs w:val="13"/>
              </w:rPr>
            </w:pPr>
          </w:p>
        </w:tc>
        <w:tc>
          <w:tcPr>
            <w:tcW w:w="0" w:type="auto"/>
            <w:vMerge/>
            <w:vAlign w:val="center"/>
          </w:tcPr>
          <w:p w:rsidR="008A0F79" w:rsidRPr="00AA6EDB" w:rsidRDefault="008A0F79" w:rsidP="00F6102F">
            <w:pPr>
              <w:jc w:val="center"/>
              <w:rPr>
                <w:rFonts w:ascii="Times New Roman" w:eastAsiaTheme="minorEastAsia" w:hAnsi="Times New Roman"/>
                <w:sz w:val="13"/>
                <w:szCs w:val="13"/>
              </w:rPr>
            </w:pPr>
          </w:p>
        </w:tc>
        <w:tc>
          <w:tcPr>
            <w:tcW w:w="0" w:type="auto"/>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8A0F79" w:rsidRPr="00AA6EDB" w:rsidRDefault="008A0F7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AC035D" w:rsidRPr="00AA6EDB" w:rsidTr="008A0F79">
        <w:trPr>
          <w:jc w:val="center"/>
        </w:trPr>
        <w:tc>
          <w:tcPr>
            <w:tcW w:w="0" w:type="auto"/>
            <w:vMerge w:val="restart"/>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0.00057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0.00057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0.00058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0.00057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0.00058 </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0.000058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0.000059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0.000059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0.000058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0.000059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0.000058 </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0.00098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0.00099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0.00097 </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0.012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0.012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0.012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0.012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0.012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0.012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0.012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r>
      <w:tr w:rsidR="00AC035D" w:rsidRPr="00AA6EDB" w:rsidTr="008A0F79">
        <w:trPr>
          <w:jc w:val="center"/>
        </w:trPr>
        <w:tc>
          <w:tcPr>
            <w:tcW w:w="0" w:type="auto"/>
            <w:vMerge w:val="restart"/>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0.00054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0.00054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0.00054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0.00055 </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0.000057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0.000054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0.000057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0.000059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0.000052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0.000052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0.000052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0.000054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0.000058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0.000058 </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0.012 </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r>
      <w:tr w:rsidR="00AC035D" w:rsidRPr="00AA6EDB" w:rsidTr="008A0F79">
        <w:trPr>
          <w:jc w:val="center"/>
        </w:trPr>
        <w:tc>
          <w:tcPr>
            <w:tcW w:w="0" w:type="auto"/>
            <w:vMerge w:val="restart"/>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&lt;0.00002</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0.00061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0.00054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0.00054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0.00054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0.00056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0.00054 </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0.000058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0.000061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0.000062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0.000061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0.000063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0.000058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0.000061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0.000055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0.000060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0.000063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0.000060 </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0.0011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0.0011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0.00099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0.0010 </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0.013 </w:t>
            </w:r>
          </w:p>
        </w:tc>
      </w:tr>
      <w:tr w:rsidR="00AC035D" w:rsidRPr="00AA6EDB" w:rsidTr="008A0F79">
        <w:trPr>
          <w:jc w:val="center"/>
        </w:trPr>
        <w:tc>
          <w:tcPr>
            <w:tcW w:w="0" w:type="auto"/>
            <w:vMerge/>
            <w:vAlign w:val="center"/>
          </w:tcPr>
          <w:p w:rsidR="00AC035D" w:rsidRPr="00AA6EDB" w:rsidRDefault="00AC035D" w:rsidP="00F6102F">
            <w:pPr>
              <w:jc w:val="center"/>
              <w:rPr>
                <w:rFonts w:ascii="Times New Roman" w:eastAsiaTheme="minorEastAsia" w:hAnsi="Times New Roman"/>
                <w:color w:val="000000"/>
                <w:sz w:val="13"/>
                <w:szCs w:val="13"/>
              </w:rPr>
            </w:pPr>
          </w:p>
        </w:tc>
        <w:tc>
          <w:tcPr>
            <w:tcW w:w="0" w:type="auto"/>
            <w:vAlign w:val="center"/>
          </w:tcPr>
          <w:p w:rsidR="00AC035D" w:rsidRPr="00AA6EDB" w:rsidRDefault="00AC035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c>
          <w:tcPr>
            <w:tcW w:w="0" w:type="auto"/>
            <w:vAlign w:val="center"/>
          </w:tcPr>
          <w:p w:rsidR="00AC035D" w:rsidRPr="00AC035D" w:rsidRDefault="00AC035D" w:rsidP="00F6102F">
            <w:pPr>
              <w:jc w:val="center"/>
              <w:rPr>
                <w:rFonts w:ascii="Times New Roman" w:eastAsiaTheme="minorEastAsia" w:hAnsi="Times New Roman"/>
                <w:color w:val="000000"/>
                <w:sz w:val="13"/>
                <w:szCs w:val="13"/>
              </w:rPr>
            </w:pPr>
            <w:r w:rsidRPr="00AC035D">
              <w:rPr>
                <w:rFonts w:ascii="Times New Roman" w:eastAsiaTheme="minorEastAsia" w:hAnsi="Times New Roman" w:hint="eastAsia"/>
                <w:color w:val="000000"/>
                <w:sz w:val="13"/>
                <w:szCs w:val="13"/>
              </w:rPr>
              <w:t xml:space="preserve">0.025 </w:t>
            </w:r>
          </w:p>
        </w:tc>
      </w:tr>
      <w:tr w:rsidR="00AA2F58" w:rsidRPr="00AA6EDB" w:rsidTr="008A0F79">
        <w:trPr>
          <w:jc w:val="center"/>
        </w:trPr>
        <w:tc>
          <w:tcPr>
            <w:tcW w:w="0" w:type="auto"/>
            <w:vMerge w:val="restart"/>
            <w:vAlign w:val="center"/>
          </w:tcPr>
          <w:p w:rsidR="00AA2F58" w:rsidRPr="00AA6EDB" w:rsidRDefault="00AA2F5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AA2F58" w:rsidRPr="00AA6EDB" w:rsidRDefault="00AA2F5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AA2F58" w:rsidRPr="00104484" w:rsidRDefault="00AA2F58"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AA2F58" w:rsidRPr="00104484" w:rsidRDefault="00AA2F58"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AA2F58" w:rsidRPr="00104484" w:rsidRDefault="00AA2F58"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AA2F58" w:rsidRPr="00104484" w:rsidRDefault="00AA2F58"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AA2F58" w:rsidRPr="00104484" w:rsidRDefault="00AA2F58"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AA2F58" w:rsidRPr="00104484" w:rsidRDefault="00AA2F58"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AA2F58" w:rsidRPr="00104484" w:rsidRDefault="00AA2F58"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AA2F58" w:rsidRPr="00104484" w:rsidRDefault="00AA2F58"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AA2F58" w:rsidRPr="00104484" w:rsidRDefault="00AA2F58"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AA2F58" w:rsidRPr="00104484" w:rsidRDefault="00AA2F58"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AA2F58" w:rsidRPr="00104484" w:rsidRDefault="00AA2F58"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0.00054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0.00054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0.00055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0.00055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0.00054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0.00055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0.00054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0.00054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0.00054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0.00055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0.00054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0.000063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0.00099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r>
      <w:tr w:rsidR="00C17098" w:rsidRPr="00AA6EDB" w:rsidTr="008A0F79">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r>
      <w:tr w:rsidR="00104484" w:rsidRPr="00AA6EDB" w:rsidTr="008A0F79">
        <w:trPr>
          <w:jc w:val="center"/>
        </w:trPr>
        <w:tc>
          <w:tcPr>
            <w:tcW w:w="0" w:type="auto"/>
            <w:vMerge w:val="restart"/>
            <w:vAlign w:val="center"/>
          </w:tcPr>
          <w:p w:rsidR="00104484" w:rsidRPr="00AA6EDB" w:rsidRDefault="0010448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04484" w:rsidRPr="00AA6EDB" w:rsidRDefault="0010448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&lt;0.00002</w:t>
            </w:r>
          </w:p>
        </w:tc>
      </w:tr>
      <w:tr w:rsidR="00104484" w:rsidRPr="00AA6EDB" w:rsidTr="008A0F79">
        <w:trPr>
          <w:jc w:val="center"/>
        </w:trPr>
        <w:tc>
          <w:tcPr>
            <w:tcW w:w="0" w:type="auto"/>
            <w:vMerge/>
            <w:vAlign w:val="center"/>
          </w:tcPr>
          <w:p w:rsidR="00104484" w:rsidRPr="00AA6EDB" w:rsidRDefault="00104484" w:rsidP="00F6102F">
            <w:pPr>
              <w:jc w:val="center"/>
              <w:rPr>
                <w:rFonts w:ascii="Times New Roman" w:eastAsiaTheme="minorEastAsia" w:hAnsi="Times New Roman"/>
                <w:sz w:val="13"/>
                <w:szCs w:val="13"/>
              </w:rPr>
            </w:pPr>
          </w:p>
        </w:tc>
        <w:tc>
          <w:tcPr>
            <w:tcW w:w="0" w:type="auto"/>
            <w:vAlign w:val="center"/>
          </w:tcPr>
          <w:p w:rsidR="00104484" w:rsidRPr="00AA6EDB" w:rsidRDefault="0010448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0.00056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0.00056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0.00056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0.00056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0.00052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0.00051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0.00056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0.00055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0.00059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0.00058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0.00052 </w:t>
            </w:r>
          </w:p>
        </w:tc>
      </w:tr>
      <w:tr w:rsidR="00104484" w:rsidRPr="00AA6EDB" w:rsidTr="008A0F79">
        <w:trPr>
          <w:jc w:val="center"/>
        </w:trPr>
        <w:tc>
          <w:tcPr>
            <w:tcW w:w="0" w:type="auto"/>
            <w:vMerge/>
            <w:vAlign w:val="center"/>
          </w:tcPr>
          <w:p w:rsidR="00104484" w:rsidRPr="00AA6EDB" w:rsidRDefault="00104484" w:rsidP="00F6102F">
            <w:pPr>
              <w:jc w:val="center"/>
              <w:rPr>
                <w:rFonts w:ascii="Times New Roman" w:eastAsiaTheme="minorEastAsia" w:hAnsi="Times New Roman"/>
                <w:sz w:val="13"/>
                <w:szCs w:val="13"/>
              </w:rPr>
            </w:pPr>
          </w:p>
        </w:tc>
        <w:tc>
          <w:tcPr>
            <w:tcW w:w="0" w:type="auto"/>
            <w:vAlign w:val="center"/>
          </w:tcPr>
          <w:p w:rsidR="00104484" w:rsidRPr="00AA6EDB" w:rsidRDefault="0010448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0.000058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0.000056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0.000056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0.000054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0.000056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0.000055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0.000055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0.000058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0.000057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0.000058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0.000057 </w:t>
            </w:r>
          </w:p>
        </w:tc>
      </w:tr>
      <w:tr w:rsidR="00104484" w:rsidRPr="00AA6EDB" w:rsidTr="008A0F79">
        <w:trPr>
          <w:jc w:val="center"/>
        </w:trPr>
        <w:tc>
          <w:tcPr>
            <w:tcW w:w="0" w:type="auto"/>
            <w:vMerge/>
            <w:vAlign w:val="center"/>
          </w:tcPr>
          <w:p w:rsidR="00104484" w:rsidRPr="00AA6EDB" w:rsidRDefault="00104484" w:rsidP="00F6102F">
            <w:pPr>
              <w:jc w:val="center"/>
              <w:rPr>
                <w:rFonts w:ascii="Times New Roman" w:eastAsiaTheme="minorEastAsia" w:hAnsi="Times New Roman"/>
                <w:sz w:val="13"/>
                <w:szCs w:val="13"/>
              </w:rPr>
            </w:pPr>
          </w:p>
        </w:tc>
        <w:tc>
          <w:tcPr>
            <w:tcW w:w="0" w:type="auto"/>
            <w:vAlign w:val="center"/>
          </w:tcPr>
          <w:p w:rsidR="00104484" w:rsidRPr="00AA6EDB" w:rsidRDefault="0010448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0.0011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0.0010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0.0011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0.0010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0.00098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0.0011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0.0011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0.0010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0.0011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0.0011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0.0011 </w:t>
            </w:r>
          </w:p>
        </w:tc>
      </w:tr>
      <w:tr w:rsidR="00104484" w:rsidRPr="00AA6EDB" w:rsidTr="008A0F79">
        <w:trPr>
          <w:jc w:val="center"/>
        </w:trPr>
        <w:tc>
          <w:tcPr>
            <w:tcW w:w="0" w:type="auto"/>
            <w:vMerge/>
            <w:vAlign w:val="center"/>
          </w:tcPr>
          <w:p w:rsidR="00104484" w:rsidRPr="00AA6EDB" w:rsidRDefault="00104484" w:rsidP="00F6102F">
            <w:pPr>
              <w:jc w:val="center"/>
              <w:rPr>
                <w:rFonts w:ascii="Times New Roman" w:eastAsiaTheme="minorEastAsia" w:hAnsi="Times New Roman"/>
                <w:sz w:val="13"/>
                <w:szCs w:val="13"/>
              </w:rPr>
            </w:pPr>
          </w:p>
        </w:tc>
        <w:tc>
          <w:tcPr>
            <w:tcW w:w="0" w:type="auto"/>
            <w:vAlign w:val="center"/>
          </w:tcPr>
          <w:p w:rsidR="00104484" w:rsidRPr="00AA6EDB" w:rsidRDefault="0010448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0.012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0.013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0.012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0.012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0.012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0.012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0.012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0.012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0.012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0.013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0.013 </w:t>
            </w:r>
          </w:p>
        </w:tc>
      </w:tr>
      <w:tr w:rsidR="00104484" w:rsidRPr="00AA6EDB" w:rsidTr="008A0F79">
        <w:trPr>
          <w:jc w:val="center"/>
        </w:trPr>
        <w:tc>
          <w:tcPr>
            <w:tcW w:w="0" w:type="auto"/>
            <w:vMerge/>
            <w:vAlign w:val="center"/>
          </w:tcPr>
          <w:p w:rsidR="00104484" w:rsidRPr="00AA6EDB" w:rsidRDefault="00104484" w:rsidP="00F6102F">
            <w:pPr>
              <w:jc w:val="center"/>
              <w:rPr>
                <w:rFonts w:ascii="Times New Roman" w:eastAsiaTheme="minorEastAsia" w:hAnsi="Times New Roman"/>
                <w:sz w:val="13"/>
                <w:szCs w:val="13"/>
              </w:rPr>
            </w:pPr>
          </w:p>
        </w:tc>
        <w:tc>
          <w:tcPr>
            <w:tcW w:w="0" w:type="auto"/>
            <w:vAlign w:val="center"/>
          </w:tcPr>
          <w:p w:rsidR="00104484" w:rsidRPr="00AA6EDB" w:rsidRDefault="0010448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0.025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0.025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0.025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0.025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0.025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0.026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0.025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0.026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0.026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0.025 </w:t>
            </w:r>
          </w:p>
        </w:tc>
        <w:tc>
          <w:tcPr>
            <w:tcW w:w="0" w:type="auto"/>
            <w:vAlign w:val="center"/>
          </w:tcPr>
          <w:p w:rsidR="00104484" w:rsidRPr="00104484" w:rsidRDefault="00104484" w:rsidP="00F6102F">
            <w:pPr>
              <w:jc w:val="center"/>
              <w:rPr>
                <w:rFonts w:ascii="Times New Roman" w:eastAsiaTheme="minorEastAsia" w:hAnsi="Times New Roman"/>
                <w:color w:val="000000"/>
                <w:sz w:val="13"/>
                <w:szCs w:val="13"/>
              </w:rPr>
            </w:pPr>
            <w:r w:rsidRPr="00104484">
              <w:rPr>
                <w:rFonts w:ascii="Times New Roman" w:eastAsiaTheme="minorEastAsia" w:hAnsi="Times New Roman" w:hint="eastAsia"/>
                <w:color w:val="000000"/>
                <w:sz w:val="13"/>
                <w:szCs w:val="13"/>
              </w:rPr>
              <w:t xml:space="preserve">0.025 </w:t>
            </w:r>
          </w:p>
        </w:tc>
      </w:tr>
    </w:tbl>
    <w:p w:rsidR="008A0F79" w:rsidRDefault="008A0F79" w:rsidP="00F6102F">
      <w:pPr>
        <w:jc w:val="left"/>
        <w:rPr>
          <w:rFonts w:eastAsiaTheme="minorEastAsia"/>
          <w:szCs w:val="21"/>
        </w:rPr>
      </w:pPr>
    </w:p>
    <w:p w:rsidR="00875A23" w:rsidRDefault="00875A23" w:rsidP="00F6102F">
      <w:pPr>
        <w:jc w:val="left"/>
        <w:rPr>
          <w:rFonts w:eastAsiaTheme="minorEastAsia"/>
          <w:szCs w:val="21"/>
        </w:rPr>
      </w:pPr>
    </w:p>
    <w:p w:rsidR="00875A23" w:rsidRDefault="00875A23" w:rsidP="00F6102F">
      <w:pPr>
        <w:jc w:val="left"/>
        <w:rPr>
          <w:rFonts w:eastAsiaTheme="minorEastAsia"/>
          <w:szCs w:val="21"/>
        </w:rPr>
      </w:pPr>
    </w:p>
    <w:p w:rsidR="00875A23" w:rsidRDefault="00875A23" w:rsidP="00F6102F">
      <w:pPr>
        <w:jc w:val="left"/>
        <w:rPr>
          <w:rFonts w:eastAsiaTheme="minorEastAsia"/>
          <w:szCs w:val="21"/>
        </w:rPr>
      </w:pPr>
    </w:p>
    <w:p w:rsidR="0020403C" w:rsidRDefault="0020403C" w:rsidP="00F6102F">
      <w:pPr>
        <w:jc w:val="left"/>
        <w:rPr>
          <w:rFonts w:eastAsiaTheme="minorEastAsia"/>
          <w:szCs w:val="21"/>
        </w:rPr>
      </w:pPr>
    </w:p>
    <w:p w:rsidR="00875A23" w:rsidRDefault="00875A23" w:rsidP="00F6102F">
      <w:pPr>
        <w:jc w:val="left"/>
        <w:rPr>
          <w:rFonts w:eastAsiaTheme="minorEastAsia"/>
          <w:szCs w:val="21"/>
        </w:rPr>
      </w:pPr>
    </w:p>
    <w:p w:rsidR="008B4DFD" w:rsidRDefault="008B4DFD" w:rsidP="00F6102F">
      <w:pPr>
        <w:jc w:val="left"/>
        <w:rPr>
          <w:rFonts w:eastAsiaTheme="minorEastAsia"/>
          <w:szCs w:val="21"/>
        </w:rPr>
      </w:pPr>
    </w:p>
    <w:p w:rsidR="008B4DFD" w:rsidRDefault="008B4DFD" w:rsidP="00F6102F">
      <w:pPr>
        <w:jc w:val="left"/>
        <w:rPr>
          <w:rFonts w:eastAsiaTheme="minorEastAsia"/>
          <w:szCs w:val="21"/>
        </w:rPr>
      </w:pPr>
    </w:p>
    <w:p w:rsidR="00875A23" w:rsidRDefault="00875A23" w:rsidP="00F6102F">
      <w:pPr>
        <w:jc w:val="left"/>
        <w:rPr>
          <w:rFonts w:eastAsiaTheme="minorEastAsia"/>
          <w:szCs w:val="21"/>
        </w:rPr>
      </w:pPr>
    </w:p>
    <w:p w:rsidR="00875A23" w:rsidRPr="000655AE" w:rsidRDefault="00875A23" w:rsidP="00F6102F">
      <w:pPr>
        <w:jc w:val="center"/>
        <w:rPr>
          <w:rFonts w:ascii="黑体" w:eastAsia="黑体" w:hAnsi="黑体"/>
          <w:szCs w:val="21"/>
        </w:rPr>
      </w:pPr>
      <w:r w:rsidRPr="000655AE">
        <w:rPr>
          <w:rFonts w:ascii="黑体" w:eastAsia="黑体" w:hAnsi="黑体"/>
          <w:szCs w:val="21"/>
        </w:rPr>
        <w:lastRenderedPageBreak/>
        <w:t>表</w:t>
      </w:r>
      <w:r w:rsidRPr="000655AE">
        <w:rPr>
          <w:rFonts w:ascii="黑体" w:eastAsia="黑体" w:hAnsi="黑体" w:hint="eastAsia"/>
          <w:szCs w:val="21"/>
        </w:rPr>
        <w:t>C.</w:t>
      </w:r>
      <w:r>
        <w:rPr>
          <w:rFonts w:ascii="黑体" w:eastAsia="黑体" w:hAnsi="黑体" w:hint="eastAsia"/>
          <w:szCs w:val="21"/>
        </w:rPr>
        <w:t>7</w:t>
      </w:r>
      <w:r w:rsidRPr="000655AE">
        <w:rPr>
          <w:rFonts w:ascii="黑体" w:eastAsia="黑体" w:hAnsi="黑体" w:hint="eastAsia"/>
          <w:szCs w:val="21"/>
        </w:rPr>
        <w:t xml:space="preserve"> 方法3氧化</w:t>
      </w:r>
      <w:r>
        <w:rPr>
          <w:rFonts w:ascii="黑体" w:eastAsia="黑体" w:hAnsi="黑体" w:hint="eastAsia"/>
          <w:szCs w:val="21"/>
        </w:rPr>
        <w:t>铽</w:t>
      </w:r>
      <w:r w:rsidRPr="000655AE">
        <w:rPr>
          <w:rFonts w:ascii="黑体" w:eastAsia="黑体" w:hAnsi="黑体" w:hint="eastAsia"/>
          <w:szCs w:val="21"/>
        </w:rPr>
        <w:t>精密度试验原始数据</w:t>
      </w:r>
    </w:p>
    <w:tbl>
      <w:tblPr>
        <w:tblStyle w:val="afff"/>
        <w:tblW w:w="0" w:type="auto"/>
        <w:jc w:val="center"/>
        <w:tblLook w:val="04A0"/>
      </w:tblPr>
      <w:tblGrid>
        <w:gridCol w:w="345"/>
        <w:gridCol w:w="345"/>
        <w:gridCol w:w="712"/>
        <w:gridCol w:w="712"/>
        <w:gridCol w:w="712"/>
        <w:gridCol w:w="712"/>
        <w:gridCol w:w="712"/>
        <w:gridCol w:w="712"/>
        <w:gridCol w:w="712"/>
        <w:gridCol w:w="712"/>
        <w:gridCol w:w="712"/>
        <w:gridCol w:w="712"/>
        <w:gridCol w:w="712"/>
      </w:tblGrid>
      <w:tr w:rsidR="00875A23" w:rsidRPr="00AA6EDB" w:rsidTr="009D28B0">
        <w:trPr>
          <w:trHeight w:val="416"/>
          <w:jc w:val="center"/>
        </w:trPr>
        <w:tc>
          <w:tcPr>
            <w:tcW w:w="0" w:type="auto"/>
            <w:vMerge w:val="restart"/>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875A23" w:rsidRPr="00AA6EDB" w:rsidTr="009D28B0">
        <w:trPr>
          <w:jc w:val="center"/>
        </w:trPr>
        <w:tc>
          <w:tcPr>
            <w:tcW w:w="0" w:type="auto"/>
            <w:vMerge/>
            <w:vAlign w:val="center"/>
          </w:tcPr>
          <w:p w:rsidR="00875A23" w:rsidRPr="00AA6EDB" w:rsidRDefault="00875A23" w:rsidP="00F6102F">
            <w:pPr>
              <w:jc w:val="center"/>
              <w:rPr>
                <w:rFonts w:ascii="Times New Roman" w:eastAsiaTheme="minorEastAsia" w:hAnsi="Times New Roman"/>
                <w:sz w:val="13"/>
                <w:szCs w:val="13"/>
              </w:rPr>
            </w:pPr>
          </w:p>
        </w:tc>
        <w:tc>
          <w:tcPr>
            <w:tcW w:w="0" w:type="auto"/>
            <w:vMerge/>
            <w:vAlign w:val="center"/>
          </w:tcPr>
          <w:p w:rsidR="00875A23" w:rsidRPr="00AA6EDB" w:rsidRDefault="00875A23" w:rsidP="00F6102F">
            <w:pPr>
              <w:jc w:val="center"/>
              <w:rPr>
                <w:rFonts w:ascii="Times New Roman" w:eastAsiaTheme="minorEastAsia" w:hAnsi="Times New Roman"/>
                <w:sz w:val="13"/>
                <w:szCs w:val="13"/>
              </w:rPr>
            </w:pPr>
          </w:p>
        </w:tc>
        <w:tc>
          <w:tcPr>
            <w:tcW w:w="0" w:type="auto"/>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875A23" w:rsidRPr="00AA6EDB" w:rsidRDefault="00875A23"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A87A32" w:rsidRPr="00AA6EDB" w:rsidTr="009D28B0">
        <w:trPr>
          <w:jc w:val="center"/>
        </w:trPr>
        <w:tc>
          <w:tcPr>
            <w:tcW w:w="0" w:type="auto"/>
            <w:vMerge w:val="restart"/>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0.000068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0.000066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0.000067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0.000068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0.000068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0.000067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0.000068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0.000068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0.000064 </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0.00099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0.0011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0.00098 </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0.012 </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r>
      <w:tr w:rsidR="00A87A32" w:rsidRPr="00AA6EDB" w:rsidTr="009D28B0">
        <w:trPr>
          <w:jc w:val="center"/>
        </w:trPr>
        <w:tc>
          <w:tcPr>
            <w:tcW w:w="0" w:type="auto"/>
            <w:vMerge w:val="restart"/>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0.000061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0.000059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0.000058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0.000058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0.000054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0.000056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0.000054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0.000052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0.000057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0.000056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0.000054 </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0.0011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0.000986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0.0011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0.012 </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r>
      <w:tr w:rsidR="00A87A32" w:rsidRPr="00AA6EDB" w:rsidTr="009D28B0">
        <w:trPr>
          <w:jc w:val="center"/>
        </w:trPr>
        <w:tc>
          <w:tcPr>
            <w:tcW w:w="0" w:type="auto"/>
            <w:vMerge w:val="restart"/>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0.000067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0.000061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0.000068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0.000068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0.000068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0.000064 </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0.00096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0.00098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0.00098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0.00097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0.00097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0.00097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0.00097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0.00097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0.00095 </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0.012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0.012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0.012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0.012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0.012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0.012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0.012 </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color w:val="000000"/>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0.024 </w:t>
            </w:r>
          </w:p>
        </w:tc>
      </w:tr>
      <w:tr w:rsidR="00C17098" w:rsidRPr="00AA6EDB" w:rsidTr="009D28B0">
        <w:trPr>
          <w:jc w:val="center"/>
        </w:trPr>
        <w:tc>
          <w:tcPr>
            <w:tcW w:w="0" w:type="auto"/>
            <w:vMerge w:val="restart"/>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r>
      <w:tr w:rsidR="00C17098" w:rsidRPr="00AA6EDB" w:rsidTr="009D28B0">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&lt;0.00005</w:t>
            </w:r>
          </w:p>
        </w:tc>
      </w:tr>
      <w:tr w:rsidR="00C17098" w:rsidRPr="00AA6EDB" w:rsidTr="009D28B0">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0.000069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0.000068 </w:t>
            </w:r>
          </w:p>
        </w:tc>
      </w:tr>
      <w:tr w:rsidR="00C17098" w:rsidRPr="00AA6EDB" w:rsidTr="009D28B0">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0.00098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0.00096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0.00097 </w:t>
            </w:r>
          </w:p>
        </w:tc>
      </w:tr>
      <w:tr w:rsidR="00C17098" w:rsidRPr="00AA6EDB" w:rsidTr="009D28B0">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0.012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0.013 </w:t>
            </w:r>
          </w:p>
        </w:tc>
      </w:tr>
      <w:tr w:rsidR="00C17098" w:rsidRPr="00AA6EDB" w:rsidTr="009D28B0">
        <w:trPr>
          <w:jc w:val="center"/>
        </w:trPr>
        <w:tc>
          <w:tcPr>
            <w:tcW w:w="0" w:type="auto"/>
            <w:vMerge/>
            <w:vAlign w:val="center"/>
          </w:tcPr>
          <w:p w:rsidR="00C17098" w:rsidRPr="00AA6EDB" w:rsidRDefault="00C17098" w:rsidP="00F6102F">
            <w:pPr>
              <w:jc w:val="center"/>
              <w:rPr>
                <w:rFonts w:ascii="Times New Roman" w:eastAsiaTheme="minorEastAsia" w:hAnsi="Times New Roman"/>
                <w:color w:val="000000"/>
                <w:sz w:val="13"/>
                <w:szCs w:val="13"/>
              </w:rPr>
            </w:pPr>
          </w:p>
        </w:tc>
        <w:tc>
          <w:tcPr>
            <w:tcW w:w="0" w:type="auto"/>
            <w:vAlign w:val="center"/>
          </w:tcPr>
          <w:p w:rsidR="00C17098" w:rsidRPr="00AA6EDB" w:rsidRDefault="00C1709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0.024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c>
          <w:tcPr>
            <w:tcW w:w="0" w:type="auto"/>
            <w:vAlign w:val="center"/>
          </w:tcPr>
          <w:p w:rsidR="00C17098" w:rsidRPr="00C17098" w:rsidRDefault="00C17098" w:rsidP="00F6102F">
            <w:pPr>
              <w:jc w:val="center"/>
              <w:rPr>
                <w:rFonts w:ascii="Times New Roman" w:eastAsiaTheme="minorEastAsia" w:hAnsi="Times New Roman"/>
                <w:color w:val="000000"/>
                <w:sz w:val="13"/>
                <w:szCs w:val="13"/>
              </w:rPr>
            </w:pPr>
            <w:r w:rsidRPr="00C17098">
              <w:rPr>
                <w:rFonts w:ascii="Times New Roman" w:eastAsiaTheme="minorEastAsia" w:hAnsi="Times New Roman" w:hint="eastAsia"/>
                <w:color w:val="000000"/>
                <w:sz w:val="13"/>
                <w:szCs w:val="13"/>
              </w:rPr>
              <w:t xml:space="preserve">0.025 </w:t>
            </w:r>
          </w:p>
        </w:tc>
      </w:tr>
      <w:tr w:rsidR="00A87A32" w:rsidRPr="00AA6EDB" w:rsidTr="009D28B0">
        <w:trPr>
          <w:jc w:val="center"/>
        </w:trPr>
        <w:tc>
          <w:tcPr>
            <w:tcW w:w="0" w:type="auto"/>
            <w:vMerge w:val="restart"/>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&lt;0.00005</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0.000066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0.000057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0.000067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0.000070 </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0.0011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0.00096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0.0011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0.00096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0.00097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0.00099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0.00097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0.0010 </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0.012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0.012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0.012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0.012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0.013 </w:t>
            </w:r>
          </w:p>
        </w:tc>
      </w:tr>
      <w:tr w:rsidR="00A87A32" w:rsidRPr="00AA6EDB" w:rsidTr="009D28B0">
        <w:trPr>
          <w:jc w:val="center"/>
        </w:trPr>
        <w:tc>
          <w:tcPr>
            <w:tcW w:w="0" w:type="auto"/>
            <w:vMerge/>
            <w:vAlign w:val="center"/>
          </w:tcPr>
          <w:p w:rsidR="00A87A32" w:rsidRPr="00AA6EDB" w:rsidRDefault="00A87A32" w:rsidP="00F6102F">
            <w:pPr>
              <w:jc w:val="center"/>
              <w:rPr>
                <w:rFonts w:ascii="Times New Roman" w:eastAsiaTheme="minorEastAsia" w:hAnsi="Times New Roman"/>
                <w:sz w:val="13"/>
                <w:szCs w:val="13"/>
              </w:rPr>
            </w:pPr>
          </w:p>
        </w:tc>
        <w:tc>
          <w:tcPr>
            <w:tcW w:w="0" w:type="auto"/>
            <w:vAlign w:val="center"/>
          </w:tcPr>
          <w:p w:rsidR="00A87A32" w:rsidRPr="00AA6EDB" w:rsidRDefault="00A87A3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0.024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0.025 </w:t>
            </w:r>
          </w:p>
        </w:tc>
        <w:tc>
          <w:tcPr>
            <w:tcW w:w="0" w:type="auto"/>
            <w:vAlign w:val="center"/>
          </w:tcPr>
          <w:p w:rsidR="00A87A32" w:rsidRPr="00A87A32" w:rsidRDefault="00A87A32" w:rsidP="00F6102F">
            <w:pPr>
              <w:jc w:val="center"/>
              <w:rPr>
                <w:rFonts w:ascii="Times New Roman" w:eastAsiaTheme="minorEastAsia" w:hAnsi="Times New Roman"/>
                <w:color w:val="000000"/>
                <w:sz w:val="13"/>
                <w:szCs w:val="13"/>
              </w:rPr>
            </w:pPr>
            <w:r w:rsidRPr="00A87A32">
              <w:rPr>
                <w:rFonts w:ascii="Times New Roman" w:eastAsiaTheme="minorEastAsia" w:hAnsi="Times New Roman" w:hint="eastAsia"/>
                <w:color w:val="000000"/>
                <w:sz w:val="13"/>
                <w:szCs w:val="13"/>
              </w:rPr>
              <w:t xml:space="preserve">0.024 </w:t>
            </w:r>
          </w:p>
        </w:tc>
      </w:tr>
    </w:tbl>
    <w:p w:rsidR="00875A23" w:rsidRDefault="00875A23" w:rsidP="00F6102F">
      <w:pPr>
        <w:jc w:val="left"/>
        <w:rPr>
          <w:rFonts w:eastAsiaTheme="minorEastAsia"/>
          <w:szCs w:val="21"/>
        </w:rPr>
      </w:pPr>
    </w:p>
    <w:p w:rsidR="00875A23" w:rsidRDefault="00875A23" w:rsidP="00F6102F">
      <w:pPr>
        <w:jc w:val="left"/>
        <w:rPr>
          <w:rFonts w:eastAsiaTheme="minorEastAsia"/>
          <w:szCs w:val="21"/>
        </w:rPr>
      </w:pPr>
    </w:p>
    <w:p w:rsidR="00207530" w:rsidRDefault="00207530" w:rsidP="00F6102F">
      <w:pPr>
        <w:jc w:val="left"/>
        <w:rPr>
          <w:rFonts w:eastAsiaTheme="minorEastAsia"/>
          <w:szCs w:val="21"/>
        </w:rPr>
      </w:pPr>
    </w:p>
    <w:p w:rsidR="00207530" w:rsidRDefault="00207530" w:rsidP="00F6102F">
      <w:pPr>
        <w:jc w:val="left"/>
        <w:rPr>
          <w:rFonts w:eastAsiaTheme="minorEastAsia"/>
          <w:szCs w:val="21"/>
        </w:rPr>
      </w:pPr>
    </w:p>
    <w:p w:rsidR="008B4DFD" w:rsidRDefault="008B4DFD" w:rsidP="00F6102F">
      <w:pPr>
        <w:jc w:val="left"/>
        <w:rPr>
          <w:rFonts w:eastAsiaTheme="minorEastAsia"/>
          <w:szCs w:val="21"/>
        </w:rPr>
      </w:pPr>
    </w:p>
    <w:p w:rsidR="008B4DFD" w:rsidRDefault="008B4DFD" w:rsidP="00F6102F">
      <w:pPr>
        <w:jc w:val="left"/>
        <w:rPr>
          <w:rFonts w:eastAsiaTheme="minorEastAsia"/>
          <w:szCs w:val="21"/>
        </w:rPr>
      </w:pPr>
    </w:p>
    <w:p w:rsidR="00207530" w:rsidRDefault="00207530" w:rsidP="00F6102F">
      <w:pPr>
        <w:jc w:val="left"/>
        <w:rPr>
          <w:rFonts w:eastAsiaTheme="minorEastAsia"/>
          <w:szCs w:val="21"/>
        </w:rPr>
      </w:pPr>
    </w:p>
    <w:p w:rsidR="00207530" w:rsidRDefault="00207530" w:rsidP="00F6102F">
      <w:pPr>
        <w:jc w:val="left"/>
        <w:rPr>
          <w:rFonts w:eastAsiaTheme="minorEastAsia"/>
          <w:szCs w:val="21"/>
        </w:rPr>
      </w:pPr>
    </w:p>
    <w:p w:rsidR="00207530" w:rsidRDefault="00207530" w:rsidP="00F6102F">
      <w:pPr>
        <w:jc w:val="left"/>
        <w:rPr>
          <w:rFonts w:eastAsiaTheme="minorEastAsia"/>
          <w:szCs w:val="21"/>
        </w:rPr>
      </w:pPr>
    </w:p>
    <w:p w:rsidR="00207530" w:rsidRPr="000655AE" w:rsidRDefault="00207530" w:rsidP="00F6102F">
      <w:pPr>
        <w:jc w:val="center"/>
        <w:rPr>
          <w:rFonts w:ascii="黑体" w:eastAsia="黑体" w:hAnsi="黑体"/>
          <w:szCs w:val="21"/>
        </w:rPr>
      </w:pPr>
      <w:r w:rsidRPr="000655AE">
        <w:rPr>
          <w:rFonts w:ascii="黑体" w:eastAsia="黑体" w:hAnsi="黑体"/>
          <w:szCs w:val="21"/>
        </w:rPr>
        <w:lastRenderedPageBreak/>
        <w:t>表</w:t>
      </w:r>
      <w:r w:rsidRPr="000655AE">
        <w:rPr>
          <w:rFonts w:ascii="黑体" w:eastAsia="黑体" w:hAnsi="黑体" w:hint="eastAsia"/>
          <w:szCs w:val="21"/>
        </w:rPr>
        <w:t>C.</w:t>
      </w:r>
      <w:r>
        <w:rPr>
          <w:rFonts w:ascii="黑体" w:eastAsia="黑体" w:hAnsi="黑体" w:hint="eastAsia"/>
          <w:szCs w:val="21"/>
        </w:rPr>
        <w:t>8</w:t>
      </w:r>
      <w:r w:rsidRPr="000655AE">
        <w:rPr>
          <w:rFonts w:ascii="黑体" w:eastAsia="黑体" w:hAnsi="黑体" w:hint="eastAsia"/>
          <w:szCs w:val="21"/>
        </w:rPr>
        <w:t xml:space="preserve"> 方法3氧化</w:t>
      </w:r>
      <w:r>
        <w:rPr>
          <w:rFonts w:ascii="黑体" w:eastAsia="黑体" w:hAnsi="黑体" w:hint="eastAsia"/>
          <w:szCs w:val="21"/>
        </w:rPr>
        <w:t>镝</w:t>
      </w:r>
      <w:r w:rsidRPr="000655AE">
        <w:rPr>
          <w:rFonts w:ascii="黑体" w:eastAsia="黑体" w:hAnsi="黑体" w:hint="eastAsia"/>
          <w:szCs w:val="21"/>
        </w:rPr>
        <w:t>精密度试验原始数据</w:t>
      </w:r>
    </w:p>
    <w:tbl>
      <w:tblPr>
        <w:tblStyle w:val="afff"/>
        <w:tblW w:w="0" w:type="auto"/>
        <w:jc w:val="center"/>
        <w:tblLook w:val="04A0"/>
      </w:tblPr>
      <w:tblGrid>
        <w:gridCol w:w="345"/>
        <w:gridCol w:w="345"/>
        <w:gridCol w:w="712"/>
        <w:gridCol w:w="712"/>
        <w:gridCol w:w="712"/>
        <w:gridCol w:w="712"/>
        <w:gridCol w:w="712"/>
        <w:gridCol w:w="712"/>
        <w:gridCol w:w="712"/>
        <w:gridCol w:w="712"/>
        <w:gridCol w:w="712"/>
        <w:gridCol w:w="712"/>
        <w:gridCol w:w="712"/>
      </w:tblGrid>
      <w:tr w:rsidR="00207530" w:rsidRPr="00AA6EDB" w:rsidTr="009D28B0">
        <w:trPr>
          <w:trHeight w:val="416"/>
          <w:jc w:val="center"/>
        </w:trPr>
        <w:tc>
          <w:tcPr>
            <w:tcW w:w="0" w:type="auto"/>
            <w:vMerge w:val="restart"/>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sz w:val="13"/>
                <w:szCs w:val="13"/>
              </w:rPr>
            </w:pPr>
          </w:p>
        </w:tc>
        <w:tc>
          <w:tcPr>
            <w:tcW w:w="0" w:type="auto"/>
            <w:vMerge/>
            <w:vAlign w:val="center"/>
          </w:tcPr>
          <w:p w:rsidR="00207530" w:rsidRPr="00AA6EDB" w:rsidRDefault="00207530" w:rsidP="00F6102F">
            <w:pPr>
              <w:jc w:val="center"/>
              <w:rPr>
                <w:rFonts w:ascii="Times New Roman" w:eastAsiaTheme="minorEastAsia" w:hAnsi="Times New Roman"/>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207530" w:rsidRPr="00AA6EDB" w:rsidTr="009D28B0">
        <w:trPr>
          <w:jc w:val="center"/>
        </w:trPr>
        <w:tc>
          <w:tcPr>
            <w:tcW w:w="0" w:type="auto"/>
            <w:vMerge w:val="restart"/>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0.000051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0.000051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0.000051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0.000059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0.000059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0.000057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0.000066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0.000063 </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0.00010 </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0.012 </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r>
      <w:tr w:rsidR="00207530" w:rsidRPr="00AA6EDB" w:rsidTr="009D28B0">
        <w:trPr>
          <w:jc w:val="center"/>
        </w:trPr>
        <w:tc>
          <w:tcPr>
            <w:tcW w:w="0" w:type="auto"/>
            <w:vMerge w:val="restart"/>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0.000051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0.000052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0.000051 </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0.000060 </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0.000096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0.000098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0.000099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0.000099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0.000098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0.000098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0.000099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0.000098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0.00010 </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0.0010 </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0.012 </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r>
      <w:tr w:rsidR="00207530" w:rsidRPr="00AA6EDB" w:rsidTr="009D28B0">
        <w:trPr>
          <w:jc w:val="center"/>
        </w:trPr>
        <w:tc>
          <w:tcPr>
            <w:tcW w:w="0" w:type="auto"/>
            <w:vMerge w:val="restart"/>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0.000051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0.000051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0.000053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0.000053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&lt;0.00005</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0.000070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0.000071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0.000072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0.000066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0.000064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0.000068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0.000067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0.000062 </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0.000098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0.000099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0.000092 </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0.0010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0.0011 </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0.013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0.012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0.012 </w:t>
            </w:r>
          </w:p>
        </w:tc>
      </w:tr>
      <w:tr w:rsidR="00207530" w:rsidRPr="00AA6EDB" w:rsidTr="009D28B0">
        <w:trPr>
          <w:jc w:val="center"/>
        </w:trPr>
        <w:tc>
          <w:tcPr>
            <w:tcW w:w="0" w:type="auto"/>
            <w:vMerge/>
            <w:vAlign w:val="center"/>
          </w:tcPr>
          <w:p w:rsidR="00207530" w:rsidRPr="00AA6EDB" w:rsidRDefault="00207530" w:rsidP="00F6102F">
            <w:pPr>
              <w:jc w:val="center"/>
              <w:rPr>
                <w:rFonts w:ascii="Times New Roman" w:eastAsiaTheme="minorEastAsia" w:hAnsi="Times New Roman"/>
                <w:color w:val="000000"/>
                <w:sz w:val="13"/>
                <w:szCs w:val="13"/>
              </w:rPr>
            </w:pPr>
          </w:p>
        </w:tc>
        <w:tc>
          <w:tcPr>
            <w:tcW w:w="0" w:type="auto"/>
            <w:vAlign w:val="center"/>
          </w:tcPr>
          <w:p w:rsidR="00207530" w:rsidRPr="00AA6EDB" w:rsidRDefault="00207530"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0.024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0.024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0.024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0.024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0.024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c>
          <w:tcPr>
            <w:tcW w:w="0" w:type="auto"/>
            <w:vAlign w:val="center"/>
          </w:tcPr>
          <w:p w:rsidR="00207530" w:rsidRPr="00207530" w:rsidRDefault="00207530" w:rsidP="00F6102F">
            <w:pPr>
              <w:jc w:val="center"/>
              <w:rPr>
                <w:rFonts w:ascii="Times New Roman" w:eastAsiaTheme="minorEastAsia" w:hAnsi="Times New Roman"/>
                <w:color w:val="000000"/>
                <w:sz w:val="13"/>
                <w:szCs w:val="13"/>
              </w:rPr>
            </w:pPr>
            <w:r w:rsidRPr="00207530">
              <w:rPr>
                <w:rFonts w:ascii="Times New Roman" w:eastAsiaTheme="minorEastAsia" w:hAnsi="Times New Roman" w:hint="eastAsia"/>
                <w:color w:val="000000"/>
                <w:sz w:val="13"/>
                <w:szCs w:val="13"/>
              </w:rPr>
              <w:t xml:space="preserve">0.025 </w:t>
            </w:r>
          </w:p>
        </w:tc>
      </w:tr>
      <w:tr w:rsidR="00F93FC6" w:rsidRPr="00AA6EDB" w:rsidTr="009D28B0">
        <w:trPr>
          <w:jc w:val="center"/>
        </w:trPr>
        <w:tc>
          <w:tcPr>
            <w:tcW w:w="0" w:type="auto"/>
            <w:vMerge w:val="restart"/>
            <w:vAlign w:val="center"/>
          </w:tcPr>
          <w:p w:rsidR="00F93FC6" w:rsidRPr="00AA6EDB" w:rsidRDefault="00F93FC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F93FC6" w:rsidRPr="00AA6EDB" w:rsidRDefault="00F93FC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&lt;0.00005</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&lt;0.00005</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&lt;0.00005</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&lt;0.00005</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&lt;0.00005</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&lt;0.00005</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&lt;0.00005</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&lt;0.00005</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&lt;0.00005</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&lt;0.00005</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&lt;0.00005</w:t>
            </w:r>
          </w:p>
        </w:tc>
      </w:tr>
      <w:tr w:rsidR="00F93FC6" w:rsidRPr="00AA6EDB" w:rsidTr="009D28B0">
        <w:trPr>
          <w:jc w:val="center"/>
        </w:trPr>
        <w:tc>
          <w:tcPr>
            <w:tcW w:w="0" w:type="auto"/>
            <w:vMerge/>
            <w:vAlign w:val="center"/>
          </w:tcPr>
          <w:p w:rsidR="00F93FC6" w:rsidRPr="00AA6EDB" w:rsidRDefault="00F93FC6" w:rsidP="00F6102F">
            <w:pPr>
              <w:jc w:val="center"/>
              <w:rPr>
                <w:rFonts w:ascii="Times New Roman" w:eastAsiaTheme="minorEastAsia" w:hAnsi="Times New Roman"/>
                <w:color w:val="000000"/>
                <w:sz w:val="13"/>
                <w:szCs w:val="13"/>
              </w:rPr>
            </w:pPr>
          </w:p>
        </w:tc>
        <w:tc>
          <w:tcPr>
            <w:tcW w:w="0" w:type="auto"/>
            <w:vAlign w:val="center"/>
          </w:tcPr>
          <w:p w:rsidR="00F93FC6" w:rsidRPr="00AA6EDB" w:rsidRDefault="00F93FC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0.000046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0.000045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0.000046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0.000045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0.000045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0.000045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0.000046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0.000046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0.000046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0.000046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0.000046 </w:t>
            </w:r>
          </w:p>
        </w:tc>
      </w:tr>
      <w:tr w:rsidR="00F93FC6" w:rsidRPr="00AA6EDB" w:rsidTr="009D28B0">
        <w:trPr>
          <w:jc w:val="center"/>
        </w:trPr>
        <w:tc>
          <w:tcPr>
            <w:tcW w:w="0" w:type="auto"/>
            <w:vMerge/>
            <w:vAlign w:val="center"/>
          </w:tcPr>
          <w:p w:rsidR="00F93FC6" w:rsidRPr="00AA6EDB" w:rsidRDefault="00F93FC6" w:rsidP="00F6102F">
            <w:pPr>
              <w:jc w:val="center"/>
              <w:rPr>
                <w:rFonts w:ascii="Times New Roman" w:eastAsiaTheme="minorEastAsia" w:hAnsi="Times New Roman"/>
                <w:color w:val="000000"/>
                <w:sz w:val="13"/>
                <w:szCs w:val="13"/>
              </w:rPr>
            </w:pPr>
          </w:p>
        </w:tc>
        <w:tc>
          <w:tcPr>
            <w:tcW w:w="0" w:type="auto"/>
            <w:vAlign w:val="center"/>
          </w:tcPr>
          <w:p w:rsidR="00F93FC6" w:rsidRPr="00AA6EDB" w:rsidRDefault="00F93FC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0.000079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0.000080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0.000080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0.000080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0.000080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0.000079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0.000079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0.000080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0.000080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0.000079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0.000080 </w:t>
            </w:r>
          </w:p>
        </w:tc>
      </w:tr>
      <w:tr w:rsidR="00F93FC6" w:rsidRPr="00AA6EDB" w:rsidTr="009D28B0">
        <w:trPr>
          <w:jc w:val="center"/>
        </w:trPr>
        <w:tc>
          <w:tcPr>
            <w:tcW w:w="0" w:type="auto"/>
            <w:vMerge/>
            <w:vAlign w:val="center"/>
          </w:tcPr>
          <w:p w:rsidR="00F93FC6" w:rsidRPr="00AA6EDB" w:rsidRDefault="00F93FC6" w:rsidP="00F6102F">
            <w:pPr>
              <w:jc w:val="center"/>
              <w:rPr>
                <w:rFonts w:ascii="Times New Roman" w:eastAsiaTheme="minorEastAsia" w:hAnsi="Times New Roman"/>
                <w:color w:val="000000"/>
                <w:sz w:val="13"/>
                <w:szCs w:val="13"/>
              </w:rPr>
            </w:pPr>
          </w:p>
        </w:tc>
        <w:tc>
          <w:tcPr>
            <w:tcW w:w="0" w:type="auto"/>
            <w:vAlign w:val="center"/>
          </w:tcPr>
          <w:p w:rsidR="00F93FC6" w:rsidRPr="00AA6EDB" w:rsidRDefault="00F93FC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0.0011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0.0011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0.0011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0.0011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0.0011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0.0011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0.0011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0.0011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0.0011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0.0011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0.0011 </w:t>
            </w:r>
          </w:p>
        </w:tc>
      </w:tr>
      <w:tr w:rsidR="00F93FC6" w:rsidRPr="00AA6EDB" w:rsidTr="009D28B0">
        <w:trPr>
          <w:jc w:val="center"/>
        </w:trPr>
        <w:tc>
          <w:tcPr>
            <w:tcW w:w="0" w:type="auto"/>
            <w:vMerge/>
            <w:vAlign w:val="center"/>
          </w:tcPr>
          <w:p w:rsidR="00F93FC6" w:rsidRPr="00AA6EDB" w:rsidRDefault="00F93FC6" w:rsidP="00F6102F">
            <w:pPr>
              <w:jc w:val="center"/>
              <w:rPr>
                <w:rFonts w:ascii="Times New Roman" w:eastAsiaTheme="minorEastAsia" w:hAnsi="Times New Roman"/>
                <w:color w:val="000000"/>
                <w:sz w:val="13"/>
                <w:szCs w:val="13"/>
              </w:rPr>
            </w:pPr>
          </w:p>
        </w:tc>
        <w:tc>
          <w:tcPr>
            <w:tcW w:w="0" w:type="auto"/>
            <w:vAlign w:val="center"/>
          </w:tcPr>
          <w:p w:rsidR="00F93FC6" w:rsidRPr="00AA6EDB" w:rsidRDefault="00F93FC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0.012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0.012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0.013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0.012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0.012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0.013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0.012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0.012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0.013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0.012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0.012 </w:t>
            </w:r>
          </w:p>
        </w:tc>
      </w:tr>
      <w:tr w:rsidR="00F93FC6" w:rsidRPr="00AA6EDB" w:rsidTr="009D28B0">
        <w:trPr>
          <w:jc w:val="center"/>
        </w:trPr>
        <w:tc>
          <w:tcPr>
            <w:tcW w:w="0" w:type="auto"/>
            <w:vMerge/>
            <w:vAlign w:val="center"/>
          </w:tcPr>
          <w:p w:rsidR="00F93FC6" w:rsidRPr="00AA6EDB" w:rsidRDefault="00F93FC6" w:rsidP="00F6102F">
            <w:pPr>
              <w:jc w:val="center"/>
              <w:rPr>
                <w:rFonts w:ascii="Times New Roman" w:eastAsiaTheme="minorEastAsia" w:hAnsi="Times New Roman"/>
                <w:color w:val="000000"/>
                <w:sz w:val="13"/>
                <w:szCs w:val="13"/>
              </w:rPr>
            </w:pPr>
          </w:p>
        </w:tc>
        <w:tc>
          <w:tcPr>
            <w:tcW w:w="0" w:type="auto"/>
            <w:vAlign w:val="center"/>
          </w:tcPr>
          <w:p w:rsidR="00F93FC6" w:rsidRPr="00AA6EDB" w:rsidRDefault="00F93FC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0.025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0.024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0.024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0.024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0.025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0.024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0.024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0.024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0.024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0.024 </w:t>
            </w:r>
          </w:p>
        </w:tc>
        <w:tc>
          <w:tcPr>
            <w:tcW w:w="0" w:type="auto"/>
            <w:vAlign w:val="center"/>
          </w:tcPr>
          <w:p w:rsidR="00F93FC6" w:rsidRPr="00F93FC6" w:rsidRDefault="00F93FC6" w:rsidP="00F6102F">
            <w:pPr>
              <w:jc w:val="center"/>
              <w:rPr>
                <w:rFonts w:ascii="Times New Roman" w:eastAsiaTheme="minorEastAsia" w:hAnsi="Times New Roman"/>
                <w:color w:val="000000"/>
                <w:sz w:val="13"/>
                <w:szCs w:val="13"/>
              </w:rPr>
            </w:pPr>
            <w:r w:rsidRPr="00F93FC6">
              <w:rPr>
                <w:rFonts w:ascii="Times New Roman" w:eastAsiaTheme="minorEastAsia" w:hAnsi="Times New Roman" w:hint="eastAsia"/>
                <w:color w:val="000000"/>
                <w:sz w:val="13"/>
                <w:szCs w:val="13"/>
              </w:rPr>
              <w:t xml:space="preserve">0.025 </w:t>
            </w:r>
          </w:p>
        </w:tc>
      </w:tr>
      <w:tr w:rsidR="00873E36" w:rsidRPr="00AA6EDB" w:rsidTr="009D28B0">
        <w:trPr>
          <w:jc w:val="center"/>
        </w:trPr>
        <w:tc>
          <w:tcPr>
            <w:tcW w:w="0" w:type="auto"/>
            <w:vMerge w:val="restart"/>
            <w:vAlign w:val="center"/>
          </w:tcPr>
          <w:p w:rsidR="00873E36" w:rsidRPr="00AA6EDB" w:rsidRDefault="00873E3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873E36" w:rsidRPr="00AA6EDB" w:rsidRDefault="00873E3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&lt;0.00005</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&lt;0.00005</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&lt;0.00005</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&lt;0.00005</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&lt;0.00005</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&lt;0.00005</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&lt;0.00005</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&lt;0.00005</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&lt;0.00005</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&lt;0.00005</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&lt;0.00005</w:t>
            </w:r>
          </w:p>
        </w:tc>
      </w:tr>
      <w:tr w:rsidR="00873E36" w:rsidRPr="00AA6EDB" w:rsidTr="009D28B0">
        <w:trPr>
          <w:jc w:val="center"/>
        </w:trPr>
        <w:tc>
          <w:tcPr>
            <w:tcW w:w="0" w:type="auto"/>
            <w:vMerge/>
            <w:vAlign w:val="center"/>
          </w:tcPr>
          <w:p w:rsidR="00873E36" w:rsidRPr="00AA6EDB" w:rsidRDefault="00873E36" w:rsidP="00F6102F">
            <w:pPr>
              <w:jc w:val="center"/>
              <w:rPr>
                <w:rFonts w:ascii="Times New Roman" w:eastAsiaTheme="minorEastAsia" w:hAnsi="Times New Roman"/>
                <w:sz w:val="13"/>
                <w:szCs w:val="13"/>
              </w:rPr>
            </w:pPr>
          </w:p>
        </w:tc>
        <w:tc>
          <w:tcPr>
            <w:tcW w:w="0" w:type="auto"/>
            <w:vAlign w:val="center"/>
          </w:tcPr>
          <w:p w:rsidR="00873E36" w:rsidRPr="00AA6EDB" w:rsidRDefault="00873E3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0.000058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0.000054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0.000056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0.000055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0.000058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0.000052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0.000056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0.000058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0.000056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0.000058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0.000056 </w:t>
            </w:r>
          </w:p>
        </w:tc>
      </w:tr>
      <w:tr w:rsidR="00873E36" w:rsidRPr="00AA6EDB" w:rsidTr="009D28B0">
        <w:trPr>
          <w:jc w:val="center"/>
        </w:trPr>
        <w:tc>
          <w:tcPr>
            <w:tcW w:w="0" w:type="auto"/>
            <w:vMerge/>
            <w:vAlign w:val="center"/>
          </w:tcPr>
          <w:p w:rsidR="00873E36" w:rsidRPr="00AA6EDB" w:rsidRDefault="00873E36" w:rsidP="00F6102F">
            <w:pPr>
              <w:jc w:val="center"/>
              <w:rPr>
                <w:rFonts w:ascii="Times New Roman" w:eastAsiaTheme="minorEastAsia" w:hAnsi="Times New Roman"/>
                <w:sz w:val="13"/>
                <w:szCs w:val="13"/>
              </w:rPr>
            </w:pPr>
          </w:p>
        </w:tc>
        <w:tc>
          <w:tcPr>
            <w:tcW w:w="0" w:type="auto"/>
            <w:vAlign w:val="center"/>
          </w:tcPr>
          <w:p w:rsidR="00873E36" w:rsidRPr="00AA6EDB" w:rsidRDefault="00873E3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0.00010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0.00010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0.00010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0.00010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0.000098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0.000096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0.000099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0.000096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0.000098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0.00010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0.00011 </w:t>
            </w:r>
          </w:p>
        </w:tc>
      </w:tr>
      <w:tr w:rsidR="00873E36" w:rsidRPr="00AA6EDB" w:rsidTr="009D28B0">
        <w:trPr>
          <w:jc w:val="center"/>
        </w:trPr>
        <w:tc>
          <w:tcPr>
            <w:tcW w:w="0" w:type="auto"/>
            <w:vMerge/>
            <w:vAlign w:val="center"/>
          </w:tcPr>
          <w:p w:rsidR="00873E36" w:rsidRPr="00AA6EDB" w:rsidRDefault="00873E36" w:rsidP="00F6102F">
            <w:pPr>
              <w:jc w:val="center"/>
              <w:rPr>
                <w:rFonts w:ascii="Times New Roman" w:eastAsiaTheme="minorEastAsia" w:hAnsi="Times New Roman"/>
                <w:sz w:val="13"/>
                <w:szCs w:val="13"/>
              </w:rPr>
            </w:pPr>
          </w:p>
        </w:tc>
        <w:tc>
          <w:tcPr>
            <w:tcW w:w="0" w:type="auto"/>
            <w:vAlign w:val="center"/>
          </w:tcPr>
          <w:p w:rsidR="00873E36" w:rsidRPr="00AA6EDB" w:rsidRDefault="00873E3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0.0010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0.0012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0.0010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0.0011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0.0011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0.0010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0.0010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0.0011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0.0011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0.0011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0.0011 </w:t>
            </w:r>
          </w:p>
        </w:tc>
      </w:tr>
      <w:tr w:rsidR="00873E36" w:rsidRPr="00AA6EDB" w:rsidTr="009D28B0">
        <w:trPr>
          <w:jc w:val="center"/>
        </w:trPr>
        <w:tc>
          <w:tcPr>
            <w:tcW w:w="0" w:type="auto"/>
            <w:vMerge/>
            <w:vAlign w:val="center"/>
          </w:tcPr>
          <w:p w:rsidR="00873E36" w:rsidRPr="00AA6EDB" w:rsidRDefault="00873E36" w:rsidP="00F6102F">
            <w:pPr>
              <w:jc w:val="center"/>
              <w:rPr>
                <w:rFonts w:ascii="Times New Roman" w:eastAsiaTheme="minorEastAsia" w:hAnsi="Times New Roman"/>
                <w:sz w:val="13"/>
                <w:szCs w:val="13"/>
              </w:rPr>
            </w:pPr>
          </w:p>
        </w:tc>
        <w:tc>
          <w:tcPr>
            <w:tcW w:w="0" w:type="auto"/>
            <w:vAlign w:val="center"/>
          </w:tcPr>
          <w:p w:rsidR="00873E36" w:rsidRPr="00AA6EDB" w:rsidRDefault="00873E3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0.013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0.012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0.012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0.012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0.012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0.012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0.012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0.012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0.012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0.012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0.012 </w:t>
            </w:r>
          </w:p>
        </w:tc>
      </w:tr>
      <w:tr w:rsidR="00873E36" w:rsidRPr="00AA6EDB" w:rsidTr="009D28B0">
        <w:trPr>
          <w:jc w:val="center"/>
        </w:trPr>
        <w:tc>
          <w:tcPr>
            <w:tcW w:w="0" w:type="auto"/>
            <w:vMerge/>
            <w:vAlign w:val="center"/>
          </w:tcPr>
          <w:p w:rsidR="00873E36" w:rsidRPr="00AA6EDB" w:rsidRDefault="00873E36" w:rsidP="00F6102F">
            <w:pPr>
              <w:jc w:val="center"/>
              <w:rPr>
                <w:rFonts w:ascii="Times New Roman" w:eastAsiaTheme="minorEastAsia" w:hAnsi="Times New Roman"/>
                <w:sz w:val="13"/>
                <w:szCs w:val="13"/>
              </w:rPr>
            </w:pPr>
          </w:p>
        </w:tc>
        <w:tc>
          <w:tcPr>
            <w:tcW w:w="0" w:type="auto"/>
            <w:vAlign w:val="center"/>
          </w:tcPr>
          <w:p w:rsidR="00873E36" w:rsidRPr="00AA6EDB" w:rsidRDefault="00873E36"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0.025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0.024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0.025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0.025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0.025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0.025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0.025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0.025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0.025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0.025 </w:t>
            </w:r>
          </w:p>
        </w:tc>
        <w:tc>
          <w:tcPr>
            <w:tcW w:w="0" w:type="auto"/>
            <w:vAlign w:val="center"/>
          </w:tcPr>
          <w:p w:rsidR="00873E36" w:rsidRPr="00873E36" w:rsidRDefault="00873E36" w:rsidP="00F6102F">
            <w:pPr>
              <w:jc w:val="center"/>
              <w:rPr>
                <w:rFonts w:ascii="Times New Roman" w:eastAsiaTheme="minorEastAsia" w:hAnsi="Times New Roman"/>
                <w:color w:val="000000"/>
                <w:sz w:val="13"/>
                <w:szCs w:val="13"/>
              </w:rPr>
            </w:pPr>
            <w:r w:rsidRPr="00873E36">
              <w:rPr>
                <w:rFonts w:ascii="Times New Roman" w:eastAsiaTheme="minorEastAsia" w:hAnsi="Times New Roman" w:hint="eastAsia"/>
                <w:color w:val="000000"/>
                <w:sz w:val="13"/>
                <w:szCs w:val="13"/>
              </w:rPr>
              <w:t xml:space="preserve">0.024 </w:t>
            </w:r>
          </w:p>
        </w:tc>
      </w:tr>
    </w:tbl>
    <w:p w:rsidR="00207530" w:rsidRDefault="00207530" w:rsidP="00F6102F">
      <w:pPr>
        <w:jc w:val="left"/>
        <w:rPr>
          <w:rFonts w:eastAsiaTheme="minorEastAsia"/>
          <w:szCs w:val="21"/>
        </w:rPr>
      </w:pPr>
    </w:p>
    <w:p w:rsidR="00207530" w:rsidRDefault="00207530" w:rsidP="00F6102F">
      <w:pPr>
        <w:jc w:val="left"/>
        <w:rPr>
          <w:rFonts w:eastAsiaTheme="minorEastAsia"/>
          <w:szCs w:val="21"/>
        </w:rPr>
      </w:pPr>
    </w:p>
    <w:p w:rsidR="00EB2EAD" w:rsidRDefault="00EB2EAD" w:rsidP="00F6102F">
      <w:pPr>
        <w:jc w:val="left"/>
        <w:rPr>
          <w:rFonts w:eastAsiaTheme="minorEastAsia"/>
          <w:szCs w:val="21"/>
        </w:rPr>
      </w:pPr>
    </w:p>
    <w:p w:rsidR="008B4DFD" w:rsidRDefault="008B4DFD" w:rsidP="00F6102F">
      <w:pPr>
        <w:jc w:val="left"/>
        <w:rPr>
          <w:rFonts w:eastAsiaTheme="minorEastAsia"/>
          <w:szCs w:val="21"/>
        </w:rPr>
      </w:pPr>
    </w:p>
    <w:p w:rsidR="008B4DFD" w:rsidRDefault="008B4DFD" w:rsidP="00F6102F">
      <w:pPr>
        <w:jc w:val="left"/>
        <w:rPr>
          <w:rFonts w:eastAsiaTheme="minorEastAsia"/>
          <w:szCs w:val="21"/>
        </w:rPr>
      </w:pPr>
    </w:p>
    <w:p w:rsidR="00EB2EAD" w:rsidRDefault="00EB2EAD" w:rsidP="00F6102F">
      <w:pPr>
        <w:jc w:val="left"/>
        <w:rPr>
          <w:rFonts w:eastAsiaTheme="minorEastAsia"/>
          <w:szCs w:val="21"/>
        </w:rPr>
      </w:pPr>
    </w:p>
    <w:p w:rsidR="00EB2EAD" w:rsidRDefault="00EB2EAD" w:rsidP="00F6102F">
      <w:pPr>
        <w:jc w:val="left"/>
        <w:rPr>
          <w:rFonts w:eastAsiaTheme="minorEastAsia"/>
          <w:szCs w:val="21"/>
        </w:rPr>
      </w:pPr>
    </w:p>
    <w:p w:rsidR="00EB2EAD" w:rsidRDefault="00EB2EAD" w:rsidP="00F6102F">
      <w:pPr>
        <w:jc w:val="left"/>
        <w:rPr>
          <w:rFonts w:eastAsiaTheme="minorEastAsia"/>
          <w:szCs w:val="21"/>
        </w:rPr>
      </w:pPr>
    </w:p>
    <w:p w:rsidR="00EB2EAD" w:rsidRDefault="00EB2EAD" w:rsidP="00F6102F">
      <w:pPr>
        <w:jc w:val="left"/>
        <w:rPr>
          <w:rFonts w:eastAsiaTheme="minorEastAsia"/>
          <w:szCs w:val="21"/>
        </w:rPr>
      </w:pPr>
    </w:p>
    <w:p w:rsidR="00EB2EAD" w:rsidRPr="000655AE" w:rsidRDefault="00EB2EAD" w:rsidP="00F6102F">
      <w:pPr>
        <w:jc w:val="center"/>
        <w:rPr>
          <w:rFonts w:ascii="黑体" w:eastAsia="黑体" w:hAnsi="黑体"/>
          <w:szCs w:val="21"/>
        </w:rPr>
      </w:pPr>
      <w:r w:rsidRPr="000655AE">
        <w:rPr>
          <w:rFonts w:ascii="黑体" w:eastAsia="黑体" w:hAnsi="黑体"/>
          <w:szCs w:val="21"/>
        </w:rPr>
        <w:lastRenderedPageBreak/>
        <w:t>表</w:t>
      </w:r>
      <w:r w:rsidRPr="000655AE">
        <w:rPr>
          <w:rFonts w:ascii="黑体" w:eastAsia="黑体" w:hAnsi="黑体" w:hint="eastAsia"/>
          <w:szCs w:val="21"/>
        </w:rPr>
        <w:t>C.</w:t>
      </w:r>
      <w:r>
        <w:rPr>
          <w:rFonts w:ascii="黑体" w:eastAsia="黑体" w:hAnsi="黑体" w:hint="eastAsia"/>
          <w:szCs w:val="21"/>
        </w:rPr>
        <w:t>9</w:t>
      </w:r>
      <w:r w:rsidRPr="000655AE">
        <w:rPr>
          <w:rFonts w:ascii="黑体" w:eastAsia="黑体" w:hAnsi="黑体" w:hint="eastAsia"/>
          <w:szCs w:val="21"/>
        </w:rPr>
        <w:t xml:space="preserve"> 方法3氧化</w:t>
      </w:r>
      <w:r>
        <w:rPr>
          <w:rFonts w:ascii="黑体" w:eastAsia="黑体" w:hAnsi="黑体" w:hint="eastAsia"/>
          <w:szCs w:val="21"/>
        </w:rPr>
        <w:t>钬</w:t>
      </w:r>
      <w:r w:rsidRPr="000655AE">
        <w:rPr>
          <w:rFonts w:ascii="黑体" w:eastAsia="黑体" w:hAnsi="黑体" w:hint="eastAsia"/>
          <w:szCs w:val="21"/>
        </w:rPr>
        <w:t>精密度试验原始数据</w:t>
      </w:r>
    </w:p>
    <w:tbl>
      <w:tblPr>
        <w:tblStyle w:val="afff"/>
        <w:tblW w:w="0" w:type="auto"/>
        <w:jc w:val="center"/>
        <w:tblLook w:val="04A0"/>
      </w:tblPr>
      <w:tblGrid>
        <w:gridCol w:w="345"/>
        <w:gridCol w:w="345"/>
        <w:gridCol w:w="712"/>
        <w:gridCol w:w="712"/>
        <w:gridCol w:w="712"/>
        <w:gridCol w:w="712"/>
        <w:gridCol w:w="712"/>
        <w:gridCol w:w="712"/>
        <w:gridCol w:w="712"/>
        <w:gridCol w:w="712"/>
        <w:gridCol w:w="712"/>
        <w:gridCol w:w="712"/>
        <w:gridCol w:w="712"/>
      </w:tblGrid>
      <w:tr w:rsidR="00EB2EAD" w:rsidRPr="00AA6EDB" w:rsidTr="009D28B0">
        <w:trPr>
          <w:trHeight w:val="416"/>
          <w:jc w:val="center"/>
        </w:trPr>
        <w:tc>
          <w:tcPr>
            <w:tcW w:w="0" w:type="auto"/>
            <w:vMerge w:val="restart"/>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sz w:val="13"/>
                <w:szCs w:val="13"/>
              </w:rPr>
            </w:pPr>
          </w:p>
        </w:tc>
        <w:tc>
          <w:tcPr>
            <w:tcW w:w="0" w:type="auto"/>
            <w:vMerge/>
            <w:vAlign w:val="center"/>
          </w:tcPr>
          <w:p w:rsidR="00EB2EAD" w:rsidRPr="00AA6EDB" w:rsidRDefault="00EB2EAD" w:rsidP="00F6102F">
            <w:pPr>
              <w:jc w:val="center"/>
              <w:rPr>
                <w:rFonts w:ascii="Times New Roman" w:eastAsiaTheme="minorEastAsia" w:hAnsi="Times New Roman"/>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EB2EAD" w:rsidRPr="00AA6EDB" w:rsidTr="009D28B0">
        <w:trPr>
          <w:jc w:val="center"/>
        </w:trPr>
        <w:tc>
          <w:tcPr>
            <w:tcW w:w="0" w:type="auto"/>
            <w:vMerge w:val="restart"/>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0.000062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0.000061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0.000062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0.000061 </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0.00098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0.00097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0.00096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0.0010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0.0010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0.00099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0.00099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0.00099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0.00096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0.0010 </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0.012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r>
      <w:tr w:rsidR="00EB2EAD" w:rsidRPr="00AA6EDB" w:rsidTr="009D28B0">
        <w:trPr>
          <w:jc w:val="center"/>
        </w:trPr>
        <w:tc>
          <w:tcPr>
            <w:tcW w:w="0" w:type="auto"/>
            <w:vMerge w:val="restart"/>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0.000067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0.000067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0.000069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0.000070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0.000062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0.000062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0.000068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0.000068 </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0.00096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0.00097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0.00096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0.00097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0.00098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0.00096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0.00097 </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0.012 </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0.026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r>
      <w:tr w:rsidR="00EB2EAD" w:rsidRPr="00AA6EDB" w:rsidTr="009D28B0">
        <w:trPr>
          <w:jc w:val="center"/>
        </w:trPr>
        <w:tc>
          <w:tcPr>
            <w:tcW w:w="0" w:type="auto"/>
            <w:vMerge w:val="restart"/>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0.000059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0.000058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0.000058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0.000059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0.000059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0.000060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0.000059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0.000060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0.000060 </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0.0011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0.0011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0.0011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0.0011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0.0011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0.0010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0.0011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0.0011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0.0011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0.0011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0.0011 </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color w:val="000000"/>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0.024 </w:t>
            </w:r>
          </w:p>
        </w:tc>
      </w:tr>
      <w:tr w:rsidR="001A3407" w:rsidRPr="00AA6EDB" w:rsidTr="009D28B0">
        <w:trPr>
          <w:jc w:val="center"/>
        </w:trPr>
        <w:tc>
          <w:tcPr>
            <w:tcW w:w="0" w:type="auto"/>
            <w:vMerge w:val="restart"/>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&lt;0.00005</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0.000053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0.012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0.012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r>
      <w:tr w:rsidR="00EB2EAD" w:rsidRPr="00AA6EDB" w:rsidTr="009D28B0">
        <w:trPr>
          <w:jc w:val="center"/>
        </w:trPr>
        <w:tc>
          <w:tcPr>
            <w:tcW w:w="0" w:type="auto"/>
            <w:vMerge w:val="restart"/>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&lt;0.00005</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0.000061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0.000062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0.000063 </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0.00098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0.00098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0.0010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0.0010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0.0010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0.00097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0.0010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0.00099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0.0010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0.00100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0.00099 </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0.012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0.012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0.012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0.012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0.012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0.012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0.013 </w:t>
            </w:r>
          </w:p>
        </w:tc>
      </w:tr>
      <w:tr w:rsidR="00EB2EAD" w:rsidRPr="00AA6EDB" w:rsidTr="009D28B0">
        <w:trPr>
          <w:jc w:val="center"/>
        </w:trPr>
        <w:tc>
          <w:tcPr>
            <w:tcW w:w="0" w:type="auto"/>
            <w:vMerge/>
            <w:vAlign w:val="center"/>
          </w:tcPr>
          <w:p w:rsidR="00EB2EAD" w:rsidRPr="00AA6EDB" w:rsidRDefault="00EB2EAD" w:rsidP="00F6102F">
            <w:pPr>
              <w:jc w:val="center"/>
              <w:rPr>
                <w:rFonts w:ascii="Times New Roman" w:eastAsiaTheme="minorEastAsia" w:hAnsi="Times New Roman"/>
                <w:sz w:val="13"/>
                <w:szCs w:val="13"/>
              </w:rPr>
            </w:pPr>
          </w:p>
        </w:tc>
        <w:tc>
          <w:tcPr>
            <w:tcW w:w="0" w:type="auto"/>
            <w:vAlign w:val="center"/>
          </w:tcPr>
          <w:p w:rsidR="00EB2EAD" w:rsidRPr="00AA6EDB" w:rsidRDefault="00EB2EAD"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0.024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0.025 </w:t>
            </w:r>
          </w:p>
        </w:tc>
        <w:tc>
          <w:tcPr>
            <w:tcW w:w="0" w:type="auto"/>
            <w:vAlign w:val="center"/>
          </w:tcPr>
          <w:p w:rsidR="00EB2EAD" w:rsidRPr="00EB2EAD" w:rsidRDefault="00EB2EAD" w:rsidP="00F6102F">
            <w:pPr>
              <w:jc w:val="center"/>
              <w:rPr>
                <w:rFonts w:ascii="Times New Roman" w:eastAsiaTheme="minorEastAsia" w:hAnsi="Times New Roman"/>
                <w:color w:val="000000"/>
                <w:sz w:val="13"/>
                <w:szCs w:val="13"/>
              </w:rPr>
            </w:pPr>
            <w:r w:rsidRPr="00EB2EAD">
              <w:rPr>
                <w:rFonts w:ascii="Times New Roman" w:eastAsiaTheme="minorEastAsia" w:hAnsi="Times New Roman" w:hint="eastAsia"/>
                <w:color w:val="000000"/>
                <w:sz w:val="13"/>
                <w:szCs w:val="13"/>
              </w:rPr>
              <w:t xml:space="preserve">0.024 </w:t>
            </w:r>
          </w:p>
        </w:tc>
      </w:tr>
    </w:tbl>
    <w:p w:rsidR="00EB2EAD" w:rsidRDefault="00EB2EAD" w:rsidP="00F6102F">
      <w:pPr>
        <w:jc w:val="left"/>
        <w:rPr>
          <w:rFonts w:eastAsiaTheme="minorEastAsia"/>
          <w:szCs w:val="21"/>
        </w:rPr>
      </w:pPr>
    </w:p>
    <w:p w:rsidR="00EB2EAD" w:rsidRDefault="00EB2EAD" w:rsidP="00F6102F">
      <w:pPr>
        <w:jc w:val="left"/>
        <w:rPr>
          <w:rFonts w:eastAsiaTheme="minorEastAsia"/>
          <w:szCs w:val="21"/>
        </w:rPr>
      </w:pPr>
    </w:p>
    <w:p w:rsidR="00EB2EAD" w:rsidRDefault="00EB2EAD" w:rsidP="00F6102F">
      <w:pPr>
        <w:jc w:val="left"/>
        <w:rPr>
          <w:rFonts w:eastAsiaTheme="minorEastAsia"/>
          <w:szCs w:val="21"/>
        </w:rPr>
      </w:pPr>
    </w:p>
    <w:p w:rsidR="00EB2EAD" w:rsidRDefault="00EB2EAD" w:rsidP="00F6102F">
      <w:pPr>
        <w:jc w:val="left"/>
        <w:rPr>
          <w:rFonts w:eastAsiaTheme="minorEastAsia"/>
          <w:szCs w:val="21"/>
        </w:rPr>
      </w:pPr>
    </w:p>
    <w:p w:rsidR="00207530" w:rsidRDefault="00207530" w:rsidP="00F6102F">
      <w:pPr>
        <w:jc w:val="left"/>
        <w:rPr>
          <w:rFonts w:eastAsiaTheme="minorEastAsia"/>
          <w:szCs w:val="21"/>
        </w:rPr>
      </w:pPr>
    </w:p>
    <w:p w:rsidR="008B4DFD" w:rsidRDefault="008B4DFD" w:rsidP="00F6102F">
      <w:pPr>
        <w:jc w:val="left"/>
        <w:rPr>
          <w:rFonts w:eastAsiaTheme="minorEastAsia"/>
          <w:szCs w:val="21"/>
        </w:rPr>
      </w:pPr>
    </w:p>
    <w:p w:rsidR="008B4DFD" w:rsidRDefault="008B4DFD" w:rsidP="00F6102F">
      <w:pPr>
        <w:jc w:val="left"/>
        <w:rPr>
          <w:rFonts w:eastAsiaTheme="minorEastAsia"/>
          <w:szCs w:val="21"/>
        </w:rPr>
      </w:pPr>
    </w:p>
    <w:p w:rsidR="00FD6744" w:rsidRDefault="00FD6744" w:rsidP="00F6102F">
      <w:pPr>
        <w:jc w:val="left"/>
        <w:rPr>
          <w:rFonts w:eastAsiaTheme="minorEastAsia"/>
          <w:szCs w:val="21"/>
        </w:rPr>
      </w:pPr>
    </w:p>
    <w:p w:rsidR="00FD6744" w:rsidRDefault="00FD6744" w:rsidP="00F6102F">
      <w:pPr>
        <w:jc w:val="left"/>
        <w:rPr>
          <w:rFonts w:eastAsiaTheme="minorEastAsia"/>
          <w:szCs w:val="21"/>
        </w:rPr>
      </w:pPr>
    </w:p>
    <w:p w:rsidR="00FD6744" w:rsidRPr="000655AE" w:rsidRDefault="00FD6744" w:rsidP="00F6102F">
      <w:pPr>
        <w:jc w:val="center"/>
        <w:rPr>
          <w:rFonts w:ascii="黑体" w:eastAsia="黑体" w:hAnsi="黑体"/>
          <w:szCs w:val="21"/>
        </w:rPr>
      </w:pPr>
      <w:r w:rsidRPr="000655AE">
        <w:rPr>
          <w:rFonts w:ascii="黑体" w:eastAsia="黑体" w:hAnsi="黑体"/>
          <w:szCs w:val="21"/>
        </w:rPr>
        <w:lastRenderedPageBreak/>
        <w:t>表</w:t>
      </w:r>
      <w:r w:rsidRPr="000655AE">
        <w:rPr>
          <w:rFonts w:ascii="黑体" w:eastAsia="黑体" w:hAnsi="黑体" w:hint="eastAsia"/>
          <w:szCs w:val="21"/>
        </w:rPr>
        <w:t>C.</w:t>
      </w:r>
      <w:r>
        <w:rPr>
          <w:rFonts w:ascii="黑体" w:eastAsia="黑体" w:hAnsi="黑体" w:hint="eastAsia"/>
          <w:szCs w:val="21"/>
        </w:rPr>
        <w:t>10</w:t>
      </w:r>
      <w:r w:rsidRPr="000655AE">
        <w:rPr>
          <w:rFonts w:ascii="黑体" w:eastAsia="黑体" w:hAnsi="黑体" w:hint="eastAsia"/>
          <w:szCs w:val="21"/>
        </w:rPr>
        <w:t xml:space="preserve"> 方法3氧化</w:t>
      </w:r>
      <w:r>
        <w:rPr>
          <w:rFonts w:ascii="黑体" w:eastAsia="黑体" w:hAnsi="黑体" w:hint="eastAsia"/>
          <w:szCs w:val="21"/>
        </w:rPr>
        <w:t>铒</w:t>
      </w:r>
      <w:r w:rsidRPr="000655AE">
        <w:rPr>
          <w:rFonts w:ascii="黑体" w:eastAsia="黑体" w:hAnsi="黑体" w:hint="eastAsia"/>
          <w:szCs w:val="21"/>
        </w:rPr>
        <w:t>精密度试验原始数据</w:t>
      </w:r>
    </w:p>
    <w:tbl>
      <w:tblPr>
        <w:tblStyle w:val="afff"/>
        <w:tblW w:w="0" w:type="auto"/>
        <w:jc w:val="center"/>
        <w:tblLook w:val="04A0"/>
      </w:tblPr>
      <w:tblGrid>
        <w:gridCol w:w="345"/>
        <w:gridCol w:w="345"/>
        <w:gridCol w:w="712"/>
        <w:gridCol w:w="712"/>
        <w:gridCol w:w="712"/>
        <w:gridCol w:w="712"/>
        <w:gridCol w:w="712"/>
        <w:gridCol w:w="712"/>
        <w:gridCol w:w="712"/>
        <w:gridCol w:w="712"/>
        <w:gridCol w:w="712"/>
        <w:gridCol w:w="712"/>
        <w:gridCol w:w="712"/>
      </w:tblGrid>
      <w:tr w:rsidR="00FD6744" w:rsidRPr="00AA6EDB" w:rsidTr="009D28B0">
        <w:trPr>
          <w:trHeight w:val="416"/>
          <w:jc w:val="center"/>
        </w:trPr>
        <w:tc>
          <w:tcPr>
            <w:tcW w:w="0" w:type="auto"/>
            <w:vMerge w:val="restart"/>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sz w:val="13"/>
                <w:szCs w:val="13"/>
              </w:rPr>
            </w:pPr>
          </w:p>
        </w:tc>
        <w:tc>
          <w:tcPr>
            <w:tcW w:w="0" w:type="auto"/>
            <w:vMerge/>
            <w:vAlign w:val="center"/>
          </w:tcPr>
          <w:p w:rsidR="00FD6744" w:rsidRPr="00AA6EDB" w:rsidRDefault="00FD6744" w:rsidP="00F6102F">
            <w:pPr>
              <w:jc w:val="center"/>
              <w:rPr>
                <w:rFonts w:ascii="Times New Roman" w:eastAsiaTheme="minorEastAsia" w:hAnsi="Times New Roman"/>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FD6744" w:rsidRPr="00AA6EDB" w:rsidTr="009D28B0">
        <w:trPr>
          <w:jc w:val="center"/>
        </w:trPr>
        <w:tc>
          <w:tcPr>
            <w:tcW w:w="0" w:type="auto"/>
            <w:vMerge w:val="restart"/>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r>
      <w:tr w:rsidR="00FD6744" w:rsidRPr="00AA6EDB" w:rsidTr="009D28B0">
        <w:trPr>
          <w:jc w:val="center"/>
        </w:trPr>
        <w:tc>
          <w:tcPr>
            <w:tcW w:w="0" w:type="auto"/>
            <w:vMerge w:val="restart"/>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0.000098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0.000094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0.000099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0.00015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0.012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r>
      <w:tr w:rsidR="00FD6744" w:rsidRPr="00AA6EDB" w:rsidTr="009D28B0">
        <w:trPr>
          <w:jc w:val="center"/>
        </w:trPr>
        <w:tc>
          <w:tcPr>
            <w:tcW w:w="0" w:type="auto"/>
            <w:vMerge w:val="restart"/>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0.00018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0.00015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0.012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color w:val="000000"/>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0.026 </w:t>
            </w:r>
          </w:p>
        </w:tc>
      </w:tr>
      <w:tr w:rsidR="001A3407" w:rsidRPr="00AA6EDB" w:rsidTr="009D28B0">
        <w:trPr>
          <w:jc w:val="center"/>
        </w:trPr>
        <w:tc>
          <w:tcPr>
            <w:tcW w:w="0" w:type="auto"/>
            <w:vMerge w:val="restart"/>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0.000094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0.000095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0.000095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0.000094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0.000095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0.000095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0.000094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0.000094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0.000094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0.000094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0.000095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0.00015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0.00015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0.00015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0.00014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0.00015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0.00015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0.00014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0.00015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0.00015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0.00014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0.00015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0.0012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0.0012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0.014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r>
      <w:tr w:rsidR="00FD6744" w:rsidRPr="00AA6EDB" w:rsidTr="009D28B0">
        <w:trPr>
          <w:jc w:val="center"/>
        </w:trPr>
        <w:tc>
          <w:tcPr>
            <w:tcW w:w="0" w:type="auto"/>
            <w:vMerge w:val="restart"/>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0.00012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&lt;0.00001</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0.00017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0.00017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0.00018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0.00017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0.00016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0.00018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0.0010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0.0011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0.0012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0.012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0.013 </w:t>
            </w:r>
          </w:p>
        </w:tc>
      </w:tr>
      <w:tr w:rsidR="00FD6744" w:rsidRPr="00AA6EDB" w:rsidTr="009D28B0">
        <w:trPr>
          <w:jc w:val="center"/>
        </w:trPr>
        <w:tc>
          <w:tcPr>
            <w:tcW w:w="0" w:type="auto"/>
            <w:vMerge/>
            <w:vAlign w:val="center"/>
          </w:tcPr>
          <w:p w:rsidR="00FD6744" w:rsidRPr="00AA6EDB" w:rsidRDefault="00FD6744" w:rsidP="00F6102F">
            <w:pPr>
              <w:jc w:val="center"/>
              <w:rPr>
                <w:rFonts w:ascii="Times New Roman" w:eastAsiaTheme="minorEastAsia" w:hAnsi="Times New Roman"/>
                <w:sz w:val="13"/>
                <w:szCs w:val="13"/>
              </w:rPr>
            </w:pPr>
          </w:p>
        </w:tc>
        <w:tc>
          <w:tcPr>
            <w:tcW w:w="0" w:type="auto"/>
            <w:vAlign w:val="center"/>
          </w:tcPr>
          <w:p w:rsidR="00FD6744" w:rsidRPr="00AA6EDB" w:rsidRDefault="00FD6744"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0.025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0.024 </w:t>
            </w:r>
          </w:p>
        </w:tc>
        <w:tc>
          <w:tcPr>
            <w:tcW w:w="0" w:type="auto"/>
            <w:vAlign w:val="center"/>
          </w:tcPr>
          <w:p w:rsidR="00FD6744" w:rsidRPr="00FD6744" w:rsidRDefault="00FD6744" w:rsidP="00F6102F">
            <w:pPr>
              <w:jc w:val="center"/>
              <w:rPr>
                <w:rFonts w:ascii="Times New Roman" w:eastAsiaTheme="minorEastAsia" w:hAnsi="Times New Roman"/>
                <w:color w:val="000000"/>
                <w:sz w:val="13"/>
                <w:szCs w:val="13"/>
              </w:rPr>
            </w:pPr>
            <w:r w:rsidRPr="00FD6744">
              <w:rPr>
                <w:rFonts w:ascii="Times New Roman" w:eastAsiaTheme="minorEastAsia" w:hAnsi="Times New Roman" w:hint="eastAsia"/>
                <w:color w:val="000000"/>
                <w:sz w:val="13"/>
                <w:szCs w:val="13"/>
              </w:rPr>
              <w:t xml:space="preserve">0.024 </w:t>
            </w:r>
          </w:p>
        </w:tc>
      </w:tr>
    </w:tbl>
    <w:p w:rsidR="00FD6744" w:rsidRDefault="00FD6744" w:rsidP="00F6102F">
      <w:pPr>
        <w:jc w:val="left"/>
        <w:rPr>
          <w:rFonts w:eastAsiaTheme="minorEastAsia"/>
          <w:szCs w:val="21"/>
        </w:rPr>
      </w:pPr>
    </w:p>
    <w:p w:rsidR="00FD6744" w:rsidRDefault="00FD6744" w:rsidP="00F6102F">
      <w:pPr>
        <w:jc w:val="left"/>
        <w:rPr>
          <w:rFonts w:eastAsiaTheme="minorEastAsia"/>
          <w:szCs w:val="21"/>
        </w:rPr>
      </w:pPr>
    </w:p>
    <w:p w:rsidR="000825CA" w:rsidRDefault="000825CA" w:rsidP="00F6102F">
      <w:pPr>
        <w:jc w:val="left"/>
        <w:rPr>
          <w:rFonts w:eastAsiaTheme="minorEastAsia"/>
          <w:szCs w:val="21"/>
        </w:rPr>
      </w:pPr>
    </w:p>
    <w:p w:rsidR="000825CA" w:rsidRDefault="000825CA" w:rsidP="00F6102F">
      <w:pPr>
        <w:jc w:val="left"/>
        <w:rPr>
          <w:rFonts w:eastAsiaTheme="minorEastAsia"/>
          <w:szCs w:val="21"/>
        </w:rPr>
      </w:pPr>
    </w:p>
    <w:p w:rsidR="008B4DFD" w:rsidRDefault="008B4DFD" w:rsidP="00F6102F">
      <w:pPr>
        <w:jc w:val="left"/>
        <w:rPr>
          <w:rFonts w:eastAsiaTheme="minorEastAsia"/>
          <w:szCs w:val="21"/>
        </w:rPr>
      </w:pPr>
    </w:p>
    <w:p w:rsidR="008B4DFD" w:rsidRDefault="008B4DFD" w:rsidP="00F6102F">
      <w:pPr>
        <w:jc w:val="left"/>
        <w:rPr>
          <w:rFonts w:eastAsiaTheme="minorEastAsia"/>
          <w:szCs w:val="21"/>
        </w:rPr>
      </w:pPr>
    </w:p>
    <w:p w:rsidR="000825CA" w:rsidRDefault="000825CA" w:rsidP="00F6102F">
      <w:pPr>
        <w:jc w:val="left"/>
        <w:rPr>
          <w:rFonts w:eastAsiaTheme="minorEastAsia"/>
          <w:szCs w:val="21"/>
        </w:rPr>
      </w:pPr>
    </w:p>
    <w:p w:rsidR="000825CA" w:rsidRDefault="000825CA" w:rsidP="00F6102F">
      <w:pPr>
        <w:jc w:val="left"/>
        <w:rPr>
          <w:rFonts w:eastAsiaTheme="minorEastAsia"/>
          <w:szCs w:val="21"/>
        </w:rPr>
      </w:pPr>
    </w:p>
    <w:p w:rsidR="000825CA" w:rsidRDefault="000825CA" w:rsidP="00F6102F">
      <w:pPr>
        <w:jc w:val="left"/>
        <w:rPr>
          <w:rFonts w:eastAsiaTheme="minorEastAsia"/>
          <w:szCs w:val="21"/>
        </w:rPr>
      </w:pPr>
    </w:p>
    <w:p w:rsidR="000825CA" w:rsidRPr="000655AE" w:rsidRDefault="000825CA" w:rsidP="00F6102F">
      <w:pPr>
        <w:jc w:val="center"/>
        <w:rPr>
          <w:rFonts w:ascii="黑体" w:eastAsia="黑体" w:hAnsi="黑体"/>
          <w:szCs w:val="21"/>
        </w:rPr>
      </w:pPr>
      <w:r w:rsidRPr="000655AE">
        <w:rPr>
          <w:rFonts w:ascii="黑体" w:eastAsia="黑体" w:hAnsi="黑体"/>
          <w:szCs w:val="21"/>
        </w:rPr>
        <w:lastRenderedPageBreak/>
        <w:t>表</w:t>
      </w:r>
      <w:r w:rsidRPr="000655AE">
        <w:rPr>
          <w:rFonts w:ascii="黑体" w:eastAsia="黑体" w:hAnsi="黑体" w:hint="eastAsia"/>
          <w:szCs w:val="21"/>
        </w:rPr>
        <w:t>C.</w:t>
      </w:r>
      <w:r>
        <w:rPr>
          <w:rFonts w:ascii="黑体" w:eastAsia="黑体" w:hAnsi="黑体" w:hint="eastAsia"/>
          <w:szCs w:val="21"/>
        </w:rPr>
        <w:t>11</w:t>
      </w:r>
      <w:r w:rsidRPr="000655AE">
        <w:rPr>
          <w:rFonts w:ascii="黑体" w:eastAsia="黑体" w:hAnsi="黑体" w:hint="eastAsia"/>
          <w:szCs w:val="21"/>
        </w:rPr>
        <w:t xml:space="preserve"> 方法3氧化</w:t>
      </w:r>
      <w:r>
        <w:rPr>
          <w:rFonts w:ascii="黑体" w:eastAsia="黑体" w:hAnsi="黑体" w:hint="eastAsia"/>
          <w:szCs w:val="21"/>
        </w:rPr>
        <w:t>铥</w:t>
      </w:r>
      <w:r w:rsidRPr="000655AE">
        <w:rPr>
          <w:rFonts w:ascii="黑体" w:eastAsia="黑体" w:hAnsi="黑体" w:hint="eastAsia"/>
          <w:szCs w:val="21"/>
        </w:rPr>
        <w:t>精密度试验原始数据</w:t>
      </w:r>
    </w:p>
    <w:tbl>
      <w:tblPr>
        <w:tblStyle w:val="afff"/>
        <w:tblW w:w="0" w:type="auto"/>
        <w:jc w:val="center"/>
        <w:tblLook w:val="04A0"/>
      </w:tblPr>
      <w:tblGrid>
        <w:gridCol w:w="345"/>
        <w:gridCol w:w="345"/>
        <w:gridCol w:w="712"/>
        <w:gridCol w:w="712"/>
        <w:gridCol w:w="712"/>
        <w:gridCol w:w="712"/>
        <w:gridCol w:w="712"/>
        <w:gridCol w:w="712"/>
        <w:gridCol w:w="712"/>
        <w:gridCol w:w="712"/>
        <w:gridCol w:w="712"/>
        <w:gridCol w:w="712"/>
        <w:gridCol w:w="712"/>
      </w:tblGrid>
      <w:tr w:rsidR="000825CA" w:rsidRPr="00AA6EDB" w:rsidTr="009D28B0">
        <w:trPr>
          <w:trHeight w:val="416"/>
          <w:jc w:val="center"/>
        </w:trPr>
        <w:tc>
          <w:tcPr>
            <w:tcW w:w="0" w:type="auto"/>
            <w:vMerge w:val="restart"/>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0825CA" w:rsidRPr="00AA6EDB" w:rsidTr="009D28B0">
        <w:trPr>
          <w:jc w:val="center"/>
        </w:trPr>
        <w:tc>
          <w:tcPr>
            <w:tcW w:w="0" w:type="auto"/>
            <w:vMerge/>
            <w:vAlign w:val="center"/>
          </w:tcPr>
          <w:p w:rsidR="000825CA" w:rsidRPr="00AA6EDB" w:rsidRDefault="000825CA" w:rsidP="00F6102F">
            <w:pPr>
              <w:jc w:val="center"/>
              <w:rPr>
                <w:rFonts w:ascii="Times New Roman" w:eastAsiaTheme="minorEastAsia" w:hAnsi="Times New Roman"/>
                <w:sz w:val="13"/>
                <w:szCs w:val="13"/>
              </w:rPr>
            </w:pPr>
          </w:p>
        </w:tc>
        <w:tc>
          <w:tcPr>
            <w:tcW w:w="0" w:type="auto"/>
            <w:vMerge/>
            <w:vAlign w:val="center"/>
          </w:tcPr>
          <w:p w:rsidR="000825CA" w:rsidRPr="00AA6EDB" w:rsidRDefault="000825CA" w:rsidP="00F6102F">
            <w:pPr>
              <w:jc w:val="center"/>
              <w:rPr>
                <w:rFonts w:ascii="Times New Roman" w:eastAsiaTheme="minorEastAsia" w:hAnsi="Times New Roman"/>
                <w:sz w:val="13"/>
                <w:szCs w:val="13"/>
              </w:rPr>
            </w:pPr>
          </w:p>
        </w:tc>
        <w:tc>
          <w:tcPr>
            <w:tcW w:w="0" w:type="auto"/>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0825CA" w:rsidRPr="00AA6EDB" w:rsidRDefault="000825CA"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6A0727" w:rsidRPr="00AA6EDB" w:rsidTr="009D28B0">
        <w:trPr>
          <w:jc w:val="center"/>
        </w:trPr>
        <w:tc>
          <w:tcPr>
            <w:tcW w:w="0" w:type="auto"/>
            <w:vMerge w:val="restart"/>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0.000049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0.000049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0.000050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0.000049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0.000049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0.000049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0.000050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0.000050 </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0.00096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0.00099 </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0.024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0.024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0.024 </w:t>
            </w:r>
          </w:p>
        </w:tc>
      </w:tr>
      <w:tr w:rsidR="006A0727" w:rsidRPr="00AA6EDB" w:rsidTr="009D28B0">
        <w:trPr>
          <w:jc w:val="center"/>
        </w:trPr>
        <w:tc>
          <w:tcPr>
            <w:tcW w:w="0" w:type="auto"/>
            <w:vMerge w:val="restart"/>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0.000054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0.000059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0.000054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0.000058 </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0.00096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0.00099 </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r>
      <w:tr w:rsidR="006A0727" w:rsidRPr="00AA6EDB" w:rsidTr="009D28B0">
        <w:trPr>
          <w:jc w:val="center"/>
        </w:trPr>
        <w:tc>
          <w:tcPr>
            <w:tcW w:w="0" w:type="auto"/>
            <w:vMerge w:val="restart"/>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0.000050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0.000049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0.000046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0.000049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0.000046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0.000046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0.000045 </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0.0010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0.0011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0.0010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0.0010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0.0010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0.0011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0.0010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0.0011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0.0010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0.0010 </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color w:val="000000"/>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0.024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0.024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0.024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0.024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0.024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0.024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0.024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0.024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r>
      <w:tr w:rsidR="001A3407" w:rsidRPr="00AA6EDB" w:rsidTr="009D28B0">
        <w:trPr>
          <w:jc w:val="center"/>
        </w:trPr>
        <w:tc>
          <w:tcPr>
            <w:tcW w:w="0" w:type="auto"/>
            <w:vMerge w:val="restart"/>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0.000049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0.012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r>
      <w:tr w:rsidR="006A0727" w:rsidRPr="00AA6EDB" w:rsidTr="009D28B0">
        <w:trPr>
          <w:jc w:val="center"/>
        </w:trPr>
        <w:tc>
          <w:tcPr>
            <w:tcW w:w="0" w:type="auto"/>
            <w:vMerge w:val="restart"/>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&lt;0.00001</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0.000046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0.000049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0.000049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0.000049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0.000049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0.000050 </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0.00096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0.0010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0.00097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0.00100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0.00088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0.00098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0.00096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0.00094 </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0.012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0.013 </w:t>
            </w:r>
          </w:p>
        </w:tc>
      </w:tr>
      <w:tr w:rsidR="006A0727" w:rsidRPr="00AA6EDB" w:rsidTr="009D28B0">
        <w:trPr>
          <w:jc w:val="center"/>
        </w:trPr>
        <w:tc>
          <w:tcPr>
            <w:tcW w:w="0" w:type="auto"/>
            <w:vMerge/>
            <w:vAlign w:val="center"/>
          </w:tcPr>
          <w:p w:rsidR="006A0727" w:rsidRPr="00AA6EDB" w:rsidRDefault="006A0727" w:rsidP="00F6102F">
            <w:pPr>
              <w:jc w:val="center"/>
              <w:rPr>
                <w:rFonts w:ascii="Times New Roman" w:eastAsiaTheme="minorEastAsia" w:hAnsi="Times New Roman"/>
                <w:sz w:val="13"/>
                <w:szCs w:val="13"/>
              </w:rPr>
            </w:pPr>
          </w:p>
        </w:tc>
        <w:tc>
          <w:tcPr>
            <w:tcW w:w="0" w:type="auto"/>
            <w:vAlign w:val="center"/>
          </w:tcPr>
          <w:p w:rsidR="006A0727" w:rsidRPr="00AA6EDB" w:rsidRDefault="006A07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0.024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c>
          <w:tcPr>
            <w:tcW w:w="0" w:type="auto"/>
            <w:vAlign w:val="center"/>
          </w:tcPr>
          <w:p w:rsidR="006A0727" w:rsidRPr="006A0727" w:rsidRDefault="006A0727" w:rsidP="00F6102F">
            <w:pPr>
              <w:jc w:val="center"/>
              <w:rPr>
                <w:rFonts w:ascii="Times New Roman" w:eastAsiaTheme="minorEastAsia" w:hAnsi="Times New Roman"/>
                <w:color w:val="000000"/>
                <w:sz w:val="13"/>
                <w:szCs w:val="13"/>
              </w:rPr>
            </w:pPr>
            <w:r w:rsidRPr="006A0727">
              <w:rPr>
                <w:rFonts w:ascii="Times New Roman" w:eastAsiaTheme="minorEastAsia" w:hAnsi="Times New Roman" w:hint="eastAsia"/>
                <w:color w:val="000000"/>
                <w:sz w:val="13"/>
                <w:szCs w:val="13"/>
              </w:rPr>
              <w:t xml:space="preserve">0.025 </w:t>
            </w:r>
          </w:p>
        </w:tc>
      </w:tr>
    </w:tbl>
    <w:p w:rsidR="000825CA" w:rsidRDefault="000825CA" w:rsidP="00F6102F">
      <w:pPr>
        <w:jc w:val="left"/>
        <w:rPr>
          <w:rFonts w:eastAsiaTheme="minorEastAsia"/>
          <w:szCs w:val="21"/>
        </w:rPr>
      </w:pPr>
    </w:p>
    <w:p w:rsidR="003D38F9" w:rsidRDefault="003D38F9" w:rsidP="00F6102F">
      <w:pPr>
        <w:jc w:val="left"/>
        <w:rPr>
          <w:rFonts w:eastAsiaTheme="minorEastAsia"/>
          <w:szCs w:val="21"/>
        </w:rPr>
      </w:pPr>
    </w:p>
    <w:p w:rsidR="003D38F9" w:rsidRDefault="003D38F9" w:rsidP="00F6102F">
      <w:pPr>
        <w:jc w:val="left"/>
        <w:rPr>
          <w:rFonts w:eastAsiaTheme="minorEastAsia"/>
          <w:szCs w:val="21"/>
        </w:rPr>
      </w:pPr>
    </w:p>
    <w:p w:rsidR="003D38F9" w:rsidRDefault="003D38F9" w:rsidP="00F6102F">
      <w:pPr>
        <w:jc w:val="left"/>
        <w:rPr>
          <w:rFonts w:eastAsiaTheme="minorEastAsia"/>
          <w:szCs w:val="21"/>
        </w:rPr>
      </w:pPr>
    </w:p>
    <w:p w:rsidR="008B4DFD" w:rsidRDefault="008B4DFD" w:rsidP="00F6102F">
      <w:pPr>
        <w:jc w:val="left"/>
        <w:rPr>
          <w:rFonts w:eastAsiaTheme="minorEastAsia"/>
          <w:szCs w:val="21"/>
        </w:rPr>
      </w:pPr>
    </w:p>
    <w:p w:rsidR="008B4DFD" w:rsidRDefault="008B4DFD" w:rsidP="00F6102F">
      <w:pPr>
        <w:jc w:val="left"/>
        <w:rPr>
          <w:rFonts w:eastAsiaTheme="minorEastAsia"/>
          <w:szCs w:val="21"/>
        </w:rPr>
      </w:pPr>
    </w:p>
    <w:p w:rsidR="003D38F9" w:rsidRDefault="003D38F9" w:rsidP="00F6102F">
      <w:pPr>
        <w:jc w:val="left"/>
        <w:rPr>
          <w:rFonts w:eastAsiaTheme="minorEastAsia"/>
          <w:szCs w:val="21"/>
        </w:rPr>
      </w:pPr>
    </w:p>
    <w:p w:rsidR="003D38F9" w:rsidRDefault="003D38F9" w:rsidP="00F6102F">
      <w:pPr>
        <w:jc w:val="left"/>
        <w:rPr>
          <w:rFonts w:eastAsiaTheme="minorEastAsia"/>
          <w:szCs w:val="21"/>
        </w:rPr>
      </w:pPr>
    </w:p>
    <w:p w:rsidR="003D38F9" w:rsidRDefault="003D38F9" w:rsidP="00F6102F">
      <w:pPr>
        <w:jc w:val="left"/>
        <w:rPr>
          <w:rFonts w:eastAsiaTheme="minorEastAsia"/>
          <w:szCs w:val="21"/>
        </w:rPr>
      </w:pPr>
    </w:p>
    <w:p w:rsidR="003D38F9" w:rsidRPr="000655AE" w:rsidRDefault="003D38F9" w:rsidP="00F6102F">
      <w:pPr>
        <w:jc w:val="center"/>
        <w:rPr>
          <w:rFonts w:ascii="黑体" w:eastAsia="黑体" w:hAnsi="黑体"/>
          <w:szCs w:val="21"/>
        </w:rPr>
      </w:pPr>
      <w:r w:rsidRPr="000655AE">
        <w:rPr>
          <w:rFonts w:ascii="黑体" w:eastAsia="黑体" w:hAnsi="黑体"/>
          <w:szCs w:val="21"/>
        </w:rPr>
        <w:lastRenderedPageBreak/>
        <w:t>表</w:t>
      </w:r>
      <w:r w:rsidRPr="000655AE">
        <w:rPr>
          <w:rFonts w:ascii="黑体" w:eastAsia="黑体" w:hAnsi="黑体" w:hint="eastAsia"/>
          <w:szCs w:val="21"/>
        </w:rPr>
        <w:t>C.</w:t>
      </w:r>
      <w:r>
        <w:rPr>
          <w:rFonts w:ascii="黑体" w:eastAsia="黑体" w:hAnsi="黑体" w:hint="eastAsia"/>
          <w:szCs w:val="21"/>
        </w:rPr>
        <w:t>12</w:t>
      </w:r>
      <w:r w:rsidRPr="000655AE">
        <w:rPr>
          <w:rFonts w:ascii="黑体" w:eastAsia="黑体" w:hAnsi="黑体" w:hint="eastAsia"/>
          <w:szCs w:val="21"/>
        </w:rPr>
        <w:t xml:space="preserve"> 方法3氧化</w:t>
      </w:r>
      <w:r>
        <w:rPr>
          <w:rFonts w:ascii="黑体" w:eastAsia="黑体" w:hAnsi="黑体" w:hint="eastAsia"/>
          <w:szCs w:val="21"/>
        </w:rPr>
        <w:t>镱</w:t>
      </w:r>
      <w:r w:rsidRPr="000655AE">
        <w:rPr>
          <w:rFonts w:ascii="黑体" w:eastAsia="黑体" w:hAnsi="黑体" w:hint="eastAsia"/>
          <w:szCs w:val="21"/>
        </w:rPr>
        <w:t>精密度试验原始数据</w:t>
      </w:r>
    </w:p>
    <w:tbl>
      <w:tblPr>
        <w:tblStyle w:val="afff"/>
        <w:tblW w:w="0" w:type="auto"/>
        <w:jc w:val="center"/>
        <w:tblLook w:val="04A0"/>
      </w:tblPr>
      <w:tblGrid>
        <w:gridCol w:w="345"/>
        <w:gridCol w:w="345"/>
        <w:gridCol w:w="712"/>
        <w:gridCol w:w="712"/>
        <w:gridCol w:w="712"/>
        <w:gridCol w:w="712"/>
        <w:gridCol w:w="712"/>
        <w:gridCol w:w="712"/>
        <w:gridCol w:w="712"/>
        <w:gridCol w:w="712"/>
        <w:gridCol w:w="712"/>
        <w:gridCol w:w="712"/>
        <w:gridCol w:w="712"/>
      </w:tblGrid>
      <w:tr w:rsidR="003D38F9" w:rsidRPr="00AA6EDB" w:rsidTr="009D28B0">
        <w:trPr>
          <w:trHeight w:val="416"/>
          <w:jc w:val="center"/>
        </w:trPr>
        <w:tc>
          <w:tcPr>
            <w:tcW w:w="0" w:type="auto"/>
            <w:vMerge w:val="restart"/>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3D38F9" w:rsidRPr="00AA6EDB" w:rsidTr="009D28B0">
        <w:trPr>
          <w:jc w:val="center"/>
        </w:trPr>
        <w:tc>
          <w:tcPr>
            <w:tcW w:w="0" w:type="auto"/>
            <w:vMerge/>
            <w:vAlign w:val="center"/>
          </w:tcPr>
          <w:p w:rsidR="003D38F9" w:rsidRPr="00AA6EDB" w:rsidRDefault="003D38F9" w:rsidP="00F6102F">
            <w:pPr>
              <w:jc w:val="center"/>
              <w:rPr>
                <w:rFonts w:ascii="Times New Roman" w:eastAsiaTheme="minorEastAsia" w:hAnsi="Times New Roman"/>
                <w:sz w:val="13"/>
                <w:szCs w:val="13"/>
              </w:rPr>
            </w:pPr>
          </w:p>
        </w:tc>
        <w:tc>
          <w:tcPr>
            <w:tcW w:w="0" w:type="auto"/>
            <w:vMerge/>
            <w:vAlign w:val="center"/>
          </w:tcPr>
          <w:p w:rsidR="003D38F9" w:rsidRPr="00AA6EDB" w:rsidRDefault="003D38F9" w:rsidP="00F6102F">
            <w:pPr>
              <w:jc w:val="center"/>
              <w:rPr>
                <w:rFonts w:ascii="Times New Roman" w:eastAsiaTheme="minorEastAsia" w:hAnsi="Times New Roman"/>
                <w:sz w:val="13"/>
                <w:szCs w:val="13"/>
              </w:rPr>
            </w:pPr>
          </w:p>
        </w:tc>
        <w:tc>
          <w:tcPr>
            <w:tcW w:w="0" w:type="auto"/>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3D38F9" w:rsidRPr="00AA6EDB" w:rsidRDefault="003D38F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833122" w:rsidRPr="00AA6EDB" w:rsidTr="009D28B0">
        <w:trPr>
          <w:jc w:val="center"/>
        </w:trPr>
        <w:tc>
          <w:tcPr>
            <w:tcW w:w="0" w:type="auto"/>
            <w:vMerge w:val="restart"/>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0.000044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0.000044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0.000047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0.000044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0.000046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0.000054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0.000054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0.000054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0.000054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0.000054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0.00099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0.00097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0.00098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r>
      <w:tr w:rsidR="00833122" w:rsidRPr="00AA6EDB" w:rsidTr="009D28B0">
        <w:trPr>
          <w:jc w:val="center"/>
        </w:trPr>
        <w:tc>
          <w:tcPr>
            <w:tcW w:w="0" w:type="auto"/>
            <w:vMerge w:val="restart"/>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0.000054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0.000048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0.000051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0.000048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0.000059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0.000058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0.000051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0.000051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0.000058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0.000055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r>
      <w:tr w:rsidR="00833122" w:rsidRPr="00AA6EDB" w:rsidTr="009D28B0">
        <w:trPr>
          <w:jc w:val="center"/>
        </w:trPr>
        <w:tc>
          <w:tcPr>
            <w:tcW w:w="0" w:type="auto"/>
            <w:vMerge w:val="restart"/>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0.000061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0.000069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0.000065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0.000060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0.000062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0.000062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0.000064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0.000063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0.000063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0.000062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0.000063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0.000054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0.000054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0.000054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0.000051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0.000051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0.000051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0.00097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0.00099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0.00096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color w:val="000000"/>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r>
      <w:tr w:rsidR="001A3407" w:rsidRPr="00AA6EDB" w:rsidTr="009D28B0">
        <w:trPr>
          <w:jc w:val="center"/>
        </w:trPr>
        <w:tc>
          <w:tcPr>
            <w:tcW w:w="0" w:type="auto"/>
            <w:vMerge w:val="restart"/>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0.000045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0.000058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0.000058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0.000058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0.000058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0.000058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0.000058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0.000058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0.000058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0.000058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0.00097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0.00097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0.00097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0.00097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0.00097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0.00097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0.00097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0.00097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0.00096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0.00097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0.00097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0.012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r>
      <w:tr w:rsidR="00833122" w:rsidRPr="00AA6EDB" w:rsidTr="009D28B0">
        <w:trPr>
          <w:jc w:val="center"/>
        </w:trPr>
        <w:tc>
          <w:tcPr>
            <w:tcW w:w="0" w:type="auto"/>
            <w:vMerge w:val="restart"/>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&lt;0.00001</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0.000044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0.000048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0.000047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0.000049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0.000041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0.000046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0.000055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0.00097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0.00093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0.00097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0.00096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0.00096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0.00093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0.0010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0.00098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0.012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0.013 </w:t>
            </w:r>
          </w:p>
        </w:tc>
      </w:tr>
      <w:tr w:rsidR="00833122" w:rsidRPr="00AA6EDB" w:rsidTr="009D28B0">
        <w:trPr>
          <w:jc w:val="center"/>
        </w:trPr>
        <w:tc>
          <w:tcPr>
            <w:tcW w:w="0" w:type="auto"/>
            <w:vMerge/>
            <w:vAlign w:val="center"/>
          </w:tcPr>
          <w:p w:rsidR="00833122" w:rsidRPr="00AA6EDB" w:rsidRDefault="00833122" w:rsidP="00F6102F">
            <w:pPr>
              <w:jc w:val="center"/>
              <w:rPr>
                <w:rFonts w:ascii="Times New Roman" w:eastAsiaTheme="minorEastAsia" w:hAnsi="Times New Roman"/>
                <w:sz w:val="13"/>
                <w:szCs w:val="13"/>
              </w:rPr>
            </w:pPr>
          </w:p>
        </w:tc>
        <w:tc>
          <w:tcPr>
            <w:tcW w:w="0" w:type="auto"/>
            <w:vAlign w:val="center"/>
          </w:tcPr>
          <w:p w:rsidR="00833122" w:rsidRPr="00AA6EDB" w:rsidRDefault="00833122"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0.026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0.025 </w:t>
            </w:r>
          </w:p>
        </w:tc>
        <w:tc>
          <w:tcPr>
            <w:tcW w:w="0" w:type="auto"/>
            <w:vAlign w:val="center"/>
          </w:tcPr>
          <w:p w:rsidR="00833122" w:rsidRPr="00833122" w:rsidRDefault="00833122" w:rsidP="00F6102F">
            <w:pPr>
              <w:jc w:val="center"/>
              <w:rPr>
                <w:rFonts w:ascii="Times New Roman" w:eastAsiaTheme="minorEastAsia" w:hAnsi="Times New Roman"/>
                <w:color w:val="000000"/>
                <w:sz w:val="13"/>
                <w:szCs w:val="13"/>
              </w:rPr>
            </w:pPr>
            <w:r w:rsidRPr="00833122">
              <w:rPr>
                <w:rFonts w:ascii="Times New Roman" w:eastAsiaTheme="minorEastAsia" w:hAnsi="Times New Roman" w:hint="eastAsia"/>
                <w:color w:val="000000"/>
                <w:sz w:val="13"/>
                <w:szCs w:val="13"/>
              </w:rPr>
              <w:t xml:space="preserve">0.026 </w:t>
            </w:r>
          </w:p>
        </w:tc>
      </w:tr>
    </w:tbl>
    <w:p w:rsidR="003D38F9" w:rsidRDefault="003D38F9" w:rsidP="00F6102F">
      <w:pPr>
        <w:jc w:val="left"/>
        <w:rPr>
          <w:rFonts w:eastAsiaTheme="minorEastAsia"/>
          <w:szCs w:val="21"/>
        </w:rPr>
      </w:pPr>
    </w:p>
    <w:p w:rsidR="003D38F9" w:rsidRDefault="003D38F9" w:rsidP="00F6102F">
      <w:pPr>
        <w:jc w:val="left"/>
        <w:rPr>
          <w:rFonts w:eastAsiaTheme="minorEastAsia"/>
          <w:szCs w:val="21"/>
        </w:rPr>
      </w:pPr>
    </w:p>
    <w:p w:rsidR="003F2A48" w:rsidRDefault="003F2A48" w:rsidP="00F6102F">
      <w:pPr>
        <w:jc w:val="left"/>
        <w:rPr>
          <w:rFonts w:eastAsiaTheme="minorEastAsia"/>
          <w:szCs w:val="21"/>
        </w:rPr>
      </w:pPr>
    </w:p>
    <w:p w:rsidR="003F2A48" w:rsidRDefault="003F2A48" w:rsidP="00F6102F">
      <w:pPr>
        <w:jc w:val="left"/>
        <w:rPr>
          <w:rFonts w:eastAsiaTheme="minorEastAsia"/>
          <w:szCs w:val="21"/>
        </w:rPr>
      </w:pPr>
    </w:p>
    <w:p w:rsidR="003F2A48" w:rsidRDefault="003F2A48" w:rsidP="00F6102F">
      <w:pPr>
        <w:jc w:val="left"/>
        <w:rPr>
          <w:rFonts w:eastAsiaTheme="minorEastAsia"/>
          <w:szCs w:val="21"/>
        </w:rPr>
      </w:pPr>
    </w:p>
    <w:p w:rsidR="008B4DFD" w:rsidRDefault="008B4DFD" w:rsidP="00F6102F">
      <w:pPr>
        <w:jc w:val="left"/>
        <w:rPr>
          <w:rFonts w:eastAsiaTheme="minorEastAsia"/>
          <w:szCs w:val="21"/>
        </w:rPr>
      </w:pPr>
    </w:p>
    <w:p w:rsidR="008B4DFD" w:rsidRDefault="008B4DFD" w:rsidP="00F6102F">
      <w:pPr>
        <w:jc w:val="left"/>
        <w:rPr>
          <w:rFonts w:eastAsiaTheme="minorEastAsia"/>
          <w:szCs w:val="21"/>
        </w:rPr>
      </w:pPr>
    </w:p>
    <w:p w:rsidR="003F2A48" w:rsidRDefault="003F2A48" w:rsidP="00F6102F">
      <w:pPr>
        <w:jc w:val="left"/>
        <w:rPr>
          <w:rFonts w:eastAsiaTheme="minorEastAsia"/>
          <w:szCs w:val="21"/>
        </w:rPr>
      </w:pPr>
    </w:p>
    <w:p w:rsidR="003F2A48" w:rsidRDefault="003F2A48" w:rsidP="00F6102F">
      <w:pPr>
        <w:jc w:val="left"/>
        <w:rPr>
          <w:rFonts w:eastAsiaTheme="minorEastAsia"/>
          <w:szCs w:val="21"/>
        </w:rPr>
      </w:pPr>
    </w:p>
    <w:p w:rsidR="003F2A48" w:rsidRPr="000655AE" w:rsidRDefault="003F2A48" w:rsidP="00F6102F">
      <w:pPr>
        <w:jc w:val="center"/>
        <w:rPr>
          <w:rFonts w:ascii="黑体" w:eastAsia="黑体" w:hAnsi="黑体"/>
          <w:szCs w:val="21"/>
        </w:rPr>
      </w:pPr>
      <w:r w:rsidRPr="000655AE">
        <w:rPr>
          <w:rFonts w:ascii="黑体" w:eastAsia="黑体" w:hAnsi="黑体"/>
          <w:szCs w:val="21"/>
        </w:rPr>
        <w:lastRenderedPageBreak/>
        <w:t>表</w:t>
      </w:r>
      <w:r w:rsidRPr="000655AE">
        <w:rPr>
          <w:rFonts w:ascii="黑体" w:eastAsia="黑体" w:hAnsi="黑体" w:hint="eastAsia"/>
          <w:szCs w:val="21"/>
        </w:rPr>
        <w:t>C.</w:t>
      </w:r>
      <w:r>
        <w:rPr>
          <w:rFonts w:ascii="黑体" w:eastAsia="黑体" w:hAnsi="黑体" w:hint="eastAsia"/>
          <w:szCs w:val="21"/>
        </w:rPr>
        <w:t>13</w:t>
      </w:r>
      <w:r w:rsidRPr="000655AE">
        <w:rPr>
          <w:rFonts w:ascii="黑体" w:eastAsia="黑体" w:hAnsi="黑体" w:hint="eastAsia"/>
          <w:szCs w:val="21"/>
        </w:rPr>
        <w:t xml:space="preserve"> 方法3</w:t>
      </w:r>
      <w:r>
        <w:rPr>
          <w:rFonts w:ascii="黑体" w:eastAsia="黑体" w:hAnsi="黑体" w:hint="eastAsia"/>
          <w:szCs w:val="21"/>
        </w:rPr>
        <w:t>氧化镥</w:t>
      </w:r>
      <w:r w:rsidRPr="000655AE">
        <w:rPr>
          <w:rFonts w:ascii="黑体" w:eastAsia="黑体" w:hAnsi="黑体" w:hint="eastAsia"/>
          <w:szCs w:val="21"/>
        </w:rPr>
        <w:t>精密度试验原始数据</w:t>
      </w:r>
    </w:p>
    <w:tbl>
      <w:tblPr>
        <w:tblStyle w:val="afff"/>
        <w:tblW w:w="0" w:type="auto"/>
        <w:jc w:val="center"/>
        <w:tblLook w:val="04A0"/>
      </w:tblPr>
      <w:tblGrid>
        <w:gridCol w:w="345"/>
        <w:gridCol w:w="345"/>
        <w:gridCol w:w="712"/>
        <w:gridCol w:w="712"/>
        <w:gridCol w:w="712"/>
        <w:gridCol w:w="712"/>
        <w:gridCol w:w="712"/>
        <w:gridCol w:w="712"/>
        <w:gridCol w:w="712"/>
        <w:gridCol w:w="712"/>
        <w:gridCol w:w="712"/>
        <w:gridCol w:w="712"/>
        <w:gridCol w:w="712"/>
      </w:tblGrid>
      <w:tr w:rsidR="003F2A48" w:rsidRPr="00AA6EDB" w:rsidTr="009D28B0">
        <w:trPr>
          <w:trHeight w:val="416"/>
          <w:jc w:val="center"/>
        </w:trPr>
        <w:tc>
          <w:tcPr>
            <w:tcW w:w="0" w:type="auto"/>
            <w:vMerge w:val="restart"/>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sz w:val="13"/>
                <w:szCs w:val="13"/>
              </w:rPr>
            </w:pPr>
          </w:p>
        </w:tc>
        <w:tc>
          <w:tcPr>
            <w:tcW w:w="0" w:type="auto"/>
            <w:vMerge/>
            <w:vAlign w:val="center"/>
          </w:tcPr>
          <w:p w:rsidR="003F2A48" w:rsidRPr="00AA6EDB" w:rsidRDefault="003F2A48" w:rsidP="00F6102F">
            <w:pPr>
              <w:jc w:val="center"/>
              <w:rPr>
                <w:rFonts w:ascii="Times New Roman" w:eastAsiaTheme="minorEastAsia" w:hAnsi="Times New Roman"/>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3F2A48" w:rsidRPr="00AA6EDB" w:rsidTr="009D28B0">
        <w:trPr>
          <w:jc w:val="center"/>
        </w:trPr>
        <w:tc>
          <w:tcPr>
            <w:tcW w:w="0" w:type="auto"/>
            <w:vMerge w:val="restart"/>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0.000051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0.000051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0.000051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0.000051 </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0.026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0.026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0.026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0.026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r>
      <w:tr w:rsidR="003F2A48" w:rsidRPr="00AA6EDB" w:rsidTr="009D28B0">
        <w:trPr>
          <w:jc w:val="center"/>
        </w:trPr>
        <w:tc>
          <w:tcPr>
            <w:tcW w:w="0" w:type="auto"/>
            <w:vMerge w:val="restart"/>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0.000054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0.000054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0.000054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0.000054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0.000054 </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0.012 </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r>
      <w:tr w:rsidR="003F2A48" w:rsidRPr="00AA6EDB" w:rsidTr="009D28B0">
        <w:trPr>
          <w:jc w:val="center"/>
        </w:trPr>
        <w:tc>
          <w:tcPr>
            <w:tcW w:w="0" w:type="auto"/>
            <w:vMerge w:val="restart"/>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0.000051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0.000051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0.000054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0.000049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0.000051 </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0.00098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0.00098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0.00099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0.00099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0.00097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0.00098 </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0.012 </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color w:val="000000"/>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0.024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0.024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r>
      <w:tr w:rsidR="001A3407" w:rsidRPr="00AA6EDB" w:rsidTr="009D28B0">
        <w:trPr>
          <w:jc w:val="center"/>
        </w:trPr>
        <w:tc>
          <w:tcPr>
            <w:tcW w:w="0" w:type="auto"/>
            <w:vMerge w:val="restart"/>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&lt;0.00001</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0.000050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0.0011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0.026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r>
      <w:tr w:rsidR="003F2A48" w:rsidRPr="00AA6EDB" w:rsidTr="009D28B0">
        <w:trPr>
          <w:jc w:val="center"/>
        </w:trPr>
        <w:tc>
          <w:tcPr>
            <w:tcW w:w="0" w:type="auto"/>
            <w:vMerge w:val="restart"/>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&lt;0.00001</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0.000051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0.000050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0.000051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0.000052 </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0.00093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0.0011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0.00095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0.00098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0.00095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0.0011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0.00095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0.0011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0.00099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0.0011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0.00098 </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0.013 </w:t>
            </w:r>
          </w:p>
        </w:tc>
      </w:tr>
      <w:tr w:rsidR="003F2A48" w:rsidRPr="00AA6EDB" w:rsidTr="009D28B0">
        <w:trPr>
          <w:jc w:val="center"/>
        </w:trPr>
        <w:tc>
          <w:tcPr>
            <w:tcW w:w="0" w:type="auto"/>
            <w:vMerge/>
            <w:vAlign w:val="center"/>
          </w:tcPr>
          <w:p w:rsidR="003F2A48" w:rsidRPr="00AA6EDB" w:rsidRDefault="003F2A48" w:rsidP="00F6102F">
            <w:pPr>
              <w:jc w:val="center"/>
              <w:rPr>
                <w:rFonts w:ascii="Times New Roman" w:eastAsiaTheme="minorEastAsia" w:hAnsi="Times New Roman"/>
                <w:sz w:val="13"/>
                <w:szCs w:val="13"/>
              </w:rPr>
            </w:pPr>
          </w:p>
        </w:tc>
        <w:tc>
          <w:tcPr>
            <w:tcW w:w="0" w:type="auto"/>
            <w:vAlign w:val="center"/>
          </w:tcPr>
          <w:p w:rsidR="003F2A48" w:rsidRPr="00AA6EDB" w:rsidRDefault="003F2A48"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0.026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0.024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0.026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0.026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0.026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c>
          <w:tcPr>
            <w:tcW w:w="0" w:type="auto"/>
            <w:vAlign w:val="center"/>
          </w:tcPr>
          <w:p w:rsidR="003F2A48" w:rsidRPr="003F2A48" w:rsidRDefault="003F2A48" w:rsidP="00F6102F">
            <w:pPr>
              <w:jc w:val="center"/>
              <w:rPr>
                <w:rFonts w:ascii="Times New Roman" w:eastAsiaTheme="minorEastAsia" w:hAnsi="Times New Roman"/>
                <w:color w:val="000000"/>
                <w:sz w:val="13"/>
                <w:szCs w:val="13"/>
              </w:rPr>
            </w:pPr>
            <w:r w:rsidRPr="003F2A48">
              <w:rPr>
                <w:rFonts w:ascii="Times New Roman" w:eastAsiaTheme="minorEastAsia" w:hAnsi="Times New Roman" w:hint="eastAsia"/>
                <w:color w:val="000000"/>
                <w:sz w:val="13"/>
                <w:szCs w:val="13"/>
              </w:rPr>
              <w:t xml:space="preserve">0.025 </w:t>
            </w:r>
          </w:p>
        </w:tc>
      </w:tr>
    </w:tbl>
    <w:p w:rsidR="003F2A48" w:rsidRDefault="003F2A48" w:rsidP="00F6102F">
      <w:pPr>
        <w:jc w:val="left"/>
        <w:rPr>
          <w:rFonts w:eastAsiaTheme="minorEastAsia"/>
          <w:szCs w:val="21"/>
        </w:rPr>
      </w:pPr>
    </w:p>
    <w:p w:rsidR="003F2A48" w:rsidRDefault="003F2A48" w:rsidP="00F6102F">
      <w:pPr>
        <w:jc w:val="left"/>
        <w:rPr>
          <w:rFonts w:eastAsiaTheme="minorEastAsia"/>
          <w:szCs w:val="21"/>
        </w:rPr>
      </w:pPr>
    </w:p>
    <w:p w:rsidR="003F2A48" w:rsidRDefault="003F2A48" w:rsidP="00F6102F">
      <w:pPr>
        <w:jc w:val="left"/>
        <w:rPr>
          <w:rFonts w:eastAsiaTheme="minorEastAsia"/>
          <w:szCs w:val="21"/>
        </w:rPr>
      </w:pPr>
    </w:p>
    <w:p w:rsidR="00241427" w:rsidRDefault="00241427" w:rsidP="00F6102F">
      <w:pPr>
        <w:jc w:val="left"/>
        <w:rPr>
          <w:rFonts w:eastAsiaTheme="minorEastAsia"/>
          <w:szCs w:val="21"/>
        </w:rPr>
      </w:pPr>
    </w:p>
    <w:p w:rsidR="00241427" w:rsidRDefault="00241427" w:rsidP="00F6102F">
      <w:pPr>
        <w:jc w:val="left"/>
        <w:rPr>
          <w:rFonts w:eastAsiaTheme="minorEastAsia"/>
          <w:szCs w:val="21"/>
        </w:rPr>
      </w:pPr>
    </w:p>
    <w:p w:rsidR="00241427" w:rsidRDefault="00241427" w:rsidP="00F6102F">
      <w:pPr>
        <w:jc w:val="left"/>
        <w:rPr>
          <w:rFonts w:eastAsiaTheme="minorEastAsia"/>
          <w:szCs w:val="21"/>
        </w:rPr>
      </w:pPr>
    </w:p>
    <w:p w:rsidR="008B4DFD" w:rsidRDefault="008B4DFD" w:rsidP="00F6102F">
      <w:pPr>
        <w:jc w:val="left"/>
        <w:rPr>
          <w:rFonts w:eastAsiaTheme="minorEastAsia"/>
          <w:szCs w:val="21"/>
        </w:rPr>
      </w:pPr>
    </w:p>
    <w:p w:rsidR="008B4DFD" w:rsidRDefault="008B4DFD" w:rsidP="00F6102F">
      <w:pPr>
        <w:jc w:val="left"/>
        <w:rPr>
          <w:rFonts w:eastAsiaTheme="minorEastAsia"/>
          <w:szCs w:val="21"/>
        </w:rPr>
      </w:pPr>
    </w:p>
    <w:p w:rsidR="00241427" w:rsidRDefault="00241427" w:rsidP="00F6102F">
      <w:pPr>
        <w:jc w:val="left"/>
        <w:rPr>
          <w:rFonts w:eastAsiaTheme="minorEastAsia"/>
          <w:szCs w:val="21"/>
        </w:rPr>
      </w:pPr>
    </w:p>
    <w:p w:rsidR="00241427" w:rsidRPr="000655AE" w:rsidRDefault="00241427" w:rsidP="00F6102F">
      <w:pPr>
        <w:jc w:val="center"/>
        <w:rPr>
          <w:rFonts w:ascii="黑体" w:eastAsia="黑体" w:hAnsi="黑体"/>
          <w:szCs w:val="21"/>
        </w:rPr>
      </w:pPr>
      <w:r w:rsidRPr="000655AE">
        <w:rPr>
          <w:rFonts w:ascii="黑体" w:eastAsia="黑体" w:hAnsi="黑体"/>
          <w:szCs w:val="21"/>
        </w:rPr>
        <w:lastRenderedPageBreak/>
        <w:t>表</w:t>
      </w:r>
      <w:r w:rsidRPr="000655AE">
        <w:rPr>
          <w:rFonts w:ascii="黑体" w:eastAsia="黑体" w:hAnsi="黑体" w:hint="eastAsia"/>
          <w:szCs w:val="21"/>
        </w:rPr>
        <w:t>C.</w:t>
      </w:r>
      <w:r>
        <w:rPr>
          <w:rFonts w:ascii="黑体" w:eastAsia="黑体" w:hAnsi="黑体" w:hint="eastAsia"/>
          <w:szCs w:val="21"/>
        </w:rPr>
        <w:t>14</w:t>
      </w:r>
      <w:r w:rsidRPr="000655AE">
        <w:rPr>
          <w:rFonts w:ascii="黑体" w:eastAsia="黑体" w:hAnsi="黑体" w:hint="eastAsia"/>
          <w:szCs w:val="21"/>
        </w:rPr>
        <w:t xml:space="preserve"> 方法3</w:t>
      </w:r>
      <w:r>
        <w:rPr>
          <w:rFonts w:ascii="黑体" w:eastAsia="黑体" w:hAnsi="黑体" w:hint="eastAsia"/>
          <w:szCs w:val="21"/>
        </w:rPr>
        <w:t>氧化钇</w:t>
      </w:r>
      <w:r w:rsidRPr="000655AE">
        <w:rPr>
          <w:rFonts w:ascii="黑体" w:eastAsia="黑体" w:hAnsi="黑体" w:hint="eastAsia"/>
          <w:szCs w:val="21"/>
        </w:rPr>
        <w:t>精密度试验原始数据</w:t>
      </w:r>
    </w:p>
    <w:tbl>
      <w:tblPr>
        <w:tblStyle w:val="afff"/>
        <w:tblW w:w="0" w:type="auto"/>
        <w:jc w:val="center"/>
        <w:tblLook w:val="04A0"/>
      </w:tblPr>
      <w:tblGrid>
        <w:gridCol w:w="389"/>
        <w:gridCol w:w="389"/>
        <w:gridCol w:w="704"/>
        <w:gridCol w:w="704"/>
        <w:gridCol w:w="704"/>
        <w:gridCol w:w="704"/>
        <w:gridCol w:w="704"/>
        <w:gridCol w:w="704"/>
        <w:gridCol w:w="704"/>
        <w:gridCol w:w="704"/>
        <w:gridCol w:w="704"/>
        <w:gridCol w:w="704"/>
        <w:gridCol w:w="704"/>
      </w:tblGrid>
      <w:tr w:rsidR="00241427" w:rsidRPr="00AA6EDB" w:rsidTr="009D28B0">
        <w:trPr>
          <w:trHeight w:val="416"/>
          <w:jc w:val="center"/>
        </w:trPr>
        <w:tc>
          <w:tcPr>
            <w:tcW w:w="0" w:type="auto"/>
            <w:vMerge w:val="restart"/>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实验室</w:t>
            </w:r>
          </w:p>
        </w:tc>
        <w:tc>
          <w:tcPr>
            <w:tcW w:w="0" w:type="auto"/>
            <w:vMerge w:val="restart"/>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heme="minorEastAsia"/>
                <w:color w:val="000000"/>
                <w:sz w:val="13"/>
                <w:szCs w:val="13"/>
              </w:rPr>
              <w:t>水平数</w:t>
            </w:r>
          </w:p>
        </w:tc>
        <w:tc>
          <w:tcPr>
            <w:tcW w:w="0" w:type="auto"/>
            <w:gridSpan w:val="11"/>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n</w:t>
            </w:r>
          </w:p>
        </w:tc>
      </w:tr>
      <w:tr w:rsidR="00241427" w:rsidRPr="00AA6EDB" w:rsidTr="009D28B0">
        <w:trPr>
          <w:jc w:val="center"/>
        </w:trPr>
        <w:tc>
          <w:tcPr>
            <w:tcW w:w="0" w:type="auto"/>
            <w:vMerge/>
            <w:vAlign w:val="center"/>
          </w:tcPr>
          <w:p w:rsidR="00241427" w:rsidRPr="00AA6EDB" w:rsidRDefault="00241427" w:rsidP="00F6102F">
            <w:pPr>
              <w:jc w:val="center"/>
              <w:rPr>
                <w:rFonts w:ascii="Times New Roman" w:eastAsiaTheme="minorEastAsia" w:hAnsi="Times New Roman"/>
                <w:sz w:val="13"/>
                <w:szCs w:val="13"/>
              </w:rPr>
            </w:pPr>
          </w:p>
        </w:tc>
        <w:tc>
          <w:tcPr>
            <w:tcW w:w="0" w:type="auto"/>
            <w:vMerge/>
            <w:vAlign w:val="center"/>
          </w:tcPr>
          <w:p w:rsidR="00241427" w:rsidRPr="00AA6EDB" w:rsidRDefault="00241427" w:rsidP="00F6102F">
            <w:pPr>
              <w:jc w:val="center"/>
              <w:rPr>
                <w:rFonts w:ascii="Times New Roman" w:eastAsiaTheme="minorEastAsia" w:hAnsi="Times New Roman"/>
                <w:sz w:val="13"/>
                <w:szCs w:val="13"/>
              </w:rPr>
            </w:pPr>
          </w:p>
        </w:tc>
        <w:tc>
          <w:tcPr>
            <w:tcW w:w="0" w:type="auto"/>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7</w:t>
            </w:r>
          </w:p>
        </w:tc>
        <w:tc>
          <w:tcPr>
            <w:tcW w:w="0" w:type="auto"/>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8</w:t>
            </w:r>
          </w:p>
        </w:tc>
        <w:tc>
          <w:tcPr>
            <w:tcW w:w="0" w:type="auto"/>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9</w:t>
            </w:r>
          </w:p>
        </w:tc>
        <w:tc>
          <w:tcPr>
            <w:tcW w:w="0" w:type="auto"/>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10</w:t>
            </w:r>
          </w:p>
        </w:tc>
        <w:tc>
          <w:tcPr>
            <w:tcW w:w="0" w:type="auto"/>
            <w:vAlign w:val="center"/>
          </w:tcPr>
          <w:p w:rsidR="00241427" w:rsidRPr="00AA6EDB" w:rsidRDefault="0024142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11</w:t>
            </w:r>
          </w:p>
        </w:tc>
      </w:tr>
      <w:tr w:rsidR="00710FC9" w:rsidRPr="00AA6EDB" w:rsidTr="009D28B0">
        <w:trPr>
          <w:jc w:val="center"/>
        </w:trPr>
        <w:tc>
          <w:tcPr>
            <w:tcW w:w="0" w:type="auto"/>
            <w:vMerge w:val="restart"/>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0.00029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0.00031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r>
      <w:tr w:rsidR="00710FC9" w:rsidRPr="00AA6EDB" w:rsidTr="009D28B0">
        <w:trPr>
          <w:jc w:val="center"/>
        </w:trPr>
        <w:tc>
          <w:tcPr>
            <w:tcW w:w="0" w:type="auto"/>
            <w:vMerge w:val="restart"/>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0.00027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0.00027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0.00026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0.00026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0.00026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0.00027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0.00026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0.00026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0.00026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0.000019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0.000019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0.00030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r>
      <w:tr w:rsidR="00710FC9" w:rsidRPr="00AA6EDB" w:rsidTr="009D28B0">
        <w:trPr>
          <w:jc w:val="center"/>
        </w:trPr>
        <w:tc>
          <w:tcPr>
            <w:tcW w:w="0" w:type="auto"/>
            <w:vMerge w:val="restart"/>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0.00026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0.00026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0.00027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0.00026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0.00027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0.00026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0.00026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0.00027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0.000019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0.000019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0.000019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0.000019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0.000019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0.000020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0.00029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0.00029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0.00029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0.00029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0.00029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0.00033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0.0013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color w:val="000000"/>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0.024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0.024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0.024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0.024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0.024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0.024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r>
      <w:tr w:rsidR="001A3407" w:rsidRPr="00AA6EDB" w:rsidTr="009D28B0">
        <w:trPr>
          <w:jc w:val="center"/>
        </w:trPr>
        <w:tc>
          <w:tcPr>
            <w:tcW w:w="0" w:type="auto"/>
            <w:vMerge w:val="restart"/>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0.000021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0.000021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0.000021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0.000021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0.000021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0.000021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0.000021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0.000021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0.000021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0.000021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0.000021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0.00030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0.00030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0.00030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0.00030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0.00030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0.00030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0.00029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0.0013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0.013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0.014 </w:t>
            </w:r>
          </w:p>
        </w:tc>
      </w:tr>
      <w:tr w:rsidR="001A3407" w:rsidRPr="00AA6EDB" w:rsidTr="009D28B0">
        <w:trPr>
          <w:jc w:val="center"/>
        </w:trPr>
        <w:tc>
          <w:tcPr>
            <w:tcW w:w="0" w:type="auto"/>
            <w:vMerge/>
            <w:vAlign w:val="center"/>
          </w:tcPr>
          <w:p w:rsidR="001A3407" w:rsidRPr="00AA6EDB" w:rsidRDefault="001A3407" w:rsidP="00F6102F">
            <w:pPr>
              <w:jc w:val="center"/>
              <w:rPr>
                <w:rFonts w:ascii="Times New Roman" w:eastAsiaTheme="minorEastAsia" w:hAnsi="Times New Roman"/>
                <w:color w:val="000000"/>
                <w:sz w:val="13"/>
                <w:szCs w:val="13"/>
              </w:rPr>
            </w:pPr>
          </w:p>
        </w:tc>
        <w:tc>
          <w:tcPr>
            <w:tcW w:w="0" w:type="auto"/>
            <w:vAlign w:val="center"/>
          </w:tcPr>
          <w:p w:rsidR="001A3407" w:rsidRPr="00AA6EDB" w:rsidRDefault="001A3407"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0.024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c>
          <w:tcPr>
            <w:tcW w:w="0" w:type="auto"/>
            <w:vAlign w:val="center"/>
          </w:tcPr>
          <w:p w:rsidR="001A3407" w:rsidRPr="001A3407" w:rsidRDefault="001A3407" w:rsidP="00F6102F">
            <w:pPr>
              <w:jc w:val="center"/>
              <w:rPr>
                <w:rFonts w:ascii="Times New Roman" w:eastAsiaTheme="minorEastAsia" w:hAnsi="Times New Roman"/>
                <w:color w:val="000000"/>
                <w:sz w:val="13"/>
                <w:szCs w:val="13"/>
              </w:rPr>
            </w:pPr>
            <w:r w:rsidRPr="001A3407">
              <w:rPr>
                <w:rFonts w:ascii="Times New Roman" w:eastAsiaTheme="minorEastAsia" w:hAnsi="Times New Roman" w:hint="eastAsia"/>
                <w:color w:val="000000"/>
                <w:sz w:val="13"/>
                <w:szCs w:val="13"/>
              </w:rPr>
              <w:t xml:space="preserve">0.025 </w:t>
            </w:r>
          </w:p>
        </w:tc>
      </w:tr>
      <w:tr w:rsidR="00710FC9" w:rsidRPr="00AA6EDB" w:rsidTr="009D28B0">
        <w:trPr>
          <w:jc w:val="center"/>
        </w:trPr>
        <w:tc>
          <w:tcPr>
            <w:tcW w:w="0" w:type="auto"/>
            <w:vMerge w:val="restart"/>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1</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0.00027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0.00026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0.00027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0.00027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0.00027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0.00027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0.00027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0.00028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2</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0.000024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0.000020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0.000024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0.000021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3</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0.00032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4</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0.0012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5</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0.012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0.013 </w:t>
            </w:r>
          </w:p>
        </w:tc>
      </w:tr>
      <w:tr w:rsidR="00710FC9" w:rsidRPr="00AA6EDB" w:rsidTr="009D28B0">
        <w:trPr>
          <w:jc w:val="center"/>
        </w:trPr>
        <w:tc>
          <w:tcPr>
            <w:tcW w:w="0" w:type="auto"/>
            <w:vMerge/>
            <w:vAlign w:val="center"/>
          </w:tcPr>
          <w:p w:rsidR="00710FC9" w:rsidRPr="00AA6EDB" w:rsidRDefault="00710FC9" w:rsidP="00F6102F">
            <w:pPr>
              <w:jc w:val="center"/>
              <w:rPr>
                <w:rFonts w:ascii="Times New Roman" w:eastAsiaTheme="minorEastAsia" w:hAnsi="Times New Roman"/>
                <w:sz w:val="13"/>
                <w:szCs w:val="13"/>
              </w:rPr>
            </w:pPr>
          </w:p>
        </w:tc>
        <w:tc>
          <w:tcPr>
            <w:tcW w:w="0" w:type="auto"/>
            <w:vAlign w:val="center"/>
          </w:tcPr>
          <w:p w:rsidR="00710FC9" w:rsidRPr="00AA6EDB" w:rsidRDefault="00710FC9" w:rsidP="00F6102F">
            <w:pPr>
              <w:jc w:val="center"/>
              <w:rPr>
                <w:rFonts w:ascii="Times New Roman" w:eastAsiaTheme="minorEastAsia" w:hAnsi="Times New Roman"/>
                <w:color w:val="000000"/>
                <w:sz w:val="13"/>
                <w:szCs w:val="13"/>
              </w:rPr>
            </w:pPr>
            <w:r w:rsidRPr="00AA6EDB">
              <w:rPr>
                <w:rFonts w:ascii="Times New Roman" w:eastAsiaTheme="minorEastAsia" w:hAnsi="Times New Roman"/>
                <w:color w:val="000000"/>
                <w:sz w:val="13"/>
                <w:szCs w:val="13"/>
              </w:rPr>
              <w:t>6</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0.024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0.024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0.024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0.024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0.024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c>
          <w:tcPr>
            <w:tcW w:w="0" w:type="auto"/>
            <w:vAlign w:val="center"/>
          </w:tcPr>
          <w:p w:rsidR="00710FC9" w:rsidRPr="00710FC9" w:rsidRDefault="00710FC9" w:rsidP="00F6102F">
            <w:pPr>
              <w:jc w:val="center"/>
              <w:rPr>
                <w:rFonts w:ascii="Times New Roman" w:eastAsiaTheme="minorEastAsia" w:hAnsi="Times New Roman"/>
                <w:color w:val="000000"/>
                <w:sz w:val="13"/>
                <w:szCs w:val="13"/>
              </w:rPr>
            </w:pPr>
            <w:r w:rsidRPr="00710FC9">
              <w:rPr>
                <w:rFonts w:ascii="Times New Roman" w:eastAsiaTheme="minorEastAsia" w:hAnsi="Times New Roman" w:hint="eastAsia"/>
                <w:color w:val="000000"/>
                <w:sz w:val="13"/>
                <w:szCs w:val="13"/>
              </w:rPr>
              <w:t xml:space="preserve">0.025 </w:t>
            </w:r>
          </w:p>
        </w:tc>
      </w:tr>
    </w:tbl>
    <w:p w:rsidR="00B922BD" w:rsidRPr="00580FB3" w:rsidRDefault="00B922BD" w:rsidP="00B922BD">
      <w:pPr>
        <w:jc w:val="left"/>
        <w:rPr>
          <w:rFonts w:eastAsiaTheme="minorEastAsia"/>
          <w:szCs w:val="21"/>
        </w:rPr>
      </w:pPr>
      <w:r w:rsidRPr="00580FB3">
        <w:rPr>
          <w:rFonts w:ascii="宋体" w:hAnsi="宋体" w:hint="eastAsia"/>
          <w:szCs w:val="21"/>
        </w:rPr>
        <w:t>注：</w:t>
      </w:r>
      <w:r w:rsidRPr="00580FB3">
        <w:rPr>
          <w:rFonts w:ascii="宋体" w:hAnsi="宋体"/>
          <w:szCs w:val="21"/>
        </w:rPr>
        <w:t>1</w:t>
      </w:r>
      <w:r w:rsidRPr="00580FB3">
        <w:rPr>
          <w:rFonts w:eastAsiaTheme="minorEastAsia" w:hAnsiTheme="minorEastAsia"/>
          <w:szCs w:val="21"/>
        </w:rPr>
        <w:t>江西理工大学</w:t>
      </w:r>
      <w:r w:rsidRPr="00580FB3">
        <w:rPr>
          <w:rFonts w:ascii="宋体" w:hAnsi="宋体" w:hint="eastAsia"/>
          <w:szCs w:val="21"/>
        </w:rPr>
        <w:t>；</w:t>
      </w:r>
      <w:r w:rsidRPr="00580FB3">
        <w:rPr>
          <w:rFonts w:ascii="宋体" w:hAnsi="宋体"/>
          <w:szCs w:val="21"/>
        </w:rPr>
        <w:t>2</w:t>
      </w:r>
      <w:r w:rsidRPr="00580FB3">
        <w:rPr>
          <w:rFonts w:hAnsi="宋体" w:hint="eastAsia"/>
        </w:rPr>
        <w:t>国家钨与稀土产品质量监督检验中心</w:t>
      </w:r>
      <w:r w:rsidRPr="00580FB3">
        <w:rPr>
          <w:rFonts w:ascii="宋体" w:hAnsi="宋体" w:hint="eastAsia"/>
          <w:szCs w:val="21"/>
        </w:rPr>
        <w:t>；</w:t>
      </w:r>
      <w:r w:rsidRPr="00580FB3">
        <w:rPr>
          <w:rFonts w:ascii="宋体" w:hAnsi="宋体"/>
          <w:szCs w:val="21"/>
        </w:rPr>
        <w:t>3</w:t>
      </w:r>
      <w:r w:rsidRPr="00580FB3">
        <w:rPr>
          <w:rFonts w:hAnsi="宋体" w:hint="eastAsia"/>
        </w:rPr>
        <w:t>中国科学院海西研究院厦门稀土材料研究所</w:t>
      </w:r>
      <w:r w:rsidRPr="00580FB3">
        <w:rPr>
          <w:rFonts w:ascii="宋体" w:hAnsi="宋体" w:hint="eastAsia"/>
          <w:szCs w:val="21"/>
        </w:rPr>
        <w:t>；</w:t>
      </w:r>
      <w:r w:rsidRPr="00580FB3">
        <w:rPr>
          <w:rFonts w:ascii="宋体" w:hAnsi="宋体"/>
          <w:szCs w:val="21"/>
        </w:rPr>
        <w:t>4</w:t>
      </w:r>
      <w:r w:rsidRPr="00580FB3">
        <w:rPr>
          <w:szCs w:val="21"/>
        </w:rPr>
        <w:t>中国工程物理研究院化工材料研究</w:t>
      </w:r>
      <w:r w:rsidRPr="00580FB3">
        <w:rPr>
          <w:rFonts w:ascii="宋体" w:hAnsi="宋体" w:hint="eastAsia"/>
          <w:szCs w:val="21"/>
        </w:rPr>
        <w:t>；</w:t>
      </w:r>
      <w:r w:rsidRPr="00580FB3">
        <w:rPr>
          <w:rFonts w:ascii="宋体" w:hAnsi="宋体"/>
          <w:szCs w:val="21"/>
        </w:rPr>
        <w:t>5</w:t>
      </w:r>
      <w:r w:rsidRPr="00580FB3">
        <w:rPr>
          <w:rFonts w:hAnsi="宋体" w:hint="eastAsia"/>
        </w:rPr>
        <w:t>内蒙古稀土产品质量监督检验研究院。</w:t>
      </w:r>
    </w:p>
    <w:p w:rsidR="00241427" w:rsidRPr="00B922BD" w:rsidRDefault="00241427" w:rsidP="00F6102F">
      <w:pPr>
        <w:jc w:val="left"/>
        <w:rPr>
          <w:rFonts w:eastAsiaTheme="minorEastAsia"/>
          <w:szCs w:val="21"/>
        </w:rPr>
      </w:pPr>
    </w:p>
    <w:p w:rsidR="00241427" w:rsidRDefault="00241427" w:rsidP="00F6102F">
      <w:pPr>
        <w:jc w:val="left"/>
        <w:rPr>
          <w:rFonts w:eastAsiaTheme="minorEastAsia"/>
          <w:szCs w:val="21"/>
        </w:rPr>
      </w:pPr>
    </w:p>
    <w:p w:rsidR="00B922BD" w:rsidRDefault="00B922BD" w:rsidP="00F6102F">
      <w:pPr>
        <w:jc w:val="left"/>
        <w:rPr>
          <w:rFonts w:eastAsiaTheme="minorEastAsia"/>
          <w:szCs w:val="21"/>
        </w:rPr>
      </w:pPr>
    </w:p>
    <w:p w:rsidR="00B922BD" w:rsidRDefault="00B922BD" w:rsidP="00F6102F">
      <w:pPr>
        <w:jc w:val="left"/>
        <w:rPr>
          <w:rFonts w:eastAsiaTheme="minorEastAsia"/>
          <w:szCs w:val="21"/>
        </w:rPr>
      </w:pPr>
    </w:p>
    <w:p w:rsidR="00B922BD" w:rsidRDefault="00B922BD" w:rsidP="00F6102F">
      <w:pPr>
        <w:jc w:val="left"/>
        <w:rPr>
          <w:rFonts w:eastAsiaTheme="minorEastAsia"/>
          <w:szCs w:val="21"/>
        </w:rPr>
      </w:pPr>
    </w:p>
    <w:p w:rsidR="00B922BD" w:rsidRDefault="00B922BD" w:rsidP="00F6102F">
      <w:pPr>
        <w:jc w:val="left"/>
        <w:rPr>
          <w:rFonts w:eastAsiaTheme="minorEastAsia"/>
          <w:szCs w:val="21"/>
        </w:rPr>
      </w:pPr>
    </w:p>
    <w:p w:rsidR="00B922BD" w:rsidRDefault="00B922BD" w:rsidP="00B922BD">
      <w:pPr>
        <w:ind w:left="198" w:hangingChars="94" w:hanging="198"/>
        <w:jc w:val="center"/>
        <w:rPr>
          <w:b/>
          <w:bCs/>
          <w:szCs w:val="21"/>
        </w:rPr>
      </w:pPr>
      <w:r>
        <w:rPr>
          <w:rFonts w:hint="eastAsia"/>
          <w:b/>
          <w:bCs/>
          <w:szCs w:val="21"/>
        </w:rPr>
        <w:lastRenderedPageBreak/>
        <w:t>附录</w:t>
      </w:r>
      <w:r w:rsidR="00720EDC">
        <w:rPr>
          <w:rFonts w:hint="eastAsia"/>
          <w:b/>
          <w:bCs/>
          <w:szCs w:val="21"/>
        </w:rPr>
        <w:t>D</w:t>
      </w:r>
    </w:p>
    <w:p w:rsidR="00B922BD" w:rsidRDefault="00B922BD" w:rsidP="00B922BD">
      <w:pPr>
        <w:ind w:left="422" w:hanging="422"/>
        <w:jc w:val="center"/>
        <w:rPr>
          <w:b/>
          <w:bCs/>
          <w:szCs w:val="21"/>
        </w:rPr>
      </w:pPr>
      <w:r>
        <w:rPr>
          <w:rFonts w:hint="eastAsia"/>
          <w:b/>
          <w:bCs/>
          <w:szCs w:val="21"/>
        </w:rPr>
        <w:t>（规范性附录）</w:t>
      </w:r>
    </w:p>
    <w:p w:rsidR="00B922BD" w:rsidRDefault="00B922BD" w:rsidP="002F0014">
      <w:pPr>
        <w:spacing w:afterLines="100"/>
        <w:ind w:left="842" w:hanging="422"/>
        <w:jc w:val="center"/>
        <w:rPr>
          <w:b/>
          <w:bCs/>
          <w:szCs w:val="21"/>
        </w:rPr>
      </w:pPr>
      <w:r>
        <w:rPr>
          <w:rFonts w:hint="eastAsia"/>
          <w:b/>
          <w:bCs/>
          <w:szCs w:val="21"/>
        </w:rPr>
        <w:t>微柱分离洗脱条件试验</w:t>
      </w:r>
    </w:p>
    <w:p w:rsidR="00B922BD" w:rsidRDefault="00720EDC" w:rsidP="002F0014">
      <w:pPr>
        <w:spacing w:beforeLines="100" w:afterLines="100"/>
        <w:rPr>
          <w:b/>
          <w:bCs/>
        </w:rPr>
      </w:pPr>
      <w:r>
        <w:rPr>
          <w:rFonts w:hint="eastAsia"/>
          <w:b/>
          <w:bCs/>
        </w:rPr>
        <w:t>D.</w:t>
      </w:r>
      <w:r w:rsidR="00B922BD">
        <w:rPr>
          <w:b/>
          <w:bCs/>
        </w:rPr>
        <w:t>1</w:t>
      </w:r>
      <w:r w:rsidR="00B922BD">
        <w:rPr>
          <w:rFonts w:hint="eastAsia"/>
          <w:b/>
          <w:bCs/>
        </w:rPr>
        <w:t>试验仪器及试剂</w:t>
      </w:r>
    </w:p>
    <w:p w:rsidR="00B922BD" w:rsidRPr="008072FD" w:rsidRDefault="00720EDC" w:rsidP="00B922BD">
      <w:pPr>
        <w:spacing w:line="400" w:lineRule="exact"/>
      </w:pPr>
      <w:r>
        <w:rPr>
          <w:rFonts w:hint="eastAsia"/>
          <w:b/>
          <w:bCs/>
        </w:rPr>
        <w:t>D</w:t>
      </w:r>
      <w:r w:rsidR="008072FD">
        <w:rPr>
          <w:b/>
          <w:bCs/>
        </w:rPr>
        <w:t>.1</w:t>
      </w:r>
      <w:r w:rsidR="00B922BD">
        <w:rPr>
          <w:b/>
          <w:bCs/>
        </w:rPr>
        <w:t>.1</w:t>
      </w:r>
      <w:r w:rsidR="00B922BD">
        <w:rPr>
          <w:rFonts w:hint="eastAsia"/>
        </w:rPr>
        <w:t>氧</w:t>
      </w:r>
      <w:r w:rsidR="00B922BD" w:rsidRPr="008072FD">
        <w:rPr>
          <w:rFonts w:hint="eastAsia"/>
        </w:rPr>
        <w:t>化铽标准溶液：移取</w:t>
      </w:r>
      <w:r w:rsidR="00B922BD" w:rsidRPr="008072FD">
        <w:t>2mL</w:t>
      </w:r>
      <w:r w:rsidR="00B922BD" w:rsidRPr="008072FD">
        <w:rPr>
          <w:rFonts w:hint="eastAsia"/>
        </w:rPr>
        <w:t>氧化铽标准贮存溶液（</w:t>
      </w:r>
      <w:r w:rsidR="00A35CA7" w:rsidRPr="008072FD">
        <w:rPr>
          <w:rFonts w:hint="eastAsia"/>
        </w:rPr>
        <w:t>5</w:t>
      </w:r>
      <w:r w:rsidR="00B922BD" w:rsidRPr="008072FD">
        <w:t>.2.2</w:t>
      </w:r>
      <w:r w:rsidR="00A35CA7" w:rsidRPr="008072FD">
        <w:rPr>
          <w:rFonts w:hint="eastAsia"/>
        </w:rPr>
        <w:t>1</w:t>
      </w:r>
      <w:r w:rsidR="00B922BD" w:rsidRPr="008072FD">
        <w:rPr>
          <w:rFonts w:hint="eastAsia"/>
        </w:rPr>
        <w:t>）于</w:t>
      </w:r>
      <w:r w:rsidR="00B922BD" w:rsidRPr="008072FD">
        <w:t>100mL</w:t>
      </w:r>
      <w:r w:rsidR="00B922BD" w:rsidRPr="008072FD">
        <w:rPr>
          <w:rFonts w:hint="eastAsia"/>
        </w:rPr>
        <w:t>容量瓶中，加入</w:t>
      </w:r>
      <w:r w:rsidR="008072FD" w:rsidRPr="008072FD">
        <w:rPr>
          <w:rFonts w:hint="eastAsia"/>
        </w:rPr>
        <w:t>5</w:t>
      </w:r>
      <w:r w:rsidR="00B922BD" w:rsidRPr="008072FD">
        <w:t>mL</w:t>
      </w:r>
      <w:r w:rsidR="00B922BD" w:rsidRPr="008072FD">
        <w:rPr>
          <w:rFonts w:hint="eastAsia"/>
        </w:rPr>
        <w:t>硝酸（</w:t>
      </w:r>
      <w:r w:rsidR="008072FD" w:rsidRPr="008072FD">
        <w:rPr>
          <w:rFonts w:hint="eastAsia"/>
        </w:rPr>
        <w:t>5.2.5</w:t>
      </w:r>
      <w:r w:rsidR="00B922BD" w:rsidRPr="008072FD">
        <w:rPr>
          <w:rFonts w:hint="eastAsia"/>
        </w:rPr>
        <w:t>），以水稀释至刻度，混匀。此溶液</w:t>
      </w:r>
      <w:r w:rsidR="00B922BD" w:rsidRPr="008072FD">
        <w:t>1mL</w:t>
      </w:r>
      <w:r w:rsidR="00B922BD" w:rsidRPr="008072FD">
        <w:rPr>
          <w:rFonts w:hint="eastAsia"/>
        </w:rPr>
        <w:t>含氧化铽为</w:t>
      </w:r>
      <w:r w:rsidR="00B922BD" w:rsidRPr="008072FD">
        <w:t>20.0μg</w:t>
      </w:r>
      <w:r w:rsidR="00B922BD" w:rsidRPr="008072FD">
        <w:rPr>
          <w:rFonts w:hint="eastAsia"/>
        </w:rPr>
        <w:t>。</w:t>
      </w:r>
    </w:p>
    <w:p w:rsidR="00B922BD" w:rsidRPr="008072FD" w:rsidRDefault="00720EDC" w:rsidP="00B922BD">
      <w:r w:rsidRPr="008072FD">
        <w:rPr>
          <w:rFonts w:hint="eastAsia"/>
          <w:b/>
          <w:bCs/>
        </w:rPr>
        <w:t>D</w:t>
      </w:r>
      <w:r w:rsidR="00B922BD" w:rsidRPr="008072FD">
        <w:rPr>
          <w:b/>
          <w:bCs/>
        </w:rPr>
        <w:t>.1.2</w:t>
      </w:r>
      <w:r w:rsidR="00B922BD" w:rsidRPr="008072FD">
        <w:rPr>
          <w:rFonts w:hint="eastAsia"/>
        </w:rPr>
        <w:t>氧化镝标准溶液：移取</w:t>
      </w:r>
      <w:r w:rsidR="00B922BD" w:rsidRPr="008072FD">
        <w:t>2mL</w:t>
      </w:r>
      <w:r w:rsidR="00B922BD" w:rsidRPr="008072FD">
        <w:rPr>
          <w:rFonts w:hint="eastAsia"/>
        </w:rPr>
        <w:t>氧化镝标准贮存溶液（</w:t>
      </w:r>
      <w:r w:rsidR="0045739D" w:rsidRPr="008072FD">
        <w:rPr>
          <w:rFonts w:hint="eastAsia"/>
        </w:rPr>
        <w:t>5</w:t>
      </w:r>
      <w:r w:rsidR="00B922BD" w:rsidRPr="008072FD">
        <w:t>.2.2</w:t>
      </w:r>
      <w:r w:rsidR="0045739D" w:rsidRPr="008072FD">
        <w:rPr>
          <w:rFonts w:hint="eastAsia"/>
        </w:rPr>
        <w:t>2</w:t>
      </w:r>
      <w:r w:rsidR="00B922BD" w:rsidRPr="008072FD">
        <w:rPr>
          <w:rFonts w:hint="eastAsia"/>
        </w:rPr>
        <w:t>）于</w:t>
      </w:r>
      <w:r w:rsidR="00B922BD" w:rsidRPr="008072FD">
        <w:t>100mL</w:t>
      </w:r>
      <w:r w:rsidR="00B922BD" w:rsidRPr="008072FD">
        <w:rPr>
          <w:rFonts w:hint="eastAsia"/>
        </w:rPr>
        <w:t>容量瓶中，加入</w:t>
      </w:r>
      <w:r w:rsidR="008072FD" w:rsidRPr="008072FD">
        <w:rPr>
          <w:rFonts w:hint="eastAsia"/>
        </w:rPr>
        <w:t>5</w:t>
      </w:r>
      <w:r w:rsidR="00B922BD" w:rsidRPr="008072FD">
        <w:t>mL</w:t>
      </w:r>
      <w:r w:rsidR="00B922BD" w:rsidRPr="008072FD">
        <w:rPr>
          <w:rFonts w:hint="eastAsia"/>
        </w:rPr>
        <w:t>硝酸（</w:t>
      </w:r>
      <w:r w:rsidR="008072FD" w:rsidRPr="008072FD">
        <w:rPr>
          <w:rFonts w:hint="eastAsia"/>
        </w:rPr>
        <w:t>5.2.5</w:t>
      </w:r>
      <w:r w:rsidR="00B922BD" w:rsidRPr="008072FD">
        <w:rPr>
          <w:rFonts w:hint="eastAsia"/>
        </w:rPr>
        <w:t>），以水稀释至刻度，混匀。此溶液</w:t>
      </w:r>
      <w:r w:rsidR="00B922BD" w:rsidRPr="008072FD">
        <w:t>1mL</w:t>
      </w:r>
      <w:r w:rsidR="00B922BD" w:rsidRPr="008072FD">
        <w:rPr>
          <w:rFonts w:hint="eastAsia"/>
        </w:rPr>
        <w:t>含氧化镝为</w:t>
      </w:r>
      <w:r w:rsidR="00B922BD" w:rsidRPr="008072FD">
        <w:t>20.0μg</w:t>
      </w:r>
      <w:r w:rsidR="00B922BD" w:rsidRPr="008072FD">
        <w:rPr>
          <w:rFonts w:hint="eastAsia"/>
        </w:rPr>
        <w:t>。</w:t>
      </w:r>
    </w:p>
    <w:p w:rsidR="00B922BD" w:rsidRPr="008072FD" w:rsidRDefault="00720EDC" w:rsidP="00B922BD">
      <w:pPr>
        <w:spacing w:line="400" w:lineRule="exact"/>
        <w:rPr>
          <w:b/>
          <w:bCs/>
        </w:rPr>
      </w:pPr>
      <w:r w:rsidRPr="008072FD">
        <w:rPr>
          <w:rFonts w:hint="eastAsia"/>
          <w:b/>
          <w:bCs/>
        </w:rPr>
        <w:t>D</w:t>
      </w:r>
      <w:r w:rsidR="00B922BD" w:rsidRPr="008072FD">
        <w:rPr>
          <w:b/>
          <w:bCs/>
        </w:rPr>
        <w:t>.1.3</w:t>
      </w:r>
      <w:r w:rsidR="00B922BD" w:rsidRPr="008072FD">
        <w:rPr>
          <w:rFonts w:hint="eastAsia"/>
        </w:rPr>
        <w:t>氧化钬标准溶液：移取</w:t>
      </w:r>
      <w:r w:rsidR="00B922BD" w:rsidRPr="008072FD">
        <w:t>2mL</w:t>
      </w:r>
      <w:r w:rsidR="00B922BD" w:rsidRPr="008072FD">
        <w:rPr>
          <w:rFonts w:hint="eastAsia"/>
        </w:rPr>
        <w:t>氧化钬标准贮存溶液（</w:t>
      </w:r>
      <w:r w:rsidR="008072FD" w:rsidRPr="008072FD">
        <w:rPr>
          <w:rFonts w:hint="eastAsia"/>
        </w:rPr>
        <w:t>5</w:t>
      </w:r>
      <w:r w:rsidR="00B922BD" w:rsidRPr="008072FD">
        <w:t>.2.2</w:t>
      </w:r>
      <w:r w:rsidR="008072FD" w:rsidRPr="008072FD">
        <w:rPr>
          <w:rFonts w:hint="eastAsia"/>
        </w:rPr>
        <w:t>3</w:t>
      </w:r>
      <w:r w:rsidR="00B922BD" w:rsidRPr="008072FD">
        <w:rPr>
          <w:rFonts w:hint="eastAsia"/>
        </w:rPr>
        <w:t>）于</w:t>
      </w:r>
      <w:r w:rsidR="00B922BD" w:rsidRPr="008072FD">
        <w:t>100mL</w:t>
      </w:r>
      <w:r w:rsidR="00B922BD" w:rsidRPr="008072FD">
        <w:rPr>
          <w:rFonts w:hint="eastAsia"/>
        </w:rPr>
        <w:t>容量瓶中，加入</w:t>
      </w:r>
      <w:r w:rsidR="008072FD" w:rsidRPr="008072FD">
        <w:rPr>
          <w:rFonts w:hint="eastAsia"/>
        </w:rPr>
        <w:t>5</w:t>
      </w:r>
      <w:r w:rsidR="00B922BD" w:rsidRPr="008072FD">
        <w:t>mL</w:t>
      </w:r>
      <w:r w:rsidR="00B922BD" w:rsidRPr="008072FD">
        <w:rPr>
          <w:rFonts w:hint="eastAsia"/>
        </w:rPr>
        <w:t>硝酸（</w:t>
      </w:r>
      <w:r w:rsidR="008072FD" w:rsidRPr="008072FD">
        <w:rPr>
          <w:rFonts w:hint="eastAsia"/>
        </w:rPr>
        <w:t>5</w:t>
      </w:r>
      <w:r w:rsidR="00B922BD" w:rsidRPr="008072FD">
        <w:t>.2.</w:t>
      </w:r>
      <w:r w:rsidR="008072FD" w:rsidRPr="008072FD">
        <w:rPr>
          <w:rFonts w:hint="eastAsia"/>
        </w:rPr>
        <w:t>5</w:t>
      </w:r>
      <w:r w:rsidR="00B922BD" w:rsidRPr="008072FD">
        <w:rPr>
          <w:rFonts w:hint="eastAsia"/>
        </w:rPr>
        <w:t>），用水稀释至刻度，混匀。此溶液</w:t>
      </w:r>
      <w:r w:rsidR="00B922BD" w:rsidRPr="008072FD">
        <w:t>1mL</w:t>
      </w:r>
      <w:r w:rsidR="00B922BD" w:rsidRPr="008072FD">
        <w:rPr>
          <w:rFonts w:hint="eastAsia"/>
        </w:rPr>
        <w:t>含氧化钬为</w:t>
      </w:r>
      <w:r w:rsidR="00B922BD" w:rsidRPr="008072FD">
        <w:t>20.0μg</w:t>
      </w:r>
      <w:r w:rsidR="00B922BD" w:rsidRPr="008072FD">
        <w:rPr>
          <w:rFonts w:hint="eastAsia"/>
        </w:rPr>
        <w:t>。</w:t>
      </w:r>
    </w:p>
    <w:p w:rsidR="00B922BD" w:rsidRDefault="00720EDC" w:rsidP="00B922BD">
      <w:pPr>
        <w:rPr>
          <w:szCs w:val="21"/>
        </w:rPr>
      </w:pPr>
      <w:r w:rsidRPr="008072FD">
        <w:rPr>
          <w:rFonts w:hint="eastAsia"/>
          <w:b/>
          <w:bCs/>
        </w:rPr>
        <w:t>D</w:t>
      </w:r>
      <w:r w:rsidR="00B922BD" w:rsidRPr="008072FD">
        <w:rPr>
          <w:b/>
          <w:bCs/>
        </w:rPr>
        <w:t xml:space="preserve">.1.4 </w:t>
      </w:r>
      <w:r w:rsidR="00B922BD" w:rsidRPr="008072FD">
        <w:t>0.5mg/mL</w:t>
      </w:r>
      <w:r w:rsidR="00B922BD" w:rsidRPr="008072FD">
        <w:rPr>
          <w:rFonts w:hint="eastAsia"/>
        </w:rPr>
        <w:t>氧化钕、氧化铽、氧化镝、氧化钬混合标准溶液：准确称取</w:t>
      </w:r>
      <w:r w:rsidR="00B922BD" w:rsidRPr="008072FD">
        <w:t>1.0000g</w:t>
      </w:r>
      <w:r w:rsidR="00B922BD" w:rsidRPr="008072FD">
        <w:rPr>
          <w:rFonts w:hint="eastAsia"/>
        </w:rPr>
        <w:t>氧化钕（</w:t>
      </w:r>
      <w:r w:rsidR="00B922BD" w:rsidRPr="008072FD">
        <w:t>w</w:t>
      </w:r>
      <w:r w:rsidR="00B922BD" w:rsidRPr="008072FD">
        <w:rPr>
          <w:rFonts w:hint="eastAsia"/>
        </w:rPr>
        <w:t>（</w:t>
      </w:r>
      <w:r w:rsidR="00B922BD" w:rsidRPr="008072FD">
        <w:t>REO/∑REO</w:t>
      </w:r>
      <w:r w:rsidR="00B922BD" w:rsidRPr="008072FD">
        <w:rPr>
          <w:rFonts w:hint="eastAsia"/>
        </w:rPr>
        <w:t>）</w:t>
      </w:r>
      <w:r w:rsidR="00B922BD" w:rsidRPr="008072FD">
        <w:rPr>
          <w:rFonts w:ascii="宋体" w:hAnsi="宋体" w:cs="宋体" w:hint="eastAsia"/>
        </w:rPr>
        <w:t>≥</w:t>
      </w:r>
      <w:r w:rsidR="00B922BD" w:rsidRPr="008072FD">
        <w:t>99.9995%</w:t>
      </w:r>
      <w:r w:rsidR="00B922BD" w:rsidRPr="008072FD">
        <w:rPr>
          <w:rFonts w:hint="eastAsia"/>
        </w:rPr>
        <w:t>，事先经</w:t>
      </w:r>
      <w:r w:rsidR="00B922BD" w:rsidRPr="008072FD">
        <w:t>950</w:t>
      </w:r>
      <w:r w:rsidR="00B922BD" w:rsidRPr="008072FD">
        <w:rPr>
          <w:rFonts w:ascii="宋体" w:hAnsi="宋体" w:cs="宋体" w:hint="eastAsia"/>
        </w:rPr>
        <w:t>℃</w:t>
      </w:r>
      <w:r w:rsidR="00B922BD" w:rsidRPr="008072FD">
        <w:rPr>
          <w:rFonts w:hint="eastAsia"/>
        </w:rPr>
        <w:t>灼烧至恒重），置于</w:t>
      </w:r>
      <w:r w:rsidR="00B922BD" w:rsidRPr="008072FD">
        <w:t>100mL</w:t>
      </w:r>
      <w:r w:rsidR="00B922BD" w:rsidRPr="008072FD">
        <w:rPr>
          <w:rFonts w:hint="eastAsia"/>
        </w:rPr>
        <w:t>烧杯中，加入</w:t>
      </w:r>
      <w:r w:rsidR="008072FD" w:rsidRPr="008072FD">
        <w:rPr>
          <w:rFonts w:hint="eastAsia"/>
        </w:rPr>
        <w:t xml:space="preserve">5 </w:t>
      </w:r>
      <w:r w:rsidR="00B922BD" w:rsidRPr="008072FD">
        <w:t>mL</w:t>
      </w:r>
      <w:r w:rsidR="00B922BD" w:rsidRPr="008072FD">
        <w:rPr>
          <w:rFonts w:hint="eastAsia"/>
        </w:rPr>
        <w:t>硝酸（</w:t>
      </w:r>
      <w:r w:rsidR="008072FD" w:rsidRPr="008072FD">
        <w:rPr>
          <w:rFonts w:hint="eastAsia"/>
        </w:rPr>
        <w:t>5</w:t>
      </w:r>
      <w:r w:rsidR="00B922BD" w:rsidRPr="008072FD">
        <w:t>.2.</w:t>
      </w:r>
      <w:r w:rsidR="008072FD" w:rsidRPr="008072FD">
        <w:rPr>
          <w:rFonts w:hint="eastAsia"/>
        </w:rPr>
        <w:t>5</w:t>
      </w:r>
      <w:r w:rsidR="00B922BD" w:rsidRPr="008072FD">
        <w:rPr>
          <w:rFonts w:hint="eastAsia"/>
        </w:rPr>
        <w:t>），低温加热至溶解完全，取下冷却至室温，移入</w:t>
      </w:r>
      <w:r w:rsidR="00B922BD" w:rsidRPr="008072FD">
        <w:t>200mL</w:t>
      </w:r>
      <w:r w:rsidR="00B922BD" w:rsidRPr="008072FD">
        <w:rPr>
          <w:rFonts w:hint="eastAsia"/>
        </w:rPr>
        <w:t>容量瓶中，再分别移取</w:t>
      </w:r>
      <w:r w:rsidR="00B922BD" w:rsidRPr="008072FD">
        <w:t>5mL</w:t>
      </w:r>
      <w:r w:rsidR="00B922BD" w:rsidRPr="008072FD">
        <w:rPr>
          <w:rFonts w:hint="eastAsia"/>
          <w:szCs w:val="21"/>
        </w:rPr>
        <w:t>氧化铽</w:t>
      </w:r>
      <w:r w:rsidR="00B922BD" w:rsidRPr="008072FD">
        <w:rPr>
          <w:rFonts w:hint="eastAsia"/>
        </w:rPr>
        <w:t>标准溶液（</w:t>
      </w:r>
      <w:r w:rsidR="00EF609D" w:rsidRPr="008072FD">
        <w:rPr>
          <w:rFonts w:hint="eastAsia"/>
        </w:rPr>
        <w:t>D</w:t>
      </w:r>
      <w:r w:rsidR="00B922BD" w:rsidRPr="008072FD">
        <w:t>.1.1</w:t>
      </w:r>
      <w:r w:rsidR="00B922BD" w:rsidRPr="008072FD">
        <w:rPr>
          <w:rFonts w:hint="eastAsia"/>
        </w:rPr>
        <w:t>）、</w:t>
      </w:r>
      <w:r w:rsidR="00B922BD" w:rsidRPr="008072FD">
        <w:rPr>
          <w:rFonts w:hint="eastAsia"/>
          <w:szCs w:val="21"/>
        </w:rPr>
        <w:t>氧化镝</w:t>
      </w:r>
      <w:r w:rsidR="00B922BD" w:rsidRPr="008072FD">
        <w:rPr>
          <w:rFonts w:hint="eastAsia"/>
        </w:rPr>
        <w:t>标准溶液（</w:t>
      </w:r>
      <w:r w:rsidR="00EF609D" w:rsidRPr="008072FD">
        <w:rPr>
          <w:rFonts w:hint="eastAsia"/>
        </w:rPr>
        <w:t>D</w:t>
      </w:r>
      <w:r w:rsidR="00B922BD" w:rsidRPr="008072FD">
        <w:t>.1.2</w:t>
      </w:r>
      <w:r w:rsidR="00B922BD" w:rsidRPr="008072FD">
        <w:rPr>
          <w:rFonts w:hint="eastAsia"/>
        </w:rPr>
        <w:t>）和</w:t>
      </w:r>
      <w:r w:rsidR="00B922BD" w:rsidRPr="008072FD">
        <w:rPr>
          <w:rFonts w:hint="eastAsia"/>
          <w:szCs w:val="21"/>
        </w:rPr>
        <w:t>氧化钬标准溶液（</w:t>
      </w:r>
      <w:r w:rsidR="00EF609D" w:rsidRPr="008072FD">
        <w:rPr>
          <w:rFonts w:hint="eastAsia"/>
          <w:szCs w:val="21"/>
        </w:rPr>
        <w:t>D</w:t>
      </w:r>
      <w:r w:rsidR="00B922BD" w:rsidRPr="008072FD">
        <w:rPr>
          <w:szCs w:val="21"/>
        </w:rPr>
        <w:t>.1.3</w:t>
      </w:r>
      <w:r w:rsidR="00B922BD" w:rsidRPr="008072FD">
        <w:rPr>
          <w:rFonts w:hint="eastAsia"/>
          <w:szCs w:val="21"/>
        </w:rPr>
        <w:t>）于</w:t>
      </w:r>
      <w:r w:rsidR="00B922BD" w:rsidRPr="008072FD">
        <w:rPr>
          <w:szCs w:val="21"/>
        </w:rPr>
        <w:t>200mL</w:t>
      </w:r>
      <w:r w:rsidR="00B922BD" w:rsidRPr="008072FD">
        <w:rPr>
          <w:rFonts w:hint="eastAsia"/>
          <w:szCs w:val="21"/>
        </w:rPr>
        <w:t>容量瓶中，用盐酸（</w:t>
      </w:r>
      <w:r w:rsidR="008072FD" w:rsidRPr="008072FD">
        <w:rPr>
          <w:rFonts w:hint="eastAsia"/>
          <w:szCs w:val="21"/>
        </w:rPr>
        <w:t>5</w:t>
      </w:r>
      <w:r w:rsidR="00B922BD" w:rsidRPr="008072FD">
        <w:rPr>
          <w:szCs w:val="21"/>
        </w:rPr>
        <w:t>.2.1</w:t>
      </w:r>
      <w:r w:rsidR="008072FD" w:rsidRPr="008072FD">
        <w:rPr>
          <w:rFonts w:hint="eastAsia"/>
          <w:szCs w:val="21"/>
        </w:rPr>
        <w:t>0</w:t>
      </w:r>
      <w:r w:rsidR="00B922BD" w:rsidRPr="008072FD">
        <w:rPr>
          <w:rFonts w:hint="eastAsia"/>
          <w:szCs w:val="21"/>
        </w:rPr>
        <w:t>）稀释至刻度，混匀。此溶液</w:t>
      </w:r>
      <w:r w:rsidR="00B922BD" w:rsidRPr="008072FD">
        <w:rPr>
          <w:szCs w:val="21"/>
        </w:rPr>
        <w:t>1mL</w:t>
      </w:r>
      <w:r w:rsidR="00B922BD" w:rsidRPr="008072FD">
        <w:rPr>
          <w:rFonts w:hint="eastAsia"/>
          <w:szCs w:val="21"/>
        </w:rPr>
        <w:t>含氧化钕</w:t>
      </w:r>
      <w:r w:rsidR="00B922BD" w:rsidRPr="008072FD">
        <w:rPr>
          <w:szCs w:val="21"/>
        </w:rPr>
        <w:t>0.5mg/L</w:t>
      </w:r>
      <w:r w:rsidR="00B922BD" w:rsidRPr="008072FD">
        <w:rPr>
          <w:rFonts w:hint="eastAsia"/>
          <w:szCs w:val="21"/>
        </w:rPr>
        <w:t>，氧化铽、氧化镝和氧化钬均为</w:t>
      </w:r>
      <w:r w:rsidR="00B922BD" w:rsidRPr="008072FD">
        <w:rPr>
          <w:szCs w:val="21"/>
        </w:rPr>
        <w:t>500ng</w:t>
      </w:r>
      <w:r w:rsidR="00B922BD" w:rsidRPr="008072FD">
        <w:rPr>
          <w:rFonts w:hint="eastAsia"/>
          <w:szCs w:val="21"/>
        </w:rPr>
        <w:t>的标准溶液</w:t>
      </w:r>
      <w:r w:rsidR="00B922BD">
        <w:rPr>
          <w:rFonts w:hint="eastAsia"/>
          <w:szCs w:val="21"/>
        </w:rPr>
        <w:t>。</w:t>
      </w:r>
    </w:p>
    <w:p w:rsidR="00B922BD" w:rsidRDefault="00B922BD" w:rsidP="00B922BD">
      <w:pPr>
        <w:rPr>
          <w:rFonts w:ascii="黑体" w:eastAsia="黑体" w:hAnsi="黑体"/>
        </w:rPr>
      </w:pPr>
      <w:r>
        <w:rPr>
          <w:rFonts w:ascii="黑体" w:eastAsia="黑体" w:hAnsi="黑体" w:hint="eastAsia"/>
        </w:rPr>
        <w:t>其他参照正文。</w:t>
      </w:r>
    </w:p>
    <w:p w:rsidR="00B922BD" w:rsidRDefault="00720EDC" w:rsidP="002F0014">
      <w:pPr>
        <w:spacing w:beforeLines="100" w:afterLines="100"/>
        <w:ind w:left="199" w:hangingChars="95" w:hanging="199"/>
        <w:rPr>
          <w:rFonts w:ascii="黑体" w:eastAsia="黑体" w:hAnsi="黑体"/>
        </w:rPr>
      </w:pPr>
      <w:r>
        <w:rPr>
          <w:rFonts w:ascii="黑体" w:eastAsia="黑体" w:hAnsi="黑体" w:hint="eastAsia"/>
        </w:rPr>
        <w:t>D</w:t>
      </w:r>
      <w:r w:rsidR="00B922BD">
        <w:rPr>
          <w:rFonts w:ascii="黑体" w:eastAsia="黑体" w:hAnsi="黑体" w:hint="eastAsia"/>
        </w:rPr>
        <w:t>.2试验方法</w:t>
      </w:r>
    </w:p>
    <w:p w:rsidR="00B922BD" w:rsidRDefault="00B922BD" w:rsidP="002F0014">
      <w:pPr>
        <w:spacing w:beforeLines="100" w:afterLines="100"/>
        <w:ind w:left="199" w:hangingChars="95" w:hanging="199"/>
        <w:rPr>
          <w:rFonts w:ascii="黑体" w:eastAsia="黑体" w:hAnsi="黑体"/>
        </w:rPr>
      </w:pPr>
      <w:r>
        <w:rPr>
          <w:rFonts w:ascii="黑体" w:eastAsia="黑体" w:hAnsi="黑体" w:hint="eastAsia"/>
        </w:rPr>
        <w:t>见正文2.5</w:t>
      </w:r>
    </w:p>
    <w:p w:rsidR="00B922BD" w:rsidRDefault="00720EDC" w:rsidP="002F0014">
      <w:pPr>
        <w:spacing w:beforeLines="100" w:afterLines="100"/>
        <w:rPr>
          <w:rFonts w:ascii="黑体" w:eastAsia="黑体" w:hAnsi="黑体"/>
        </w:rPr>
      </w:pPr>
      <w:r>
        <w:rPr>
          <w:rFonts w:ascii="黑体" w:eastAsia="黑体" w:hAnsi="黑体" w:hint="eastAsia"/>
        </w:rPr>
        <w:t>D</w:t>
      </w:r>
      <w:r w:rsidR="00B922BD">
        <w:rPr>
          <w:rFonts w:ascii="黑体" w:eastAsia="黑体" w:hAnsi="黑体" w:hint="eastAsia"/>
        </w:rPr>
        <w:t>.3 试验讨论</w:t>
      </w:r>
    </w:p>
    <w:p w:rsidR="00B922BD" w:rsidRDefault="00720EDC" w:rsidP="00B922BD">
      <w:pPr>
        <w:spacing w:line="400" w:lineRule="exact"/>
        <w:rPr>
          <w:szCs w:val="22"/>
        </w:rPr>
      </w:pPr>
      <w:r>
        <w:rPr>
          <w:rFonts w:ascii="黑体" w:eastAsia="黑体" w:hAnsi="黑体" w:hint="eastAsia"/>
        </w:rPr>
        <w:t>D</w:t>
      </w:r>
      <w:r w:rsidR="00B922BD">
        <w:rPr>
          <w:rFonts w:ascii="黑体" w:eastAsia="黑体" w:hAnsi="黑体" w:hint="eastAsia"/>
        </w:rPr>
        <w:t xml:space="preserve">.3.1 </w:t>
      </w:r>
      <w:r w:rsidR="00B922BD">
        <w:rPr>
          <w:rFonts w:hint="eastAsia"/>
        </w:rPr>
        <w:t>试验数据统计：以混合标准溶液（</w:t>
      </w:r>
      <w:r w:rsidR="00EF609D">
        <w:rPr>
          <w:rFonts w:hint="eastAsia"/>
        </w:rPr>
        <w:t>D</w:t>
      </w:r>
      <w:r w:rsidR="00B922BD">
        <w:t>.1.4</w:t>
      </w:r>
      <w:r w:rsidR="00B922BD">
        <w:rPr>
          <w:rFonts w:hint="eastAsia"/>
        </w:rPr>
        <w:t>）进样，进样量为</w:t>
      </w:r>
      <w:r w:rsidR="00B922BD">
        <w:t>1mL</w:t>
      </w:r>
      <w:r w:rsidR="00B922BD">
        <w:rPr>
          <w:rFonts w:hint="eastAsia"/>
        </w:rPr>
        <w:t>，根据不同收集时间采集的试液中氧化铽、氧化镝、氧化钬的测定结果，计算回收率，见表</w:t>
      </w:r>
      <w:r w:rsidR="00EF609D">
        <w:rPr>
          <w:rFonts w:hint="eastAsia"/>
        </w:rPr>
        <w:t>D</w:t>
      </w:r>
      <w:r w:rsidR="00B922BD">
        <w:t>.1</w:t>
      </w:r>
      <w:r w:rsidR="00B922BD">
        <w:rPr>
          <w:rFonts w:hint="eastAsia"/>
          <w:szCs w:val="22"/>
        </w:rPr>
        <w:t>。</w:t>
      </w:r>
    </w:p>
    <w:p w:rsidR="00B922BD" w:rsidRDefault="00B922BD" w:rsidP="00B922BD">
      <w:pPr>
        <w:ind w:left="420" w:hanging="420"/>
        <w:jc w:val="center"/>
        <w:rPr>
          <w:szCs w:val="22"/>
        </w:rPr>
      </w:pPr>
      <w:r>
        <w:rPr>
          <w:rFonts w:hint="eastAsia"/>
          <w:szCs w:val="22"/>
        </w:rPr>
        <w:t>表</w:t>
      </w:r>
      <w:r w:rsidR="00EF609D">
        <w:rPr>
          <w:rFonts w:hint="eastAsia"/>
          <w:szCs w:val="22"/>
        </w:rPr>
        <w:t>D</w:t>
      </w:r>
      <w:r>
        <w:rPr>
          <w:szCs w:val="22"/>
        </w:rPr>
        <w:t xml:space="preserve">.1 </w:t>
      </w:r>
      <w:r>
        <w:rPr>
          <w:rFonts w:hint="eastAsia"/>
          <w:szCs w:val="22"/>
        </w:rPr>
        <w:t>不同收集时间</w:t>
      </w:r>
      <w:r>
        <w:rPr>
          <w:rFonts w:hint="eastAsia"/>
        </w:rPr>
        <w:t>氧化铽、氧化镝、氧化钬</w:t>
      </w:r>
      <w:r>
        <w:rPr>
          <w:rFonts w:hint="eastAsia"/>
          <w:szCs w:val="22"/>
        </w:rPr>
        <w:t>的回收率</w:t>
      </w:r>
    </w:p>
    <w:tbl>
      <w:tblPr>
        <w:tblW w:w="9975"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8"/>
        <w:gridCol w:w="1366"/>
        <w:gridCol w:w="1366"/>
        <w:gridCol w:w="1366"/>
        <w:gridCol w:w="1366"/>
        <w:gridCol w:w="1366"/>
        <w:gridCol w:w="1367"/>
      </w:tblGrid>
      <w:tr w:rsidR="00B922BD" w:rsidTr="004023B9">
        <w:tc>
          <w:tcPr>
            <w:tcW w:w="1778" w:type="dxa"/>
            <w:vMerge w:val="restart"/>
            <w:tcBorders>
              <w:top w:val="single" w:sz="4" w:space="0" w:color="auto"/>
              <w:left w:val="single" w:sz="4" w:space="0" w:color="auto"/>
              <w:bottom w:val="single" w:sz="4" w:space="0" w:color="auto"/>
              <w:right w:val="single" w:sz="4" w:space="0" w:color="auto"/>
            </w:tcBorders>
            <w:vAlign w:val="center"/>
          </w:tcPr>
          <w:p w:rsidR="00B922BD" w:rsidRDefault="00B922BD" w:rsidP="004023B9">
            <w:pPr>
              <w:rPr>
                <w:szCs w:val="22"/>
              </w:rPr>
            </w:pPr>
            <w:r>
              <w:rPr>
                <w:rFonts w:hint="eastAsia"/>
                <w:szCs w:val="22"/>
              </w:rPr>
              <w:t>收集时间</w:t>
            </w:r>
            <w:r>
              <w:rPr>
                <w:szCs w:val="22"/>
              </w:rPr>
              <w:t>/min</w:t>
            </w:r>
          </w:p>
        </w:tc>
        <w:tc>
          <w:tcPr>
            <w:tcW w:w="8197" w:type="dxa"/>
            <w:gridSpan w:val="6"/>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r>
              <w:rPr>
                <w:rFonts w:hint="eastAsia"/>
                <w:szCs w:val="22"/>
              </w:rPr>
              <w:t>分离柱</w:t>
            </w:r>
          </w:p>
        </w:tc>
      </w:tr>
      <w:tr w:rsidR="00B922BD" w:rsidTr="004023B9">
        <w:tc>
          <w:tcPr>
            <w:tcW w:w="1778" w:type="dxa"/>
            <w:vMerge/>
            <w:tcBorders>
              <w:top w:val="single" w:sz="4" w:space="0" w:color="auto"/>
              <w:left w:val="single" w:sz="4" w:space="0" w:color="auto"/>
              <w:bottom w:val="single" w:sz="4" w:space="0" w:color="auto"/>
              <w:right w:val="single" w:sz="4" w:space="0" w:color="auto"/>
            </w:tcBorders>
            <w:vAlign w:val="center"/>
          </w:tcPr>
          <w:p w:rsidR="00B922BD" w:rsidRDefault="00B922BD" w:rsidP="004023B9">
            <w:pPr>
              <w:rPr>
                <w:szCs w:val="22"/>
              </w:rPr>
            </w:pPr>
          </w:p>
        </w:tc>
        <w:tc>
          <w:tcPr>
            <w:tcW w:w="2732" w:type="dxa"/>
            <w:gridSpan w:val="2"/>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r>
              <w:rPr>
                <w:rFonts w:hint="eastAsia"/>
                <w:szCs w:val="22"/>
              </w:rPr>
              <w:t>氧化铽</w:t>
            </w:r>
          </w:p>
        </w:tc>
        <w:tc>
          <w:tcPr>
            <w:tcW w:w="2732" w:type="dxa"/>
            <w:gridSpan w:val="2"/>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r>
              <w:rPr>
                <w:rFonts w:hint="eastAsia"/>
                <w:szCs w:val="22"/>
              </w:rPr>
              <w:t>氧化镝</w:t>
            </w:r>
          </w:p>
        </w:tc>
        <w:tc>
          <w:tcPr>
            <w:tcW w:w="2733" w:type="dxa"/>
            <w:gridSpan w:val="2"/>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r>
              <w:rPr>
                <w:rFonts w:hint="eastAsia"/>
                <w:szCs w:val="22"/>
              </w:rPr>
              <w:t>氧化钬</w:t>
            </w:r>
          </w:p>
        </w:tc>
      </w:tr>
      <w:tr w:rsidR="00B922BD" w:rsidTr="004023B9">
        <w:tc>
          <w:tcPr>
            <w:tcW w:w="1778" w:type="dxa"/>
            <w:vMerge/>
            <w:tcBorders>
              <w:top w:val="single" w:sz="4" w:space="0" w:color="auto"/>
              <w:left w:val="single" w:sz="4" w:space="0" w:color="auto"/>
              <w:bottom w:val="single" w:sz="4" w:space="0" w:color="auto"/>
              <w:right w:val="single" w:sz="4" w:space="0" w:color="auto"/>
            </w:tcBorders>
            <w:vAlign w:val="center"/>
          </w:tcPr>
          <w:p w:rsidR="00B922BD" w:rsidRDefault="00B922BD" w:rsidP="004023B9">
            <w:pP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rPr>
                <w:szCs w:val="22"/>
              </w:rPr>
            </w:pPr>
            <w:r>
              <w:rPr>
                <w:rFonts w:hint="eastAsia"/>
                <w:szCs w:val="22"/>
              </w:rPr>
              <w:t>测定值</w:t>
            </w:r>
            <w:r>
              <w:rPr>
                <w:szCs w:val="22"/>
              </w:rPr>
              <w:t>/ng</w:t>
            </w: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rPr>
                <w:szCs w:val="22"/>
              </w:rPr>
            </w:pPr>
            <w:r>
              <w:rPr>
                <w:rFonts w:hint="eastAsia"/>
                <w:szCs w:val="22"/>
              </w:rPr>
              <w:t>回收率</w:t>
            </w:r>
            <w:r>
              <w:rPr>
                <w:szCs w:val="22"/>
              </w:rPr>
              <w:t>/%</w:t>
            </w: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rPr>
                <w:szCs w:val="22"/>
              </w:rPr>
            </w:pPr>
            <w:r>
              <w:rPr>
                <w:rFonts w:hint="eastAsia"/>
                <w:szCs w:val="22"/>
              </w:rPr>
              <w:t>测定值</w:t>
            </w:r>
            <w:r>
              <w:rPr>
                <w:szCs w:val="22"/>
              </w:rPr>
              <w:t>/ng</w:t>
            </w: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rPr>
                <w:szCs w:val="22"/>
              </w:rPr>
            </w:pPr>
            <w:r>
              <w:rPr>
                <w:rFonts w:hint="eastAsia"/>
                <w:szCs w:val="22"/>
              </w:rPr>
              <w:t>回收率</w:t>
            </w:r>
            <w:r>
              <w:rPr>
                <w:szCs w:val="22"/>
              </w:rPr>
              <w:t>/%</w:t>
            </w: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rPr>
                <w:szCs w:val="22"/>
              </w:rPr>
            </w:pPr>
            <w:r>
              <w:rPr>
                <w:rFonts w:hint="eastAsia"/>
                <w:szCs w:val="22"/>
              </w:rPr>
              <w:t>测定值</w:t>
            </w:r>
            <w:r>
              <w:rPr>
                <w:szCs w:val="22"/>
              </w:rPr>
              <w:t>/ng</w:t>
            </w:r>
          </w:p>
        </w:tc>
        <w:tc>
          <w:tcPr>
            <w:tcW w:w="1367"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rPr>
                <w:szCs w:val="22"/>
              </w:rPr>
            </w:pPr>
            <w:r>
              <w:rPr>
                <w:rFonts w:hint="eastAsia"/>
                <w:szCs w:val="22"/>
              </w:rPr>
              <w:t>回收率</w:t>
            </w:r>
            <w:r>
              <w:rPr>
                <w:szCs w:val="22"/>
              </w:rPr>
              <w:t>/%</w:t>
            </w:r>
          </w:p>
        </w:tc>
      </w:tr>
      <w:tr w:rsidR="00B922BD" w:rsidTr="004023B9">
        <w:tc>
          <w:tcPr>
            <w:tcW w:w="1778"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r>
              <w:rPr>
                <w:szCs w:val="22"/>
              </w:rPr>
              <w:t>5</w:t>
            </w: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7"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r>
      <w:tr w:rsidR="00B922BD" w:rsidTr="004023B9">
        <w:tc>
          <w:tcPr>
            <w:tcW w:w="1778"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r>
              <w:rPr>
                <w:szCs w:val="22"/>
              </w:rPr>
              <w:t>7</w:t>
            </w: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7"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r>
      <w:tr w:rsidR="00B922BD" w:rsidTr="004023B9">
        <w:tc>
          <w:tcPr>
            <w:tcW w:w="1778"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r>
              <w:rPr>
                <w:szCs w:val="22"/>
              </w:rPr>
              <w:t>9</w:t>
            </w: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7"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r>
      <w:tr w:rsidR="00B922BD" w:rsidTr="004023B9">
        <w:tc>
          <w:tcPr>
            <w:tcW w:w="1778"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r>
              <w:rPr>
                <w:szCs w:val="22"/>
              </w:rPr>
              <w:t>10</w:t>
            </w: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7"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r>
      <w:tr w:rsidR="00B922BD" w:rsidTr="004023B9">
        <w:tc>
          <w:tcPr>
            <w:tcW w:w="1778"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r>
              <w:rPr>
                <w:szCs w:val="22"/>
              </w:rPr>
              <w:t>15</w:t>
            </w: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7"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r>
      <w:tr w:rsidR="00B922BD" w:rsidTr="004023B9">
        <w:tc>
          <w:tcPr>
            <w:tcW w:w="1778"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r>
              <w:rPr>
                <w:szCs w:val="22"/>
              </w:rPr>
              <w:t>20</w:t>
            </w: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7"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r>
      <w:tr w:rsidR="00B922BD" w:rsidTr="004023B9">
        <w:tc>
          <w:tcPr>
            <w:tcW w:w="1778"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r>
              <w:rPr>
                <w:szCs w:val="22"/>
              </w:rPr>
              <w:t>30</w:t>
            </w: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c>
          <w:tcPr>
            <w:tcW w:w="1367" w:type="dxa"/>
            <w:tcBorders>
              <w:top w:val="single" w:sz="4" w:space="0" w:color="auto"/>
              <w:left w:val="single" w:sz="4" w:space="0" w:color="auto"/>
              <w:bottom w:val="single" w:sz="4" w:space="0" w:color="auto"/>
              <w:right w:val="single" w:sz="4" w:space="0" w:color="auto"/>
            </w:tcBorders>
            <w:vAlign w:val="center"/>
          </w:tcPr>
          <w:p w:rsidR="00B922BD" w:rsidRDefault="00B922BD" w:rsidP="004023B9">
            <w:pPr>
              <w:ind w:left="420" w:hanging="420"/>
              <w:jc w:val="center"/>
              <w:rPr>
                <w:szCs w:val="22"/>
              </w:rPr>
            </w:pPr>
          </w:p>
        </w:tc>
      </w:tr>
    </w:tbl>
    <w:p w:rsidR="00B922BD" w:rsidRPr="00B922BD" w:rsidRDefault="00720EDC" w:rsidP="00B922BD">
      <w:pPr>
        <w:ind w:firstLineChars="200" w:firstLine="420"/>
      </w:pPr>
      <w:r>
        <w:rPr>
          <w:rFonts w:hint="eastAsia"/>
        </w:rPr>
        <w:t>D</w:t>
      </w:r>
      <w:r w:rsidR="00B922BD">
        <w:t xml:space="preserve">.3.2 </w:t>
      </w:r>
      <w:r w:rsidR="00B922BD">
        <w:rPr>
          <w:rFonts w:hint="eastAsia"/>
        </w:rPr>
        <w:t>收集时间的确定和回收率的确定：根据不同收集时间氧化铽、氧化镝、氧化钬的回收率情况，确定氧化铽、氧化镝、氧化钬分离的最佳采集时间，要求氧化铽、氧化镝、氧化钬的回收率在</w:t>
      </w:r>
      <w:r w:rsidR="00B922BD">
        <w:t>85%</w:t>
      </w:r>
      <w:r w:rsidR="00B922BD">
        <w:rPr>
          <w:rFonts w:hint="eastAsia"/>
        </w:rPr>
        <w:t>以上。</w:t>
      </w:r>
    </w:p>
    <w:sectPr w:rsidR="00B922BD" w:rsidRPr="00B922BD" w:rsidSect="000E6F2C">
      <w:headerReference w:type="even" r:id="rId27"/>
      <w:headerReference w:type="default" r:id="rId28"/>
      <w:footerReference w:type="even" r:id="rId29"/>
      <w:footerReference w:type="default" r:id="rId30"/>
      <w:headerReference w:type="first" r:id="rId31"/>
      <w:endnotePr>
        <w:numFmt w:val="decimal"/>
      </w:endnotePr>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522" w:rsidRDefault="00103522">
      <w:r>
        <w:separator/>
      </w:r>
    </w:p>
  </w:endnote>
  <w:endnote w:type="continuationSeparator" w:id="0">
    <w:p w:rsidR="00103522" w:rsidRDefault="0010352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金山简黑体">
    <w:altName w:val="宋体"/>
    <w:charset w:val="7A"/>
    <w:family w:val="modern"/>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5" w:rsidRDefault="00597933">
    <w:pPr>
      <w:pStyle w:val="afff9"/>
      <w:rPr>
        <w:rStyle w:val="afff1"/>
      </w:rPr>
    </w:pPr>
    <w:r>
      <w:fldChar w:fldCharType="begin"/>
    </w:r>
    <w:r w:rsidR="007D2565">
      <w:rPr>
        <w:rStyle w:val="afff1"/>
      </w:rPr>
      <w:instrText xml:space="preserve">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5" w:rsidRDefault="00597933">
    <w:pPr>
      <w:pStyle w:val="afffa"/>
      <w:rPr>
        <w:rStyle w:val="afff1"/>
      </w:rPr>
    </w:pPr>
    <w:r>
      <w:fldChar w:fldCharType="begin"/>
    </w:r>
    <w:r w:rsidR="007D2565">
      <w:rPr>
        <w:rStyle w:val="afff1"/>
      </w:rPr>
      <w:instrText xml:space="preserve">PAGE  </w:instrText>
    </w:r>
    <w:r>
      <w:fldChar w:fldCharType="separate"/>
    </w:r>
    <w:r w:rsidR="007D2565">
      <w:rPr>
        <w:rStyle w:val="afff1"/>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CF" w:rsidRDefault="001B37CF">
    <w:pPr>
      <w:pStyle w:val="af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CD" w:rsidRDefault="00597933">
    <w:pPr>
      <w:pStyle w:val="aff7"/>
      <w:framePr w:wrap="around" w:vAnchor="text" w:hAnchor="margin" w:xAlign="center" w:y="1"/>
      <w:rPr>
        <w:rStyle w:val="afff1"/>
      </w:rPr>
    </w:pPr>
    <w:r>
      <w:fldChar w:fldCharType="begin"/>
    </w:r>
    <w:r w:rsidR="00BB42CD">
      <w:rPr>
        <w:rStyle w:val="afff1"/>
      </w:rPr>
      <w:instrText xml:space="preserve">PAGE  </w:instrText>
    </w:r>
    <w:r>
      <w:fldChar w:fldCharType="separate"/>
    </w:r>
    <w:r w:rsidR="00BB42CD">
      <w:rPr>
        <w:rStyle w:val="afff1"/>
      </w:rPr>
      <w:t>2</w:t>
    </w:r>
    <w:r>
      <w:fldChar w:fldCharType="end"/>
    </w:r>
  </w:p>
  <w:p w:rsidR="00BB42CD" w:rsidRDefault="00BB42CD">
    <w:pPr>
      <w:pStyle w:val="aff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CD" w:rsidRDefault="00597933">
    <w:pPr>
      <w:pStyle w:val="aff7"/>
      <w:framePr w:wrap="around" w:vAnchor="text" w:hAnchor="margin" w:xAlign="center" w:y="1"/>
      <w:rPr>
        <w:rStyle w:val="afff1"/>
      </w:rPr>
    </w:pPr>
    <w:r>
      <w:fldChar w:fldCharType="begin"/>
    </w:r>
    <w:r w:rsidR="00BB42CD">
      <w:rPr>
        <w:rStyle w:val="afff1"/>
      </w:rPr>
      <w:instrText xml:space="preserve">PAGE  </w:instrText>
    </w:r>
    <w:r>
      <w:fldChar w:fldCharType="separate"/>
    </w:r>
    <w:r w:rsidR="002F0014">
      <w:rPr>
        <w:rStyle w:val="afff1"/>
        <w:noProof/>
      </w:rPr>
      <w:t>24</w:t>
    </w:r>
    <w:r>
      <w:fldChar w:fldCharType="end"/>
    </w:r>
  </w:p>
  <w:p w:rsidR="00BB42CD" w:rsidRDefault="00BB42CD">
    <w:pPr>
      <w:pStyle w:val="af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5" w:rsidRDefault="00597933">
    <w:pPr>
      <w:pStyle w:val="aff7"/>
      <w:framePr w:wrap="around" w:vAnchor="text" w:hAnchor="margin" w:xAlign="center" w:y="1"/>
      <w:rPr>
        <w:rStyle w:val="afff1"/>
      </w:rPr>
    </w:pPr>
    <w:r>
      <w:fldChar w:fldCharType="begin"/>
    </w:r>
    <w:r w:rsidR="007D2565">
      <w:rPr>
        <w:rStyle w:val="afff1"/>
      </w:rPr>
      <w:instrText xml:space="preserve">PAGE  </w:instrText>
    </w:r>
    <w:r>
      <w:fldChar w:fldCharType="separate"/>
    </w:r>
    <w:r w:rsidR="007D2565">
      <w:rPr>
        <w:rStyle w:val="afff1"/>
      </w:rPr>
      <w:t>2</w:t>
    </w:r>
    <w:r>
      <w:fldChar w:fldCharType="end"/>
    </w:r>
  </w:p>
  <w:p w:rsidR="007D2565" w:rsidRDefault="007D2565">
    <w:pPr>
      <w:pStyle w:val="aff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5" w:rsidRDefault="00597933">
    <w:pPr>
      <w:pStyle w:val="aff7"/>
      <w:framePr w:wrap="around" w:vAnchor="text" w:hAnchor="margin" w:xAlign="center" w:y="1"/>
      <w:rPr>
        <w:rStyle w:val="afff1"/>
      </w:rPr>
    </w:pPr>
    <w:r>
      <w:fldChar w:fldCharType="begin"/>
    </w:r>
    <w:r w:rsidR="007D2565">
      <w:rPr>
        <w:rStyle w:val="afff1"/>
      </w:rPr>
      <w:instrText xml:space="preserve">PAGE  </w:instrText>
    </w:r>
    <w:r>
      <w:fldChar w:fldCharType="separate"/>
    </w:r>
    <w:r w:rsidR="007F77A6">
      <w:rPr>
        <w:rStyle w:val="afff1"/>
        <w:noProof/>
      </w:rPr>
      <w:t>17</w:t>
    </w:r>
    <w:r>
      <w:fldChar w:fldCharType="end"/>
    </w:r>
  </w:p>
  <w:p w:rsidR="007D2565" w:rsidRDefault="007D2565">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522" w:rsidRDefault="00103522">
      <w:r>
        <w:separator/>
      </w:r>
    </w:p>
  </w:footnote>
  <w:footnote w:type="continuationSeparator" w:id="0">
    <w:p w:rsidR="00103522" w:rsidRDefault="00103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5" w:rsidRDefault="007D2565">
    <w:pPr>
      <w:pStyle w:val="afff8"/>
      <w:tabs>
        <w:tab w:val="clear" w:pos="4154"/>
        <w:tab w:val="clear" w:pos="8306"/>
      </w:tabs>
    </w:pPr>
    <w:r>
      <w:t>GB/T 12690.—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5" w:rsidRDefault="007D2565">
    <w:pPr>
      <w:pStyle w:val="afff7"/>
    </w:pPr>
    <w:r>
      <w:t>GB/T 12690.—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5" w:rsidRDefault="007D2565">
    <w:pPr>
      <w:pStyle w:val="afffb"/>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CD" w:rsidRDefault="00BB42CD">
    <w:pPr>
      <w:pStyle w:val="aff8"/>
      <w:pBdr>
        <w:bottom w:val="none" w:sz="0" w:space="0" w:color="auto"/>
      </w:pBdr>
      <w:wordWrap w:val="0"/>
      <w:jc w:val="right"/>
    </w:pPr>
  </w:p>
  <w:p w:rsidR="00BB42CD" w:rsidRDefault="00BB42CD">
    <w:pPr>
      <w:pStyle w:val="aff8"/>
      <w:pBdr>
        <w:bottom w:val="none" w:sz="0" w:space="0" w:color="auto"/>
      </w:pBdr>
      <w:jc w:val="right"/>
    </w:pPr>
  </w:p>
  <w:p w:rsidR="00BB42CD" w:rsidRDefault="00BB42CD">
    <w:pPr>
      <w:pStyle w:val="aff8"/>
      <w:pBdr>
        <w:bottom w:val="none" w:sz="0" w:space="0" w:color="auto"/>
      </w:pBdr>
      <w:jc w:val="right"/>
    </w:pPr>
    <w:r>
      <w:rPr>
        <w:rFonts w:hint="eastAsia"/>
      </w:rPr>
      <w:t>GB/T 18115.5-200X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CD" w:rsidRDefault="00BB42CD">
    <w:pPr>
      <w:pStyle w:val="afffb"/>
      <w:ind w:firstLineChars="3300" w:firstLine="6600"/>
    </w:pPr>
    <w:r>
      <w:rPr>
        <w:rFonts w:hint="eastAsia"/>
      </w:rPr>
      <w:t>GB/T18115.4-20xx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CD" w:rsidRDefault="00BB42CD">
    <w:pPr>
      <w:pStyle w:val="afffb"/>
      <w:ind w:firstLineChars="3300" w:firstLine="6600"/>
    </w:pPr>
    <w:r>
      <w:rPr>
        <w:rFonts w:hint="eastAsia"/>
      </w:rPr>
      <w:t>GB/T18115.4-20xx</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5" w:rsidRDefault="007D2565">
    <w:pPr>
      <w:pStyle w:val="aff8"/>
      <w:pBdr>
        <w:bottom w:val="none" w:sz="0" w:space="0" w:color="auto"/>
      </w:pBdr>
      <w:wordWrap w:val="0"/>
      <w:jc w:val="right"/>
    </w:pPr>
  </w:p>
  <w:p w:rsidR="007D2565" w:rsidRDefault="007D2565">
    <w:pPr>
      <w:pStyle w:val="aff8"/>
      <w:pBdr>
        <w:bottom w:val="none" w:sz="0" w:space="0" w:color="auto"/>
      </w:pBdr>
      <w:jc w:val="right"/>
    </w:pPr>
  </w:p>
  <w:p w:rsidR="007D2565" w:rsidRDefault="007D2565">
    <w:pPr>
      <w:pStyle w:val="aff8"/>
      <w:pBdr>
        <w:bottom w:val="none" w:sz="0" w:space="0" w:color="auto"/>
      </w:pBdr>
      <w:jc w:val="right"/>
    </w:pPr>
    <w:r>
      <w:rPr>
        <w:rFonts w:hint="eastAsia"/>
      </w:rPr>
      <w:t>GB/T 18115.5-200X</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5" w:rsidRDefault="007D2565">
    <w:pPr>
      <w:pStyle w:val="afffb"/>
      <w:ind w:firstLineChars="3300" w:firstLine="6600"/>
    </w:pPr>
    <w:r>
      <w:rPr>
        <w:rFonts w:hint="eastAsia"/>
      </w:rPr>
      <w:t>GB/T18115.4-20xx</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5" w:rsidRDefault="007D2565">
    <w:pPr>
      <w:pStyle w:val="afffb"/>
      <w:ind w:firstLineChars="3300" w:firstLine="6600"/>
    </w:pPr>
    <w:r>
      <w:rPr>
        <w:rFonts w:hint="eastAsia"/>
      </w:rPr>
      <w:t>GB/T18115.4-20xx</w:t>
    </w:r>
  </w:p>
  <w:p w:rsidR="007D2565" w:rsidRDefault="007D2565">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C996C9"/>
    <w:multiLevelType w:val="singleLevel"/>
    <w:tmpl w:val="91C996C9"/>
    <w:lvl w:ilvl="0">
      <w:start w:val="1"/>
      <w:numFmt w:val="upperLetter"/>
      <w:suff w:val="space"/>
      <w:lvlText w:val="%1."/>
      <w:lvlJc w:val="left"/>
    </w:lvl>
  </w:abstractNum>
  <w:abstractNum w:abstractNumId="1">
    <w:nsid w:val="00000001"/>
    <w:multiLevelType w:val="multilevel"/>
    <w:tmpl w:val="00000001"/>
    <w:lvl w:ilvl="0">
      <w:start w:val="1"/>
      <w:numFmt w:val="none"/>
      <w:suff w:val="nothing"/>
      <w:lvlText w:val=""/>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0000002"/>
    <w:multiLevelType w:val="multilevel"/>
    <w:tmpl w:val="00000002"/>
    <w:lvl w:ilvl="0">
      <w:numFmt w:val="none"/>
      <w:pStyle w:val="a4"/>
      <w:lvlText w:val=""/>
      <w:lvlJc w:val="left"/>
      <w:pPr>
        <w:tabs>
          <w:tab w:val="left" w:pos="360"/>
        </w:tabs>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3"/>
    <w:multiLevelType w:val="multilevel"/>
    <w:tmpl w:val="00000003"/>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00000004"/>
    <w:multiLevelType w:val="multilevel"/>
    <w:tmpl w:val="00000004"/>
    <w:lvl w:ilvl="0">
      <w:numFmt w:val="none"/>
      <w:pStyle w:val="a6"/>
      <w:lvlText w:val=""/>
      <w:lvlJc w:val="left"/>
      <w:pPr>
        <w:tabs>
          <w:tab w:val="left" w:pos="360"/>
        </w:tabs>
      </w:pPr>
    </w:lvl>
    <w:lvl w:ilvl="1">
      <w:start w:val="1"/>
      <w:numFmt w:val="decimal"/>
      <w:pStyle w:val="a7"/>
      <w:suff w:val="nothing"/>
      <w:lvlText w:val="%1%2　"/>
      <w:lvlJc w:val="left"/>
      <w:pPr>
        <w:ind w:left="0" w:firstLine="0"/>
      </w:pPr>
      <w:rPr>
        <w:rFonts w:ascii="黑体" w:eastAsia="黑体" w:hAnsi="Times New Roman" w:hint="eastAsia"/>
        <w:b w:val="0"/>
        <w:i w:val="0"/>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pStyle w:val="a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00000005"/>
    <w:multiLevelType w:val="multilevel"/>
    <w:tmpl w:val="00000005"/>
    <w:lvl w:ilvl="0">
      <w:numFmt w:val="none"/>
      <w:pStyle w:val="ad"/>
      <w:lvlText w:val=""/>
      <w:lvlJc w:val="left"/>
      <w:pPr>
        <w:tabs>
          <w:tab w:val="left" w:pos="360"/>
        </w:tabs>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06"/>
    <w:multiLevelType w:val="multilevel"/>
    <w:tmpl w:val="00000006"/>
    <w:lvl w:ilvl="0">
      <w:start w:val="1"/>
      <w:numFmt w:val="decimal"/>
      <w:pStyle w:val="ae"/>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00000007"/>
    <w:multiLevelType w:val="multilevel"/>
    <w:tmpl w:val="00000007"/>
    <w:lvl w:ilvl="0">
      <w:start w:val="1"/>
      <w:numFmt w:val="upperLetter"/>
      <w:pStyle w:val="af"/>
      <w:suff w:val="nothing"/>
      <w:lvlText w:val="附　录　%1"/>
      <w:lvlJc w:val="left"/>
      <w:pPr>
        <w:ind w:left="0" w:firstLine="0"/>
      </w:pPr>
      <w:rPr>
        <w:rFonts w:ascii="黑体" w:eastAsia="黑体" w:hAnsi="Times New Roman" w:hint="eastAsia"/>
        <w:b w:val="0"/>
        <w:i w:val="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1"/>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1.%2.%3.%4　"/>
      <w:lvlJc w:val="left"/>
      <w:pPr>
        <w:ind w:left="0" w:firstLine="0"/>
      </w:pPr>
      <w:rPr>
        <w:rFonts w:ascii="黑体" w:eastAsia="黑体" w:hAnsi="Times New Roman" w:hint="eastAsia"/>
        <w:b w:val="0"/>
        <w:i w:val="0"/>
        <w:sz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00000008"/>
    <w:multiLevelType w:val="multilevel"/>
    <w:tmpl w:val="00000008"/>
    <w:lvl w:ilvl="0">
      <w:numFmt w:val="none"/>
      <w:pStyle w:val="af6"/>
      <w:lvlText w:val=""/>
      <w:lvlJc w:val="left"/>
      <w:pPr>
        <w:tabs>
          <w:tab w:val="left" w:pos="360"/>
        </w:tabs>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09"/>
    <w:multiLevelType w:val="multilevel"/>
    <w:tmpl w:val="00000009"/>
    <w:lvl w:ilvl="0">
      <w:numFmt w:val="none"/>
      <w:pStyle w:val="af7"/>
      <w:lvlText w:val=""/>
      <w:lvlJc w:val="left"/>
      <w:pPr>
        <w:tabs>
          <w:tab w:val="left" w:pos="360"/>
        </w:tabs>
      </w:p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000000A"/>
    <w:multiLevelType w:val="multilevel"/>
    <w:tmpl w:val="0000000A"/>
    <w:lvl w:ilvl="0">
      <w:numFmt w:val="none"/>
      <w:pStyle w:val="af8"/>
      <w:lvlText w:val=""/>
      <w:lvlJc w:val="left"/>
      <w:pPr>
        <w:tabs>
          <w:tab w:val="left" w:pos="360"/>
        </w:tabs>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0B"/>
    <w:multiLevelType w:val="multilevel"/>
    <w:tmpl w:val="0000000B"/>
    <w:lvl w:ilvl="0">
      <w:start w:val="2"/>
      <w:numFmt w:val="decimal"/>
      <w:lvlText w:val="%1"/>
      <w:lvlJc w:val="left"/>
      <w:pPr>
        <w:tabs>
          <w:tab w:val="left" w:pos="585"/>
        </w:tabs>
        <w:ind w:left="585" w:hanging="585"/>
      </w:pPr>
      <w:rPr>
        <w:rFonts w:ascii="Times New Roman" w:eastAsia="宋体" w:hAnsi="Times New Roman" w:cs="Times New Roman" w:hint="eastAsia"/>
      </w:rPr>
    </w:lvl>
    <w:lvl w:ilvl="1">
      <w:start w:val="5"/>
      <w:numFmt w:val="decimal"/>
      <w:lvlText w:val="%1.%2"/>
      <w:lvlJc w:val="left"/>
      <w:pPr>
        <w:tabs>
          <w:tab w:val="left" w:pos="585"/>
        </w:tabs>
        <w:ind w:left="585" w:hanging="585"/>
      </w:pPr>
      <w:rPr>
        <w:rFonts w:ascii="Times New Roman" w:eastAsia="宋体" w:hAnsi="Times New Roman" w:cs="Times New Roman" w:hint="eastAsia"/>
      </w:rPr>
    </w:lvl>
    <w:lvl w:ilvl="2">
      <w:start w:val="5"/>
      <w:numFmt w:val="decimal"/>
      <w:lvlText w:val="%1.%2.%3"/>
      <w:lvlJc w:val="left"/>
      <w:pPr>
        <w:tabs>
          <w:tab w:val="left" w:pos="720"/>
        </w:tabs>
        <w:ind w:left="720" w:hanging="720"/>
      </w:pPr>
      <w:rPr>
        <w:rFonts w:ascii="Times New Roman" w:eastAsia="宋体" w:hAnsi="Times New Roman" w:cs="Times New Roman" w:hint="eastAsia"/>
      </w:rPr>
    </w:lvl>
    <w:lvl w:ilvl="3">
      <w:start w:val="2"/>
      <w:numFmt w:val="decimal"/>
      <w:lvlText w:val="%1.%2.%3.%4"/>
      <w:lvlJc w:val="left"/>
      <w:pPr>
        <w:tabs>
          <w:tab w:val="left" w:pos="720"/>
        </w:tabs>
        <w:ind w:left="720" w:hanging="720"/>
      </w:pPr>
      <w:rPr>
        <w:rFonts w:ascii="Times New Roman" w:eastAsia="宋体" w:hAnsi="Times New Roman" w:cs="Times New Roman" w:hint="eastAsia"/>
      </w:rPr>
    </w:lvl>
    <w:lvl w:ilvl="4">
      <w:start w:val="1"/>
      <w:numFmt w:val="decimal"/>
      <w:lvlText w:val="%1.%2.%3.%4.%5"/>
      <w:lvlJc w:val="left"/>
      <w:pPr>
        <w:tabs>
          <w:tab w:val="left" w:pos="1080"/>
        </w:tabs>
        <w:ind w:left="1080" w:hanging="1080"/>
      </w:pPr>
      <w:rPr>
        <w:rFonts w:ascii="Times New Roman" w:eastAsia="宋体" w:hAnsi="Times New Roman" w:cs="Times New Roman" w:hint="eastAsia"/>
      </w:rPr>
    </w:lvl>
    <w:lvl w:ilvl="5">
      <w:start w:val="1"/>
      <w:numFmt w:val="decimal"/>
      <w:lvlText w:val="%1.%2.%3.%4.%5.%6"/>
      <w:lvlJc w:val="left"/>
      <w:pPr>
        <w:tabs>
          <w:tab w:val="left" w:pos="1080"/>
        </w:tabs>
        <w:ind w:left="1080" w:hanging="1080"/>
      </w:pPr>
      <w:rPr>
        <w:rFonts w:ascii="Times New Roman" w:eastAsia="宋体" w:hAnsi="Times New Roman" w:cs="Times New Roman" w:hint="eastAsia"/>
      </w:rPr>
    </w:lvl>
    <w:lvl w:ilvl="6">
      <w:start w:val="1"/>
      <w:numFmt w:val="decimal"/>
      <w:lvlText w:val="%1.%2.%3.%4.%5.%6.%7"/>
      <w:lvlJc w:val="left"/>
      <w:pPr>
        <w:tabs>
          <w:tab w:val="left" w:pos="1080"/>
        </w:tabs>
        <w:ind w:left="1080" w:hanging="1080"/>
      </w:pPr>
      <w:rPr>
        <w:rFonts w:ascii="Times New Roman" w:eastAsia="宋体" w:hAnsi="Times New Roman" w:cs="Times New Roman" w:hint="eastAsia"/>
      </w:rPr>
    </w:lvl>
    <w:lvl w:ilvl="7">
      <w:start w:val="1"/>
      <w:numFmt w:val="decimal"/>
      <w:lvlText w:val="%1.%2.%3.%4.%5.%6.%7.%8"/>
      <w:lvlJc w:val="left"/>
      <w:pPr>
        <w:tabs>
          <w:tab w:val="left" w:pos="1440"/>
        </w:tabs>
        <w:ind w:left="1440" w:hanging="1440"/>
      </w:pPr>
      <w:rPr>
        <w:rFonts w:ascii="Times New Roman" w:eastAsia="宋体" w:hAnsi="Times New Roman" w:cs="Times New Roman" w:hint="eastAsia"/>
      </w:rPr>
    </w:lvl>
    <w:lvl w:ilvl="8">
      <w:start w:val="1"/>
      <w:numFmt w:val="decimal"/>
      <w:lvlText w:val="%1.%2.%3.%4.%5.%6.%7.%8.%9"/>
      <w:lvlJc w:val="left"/>
      <w:pPr>
        <w:tabs>
          <w:tab w:val="left" w:pos="1440"/>
        </w:tabs>
        <w:ind w:left="1440" w:hanging="1440"/>
      </w:pPr>
      <w:rPr>
        <w:rFonts w:ascii="Times New Roman" w:eastAsia="宋体" w:hAnsi="Times New Roman" w:cs="Times New Roman" w:hint="eastAsia"/>
      </w:rPr>
    </w:lvl>
  </w:abstractNum>
  <w:num w:numId="1">
    <w:abstractNumId w:val="1"/>
  </w:num>
  <w:num w:numId="2">
    <w:abstractNumId w:val="4"/>
  </w:num>
  <w:num w:numId="3">
    <w:abstractNumId w:val="3"/>
  </w:num>
  <w:num w:numId="4">
    <w:abstractNumId w:val="7"/>
  </w:num>
  <w:num w:numId="5">
    <w:abstractNumId w:val="10"/>
  </w:num>
  <w:num w:numId="6">
    <w:abstractNumId w:val="5"/>
  </w:num>
  <w:num w:numId="7">
    <w:abstractNumId w:val="6"/>
  </w:num>
  <w:num w:numId="8">
    <w:abstractNumId w:val="9"/>
  </w:num>
  <w:num w:numId="9">
    <w:abstractNumId w:val="8"/>
  </w:num>
  <w:num w:numId="10">
    <w:abstractNumId w:val="2"/>
  </w:num>
  <w:num w:numId="11">
    <w:abstractNumId w:val="11"/>
  </w:num>
  <w:num w:numId="12">
    <w:abstractNumId w:val="0"/>
  </w:num>
  <w:num w:numId="1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69634"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172A27"/>
    <w:rsid w:val="000022BB"/>
    <w:rsid w:val="00004390"/>
    <w:rsid w:val="00010BCD"/>
    <w:rsid w:val="00013B0C"/>
    <w:rsid w:val="00017EDC"/>
    <w:rsid w:val="000248A0"/>
    <w:rsid w:val="000258F5"/>
    <w:rsid w:val="000311E8"/>
    <w:rsid w:val="00037508"/>
    <w:rsid w:val="00043999"/>
    <w:rsid w:val="000473E5"/>
    <w:rsid w:val="000627C6"/>
    <w:rsid w:val="0006395E"/>
    <w:rsid w:val="000655AE"/>
    <w:rsid w:val="000722F9"/>
    <w:rsid w:val="000733FF"/>
    <w:rsid w:val="000825CA"/>
    <w:rsid w:val="0008314B"/>
    <w:rsid w:val="000834E3"/>
    <w:rsid w:val="000835FF"/>
    <w:rsid w:val="00090DF1"/>
    <w:rsid w:val="00091FF4"/>
    <w:rsid w:val="00096D05"/>
    <w:rsid w:val="000B4CD4"/>
    <w:rsid w:val="000B6158"/>
    <w:rsid w:val="000B7201"/>
    <w:rsid w:val="000B731C"/>
    <w:rsid w:val="000C4B9D"/>
    <w:rsid w:val="000C73B3"/>
    <w:rsid w:val="000D55DD"/>
    <w:rsid w:val="000E0B31"/>
    <w:rsid w:val="000E6F2C"/>
    <w:rsid w:val="000F00CC"/>
    <w:rsid w:val="000F51A9"/>
    <w:rsid w:val="000F6CB4"/>
    <w:rsid w:val="001018A9"/>
    <w:rsid w:val="00102DD2"/>
    <w:rsid w:val="00103522"/>
    <w:rsid w:val="00104484"/>
    <w:rsid w:val="0010527F"/>
    <w:rsid w:val="00111C92"/>
    <w:rsid w:val="00111E25"/>
    <w:rsid w:val="00111F8E"/>
    <w:rsid w:val="00114CD1"/>
    <w:rsid w:val="001179F8"/>
    <w:rsid w:val="00124FA1"/>
    <w:rsid w:val="001272E2"/>
    <w:rsid w:val="00127CD9"/>
    <w:rsid w:val="00133B88"/>
    <w:rsid w:val="00134E43"/>
    <w:rsid w:val="00154B06"/>
    <w:rsid w:val="00155D71"/>
    <w:rsid w:val="00160E33"/>
    <w:rsid w:val="00166FC1"/>
    <w:rsid w:val="00172A27"/>
    <w:rsid w:val="00183D34"/>
    <w:rsid w:val="001840E2"/>
    <w:rsid w:val="00194264"/>
    <w:rsid w:val="00194B39"/>
    <w:rsid w:val="00196A82"/>
    <w:rsid w:val="001A29D9"/>
    <w:rsid w:val="001A3407"/>
    <w:rsid w:val="001A59A0"/>
    <w:rsid w:val="001B1801"/>
    <w:rsid w:val="001B2CA1"/>
    <w:rsid w:val="001B37CF"/>
    <w:rsid w:val="001B5BAD"/>
    <w:rsid w:val="001B7462"/>
    <w:rsid w:val="001C0C85"/>
    <w:rsid w:val="001C3151"/>
    <w:rsid w:val="001C432B"/>
    <w:rsid w:val="001D3B23"/>
    <w:rsid w:val="001D436A"/>
    <w:rsid w:val="001E164F"/>
    <w:rsid w:val="001E3122"/>
    <w:rsid w:val="001E4354"/>
    <w:rsid w:val="001E58E3"/>
    <w:rsid w:val="001F19F9"/>
    <w:rsid w:val="001F2ADE"/>
    <w:rsid w:val="0020403C"/>
    <w:rsid w:val="00207530"/>
    <w:rsid w:val="00213443"/>
    <w:rsid w:val="002150F7"/>
    <w:rsid w:val="002154A0"/>
    <w:rsid w:val="002167EE"/>
    <w:rsid w:val="0022033E"/>
    <w:rsid w:val="00231CE6"/>
    <w:rsid w:val="00241427"/>
    <w:rsid w:val="0024250C"/>
    <w:rsid w:val="00246C2A"/>
    <w:rsid w:val="0025501C"/>
    <w:rsid w:val="002700B8"/>
    <w:rsid w:val="00272473"/>
    <w:rsid w:val="00275209"/>
    <w:rsid w:val="002775A4"/>
    <w:rsid w:val="002A3C69"/>
    <w:rsid w:val="002A4575"/>
    <w:rsid w:val="002A593C"/>
    <w:rsid w:val="002B67EB"/>
    <w:rsid w:val="002C0F54"/>
    <w:rsid w:val="002C1E8D"/>
    <w:rsid w:val="002C4980"/>
    <w:rsid w:val="002D3F39"/>
    <w:rsid w:val="002D7B94"/>
    <w:rsid w:val="002E254C"/>
    <w:rsid w:val="002E6E17"/>
    <w:rsid w:val="002F0014"/>
    <w:rsid w:val="002F52C0"/>
    <w:rsid w:val="002F6026"/>
    <w:rsid w:val="002F7544"/>
    <w:rsid w:val="00301C57"/>
    <w:rsid w:val="00307C3E"/>
    <w:rsid w:val="0031269E"/>
    <w:rsid w:val="003128BD"/>
    <w:rsid w:val="00312BB7"/>
    <w:rsid w:val="00320FCC"/>
    <w:rsid w:val="00330DE7"/>
    <w:rsid w:val="00342980"/>
    <w:rsid w:val="00342B7E"/>
    <w:rsid w:val="00352259"/>
    <w:rsid w:val="00357F45"/>
    <w:rsid w:val="00366120"/>
    <w:rsid w:val="003673EB"/>
    <w:rsid w:val="00370189"/>
    <w:rsid w:val="00373B61"/>
    <w:rsid w:val="0037400F"/>
    <w:rsid w:val="0037603D"/>
    <w:rsid w:val="0037710B"/>
    <w:rsid w:val="00385C18"/>
    <w:rsid w:val="00386AE7"/>
    <w:rsid w:val="00387534"/>
    <w:rsid w:val="00387973"/>
    <w:rsid w:val="003913AE"/>
    <w:rsid w:val="003959CC"/>
    <w:rsid w:val="003A2907"/>
    <w:rsid w:val="003A7A87"/>
    <w:rsid w:val="003C066B"/>
    <w:rsid w:val="003C090D"/>
    <w:rsid w:val="003C3060"/>
    <w:rsid w:val="003C456A"/>
    <w:rsid w:val="003D38F9"/>
    <w:rsid w:val="003D3A16"/>
    <w:rsid w:val="003D55E9"/>
    <w:rsid w:val="003D7C08"/>
    <w:rsid w:val="003E280F"/>
    <w:rsid w:val="003E6E77"/>
    <w:rsid w:val="003F2A48"/>
    <w:rsid w:val="004042F7"/>
    <w:rsid w:val="00407693"/>
    <w:rsid w:val="004110FC"/>
    <w:rsid w:val="00424FD3"/>
    <w:rsid w:val="004364E5"/>
    <w:rsid w:val="00443650"/>
    <w:rsid w:val="00444CA6"/>
    <w:rsid w:val="004478C0"/>
    <w:rsid w:val="00455647"/>
    <w:rsid w:val="00456487"/>
    <w:rsid w:val="0045739D"/>
    <w:rsid w:val="0045764A"/>
    <w:rsid w:val="00461E2C"/>
    <w:rsid w:val="00466CE2"/>
    <w:rsid w:val="00473E1C"/>
    <w:rsid w:val="0048537F"/>
    <w:rsid w:val="00485703"/>
    <w:rsid w:val="0048771B"/>
    <w:rsid w:val="004951A4"/>
    <w:rsid w:val="004B5301"/>
    <w:rsid w:val="004B70A0"/>
    <w:rsid w:val="004C19E7"/>
    <w:rsid w:val="004C5DF3"/>
    <w:rsid w:val="004D5998"/>
    <w:rsid w:val="004E1F03"/>
    <w:rsid w:val="004F3256"/>
    <w:rsid w:val="004F6C48"/>
    <w:rsid w:val="004F70AD"/>
    <w:rsid w:val="0051176D"/>
    <w:rsid w:val="005154D2"/>
    <w:rsid w:val="0051769C"/>
    <w:rsid w:val="0052650B"/>
    <w:rsid w:val="005267C5"/>
    <w:rsid w:val="00530B85"/>
    <w:rsid w:val="0054715C"/>
    <w:rsid w:val="005478BA"/>
    <w:rsid w:val="00552065"/>
    <w:rsid w:val="00554728"/>
    <w:rsid w:val="00555605"/>
    <w:rsid w:val="00555B0F"/>
    <w:rsid w:val="005705F8"/>
    <w:rsid w:val="0057256E"/>
    <w:rsid w:val="00573EE9"/>
    <w:rsid w:val="00573F5A"/>
    <w:rsid w:val="005744BE"/>
    <w:rsid w:val="005745F9"/>
    <w:rsid w:val="0057460E"/>
    <w:rsid w:val="0057489F"/>
    <w:rsid w:val="005875B9"/>
    <w:rsid w:val="005924DB"/>
    <w:rsid w:val="0059393B"/>
    <w:rsid w:val="00597933"/>
    <w:rsid w:val="005A30A4"/>
    <w:rsid w:val="005B2F64"/>
    <w:rsid w:val="005B670B"/>
    <w:rsid w:val="005B77C2"/>
    <w:rsid w:val="005C1547"/>
    <w:rsid w:val="005C1803"/>
    <w:rsid w:val="005D3048"/>
    <w:rsid w:val="005D45A0"/>
    <w:rsid w:val="005E2D3A"/>
    <w:rsid w:val="005F6D6B"/>
    <w:rsid w:val="00605C61"/>
    <w:rsid w:val="00610360"/>
    <w:rsid w:val="0062013C"/>
    <w:rsid w:val="0062795E"/>
    <w:rsid w:val="006304C1"/>
    <w:rsid w:val="00635DEA"/>
    <w:rsid w:val="006370CD"/>
    <w:rsid w:val="00640F3E"/>
    <w:rsid w:val="006410CC"/>
    <w:rsid w:val="006464AB"/>
    <w:rsid w:val="00653486"/>
    <w:rsid w:val="00660D5F"/>
    <w:rsid w:val="006616C8"/>
    <w:rsid w:val="006624A3"/>
    <w:rsid w:val="006626A1"/>
    <w:rsid w:val="00665F54"/>
    <w:rsid w:val="0067287A"/>
    <w:rsid w:val="00673B67"/>
    <w:rsid w:val="00680DFB"/>
    <w:rsid w:val="00683A97"/>
    <w:rsid w:val="0068726F"/>
    <w:rsid w:val="00692C5A"/>
    <w:rsid w:val="00695E92"/>
    <w:rsid w:val="00697344"/>
    <w:rsid w:val="006A0727"/>
    <w:rsid w:val="006A2C03"/>
    <w:rsid w:val="006A2EBD"/>
    <w:rsid w:val="006A543B"/>
    <w:rsid w:val="006B3543"/>
    <w:rsid w:val="006B36D0"/>
    <w:rsid w:val="006B7AB5"/>
    <w:rsid w:val="006C35D5"/>
    <w:rsid w:val="006C43BF"/>
    <w:rsid w:val="006C46FA"/>
    <w:rsid w:val="006D4558"/>
    <w:rsid w:val="006E0799"/>
    <w:rsid w:val="006E1307"/>
    <w:rsid w:val="006E3149"/>
    <w:rsid w:val="006E483F"/>
    <w:rsid w:val="006F0932"/>
    <w:rsid w:val="006F384A"/>
    <w:rsid w:val="006F3F09"/>
    <w:rsid w:val="006F5627"/>
    <w:rsid w:val="006F5894"/>
    <w:rsid w:val="00701E32"/>
    <w:rsid w:val="007071B8"/>
    <w:rsid w:val="00710D3E"/>
    <w:rsid w:val="00710FC9"/>
    <w:rsid w:val="00715C22"/>
    <w:rsid w:val="00715EB6"/>
    <w:rsid w:val="00720EDC"/>
    <w:rsid w:val="00726464"/>
    <w:rsid w:val="007279D3"/>
    <w:rsid w:val="00741D54"/>
    <w:rsid w:val="00750D73"/>
    <w:rsid w:val="0075183B"/>
    <w:rsid w:val="0076368E"/>
    <w:rsid w:val="00770371"/>
    <w:rsid w:val="007736E4"/>
    <w:rsid w:val="00777386"/>
    <w:rsid w:val="007860F2"/>
    <w:rsid w:val="00787253"/>
    <w:rsid w:val="00790539"/>
    <w:rsid w:val="00791BD4"/>
    <w:rsid w:val="00793F5F"/>
    <w:rsid w:val="007A2DA7"/>
    <w:rsid w:val="007B28B4"/>
    <w:rsid w:val="007C07BF"/>
    <w:rsid w:val="007C0C5D"/>
    <w:rsid w:val="007D2565"/>
    <w:rsid w:val="007D2DBF"/>
    <w:rsid w:val="007D661E"/>
    <w:rsid w:val="007E0302"/>
    <w:rsid w:val="007E4452"/>
    <w:rsid w:val="007F0EA5"/>
    <w:rsid w:val="007F77A6"/>
    <w:rsid w:val="00804EFB"/>
    <w:rsid w:val="008072FD"/>
    <w:rsid w:val="0081089D"/>
    <w:rsid w:val="0082402F"/>
    <w:rsid w:val="008245D5"/>
    <w:rsid w:val="00833122"/>
    <w:rsid w:val="00833150"/>
    <w:rsid w:val="0083343E"/>
    <w:rsid w:val="0083491A"/>
    <w:rsid w:val="00836CB1"/>
    <w:rsid w:val="00836E56"/>
    <w:rsid w:val="00840D24"/>
    <w:rsid w:val="00842FA8"/>
    <w:rsid w:val="0084301C"/>
    <w:rsid w:val="008437EB"/>
    <w:rsid w:val="008443E1"/>
    <w:rsid w:val="008515F0"/>
    <w:rsid w:val="0085375A"/>
    <w:rsid w:val="00855E1F"/>
    <w:rsid w:val="00860C5A"/>
    <w:rsid w:val="00862A91"/>
    <w:rsid w:val="00863E8B"/>
    <w:rsid w:val="00872DEA"/>
    <w:rsid w:val="00873E36"/>
    <w:rsid w:val="00875A23"/>
    <w:rsid w:val="008968A8"/>
    <w:rsid w:val="00897F73"/>
    <w:rsid w:val="008A0F79"/>
    <w:rsid w:val="008B1C08"/>
    <w:rsid w:val="008B330A"/>
    <w:rsid w:val="008B45B2"/>
    <w:rsid w:val="008B4DFD"/>
    <w:rsid w:val="008B728C"/>
    <w:rsid w:val="008C0BC3"/>
    <w:rsid w:val="008D6937"/>
    <w:rsid w:val="008E520D"/>
    <w:rsid w:val="008E7892"/>
    <w:rsid w:val="008F3ABD"/>
    <w:rsid w:val="00900190"/>
    <w:rsid w:val="00903C91"/>
    <w:rsid w:val="00912402"/>
    <w:rsid w:val="00913749"/>
    <w:rsid w:val="00917AC8"/>
    <w:rsid w:val="009202AC"/>
    <w:rsid w:val="00923AE0"/>
    <w:rsid w:val="00931A8B"/>
    <w:rsid w:val="0093550A"/>
    <w:rsid w:val="00936E08"/>
    <w:rsid w:val="0094376A"/>
    <w:rsid w:val="009720E4"/>
    <w:rsid w:val="00973829"/>
    <w:rsid w:val="00977519"/>
    <w:rsid w:val="00980137"/>
    <w:rsid w:val="009842AB"/>
    <w:rsid w:val="00993731"/>
    <w:rsid w:val="0099711B"/>
    <w:rsid w:val="009A1BBC"/>
    <w:rsid w:val="009B27F1"/>
    <w:rsid w:val="009B69F6"/>
    <w:rsid w:val="009B733F"/>
    <w:rsid w:val="009C1BB9"/>
    <w:rsid w:val="009D28B0"/>
    <w:rsid w:val="009D2C4D"/>
    <w:rsid w:val="009D3436"/>
    <w:rsid w:val="009D5F64"/>
    <w:rsid w:val="009D6208"/>
    <w:rsid w:val="009D748B"/>
    <w:rsid w:val="009E7058"/>
    <w:rsid w:val="009E7FC6"/>
    <w:rsid w:val="009F5361"/>
    <w:rsid w:val="009F7007"/>
    <w:rsid w:val="009F7589"/>
    <w:rsid w:val="00A06365"/>
    <w:rsid w:val="00A06B5C"/>
    <w:rsid w:val="00A11D2F"/>
    <w:rsid w:val="00A35CA7"/>
    <w:rsid w:val="00A3642F"/>
    <w:rsid w:val="00A4518D"/>
    <w:rsid w:val="00A4526D"/>
    <w:rsid w:val="00A508C9"/>
    <w:rsid w:val="00A600AC"/>
    <w:rsid w:val="00A71E16"/>
    <w:rsid w:val="00A745CC"/>
    <w:rsid w:val="00A85C29"/>
    <w:rsid w:val="00A8631D"/>
    <w:rsid w:val="00A87A32"/>
    <w:rsid w:val="00AA2F58"/>
    <w:rsid w:val="00AA6844"/>
    <w:rsid w:val="00AA6EDB"/>
    <w:rsid w:val="00AA71D1"/>
    <w:rsid w:val="00AA7B35"/>
    <w:rsid w:val="00AC035D"/>
    <w:rsid w:val="00AC1986"/>
    <w:rsid w:val="00AC267A"/>
    <w:rsid w:val="00AC4E30"/>
    <w:rsid w:val="00AD1131"/>
    <w:rsid w:val="00AD2365"/>
    <w:rsid w:val="00AD24BA"/>
    <w:rsid w:val="00AD7ADE"/>
    <w:rsid w:val="00AE3435"/>
    <w:rsid w:val="00AE37C7"/>
    <w:rsid w:val="00AF0F7C"/>
    <w:rsid w:val="00AF1EBB"/>
    <w:rsid w:val="00B051DA"/>
    <w:rsid w:val="00B11C86"/>
    <w:rsid w:val="00B23C85"/>
    <w:rsid w:val="00B33437"/>
    <w:rsid w:val="00B3705D"/>
    <w:rsid w:val="00B3738C"/>
    <w:rsid w:val="00B4000F"/>
    <w:rsid w:val="00B5106E"/>
    <w:rsid w:val="00B53204"/>
    <w:rsid w:val="00B53D98"/>
    <w:rsid w:val="00B57823"/>
    <w:rsid w:val="00B61CA7"/>
    <w:rsid w:val="00B70161"/>
    <w:rsid w:val="00B76F4C"/>
    <w:rsid w:val="00B83CA2"/>
    <w:rsid w:val="00B90DFB"/>
    <w:rsid w:val="00B922BD"/>
    <w:rsid w:val="00B9458B"/>
    <w:rsid w:val="00BB1408"/>
    <w:rsid w:val="00BB209D"/>
    <w:rsid w:val="00BB3B15"/>
    <w:rsid w:val="00BB42CD"/>
    <w:rsid w:val="00BB5875"/>
    <w:rsid w:val="00BB743B"/>
    <w:rsid w:val="00BB7AE6"/>
    <w:rsid w:val="00BD2086"/>
    <w:rsid w:val="00BE16CE"/>
    <w:rsid w:val="00BF1B35"/>
    <w:rsid w:val="00BF2CB0"/>
    <w:rsid w:val="00C00BAD"/>
    <w:rsid w:val="00C069A0"/>
    <w:rsid w:val="00C1679B"/>
    <w:rsid w:val="00C17098"/>
    <w:rsid w:val="00C2151F"/>
    <w:rsid w:val="00C22C5C"/>
    <w:rsid w:val="00C3168F"/>
    <w:rsid w:val="00C3255E"/>
    <w:rsid w:val="00C37DDF"/>
    <w:rsid w:val="00C45CB0"/>
    <w:rsid w:val="00C5039B"/>
    <w:rsid w:val="00C5069B"/>
    <w:rsid w:val="00C64CD5"/>
    <w:rsid w:val="00C73106"/>
    <w:rsid w:val="00C73A3A"/>
    <w:rsid w:val="00C73BE2"/>
    <w:rsid w:val="00C75174"/>
    <w:rsid w:val="00C75F91"/>
    <w:rsid w:val="00C76FC0"/>
    <w:rsid w:val="00C93078"/>
    <w:rsid w:val="00C96B65"/>
    <w:rsid w:val="00C9762F"/>
    <w:rsid w:val="00CA2568"/>
    <w:rsid w:val="00CA5F75"/>
    <w:rsid w:val="00CB1165"/>
    <w:rsid w:val="00CB761D"/>
    <w:rsid w:val="00CC43CC"/>
    <w:rsid w:val="00CD2296"/>
    <w:rsid w:val="00CD2B4A"/>
    <w:rsid w:val="00CE4747"/>
    <w:rsid w:val="00CE4F75"/>
    <w:rsid w:val="00CF58FF"/>
    <w:rsid w:val="00CF6504"/>
    <w:rsid w:val="00CF7061"/>
    <w:rsid w:val="00CF7822"/>
    <w:rsid w:val="00D26BE5"/>
    <w:rsid w:val="00D33216"/>
    <w:rsid w:val="00D3499F"/>
    <w:rsid w:val="00D404A5"/>
    <w:rsid w:val="00D440C0"/>
    <w:rsid w:val="00D450D7"/>
    <w:rsid w:val="00D53DB9"/>
    <w:rsid w:val="00D54312"/>
    <w:rsid w:val="00D57273"/>
    <w:rsid w:val="00D64E9A"/>
    <w:rsid w:val="00D73BC0"/>
    <w:rsid w:val="00D75F02"/>
    <w:rsid w:val="00D76B30"/>
    <w:rsid w:val="00D86C51"/>
    <w:rsid w:val="00D90C6B"/>
    <w:rsid w:val="00DA4CF5"/>
    <w:rsid w:val="00DA68CD"/>
    <w:rsid w:val="00DA7457"/>
    <w:rsid w:val="00DB075B"/>
    <w:rsid w:val="00DB46A4"/>
    <w:rsid w:val="00DB4739"/>
    <w:rsid w:val="00DC0AB2"/>
    <w:rsid w:val="00DC2EA6"/>
    <w:rsid w:val="00DC3C2B"/>
    <w:rsid w:val="00DC5EDD"/>
    <w:rsid w:val="00DD4A88"/>
    <w:rsid w:val="00DD7552"/>
    <w:rsid w:val="00DE2AAE"/>
    <w:rsid w:val="00DE6143"/>
    <w:rsid w:val="00DE62D1"/>
    <w:rsid w:val="00E0334F"/>
    <w:rsid w:val="00E05C9C"/>
    <w:rsid w:val="00E135E0"/>
    <w:rsid w:val="00E14F78"/>
    <w:rsid w:val="00E174D4"/>
    <w:rsid w:val="00E20372"/>
    <w:rsid w:val="00E24354"/>
    <w:rsid w:val="00E2507F"/>
    <w:rsid w:val="00E27F77"/>
    <w:rsid w:val="00E4111D"/>
    <w:rsid w:val="00E429A1"/>
    <w:rsid w:val="00E43185"/>
    <w:rsid w:val="00E437D8"/>
    <w:rsid w:val="00E54B02"/>
    <w:rsid w:val="00E55404"/>
    <w:rsid w:val="00E57D88"/>
    <w:rsid w:val="00E66127"/>
    <w:rsid w:val="00E74F52"/>
    <w:rsid w:val="00E77E72"/>
    <w:rsid w:val="00E8664B"/>
    <w:rsid w:val="00E87CBF"/>
    <w:rsid w:val="00E92961"/>
    <w:rsid w:val="00EA2FBD"/>
    <w:rsid w:val="00EA3A77"/>
    <w:rsid w:val="00EB2EAD"/>
    <w:rsid w:val="00EB4B23"/>
    <w:rsid w:val="00EC3938"/>
    <w:rsid w:val="00EC3A54"/>
    <w:rsid w:val="00EC6B3A"/>
    <w:rsid w:val="00ED2E03"/>
    <w:rsid w:val="00ED4EF1"/>
    <w:rsid w:val="00ED6984"/>
    <w:rsid w:val="00EF10EE"/>
    <w:rsid w:val="00EF609D"/>
    <w:rsid w:val="00EF61F0"/>
    <w:rsid w:val="00F1032C"/>
    <w:rsid w:val="00F1106A"/>
    <w:rsid w:val="00F11D58"/>
    <w:rsid w:val="00F122BD"/>
    <w:rsid w:val="00F127DA"/>
    <w:rsid w:val="00F169AE"/>
    <w:rsid w:val="00F208CF"/>
    <w:rsid w:val="00F307CB"/>
    <w:rsid w:val="00F40CC0"/>
    <w:rsid w:val="00F45B34"/>
    <w:rsid w:val="00F46EA2"/>
    <w:rsid w:val="00F509E0"/>
    <w:rsid w:val="00F6102F"/>
    <w:rsid w:val="00F63E50"/>
    <w:rsid w:val="00F659E9"/>
    <w:rsid w:val="00F753E9"/>
    <w:rsid w:val="00F761F5"/>
    <w:rsid w:val="00F8701A"/>
    <w:rsid w:val="00F90537"/>
    <w:rsid w:val="00F93DA4"/>
    <w:rsid w:val="00F93FC6"/>
    <w:rsid w:val="00F972D1"/>
    <w:rsid w:val="00FA2B4E"/>
    <w:rsid w:val="00FA520E"/>
    <w:rsid w:val="00FB0393"/>
    <w:rsid w:val="00FC42FA"/>
    <w:rsid w:val="00FC45D4"/>
    <w:rsid w:val="00FC4FD3"/>
    <w:rsid w:val="00FC7D9A"/>
    <w:rsid w:val="00FD0D4C"/>
    <w:rsid w:val="00FD275E"/>
    <w:rsid w:val="00FD49A5"/>
    <w:rsid w:val="00FD6744"/>
    <w:rsid w:val="00FE1278"/>
    <w:rsid w:val="00FE68C5"/>
    <w:rsid w:val="00FF341B"/>
    <w:rsid w:val="00FF35B4"/>
    <w:rsid w:val="04A36568"/>
    <w:rsid w:val="29CA254F"/>
    <w:rsid w:val="328A4005"/>
    <w:rsid w:val="34BB2471"/>
    <w:rsid w:val="3F9A52D5"/>
    <w:rsid w:val="41076A98"/>
    <w:rsid w:val="4D8B3D99"/>
    <w:rsid w:val="56433DC7"/>
    <w:rsid w:val="75772203"/>
    <w:rsid w:val="7DEF1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rsid w:val="00EB4B23"/>
    <w:pPr>
      <w:widowControl w:val="0"/>
      <w:jc w:val="both"/>
    </w:pPr>
    <w:rPr>
      <w:kern w:val="2"/>
      <w:sz w:val="21"/>
      <w:szCs w:val="24"/>
    </w:rPr>
  </w:style>
  <w:style w:type="paragraph" w:styleId="1">
    <w:name w:val="heading 1"/>
    <w:basedOn w:val="af9"/>
    <w:next w:val="af9"/>
    <w:link w:val="1Char1"/>
    <w:uiPriority w:val="9"/>
    <w:qFormat/>
    <w:rsid w:val="00EB4B23"/>
    <w:pPr>
      <w:keepNext/>
      <w:keepLines/>
      <w:spacing w:before="340" w:after="330" w:line="578" w:lineRule="auto"/>
      <w:outlineLvl w:val="0"/>
    </w:pPr>
    <w:rPr>
      <w:b/>
      <w:bCs/>
      <w:kern w:val="44"/>
      <w:sz w:val="44"/>
      <w:szCs w:val="44"/>
    </w:rPr>
  </w:style>
  <w:style w:type="paragraph" w:styleId="2">
    <w:name w:val="heading 2"/>
    <w:basedOn w:val="af9"/>
    <w:next w:val="af9"/>
    <w:link w:val="2Char"/>
    <w:uiPriority w:val="9"/>
    <w:qFormat/>
    <w:rsid w:val="00EB4B23"/>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link w:val="3Char"/>
    <w:uiPriority w:val="9"/>
    <w:qFormat/>
    <w:rsid w:val="00EB4B23"/>
    <w:pPr>
      <w:keepNext/>
      <w:keepLines/>
      <w:spacing w:before="260" w:after="260" w:line="416" w:lineRule="auto"/>
      <w:outlineLvl w:val="2"/>
    </w:pPr>
    <w:rPr>
      <w:b/>
      <w:bCs/>
      <w:sz w:val="32"/>
      <w:szCs w:val="32"/>
    </w:rPr>
  </w:style>
  <w:style w:type="paragraph" w:styleId="4">
    <w:name w:val="heading 4"/>
    <w:basedOn w:val="af9"/>
    <w:next w:val="af9"/>
    <w:link w:val="4Char"/>
    <w:uiPriority w:val="9"/>
    <w:qFormat/>
    <w:rsid w:val="00EB4B23"/>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link w:val="5Char"/>
    <w:uiPriority w:val="9"/>
    <w:qFormat/>
    <w:rsid w:val="00EB4B23"/>
    <w:pPr>
      <w:keepNext/>
      <w:keepLines/>
      <w:spacing w:before="280" w:after="290" w:line="376" w:lineRule="auto"/>
      <w:outlineLvl w:val="4"/>
    </w:pPr>
    <w:rPr>
      <w:b/>
      <w:bCs/>
      <w:sz w:val="28"/>
      <w:szCs w:val="28"/>
    </w:rPr>
  </w:style>
  <w:style w:type="paragraph" w:styleId="6">
    <w:name w:val="heading 6"/>
    <w:basedOn w:val="af9"/>
    <w:next w:val="af9"/>
    <w:link w:val="6Char"/>
    <w:uiPriority w:val="9"/>
    <w:qFormat/>
    <w:rsid w:val="00EB4B23"/>
    <w:pPr>
      <w:keepNext/>
      <w:keepLines/>
      <w:spacing w:before="240" w:after="64" w:line="320" w:lineRule="auto"/>
      <w:outlineLvl w:val="5"/>
    </w:pPr>
    <w:rPr>
      <w:rFonts w:ascii="Arial" w:eastAsia="黑体" w:hAnsi="Arial"/>
      <w:b/>
      <w:bCs/>
      <w:sz w:val="24"/>
    </w:rPr>
  </w:style>
  <w:style w:type="paragraph" w:styleId="7">
    <w:name w:val="heading 7"/>
    <w:basedOn w:val="af9"/>
    <w:next w:val="af9"/>
    <w:link w:val="7Char"/>
    <w:uiPriority w:val="9"/>
    <w:qFormat/>
    <w:rsid w:val="00EB4B23"/>
    <w:pPr>
      <w:keepNext/>
      <w:keepLines/>
      <w:spacing w:before="240" w:after="64" w:line="320" w:lineRule="auto"/>
      <w:outlineLvl w:val="6"/>
    </w:pPr>
    <w:rPr>
      <w:b/>
      <w:bCs/>
      <w:sz w:val="24"/>
    </w:rPr>
  </w:style>
  <w:style w:type="paragraph" w:styleId="8">
    <w:name w:val="heading 8"/>
    <w:basedOn w:val="af9"/>
    <w:next w:val="af9"/>
    <w:link w:val="8Char"/>
    <w:uiPriority w:val="9"/>
    <w:qFormat/>
    <w:rsid w:val="00EB4B23"/>
    <w:pPr>
      <w:keepNext/>
      <w:keepLines/>
      <w:spacing w:before="240" w:after="64" w:line="320" w:lineRule="auto"/>
      <w:outlineLvl w:val="7"/>
    </w:pPr>
    <w:rPr>
      <w:rFonts w:ascii="Arial" w:eastAsia="黑体" w:hAnsi="Arial"/>
      <w:sz w:val="24"/>
    </w:rPr>
  </w:style>
  <w:style w:type="paragraph" w:styleId="9">
    <w:name w:val="heading 9"/>
    <w:basedOn w:val="af9"/>
    <w:next w:val="af9"/>
    <w:link w:val="9Char"/>
    <w:uiPriority w:val="9"/>
    <w:qFormat/>
    <w:rsid w:val="00EB4B23"/>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qFormat/>
    <w:rsid w:val="00EB4B23"/>
  </w:style>
  <w:style w:type="paragraph" w:styleId="60">
    <w:name w:val="toc 6"/>
    <w:basedOn w:val="50"/>
    <w:next w:val="af9"/>
    <w:qFormat/>
    <w:rsid w:val="00EB4B23"/>
  </w:style>
  <w:style w:type="paragraph" w:styleId="50">
    <w:name w:val="toc 5"/>
    <w:basedOn w:val="40"/>
    <w:next w:val="af9"/>
    <w:qFormat/>
    <w:rsid w:val="00EB4B23"/>
  </w:style>
  <w:style w:type="paragraph" w:styleId="40">
    <w:name w:val="toc 4"/>
    <w:basedOn w:val="30"/>
    <w:next w:val="af9"/>
    <w:qFormat/>
    <w:rsid w:val="00EB4B23"/>
  </w:style>
  <w:style w:type="paragraph" w:styleId="30">
    <w:name w:val="toc 3"/>
    <w:basedOn w:val="20"/>
    <w:next w:val="af9"/>
    <w:qFormat/>
    <w:rsid w:val="00EB4B23"/>
  </w:style>
  <w:style w:type="paragraph" w:styleId="20">
    <w:name w:val="toc 2"/>
    <w:basedOn w:val="10"/>
    <w:next w:val="af9"/>
    <w:qFormat/>
    <w:rsid w:val="00EB4B23"/>
    <w:rPr>
      <w:rFonts w:ascii="Times New Roman"/>
    </w:rPr>
  </w:style>
  <w:style w:type="paragraph" w:styleId="10">
    <w:name w:val="toc 1"/>
    <w:next w:val="af9"/>
    <w:qFormat/>
    <w:rsid w:val="00EB4B23"/>
    <w:pPr>
      <w:jc w:val="both"/>
    </w:pPr>
    <w:rPr>
      <w:rFonts w:ascii="宋体"/>
      <w:sz w:val="21"/>
    </w:rPr>
  </w:style>
  <w:style w:type="paragraph" w:styleId="80">
    <w:name w:val="index 8"/>
    <w:basedOn w:val="af9"/>
    <w:next w:val="af9"/>
    <w:uiPriority w:val="99"/>
    <w:qFormat/>
    <w:rsid w:val="00EB4B23"/>
    <w:pPr>
      <w:widowControl/>
      <w:ind w:leftChars="200" w:left="1680" w:right="210" w:hangingChars="200" w:hanging="210"/>
      <w:jc w:val="left"/>
    </w:pPr>
    <w:rPr>
      <w:rFonts w:ascii="Calibri" w:hAnsi="Calibri"/>
      <w:sz w:val="20"/>
      <w:szCs w:val="20"/>
    </w:rPr>
  </w:style>
  <w:style w:type="paragraph" w:styleId="afd">
    <w:name w:val="Normal Indent"/>
    <w:basedOn w:val="af9"/>
    <w:qFormat/>
    <w:rsid w:val="00EB4B23"/>
    <w:pPr>
      <w:adjustRightInd w:val="0"/>
      <w:spacing w:line="360" w:lineRule="atLeast"/>
      <w:ind w:firstLine="420"/>
      <w:jc w:val="left"/>
      <w:textAlignment w:val="baseline"/>
    </w:pPr>
    <w:rPr>
      <w:kern w:val="0"/>
      <w:sz w:val="24"/>
      <w:szCs w:val="20"/>
    </w:rPr>
  </w:style>
  <w:style w:type="paragraph" w:styleId="afe">
    <w:name w:val="caption"/>
    <w:basedOn w:val="af9"/>
    <w:next w:val="af9"/>
    <w:uiPriority w:val="99"/>
    <w:qFormat/>
    <w:rsid w:val="00EB4B23"/>
    <w:pPr>
      <w:widowControl/>
      <w:spacing w:before="152" w:after="160"/>
      <w:ind w:leftChars="200" w:left="400" w:right="210" w:hangingChars="200" w:hanging="200"/>
      <w:jc w:val="left"/>
    </w:pPr>
    <w:rPr>
      <w:rFonts w:ascii="Arial" w:eastAsia="黑体" w:hAnsi="Arial" w:cs="Arial"/>
      <w:sz w:val="20"/>
      <w:szCs w:val="20"/>
    </w:rPr>
  </w:style>
  <w:style w:type="paragraph" w:styleId="51">
    <w:name w:val="index 5"/>
    <w:basedOn w:val="af9"/>
    <w:next w:val="af9"/>
    <w:uiPriority w:val="99"/>
    <w:qFormat/>
    <w:rsid w:val="00EB4B23"/>
    <w:pPr>
      <w:widowControl/>
      <w:ind w:leftChars="200" w:left="1050" w:right="210" w:hangingChars="200" w:hanging="210"/>
      <w:jc w:val="left"/>
    </w:pPr>
    <w:rPr>
      <w:rFonts w:ascii="Calibri" w:hAnsi="Calibri"/>
      <w:sz w:val="20"/>
      <w:szCs w:val="20"/>
    </w:rPr>
  </w:style>
  <w:style w:type="paragraph" w:styleId="aff">
    <w:name w:val="Document Map"/>
    <w:basedOn w:val="af9"/>
    <w:link w:val="Char"/>
    <w:qFormat/>
    <w:rsid w:val="00EB4B23"/>
    <w:pPr>
      <w:widowControl/>
      <w:shd w:val="clear" w:color="auto" w:fill="000080"/>
      <w:ind w:leftChars="200" w:left="400" w:right="210" w:hangingChars="200" w:hanging="200"/>
      <w:jc w:val="left"/>
    </w:pPr>
    <w:rPr>
      <w:kern w:val="0"/>
      <w:sz w:val="20"/>
    </w:rPr>
  </w:style>
  <w:style w:type="paragraph" w:styleId="aff0">
    <w:name w:val="annotation text"/>
    <w:basedOn w:val="af9"/>
    <w:link w:val="Char0"/>
    <w:qFormat/>
    <w:rsid w:val="00EB4B23"/>
    <w:pPr>
      <w:jc w:val="left"/>
    </w:pPr>
  </w:style>
  <w:style w:type="paragraph" w:styleId="61">
    <w:name w:val="index 6"/>
    <w:basedOn w:val="af9"/>
    <w:next w:val="af9"/>
    <w:uiPriority w:val="99"/>
    <w:qFormat/>
    <w:rsid w:val="00EB4B23"/>
    <w:pPr>
      <w:widowControl/>
      <w:ind w:leftChars="200" w:left="1260" w:right="210" w:hangingChars="200" w:hanging="210"/>
      <w:jc w:val="left"/>
    </w:pPr>
    <w:rPr>
      <w:rFonts w:ascii="Calibri" w:hAnsi="Calibri"/>
      <w:sz w:val="20"/>
      <w:szCs w:val="20"/>
    </w:rPr>
  </w:style>
  <w:style w:type="paragraph" w:styleId="aff1">
    <w:name w:val="Body Text"/>
    <w:basedOn w:val="af9"/>
    <w:link w:val="Char1"/>
    <w:qFormat/>
    <w:rsid w:val="00EB4B23"/>
    <w:pPr>
      <w:spacing w:after="120"/>
    </w:pPr>
  </w:style>
  <w:style w:type="paragraph" w:styleId="aff2">
    <w:name w:val="Body Text Indent"/>
    <w:basedOn w:val="af9"/>
    <w:link w:val="Char2"/>
    <w:uiPriority w:val="99"/>
    <w:qFormat/>
    <w:rsid w:val="00EB4B23"/>
    <w:pPr>
      <w:adjustRightInd w:val="0"/>
      <w:spacing w:line="300" w:lineRule="exact"/>
      <w:ind w:firstLineChars="200" w:firstLine="420"/>
      <w:textAlignment w:val="baseline"/>
    </w:pPr>
    <w:rPr>
      <w:kern w:val="0"/>
      <w:szCs w:val="20"/>
    </w:rPr>
  </w:style>
  <w:style w:type="paragraph" w:styleId="HTML">
    <w:name w:val="HTML Address"/>
    <w:basedOn w:val="af9"/>
    <w:link w:val="HTMLChar"/>
    <w:qFormat/>
    <w:rsid w:val="00EB4B23"/>
    <w:rPr>
      <w:i/>
      <w:iCs/>
    </w:rPr>
  </w:style>
  <w:style w:type="paragraph" w:styleId="41">
    <w:name w:val="index 4"/>
    <w:basedOn w:val="af9"/>
    <w:next w:val="af9"/>
    <w:uiPriority w:val="99"/>
    <w:qFormat/>
    <w:rsid w:val="00EB4B23"/>
    <w:pPr>
      <w:widowControl/>
      <w:ind w:leftChars="200" w:left="840" w:right="210" w:hangingChars="200" w:hanging="210"/>
      <w:jc w:val="left"/>
    </w:pPr>
    <w:rPr>
      <w:rFonts w:ascii="Calibri" w:hAnsi="Calibri"/>
      <w:sz w:val="20"/>
      <w:szCs w:val="20"/>
    </w:rPr>
  </w:style>
  <w:style w:type="paragraph" w:styleId="aff3">
    <w:name w:val="Plain Text"/>
    <w:basedOn w:val="af9"/>
    <w:link w:val="Char20"/>
    <w:qFormat/>
    <w:rsid w:val="00EB4B23"/>
    <w:rPr>
      <w:rFonts w:ascii="宋体" w:hAnsi="Courier New"/>
      <w:szCs w:val="20"/>
    </w:rPr>
  </w:style>
  <w:style w:type="paragraph" w:styleId="81">
    <w:name w:val="toc 8"/>
    <w:basedOn w:val="70"/>
    <w:next w:val="af9"/>
    <w:qFormat/>
    <w:rsid w:val="00EB4B23"/>
  </w:style>
  <w:style w:type="paragraph" w:styleId="31">
    <w:name w:val="index 3"/>
    <w:basedOn w:val="af9"/>
    <w:next w:val="af9"/>
    <w:uiPriority w:val="99"/>
    <w:qFormat/>
    <w:rsid w:val="00EB4B23"/>
    <w:pPr>
      <w:widowControl/>
      <w:ind w:leftChars="200" w:left="630" w:right="210" w:hangingChars="200" w:hanging="210"/>
      <w:jc w:val="left"/>
    </w:pPr>
    <w:rPr>
      <w:rFonts w:ascii="Calibri" w:hAnsi="Calibri"/>
      <w:sz w:val="20"/>
      <w:szCs w:val="20"/>
    </w:rPr>
  </w:style>
  <w:style w:type="paragraph" w:styleId="aff4">
    <w:name w:val="Date"/>
    <w:basedOn w:val="af9"/>
    <w:next w:val="af9"/>
    <w:qFormat/>
    <w:rsid w:val="00EB4B23"/>
    <w:pPr>
      <w:ind w:leftChars="2500" w:left="100"/>
    </w:pPr>
  </w:style>
  <w:style w:type="paragraph" w:styleId="21">
    <w:name w:val="Body Text Indent 2"/>
    <w:basedOn w:val="af9"/>
    <w:link w:val="2Char0"/>
    <w:qFormat/>
    <w:rsid w:val="00EB4B23"/>
    <w:pPr>
      <w:adjustRightInd w:val="0"/>
      <w:spacing w:line="312" w:lineRule="atLeast"/>
      <w:ind w:firstLineChars="150" w:firstLine="315"/>
      <w:textAlignment w:val="baseline"/>
    </w:pPr>
    <w:rPr>
      <w:kern w:val="0"/>
      <w:szCs w:val="20"/>
    </w:rPr>
  </w:style>
  <w:style w:type="paragraph" w:styleId="aff5">
    <w:name w:val="endnote text"/>
    <w:basedOn w:val="af9"/>
    <w:link w:val="Char3"/>
    <w:qFormat/>
    <w:rsid w:val="00EB4B23"/>
    <w:pPr>
      <w:widowControl/>
      <w:snapToGrid w:val="0"/>
      <w:ind w:leftChars="200" w:left="400" w:right="210" w:hangingChars="200" w:hanging="200"/>
      <w:jc w:val="left"/>
    </w:pPr>
    <w:rPr>
      <w:kern w:val="0"/>
      <w:sz w:val="20"/>
    </w:rPr>
  </w:style>
  <w:style w:type="paragraph" w:styleId="aff6">
    <w:name w:val="Balloon Text"/>
    <w:basedOn w:val="af9"/>
    <w:link w:val="Char10"/>
    <w:qFormat/>
    <w:rsid w:val="00EB4B23"/>
    <w:rPr>
      <w:sz w:val="18"/>
      <w:szCs w:val="18"/>
    </w:rPr>
  </w:style>
  <w:style w:type="paragraph" w:styleId="aff7">
    <w:name w:val="footer"/>
    <w:basedOn w:val="af9"/>
    <w:link w:val="Char4"/>
    <w:uiPriority w:val="99"/>
    <w:qFormat/>
    <w:rsid w:val="00EB4B23"/>
    <w:pPr>
      <w:tabs>
        <w:tab w:val="center" w:pos="4153"/>
        <w:tab w:val="right" w:pos="8306"/>
      </w:tabs>
      <w:snapToGrid w:val="0"/>
      <w:ind w:rightChars="100" w:right="210"/>
      <w:jc w:val="right"/>
    </w:pPr>
    <w:rPr>
      <w:sz w:val="18"/>
      <w:szCs w:val="18"/>
    </w:rPr>
  </w:style>
  <w:style w:type="paragraph" w:styleId="aff8">
    <w:name w:val="header"/>
    <w:basedOn w:val="af9"/>
    <w:link w:val="Char21"/>
    <w:uiPriority w:val="99"/>
    <w:qFormat/>
    <w:rsid w:val="00EB4B23"/>
    <w:pPr>
      <w:pBdr>
        <w:bottom w:val="single" w:sz="6" w:space="1" w:color="auto"/>
      </w:pBdr>
      <w:tabs>
        <w:tab w:val="center" w:pos="4153"/>
        <w:tab w:val="right" w:pos="8306"/>
      </w:tabs>
      <w:snapToGrid w:val="0"/>
      <w:jc w:val="center"/>
    </w:pPr>
    <w:rPr>
      <w:sz w:val="18"/>
      <w:szCs w:val="18"/>
    </w:rPr>
  </w:style>
  <w:style w:type="paragraph" w:styleId="aff9">
    <w:name w:val="index heading"/>
    <w:basedOn w:val="af9"/>
    <w:next w:val="11"/>
    <w:uiPriority w:val="99"/>
    <w:qFormat/>
    <w:rsid w:val="00EB4B23"/>
    <w:pPr>
      <w:widowControl/>
      <w:spacing w:before="120" w:after="120"/>
      <w:ind w:leftChars="200" w:left="400" w:right="210" w:hangingChars="200" w:hanging="200"/>
      <w:jc w:val="center"/>
    </w:pPr>
    <w:rPr>
      <w:rFonts w:ascii="Calibri" w:hAnsi="Calibri"/>
      <w:b/>
      <w:bCs/>
      <w:iCs/>
      <w:szCs w:val="20"/>
    </w:rPr>
  </w:style>
  <w:style w:type="paragraph" w:styleId="11">
    <w:name w:val="index 1"/>
    <w:basedOn w:val="af9"/>
    <w:next w:val="af9"/>
    <w:uiPriority w:val="99"/>
    <w:unhideWhenUsed/>
    <w:qFormat/>
    <w:rsid w:val="00EB4B23"/>
  </w:style>
  <w:style w:type="paragraph" w:styleId="affa">
    <w:name w:val="Subtitle"/>
    <w:basedOn w:val="af9"/>
    <w:next w:val="af9"/>
    <w:link w:val="Char5"/>
    <w:uiPriority w:val="11"/>
    <w:qFormat/>
    <w:rsid w:val="00EB4B23"/>
    <w:pPr>
      <w:widowControl/>
      <w:spacing w:before="240" w:after="60" w:line="312" w:lineRule="auto"/>
      <w:ind w:leftChars="200" w:left="400" w:right="210" w:hangingChars="200" w:hanging="200"/>
      <w:jc w:val="center"/>
      <w:outlineLvl w:val="1"/>
    </w:pPr>
    <w:rPr>
      <w:rFonts w:ascii="Calibri" w:eastAsia="黑体" w:hAnsi="Calibri"/>
      <w:bCs/>
      <w:kern w:val="28"/>
      <w:sz w:val="28"/>
      <w:szCs w:val="32"/>
    </w:rPr>
  </w:style>
  <w:style w:type="paragraph" w:styleId="affb">
    <w:name w:val="footnote text"/>
    <w:basedOn w:val="af9"/>
    <w:link w:val="Char6"/>
    <w:qFormat/>
    <w:rsid w:val="00EB4B23"/>
    <w:pPr>
      <w:snapToGrid w:val="0"/>
      <w:jc w:val="left"/>
    </w:pPr>
    <w:rPr>
      <w:sz w:val="18"/>
      <w:szCs w:val="18"/>
    </w:rPr>
  </w:style>
  <w:style w:type="paragraph" w:styleId="32">
    <w:name w:val="Body Text Indent 3"/>
    <w:basedOn w:val="af9"/>
    <w:link w:val="3Char0"/>
    <w:qFormat/>
    <w:rsid w:val="00EB4B23"/>
    <w:pPr>
      <w:ind w:firstLineChars="200" w:firstLine="420"/>
    </w:pPr>
    <w:rPr>
      <w:color w:val="0000FF"/>
    </w:rPr>
  </w:style>
  <w:style w:type="paragraph" w:styleId="71">
    <w:name w:val="index 7"/>
    <w:basedOn w:val="af9"/>
    <w:next w:val="af9"/>
    <w:uiPriority w:val="99"/>
    <w:qFormat/>
    <w:rsid w:val="00EB4B23"/>
    <w:pPr>
      <w:widowControl/>
      <w:ind w:leftChars="200" w:left="1470" w:right="210" w:hangingChars="200" w:hanging="210"/>
      <w:jc w:val="left"/>
    </w:pPr>
    <w:rPr>
      <w:rFonts w:ascii="Calibri" w:hAnsi="Calibri"/>
      <w:sz w:val="20"/>
      <w:szCs w:val="20"/>
    </w:rPr>
  </w:style>
  <w:style w:type="paragraph" w:styleId="90">
    <w:name w:val="index 9"/>
    <w:basedOn w:val="af9"/>
    <w:next w:val="af9"/>
    <w:uiPriority w:val="99"/>
    <w:qFormat/>
    <w:rsid w:val="00EB4B23"/>
    <w:pPr>
      <w:widowControl/>
      <w:ind w:leftChars="200" w:left="1890" w:right="210" w:hangingChars="200" w:hanging="210"/>
      <w:jc w:val="left"/>
    </w:pPr>
    <w:rPr>
      <w:rFonts w:ascii="Calibri" w:hAnsi="Calibri"/>
      <w:sz w:val="20"/>
      <w:szCs w:val="20"/>
    </w:rPr>
  </w:style>
  <w:style w:type="paragraph" w:styleId="91">
    <w:name w:val="toc 9"/>
    <w:basedOn w:val="81"/>
    <w:next w:val="af9"/>
    <w:qFormat/>
    <w:rsid w:val="00EB4B23"/>
  </w:style>
  <w:style w:type="paragraph" w:styleId="HTML0">
    <w:name w:val="HTML Preformatted"/>
    <w:basedOn w:val="af9"/>
    <w:link w:val="HTMLChar0"/>
    <w:qFormat/>
    <w:rsid w:val="00EB4B23"/>
    <w:rPr>
      <w:rFonts w:ascii="Courier New" w:hAnsi="Courier New" w:cs="Courier New"/>
      <w:sz w:val="20"/>
      <w:szCs w:val="20"/>
    </w:rPr>
  </w:style>
  <w:style w:type="paragraph" w:styleId="affc">
    <w:name w:val="Normal (Web)"/>
    <w:basedOn w:val="af9"/>
    <w:uiPriority w:val="99"/>
    <w:unhideWhenUsed/>
    <w:qFormat/>
    <w:rsid w:val="00EB4B23"/>
    <w:pPr>
      <w:widowControl/>
      <w:ind w:leftChars="200" w:left="400" w:right="210" w:hangingChars="200" w:hanging="200"/>
      <w:jc w:val="left"/>
    </w:pPr>
    <w:rPr>
      <w:sz w:val="24"/>
    </w:rPr>
  </w:style>
  <w:style w:type="paragraph" w:styleId="22">
    <w:name w:val="index 2"/>
    <w:basedOn w:val="af9"/>
    <w:next w:val="af9"/>
    <w:uiPriority w:val="99"/>
    <w:qFormat/>
    <w:rsid w:val="00EB4B23"/>
    <w:pPr>
      <w:widowControl/>
      <w:ind w:leftChars="200" w:left="420" w:right="210" w:hangingChars="200" w:hanging="210"/>
      <w:jc w:val="left"/>
    </w:pPr>
    <w:rPr>
      <w:rFonts w:ascii="Calibri" w:hAnsi="Calibri"/>
      <w:sz w:val="20"/>
      <w:szCs w:val="20"/>
    </w:rPr>
  </w:style>
  <w:style w:type="paragraph" w:styleId="affd">
    <w:name w:val="Title"/>
    <w:basedOn w:val="af9"/>
    <w:link w:val="Char11"/>
    <w:qFormat/>
    <w:rsid w:val="00EB4B23"/>
    <w:pPr>
      <w:spacing w:before="240" w:after="60"/>
      <w:jc w:val="center"/>
      <w:outlineLvl w:val="0"/>
    </w:pPr>
    <w:rPr>
      <w:rFonts w:ascii="Arial" w:hAnsi="Arial" w:cs="Arial"/>
      <w:b/>
      <w:bCs/>
      <w:sz w:val="32"/>
      <w:szCs w:val="32"/>
    </w:rPr>
  </w:style>
  <w:style w:type="paragraph" w:styleId="affe">
    <w:name w:val="annotation subject"/>
    <w:basedOn w:val="aff0"/>
    <w:next w:val="aff0"/>
    <w:link w:val="Char7"/>
    <w:qFormat/>
    <w:rsid w:val="00EB4B23"/>
    <w:rPr>
      <w:b/>
      <w:bCs/>
    </w:rPr>
  </w:style>
  <w:style w:type="table" w:styleId="afff">
    <w:name w:val="Table Grid"/>
    <w:basedOn w:val="afb"/>
    <w:uiPriority w:val="39"/>
    <w:qFormat/>
    <w:rsid w:val="00EB4B23"/>
    <w:rPr>
      <w:rFonts w:ascii="宋体" w:hAnsi="Calibri"/>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endnote reference"/>
    <w:qFormat/>
    <w:rsid w:val="00EB4B23"/>
    <w:rPr>
      <w:vertAlign w:val="superscript"/>
    </w:rPr>
  </w:style>
  <w:style w:type="character" w:styleId="afff1">
    <w:name w:val="page number"/>
    <w:qFormat/>
    <w:rsid w:val="00EB4B23"/>
    <w:rPr>
      <w:rFonts w:ascii="Times New Roman" w:eastAsia="宋体" w:hAnsi="Times New Roman" w:cs="Times New Roman"/>
      <w:sz w:val="18"/>
    </w:rPr>
  </w:style>
  <w:style w:type="character" w:styleId="afff2">
    <w:name w:val="FollowedHyperlink"/>
    <w:uiPriority w:val="99"/>
    <w:qFormat/>
    <w:rsid w:val="00EB4B23"/>
    <w:rPr>
      <w:rFonts w:ascii="Times New Roman" w:eastAsia="宋体" w:hAnsi="Times New Roman" w:cs="Times New Roman"/>
      <w:color w:val="800080"/>
      <w:u w:val="single"/>
    </w:rPr>
  </w:style>
  <w:style w:type="character" w:styleId="afff3">
    <w:name w:val="Emphasis"/>
    <w:uiPriority w:val="20"/>
    <w:qFormat/>
    <w:rsid w:val="00EB4B23"/>
    <w:rPr>
      <w:color w:val="CC0000"/>
    </w:rPr>
  </w:style>
  <w:style w:type="character" w:styleId="HTML1">
    <w:name w:val="HTML Definition"/>
    <w:qFormat/>
    <w:rsid w:val="00EB4B23"/>
    <w:rPr>
      <w:rFonts w:ascii="Times New Roman" w:eastAsia="宋体" w:hAnsi="Times New Roman" w:cs="Times New Roman"/>
      <w:i/>
      <w:iCs/>
    </w:rPr>
  </w:style>
  <w:style w:type="character" w:styleId="HTML2">
    <w:name w:val="HTML Typewriter"/>
    <w:qFormat/>
    <w:rsid w:val="00EB4B23"/>
    <w:rPr>
      <w:rFonts w:ascii="Courier New" w:eastAsia="宋体" w:hAnsi="Courier New" w:cs="Times New Roman"/>
      <w:sz w:val="20"/>
      <w:szCs w:val="20"/>
    </w:rPr>
  </w:style>
  <w:style w:type="character" w:styleId="HTML3">
    <w:name w:val="HTML Acronym"/>
    <w:basedOn w:val="afa"/>
    <w:qFormat/>
    <w:rsid w:val="00EB4B23"/>
    <w:rPr>
      <w:rFonts w:ascii="Times New Roman" w:eastAsia="宋体" w:hAnsi="Times New Roman" w:cs="Times New Roman"/>
    </w:rPr>
  </w:style>
  <w:style w:type="character" w:styleId="HTML4">
    <w:name w:val="HTML Variable"/>
    <w:qFormat/>
    <w:rsid w:val="00EB4B23"/>
    <w:rPr>
      <w:rFonts w:ascii="Times New Roman" w:eastAsia="宋体" w:hAnsi="Times New Roman" w:cs="Times New Roman"/>
      <w:i/>
      <w:iCs/>
    </w:rPr>
  </w:style>
  <w:style w:type="character" w:styleId="afff4">
    <w:name w:val="Hyperlink"/>
    <w:uiPriority w:val="99"/>
    <w:qFormat/>
    <w:rsid w:val="00EB4B23"/>
    <w:rPr>
      <w:rFonts w:ascii="Times New Roman" w:eastAsia="宋体" w:hAnsi="Times New Roman" w:cs="Times New Roman"/>
      <w:color w:val="auto"/>
      <w:spacing w:val="0"/>
      <w:w w:val="100"/>
      <w:position w:val="0"/>
      <w:sz w:val="21"/>
      <w:u w:val="none"/>
      <w:vertAlign w:val="baseline"/>
    </w:rPr>
  </w:style>
  <w:style w:type="character" w:styleId="HTML5">
    <w:name w:val="HTML Code"/>
    <w:qFormat/>
    <w:rsid w:val="00EB4B23"/>
    <w:rPr>
      <w:rFonts w:ascii="Courier New" w:eastAsia="宋体" w:hAnsi="Courier New" w:cs="Times New Roman"/>
      <w:sz w:val="20"/>
      <w:szCs w:val="20"/>
    </w:rPr>
  </w:style>
  <w:style w:type="character" w:styleId="afff5">
    <w:name w:val="annotation reference"/>
    <w:rsid w:val="00EB4B23"/>
    <w:rPr>
      <w:rFonts w:ascii="Times New Roman" w:eastAsia="宋体" w:hAnsi="Times New Roman" w:cs="Times New Roman"/>
      <w:sz w:val="21"/>
      <w:szCs w:val="21"/>
    </w:rPr>
  </w:style>
  <w:style w:type="character" w:styleId="HTML6">
    <w:name w:val="HTML Cite"/>
    <w:qFormat/>
    <w:rsid w:val="00EB4B23"/>
    <w:rPr>
      <w:rFonts w:ascii="Times New Roman" w:eastAsia="宋体" w:hAnsi="Times New Roman" w:cs="Times New Roman"/>
      <w:i/>
      <w:iCs/>
    </w:rPr>
  </w:style>
  <w:style w:type="character" w:styleId="afff6">
    <w:name w:val="footnote reference"/>
    <w:qFormat/>
    <w:rsid w:val="00EB4B23"/>
    <w:rPr>
      <w:rFonts w:ascii="Times New Roman" w:eastAsia="宋体" w:hAnsi="Times New Roman" w:cs="Times New Roman"/>
      <w:vertAlign w:val="superscript"/>
    </w:rPr>
  </w:style>
  <w:style w:type="character" w:styleId="HTML7">
    <w:name w:val="HTML Keyboard"/>
    <w:qFormat/>
    <w:rsid w:val="00EB4B23"/>
    <w:rPr>
      <w:rFonts w:ascii="Courier New" w:eastAsia="宋体" w:hAnsi="Courier New" w:cs="Times New Roman"/>
      <w:sz w:val="20"/>
      <w:szCs w:val="20"/>
    </w:rPr>
  </w:style>
  <w:style w:type="character" w:styleId="HTML8">
    <w:name w:val="HTML Sample"/>
    <w:qFormat/>
    <w:rsid w:val="00EB4B23"/>
    <w:rPr>
      <w:rFonts w:ascii="Courier New" w:eastAsia="宋体" w:hAnsi="Courier New" w:cs="Times New Roman"/>
    </w:rPr>
  </w:style>
  <w:style w:type="character" w:customStyle="1" w:styleId="1Char1">
    <w:name w:val="标题 1 Char1"/>
    <w:link w:val="1"/>
    <w:uiPriority w:val="9"/>
    <w:qFormat/>
    <w:rsid w:val="00EB4B23"/>
    <w:rPr>
      <w:b/>
      <w:bCs/>
      <w:kern w:val="44"/>
      <w:sz w:val="44"/>
      <w:szCs w:val="44"/>
    </w:rPr>
  </w:style>
  <w:style w:type="character" w:customStyle="1" w:styleId="2Char">
    <w:name w:val="标题 2 Char"/>
    <w:link w:val="2"/>
    <w:uiPriority w:val="9"/>
    <w:qFormat/>
    <w:rsid w:val="00EB4B23"/>
    <w:rPr>
      <w:rFonts w:ascii="Arial" w:eastAsia="黑体" w:hAnsi="Arial"/>
      <w:b/>
      <w:bCs/>
      <w:kern w:val="2"/>
      <w:sz w:val="32"/>
      <w:szCs w:val="32"/>
    </w:rPr>
  </w:style>
  <w:style w:type="character" w:customStyle="1" w:styleId="3Char">
    <w:name w:val="标题 3 Char"/>
    <w:link w:val="3"/>
    <w:uiPriority w:val="9"/>
    <w:qFormat/>
    <w:rsid w:val="00EB4B23"/>
    <w:rPr>
      <w:b/>
      <w:bCs/>
      <w:kern w:val="2"/>
      <w:sz w:val="32"/>
      <w:szCs w:val="32"/>
    </w:rPr>
  </w:style>
  <w:style w:type="character" w:customStyle="1" w:styleId="4Char">
    <w:name w:val="标题 4 Char"/>
    <w:link w:val="4"/>
    <w:uiPriority w:val="9"/>
    <w:qFormat/>
    <w:rsid w:val="00EB4B23"/>
    <w:rPr>
      <w:rFonts w:ascii="Arial" w:eastAsia="黑体" w:hAnsi="Arial"/>
      <w:b/>
      <w:bCs/>
      <w:kern w:val="2"/>
      <w:sz w:val="28"/>
      <w:szCs w:val="28"/>
    </w:rPr>
  </w:style>
  <w:style w:type="character" w:customStyle="1" w:styleId="5Char">
    <w:name w:val="标题 5 Char"/>
    <w:link w:val="5"/>
    <w:uiPriority w:val="9"/>
    <w:qFormat/>
    <w:rsid w:val="00EB4B23"/>
    <w:rPr>
      <w:b/>
      <w:bCs/>
      <w:kern w:val="2"/>
      <w:sz w:val="28"/>
      <w:szCs w:val="28"/>
    </w:rPr>
  </w:style>
  <w:style w:type="character" w:customStyle="1" w:styleId="6Char">
    <w:name w:val="标题 6 Char"/>
    <w:link w:val="6"/>
    <w:uiPriority w:val="9"/>
    <w:qFormat/>
    <w:rsid w:val="00EB4B23"/>
    <w:rPr>
      <w:rFonts w:ascii="Arial" w:eastAsia="黑体" w:hAnsi="Arial"/>
      <w:b/>
      <w:bCs/>
      <w:kern w:val="2"/>
      <w:sz w:val="24"/>
      <w:szCs w:val="24"/>
    </w:rPr>
  </w:style>
  <w:style w:type="character" w:customStyle="1" w:styleId="7Char">
    <w:name w:val="标题 7 Char"/>
    <w:link w:val="7"/>
    <w:uiPriority w:val="9"/>
    <w:qFormat/>
    <w:rsid w:val="00EB4B23"/>
    <w:rPr>
      <w:b/>
      <w:bCs/>
      <w:kern w:val="2"/>
      <w:sz w:val="24"/>
      <w:szCs w:val="24"/>
    </w:rPr>
  </w:style>
  <w:style w:type="character" w:customStyle="1" w:styleId="8Char">
    <w:name w:val="标题 8 Char"/>
    <w:link w:val="8"/>
    <w:uiPriority w:val="9"/>
    <w:qFormat/>
    <w:rsid w:val="00EB4B23"/>
    <w:rPr>
      <w:rFonts w:ascii="Arial" w:eastAsia="黑体" w:hAnsi="Arial"/>
      <w:kern w:val="2"/>
      <w:sz w:val="24"/>
      <w:szCs w:val="24"/>
    </w:rPr>
  </w:style>
  <w:style w:type="character" w:customStyle="1" w:styleId="9Char">
    <w:name w:val="标题 9 Char"/>
    <w:link w:val="9"/>
    <w:uiPriority w:val="9"/>
    <w:qFormat/>
    <w:rsid w:val="00EB4B23"/>
    <w:rPr>
      <w:rFonts w:ascii="Arial" w:eastAsia="黑体" w:hAnsi="Arial"/>
      <w:kern w:val="2"/>
      <w:sz w:val="21"/>
      <w:szCs w:val="21"/>
    </w:rPr>
  </w:style>
  <w:style w:type="paragraph" w:customStyle="1" w:styleId="afff7">
    <w:name w:val="标准书眉_奇数页"/>
    <w:next w:val="af9"/>
    <w:qFormat/>
    <w:rsid w:val="00EB4B23"/>
    <w:pPr>
      <w:tabs>
        <w:tab w:val="center" w:pos="4154"/>
        <w:tab w:val="right" w:pos="8306"/>
      </w:tabs>
      <w:spacing w:after="120"/>
      <w:jc w:val="right"/>
    </w:pPr>
    <w:rPr>
      <w:sz w:val="21"/>
    </w:rPr>
  </w:style>
  <w:style w:type="paragraph" w:customStyle="1" w:styleId="afff8">
    <w:name w:val="标准书眉_偶数页"/>
    <w:basedOn w:val="afff7"/>
    <w:next w:val="af9"/>
    <w:qFormat/>
    <w:rsid w:val="00EB4B23"/>
    <w:pPr>
      <w:jc w:val="left"/>
    </w:pPr>
  </w:style>
  <w:style w:type="paragraph" w:customStyle="1" w:styleId="afff9">
    <w:name w:val="标准书脚_偶数页"/>
    <w:qFormat/>
    <w:rsid w:val="00EB4B23"/>
    <w:pPr>
      <w:spacing w:before="120"/>
    </w:pPr>
    <w:rPr>
      <w:sz w:val="18"/>
    </w:rPr>
  </w:style>
  <w:style w:type="paragraph" w:customStyle="1" w:styleId="afffa">
    <w:name w:val="标准书脚_奇数页"/>
    <w:qFormat/>
    <w:rsid w:val="00EB4B23"/>
    <w:pPr>
      <w:spacing w:before="120"/>
      <w:jc w:val="right"/>
    </w:pPr>
    <w:rPr>
      <w:sz w:val="18"/>
    </w:rPr>
  </w:style>
  <w:style w:type="paragraph" w:customStyle="1" w:styleId="afffb">
    <w:name w:val="标准书眉一"/>
    <w:qFormat/>
    <w:rsid w:val="00EB4B23"/>
    <w:pPr>
      <w:jc w:val="both"/>
    </w:pPr>
  </w:style>
  <w:style w:type="character" w:customStyle="1" w:styleId="Char21">
    <w:name w:val="页眉 Char2"/>
    <w:link w:val="aff8"/>
    <w:qFormat/>
    <w:rsid w:val="00EB4B23"/>
    <w:rPr>
      <w:kern w:val="2"/>
      <w:sz w:val="18"/>
      <w:szCs w:val="18"/>
    </w:rPr>
  </w:style>
  <w:style w:type="character" w:customStyle="1" w:styleId="Char4">
    <w:name w:val="页脚 Char"/>
    <w:link w:val="aff7"/>
    <w:uiPriority w:val="99"/>
    <w:qFormat/>
    <w:rsid w:val="00EB4B23"/>
    <w:rPr>
      <w:kern w:val="2"/>
      <w:sz w:val="18"/>
      <w:szCs w:val="18"/>
    </w:rPr>
  </w:style>
  <w:style w:type="paragraph" w:customStyle="1" w:styleId="afffc">
    <w:name w:val="封面正文"/>
    <w:qFormat/>
    <w:rsid w:val="00EB4B23"/>
    <w:pPr>
      <w:jc w:val="both"/>
    </w:pPr>
  </w:style>
  <w:style w:type="paragraph" w:customStyle="1" w:styleId="afffd">
    <w:name w:val="段"/>
    <w:link w:val="CharChar"/>
    <w:qFormat/>
    <w:rsid w:val="00EB4B23"/>
    <w:pPr>
      <w:autoSpaceDE w:val="0"/>
      <w:autoSpaceDN w:val="0"/>
      <w:ind w:firstLineChars="200" w:firstLine="200"/>
      <w:jc w:val="both"/>
    </w:pPr>
    <w:rPr>
      <w:rFonts w:ascii="宋体"/>
      <w:sz w:val="21"/>
    </w:rPr>
  </w:style>
  <w:style w:type="character" w:customStyle="1" w:styleId="CharChar">
    <w:name w:val="段 Char Char"/>
    <w:link w:val="afffd"/>
    <w:qFormat/>
    <w:rsid w:val="00EB4B23"/>
    <w:rPr>
      <w:rFonts w:ascii="宋体"/>
      <w:sz w:val="21"/>
    </w:rPr>
  </w:style>
  <w:style w:type="paragraph" w:customStyle="1" w:styleId="afffe">
    <w:name w:val="发布部门"/>
    <w:next w:val="afffd"/>
    <w:qFormat/>
    <w:rsid w:val="00EB4B23"/>
    <w:pPr>
      <w:framePr w:w="7433" w:h="585" w:hRule="exact" w:hSpace="180" w:vSpace="180" w:wrap="around" w:hAnchor="margin" w:xAlign="center" w:y="14401" w:anchorLock="1"/>
      <w:jc w:val="center"/>
    </w:pPr>
    <w:rPr>
      <w:rFonts w:ascii="宋体"/>
      <w:b/>
      <w:spacing w:val="20"/>
      <w:w w:val="135"/>
      <w:sz w:val="36"/>
    </w:rPr>
  </w:style>
  <w:style w:type="paragraph" w:customStyle="1" w:styleId="affff">
    <w:name w:val="发布日期"/>
    <w:qFormat/>
    <w:rsid w:val="00EB4B23"/>
    <w:pPr>
      <w:framePr w:w="4000" w:h="473" w:hRule="exact" w:hSpace="180" w:vSpace="180" w:wrap="around" w:hAnchor="margin" w:y="13511" w:anchorLock="1"/>
    </w:pPr>
    <w:rPr>
      <w:rFonts w:eastAsia="黑体"/>
      <w:sz w:val="28"/>
    </w:rPr>
  </w:style>
  <w:style w:type="paragraph" w:customStyle="1" w:styleId="affff0">
    <w:name w:val="实施日期"/>
    <w:basedOn w:val="affff"/>
    <w:qFormat/>
    <w:rsid w:val="00EB4B23"/>
    <w:pPr>
      <w:framePr w:hSpace="0" w:wrap="around" w:xAlign="right"/>
      <w:jc w:val="right"/>
    </w:pPr>
    <w:rPr>
      <w:rFonts w:eastAsia="宋体"/>
    </w:rPr>
  </w:style>
  <w:style w:type="paragraph" w:customStyle="1" w:styleId="affff1">
    <w:name w:val="封面标准名称"/>
    <w:qFormat/>
    <w:rsid w:val="00EB4B2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2">
    <w:name w:val="封面标准英文名称"/>
    <w:uiPriority w:val="99"/>
    <w:qFormat/>
    <w:rsid w:val="00EB4B23"/>
    <w:pPr>
      <w:widowControl w:val="0"/>
      <w:spacing w:before="370" w:line="400" w:lineRule="exact"/>
      <w:jc w:val="center"/>
    </w:pPr>
    <w:rPr>
      <w:sz w:val="28"/>
    </w:rPr>
  </w:style>
  <w:style w:type="paragraph" w:customStyle="1" w:styleId="affff3">
    <w:name w:val="标准称谓"/>
    <w:next w:val="af9"/>
    <w:qFormat/>
    <w:rsid w:val="00EB4B2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4">
    <w:name w:val="文献分类号"/>
    <w:qFormat/>
    <w:rsid w:val="00EB4B23"/>
    <w:pPr>
      <w:framePr w:hSpace="180" w:vSpace="180" w:wrap="around" w:hAnchor="margin" w:y="1" w:anchorLock="1"/>
      <w:widowControl w:val="0"/>
      <w:textAlignment w:val="center"/>
    </w:pPr>
    <w:rPr>
      <w:rFonts w:eastAsia="黑体"/>
      <w:sz w:val="21"/>
    </w:rPr>
  </w:style>
  <w:style w:type="paragraph" w:customStyle="1" w:styleId="affff5">
    <w:name w:val="标准"/>
    <w:basedOn w:val="af9"/>
    <w:qFormat/>
    <w:rsid w:val="00EB4B23"/>
    <w:pPr>
      <w:adjustRightInd w:val="0"/>
      <w:spacing w:line="312" w:lineRule="atLeast"/>
      <w:jc w:val="center"/>
      <w:textAlignment w:val="baseline"/>
    </w:pPr>
    <w:rPr>
      <w:kern w:val="0"/>
      <w:szCs w:val="20"/>
    </w:rPr>
  </w:style>
  <w:style w:type="character" w:customStyle="1" w:styleId="Char8">
    <w:name w:val="批注框文本 Char"/>
    <w:qFormat/>
    <w:rsid w:val="00EB4B23"/>
    <w:rPr>
      <w:rFonts w:ascii="Times New Roman" w:eastAsia="宋体" w:hAnsi="Times New Roman" w:cs="Times New Roman"/>
      <w:kern w:val="2"/>
      <w:sz w:val="18"/>
      <w:szCs w:val="18"/>
    </w:rPr>
  </w:style>
  <w:style w:type="character" w:customStyle="1" w:styleId="Char9">
    <w:name w:val="日期 Char"/>
    <w:qFormat/>
    <w:rsid w:val="00EB4B23"/>
    <w:rPr>
      <w:rFonts w:ascii="Times New Roman" w:eastAsia="宋体" w:hAnsi="Times New Roman" w:cs="Times New Roman"/>
      <w:kern w:val="2"/>
      <w:sz w:val="21"/>
      <w:szCs w:val="24"/>
    </w:rPr>
  </w:style>
  <w:style w:type="character" w:customStyle="1" w:styleId="EmailStyle62">
    <w:name w:val="EmailStyle62"/>
    <w:qFormat/>
    <w:rsid w:val="00EB4B23"/>
    <w:rPr>
      <w:rFonts w:ascii="Arial" w:eastAsia="宋体" w:hAnsi="Arial" w:cs="Arial"/>
      <w:color w:val="auto"/>
      <w:sz w:val="20"/>
    </w:rPr>
  </w:style>
  <w:style w:type="character" w:customStyle="1" w:styleId="affff6">
    <w:name w:val="发布"/>
    <w:qFormat/>
    <w:rsid w:val="00EB4B23"/>
    <w:rPr>
      <w:rFonts w:ascii="黑体" w:eastAsia="黑体" w:hAnsi="Times New Roman" w:cs="Times New Roman"/>
      <w:spacing w:val="22"/>
      <w:w w:val="100"/>
      <w:position w:val="3"/>
      <w:sz w:val="28"/>
    </w:rPr>
  </w:style>
  <w:style w:type="character" w:customStyle="1" w:styleId="EmailStyle63">
    <w:name w:val="EmailStyle63"/>
    <w:qFormat/>
    <w:rsid w:val="00EB4B23"/>
    <w:rPr>
      <w:rFonts w:ascii="Arial" w:eastAsia="宋体" w:hAnsi="Arial" w:cs="Arial"/>
      <w:color w:val="auto"/>
      <w:sz w:val="20"/>
    </w:rPr>
  </w:style>
  <w:style w:type="character" w:customStyle="1" w:styleId="3Char0">
    <w:name w:val="正文文本缩进 3 Char"/>
    <w:link w:val="32"/>
    <w:qFormat/>
    <w:rsid w:val="00EB4B23"/>
    <w:rPr>
      <w:color w:val="0000FF"/>
      <w:kern w:val="2"/>
      <w:sz w:val="21"/>
      <w:szCs w:val="24"/>
    </w:rPr>
  </w:style>
  <w:style w:type="character" w:customStyle="1" w:styleId="Char11">
    <w:name w:val="标题 Char1"/>
    <w:link w:val="affd"/>
    <w:qFormat/>
    <w:rsid w:val="00EB4B23"/>
    <w:rPr>
      <w:rFonts w:ascii="Arial" w:hAnsi="Arial" w:cs="Arial"/>
      <w:b/>
      <w:bCs/>
      <w:kern w:val="2"/>
      <w:sz w:val="32"/>
      <w:szCs w:val="32"/>
    </w:rPr>
  </w:style>
  <w:style w:type="character" w:customStyle="1" w:styleId="Char6">
    <w:name w:val="脚注文本 Char"/>
    <w:link w:val="affb"/>
    <w:qFormat/>
    <w:rsid w:val="00EB4B23"/>
    <w:rPr>
      <w:kern w:val="2"/>
      <w:sz w:val="18"/>
      <w:szCs w:val="18"/>
    </w:rPr>
  </w:style>
  <w:style w:type="character" w:customStyle="1" w:styleId="HTMLChar">
    <w:name w:val="HTML 地址 Char"/>
    <w:link w:val="HTML"/>
    <w:qFormat/>
    <w:rsid w:val="00EB4B23"/>
    <w:rPr>
      <w:i/>
      <w:iCs/>
      <w:kern w:val="2"/>
      <w:sz w:val="21"/>
      <w:szCs w:val="24"/>
    </w:rPr>
  </w:style>
  <w:style w:type="character" w:customStyle="1" w:styleId="Char1">
    <w:name w:val="正文文本 Char1"/>
    <w:link w:val="aff1"/>
    <w:qFormat/>
    <w:rsid w:val="00EB4B23"/>
    <w:rPr>
      <w:kern w:val="2"/>
      <w:sz w:val="21"/>
      <w:szCs w:val="24"/>
    </w:rPr>
  </w:style>
  <w:style w:type="character" w:customStyle="1" w:styleId="HTMLChar0">
    <w:name w:val="HTML 预设格式 Char"/>
    <w:link w:val="HTML0"/>
    <w:qFormat/>
    <w:rsid w:val="00EB4B23"/>
    <w:rPr>
      <w:rFonts w:ascii="Courier New" w:hAnsi="Courier New" w:cs="Courier New"/>
      <w:kern w:val="2"/>
    </w:rPr>
  </w:style>
  <w:style w:type="character" w:customStyle="1" w:styleId="Char20">
    <w:name w:val="纯文本 Char2"/>
    <w:link w:val="aff3"/>
    <w:qFormat/>
    <w:rsid w:val="00EB4B23"/>
    <w:rPr>
      <w:rFonts w:ascii="宋体" w:hAnsi="Courier New"/>
      <w:kern w:val="2"/>
      <w:sz w:val="21"/>
    </w:rPr>
  </w:style>
  <w:style w:type="character" w:customStyle="1" w:styleId="2Char0">
    <w:name w:val="正文文本缩进 2 Char"/>
    <w:link w:val="21"/>
    <w:qFormat/>
    <w:rsid w:val="00EB4B23"/>
    <w:rPr>
      <w:sz w:val="21"/>
    </w:rPr>
  </w:style>
  <w:style w:type="character" w:customStyle="1" w:styleId="Char2">
    <w:name w:val="正文文本缩进 Char"/>
    <w:link w:val="aff2"/>
    <w:uiPriority w:val="99"/>
    <w:qFormat/>
    <w:rsid w:val="00EB4B23"/>
    <w:rPr>
      <w:sz w:val="21"/>
    </w:rPr>
  </w:style>
  <w:style w:type="character" w:customStyle="1" w:styleId="Char0">
    <w:name w:val="批注文字 Char"/>
    <w:link w:val="aff0"/>
    <w:qFormat/>
    <w:rsid w:val="00EB4B23"/>
    <w:rPr>
      <w:rFonts w:ascii="Times New Roman" w:eastAsia="宋体" w:hAnsi="Times New Roman" w:cs="Times New Roman"/>
      <w:kern w:val="2"/>
      <w:sz w:val="21"/>
      <w:szCs w:val="24"/>
    </w:rPr>
  </w:style>
  <w:style w:type="paragraph" w:customStyle="1" w:styleId="affff7">
    <w:name w:val="附录图标题"/>
    <w:next w:val="afffd"/>
    <w:qFormat/>
    <w:rsid w:val="00EB4B23"/>
    <w:pPr>
      <w:jc w:val="center"/>
    </w:pPr>
    <w:rPr>
      <w:rFonts w:ascii="黑体" w:eastAsia="黑体"/>
      <w:sz w:val="21"/>
    </w:rPr>
  </w:style>
  <w:style w:type="paragraph" w:customStyle="1" w:styleId="a">
    <w:name w:val="一级无标题条"/>
    <w:basedOn w:val="af9"/>
    <w:qFormat/>
    <w:rsid w:val="00EB4B23"/>
    <w:pPr>
      <w:numPr>
        <w:ilvl w:val="2"/>
        <w:numId w:val="1"/>
      </w:numPr>
    </w:pPr>
  </w:style>
  <w:style w:type="paragraph" w:customStyle="1" w:styleId="a3">
    <w:name w:val="五级无标题条"/>
    <w:basedOn w:val="af9"/>
    <w:qFormat/>
    <w:rsid w:val="00EB4B23"/>
    <w:pPr>
      <w:numPr>
        <w:ilvl w:val="6"/>
        <w:numId w:val="1"/>
      </w:numPr>
    </w:pPr>
  </w:style>
  <w:style w:type="paragraph" w:customStyle="1" w:styleId="a6">
    <w:name w:val="前言、引言标题"/>
    <w:next w:val="af9"/>
    <w:qFormat/>
    <w:rsid w:val="00EB4B23"/>
    <w:pPr>
      <w:numPr>
        <w:numId w:val="2"/>
      </w:numPr>
      <w:shd w:val="clear" w:color="FFFFFF" w:fill="FFFFFF"/>
      <w:spacing w:before="640" w:after="560"/>
      <w:jc w:val="center"/>
      <w:outlineLvl w:val="0"/>
    </w:pPr>
    <w:rPr>
      <w:rFonts w:ascii="黑体" w:eastAsia="黑体"/>
      <w:sz w:val="32"/>
    </w:rPr>
  </w:style>
  <w:style w:type="paragraph" w:customStyle="1" w:styleId="affff8">
    <w:name w:val="目次、标准名称标题"/>
    <w:basedOn w:val="a6"/>
    <w:next w:val="afffd"/>
    <w:qFormat/>
    <w:rsid w:val="00EB4B23"/>
    <w:pPr>
      <w:numPr>
        <w:numId w:val="0"/>
      </w:numPr>
      <w:spacing w:line="460" w:lineRule="exact"/>
    </w:pPr>
    <w:rPr>
      <w:rFonts w:ascii="Times New Roman" w:eastAsia="宋体"/>
    </w:rPr>
  </w:style>
  <w:style w:type="paragraph" w:customStyle="1" w:styleId="a7">
    <w:name w:val="章标题"/>
    <w:next w:val="afffd"/>
    <w:qFormat/>
    <w:rsid w:val="00EB4B23"/>
    <w:pPr>
      <w:numPr>
        <w:ilvl w:val="1"/>
        <w:numId w:val="2"/>
      </w:numPr>
      <w:spacing w:beforeLines="50" w:afterLines="50"/>
      <w:jc w:val="both"/>
      <w:outlineLvl w:val="1"/>
    </w:pPr>
    <w:rPr>
      <w:rFonts w:ascii="黑体" w:eastAsia="黑体"/>
      <w:sz w:val="21"/>
    </w:rPr>
  </w:style>
  <w:style w:type="paragraph" w:customStyle="1" w:styleId="a8">
    <w:name w:val="一级条标题"/>
    <w:basedOn w:val="a7"/>
    <w:next w:val="afffd"/>
    <w:qFormat/>
    <w:rsid w:val="00EB4B23"/>
    <w:pPr>
      <w:numPr>
        <w:ilvl w:val="2"/>
      </w:numPr>
      <w:outlineLvl w:val="2"/>
    </w:pPr>
    <w:rPr>
      <w:rFonts w:ascii="Times New Roman" w:eastAsia="宋体"/>
    </w:rPr>
  </w:style>
  <w:style w:type="paragraph" w:customStyle="1" w:styleId="a9">
    <w:name w:val="二级条标题"/>
    <w:basedOn w:val="a8"/>
    <w:next w:val="afffd"/>
    <w:qFormat/>
    <w:rsid w:val="00EB4B23"/>
    <w:pPr>
      <w:numPr>
        <w:ilvl w:val="3"/>
      </w:numPr>
      <w:outlineLvl w:val="3"/>
    </w:pPr>
  </w:style>
  <w:style w:type="paragraph" w:customStyle="1" w:styleId="aa">
    <w:name w:val="三级条标题"/>
    <w:basedOn w:val="a9"/>
    <w:next w:val="afffd"/>
    <w:qFormat/>
    <w:rsid w:val="00EB4B23"/>
    <w:pPr>
      <w:numPr>
        <w:ilvl w:val="4"/>
      </w:numPr>
      <w:outlineLvl w:val="4"/>
    </w:pPr>
  </w:style>
  <w:style w:type="paragraph" w:customStyle="1" w:styleId="12">
    <w:name w:val="封面标准号1"/>
    <w:qFormat/>
    <w:rsid w:val="00EB4B23"/>
    <w:pPr>
      <w:widowControl w:val="0"/>
      <w:kinsoku w:val="0"/>
      <w:overflowPunct w:val="0"/>
      <w:autoSpaceDE w:val="0"/>
      <w:autoSpaceDN w:val="0"/>
      <w:spacing w:before="308"/>
      <w:jc w:val="right"/>
      <w:textAlignment w:val="center"/>
    </w:pPr>
    <w:rPr>
      <w:sz w:val="28"/>
    </w:rPr>
  </w:style>
  <w:style w:type="paragraph" w:customStyle="1" w:styleId="23">
    <w:name w:val="封面标准号2"/>
    <w:basedOn w:val="12"/>
    <w:qFormat/>
    <w:rsid w:val="00EB4B23"/>
    <w:pPr>
      <w:framePr w:w="9138" w:h="1244" w:hRule="exact" w:wrap="around" w:vAnchor="page" w:hAnchor="margin" w:y="2908"/>
      <w:adjustRightInd w:val="0"/>
      <w:spacing w:before="357" w:line="280" w:lineRule="exact"/>
    </w:pPr>
  </w:style>
  <w:style w:type="paragraph" w:customStyle="1" w:styleId="a5">
    <w:name w:val="正文表标题"/>
    <w:next w:val="afffd"/>
    <w:qFormat/>
    <w:rsid w:val="00EB4B23"/>
    <w:pPr>
      <w:numPr>
        <w:numId w:val="3"/>
      </w:numPr>
      <w:jc w:val="center"/>
    </w:pPr>
    <w:rPr>
      <w:rFonts w:ascii="黑体" w:eastAsia="黑体"/>
      <w:sz w:val="21"/>
    </w:rPr>
  </w:style>
  <w:style w:type="paragraph" w:customStyle="1" w:styleId="af0">
    <w:name w:val="附录章标题"/>
    <w:next w:val="afffd"/>
    <w:qFormat/>
    <w:rsid w:val="00EB4B23"/>
    <w:pPr>
      <w:numPr>
        <w:ilvl w:val="1"/>
        <w:numId w:val="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1">
    <w:name w:val="附录一级条标题"/>
    <w:basedOn w:val="af0"/>
    <w:next w:val="afffd"/>
    <w:qFormat/>
    <w:rsid w:val="00EB4B23"/>
    <w:pPr>
      <w:numPr>
        <w:ilvl w:val="2"/>
      </w:numPr>
      <w:autoSpaceDN w:val="0"/>
      <w:outlineLvl w:val="2"/>
    </w:pPr>
    <w:rPr>
      <w:rFonts w:ascii="Times New Roman" w:eastAsia="宋体"/>
    </w:rPr>
  </w:style>
  <w:style w:type="paragraph" w:customStyle="1" w:styleId="af2">
    <w:name w:val="附录二级条标题"/>
    <w:basedOn w:val="af1"/>
    <w:next w:val="afffd"/>
    <w:qFormat/>
    <w:rsid w:val="00EB4B23"/>
    <w:pPr>
      <w:numPr>
        <w:ilvl w:val="3"/>
      </w:numPr>
      <w:outlineLvl w:val="3"/>
    </w:pPr>
  </w:style>
  <w:style w:type="paragraph" w:customStyle="1" w:styleId="af3">
    <w:name w:val="附录三级条标题"/>
    <w:basedOn w:val="af2"/>
    <w:next w:val="afffd"/>
    <w:qFormat/>
    <w:rsid w:val="00EB4B23"/>
    <w:pPr>
      <w:numPr>
        <w:ilvl w:val="4"/>
      </w:numPr>
      <w:outlineLvl w:val="4"/>
    </w:pPr>
  </w:style>
  <w:style w:type="paragraph" w:customStyle="1" w:styleId="af4">
    <w:name w:val="附录四级条标题"/>
    <w:basedOn w:val="af3"/>
    <w:next w:val="afffd"/>
    <w:qFormat/>
    <w:rsid w:val="00EB4B23"/>
    <w:pPr>
      <w:numPr>
        <w:ilvl w:val="5"/>
      </w:numPr>
      <w:outlineLvl w:val="5"/>
    </w:pPr>
  </w:style>
  <w:style w:type="paragraph" w:customStyle="1" w:styleId="af5">
    <w:name w:val="附录五级条标题"/>
    <w:basedOn w:val="af4"/>
    <w:next w:val="afffd"/>
    <w:qFormat/>
    <w:rsid w:val="00EB4B23"/>
    <w:pPr>
      <w:numPr>
        <w:ilvl w:val="6"/>
      </w:numPr>
      <w:outlineLvl w:val="6"/>
    </w:pPr>
  </w:style>
  <w:style w:type="paragraph" w:customStyle="1" w:styleId="affff9">
    <w:name w:val="条文脚注"/>
    <w:basedOn w:val="affb"/>
    <w:qFormat/>
    <w:rsid w:val="00EB4B23"/>
    <w:pPr>
      <w:ind w:leftChars="200" w:left="780" w:hangingChars="200" w:hanging="360"/>
      <w:jc w:val="both"/>
    </w:pPr>
    <w:rPr>
      <w:rFonts w:ascii="宋体"/>
    </w:rPr>
  </w:style>
  <w:style w:type="paragraph" w:customStyle="1" w:styleId="affffa">
    <w:name w:val="无标题条"/>
    <w:next w:val="afffd"/>
    <w:qFormat/>
    <w:rsid w:val="00EB4B23"/>
    <w:pPr>
      <w:jc w:val="both"/>
    </w:pPr>
    <w:rPr>
      <w:sz w:val="21"/>
    </w:rPr>
  </w:style>
  <w:style w:type="paragraph" w:customStyle="1" w:styleId="affffb">
    <w:name w:val="字母编号列项（一级）"/>
    <w:qFormat/>
    <w:rsid w:val="00EB4B23"/>
    <w:pPr>
      <w:ind w:leftChars="200" w:left="840" w:hangingChars="200" w:hanging="420"/>
      <w:jc w:val="both"/>
    </w:pPr>
    <w:rPr>
      <w:rFonts w:ascii="宋体"/>
      <w:sz w:val="21"/>
    </w:rPr>
  </w:style>
  <w:style w:type="paragraph" w:customStyle="1" w:styleId="affffc">
    <w:name w:val="目次、索引正文"/>
    <w:qFormat/>
    <w:rsid w:val="00EB4B23"/>
    <w:pPr>
      <w:spacing w:line="320" w:lineRule="exact"/>
      <w:jc w:val="both"/>
    </w:pPr>
    <w:rPr>
      <w:rFonts w:ascii="宋体"/>
      <w:sz w:val="21"/>
    </w:rPr>
  </w:style>
  <w:style w:type="paragraph" w:customStyle="1" w:styleId="affffd">
    <w:name w:val="封面标准代替信息"/>
    <w:basedOn w:val="23"/>
    <w:qFormat/>
    <w:rsid w:val="00EB4B23"/>
    <w:pPr>
      <w:framePr w:wrap="around"/>
      <w:spacing w:before="57"/>
    </w:pPr>
    <w:rPr>
      <w:rFonts w:ascii="宋体"/>
      <w:sz w:val="21"/>
    </w:rPr>
  </w:style>
  <w:style w:type="paragraph" w:customStyle="1" w:styleId="affffe">
    <w:name w:val="附录表标题"/>
    <w:next w:val="afffd"/>
    <w:qFormat/>
    <w:rsid w:val="00EB4B23"/>
    <w:pPr>
      <w:jc w:val="center"/>
      <w:textAlignment w:val="baseline"/>
    </w:pPr>
    <w:rPr>
      <w:rFonts w:ascii="黑体" w:eastAsia="黑体"/>
      <w:kern w:val="21"/>
      <w:sz w:val="21"/>
    </w:rPr>
  </w:style>
  <w:style w:type="paragraph" w:customStyle="1" w:styleId="afffff">
    <w:name w:val="标准标志"/>
    <w:next w:val="af9"/>
    <w:qFormat/>
    <w:rsid w:val="00EB4B23"/>
    <w:pPr>
      <w:framePr w:w="2268" w:h="1392" w:hRule="exact" w:wrap="around" w:hAnchor="margin" w:x="6748" w:y="171" w:anchorLock="1"/>
      <w:shd w:val="solid" w:color="FFFFFF" w:fill="FFFFFF"/>
      <w:spacing w:line="0" w:lineRule="atLeast"/>
      <w:jc w:val="right"/>
    </w:pPr>
    <w:rPr>
      <w:b/>
      <w:w w:val="130"/>
      <w:sz w:val="96"/>
    </w:rPr>
  </w:style>
  <w:style w:type="paragraph" w:customStyle="1" w:styleId="af">
    <w:name w:val="附录标识"/>
    <w:basedOn w:val="a6"/>
    <w:qFormat/>
    <w:rsid w:val="00EB4B23"/>
    <w:pPr>
      <w:numPr>
        <w:numId w:val="4"/>
      </w:numPr>
      <w:tabs>
        <w:tab w:val="left" w:pos="6405"/>
      </w:tabs>
      <w:spacing w:after="200"/>
    </w:pPr>
    <w:rPr>
      <w:rFonts w:ascii="Times New Roman" w:eastAsia="宋体"/>
      <w:sz w:val="21"/>
    </w:rPr>
  </w:style>
  <w:style w:type="paragraph" w:customStyle="1" w:styleId="af8">
    <w:name w:val="列项——"/>
    <w:qFormat/>
    <w:rsid w:val="00EB4B23"/>
    <w:pPr>
      <w:widowControl w:val="0"/>
      <w:numPr>
        <w:numId w:val="5"/>
      </w:numPr>
      <w:ind w:leftChars="200" w:left="200" w:hangingChars="200" w:hanging="200"/>
      <w:jc w:val="both"/>
    </w:pPr>
    <w:rPr>
      <w:rFonts w:ascii="宋体"/>
      <w:sz w:val="21"/>
    </w:rPr>
  </w:style>
  <w:style w:type="paragraph" w:customStyle="1" w:styleId="afffff0">
    <w:name w:val="其他发布部门"/>
    <w:basedOn w:val="afffe"/>
    <w:qFormat/>
    <w:rsid w:val="00EB4B23"/>
    <w:pPr>
      <w:framePr w:wrap="around"/>
      <w:spacing w:line="0" w:lineRule="atLeast"/>
    </w:pPr>
    <w:rPr>
      <w:rFonts w:ascii="黑体" w:eastAsia="黑体"/>
      <w:b w:val="0"/>
    </w:rPr>
  </w:style>
  <w:style w:type="paragraph" w:customStyle="1" w:styleId="a1">
    <w:name w:val="三级无标题条"/>
    <w:basedOn w:val="af9"/>
    <w:qFormat/>
    <w:rsid w:val="00EB4B23"/>
    <w:pPr>
      <w:numPr>
        <w:ilvl w:val="4"/>
        <w:numId w:val="1"/>
      </w:numPr>
    </w:pPr>
  </w:style>
  <w:style w:type="paragraph" w:customStyle="1" w:styleId="afffff1">
    <w:name w:val="数字编号列项（二级）"/>
    <w:qFormat/>
    <w:rsid w:val="00EB4B23"/>
    <w:pPr>
      <w:ind w:leftChars="400" w:left="1260" w:hangingChars="200" w:hanging="420"/>
      <w:jc w:val="both"/>
    </w:pPr>
    <w:rPr>
      <w:rFonts w:ascii="宋体"/>
      <w:sz w:val="21"/>
    </w:rPr>
  </w:style>
  <w:style w:type="paragraph" w:customStyle="1" w:styleId="ad">
    <w:name w:val="注×："/>
    <w:qFormat/>
    <w:rsid w:val="00EB4B23"/>
    <w:pPr>
      <w:widowControl w:val="0"/>
      <w:numPr>
        <w:numId w:val="6"/>
      </w:numPr>
      <w:autoSpaceDE w:val="0"/>
      <w:autoSpaceDN w:val="0"/>
      <w:jc w:val="both"/>
    </w:pPr>
    <w:rPr>
      <w:rFonts w:ascii="宋体"/>
      <w:sz w:val="18"/>
    </w:rPr>
  </w:style>
  <w:style w:type="paragraph" w:customStyle="1" w:styleId="ae">
    <w:name w:val="正文图标题"/>
    <w:next w:val="afffd"/>
    <w:qFormat/>
    <w:rsid w:val="00EB4B23"/>
    <w:pPr>
      <w:numPr>
        <w:numId w:val="7"/>
      </w:numPr>
      <w:jc w:val="center"/>
    </w:pPr>
    <w:rPr>
      <w:rFonts w:ascii="黑体" w:eastAsia="黑体"/>
      <w:sz w:val="21"/>
    </w:rPr>
  </w:style>
  <w:style w:type="paragraph" w:customStyle="1" w:styleId="afffff2">
    <w:name w:val="参考文献、索引标题"/>
    <w:basedOn w:val="a6"/>
    <w:next w:val="af9"/>
    <w:qFormat/>
    <w:rsid w:val="00EB4B23"/>
    <w:pPr>
      <w:numPr>
        <w:numId w:val="0"/>
      </w:numPr>
      <w:spacing w:after="200"/>
    </w:pPr>
    <w:rPr>
      <w:rFonts w:ascii="Times New Roman" w:eastAsia="宋体"/>
      <w:sz w:val="21"/>
    </w:rPr>
  </w:style>
  <w:style w:type="paragraph" w:customStyle="1" w:styleId="afffff3">
    <w:name w:val="封面一致性程度标识"/>
    <w:qFormat/>
    <w:rsid w:val="00EB4B23"/>
    <w:pPr>
      <w:spacing w:before="440" w:line="400" w:lineRule="exact"/>
      <w:jc w:val="center"/>
    </w:pPr>
    <w:rPr>
      <w:rFonts w:ascii="宋体"/>
      <w:sz w:val="28"/>
    </w:rPr>
  </w:style>
  <w:style w:type="paragraph" w:customStyle="1" w:styleId="af7">
    <w:name w:val="列项·"/>
    <w:qFormat/>
    <w:rsid w:val="00EB4B23"/>
    <w:pPr>
      <w:numPr>
        <w:numId w:val="8"/>
      </w:numPr>
      <w:ind w:leftChars="200" w:left="840" w:hangingChars="200" w:hanging="420"/>
      <w:jc w:val="both"/>
    </w:pPr>
    <w:rPr>
      <w:rFonts w:ascii="宋体"/>
      <w:sz w:val="21"/>
    </w:rPr>
  </w:style>
  <w:style w:type="paragraph" w:customStyle="1" w:styleId="af6">
    <w:name w:val="注："/>
    <w:next w:val="afffd"/>
    <w:qFormat/>
    <w:rsid w:val="00EB4B23"/>
    <w:pPr>
      <w:widowControl w:val="0"/>
      <w:numPr>
        <w:numId w:val="9"/>
      </w:numPr>
      <w:autoSpaceDE w:val="0"/>
      <w:autoSpaceDN w:val="0"/>
      <w:jc w:val="both"/>
    </w:pPr>
    <w:rPr>
      <w:rFonts w:ascii="宋体"/>
      <w:sz w:val="18"/>
    </w:rPr>
  </w:style>
  <w:style w:type="paragraph" w:customStyle="1" w:styleId="ab">
    <w:name w:val="四级条标题"/>
    <w:basedOn w:val="aa"/>
    <w:next w:val="afffd"/>
    <w:qFormat/>
    <w:rsid w:val="00EB4B23"/>
    <w:pPr>
      <w:numPr>
        <w:ilvl w:val="5"/>
      </w:numPr>
      <w:outlineLvl w:val="5"/>
    </w:pPr>
  </w:style>
  <w:style w:type="paragraph" w:customStyle="1" w:styleId="ac">
    <w:name w:val="五级条标题"/>
    <w:basedOn w:val="ab"/>
    <w:next w:val="afffd"/>
    <w:qFormat/>
    <w:rsid w:val="00EB4B23"/>
    <w:pPr>
      <w:numPr>
        <w:ilvl w:val="6"/>
      </w:numPr>
      <w:outlineLvl w:val="6"/>
    </w:pPr>
  </w:style>
  <w:style w:type="paragraph" w:customStyle="1" w:styleId="a0">
    <w:name w:val="二级无标题条"/>
    <w:basedOn w:val="af9"/>
    <w:qFormat/>
    <w:rsid w:val="00EB4B23"/>
    <w:pPr>
      <w:numPr>
        <w:ilvl w:val="3"/>
        <w:numId w:val="1"/>
      </w:numPr>
    </w:pPr>
  </w:style>
  <w:style w:type="paragraph" w:customStyle="1" w:styleId="afffff4">
    <w:name w:val="封面标准文稿编辑信息"/>
    <w:qFormat/>
    <w:rsid w:val="00EB4B23"/>
    <w:pPr>
      <w:spacing w:before="180" w:line="180" w:lineRule="exact"/>
      <w:jc w:val="center"/>
    </w:pPr>
    <w:rPr>
      <w:rFonts w:ascii="宋体"/>
      <w:sz w:val="21"/>
    </w:rPr>
  </w:style>
  <w:style w:type="paragraph" w:customStyle="1" w:styleId="a2">
    <w:name w:val="四级无标题条"/>
    <w:basedOn w:val="af9"/>
    <w:qFormat/>
    <w:rsid w:val="00EB4B23"/>
    <w:pPr>
      <w:numPr>
        <w:ilvl w:val="5"/>
        <w:numId w:val="1"/>
      </w:numPr>
    </w:pPr>
  </w:style>
  <w:style w:type="paragraph" w:customStyle="1" w:styleId="a4">
    <w:name w:val="示例"/>
    <w:next w:val="afffd"/>
    <w:qFormat/>
    <w:rsid w:val="00EB4B23"/>
    <w:pPr>
      <w:numPr>
        <w:numId w:val="10"/>
      </w:numPr>
      <w:ind w:firstLineChars="233" w:firstLine="419"/>
      <w:jc w:val="both"/>
    </w:pPr>
    <w:rPr>
      <w:rFonts w:ascii="宋体"/>
      <w:sz w:val="18"/>
    </w:rPr>
  </w:style>
  <w:style w:type="paragraph" w:customStyle="1" w:styleId="afffff5">
    <w:name w:val="图表脚注"/>
    <w:next w:val="afffd"/>
    <w:qFormat/>
    <w:rsid w:val="00EB4B23"/>
    <w:pPr>
      <w:ind w:leftChars="200" w:left="300" w:hangingChars="100" w:hanging="100"/>
      <w:jc w:val="both"/>
    </w:pPr>
    <w:rPr>
      <w:rFonts w:ascii="宋体"/>
      <w:sz w:val="18"/>
    </w:rPr>
  </w:style>
  <w:style w:type="paragraph" w:customStyle="1" w:styleId="afffff6">
    <w:name w:val="封面标准文稿类别"/>
    <w:qFormat/>
    <w:rsid w:val="00EB4B23"/>
    <w:pPr>
      <w:spacing w:before="440" w:line="400" w:lineRule="exact"/>
      <w:jc w:val="center"/>
    </w:pPr>
    <w:rPr>
      <w:rFonts w:ascii="宋体"/>
      <w:sz w:val="24"/>
    </w:rPr>
  </w:style>
  <w:style w:type="paragraph" w:customStyle="1" w:styleId="13">
    <w:name w:val="修订1"/>
    <w:uiPriority w:val="99"/>
    <w:qFormat/>
    <w:rsid w:val="00EB4B23"/>
    <w:rPr>
      <w:kern w:val="2"/>
      <w:sz w:val="21"/>
      <w:szCs w:val="24"/>
    </w:rPr>
  </w:style>
  <w:style w:type="paragraph" w:customStyle="1" w:styleId="14">
    <w:name w:val="批注框文本1"/>
    <w:basedOn w:val="af9"/>
    <w:qFormat/>
    <w:rsid w:val="00EB4B23"/>
    <w:rPr>
      <w:sz w:val="18"/>
      <w:szCs w:val="18"/>
    </w:rPr>
  </w:style>
  <w:style w:type="paragraph" w:customStyle="1" w:styleId="afffff7">
    <w:name w:val="其他标准称谓"/>
    <w:qFormat/>
    <w:rsid w:val="00EB4B23"/>
    <w:pPr>
      <w:spacing w:line="0" w:lineRule="atLeast"/>
      <w:jc w:val="distribute"/>
    </w:pPr>
    <w:rPr>
      <w:rFonts w:ascii="黑体" w:eastAsia="黑体" w:hAnsi="宋体"/>
      <w:sz w:val="52"/>
    </w:rPr>
  </w:style>
  <w:style w:type="character" w:customStyle="1" w:styleId="Char7">
    <w:name w:val="批注主题 Char"/>
    <w:link w:val="affe"/>
    <w:rsid w:val="00EB4B23"/>
    <w:rPr>
      <w:rFonts w:ascii="Times New Roman" w:eastAsia="宋体" w:hAnsi="Times New Roman" w:cs="Times New Roman"/>
      <w:b/>
      <w:bCs/>
      <w:kern w:val="2"/>
      <w:sz w:val="21"/>
      <w:szCs w:val="24"/>
    </w:rPr>
  </w:style>
  <w:style w:type="character" w:customStyle="1" w:styleId="Char10">
    <w:name w:val="批注框文本 Char1"/>
    <w:link w:val="aff6"/>
    <w:qFormat/>
    <w:rsid w:val="00EB4B23"/>
    <w:rPr>
      <w:rFonts w:ascii="Times New Roman" w:eastAsia="宋体" w:hAnsi="Times New Roman" w:cs="Times New Roman"/>
      <w:kern w:val="2"/>
      <w:sz w:val="18"/>
      <w:szCs w:val="18"/>
    </w:rPr>
  </w:style>
  <w:style w:type="character" w:customStyle="1" w:styleId="1Char">
    <w:name w:val="标题 1 Char"/>
    <w:uiPriority w:val="9"/>
    <w:qFormat/>
    <w:rsid w:val="00EB4B23"/>
    <w:rPr>
      <w:rFonts w:eastAsia="黑体"/>
      <w:bCs/>
      <w:kern w:val="44"/>
      <w:sz w:val="21"/>
      <w:szCs w:val="44"/>
    </w:rPr>
  </w:style>
  <w:style w:type="character" w:customStyle="1" w:styleId="Char">
    <w:name w:val="文档结构图 Char"/>
    <w:basedOn w:val="afa"/>
    <w:link w:val="aff"/>
    <w:qFormat/>
    <w:rsid w:val="00EB4B23"/>
    <w:rPr>
      <w:szCs w:val="24"/>
      <w:shd w:val="clear" w:color="auto" w:fill="000080"/>
    </w:rPr>
  </w:style>
  <w:style w:type="character" w:customStyle="1" w:styleId="Chara">
    <w:name w:val="纯文本 Char"/>
    <w:uiPriority w:val="99"/>
    <w:qFormat/>
    <w:rsid w:val="00EB4B23"/>
    <w:rPr>
      <w:rFonts w:ascii="宋体" w:hAnsi="Courier New" w:cs="宋体"/>
      <w:kern w:val="2"/>
      <w:sz w:val="21"/>
      <w:szCs w:val="22"/>
    </w:rPr>
  </w:style>
  <w:style w:type="character" w:customStyle="1" w:styleId="Char3">
    <w:name w:val="尾注文本 Char"/>
    <w:basedOn w:val="afa"/>
    <w:link w:val="aff5"/>
    <w:qFormat/>
    <w:rsid w:val="00EB4B23"/>
    <w:rPr>
      <w:szCs w:val="24"/>
    </w:rPr>
  </w:style>
  <w:style w:type="character" w:customStyle="1" w:styleId="Charb">
    <w:name w:val="页眉 Char"/>
    <w:uiPriority w:val="99"/>
    <w:qFormat/>
    <w:rsid w:val="00EB4B23"/>
    <w:rPr>
      <w:kern w:val="2"/>
      <w:sz w:val="18"/>
      <w:szCs w:val="18"/>
    </w:rPr>
  </w:style>
  <w:style w:type="character" w:customStyle="1" w:styleId="Char12">
    <w:name w:val="副标题 Char1"/>
    <w:uiPriority w:val="11"/>
    <w:qFormat/>
    <w:rsid w:val="00EB4B23"/>
    <w:rPr>
      <w:rFonts w:ascii="Calibri" w:eastAsia="黑体" w:hAnsi="Calibri"/>
      <w:bCs/>
      <w:kern w:val="28"/>
      <w:sz w:val="28"/>
      <w:szCs w:val="32"/>
    </w:rPr>
  </w:style>
  <w:style w:type="character" w:customStyle="1" w:styleId="Char5">
    <w:name w:val="副标题 Char"/>
    <w:basedOn w:val="afa"/>
    <w:link w:val="affa"/>
    <w:uiPriority w:val="11"/>
    <w:qFormat/>
    <w:rsid w:val="00EB4B23"/>
    <w:rPr>
      <w:rFonts w:asciiTheme="majorHAnsi" w:hAnsiTheme="majorHAnsi" w:cstheme="majorBidi"/>
      <w:b/>
      <w:bCs/>
      <w:kern w:val="28"/>
      <w:sz w:val="32"/>
      <w:szCs w:val="32"/>
    </w:rPr>
  </w:style>
  <w:style w:type="character" w:customStyle="1" w:styleId="Charc">
    <w:name w:val="标题 Char"/>
    <w:uiPriority w:val="99"/>
    <w:qFormat/>
    <w:rsid w:val="00EB4B23"/>
    <w:rPr>
      <w:rFonts w:ascii="Arial" w:hAnsi="Arial" w:cs="Arial"/>
      <w:b/>
      <w:bCs/>
      <w:kern w:val="2"/>
      <w:sz w:val="32"/>
      <w:szCs w:val="32"/>
    </w:rPr>
  </w:style>
  <w:style w:type="paragraph" w:customStyle="1" w:styleId="afffff8">
    <w:name w:val="其他发布日期"/>
    <w:basedOn w:val="affff"/>
    <w:uiPriority w:val="99"/>
    <w:qFormat/>
    <w:rsid w:val="00EB4B23"/>
    <w:pPr>
      <w:framePr w:w="0" w:hRule="auto" w:hSpace="0" w:vSpace="0" w:wrap="around" w:hAnchor="text" w:yAlign="inline" w:anchorLock="0"/>
      <w:ind w:leftChars="200" w:left="400" w:right="210" w:hangingChars="200" w:hanging="200"/>
    </w:pPr>
  </w:style>
  <w:style w:type="paragraph" w:customStyle="1" w:styleId="afffff9">
    <w:name w:val="附录五级无"/>
    <w:basedOn w:val="af5"/>
    <w:uiPriority w:val="99"/>
    <w:qFormat/>
    <w:rsid w:val="00EB4B23"/>
    <w:pPr>
      <w:numPr>
        <w:ilvl w:val="0"/>
        <w:numId w:val="0"/>
      </w:numPr>
      <w:tabs>
        <w:tab w:val="left" w:pos="360"/>
      </w:tabs>
      <w:spacing w:beforeLines="0"/>
      <w:ind w:leftChars="200" w:left="400" w:right="210" w:hangingChars="200" w:hanging="200"/>
      <w:jc w:val="left"/>
    </w:pPr>
    <w:rPr>
      <w:rFonts w:ascii="宋体"/>
      <w:szCs w:val="21"/>
    </w:rPr>
  </w:style>
  <w:style w:type="paragraph" w:customStyle="1" w:styleId="24">
    <w:name w:val="封面标准文稿编辑信息2"/>
    <w:basedOn w:val="afffff4"/>
    <w:uiPriority w:val="99"/>
    <w:qFormat/>
    <w:rsid w:val="00EB4B23"/>
    <w:pPr>
      <w:widowControl w:val="0"/>
      <w:spacing w:after="160"/>
      <w:ind w:leftChars="200" w:left="400" w:right="210" w:hangingChars="200" w:hanging="200"/>
      <w:textAlignment w:val="center"/>
    </w:pPr>
    <w:rPr>
      <w:szCs w:val="28"/>
    </w:rPr>
  </w:style>
  <w:style w:type="paragraph" w:customStyle="1" w:styleId="afffffa">
    <w:name w:val="列项◆（三级）"/>
    <w:basedOn w:val="af9"/>
    <w:uiPriority w:val="99"/>
    <w:qFormat/>
    <w:rsid w:val="00EB4B23"/>
    <w:pPr>
      <w:widowControl/>
      <w:tabs>
        <w:tab w:val="left" w:pos="1678"/>
      </w:tabs>
      <w:ind w:leftChars="200" w:left="1678" w:right="210" w:hangingChars="200" w:hanging="414"/>
      <w:jc w:val="left"/>
    </w:pPr>
    <w:rPr>
      <w:rFonts w:ascii="宋体"/>
      <w:szCs w:val="21"/>
    </w:rPr>
  </w:style>
  <w:style w:type="paragraph" w:customStyle="1" w:styleId="25">
    <w:name w:val="封面一致性程度标识2"/>
    <w:basedOn w:val="afffff3"/>
    <w:uiPriority w:val="99"/>
    <w:qFormat/>
    <w:rsid w:val="00EB4B23"/>
    <w:pPr>
      <w:widowControl w:val="0"/>
      <w:ind w:leftChars="200" w:left="400" w:right="210" w:hangingChars="200" w:hanging="200"/>
      <w:textAlignment w:val="center"/>
    </w:pPr>
    <w:rPr>
      <w:szCs w:val="28"/>
    </w:rPr>
  </w:style>
  <w:style w:type="paragraph" w:customStyle="1" w:styleId="afffffb">
    <w:name w:val="五级无"/>
    <w:basedOn w:val="ac"/>
    <w:uiPriority w:val="99"/>
    <w:qFormat/>
    <w:rsid w:val="00EB4B23"/>
    <w:pPr>
      <w:numPr>
        <w:ilvl w:val="0"/>
        <w:numId w:val="0"/>
      </w:numPr>
      <w:spacing w:beforeLines="0" w:after="50"/>
      <w:ind w:leftChars="200" w:left="400" w:right="210" w:hangingChars="200" w:hanging="200"/>
      <w:jc w:val="left"/>
    </w:pPr>
    <w:rPr>
      <w:rFonts w:ascii="宋体"/>
      <w:szCs w:val="21"/>
    </w:rPr>
  </w:style>
  <w:style w:type="paragraph" w:customStyle="1" w:styleId="afffffc">
    <w:name w:val="列项——（一级）"/>
    <w:uiPriority w:val="99"/>
    <w:qFormat/>
    <w:rsid w:val="00EB4B23"/>
    <w:pPr>
      <w:widowControl w:val="0"/>
      <w:ind w:leftChars="200" w:left="833" w:right="210" w:hangingChars="200" w:hanging="408"/>
      <w:jc w:val="both"/>
    </w:pPr>
    <w:rPr>
      <w:rFonts w:ascii="宋体"/>
      <w:sz w:val="21"/>
    </w:rPr>
  </w:style>
  <w:style w:type="paragraph" w:customStyle="1" w:styleId="afffffd">
    <w:name w:val="其他实施日期"/>
    <w:basedOn w:val="affff0"/>
    <w:uiPriority w:val="99"/>
    <w:qFormat/>
    <w:rsid w:val="00EB4B23"/>
    <w:pPr>
      <w:framePr w:w="0" w:hRule="auto" w:vSpace="0" w:wrap="around" w:hAnchor="text" w:xAlign="left" w:yAlign="inline" w:anchorLock="0"/>
      <w:ind w:leftChars="200" w:left="400" w:right="210" w:hangingChars="200" w:hanging="200"/>
    </w:pPr>
    <w:rPr>
      <w:rFonts w:eastAsia="黑体"/>
    </w:rPr>
  </w:style>
  <w:style w:type="paragraph" w:customStyle="1" w:styleId="afffffe">
    <w:name w:val="示例内容"/>
    <w:uiPriority w:val="99"/>
    <w:qFormat/>
    <w:rsid w:val="00EB4B23"/>
    <w:pPr>
      <w:ind w:leftChars="200" w:left="400" w:right="210" w:firstLineChars="200" w:firstLine="200"/>
    </w:pPr>
    <w:rPr>
      <w:rFonts w:ascii="宋体"/>
      <w:sz w:val="18"/>
      <w:szCs w:val="18"/>
    </w:rPr>
  </w:style>
  <w:style w:type="paragraph" w:customStyle="1" w:styleId="affffff">
    <w:name w:val="正文公式编号制表符"/>
    <w:basedOn w:val="afffd"/>
    <w:next w:val="afffd"/>
    <w:uiPriority w:val="99"/>
    <w:qFormat/>
    <w:rsid w:val="00EB4B23"/>
    <w:pPr>
      <w:tabs>
        <w:tab w:val="center" w:pos="4201"/>
        <w:tab w:val="right" w:leader="dot" w:pos="9298"/>
      </w:tabs>
      <w:ind w:leftChars="200" w:left="400" w:right="210" w:firstLineChars="0" w:firstLine="0"/>
    </w:pPr>
    <w:rPr>
      <w:rFonts w:ascii="Times New Roman" w:cs="黑体"/>
      <w:kern w:val="2"/>
      <w:szCs w:val="22"/>
    </w:rPr>
  </w:style>
  <w:style w:type="paragraph" w:customStyle="1" w:styleId="p0">
    <w:name w:val="p0"/>
    <w:basedOn w:val="af9"/>
    <w:qFormat/>
    <w:rsid w:val="00EB4B23"/>
    <w:pPr>
      <w:widowControl/>
      <w:ind w:leftChars="200" w:left="400" w:right="210" w:hangingChars="200" w:hanging="200"/>
      <w:jc w:val="left"/>
    </w:pPr>
    <w:rPr>
      <w:kern w:val="0"/>
      <w:szCs w:val="21"/>
    </w:rPr>
  </w:style>
  <w:style w:type="paragraph" w:customStyle="1" w:styleId="affffff0">
    <w:name w:val="附录表标号"/>
    <w:basedOn w:val="af9"/>
    <w:next w:val="afffd"/>
    <w:uiPriority w:val="99"/>
    <w:qFormat/>
    <w:rsid w:val="00EB4B23"/>
    <w:pPr>
      <w:widowControl/>
      <w:spacing w:line="14" w:lineRule="exact"/>
      <w:ind w:leftChars="200" w:left="811" w:right="210" w:hangingChars="200" w:hanging="448"/>
      <w:jc w:val="center"/>
      <w:outlineLvl w:val="0"/>
    </w:pPr>
    <w:rPr>
      <w:color w:val="FFFFFF"/>
    </w:rPr>
  </w:style>
  <w:style w:type="paragraph" w:customStyle="1" w:styleId="affffff1">
    <w:name w:val="附录公式编号制表符"/>
    <w:basedOn w:val="af9"/>
    <w:next w:val="afffd"/>
    <w:uiPriority w:val="99"/>
    <w:qFormat/>
    <w:rsid w:val="00EB4B23"/>
    <w:pPr>
      <w:widowControl/>
      <w:tabs>
        <w:tab w:val="center" w:pos="4201"/>
        <w:tab w:val="right" w:leader="dot" w:pos="9298"/>
      </w:tabs>
      <w:autoSpaceDE w:val="0"/>
      <w:autoSpaceDN w:val="0"/>
      <w:ind w:leftChars="200" w:left="400" w:right="210" w:hangingChars="200" w:hanging="200"/>
      <w:jc w:val="left"/>
    </w:pPr>
    <w:rPr>
      <w:rFonts w:ascii="宋体"/>
      <w:kern w:val="0"/>
      <w:szCs w:val="20"/>
    </w:rPr>
  </w:style>
  <w:style w:type="paragraph" w:customStyle="1" w:styleId="26">
    <w:name w:val="封面标准文稿类别2"/>
    <w:basedOn w:val="afffff6"/>
    <w:uiPriority w:val="99"/>
    <w:qFormat/>
    <w:rsid w:val="00EB4B23"/>
    <w:pPr>
      <w:widowControl w:val="0"/>
      <w:spacing w:after="160" w:line="240" w:lineRule="auto"/>
      <w:ind w:leftChars="200" w:left="400" w:right="210" w:hangingChars="200" w:hanging="200"/>
      <w:textAlignment w:val="center"/>
    </w:pPr>
    <w:rPr>
      <w:szCs w:val="28"/>
    </w:rPr>
  </w:style>
  <w:style w:type="paragraph" w:customStyle="1" w:styleId="affffff2">
    <w:name w:val="附录图标号"/>
    <w:basedOn w:val="af9"/>
    <w:uiPriority w:val="99"/>
    <w:qFormat/>
    <w:rsid w:val="00EB4B23"/>
    <w:pPr>
      <w:keepNext/>
      <w:pageBreakBefore/>
      <w:widowControl/>
      <w:spacing w:line="14" w:lineRule="exact"/>
      <w:ind w:leftChars="200" w:left="400" w:right="210" w:hangingChars="200" w:hanging="200"/>
      <w:jc w:val="center"/>
      <w:outlineLvl w:val="0"/>
    </w:pPr>
    <w:rPr>
      <w:color w:val="FFFFFF"/>
    </w:rPr>
  </w:style>
  <w:style w:type="paragraph" w:customStyle="1" w:styleId="affffff3">
    <w:name w:val="附录四级无"/>
    <w:basedOn w:val="af4"/>
    <w:uiPriority w:val="99"/>
    <w:qFormat/>
    <w:rsid w:val="00EB4B23"/>
    <w:pPr>
      <w:numPr>
        <w:ilvl w:val="0"/>
        <w:numId w:val="0"/>
      </w:numPr>
      <w:tabs>
        <w:tab w:val="left" w:pos="360"/>
      </w:tabs>
      <w:spacing w:beforeLines="0"/>
      <w:ind w:leftChars="200" w:left="400" w:right="210" w:hangingChars="200" w:hanging="200"/>
      <w:jc w:val="left"/>
    </w:pPr>
    <w:rPr>
      <w:rFonts w:ascii="宋体"/>
      <w:szCs w:val="21"/>
    </w:rPr>
  </w:style>
  <w:style w:type="paragraph" w:customStyle="1" w:styleId="affffff4">
    <w:name w:val="二级无"/>
    <w:basedOn w:val="a9"/>
    <w:uiPriority w:val="99"/>
    <w:qFormat/>
    <w:rsid w:val="00EB4B23"/>
    <w:pPr>
      <w:numPr>
        <w:ilvl w:val="0"/>
        <w:numId w:val="0"/>
      </w:numPr>
      <w:spacing w:beforeLines="0" w:after="50"/>
      <w:ind w:leftChars="200" w:left="400" w:right="210" w:hangingChars="200" w:hanging="200"/>
      <w:jc w:val="left"/>
    </w:pPr>
    <w:rPr>
      <w:rFonts w:ascii="宋体"/>
      <w:szCs w:val="21"/>
    </w:rPr>
  </w:style>
  <w:style w:type="paragraph" w:customStyle="1" w:styleId="27">
    <w:name w:val="封面标准英文名称2"/>
    <w:basedOn w:val="affff2"/>
    <w:uiPriority w:val="99"/>
    <w:qFormat/>
    <w:rsid w:val="00EB4B23"/>
    <w:pPr>
      <w:ind w:leftChars="200" w:left="400" w:right="210" w:hangingChars="200" w:hanging="200"/>
      <w:textAlignment w:val="center"/>
    </w:pPr>
    <w:rPr>
      <w:rFonts w:eastAsia="黑体"/>
      <w:szCs w:val="28"/>
    </w:rPr>
  </w:style>
  <w:style w:type="paragraph" w:customStyle="1" w:styleId="affffff5">
    <w:name w:val="示例×："/>
    <w:basedOn w:val="a7"/>
    <w:uiPriority w:val="99"/>
    <w:qFormat/>
    <w:rsid w:val="00EB4B23"/>
    <w:pPr>
      <w:numPr>
        <w:ilvl w:val="0"/>
        <w:numId w:val="0"/>
      </w:numPr>
      <w:spacing w:beforeLines="0" w:afterLines="100"/>
      <w:ind w:leftChars="200" w:left="400" w:right="210" w:hangingChars="200" w:hanging="200"/>
      <w:outlineLvl w:val="9"/>
    </w:pPr>
    <w:rPr>
      <w:rFonts w:ascii="宋体" w:eastAsia="宋体"/>
      <w:sz w:val="18"/>
      <w:szCs w:val="18"/>
    </w:rPr>
  </w:style>
  <w:style w:type="paragraph" w:customStyle="1" w:styleId="28">
    <w:name w:val="封面标准名称2"/>
    <w:basedOn w:val="affff1"/>
    <w:uiPriority w:val="99"/>
    <w:qFormat/>
    <w:rsid w:val="00EB4B23"/>
    <w:pPr>
      <w:framePr w:w="0" w:hRule="auto" w:wrap="around" w:hAnchor="text" w:xAlign="left" w:yAlign="inline" w:anchorLock="0"/>
      <w:spacing w:beforeLines="630"/>
      <w:ind w:leftChars="200" w:left="400" w:right="210" w:hangingChars="200" w:hanging="200"/>
    </w:pPr>
  </w:style>
  <w:style w:type="paragraph" w:customStyle="1" w:styleId="affffff6">
    <w:name w:val="首示例"/>
    <w:next w:val="afffd"/>
    <w:link w:val="CharChar0"/>
    <w:qFormat/>
    <w:rsid w:val="00EB4B23"/>
    <w:pPr>
      <w:tabs>
        <w:tab w:val="left" w:pos="360"/>
      </w:tabs>
      <w:ind w:leftChars="200" w:left="400" w:right="210" w:hangingChars="200" w:hanging="200"/>
    </w:pPr>
    <w:rPr>
      <w:rFonts w:ascii="宋体" w:hAnsi="宋体" w:cs="黑体"/>
      <w:kern w:val="2"/>
      <w:sz w:val="18"/>
      <w:szCs w:val="18"/>
    </w:rPr>
  </w:style>
  <w:style w:type="character" w:customStyle="1" w:styleId="CharChar0">
    <w:name w:val="首示例 Char Char"/>
    <w:link w:val="affffff6"/>
    <w:qFormat/>
    <w:rsid w:val="00EB4B23"/>
    <w:rPr>
      <w:rFonts w:ascii="宋体" w:hAnsi="宋体" w:cs="黑体"/>
      <w:kern w:val="2"/>
      <w:sz w:val="18"/>
      <w:szCs w:val="18"/>
    </w:rPr>
  </w:style>
  <w:style w:type="paragraph" w:customStyle="1" w:styleId="affffff7">
    <w:name w:val="列项●（二级）"/>
    <w:uiPriority w:val="99"/>
    <w:qFormat/>
    <w:rsid w:val="00EB4B23"/>
    <w:pPr>
      <w:tabs>
        <w:tab w:val="left" w:pos="840"/>
      </w:tabs>
      <w:ind w:leftChars="200" w:left="1264" w:right="210" w:hangingChars="200" w:hanging="413"/>
      <w:jc w:val="both"/>
    </w:pPr>
    <w:rPr>
      <w:rFonts w:ascii="宋体"/>
      <w:sz w:val="21"/>
    </w:rPr>
  </w:style>
  <w:style w:type="paragraph" w:customStyle="1" w:styleId="affffff8">
    <w:name w:val="图表脚注说明"/>
    <w:basedOn w:val="af9"/>
    <w:uiPriority w:val="99"/>
    <w:qFormat/>
    <w:rsid w:val="00EB4B23"/>
    <w:pPr>
      <w:widowControl/>
      <w:ind w:leftChars="200" w:left="544" w:right="210" w:hangingChars="200" w:hanging="181"/>
      <w:jc w:val="left"/>
    </w:pPr>
    <w:rPr>
      <w:rFonts w:ascii="宋体"/>
      <w:sz w:val="18"/>
      <w:szCs w:val="18"/>
    </w:rPr>
  </w:style>
  <w:style w:type="paragraph" w:customStyle="1" w:styleId="affffff9">
    <w:name w:val="注：（正文）"/>
    <w:basedOn w:val="af6"/>
    <w:next w:val="afffd"/>
    <w:uiPriority w:val="99"/>
    <w:qFormat/>
    <w:rsid w:val="00EB4B23"/>
    <w:pPr>
      <w:numPr>
        <w:numId w:val="0"/>
      </w:numPr>
      <w:ind w:leftChars="200" w:left="726" w:right="210" w:hangingChars="200" w:hanging="363"/>
    </w:pPr>
    <w:rPr>
      <w:szCs w:val="18"/>
    </w:rPr>
  </w:style>
  <w:style w:type="paragraph" w:customStyle="1" w:styleId="affffffa">
    <w:name w:val="注×：（正文）"/>
    <w:uiPriority w:val="99"/>
    <w:qFormat/>
    <w:rsid w:val="00EB4B23"/>
    <w:pPr>
      <w:ind w:leftChars="200" w:left="811" w:right="210" w:hangingChars="200" w:hanging="448"/>
      <w:jc w:val="both"/>
    </w:pPr>
    <w:rPr>
      <w:rFonts w:ascii="宋体"/>
      <w:sz w:val="18"/>
      <w:szCs w:val="18"/>
    </w:rPr>
  </w:style>
  <w:style w:type="paragraph" w:customStyle="1" w:styleId="affffffb">
    <w:name w:val="四级无"/>
    <w:basedOn w:val="ab"/>
    <w:uiPriority w:val="99"/>
    <w:qFormat/>
    <w:rsid w:val="00EB4B23"/>
    <w:pPr>
      <w:numPr>
        <w:ilvl w:val="0"/>
        <w:numId w:val="0"/>
      </w:numPr>
      <w:spacing w:beforeLines="0" w:after="50"/>
      <w:ind w:leftChars="200" w:left="400" w:right="210" w:hangingChars="200" w:hanging="200"/>
      <w:jc w:val="left"/>
    </w:pPr>
    <w:rPr>
      <w:rFonts w:ascii="宋体"/>
      <w:szCs w:val="21"/>
    </w:rPr>
  </w:style>
  <w:style w:type="paragraph" w:customStyle="1" w:styleId="affffffc">
    <w:name w:val="图标脚注说明"/>
    <w:basedOn w:val="afffd"/>
    <w:uiPriority w:val="99"/>
    <w:qFormat/>
    <w:rsid w:val="00EB4B23"/>
    <w:pPr>
      <w:tabs>
        <w:tab w:val="center" w:pos="4201"/>
        <w:tab w:val="right" w:leader="dot" w:pos="9298"/>
      </w:tabs>
      <w:ind w:leftChars="200" w:left="840" w:right="210" w:firstLineChars="0" w:hanging="420"/>
    </w:pPr>
    <w:rPr>
      <w:rFonts w:hAnsi="Calibri" w:cs="黑体"/>
      <w:kern w:val="2"/>
      <w:sz w:val="18"/>
      <w:szCs w:val="18"/>
    </w:rPr>
  </w:style>
  <w:style w:type="paragraph" w:customStyle="1" w:styleId="affffffd">
    <w:name w:val="一级无"/>
    <w:basedOn w:val="a8"/>
    <w:uiPriority w:val="99"/>
    <w:qFormat/>
    <w:rsid w:val="00EB4B23"/>
    <w:pPr>
      <w:numPr>
        <w:ilvl w:val="0"/>
        <w:numId w:val="0"/>
      </w:numPr>
      <w:spacing w:beforeLines="0"/>
      <w:ind w:leftChars="200" w:left="400" w:right="210" w:hangingChars="200" w:hanging="200"/>
      <w:jc w:val="left"/>
    </w:pPr>
    <w:rPr>
      <w:rFonts w:ascii="宋体"/>
      <w:szCs w:val="21"/>
    </w:rPr>
  </w:style>
  <w:style w:type="paragraph" w:customStyle="1" w:styleId="affffffe">
    <w:name w:val="附录公式"/>
    <w:basedOn w:val="afffd"/>
    <w:next w:val="afffd"/>
    <w:link w:val="CharChar1"/>
    <w:qFormat/>
    <w:rsid w:val="00EB4B23"/>
    <w:pPr>
      <w:tabs>
        <w:tab w:val="center" w:pos="4201"/>
        <w:tab w:val="right" w:leader="dot" w:pos="9298"/>
      </w:tabs>
      <w:ind w:leftChars="200" w:left="400" w:right="210" w:firstLine="420"/>
    </w:pPr>
    <w:rPr>
      <w:rFonts w:hAnsi="Calibri" w:cs="黑体"/>
      <w:kern w:val="2"/>
      <w:szCs w:val="22"/>
    </w:rPr>
  </w:style>
  <w:style w:type="character" w:customStyle="1" w:styleId="CharChar1">
    <w:name w:val="附录公式 Char Char"/>
    <w:link w:val="affffffe"/>
    <w:qFormat/>
    <w:rsid w:val="00EB4B23"/>
    <w:rPr>
      <w:rFonts w:ascii="宋体" w:hAnsi="Calibri" w:cs="黑体"/>
      <w:kern w:val="2"/>
      <w:sz w:val="21"/>
      <w:szCs w:val="22"/>
    </w:rPr>
  </w:style>
  <w:style w:type="paragraph" w:customStyle="1" w:styleId="afffffff">
    <w:name w:val="附录二级无"/>
    <w:basedOn w:val="af2"/>
    <w:uiPriority w:val="99"/>
    <w:qFormat/>
    <w:rsid w:val="00EB4B23"/>
    <w:pPr>
      <w:numPr>
        <w:ilvl w:val="0"/>
        <w:numId w:val="0"/>
      </w:numPr>
      <w:spacing w:beforeLines="0"/>
      <w:ind w:leftChars="200" w:left="400" w:right="210" w:hangingChars="200" w:hanging="200"/>
      <w:jc w:val="left"/>
    </w:pPr>
    <w:rPr>
      <w:rFonts w:ascii="宋体"/>
      <w:szCs w:val="21"/>
    </w:rPr>
  </w:style>
  <w:style w:type="paragraph" w:customStyle="1" w:styleId="afffffff0">
    <w:name w:val="列项说明"/>
    <w:basedOn w:val="af9"/>
    <w:uiPriority w:val="99"/>
    <w:qFormat/>
    <w:rsid w:val="00EB4B23"/>
    <w:pPr>
      <w:widowControl/>
      <w:adjustRightInd w:val="0"/>
      <w:spacing w:line="320" w:lineRule="exact"/>
      <w:ind w:leftChars="200" w:left="400" w:right="210" w:hangingChars="200" w:hanging="200"/>
      <w:jc w:val="left"/>
      <w:textAlignment w:val="baseline"/>
    </w:pPr>
    <w:rPr>
      <w:rFonts w:ascii="宋体"/>
      <w:kern w:val="0"/>
      <w:szCs w:val="20"/>
    </w:rPr>
  </w:style>
  <w:style w:type="paragraph" w:customStyle="1" w:styleId="afffffff1">
    <w:name w:val="三级无"/>
    <w:basedOn w:val="aa"/>
    <w:uiPriority w:val="99"/>
    <w:qFormat/>
    <w:rsid w:val="00EB4B23"/>
    <w:pPr>
      <w:numPr>
        <w:ilvl w:val="0"/>
        <w:numId w:val="0"/>
      </w:numPr>
      <w:spacing w:beforeLines="0" w:after="50"/>
      <w:ind w:leftChars="200" w:left="400" w:right="210" w:hangingChars="200" w:hanging="200"/>
      <w:jc w:val="left"/>
    </w:pPr>
    <w:rPr>
      <w:rFonts w:ascii="宋体"/>
      <w:szCs w:val="21"/>
    </w:rPr>
  </w:style>
  <w:style w:type="paragraph" w:customStyle="1" w:styleId="afffffff2">
    <w:name w:val="编号列项（三级）"/>
    <w:uiPriority w:val="99"/>
    <w:qFormat/>
    <w:rsid w:val="00EB4B23"/>
    <w:pPr>
      <w:tabs>
        <w:tab w:val="left" w:pos="0"/>
      </w:tabs>
      <w:ind w:leftChars="200" w:left="1679" w:right="210" w:hangingChars="200" w:hanging="420"/>
    </w:pPr>
    <w:rPr>
      <w:rFonts w:ascii="宋体"/>
      <w:sz w:val="21"/>
    </w:rPr>
  </w:style>
  <w:style w:type="paragraph" w:customStyle="1" w:styleId="afffffff3">
    <w:name w:val="参考文献"/>
    <w:basedOn w:val="af9"/>
    <w:next w:val="afffd"/>
    <w:uiPriority w:val="99"/>
    <w:qFormat/>
    <w:rsid w:val="00EB4B23"/>
    <w:pPr>
      <w:keepNext/>
      <w:pageBreakBefore/>
      <w:widowControl/>
      <w:shd w:val="clear" w:color="FFFFFF" w:fill="FFFFFF"/>
      <w:spacing w:before="640" w:after="200"/>
      <w:ind w:leftChars="200" w:left="400" w:right="210" w:hangingChars="200" w:hanging="200"/>
      <w:jc w:val="center"/>
      <w:outlineLvl w:val="0"/>
    </w:pPr>
    <w:rPr>
      <w:rFonts w:ascii="黑体" w:eastAsia="黑体"/>
      <w:kern w:val="0"/>
      <w:szCs w:val="20"/>
    </w:rPr>
  </w:style>
  <w:style w:type="paragraph" w:customStyle="1" w:styleId="afffffff4">
    <w:name w:val="示例后文字"/>
    <w:basedOn w:val="afffd"/>
    <w:next w:val="afffd"/>
    <w:uiPriority w:val="99"/>
    <w:qFormat/>
    <w:rsid w:val="00EB4B23"/>
    <w:pPr>
      <w:tabs>
        <w:tab w:val="center" w:pos="4201"/>
        <w:tab w:val="right" w:leader="dot" w:pos="9298"/>
      </w:tabs>
      <w:ind w:leftChars="200" w:left="400" w:right="210" w:firstLine="360"/>
    </w:pPr>
    <w:rPr>
      <w:rFonts w:hAnsi="Calibri" w:cs="黑体"/>
      <w:kern w:val="2"/>
      <w:sz w:val="18"/>
      <w:szCs w:val="22"/>
    </w:rPr>
  </w:style>
  <w:style w:type="paragraph" w:customStyle="1" w:styleId="afffffff5">
    <w:name w:val="列项说明数字编号"/>
    <w:uiPriority w:val="99"/>
    <w:qFormat/>
    <w:rsid w:val="00EB4B23"/>
    <w:pPr>
      <w:ind w:leftChars="400" w:left="600" w:right="210" w:hangingChars="200" w:hanging="200"/>
    </w:pPr>
    <w:rPr>
      <w:rFonts w:ascii="宋体"/>
      <w:sz w:val="21"/>
    </w:rPr>
  </w:style>
  <w:style w:type="paragraph" w:customStyle="1" w:styleId="afffffff6">
    <w:name w:val="附录字母编号列项（一级）"/>
    <w:uiPriority w:val="99"/>
    <w:qFormat/>
    <w:rsid w:val="00EB4B23"/>
    <w:pPr>
      <w:tabs>
        <w:tab w:val="left" w:pos="839"/>
      </w:tabs>
      <w:ind w:leftChars="200" w:left="839" w:right="210" w:hangingChars="200" w:hanging="419"/>
    </w:pPr>
    <w:rPr>
      <w:rFonts w:ascii="宋体"/>
      <w:sz w:val="21"/>
    </w:rPr>
  </w:style>
  <w:style w:type="paragraph" w:customStyle="1" w:styleId="afffffff7">
    <w:name w:val="图的脚注"/>
    <w:next w:val="afffd"/>
    <w:uiPriority w:val="99"/>
    <w:qFormat/>
    <w:rsid w:val="00EB4B23"/>
    <w:pPr>
      <w:widowControl w:val="0"/>
      <w:ind w:leftChars="200" w:left="840" w:right="210" w:hangingChars="200" w:hanging="420"/>
      <w:jc w:val="both"/>
    </w:pPr>
    <w:rPr>
      <w:rFonts w:ascii="宋体"/>
      <w:sz w:val="18"/>
    </w:rPr>
  </w:style>
  <w:style w:type="paragraph" w:customStyle="1" w:styleId="afffffff8">
    <w:name w:val="终结线"/>
    <w:basedOn w:val="af9"/>
    <w:uiPriority w:val="99"/>
    <w:qFormat/>
    <w:rsid w:val="00EB4B23"/>
    <w:pPr>
      <w:widowControl/>
      <w:ind w:leftChars="200" w:left="400" w:right="210" w:hangingChars="200" w:hanging="200"/>
      <w:jc w:val="left"/>
    </w:pPr>
  </w:style>
  <w:style w:type="paragraph" w:customStyle="1" w:styleId="afffffff9">
    <w:name w:val="附录标题"/>
    <w:basedOn w:val="afffd"/>
    <w:next w:val="afffd"/>
    <w:uiPriority w:val="99"/>
    <w:qFormat/>
    <w:rsid w:val="00EB4B23"/>
    <w:pPr>
      <w:tabs>
        <w:tab w:val="center" w:pos="4201"/>
        <w:tab w:val="right" w:leader="dot" w:pos="9298"/>
      </w:tabs>
      <w:ind w:leftChars="200" w:left="400" w:right="210" w:firstLineChars="0" w:firstLine="0"/>
      <w:jc w:val="center"/>
    </w:pPr>
    <w:rPr>
      <w:rFonts w:ascii="黑体" w:eastAsia="黑体" w:hAnsi="Calibri" w:cs="黑体"/>
      <w:kern w:val="2"/>
      <w:szCs w:val="22"/>
    </w:rPr>
  </w:style>
  <w:style w:type="paragraph" w:customStyle="1" w:styleId="afffffffa">
    <w:name w:val="附录一级无"/>
    <w:basedOn w:val="af1"/>
    <w:uiPriority w:val="99"/>
    <w:qFormat/>
    <w:rsid w:val="00EB4B23"/>
    <w:pPr>
      <w:numPr>
        <w:ilvl w:val="0"/>
        <w:numId w:val="0"/>
      </w:numPr>
      <w:spacing w:beforeLines="0"/>
      <w:ind w:leftChars="200" w:left="400" w:right="210" w:hangingChars="200" w:hanging="200"/>
    </w:pPr>
    <w:rPr>
      <w:rFonts w:ascii="宋体"/>
      <w:szCs w:val="21"/>
    </w:rPr>
  </w:style>
  <w:style w:type="paragraph" w:customStyle="1" w:styleId="afffffffb">
    <w:name w:val="其他标准标志"/>
    <w:basedOn w:val="afffff"/>
    <w:uiPriority w:val="99"/>
    <w:qFormat/>
    <w:rsid w:val="00EB4B23"/>
    <w:pPr>
      <w:framePr w:w="0" w:hRule="auto" w:wrap="around" w:hAnchor="text" w:xAlign="left" w:yAlign="inline" w:anchorLock="0"/>
      <w:ind w:leftChars="200" w:left="400" w:right="210" w:hangingChars="200" w:hanging="200"/>
    </w:pPr>
    <w:rPr>
      <w:szCs w:val="96"/>
    </w:rPr>
  </w:style>
  <w:style w:type="paragraph" w:customStyle="1" w:styleId="afffffffc">
    <w:name w:val="附录三级无"/>
    <w:basedOn w:val="af3"/>
    <w:uiPriority w:val="99"/>
    <w:qFormat/>
    <w:rsid w:val="00EB4B23"/>
    <w:pPr>
      <w:numPr>
        <w:ilvl w:val="0"/>
        <w:numId w:val="0"/>
      </w:numPr>
      <w:tabs>
        <w:tab w:val="left" w:pos="360"/>
      </w:tabs>
      <w:spacing w:beforeLines="0"/>
      <w:ind w:leftChars="200" w:left="400" w:right="210" w:hangingChars="200" w:hanging="200"/>
      <w:jc w:val="left"/>
    </w:pPr>
    <w:rPr>
      <w:rFonts w:ascii="宋体"/>
      <w:szCs w:val="21"/>
    </w:rPr>
  </w:style>
  <w:style w:type="paragraph" w:customStyle="1" w:styleId="afffffffd">
    <w:name w:val="附录数字编号列项（二级）"/>
    <w:uiPriority w:val="99"/>
    <w:qFormat/>
    <w:rsid w:val="00EB4B23"/>
    <w:pPr>
      <w:tabs>
        <w:tab w:val="left" w:pos="840"/>
      </w:tabs>
      <w:ind w:leftChars="200" w:left="839" w:right="210" w:hangingChars="200" w:hanging="419"/>
    </w:pPr>
    <w:rPr>
      <w:rFonts w:ascii="宋体"/>
      <w:sz w:val="21"/>
    </w:rPr>
  </w:style>
  <w:style w:type="paragraph" w:customStyle="1" w:styleId="15">
    <w:name w:val="列出段落1"/>
    <w:basedOn w:val="af9"/>
    <w:uiPriority w:val="34"/>
    <w:qFormat/>
    <w:rsid w:val="00EB4B23"/>
    <w:pPr>
      <w:ind w:firstLineChars="200" w:firstLine="420"/>
    </w:pPr>
  </w:style>
  <w:style w:type="character" w:customStyle="1" w:styleId="16">
    <w:name w:val="访问过的超链接1"/>
    <w:qFormat/>
    <w:rsid w:val="00EB4B23"/>
    <w:rPr>
      <w:color w:val="800080"/>
      <w:u w:val="single"/>
    </w:rPr>
  </w:style>
  <w:style w:type="character" w:customStyle="1" w:styleId="sh14">
    <w:name w:val="sh14"/>
    <w:basedOn w:val="afa"/>
    <w:qFormat/>
    <w:rsid w:val="00EB4B23"/>
  </w:style>
  <w:style w:type="character" w:customStyle="1" w:styleId="17">
    <w:name w:val="占位符文本1"/>
    <w:uiPriority w:val="99"/>
    <w:unhideWhenUsed/>
    <w:qFormat/>
    <w:rsid w:val="00EB4B23"/>
    <w:rPr>
      <w:color w:val="808080"/>
    </w:rPr>
  </w:style>
  <w:style w:type="character" w:customStyle="1" w:styleId="Chard">
    <w:name w:val="正文文本 Char"/>
    <w:basedOn w:val="afa"/>
    <w:qFormat/>
    <w:rsid w:val="00EB4B23"/>
    <w:rPr>
      <w:rFonts w:ascii="Times New Roman" w:eastAsia="宋体" w:hAnsi="Times New Roman" w:cs="Times New Roman"/>
      <w:szCs w:val="24"/>
    </w:rPr>
  </w:style>
  <w:style w:type="character" w:customStyle="1" w:styleId="Chare">
    <w:name w:val="段 Char"/>
    <w:qFormat/>
    <w:rsid w:val="00EB4B23"/>
    <w:rPr>
      <w:rFonts w:ascii="宋体" w:cs="黑体"/>
      <w:kern w:val="2"/>
      <w:sz w:val="21"/>
      <w:szCs w:val="22"/>
      <w:lang w:val="en-US" w:eastAsia="zh-CN" w:bidi="ar-SA"/>
    </w:rPr>
  </w:style>
  <w:style w:type="character" w:customStyle="1" w:styleId="Charf">
    <w:name w:val="首示例 Char"/>
    <w:qFormat/>
    <w:rsid w:val="00EB4B23"/>
    <w:rPr>
      <w:rFonts w:ascii="宋体" w:hAnsi="宋体"/>
      <w:sz w:val="18"/>
      <w:szCs w:val="18"/>
      <w:lang w:bidi="ar-SA"/>
    </w:rPr>
  </w:style>
  <w:style w:type="character" w:customStyle="1" w:styleId="Charf0">
    <w:name w:val="附录公式 Char"/>
    <w:qFormat/>
    <w:rsid w:val="00EB4B23"/>
    <w:rPr>
      <w:rFonts w:ascii="宋体" w:eastAsia="宋体" w:hAnsi="Calibri" w:cs="黑体"/>
    </w:rPr>
  </w:style>
  <w:style w:type="character" w:customStyle="1" w:styleId="Char13">
    <w:name w:val="纯文本 Char1"/>
    <w:uiPriority w:val="99"/>
    <w:qFormat/>
    <w:rsid w:val="00EB4B23"/>
    <w:rPr>
      <w:rFonts w:ascii="宋体" w:eastAsia="宋体" w:hAnsi="Courier New" w:cs="Courier New"/>
      <w:szCs w:val="21"/>
    </w:rPr>
  </w:style>
  <w:style w:type="character" w:customStyle="1" w:styleId="Char14">
    <w:name w:val="页眉 Char1"/>
    <w:uiPriority w:val="99"/>
    <w:qFormat/>
    <w:rsid w:val="00EB4B23"/>
    <w:rPr>
      <w:rFonts w:ascii="Times New Roman" w:eastAsia="宋体" w:hAnsi="Times New Roman" w:cs="Times New Roman"/>
      <w:sz w:val="18"/>
      <w:szCs w:val="18"/>
    </w:rPr>
  </w:style>
  <w:style w:type="character" w:styleId="afffffffe">
    <w:name w:val="Placeholder Text"/>
    <w:uiPriority w:val="99"/>
    <w:qFormat/>
    <w:rsid w:val="00EB4B23"/>
    <w:rPr>
      <w:color w:val="808080"/>
    </w:rPr>
  </w:style>
  <w:style w:type="paragraph" w:styleId="affffffff">
    <w:name w:val="List Paragraph"/>
    <w:basedOn w:val="af9"/>
    <w:uiPriority w:val="99"/>
    <w:qFormat/>
    <w:rsid w:val="00EB4B23"/>
    <w:pPr>
      <w:ind w:firstLineChars="200" w:firstLine="420"/>
    </w:pPr>
    <w:rPr>
      <w:szCs w:val="22"/>
    </w:rPr>
  </w:style>
  <w:style w:type="paragraph" w:customStyle="1" w:styleId="29">
    <w:name w:val="列出段落2"/>
    <w:basedOn w:val="af9"/>
    <w:uiPriority w:val="99"/>
    <w:qFormat/>
    <w:rsid w:val="00F93DA4"/>
    <w:pPr>
      <w:ind w:firstLineChars="200" w:firstLine="420"/>
    </w:pPr>
    <w:rPr>
      <w:szCs w:val="22"/>
    </w:rPr>
  </w:style>
  <w:style w:type="character" w:customStyle="1" w:styleId="CharCharChar">
    <w:name w:val="段 Char Char Char"/>
    <w:qFormat/>
    <w:rsid w:val="00F93DA4"/>
    <w:rPr>
      <w:rFonts w:ascii="宋体" w:cs="黑体"/>
      <w:kern w:val="2"/>
      <w:sz w:val="21"/>
      <w:szCs w:val="22"/>
      <w:lang w:val="en-US" w:eastAsia="zh-CN" w:bidi="ar-SA"/>
    </w:rPr>
  </w:style>
  <w:style w:type="character" w:customStyle="1" w:styleId="CharCharChar0">
    <w:name w:val="首示例 Char Char Char"/>
    <w:qFormat/>
    <w:rsid w:val="00F93DA4"/>
    <w:rPr>
      <w:rFonts w:ascii="宋体" w:hAnsi="宋体"/>
      <w:sz w:val="18"/>
      <w:szCs w:val="18"/>
      <w:lang w:bidi="ar-SA"/>
    </w:rPr>
  </w:style>
  <w:style w:type="character" w:customStyle="1" w:styleId="CharCharChar1">
    <w:name w:val="附录公式 Char Char Char"/>
    <w:qFormat/>
    <w:rsid w:val="00F93DA4"/>
    <w:rPr>
      <w:rFonts w:ascii="宋体" w:eastAsia="宋体" w:hAnsi="Calibri" w:cs="黑体"/>
    </w:rPr>
  </w:style>
  <w:style w:type="character" w:customStyle="1" w:styleId="2a">
    <w:name w:val="占位符文本2"/>
    <w:uiPriority w:val="99"/>
    <w:qFormat/>
    <w:rsid w:val="00F93DA4"/>
    <w:rPr>
      <w:color w:val="808080"/>
    </w:rPr>
  </w:style>
  <w:style w:type="paragraph" w:customStyle="1" w:styleId="xl134">
    <w:name w:val="xl134"/>
    <w:basedOn w:val="af9"/>
    <w:rsid w:val="00166FC1"/>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20">
    <w:name w:val="xl120"/>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108">
    <w:name w:val="xl108"/>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font5">
    <w:name w:val="font5"/>
    <w:basedOn w:val="af9"/>
    <w:rsid w:val="00166FC1"/>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94">
    <w:name w:val="xl94"/>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kern w:val="0"/>
      <w:szCs w:val="21"/>
    </w:rPr>
  </w:style>
  <w:style w:type="paragraph" w:customStyle="1" w:styleId="xl93">
    <w:name w:val="xl93"/>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83">
    <w:name w:val="xl83"/>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10">
    <w:name w:val="xl110"/>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14">
    <w:name w:val="xl114"/>
    <w:basedOn w:val="af9"/>
    <w:rsid w:val="00166FC1"/>
    <w:pPr>
      <w:widowControl/>
      <w:pBdr>
        <w:right w:val="single" w:sz="8" w:space="0" w:color="auto"/>
      </w:pBdr>
      <w:spacing w:before="100" w:beforeAutospacing="1" w:after="100" w:afterAutospacing="1"/>
      <w:jc w:val="center"/>
      <w:textAlignment w:val="center"/>
    </w:pPr>
    <w:rPr>
      <w:color w:val="000000"/>
      <w:kern w:val="0"/>
      <w:szCs w:val="21"/>
    </w:rPr>
  </w:style>
  <w:style w:type="paragraph" w:customStyle="1" w:styleId="xl105">
    <w:name w:val="xl105"/>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42">
    <w:name w:val="xl142"/>
    <w:basedOn w:val="af9"/>
    <w:rsid w:val="00166FC1"/>
    <w:pPr>
      <w:widowControl/>
      <w:pBdr>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23">
    <w:name w:val="xl123"/>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99">
    <w:name w:val="xl99"/>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92">
    <w:name w:val="xl92"/>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86">
    <w:name w:val="xl86"/>
    <w:basedOn w:val="af9"/>
    <w:rsid w:val="00166FC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等线" w:eastAsia="等线" w:hAnsi="等线" w:cs="宋体"/>
      <w:kern w:val="0"/>
      <w:szCs w:val="21"/>
    </w:rPr>
  </w:style>
  <w:style w:type="paragraph" w:customStyle="1" w:styleId="xl73">
    <w:name w:val="xl73"/>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03">
    <w:name w:val="xl103"/>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17">
    <w:name w:val="xl117"/>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74">
    <w:name w:val="xl74"/>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37">
    <w:name w:val="xl137"/>
    <w:basedOn w:val="af9"/>
    <w:rsid w:val="00166FC1"/>
    <w:pPr>
      <w:widowControl/>
      <w:pBdr>
        <w:left w:val="single" w:sz="8" w:space="0" w:color="auto"/>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25">
    <w:name w:val="xl125"/>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70">
    <w:name w:val="xl70"/>
    <w:basedOn w:val="af9"/>
    <w:rsid w:val="00166FC1"/>
    <w:pPr>
      <w:widowControl/>
      <w:spacing w:before="100" w:beforeAutospacing="1" w:after="100" w:afterAutospacing="1"/>
      <w:jc w:val="center"/>
      <w:textAlignment w:val="center"/>
    </w:pPr>
    <w:rPr>
      <w:rFonts w:ascii="宋体" w:hAnsi="宋体" w:cs="宋体"/>
      <w:kern w:val="0"/>
      <w:sz w:val="24"/>
    </w:rPr>
  </w:style>
  <w:style w:type="paragraph" w:customStyle="1" w:styleId="xl141">
    <w:name w:val="xl141"/>
    <w:basedOn w:val="af9"/>
    <w:rsid w:val="00166FC1"/>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26">
    <w:name w:val="xl126"/>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Cs w:val="21"/>
    </w:rPr>
  </w:style>
  <w:style w:type="paragraph" w:customStyle="1" w:styleId="xl69">
    <w:name w:val="xl69"/>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1"/>
    </w:rPr>
  </w:style>
  <w:style w:type="paragraph" w:customStyle="1" w:styleId="xl115">
    <w:name w:val="xl115"/>
    <w:basedOn w:val="af9"/>
    <w:rsid w:val="00166FC1"/>
    <w:pPr>
      <w:widowControl/>
      <w:pBdr>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38">
    <w:name w:val="xl138"/>
    <w:basedOn w:val="af9"/>
    <w:rsid w:val="00166FC1"/>
    <w:pPr>
      <w:widowControl/>
      <w:pBdr>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90">
    <w:name w:val="xl90"/>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111">
    <w:name w:val="xl111"/>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24">
    <w:name w:val="xl124"/>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71">
    <w:name w:val="xl71"/>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xl98">
    <w:name w:val="xl98"/>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30">
    <w:name w:val="xl130"/>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16">
    <w:name w:val="xl116"/>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13">
    <w:name w:val="xl113"/>
    <w:basedOn w:val="af9"/>
    <w:rsid w:val="00166FC1"/>
    <w:pPr>
      <w:widowControl/>
      <w:pBdr>
        <w:left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88">
    <w:name w:val="xl88"/>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kern w:val="0"/>
      <w:szCs w:val="21"/>
    </w:rPr>
  </w:style>
  <w:style w:type="paragraph" w:customStyle="1" w:styleId="xl109">
    <w:name w:val="xl109"/>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36">
    <w:name w:val="xl136"/>
    <w:basedOn w:val="af9"/>
    <w:rsid w:val="00166FC1"/>
    <w:pPr>
      <w:widowControl/>
      <w:pBdr>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21">
    <w:name w:val="xl121"/>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07">
    <w:name w:val="xl107"/>
    <w:basedOn w:val="af9"/>
    <w:rsid w:val="00166FC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91">
    <w:name w:val="xl91"/>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65">
    <w:name w:val="xl65"/>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Cs w:val="21"/>
    </w:rPr>
  </w:style>
  <w:style w:type="paragraph" w:customStyle="1" w:styleId="xl84">
    <w:name w:val="xl84"/>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79">
    <w:name w:val="xl79"/>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133">
    <w:name w:val="xl133"/>
    <w:basedOn w:val="af9"/>
    <w:rsid w:val="00166FC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9">
    <w:name w:val="xl119"/>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85">
    <w:name w:val="xl85"/>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02">
    <w:name w:val="xl102"/>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47">
    <w:name w:val="xl147"/>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00">
    <w:name w:val="xl100"/>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76">
    <w:name w:val="xl76"/>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43">
    <w:name w:val="xl143"/>
    <w:basedOn w:val="af9"/>
    <w:rsid w:val="00166FC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68">
    <w:name w:val="xl68"/>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1"/>
    </w:rPr>
  </w:style>
  <w:style w:type="paragraph" w:customStyle="1" w:styleId="xl66">
    <w:name w:val="xl66"/>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Cs w:val="21"/>
    </w:rPr>
  </w:style>
  <w:style w:type="paragraph" w:customStyle="1" w:styleId="xl139">
    <w:name w:val="xl139"/>
    <w:basedOn w:val="af9"/>
    <w:rsid w:val="00166FC1"/>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89">
    <w:name w:val="xl89"/>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Cs w:val="21"/>
    </w:rPr>
  </w:style>
  <w:style w:type="paragraph" w:customStyle="1" w:styleId="xl112">
    <w:name w:val="xl112"/>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29">
    <w:name w:val="xl129"/>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95">
    <w:name w:val="xl95"/>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Cs w:val="21"/>
    </w:rPr>
  </w:style>
  <w:style w:type="paragraph" w:customStyle="1" w:styleId="xl127">
    <w:name w:val="xl127"/>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Cs w:val="21"/>
    </w:rPr>
  </w:style>
  <w:style w:type="paragraph" w:customStyle="1" w:styleId="xl78">
    <w:name w:val="xl78"/>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28">
    <w:name w:val="xl128"/>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67">
    <w:name w:val="xl67"/>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96">
    <w:name w:val="xl96"/>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04">
    <w:name w:val="xl104"/>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18">
    <w:name w:val="xl118"/>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101">
    <w:name w:val="xl101"/>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87">
    <w:name w:val="xl87"/>
    <w:basedOn w:val="af9"/>
    <w:rsid w:val="00166FC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kern w:val="0"/>
      <w:szCs w:val="21"/>
    </w:rPr>
  </w:style>
  <w:style w:type="paragraph" w:customStyle="1" w:styleId="xl72">
    <w:name w:val="xl72"/>
    <w:basedOn w:val="af9"/>
    <w:rsid w:val="00166FC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82">
    <w:name w:val="xl82"/>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宋体"/>
      <w:kern w:val="0"/>
      <w:szCs w:val="21"/>
    </w:rPr>
  </w:style>
  <w:style w:type="paragraph" w:customStyle="1" w:styleId="xl135">
    <w:name w:val="xl135"/>
    <w:basedOn w:val="af9"/>
    <w:rsid w:val="00166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1">
    <w:name w:val="xl81"/>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40">
    <w:name w:val="xl140"/>
    <w:basedOn w:val="af9"/>
    <w:rsid w:val="00166FC1"/>
    <w:pPr>
      <w:widowControl/>
      <w:pBdr>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22">
    <w:name w:val="xl122"/>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80">
    <w:name w:val="xl80"/>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31">
    <w:name w:val="xl131"/>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Cs w:val="21"/>
    </w:rPr>
  </w:style>
  <w:style w:type="paragraph" w:customStyle="1" w:styleId="xl132">
    <w:name w:val="xl132"/>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44">
    <w:name w:val="xl144"/>
    <w:basedOn w:val="af9"/>
    <w:rsid w:val="00166FC1"/>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45">
    <w:name w:val="xl145"/>
    <w:basedOn w:val="af9"/>
    <w:rsid w:val="00166FC1"/>
    <w:pPr>
      <w:widowControl/>
      <w:pBdr>
        <w:left w:val="single" w:sz="8" w:space="0" w:color="auto"/>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46">
    <w:name w:val="xl146"/>
    <w:basedOn w:val="af9"/>
    <w:rsid w:val="00166FC1"/>
    <w:pPr>
      <w:widowControl/>
      <w:pBdr>
        <w:bottom w:val="single" w:sz="8" w:space="0" w:color="auto"/>
        <w:right w:val="single" w:sz="8" w:space="0" w:color="auto"/>
      </w:pBdr>
      <w:spacing w:before="100" w:beforeAutospacing="1" w:after="100" w:afterAutospacing="1"/>
      <w:jc w:val="center"/>
    </w:pPr>
    <w:rPr>
      <w:color w:val="000000"/>
      <w:kern w:val="0"/>
      <w:sz w:val="22"/>
      <w:szCs w:val="22"/>
    </w:rPr>
  </w:style>
  <w:style w:type="character" w:customStyle="1" w:styleId="affffffff0">
    <w:name w:val="页眉 字符"/>
    <w:uiPriority w:val="99"/>
    <w:locked/>
    <w:rsid w:val="00BB42CD"/>
    <w:rPr>
      <w:rFonts w:cs="Times New Roman"/>
      <w:sz w:val="18"/>
      <w:szCs w:val="18"/>
    </w:rPr>
  </w:style>
  <w:style w:type="character" w:customStyle="1" w:styleId="affffffff1">
    <w:name w:val="页脚 字符"/>
    <w:uiPriority w:val="99"/>
    <w:locked/>
    <w:rsid w:val="00BB42C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00018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5.w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Info spid="_x0000_s1030"/>
    <customShpInfo spid="_x0000_s1031"/>
    <customShpInfo spid="_x0000_s1032"/>
    <customShpInfo spid="_x0000_s1033"/>
    <customShpInfo spid="_x0000_s1034"/>
    <customShpInfo spid="_x0000_s1035"/>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3EA89-A4E2-4519-8F0C-0A051F17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81</Pages>
  <Words>26427</Words>
  <Characters>150640</Characters>
  <Application>Microsoft Office Word</Application>
  <DocSecurity>0</DocSecurity>
  <Lines>1255</Lines>
  <Paragraphs>353</Paragraphs>
  <ScaleCrop>false</ScaleCrop>
  <Company>中国标准研究中心</Company>
  <LinksUpToDate>false</LinksUpToDate>
  <CharactersWithSpaces>176714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lqy</dc:creator>
  <cp:lastModifiedBy>Administrator</cp:lastModifiedBy>
  <cp:revision>24</cp:revision>
  <cp:lastPrinted>2020-11-10T03:19:00Z</cp:lastPrinted>
  <dcterms:created xsi:type="dcterms:W3CDTF">2020-11-11T01:53:00Z</dcterms:created>
  <dcterms:modified xsi:type="dcterms:W3CDTF">2020-11-11T07:05:00Z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