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22" w:rsidRDefault="00FC7D9A" w:rsidP="00F6102F">
      <w:pPr>
        <w:pStyle w:val="afffc"/>
      </w:pPr>
      <w:bookmarkStart w:id="0" w:name="SectionMark0"/>
      <w:r>
        <w:rPr>
          <w:noProof/>
        </w:rPr>
        <w:drawing>
          <wp:anchor distT="0" distB="0" distL="114300" distR="114300" simplePos="0" relativeHeight="251653120" behindDoc="0" locked="1" layoutInCell="1" allowOverlap="1">
            <wp:simplePos x="0" y="0"/>
            <wp:positionH relativeFrom="margin">
              <wp:posOffset>4284345</wp:posOffset>
            </wp:positionH>
            <wp:positionV relativeFrom="margin">
              <wp:posOffset>-7620</wp:posOffset>
            </wp:positionV>
            <wp:extent cx="1403350" cy="834390"/>
            <wp:effectExtent l="19050" t="0" r="635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1403350" cy="834390"/>
                    </a:xfrm>
                    <a:prstGeom prst="rect">
                      <a:avLst/>
                    </a:prstGeom>
                    <a:noFill/>
                    <a:ln w="9525">
                      <a:noFill/>
                      <a:miter lim="800000"/>
                      <a:headEnd/>
                      <a:tailEnd/>
                    </a:ln>
                  </pic:spPr>
                </pic:pic>
              </a:graphicData>
            </a:graphic>
          </wp:anchor>
        </w:drawing>
      </w:r>
      <w:r w:rsidR="00AA3AF0">
        <w:pict>
          <v:shapetype id="_x0000_t202" coordsize="21600,21600" o:spt="202" path="m,l,21600r21600,l21600,xe">
            <v:stroke joinstyle="miter"/>
            <v:path gradientshapeok="t" o:connecttype="rect"/>
          </v:shapetype>
          <v:shape id="_x0000_s1028" type="#_x0000_t202" style="position:absolute;left:0;text-align:left;margin-left:0;margin-top:727.7pt;width:481.9pt;height:47.2pt;z-index:251655168;mso-position-horizontal-relative:margin;mso-position-vertical-relative:margin" o:preferrelative="t" stroked="f">
            <v:textbox inset="0,0,0,0">
              <w:txbxContent>
                <w:p w:rsidR="00EA025C" w:rsidRDefault="00EA025C" w:rsidP="00791BD4">
                  <w:pPr>
                    <w:widowControl/>
                    <w:spacing w:line="0" w:lineRule="atLeast"/>
                    <w:ind w:firstLineChars="600" w:firstLine="2618"/>
                    <w:rPr>
                      <w:rFonts w:ascii="黑体" w:eastAsia="黑体"/>
                      <w:b/>
                      <w:kern w:val="0"/>
                      <w:position w:val="3"/>
                      <w:sz w:val="28"/>
                      <w:szCs w:val="20"/>
                    </w:rPr>
                  </w:pPr>
                  <w:r>
                    <w:rPr>
                      <w:rFonts w:ascii="宋体" w:hint="eastAsia"/>
                      <w:b/>
                      <w:w w:val="135"/>
                      <w:kern w:val="0"/>
                      <w:sz w:val="32"/>
                      <w:szCs w:val="20"/>
                    </w:rPr>
                    <w:t>国家市场监督管理总局</w:t>
                  </w:r>
                </w:p>
                <w:p w:rsidR="00EA025C" w:rsidRDefault="00EA025C" w:rsidP="00791BD4">
                  <w:pPr>
                    <w:spacing w:line="0" w:lineRule="atLeast"/>
                    <w:ind w:firstLineChars="600" w:firstLine="2618"/>
                  </w:pPr>
                  <w:r w:rsidRPr="00791BD4">
                    <w:rPr>
                      <w:rFonts w:ascii="宋体" w:hint="eastAsia"/>
                      <w:b/>
                      <w:w w:val="135"/>
                      <w:kern w:val="0"/>
                      <w:sz w:val="32"/>
                      <w:szCs w:val="20"/>
                    </w:rPr>
                    <w:t>国家标准化管理委员会</w:t>
                  </w:r>
                  <w:r>
                    <w:rPr>
                      <w:rFonts w:hint="eastAsia"/>
                      <w:b/>
                      <w:sz w:val="32"/>
                    </w:rPr>
                    <w:t xml:space="preserve"> </w:t>
                  </w:r>
                  <w:r>
                    <w:rPr>
                      <w:rFonts w:ascii="黑体" w:eastAsia="黑体" w:hint="eastAsia"/>
                      <w:spacing w:val="22"/>
                      <w:position w:val="18"/>
                      <w:sz w:val="32"/>
                    </w:rPr>
                    <w:t>发布</w:t>
                  </w:r>
                </w:p>
                <w:p w:rsidR="00EA025C" w:rsidRDefault="00EA025C">
                  <w:pPr>
                    <w:pStyle w:val="afffe"/>
                  </w:pPr>
                </w:p>
              </w:txbxContent>
            </v:textbox>
            <w10:wrap anchorx="margin" anchory="margin"/>
            <w10:anchorlock/>
          </v:shape>
        </w:pict>
      </w:r>
      <w:r w:rsidR="00AA3AF0">
        <w:pict>
          <v:shape id="_x0000_s1029" type="#_x0000_t202" style="position:absolute;left:0;text-align:left;margin-left:323pt;margin-top:687.05pt;width:159pt;height:24.1pt;z-index:251656192;mso-position-horizontal-relative:margin;mso-position-vertical-relative:margin" o:preferrelative="t" stroked="f">
            <v:textbox inset="0,0,0,0">
              <w:txbxContent>
                <w:p w:rsidR="00EA025C" w:rsidRDefault="00EA025C">
                  <w:pPr>
                    <w:pStyle w:val="affff0"/>
                    <w:rPr>
                      <w:rFonts w:ascii="黑体" w:hAnsi="黑体"/>
                    </w:rPr>
                  </w:pPr>
                  <w:r>
                    <w:rPr>
                      <w:rFonts w:ascii="黑体" w:hAnsi="黑体" w:hint="eastAsia"/>
                    </w:rPr>
                    <w:t>20XX-XX-XX</w:t>
                  </w:r>
                  <w:r>
                    <w:rPr>
                      <w:rFonts w:ascii="黑体" w:hAnsi="黑体" w:hint="eastAsia"/>
                    </w:rPr>
                    <w:t>实施</w:t>
                  </w:r>
                </w:p>
              </w:txbxContent>
            </v:textbox>
            <w10:wrap anchorx="margin" anchory="margin"/>
            <w10:anchorlock/>
          </v:shape>
        </w:pict>
      </w:r>
      <w:r w:rsidR="00AA3AF0">
        <w:pict>
          <v:shape id="_x0000_s1030" type="#_x0000_t202" style="position:absolute;left:0;text-align:left;margin-left:0;margin-top:684.05pt;width:159pt;height:24.6pt;z-index:251657216;mso-position-horizontal-relative:margin;mso-position-vertical-relative:margin" o:preferrelative="t" stroked="f">
            <v:textbox inset="0,0,0,0">
              <w:txbxContent>
                <w:p w:rsidR="00EA025C" w:rsidRDefault="00EA025C">
                  <w:pPr>
                    <w:pStyle w:val="affff"/>
                    <w:rPr>
                      <w:rFonts w:ascii="黑体" w:hAnsi="黑体"/>
                    </w:rPr>
                  </w:pPr>
                  <w:r>
                    <w:rPr>
                      <w:rFonts w:ascii="黑体" w:hAnsi="黑体" w:hint="eastAsia"/>
                    </w:rPr>
                    <w:t>20XX-XX-XX发布</w:t>
                  </w:r>
                </w:p>
              </w:txbxContent>
            </v:textbox>
            <w10:wrap anchorx="margin" anchory="margin"/>
            <w10:anchorlock/>
          </v:shape>
        </w:pict>
      </w:r>
      <w:r w:rsidR="00AA3AF0">
        <w:pict>
          <v:shape id="_x0000_s1031" type="#_x0000_t202" style="position:absolute;left:0;text-align:left;margin-left:0;margin-top:205.45pt;width:470pt;height:478.05pt;z-index:251658240;mso-position-horizontal-relative:margin;mso-position-vertical-relative:margin" o:preferrelative="t" stroked="f">
            <v:textbox inset="0,0,0,0">
              <w:txbxContent>
                <w:p w:rsidR="00EA025C" w:rsidRPr="0047266B" w:rsidRDefault="00EA025C">
                  <w:pPr>
                    <w:pStyle w:val="affff1"/>
                    <w:ind w:left="1380" w:hanging="960"/>
                    <w:rPr>
                      <w:rFonts w:ascii="Times New Roman"/>
                      <w:sz w:val="48"/>
                      <w:szCs w:val="48"/>
                    </w:rPr>
                  </w:pPr>
                  <w:r w:rsidRPr="0047266B">
                    <w:rPr>
                      <w:rFonts w:ascii="Times New Roman"/>
                      <w:szCs w:val="52"/>
                    </w:rPr>
                    <w:t>稀土金属中非稀土杂质</w:t>
                  </w:r>
                </w:p>
                <w:p w:rsidR="00EA025C" w:rsidRPr="0047266B" w:rsidRDefault="00EA025C">
                  <w:pPr>
                    <w:pStyle w:val="affff1"/>
                    <w:ind w:left="1380" w:hanging="960"/>
                    <w:rPr>
                      <w:rFonts w:ascii="Times New Roman"/>
                      <w:sz w:val="48"/>
                      <w:szCs w:val="48"/>
                    </w:rPr>
                  </w:pPr>
                  <w:r w:rsidRPr="0047266B">
                    <w:rPr>
                      <w:rFonts w:ascii="Times New Roman"/>
                      <w:sz w:val="48"/>
                      <w:szCs w:val="48"/>
                    </w:rPr>
                    <w:t>化学分析方法</w:t>
                  </w:r>
                  <w:r w:rsidRPr="0047266B">
                    <w:rPr>
                      <w:rFonts w:ascii="Times New Roman"/>
                      <w:sz w:val="48"/>
                      <w:szCs w:val="48"/>
                    </w:rPr>
                    <w:t xml:space="preserve">                </w:t>
                  </w:r>
                </w:p>
                <w:p w:rsidR="00EA025C" w:rsidRPr="0047266B" w:rsidRDefault="00EA025C">
                  <w:pPr>
                    <w:pStyle w:val="affff1"/>
                    <w:ind w:left="1380" w:hanging="960"/>
                    <w:rPr>
                      <w:rFonts w:ascii="Times New Roman"/>
                      <w:szCs w:val="52"/>
                    </w:rPr>
                  </w:pPr>
                  <w:r w:rsidRPr="0047266B">
                    <w:rPr>
                      <w:rFonts w:ascii="Times New Roman"/>
                      <w:sz w:val="48"/>
                      <w:szCs w:val="48"/>
                    </w:rPr>
                    <w:t>第</w:t>
                  </w:r>
                  <w:r>
                    <w:rPr>
                      <w:rFonts w:ascii="Times New Roman" w:hint="eastAsia"/>
                      <w:sz w:val="48"/>
                      <w:szCs w:val="48"/>
                    </w:rPr>
                    <w:t>7</w:t>
                  </w:r>
                  <w:r w:rsidRPr="0047266B">
                    <w:rPr>
                      <w:rFonts w:ascii="Times New Roman"/>
                      <w:sz w:val="48"/>
                      <w:szCs w:val="48"/>
                    </w:rPr>
                    <w:t>部分：</w:t>
                  </w:r>
                  <w:r>
                    <w:rPr>
                      <w:rFonts w:hint="eastAsia"/>
                      <w:sz w:val="48"/>
                      <w:szCs w:val="48"/>
                    </w:rPr>
                    <w:t>硅量的测定</w:t>
                  </w:r>
                </w:p>
                <w:p w:rsidR="00EA025C" w:rsidRPr="0047266B" w:rsidRDefault="00EA025C" w:rsidP="0047266B">
                  <w:pPr>
                    <w:pStyle w:val="affff1"/>
                    <w:ind w:left="840" w:hanging="420"/>
                    <w:rPr>
                      <w:rFonts w:ascii="Times New Roman"/>
                      <w:szCs w:val="52"/>
                    </w:rPr>
                  </w:pPr>
                </w:p>
                <w:p w:rsidR="00EA025C" w:rsidRPr="0047266B" w:rsidRDefault="00EA025C">
                  <w:pPr>
                    <w:pStyle w:val="affff2"/>
                    <w:spacing w:before="0" w:line="0" w:lineRule="atLeast"/>
                    <w:rPr>
                      <w:rFonts w:eastAsia="黑体"/>
                      <w:b/>
                      <w:bCs/>
                    </w:rPr>
                  </w:pPr>
                </w:p>
                <w:p w:rsidR="00EA025C" w:rsidRDefault="00EA025C" w:rsidP="00D1596C">
                  <w:pPr>
                    <w:pStyle w:val="affff2"/>
                    <w:ind w:left="980" w:hanging="560"/>
                  </w:pPr>
                  <w:r w:rsidRPr="0047266B">
                    <w:rPr>
                      <w:rFonts w:eastAsia="黑体"/>
                      <w:b/>
                      <w:bCs/>
                      <w:szCs w:val="28"/>
                    </w:rPr>
                    <w:t xml:space="preserve"> </w:t>
                  </w:r>
                  <w:r>
                    <w:rPr>
                      <w:rFonts w:hint="eastAsia"/>
                    </w:rPr>
                    <w:t>Chemical analysis methods for                                      non-rare earth impurities of rare earth metals and their oxides</w:t>
                  </w:r>
                  <w:r>
                    <w:rPr>
                      <w:szCs w:val="21"/>
                    </w:rPr>
                    <w:t>―</w:t>
                  </w:r>
                  <w:r>
                    <w:rPr>
                      <w:rFonts w:hint="eastAsia"/>
                    </w:rPr>
                    <w:t xml:space="preserve">               Part 7:</w:t>
                  </w:r>
                  <w:r>
                    <w:t xml:space="preserve"> </w:t>
                  </w:r>
                  <w:r>
                    <w:rPr>
                      <w:rFonts w:hint="eastAsia"/>
                    </w:rPr>
                    <w:t>Determination of silicon</w:t>
                  </w:r>
                  <w:r>
                    <w:t xml:space="preserve"> content</w:t>
                  </w:r>
                </w:p>
                <w:p w:rsidR="00EA025C" w:rsidRPr="0047266B" w:rsidRDefault="00EA025C" w:rsidP="00D1596C">
                  <w:pPr>
                    <w:pStyle w:val="affff2"/>
                    <w:widowControl/>
                    <w:snapToGrid w:val="0"/>
                    <w:spacing w:before="0" w:line="360" w:lineRule="exact"/>
                    <w:ind w:left="980" w:hanging="560"/>
                    <w:rPr>
                      <w:rFonts w:eastAsia="黑体"/>
                      <w:b/>
                      <w:bCs/>
                      <w:szCs w:val="28"/>
                    </w:rPr>
                  </w:pPr>
                  <w:r w:rsidRPr="0047266B">
                    <w:rPr>
                      <w:rFonts w:eastAsia="黑体"/>
                      <w:b/>
                      <w:bCs/>
                      <w:szCs w:val="28"/>
                    </w:rPr>
                    <w:t xml:space="preserve">            </w:t>
                  </w:r>
                </w:p>
                <w:p w:rsidR="00EA025C" w:rsidRPr="0047266B" w:rsidRDefault="00EA025C">
                  <w:pPr>
                    <w:jc w:val="center"/>
                    <w:rPr>
                      <w:sz w:val="24"/>
                    </w:rPr>
                  </w:pPr>
                </w:p>
                <w:p w:rsidR="00EA025C" w:rsidRPr="0047266B" w:rsidRDefault="00EA025C">
                  <w:pPr>
                    <w:jc w:val="center"/>
                    <w:rPr>
                      <w:sz w:val="24"/>
                    </w:rPr>
                  </w:pPr>
                </w:p>
                <w:p w:rsidR="00EA025C" w:rsidRPr="0047266B" w:rsidRDefault="00EA025C">
                  <w:pPr>
                    <w:jc w:val="center"/>
                    <w:rPr>
                      <w:sz w:val="24"/>
                    </w:rPr>
                  </w:pPr>
                  <w:r w:rsidRPr="0047266B">
                    <w:rPr>
                      <w:sz w:val="24"/>
                    </w:rPr>
                    <w:t>(</w:t>
                  </w:r>
                  <w:r w:rsidRPr="0047266B">
                    <w:rPr>
                      <w:rFonts w:hAnsi="宋体"/>
                      <w:sz w:val="24"/>
                    </w:rPr>
                    <w:t>送审稿</w:t>
                  </w:r>
                  <w:r w:rsidRPr="0047266B">
                    <w:rPr>
                      <w:sz w:val="24"/>
                    </w:rPr>
                    <w:t>)</w:t>
                  </w:r>
                </w:p>
                <w:p w:rsidR="00EA025C" w:rsidRPr="0047266B" w:rsidRDefault="00EA025C">
                  <w:pPr>
                    <w:jc w:val="center"/>
                    <w:rPr>
                      <w:sz w:val="24"/>
                    </w:rPr>
                  </w:pPr>
                </w:p>
                <w:p w:rsidR="00EA025C" w:rsidRPr="0047266B" w:rsidRDefault="00EA025C">
                  <w:pPr>
                    <w:rPr>
                      <w:sz w:val="24"/>
                    </w:rPr>
                  </w:pPr>
                </w:p>
                <w:p w:rsidR="00EA025C" w:rsidRPr="0047266B" w:rsidRDefault="00EA025C">
                  <w:pPr>
                    <w:rPr>
                      <w:sz w:val="24"/>
                    </w:rPr>
                  </w:pPr>
                </w:p>
                <w:p w:rsidR="00EA025C" w:rsidRPr="0047266B" w:rsidRDefault="00EA025C">
                  <w:pPr>
                    <w:pStyle w:val="affff2"/>
                    <w:spacing w:line="180" w:lineRule="exact"/>
                    <w:rPr>
                      <w:b/>
                      <w:bCs/>
                    </w:rPr>
                  </w:pPr>
                </w:p>
              </w:txbxContent>
            </v:textbox>
            <w10:wrap anchorx="margin" anchory="margin"/>
            <w10:anchorlock/>
          </v:shape>
        </w:pict>
      </w:r>
      <w:r w:rsidR="00AA3AF0">
        <w:pict>
          <v:shape id="_x0000_s1032" type="#_x0000_t202" style="position:absolute;left:0;text-align:left;margin-left:0;margin-top:79.6pt;width:481.9pt;height:30.8pt;z-index:251659264;mso-position-horizontal-relative:margin;mso-position-vertical-relative:margin" o:preferrelative="t" stroked="f">
            <v:textbox inset="0,0,0,0">
              <w:txbxContent>
                <w:p w:rsidR="00EA025C" w:rsidRDefault="00EA025C">
                  <w:pPr>
                    <w:pStyle w:val="affff3"/>
                  </w:pPr>
                  <w:r>
                    <w:rPr>
                      <w:rFonts w:hint="eastAsia"/>
                    </w:rPr>
                    <w:t>中华人民共和国国家标准</w:t>
                  </w:r>
                </w:p>
              </w:txbxContent>
            </v:textbox>
            <w10:wrap anchorx="margin" anchory="margin"/>
            <w10:anchorlock/>
          </v:shape>
        </w:pict>
      </w:r>
      <w:r w:rsidR="00AA3AF0">
        <w:pict>
          <v:shape id="_x0000_s1033" type="#_x0000_t202" style="position:absolute;left:0;text-align:left;margin-left:0;margin-top:0;width:200pt;height:51.8pt;z-index:251660288;mso-position-horizontal-relative:margin;mso-position-vertical-relative:margin" o:preferrelative="t" stroked="f">
            <v:textbox inset="0,0,0,0">
              <w:txbxContent>
                <w:p w:rsidR="00EA025C" w:rsidRDefault="00EA025C">
                  <w:pPr>
                    <w:pStyle w:val="affff4"/>
                    <w:spacing w:line="0" w:lineRule="atLeast"/>
                  </w:pPr>
                  <w:r>
                    <w:t xml:space="preserve">ICS </w:t>
                  </w:r>
                  <w:r>
                    <w:rPr>
                      <w:color w:val="000000"/>
                    </w:rPr>
                    <w:t>77.120.99</w:t>
                  </w:r>
                </w:p>
                <w:p w:rsidR="00EA025C" w:rsidRPr="00CA5F75" w:rsidRDefault="00EA025C">
                  <w:pPr>
                    <w:pStyle w:val="affff4"/>
                    <w:spacing w:line="0" w:lineRule="atLeast"/>
                  </w:pPr>
                  <w:r w:rsidRPr="007E0302">
                    <w:t>CCS</w:t>
                  </w:r>
                  <w:r w:rsidRPr="00CA5F75">
                    <w:rPr>
                      <w:rFonts w:hint="eastAsia"/>
                    </w:rPr>
                    <w:t xml:space="preserve"> </w:t>
                  </w:r>
                  <w:r w:rsidRPr="00CA5F75">
                    <w:t>H 14</w:t>
                  </w:r>
                </w:p>
                <w:p w:rsidR="00EA025C" w:rsidRDefault="00EA025C">
                  <w:pPr>
                    <w:pStyle w:val="affff4"/>
                  </w:pPr>
                </w:p>
              </w:txbxContent>
            </v:textbox>
            <w10:wrap anchorx="margin" anchory="margin"/>
            <w10:anchorlock/>
          </v:shape>
        </w:pict>
      </w:r>
    </w:p>
    <w:p w:rsidR="00CF7822" w:rsidRDefault="00CF7822" w:rsidP="00F6102F">
      <w:pPr>
        <w:pStyle w:val="afffc"/>
      </w:pPr>
    </w:p>
    <w:p w:rsidR="00CF7822" w:rsidRDefault="00CF7822" w:rsidP="00F6102F"/>
    <w:p w:rsidR="00CF7822" w:rsidRDefault="00CF7822" w:rsidP="00F6102F"/>
    <w:p w:rsidR="00CF7822" w:rsidRDefault="00CF7822" w:rsidP="00F6102F"/>
    <w:p w:rsidR="00CF7822" w:rsidRDefault="00CF7822" w:rsidP="00F6102F"/>
    <w:p w:rsidR="00CF7822" w:rsidRDefault="00CF7822" w:rsidP="00F6102F"/>
    <w:p w:rsidR="00CF7822" w:rsidRDefault="00CF7822" w:rsidP="00F6102F"/>
    <w:p w:rsidR="00CF7822" w:rsidRDefault="00B70161" w:rsidP="00F6102F">
      <w:pPr>
        <w:ind w:leftChars="1340" w:left="2814" w:firstLineChars="1771" w:firstLine="4267"/>
        <w:rPr>
          <w:b/>
          <w:bCs/>
          <w:sz w:val="24"/>
        </w:rPr>
      </w:pPr>
      <w:r>
        <w:rPr>
          <w:b/>
          <w:bCs/>
          <w:sz w:val="24"/>
        </w:rPr>
        <w:t xml:space="preserve"> G</w:t>
      </w:r>
      <w:r w:rsidR="00FC7D9A">
        <w:rPr>
          <w:b/>
          <w:bCs/>
          <w:sz w:val="24"/>
        </w:rPr>
        <w:t xml:space="preserve">B/T </w:t>
      </w:r>
      <w:r w:rsidR="00A4719F">
        <w:rPr>
          <w:rFonts w:hint="eastAsia"/>
          <w:b/>
          <w:bCs/>
          <w:sz w:val="24"/>
        </w:rPr>
        <w:t>12690</w:t>
      </w:r>
      <w:r w:rsidR="00FC7D9A">
        <w:rPr>
          <w:rFonts w:hint="eastAsia"/>
          <w:b/>
          <w:bCs/>
          <w:sz w:val="24"/>
        </w:rPr>
        <w:t>.</w:t>
      </w:r>
      <w:r w:rsidR="00D1596C">
        <w:rPr>
          <w:rFonts w:hint="eastAsia"/>
          <w:b/>
          <w:bCs/>
          <w:sz w:val="24"/>
        </w:rPr>
        <w:t>7</w:t>
      </w:r>
      <w:r w:rsidR="00FC7D9A">
        <w:rPr>
          <w:b/>
          <w:bCs/>
          <w:sz w:val="24"/>
        </w:rPr>
        <w:t>—20</w:t>
      </w:r>
      <w:r w:rsidR="00A4719F">
        <w:rPr>
          <w:rFonts w:hint="eastAsia"/>
          <w:b/>
          <w:bCs/>
          <w:sz w:val="24"/>
        </w:rPr>
        <w:t>2</w:t>
      </w:r>
      <w:r w:rsidR="003E6706">
        <w:rPr>
          <w:rFonts w:hint="eastAsia"/>
          <w:b/>
          <w:bCs/>
          <w:sz w:val="24"/>
        </w:rPr>
        <w:t>X</w:t>
      </w:r>
    </w:p>
    <w:p w:rsidR="00CF7822" w:rsidRDefault="00FC7D9A" w:rsidP="00F6102F">
      <w:pPr>
        <w:ind w:leftChars="1340" w:left="2814" w:firstLineChars="2000" w:firstLine="4200"/>
        <w:rPr>
          <w:szCs w:val="21"/>
        </w:rPr>
      </w:pPr>
      <w:r>
        <w:rPr>
          <w:rFonts w:hint="eastAsia"/>
          <w:szCs w:val="21"/>
        </w:rPr>
        <w:t>代替</w:t>
      </w:r>
      <w:r w:rsidR="00B70161">
        <w:rPr>
          <w:szCs w:val="21"/>
        </w:rPr>
        <w:t xml:space="preserve"> G</w:t>
      </w:r>
      <w:r>
        <w:rPr>
          <w:szCs w:val="21"/>
        </w:rPr>
        <w:t xml:space="preserve">B/T </w:t>
      </w:r>
      <w:r w:rsidR="00A4719F">
        <w:rPr>
          <w:rFonts w:hint="eastAsia"/>
          <w:szCs w:val="21"/>
        </w:rPr>
        <w:t>12690</w:t>
      </w:r>
      <w:r>
        <w:rPr>
          <w:rFonts w:hint="eastAsia"/>
          <w:szCs w:val="21"/>
        </w:rPr>
        <w:t>.</w:t>
      </w:r>
      <w:r w:rsidR="00D1596C">
        <w:rPr>
          <w:rFonts w:hint="eastAsia"/>
          <w:szCs w:val="21"/>
        </w:rPr>
        <w:t>7</w:t>
      </w:r>
      <w:r>
        <w:rPr>
          <w:szCs w:val="21"/>
        </w:rPr>
        <w:t>—20</w:t>
      </w:r>
      <w:r>
        <w:rPr>
          <w:rFonts w:hint="eastAsia"/>
          <w:szCs w:val="21"/>
        </w:rPr>
        <w:t>0</w:t>
      </w:r>
      <w:r w:rsidR="00A4719F">
        <w:rPr>
          <w:rFonts w:hint="eastAsia"/>
          <w:szCs w:val="21"/>
        </w:rPr>
        <w:t>3</w:t>
      </w:r>
    </w:p>
    <w:p w:rsidR="00CF7822" w:rsidRDefault="00AA3AF0" w:rsidP="00F6102F">
      <w:pPr>
        <w:ind w:leftChars="400" w:left="840" w:rightChars="200" w:right="420"/>
        <w:jc w:val="right"/>
        <w:rPr>
          <w:color w:val="0000FF"/>
        </w:rPr>
      </w:pPr>
      <w:r w:rsidRPr="00AA3AF0">
        <w:rPr>
          <w:sz w:val="20"/>
        </w:rPr>
        <w:pict>
          <v:line id="_x0000_s1034" style="position:absolute;left:0;text-align:left;flip:x;z-index:251661312" from="17.5pt,13.95pt" to="490pt,13.95pt" o:preferrelative="t"/>
        </w:pict>
      </w:r>
    </w:p>
    <w:p w:rsidR="00CF7822" w:rsidRDefault="00CF7822" w:rsidP="00F6102F">
      <w:pPr>
        <w:ind w:leftChars="1340" w:left="2814" w:firstLineChars="1870" w:firstLine="3927"/>
        <w:rPr>
          <w:rFonts w:ascii="宋体" w:hAnsi="宋体"/>
        </w:rPr>
      </w:pPr>
    </w:p>
    <w:p w:rsidR="00CF7822" w:rsidRDefault="00CF7822" w:rsidP="00F6102F">
      <w:pPr>
        <w:ind w:leftChars="1340" w:left="2814" w:firstLineChars="1870" w:firstLine="3927"/>
        <w:rPr>
          <w:rFonts w:ascii="宋体" w:hAnsi="宋体"/>
        </w:rP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CF7822" w:rsidP="00F6102F">
      <w:pPr>
        <w:ind w:firstLine="540"/>
        <w:jc w:val="center"/>
      </w:pPr>
    </w:p>
    <w:p w:rsidR="00CF7822" w:rsidRDefault="00AA3AF0" w:rsidP="00F6102F">
      <w:pPr>
        <w:ind w:firstLine="540"/>
        <w:jc w:val="center"/>
        <w:sectPr w:rsidR="00CF7822">
          <w:headerReference w:type="even" r:id="rId10"/>
          <w:headerReference w:type="default" r:id="rId11"/>
          <w:footerReference w:type="even" r:id="rId12"/>
          <w:footerReference w:type="default" r:id="rId13"/>
          <w:headerReference w:type="first" r:id="rId14"/>
          <w:endnotePr>
            <w:numFmt w:val="decimal"/>
          </w:endnotePr>
          <w:pgSz w:w="11907" w:h="16839"/>
          <w:pgMar w:top="567" w:right="851" w:bottom="851" w:left="1418" w:header="0" w:footer="0" w:gutter="0"/>
          <w:pgNumType w:start="1"/>
          <w:cols w:space="720"/>
          <w:titlePg/>
          <w:docGrid w:type="lines" w:linePitch="312"/>
        </w:sectPr>
      </w:pPr>
      <w:r>
        <w:pict>
          <v:line id="_x0000_s1035" style="position:absolute;left:0;text-align:left;z-index:251654144" from="0,243.05pt" to="482pt,243.05pt" o:preferrelative="t" strokeweight="1pt"/>
        </w:pict>
      </w:r>
      <w:r w:rsidR="00050D80">
        <w:rPr>
          <w:rFonts w:hint="eastAsia"/>
        </w:rPr>
        <w:t xml:space="preserve">       </w:t>
      </w:r>
    </w:p>
    <w:bookmarkEnd w:id="0"/>
    <w:p w:rsidR="00D1596C" w:rsidRDefault="00D1596C" w:rsidP="00D1596C">
      <w:pPr>
        <w:pStyle w:val="affff8"/>
        <w:ind w:left="1060" w:right="140" w:hanging="640"/>
      </w:pPr>
      <w:r>
        <w:rPr>
          <w:rFonts w:hint="eastAsia"/>
        </w:rPr>
        <w:lastRenderedPageBreak/>
        <w:t>前</w:t>
      </w:r>
      <w:r>
        <w:rPr>
          <w:rFonts w:hint="eastAsia"/>
        </w:rPr>
        <w:t xml:space="preserve">  </w:t>
      </w:r>
      <w:r>
        <w:rPr>
          <w:rFonts w:hint="eastAsia"/>
        </w:rPr>
        <w:t>言</w:t>
      </w:r>
    </w:p>
    <w:p w:rsidR="00D1596C" w:rsidRDefault="00D1596C" w:rsidP="00D1596C">
      <w:pPr>
        <w:pStyle w:val="afffd"/>
        <w:adjustRightInd w:val="0"/>
        <w:snapToGrid w:val="0"/>
        <w:spacing w:line="320" w:lineRule="exact"/>
        <w:ind w:left="420" w:right="140" w:firstLine="420"/>
        <w:rPr>
          <w:rFonts w:ascii="Times New Roman"/>
        </w:rPr>
      </w:pPr>
      <w:r>
        <w:rPr>
          <w:rFonts w:ascii="Times New Roman"/>
        </w:rPr>
        <w:t>本标准按照</w:t>
      </w:r>
      <w:r>
        <w:rPr>
          <w:rFonts w:ascii="Times New Roman" w:hint="eastAsia"/>
        </w:rPr>
        <w:t>G</w:t>
      </w:r>
      <w:r>
        <w:rPr>
          <w:rFonts w:ascii="Times New Roman"/>
        </w:rPr>
        <w:t>B/T 1.1-2009</w:t>
      </w:r>
      <w:r>
        <w:rPr>
          <w:rFonts w:ascii="Times New Roman"/>
        </w:rPr>
        <w:t>给出的规则起草。</w:t>
      </w:r>
    </w:p>
    <w:p w:rsidR="00D1596C" w:rsidRDefault="00D1596C" w:rsidP="00D1596C">
      <w:pPr>
        <w:pStyle w:val="affff5"/>
        <w:snapToGrid w:val="0"/>
        <w:spacing w:line="320" w:lineRule="exact"/>
        <w:ind w:left="420" w:right="140" w:firstLineChars="200" w:firstLine="420"/>
        <w:jc w:val="both"/>
        <w:rPr>
          <w:szCs w:val="21"/>
        </w:rPr>
      </w:pPr>
      <w:r>
        <w:rPr>
          <w:rFonts w:hint="eastAsia"/>
          <w:szCs w:val="21"/>
        </w:rPr>
        <w:t>G</w:t>
      </w:r>
      <w:r>
        <w:rPr>
          <w:szCs w:val="21"/>
        </w:rPr>
        <w:t>B/T 12690</w:t>
      </w:r>
      <w:r>
        <w:rPr>
          <w:szCs w:val="21"/>
        </w:rPr>
        <w:t>《稀土金属及其氧化物中非稀土杂质化学分析方法》共分为</w:t>
      </w:r>
      <w:r>
        <w:rPr>
          <w:szCs w:val="21"/>
        </w:rPr>
        <w:t>19</w:t>
      </w:r>
      <w:r>
        <w:rPr>
          <w:szCs w:val="21"/>
        </w:rPr>
        <w:t>个部分：</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w:t>
      </w:r>
      <w:r>
        <w:rPr>
          <w:szCs w:val="21"/>
        </w:rPr>
        <w:t>部分：碳、硫量的测定</w:t>
      </w:r>
      <w:r>
        <w:rPr>
          <w:szCs w:val="21"/>
        </w:rPr>
        <w:t xml:space="preserve">  </w:t>
      </w:r>
      <w:r>
        <w:rPr>
          <w:szCs w:val="21"/>
        </w:rPr>
        <w:t>高频</w:t>
      </w:r>
      <w:r>
        <w:rPr>
          <w:szCs w:val="21"/>
        </w:rPr>
        <w:t>-</w:t>
      </w:r>
      <w:r>
        <w:rPr>
          <w:szCs w:val="21"/>
        </w:rPr>
        <w:t>红外吸收法；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2</w:t>
      </w:r>
      <w:r>
        <w:rPr>
          <w:szCs w:val="21"/>
        </w:rPr>
        <w:t>部分：稀土氧化物中灼减量的测定</w:t>
      </w:r>
      <w:r>
        <w:rPr>
          <w:szCs w:val="21"/>
        </w:rPr>
        <w:t xml:space="preserve">  </w:t>
      </w:r>
      <w:r>
        <w:rPr>
          <w:szCs w:val="21"/>
        </w:rPr>
        <w:t>重量法；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3</w:t>
      </w:r>
      <w:r>
        <w:rPr>
          <w:szCs w:val="21"/>
        </w:rPr>
        <w:t>部分：稀土氧化物中水分量的测定</w:t>
      </w:r>
      <w:r>
        <w:rPr>
          <w:szCs w:val="21"/>
        </w:rPr>
        <w:t xml:space="preserve">  </w:t>
      </w:r>
      <w:r>
        <w:rPr>
          <w:szCs w:val="21"/>
        </w:rPr>
        <w:t>重量法；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4</w:t>
      </w:r>
      <w:r>
        <w:rPr>
          <w:szCs w:val="21"/>
        </w:rPr>
        <w:t>部分：氧、氮量的测定</w:t>
      </w:r>
      <w:r>
        <w:rPr>
          <w:szCs w:val="21"/>
        </w:rPr>
        <w:t xml:space="preserve">  </w:t>
      </w:r>
      <w:r>
        <w:rPr>
          <w:szCs w:val="21"/>
        </w:rPr>
        <w:t>脉冲</w:t>
      </w:r>
      <w:r>
        <w:rPr>
          <w:szCs w:val="21"/>
        </w:rPr>
        <w:t>-</w:t>
      </w:r>
      <w:r>
        <w:rPr>
          <w:szCs w:val="21"/>
        </w:rPr>
        <w:t>红外吸收法和脉冲</w:t>
      </w:r>
      <w:r>
        <w:rPr>
          <w:szCs w:val="21"/>
        </w:rPr>
        <w:t>-</w:t>
      </w:r>
      <w:r>
        <w:rPr>
          <w:szCs w:val="21"/>
        </w:rPr>
        <w:t>热导法；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5</w:t>
      </w:r>
      <w:r>
        <w:rPr>
          <w:szCs w:val="21"/>
        </w:rPr>
        <w:t>部分：钴、锰、铅、镍、铜、锌、铝、铬、镁、镉、钒、铁量的测定</w:t>
      </w:r>
      <w:r>
        <w:rPr>
          <w:rFonts w:hint="eastAsia"/>
          <w:szCs w:val="21"/>
        </w:rPr>
        <w:t>；</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6</w:t>
      </w:r>
      <w:r>
        <w:rPr>
          <w:szCs w:val="21"/>
        </w:rPr>
        <w:t>部分：铁量的测定</w:t>
      </w:r>
      <w:r>
        <w:rPr>
          <w:szCs w:val="21"/>
        </w:rPr>
        <w:t xml:space="preserve">  </w:t>
      </w:r>
      <w:r>
        <w:rPr>
          <w:szCs w:val="21"/>
        </w:rPr>
        <w:t>硫氰酸钾、</w:t>
      </w:r>
      <w:r>
        <w:rPr>
          <w:szCs w:val="21"/>
        </w:rPr>
        <w:t>1</w:t>
      </w:r>
      <w:r>
        <w:rPr>
          <w:szCs w:val="21"/>
        </w:rPr>
        <w:t>，</w:t>
      </w:r>
      <w:r>
        <w:rPr>
          <w:szCs w:val="21"/>
        </w:rPr>
        <w:t>10-</w:t>
      </w:r>
      <w:r>
        <w:rPr>
          <w:szCs w:val="21"/>
        </w:rPr>
        <w:t>二氮杂菲分光光度法；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7</w:t>
      </w:r>
      <w:r>
        <w:rPr>
          <w:szCs w:val="21"/>
        </w:rPr>
        <w:t>部分：硅量的测定</w:t>
      </w:r>
      <w:r>
        <w:rPr>
          <w:szCs w:val="21"/>
        </w:rPr>
        <w:t xml:space="preserve">  </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8</w:t>
      </w:r>
      <w:r>
        <w:rPr>
          <w:szCs w:val="21"/>
        </w:rPr>
        <w:t>部分：钠量的测定</w:t>
      </w:r>
      <w:r>
        <w:rPr>
          <w:szCs w:val="21"/>
        </w:rPr>
        <w:t xml:space="preserve">  </w:t>
      </w:r>
      <w:r>
        <w:rPr>
          <w:szCs w:val="21"/>
        </w:rPr>
        <w:t>火焰原子吸收光谱法；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9</w:t>
      </w:r>
      <w:r>
        <w:rPr>
          <w:szCs w:val="21"/>
        </w:rPr>
        <w:t>部分：氯量的测定</w:t>
      </w:r>
      <w:r>
        <w:rPr>
          <w:szCs w:val="21"/>
        </w:rPr>
        <w:t xml:space="preserve">  </w:t>
      </w:r>
      <w:r>
        <w:rPr>
          <w:szCs w:val="21"/>
        </w:rPr>
        <w:t>硝酸银比浊法；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10</w:t>
      </w:r>
      <w:r>
        <w:rPr>
          <w:szCs w:val="21"/>
        </w:rPr>
        <w:t>部分：磷量的测定</w:t>
      </w:r>
      <w:r>
        <w:rPr>
          <w:szCs w:val="21"/>
        </w:rPr>
        <w:t xml:space="preserve">  </w:t>
      </w:r>
      <w:r>
        <w:rPr>
          <w:szCs w:val="21"/>
        </w:rPr>
        <w:t>钼蓝分光光度法；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11</w:t>
      </w:r>
      <w:r>
        <w:rPr>
          <w:szCs w:val="21"/>
        </w:rPr>
        <w:t>部分：镁量的测定</w:t>
      </w:r>
      <w:r>
        <w:rPr>
          <w:szCs w:val="21"/>
        </w:rPr>
        <w:t xml:space="preserve">  </w:t>
      </w:r>
      <w:r>
        <w:rPr>
          <w:szCs w:val="21"/>
        </w:rPr>
        <w:t>火焰原子吸收光谱法；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12</w:t>
      </w:r>
      <w:r>
        <w:rPr>
          <w:szCs w:val="21"/>
        </w:rPr>
        <w:t>部分：钍量的测定；</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13</w:t>
      </w:r>
      <w:r>
        <w:rPr>
          <w:szCs w:val="21"/>
        </w:rPr>
        <w:t>部分：钼、钨量的测定；</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14</w:t>
      </w:r>
      <w:r>
        <w:rPr>
          <w:szCs w:val="21"/>
        </w:rPr>
        <w:t>部分：钛量的测定；</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15</w:t>
      </w:r>
      <w:r>
        <w:rPr>
          <w:szCs w:val="21"/>
        </w:rPr>
        <w:t>部分：钙量的测定；</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16</w:t>
      </w:r>
      <w:r>
        <w:rPr>
          <w:szCs w:val="21"/>
        </w:rPr>
        <w:t>部分：氟量的测定</w:t>
      </w:r>
      <w:r>
        <w:rPr>
          <w:szCs w:val="21"/>
        </w:rPr>
        <w:t xml:space="preserve">  </w:t>
      </w:r>
      <w:r>
        <w:rPr>
          <w:szCs w:val="21"/>
        </w:rPr>
        <w:t>离子选择性电极法；</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17</w:t>
      </w:r>
      <w:r>
        <w:rPr>
          <w:szCs w:val="21"/>
        </w:rPr>
        <w:t>部分：稀土金属中铌、钽量的测定；</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18</w:t>
      </w:r>
      <w:r>
        <w:rPr>
          <w:szCs w:val="21"/>
        </w:rPr>
        <w:t>部分：锆量的测定；</w:t>
      </w:r>
    </w:p>
    <w:p w:rsidR="00D1596C" w:rsidRDefault="00D1596C" w:rsidP="00D1596C">
      <w:pPr>
        <w:pStyle w:val="affff5"/>
        <w:snapToGrid w:val="0"/>
        <w:spacing w:line="320" w:lineRule="exact"/>
        <w:ind w:left="420" w:right="140" w:firstLineChars="200" w:firstLine="420"/>
        <w:jc w:val="both"/>
        <w:rPr>
          <w:szCs w:val="21"/>
        </w:rPr>
      </w:pPr>
      <w:r>
        <w:rPr>
          <w:szCs w:val="21"/>
        </w:rPr>
        <w:t>――</w:t>
      </w:r>
      <w:r>
        <w:rPr>
          <w:szCs w:val="21"/>
        </w:rPr>
        <w:t>第</w:t>
      </w:r>
      <w:r>
        <w:rPr>
          <w:szCs w:val="21"/>
        </w:rPr>
        <w:t>19</w:t>
      </w:r>
      <w:r>
        <w:rPr>
          <w:szCs w:val="21"/>
        </w:rPr>
        <w:t>部分：砷、汞量的测定。</w:t>
      </w:r>
    </w:p>
    <w:p w:rsidR="00D1596C" w:rsidRDefault="00D1596C" w:rsidP="00D1596C">
      <w:pPr>
        <w:pStyle w:val="affff5"/>
        <w:snapToGrid w:val="0"/>
        <w:spacing w:line="320" w:lineRule="exact"/>
        <w:ind w:left="420" w:right="140" w:firstLineChars="200" w:firstLine="420"/>
        <w:jc w:val="both"/>
        <w:rPr>
          <w:szCs w:val="21"/>
        </w:rPr>
      </w:pPr>
      <w:r>
        <w:rPr>
          <w:szCs w:val="21"/>
        </w:rPr>
        <w:t>本部分为第</w:t>
      </w:r>
      <w:r>
        <w:rPr>
          <w:rFonts w:hint="eastAsia"/>
          <w:szCs w:val="21"/>
        </w:rPr>
        <w:t>7</w:t>
      </w:r>
      <w:r>
        <w:rPr>
          <w:szCs w:val="21"/>
        </w:rPr>
        <w:t>部分。</w:t>
      </w:r>
    </w:p>
    <w:p w:rsidR="00D1596C" w:rsidRDefault="00D1596C" w:rsidP="00D1596C">
      <w:pPr>
        <w:pStyle w:val="affff5"/>
        <w:snapToGrid w:val="0"/>
        <w:spacing w:line="320" w:lineRule="exact"/>
        <w:ind w:leftChars="202" w:left="424" w:right="140" w:firstLineChars="200" w:firstLine="420"/>
        <w:jc w:val="both"/>
      </w:pPr>
      <w:r>
        <w:rPr>
          <w:szCs w:val="21"/>
        </w:rPr>
        <w:t>本部分代替</w:t>
      </w:r>
      <w:r>
        <w:rPr>
          <w:rFonts w:hint="eastAsia"/>
          <w:szCs w:val="21"/>
        </w:rPr>
        <w:t>GB/T</w:t>
      </w:r>
      <w:r>
        <w:rPr>
          <w:szCs w:val="21"/>
        </w:rPr>
        <w:t xml:space="preserve"> 12690.</w:t>
      </w:r>
      <w:r>
        <w:rPr>
          <w:rFonts w:hint="eastAsia"/>
          <w:szCs w:val="21"/>
        </w:rPr>
        <w:t>7</w:t>
      </w:r>
      <w:r>
        <w:rPr>
          <w:szCs w:val="21"/>
        </w:rPr>
        <w:t>-200</w:t>
      </w:r>
      <w:r>
        <w:rPr>
          <w:rFonts w:hint="eastAsia"/>
          <w:szCs w:val="21"/>
        </w:rPr>
        <w:t>3</w:t>
      </w:r>
      <w:r>
        <w:rPr>
          <w:szCs w:val="21"/>
        </w:rPr>
        <w:t>《稀土金属及其氧化物中非稀土杂质化学分析方法</w:t>
      </w:r>
      <w:r>
        <w:rPr>
          <w:szCs w:val="21"/>
        </w:rPr>
        <w:t xml:space="preserve"> </w:t>
      </w:r>
      <w:r>
        <w:rPr>
          <w:rFonts w:hint="eastAsia"/>
          <w:szCs w:val="21"/>
        </w:rPr>
        <w:t>硅</w:t>
      </w:r>
      <w:r>
        <w:rPr>
          <w:szCs w:val="21"/>
        </w:rPr>
        <w:t>量的测定》。</w:t>
      </w:r>
      <w:r>
        <w:t>本部分与</w:t>
      </w:r>
      <w:r>
        <w:rPr>
          <w:rFonts w:hint="eastAsia"/>
        </w:rPr>
        <w:t>GB/T</w:t>
      </w:r>
      <w:r>
        <w:t xml:space="preserve"> 12690.</w:t>
      </w:r>
      <w:r>
        <w:rPr>
          <w:rFonts w:hint="eastAsia"/>
        </w:rPr>
        <w:t>7</w:t>
      </w:r>
      <w:r>
        <w:t>-200</w:t>
      </w:r>
      <w:r>
        <w:rPr>
          <w:rFonts w:hint="eastAsia"/>
        </w:rPr>
        <w:t>3</w:t>
      </w:r>
      <w:r>
        <w:t xml:space="preserve"> </w:t>
      </w:r>
      <w:r>
        <w:t>相比，除编辑性更改外主要技术变化如下：</w:t>
      </w:r>
    </w:p>
    <w:p w:rsidR="00D1596C" w:rsidRDefault="00D1596C" w:rsidP="00D1596C">
      <w:pPr>
        <w:pStyle w:val="afffd"/>
        <w:adjustRightInd w:val="0"/>
        <w:snapToGrid w:val="0"/>
        <w:spacing w:line="320" w:lineRule="exact"/>
        <w:ind w:leftChars="400" w:left="1260" w:right="140" w:hangingChars="200" w:hanging="420"/>
        <w:rPr>
          <w:rFonts w:ascii="Times New Roman"/>
        </w:rPr>
      </w:pPr>
      <w:r>
        <w:rPr>
          <w:rFonts w:ascii="Times New Roman" w:hint="eastAsia"/>
        </w:rPr>
        <w:t xml:space="preserve">a)  </w:t>
      </w:r>
      <w:r>
        <w:rPr>
          <w:rFonts w:ascii="Times New Roman" w:hint="eastAsia"/>
        </w:rPr>
        <w:t>方法</w:t>
      </w:r>
      <w:r>
        <w:rPr>
          <w:rFonts w:ascii="Times New Roman" w:hint="eastAsia"/>
        </w:rPr>
        <w:t>1</w:t>
      </w:r>
      <w:r>
        <w:rPr>
          <w:rFonts w:ascii="Times New Roman" w:hint="eastAsia"/>
        </w:rPr>
        <w:t>增加了稀土金属及其氧化物中不同硅量试样的称取量、定容体积、分取体积（见表</w:t>
      </w:r>
      <w:r>
        <w:rPr>
          <w:rFonts w:ascii="Times New Roman" w:hint="eastAsia"/>
        </w:rPr>
        <w:t>1</w:t>
      </w:r>
      <w:r>
        <w:rPr>
          <w:rFonts w:ascii="Times New Roman" w:hint="eastAsia"/>
        </w:rPr>
        <w:t>）；</w:t>
      </w:r>
    </w:p>
    <w:p w:rsidR="00D1596C" w:rsidRDefault="00D1596C" w:rsidP="00D1596C">
      <w:pPr>
        <w:pStyle w:val="afffd"/>
        <w:adjustRightInd w:val="0"/>
        <w:snapToGrid w:val="0"/>
        <w:spacing w:line="320" w:lineRule="exact"/>
        <w:ind w:leftChars="400" w:left="1260" w:right="140" w:hangingChars="200" w:hanging="420"/>
        <w:rPr>
          <w:rFonts w:ascii="Times New Roman"/>
        </w:rPr>
      </w:pPr>
      <w:r>
        <w:rPr>
          <w:rFonts w:ascii="Times New Roman" w:hint="eastAsia"/>
        </w:rPr>
        <w:t xml:space="preserve">b)  </w:t>
      </w:r>
      <w:r>
        <w:rPr>
          <w:rFonts w:ascii="Times New Roman" w:hint="eastAsia"/>
        </w:rPr>
        <w:t>更改了方法</w:t>
      </w:r>
      <w:r>
        <w:rPr>
          <w:rFonts w:ascii="Times New Roman" w:hint="eastAsia"/>
        </w:rPr>
        <w:t>1</w:t>
      </w:r>
      <w:r>
        <w:rPr>
          <w:rFonts w:ascii="Times New Roman" w:hint="eastAsia"/>
        </w:rPr>
        <w:t>中样品溶解及浸取方法，采用硝酸代替原标准的盐酸（见</w:t>
      </w:r>
      <w:r>
        <w:rPr>
          <w:rFonts w:ascii="Times New Roman" w:hint="eastAsia"/>
        </w:rPr>
        <w:t>4.5.4</w:t>
      </w:r>
      <w:r>
        <w:rPr>
          <w:rFonts w:ascii="Times New Roman" w:hint="eastAsia"/>
        </w:rPr>
        <w:t>，</w:t>
      </w:r>
      <w:r>
        <w:rPr>
          <w:rFonts w:ascii="Times New Roman" w:hint="eastAsia"/>
        </w:rPr>
        <w:t>2003</w:t>
      </w:r>
      <w:r>
        <w:rPr>
          <w:rFonts w:ascii="Times New Roman" w:hint="eastAsia"/>
        </w:rPr>
        <w:t>版</w:t>
      </w:r>
      <w:r>
        <w:rPr>
          <w:rFonts w:ascii="Times New Roman" w:hint="eastAsia"/>
        </w:rPr>
        <w:t>6.4</w:t>
      </w:r>
      <w:r>
        <w:rPr>
          <w:rFonts w:ascii="Times New Roman" w:hint="eastAsia"/>
        </w:rPr>
        <w:t>）；</w:t>
      </w:r>
    </w:p>
    <w:p w:rsidR="00D1596C" w:rsidRDefault="00D1596C" w:rsidP="00D1596C">
      <w:pPr>
        <w:pStyle w:val="afffd"/>
        <w:adjustRightInd w:val="0"/>
        <w:snapToGrid w:val="0"/>
        <w:spacing w:line="320" w:lineRule="exact"/>
        <w:ind w:leftChars="400" w:left="1260" w:right="140" w:hangingChars="200" w:hanging="420"/>
        <w:rPr>
          <w:rFonts w:ascii="Times New Roman"/>
        </w:rPr>
      </w:pPr>
      <w:r>
        <w:rPr>
          <w:rFonts w:ascii="Times New Roman" w:hint="eastAsia"/>
        </w:rPr>
        <w:t xml:space="preserve">c)  </w:t>
      </w:r>
      <w:r>
        <w:rPr>
          <w:rFonts w:ascii="Times New Roman" w:hint="eastAsia"/>
        </w:rPr>
        <w:t>更改了方法</w:t>
      </w:r>
      <w:r>
        <w:rPr>
          <w:rFonts w:ascii="Times New Roman" w:hint="eastAsia"/>
        </w:rPr>
        <w:t>1</w:t>
      </w:r>
      <w:r>
        <w:rPr>
          <w:rFonts w:ascii="Times New Roman" w:hint="eastAsia"/>
        </w:rPr>
        <w:t>中测定全硅时熔融熔剂的用量，将</w:t>
      </w:r>
      <w:r>
        <w:rPr>
          <w:rFonts w:hint="eastAsia"/>
          <w:color w:val="000000"/>
          <w:szCs w:val="21"/>
        </w:rPr>
        <w:t>混合熔剂用量由</w:t>
      </w:r>
      <w:r>
        <w:rPr>
          <w:rFonts w:ascii="Times New Roman" w:hint="eastAsia"/>
          <w:color w:val="000000"/>
        </w:rPr>
        <w:t>2 g</w:t>
      </w:r>
      <w:r>
        <w:rPr>
          <w:rFonts w:hint="eastAsia"/>
          <w:color w:val="000000"/>
          <w:szCs w:val="21"/>
        </w:rPr>
        <w:t>改为</w:t>
      </w:r>
      <w:r>
        <w:rPr>
          <w:rFonts w:ascii="Times New Roman" w:hint="eastAsia"/>
          <w:color w:val="000000"/>
        </w:rPr>
        <w:t>4 g</w:t>
      </w:r>
      <w:r>
        <w:rPr>
          <w:rFonts w:ascii="Times New Roman" w:hint="eastAsia"/>
        </w:rPr>
        <w:t>（见</w:t>
      </w:r>
      <w:r>
        <w:rPr>
          <w:rFonts w:ascii="Times New Roman" w:hint="eastAsia"/>
        </w:rPr>
        <w:t>4.5.4</w:t>
      </w:r>
      <w:r>
        <w:rPr>
          <w:rFonts w:ascii="Times New Roman" w:hint="eastAsia"/>
        </w:rPr>
        <w:t>，</w:t>
      </w:r>
      <w:r>
        <w:rPr>
          <w:rFonts w:ascii="Times New Roman" w:hint="eastAsia"/>
        </w:rPr>
        <w:t>2003</w:t>
      </w:r>
      <w:r>
        <w:rPr>
          <w:rFonts w:ascii="Times New Roman" w:hint="eastAsia"/>
        </w:rPr>
        <w:t>版</w:t>
      </w:r>
      <w:r>
        <w:rPr>
          <w:rFonts w:ascii="Times New Roman" w:hint="eastAsia"/>
        </w:rPr>
        <w:t>6.4</w:t>
      </w:r>
      <w:r>
        <w:rPr>
          <w:rFonts w:ascii="Times New Roman" w:hint="eastAsia"/>
        </w:rPr>
        <w:t>）</w:t>
      </w:r>
      <w:r>
        <w:rPr>
          <w:rFonts w:hint="eastAsia"/>
          <w:color w:val="000000"/>
          <w:szCs w:val="21"/>
        </w:rPr>
        <w:t>；</w:t>
      </w:r>
    </w:p>
    <w:p w:rsidR="00D1596C" w:rsidRDefault="00D1596C" w:rsidP="00D1596C">
      <w:pPr>
        <w:pStyle w:val="afffd"/>
        <w:adjustRightInd w:val="0"/>
        <w:snapToGrid w:val="0"/>
        <w:spacing w:line="320" w:lineRule="exact"/>
        <w:ind w:leftChars="400" w:left="1260" w:right="140" w:hangingChars="200" w:hanging="420"/>
        <w:rPr>
          <w:rFonts w:ascii="Times New Roman"/>
        </w:rPr>
      </w:pPr>
      <w:r>
        <w:rPr>
          <w:rFonts w:ascii="Times New Roman" w:hint="eastAsia"/>
        </w:rPr>
        <w:t xml:space="preserve">d)  </w:t>
      </w:r>
      <w:r>
        <w:rPr>
          <w:rFonts w:ascii="Times New Roman" w:hint="eastAsia"/>
        </w:rPr>
        <w:t>更改了方法</w:t>
      </w:r>
      <w:r>
        <w:rPr>
          <w:rFonts w:ascii="Times New Roman" w:hint="eastAsia"/>
        </w:rPr>
        <w:t>1</w:t>
      </w:r>
      <w:r>
        <w:rPr>
          <w:rFonts w:ascii="Times New Roman" w:hint="eastAsia"/>
        </w:rPr>
        <w:t>中抗坏血酸溶液的浓度及用量，将</w:t>
      </w:r>
      <w:r>
        <w:rPr>
          <w:rFonts w:ascii="Times New Roman" w:hint="eastAsia"/>
        </w:rPr>
        <w:t>10 g/L</w:t>
      </w:r>
      <w:r>
        <w:rPr>
          <w:rFonts w:ascii="Times New Roman" w:hint="eastAsia"/>
        </w:rPr>
        <w:t>加入</w:t>
      </w:r>
      <w:r>
        <w:rPr>
          <w:rFonts w:ascii="Times New Roman" w:hint="eastAsia"/>
        </w:rPr>
        <w:t xml:space="preserve">2.5 </w:t>
      </w:r>
      <w:proofErr w:type="spellStart"/>
      <w:r>
        <w:rPr>
          <w:rFonts w:ascii="Times New Roman" w:hint="eastAsia"/>
        </w:rPr>
        <w:t>mL</w:t>
      </w:r>
      <w:proofErr w:type="spellEnd"/>
      <w:r>
        <w:rPr>
          <w:rFonts w:ascii="Times New Roman" w:hint="eastAsia"/>
        </w:rPr>
        <w:t>改为</w:t>
      </w:r>
      <w:r>
        <w:rPr>
          <w:rFonts w:ascii="Times New Roman" w:hint="eastAsia"/>
        </w:rPr>
        <w:t>50 g/L</w:t>
      </w:r>
      <w:r>
        <w:rPr>
          <w:rFonts w:ascii="Times New Roman" w:hint="eastAsia"/>
        </w:rPr>
        <w:t>加入</w:t>
      </w:r>
      <w:r>
        <w:rPr>
          <w:rFonts w:ascii="Times New Roman" w:hint="eastAsia"/>
        </w:rPr>
        <w:t xml:space="preserve">0.5 </w:t>
      </w:r>
      <w:proofErr w:type="spellStart"/>
      <w:r>
        <w:rPr>
          <w:rFonts w:ascii="Times New Roman" w:hint="eastAsia"/>
        </w:rPr>
        <w:t>mL</w:t>
      </w:r>
      <w:proofErr w:type="spellEnd"/>
      <w:r>
        <w:rPr>
          <w:rFonts w:ascii="Times New Roman" w:hint="eastAsia"/>
        </w:rPr>
        <w:t>（见</w:t>
      </w:r>
      <w:r>
        <w:rPr>
          <w:rFonts w:ascii="Times New Roman" w:hint="eastAsia"/>
        </w:rPr>
        <w:t>4.5.4.5</w:t>
      </w:r>
      <w:r>
        <w:rPr>
          <w:rFonts w:ascii="Times New Roman" w:hint="eastAsia"/>
        </w:rPr>
        <w:t>，</w:t>
      </w:r>
      <w:r>
        <w:rPr>
          <w:rFonts w:ascii="Times New Roman" w:hint="eastAsia"/>
        </w:rPr>
        <w:t>2003</w:t>
      </w:r>
      <w:r>
        <w:rPr>
          <w:rFonts w:ascii="Times New Roman" w:hint="eastAsia"/>
        </w:rPr>
        <w:t>版</w:t>
      </w:r>
      <w:r>
        <w:rPr>
          <w:rFonts w:ascii="Times New Roman" w:hint="eastAsia"/>
        </w:rPr>
        <w:t>6.4.5</w:t>
      </w:r>
      <w:r>
        <w:rPr>
          <w:rFonts w:ascii="Times New Roman" w:hint="eastAsia"/>
        </w:rPr>
        <w:t>）；</w:t>
      </w:r>
    </w:p>
    <w:p w:rsidR="00D1596C" w:rsidRDefault="00D1596C" w:rsidP="00D1596C">
      <w:pPr>
        <w:pStyle w:val="afffd"/>
        <w:adjustRightInd w:val="0"/>
        <w:snapToGrid w:val="0"/>
        <w:spacing w:line="320" w:lineRule="exact"/>
        <w:ind w:leftChars="400" w:left="1260" w:right="140" w:hangingChars="200" w:hanging="420"/>
        <w:rPr>
          <w:rFonts w:ascii="Times New Roman"/>
        </w:rPr>
      </w:pPr>
      <w:r>
        <w:rPr>
          <w:rFonts w:ascii="Times New Roman" w:hint="eastAsia"/>
        </w:rPr>
        <w:t xml:space="preserve">e)  </w:t>
      </w:r>
      <w:r>
        <w:rPr>
          <w:rFonts w:ascii="Times New Roman" w:hint="eastAsia"/>
        </w:rPr>
        <w:t>更改了方法</w:t>
      </w:r>
      <w:r>
        <w:rPr>
          <w:rFonts w:ascii="Times New Roman" w:hint="eastAsia"/>
        </w:rPr>
        <w:t>1</w:t>
      </w:r>
      <w:r>
        <w:rPr>
          <w:rFonts w:ascii="Times New Roman" w:hint="eastAsia"/>
        </w:rPr>
        <w:t>中硅钼杂多酸形成放置时间及显色时间，由放置</w:t>
      </w:r>
      <w:r>
        <w:rPr>
          <w:rFonts w:ascii="Times New Roman" w:hint="eastAsia"/>
        </w:rPr>
        <w:t>10 min</w:t>
      </w:r>
      <w:r>
        <w:rPr>
          <w:rFonts w:ascii="Times New Roman" w:hint="eastAsia"/>
        </w:rPr>
        <w:t>改为</w:t>
      </w:r>
      <w:r>
        <w:rPr>
          <w:rFonts w:ascii="Times New Roman" w:hint="eastAsia"/>
        </w:rPr>
        <w:t>15 min</w:t>
      </w:r>
      <w:r>
        <w:rPr>
          <w:rFonts w:ascii="Times New Roman" w:hint="eastAsia"/>
        </w:rPr>
        <w:t>（见</w:t>
      </w:r>
      <w:r>
        <w:rPr>
          <w:rFonts w:ascii="Times New Roman" w:hint="eastAsia"/>
        </w:rPr>
        <w:t>4.5.4.5</w:t>
      </w:r>
      <w:r>
        <w:rPr>
          <w:rFonts w:ascii="Times New Roman" w:hint="eastAsia"/>
        </w:rPr>
        <w:t>，</w:t>
      </w:r>
      <w:r>
        <w:rPr>
          <w:rFonts w:ascii="Times New Roman" w:hint="eastAsia"/>
        </w:rPr>
        <w:t>2003</w:t>
      </w:r>
      <w:r>
        <w:rPr>
          <w:rFonts w:ascii="Times New Roman" w:hint="eastAsia"/>
        </w:rPr>
        <w:t>版</w:t>
      </w:r>
      <w:r>
        <w:rPr>
          <w:rFonts w:ascii="Times New Roman" w:hint="eastAsia"/>
        </w:rPr>
        <w:t>6.4.5</w:t>
      </w:r>
      <w:r>
        <w:rPr>
          <w:rFonts w:ascii="Times New Roman" w:hint="eastAsia"/>
        </w:rPr>
        <w:t>）；</w:t>
      </w:r>
    </w:p>
    <w:p w:rsidR="00D1596C" w:rsidRDefault="00D1596C" w:rsidP="00D1596C">
      <w:pPr>
        <w:pStyle w:val="afffd"/>
        <w:adjustRightInd w:val="0"/>
        <w:snapToGrid w:val="0"/>
        <w:spacing w:line="320" w:lineRule="exact"/>
        <w:ind w:leftChars="400" w:left="1260" w:right="140" w:hangingChars="200" w:hanging="420"/>
        <w:rPr>
          <w:rFonts w:ascii="Times New Roman"/>
        </w:rPr>
      </w:pPr>
      <w:r>
        <w:rPr>
          <w:rFonts w:ascii="Times New Roman" w:hint="eastAsia"/>
        </w:rPr>
        <w:t xml:space="preserve">f)  </w:t>
      </w:r>
      <w:r>
        <w:rPr>
          <w:rFonts w:ascii="Times New Roman" w:hint="eastAsia"/>
        </w:rPr>
        <w:t>更改了方法</w:t>
      </w:r>
      <w:r>
        <w:rPr>
          <w:rFonts w:ascii="Times New Roman" w:hint="eastAsia"/>
        </w:rPr>
        <w:t>1</w:t>
      </w:r>
      <w:r>
        <w:rPr>
          <w:rFonts w:ascii="Times New Roman" w:hint="eastAsia"/>
        </w:rPr>
        <w:t>中显色波长，由</w:t>
      </w:r>
      <w:r>
        <w:rPr>
          <w:rFonts w:ascii="Times New Roman" w:hint="eastAsia"/>
        </w:rPr>
        <w:t>800 nm</w:t>
      </w:r>
      <w:r>
        <w:rPr>
          <w:rFonts w:ascii="Times New Roman" w:hint="eastAsia"/>
        </w:rPr>
        <w:t>改为</w:t>
      </w:r>
      <w:r>
        <w:rPr>
          <w:rFonts w:ascii="Times New Roman" w:hint="eastAsia"/>
        </w:rPr>
        <w:t>830 nm</w:t>
      </w:r>
      <w:r>
        <w:rPr>
          <w:rFonts w:ascii="Times New Roman" w:hint="eastAsia"/>
        </w:rPr>
        <w:t>（见</w:t>
      </w:r>
      <w:r>
        <w:rPr>
          <w:rFonts w:ascii="Times New Roman" w:hint="eastAsia"/>
        </w:rPr>
        <w:t>4.5.4.6</w:t>
      </w:r>
      <w:r>
        <w:rPr>
          <w:rFonts w:ascii="Times New Roman" w:hint="eastAsia"/>
        </w:rPr>
        <w:t>，</w:t>
      </w:r>
      <w:r>
        <w:rPr>
          <w:rFonts w:ascii="Times New Roman" w:hint="eastAsia"/>
        </w:rPr>
        <w:t>2003</w:t>
      </w:r>
      <w:r>
        <w:rPr>
          <w:rFonts w:ascii="Times New Roman" w:hint="eastAsia"/>
        </w:rPr>
        <w:t>版</w:t>
      </w:r>
      <w:r>
        <w:rPr>
          <w:rFonts w:ascii="Times New Roman" w:hint="eastAsia"/>
        </w:rPr>
        <w:t>6.4.6</w:t>
      </w:r>
      <w:r>
        <w:rPr>
          <w:rFonts w:ascii="Times New Roman" w:hint="eastAsia"/>
        </w:rPr>
        <w:t>）；</w:t>
      </w:r>
    </w:p>
    <w:p w:rsidR="00D1596C" w:rsidRDefault="00D1596C" w:rsidP="00D1596C">
      <w:pPr>
        <w:pStyle w:val="afffd"/>
        <w:adjustRightInd w:val="0"/>
        <w:snapToGrid w:val="0"/>
        <w:spacing w:line="320" w:lineRule="exact"/>
        <w:ind w:leftChars="400" w:left="1260" w:right="140" w:hangingChars="200" w:hanging="420"/>
        <w:rPr>
          <w:rFonts w:ascii="Times New Roman"/>
        </w:rPr>
      </w:pPr>
      <w:r>
        <w:rPr>
          <w:rFonts w:ascii="Times New Roman" w:hint="eastAsia"/>
        </w:rPr>
        <w:t xml:space="preserve">g)  </w:t>
      </w:r>
      <w:r>
        <w:rPr>
          <w:rFonts w:ascii="Times New Roman"/>
        </w:rPr>
        <w:t>更改了</w:t>
      </w:r>
      <w:r>
        <w:rPr>
          <w:rFonts w:ascii="Times New Roman" w:hint="eastAsia"/>
        </w:rPr>
        <w:t>方法</w:t>
      </w:r>
      <w:r>
        <w:rPr>
          <w:rFonts w:ascii="Times New Roman" w:hint="eastAsia"/>
        </w:rPr>
        <w:t>1</w:t>
      </w:r>
      <w:r>
        <w:rPr>
          <w:rFonts w:ascii="Times New Roman" w:hint="eastAsia"/>
        </w:rPr>
        <w:t>中重复性和允许差，由重复性及再现性取代（见</w:t>
      </w:r>
      <w:r>
        <w:rPr>
          <w:rFonts w:ascii="Times New Roman" w:hint="eastAsia"/>
        </w:rPr>
        <w:t>4.7</w:t>
      </w:r>
      <w:r>
        <w:rPr>
          <w:rFonts w:ascii="Times New Roman" w:hint="eastAsia"/>
        </w:rPr>
        <w:t>、</w:t>
      </w:r>
      <w:r>
        <w:rPr>
          <w:rFonts w:ascii="Times New Roman" w:hint="eastAsia"/>
        </w:rPr>
        <w:t>4.8</w:t>
      </w:r>
      <w:r>
        <w:rPr>
          <w:rFonts w:ascii="Times New Roman" w:hint="eastAsia"/>
        </w:rPr>
        <w:t>，</w:t>
      </w:r>
      <w:r>
        <w:rPr>
          <w:rFonts w:ascii="Times New Roman" w:hint="eastAsia"/>
        </w:rPr>
        <w:t>2003</w:t>
      </w:r>
      <w:r>
        <w:rPr>
          <w:rFonts w:ascii="Times New Roman" w:hint="eastAsia"/>
        </w:rPr>
        <w:t>版</w:t>
      </w:r>
      <w:r>
        <w:rPr>
          <w:rFonts w:ascii="Times New Roman" w:hint="eastAsia"/>
        </w:rPr>
        <w:t>8.1</w:t>
      </w:r>
      <w:r>
        <w:rPr>
          <w:rFonts w:ascii="Times New Roman" w:hint="eastAsia"/>
        </w:rPr>
        <w:t>、</w:t>
      </w:r>
      <w:r>
        <w:rPr>
          <w:rFonts w:ascii="Times New Roman" w:hint="eastAsia"/>
        </w:rPr>
        <w:t>8.2</w:t>
      </w:r>
      <w:r>
        <w:rPr>
          <w:rFonts w:ascii="Times New Roman" w:hint="eastAsia"/>
        </w:rPr>
        <w:t>）；</w:t>
      </w:r>
    </w:p>
    <w:p w:rsidR="00D1596C" w:rsidRDefault="00D1596C" w:rsidP="00D1596C">
      <w:pPr>
        <w:pStyle w:val="afffd"/>
        <w:adjustRightInd w:val="0"/>
        <w:snapToGrid w:val="0"/>
        <w:spacing w:line="320" w:lineRule="exact"/>
        <w:ind w:leftChars="400" w:left="1260" w:right="140" w:hangingChars="200" w:hanging="420"/>
        <w:rPr>
          <w:rFonts w:ascii="Times New Roman"/>
          <w:szCs w:val="21"/>
        </w:rPr>
      </w:pPr>
      <w:r>
        <w:rPr>
          <w:rFonts w:ascii="Times New Roman" w:hint="eastAsia"/>
          <w:szCs w:val="21"/>
        </w:rPr>
        <w:t xml:space="preserve">h)  </w:t>
      </w:r>
      <w:r>
        <w:rPr>
          <w:rFonts w:ascii="Times New Roman"/>
          <w:szCs w:val="21"/>
        </w:rPr>
        <w:t>增加了方法</w:t>
      </w:r>
      <w:r>
        <w:rPr>
          <w:rFonts w:ascii="Times New Roman" w:hint="eastAsia"/>
          <w:szCs w:val="21"/>
        </w:rPr>
        <w:t>2</w:t>
      </w:r>
      <w:r>
        <w:rPr>
          <w:rFonts w:ascii="Times New Roman"/>
          <w:szCs w:val="21"/>
        </w:rPr>
        <w:t>电感耦合等离子体</w:t>
      </w:r>
      <w:r>
        <w:rPr>
          <w:rFonts w:ascii="Times New Roman" w:hint="eastAsia"/>
          <w:szCs w:val="21"/>
        </w:rPr>
        <w:t>原子发射光</w:t>
      </w:r>
      <w:r>
        <w:rPr>
          <w:rFonts w:ascii="Times New Roman"/>
          <w:szCs w:val="21"/>
        </w:rPr>
        <w:t>谱法</w:t>
      </w:r>
      <w:r>
        <w:rPr>
          <w:rFonts w:ascii="Times New Roman" w:hint="eastAsia"/>
          <w:szCs w:val="21"/>
        </w:rPr>
        <w:t>。</w:t>
      </w:r>
    </w:p>
    <w:p w:rsidR="00D1596C" w:rsidRDefault="00D1596C" w:rsidP="00D1596C">
      <w:pPr>
        <w:pStyle w:val="afffd"/>
        <w:adjustRightInd w:val="0"/>
        <w:snapToGrid w:val="0"/>
        <w:spacing w:line="320" w:lineRule="exact"/>
        <w:ind w:left="420" w:right="140" w:firstLine="420"/>
        <w:rPr>
          <w:rFonts w:ascii="Times New Roman"/>
        </w:rPr>
      </w:pPr>
      <w:r>
        <w:rPr>
          <w:rFonts w:ascii="Times New Roman"/>
        </w:rPr>
        <w:t>本部分由全国稀土标准化技术委员会（</w:t>
      </w:r>
      <w:r>
        <w:rPr>
          <w:rFonts w:ascii="Times New Roman"/>
        </w:rPr>
        <w:t>SAC/TC 229</w:t>
      </w:r>
      <w:r>
        <w:rPr>
          <w:rFonts w:ascii="Times New Roman"/>
        </w:rPr>
        <w:t>）提出并归口。</w:t>
      </w:r>
    </w:p>
    <w:p w:rsidR="00D1596C" w:rsidRPr="009B4886" w:rsidRDefault="00D1596C" w:rsidP="00D1596C">
      <w:pPr>
        <w:tabs>
          <w:tab w:val="left" w:pos="3120"/>
        </w:tabs>
        <w:ind w:leftChars="202" w:left="424" w:right="10" w:firstLineChars="202" w:firstLine="424"/>
        <w:outlineLvl w:val="0"/>
        <w:rPr>
          <w:color w:val="FF0000"/>
        </w:rPr>
      </w:pPr>
      <w:r>
        <w:rPr>
          <w:color w:val="000000"/>
        </w:rPr>
        <w:t>本部分方法一起草单位</w:t>
      </w:r>
      <w:r>
        <w:t>：</w:t>
      </w:r>
      <w:r w:rsidRPr="009B4886">
        <w:rPr>
          <w:color w:val="FF0000"/>
        </w:rPr>
        <w:t>包头稀土研究院、</w:t>
      </w:r>
      <w:r w:rsidRPr="009B4886">
        <w:rPr>
          <w:rFonts w:hint="eastAsia"/>
          <w:color w:val="FF0000"/>
        </w:rPr>
        <w:t>赣州有色冶金研究所、淄博加华新材料资源有限公</w:t>
      </w:r>
      <w:r w:rsidRPr="009B4886">
        <w:rPr>
          <w:rFonts w:hint="eastAsia"/>
          <w:color w:val="FF0000"/>
        </w:rPr>
        <w:lastRenderedPageBreak/>
        <w:t>司、中国有色桂林矿产地质研究院有限公司、乐山有研稀土新材料有限公司、赣州湛海工贸有限公司、内蒙古自治区稀土产品质量监督检验研究院（国家</w:t>
      </w:r>
      <w:bookmarkStart w:id="1" w:name="_GoBack"/>
      <w:bookmarkEnd w:id="1"/>
      <w:r w:rsidRPr="009B4886">
        <w:rPr>
          <w:rFonts w:hint="eastAsia"/>
          <w:color w:val="FF0000"/>
        </w:rPr>
        <w:t>稀土产品质量监督检验中心）、福建省长汀金龙稀土有限公司、虔东稀土集团股份有限公司（赣州艾科锐检测技术有限公司）、广东省科学院工业分析检测中心、钢研纳克检测技术股份有限公司、江苏金石稀土有限公司、厦门稀土材料研究所、国合通用测试评价认证股份公司。</w:t>
      </w:r>
    </w:p>
    <w:p w:rsidR="00D1596C" w:rsidRPr="009B4886" w:rsidRDefault="00D1596C" w:rsidP="00D1596C">
      <w:pPr>
        <w:pStyle w:val="afffd"/>
        <w:adjustRightInd w:val="0"/>
        <w:snapToGrid w:val="0"/>
        <w:spacing w:line="320" w:lineRule="exact"/>
        <w:ind w:left="420" w:right="140" w:firstLine="420"/>
        <w:rPr>
          <w:rFonts w:ascii="Times New Roman"/>
          <w:color w:val="FF0000"/>
        </w:rPr>
      </w:pPr>
      <w:r>
        <w:rPr>
          <w:rFonts w:ascii="Times New Roman"/>
        </w:rPr>
        <w:t>本部分主要起草人：</w:t>
      </w:r>
      <w:r w:rsidRPr="009B4886">
        <w:rPr>
          <w:rFonts w:ascii="Times New Roman"/>
          <w:color w:val="FF0000"/>
        </w:rPr>
        <w:t>常诚、</w:t>
      </w:r>
      <w:r w:rsidRPr="009B4886">
        <w:rPr>
          <w:rFonts w:ascii="Times New Roman" w:hint="eastAsia"/>
          <w:color w:val="FF0000"/>
        </w:rPr>
        <w:t>杜梅、</w:t>
      </w:r>
      <w:r w:rsidRPr="009B4886">
        <w:rPr>
          <w:rFonts w:ascii="Times New Roman"/>
          <w:color w:val="FF0000"/>
        </w:rPr>
        <w:t>周凯红、</w:t>
      </w:r>
      <w:r w:rsidRPr="009B4886">
        <w:rPr>
          <w:rFonts w:ascii="Times New Roman" w:hint="eastAsia"/>
          <w:color w:val="FF0000"/>
        </w:rPr>
        <w:t>杨学正、</w:t>
      </w:r>
      <w:r w:rsidRPr="009B4886">
        <w:rPr>
          <w:rFonts w:ascii="Times New Roman"/>
          <w:color w:val="FF0000"/>
        </w:rPr>
        <w:t>刘晓杰、</w:t>
      </w:r>
      <w:r w:rsidRPr="009B4886">
        <w:rPr>
          <w:rFonts w:ascii="Times New Roman" w:hint="eastAsia"/>
          <w:color w:val="FF0000"/>
        </w:rPr>
        <w:t>王东杰、</w:t>
      </w:r>
      <w:r w:rsidRPr="009B4886">
        <w:rPr>
          <w:rFonts w:ascii="Times New Roman"/>
          <w:color w:val="FF0000"/>
        </w:rPr>
        <w:t>###</w:t>
      </w:r>
      <w:r w:rsidRPr="009B4886">
        <w:rPr>
          <w:rFonts w:ascii="Times New Roman" w:hint="eastAsia"/>
          <w:color w:val="FF0000"/>
        </w:rPr>
        <w:t>、刘延谟、</w:t>
      </w:r>
      <w:r w:rsidRPr="009B4886">
        <w:rPr>
          <w:rFonts w:ascii="Times New Roman" w:hint="eastAsia"/>
          <w:color w:val="FF0000"/>
        </w:rPr>
        <w:t>###</w:t>
      </w:r>
      <w:r w:rsidRPr="009B4886">
        <w:rPr>
          <w:rFonts w:ascii="Times New Roman" w:hint="eastAsia"/>
          <w:color w:val="FF0000"/>
        </w:rPr>
        <w:t>、王淼、张莉、文涛、夏爽、解一鸣、陆翌欣</w:t>
      </w:r>
      <w:r w:rsidRPr="009B4886">
        <w:rPr>
          <w:rFonts w:hint="eastAsia"/>
          <w:color w:val="FF0000"/>
        </w:rPr>
        <w:t>。</w:t>
      </w:r>
    </w:p>
    <w:p w:rsidR="00D1596C" w:rsidRDefault="00D1596C" w:rsidP="00D1596C">
      <w:pPr>
        <w:tabs>
          <w:tab w:val="left" w:pos="3120"/>
        </w:tabs>
        <w:ind w:leftChars="400" w:left="840" w:right="10"/>
        <w:outlineLvl w:val="0"/>
      </w:pPr>
      <w:r>
        <w:t>本标准所代替标准的历次版本发布情况为：</w:t>
      </w:r>
    </w:p>
    <w:p w:rsidR="00D1596C" w:rsidRDefault="00D1596C" w:rsidP="00D1596C">
      <w:pPr>
        <w:pStyle w:val="afffd"/>
        <w:adjustRightInd w:val="0"/>
        <w:snapToGrid w:val="0"/>
        <w:spacing w:line="320" w:lineRule="exact"/>
        <w:ind w:left="420" w:right="140" w:firstLine="420"/>
        <w:rPr>
          <w:rFonts w:ascii="Times New Roman"/>
        </w:rPr>
      </w:pPr>
      <w:r>
        <w:rPr>
          <w:szCs w:val="21"/>
        </w:rPr>
        <w:t>――</w:t>
      </w:r>
      <w:r>
        <w:rPr>
          <w:rFonts w:ascii="Times New Roman" w:hint="eastAsia"/>
        </w:rPr>
        <w:t>GB/T 12690.7-2003</w:t>
      </w:r>
    </w:p>
    <w:p w:rsidR="00D1596C" w:rsidRDefault="00D1596C">
      <w:pPr>
        <w:widowControl/>
        <w:jc w:val="left"/>
        <w:rPr>
          <w:kern w:val="0"/>
          <w:szCs w:val="20"/>
        </w:rPr>
      </w:pPr>
      <w:r>
        <w:br w:type="page"/>
      </w:r>
    </w:p>
    <w:p w:rsidR="00D1596C" w:rsidRDefault="00D1596C" w:rsidP="00D1596C">
      <w:pPr>
        <w:adjustRightInd w:val="0"/>
        <w:snapToGrid w:val="0"/>
        <w:ind w:left="1060" w:right="140" w:hanging="640"/>
        <w:jc w:val="center"/>
        <w:rPr>
          <w:rFonts w:ascii="黑体" w:eastAsia="黑体" w:hAnsi="黑体"/>
          <w:sz w:val="32"/>
          <w:szCs w:val="32"/>
        </w:rPr>
      </w:pPr>
      <w:r>
        <w:rPr>
          <w:rFonts w:ascii="黑体" w:eastAsia="黑体" w:hAnsi="黑体" w:hint="eastAsia"/>
          <w:sz w:val="32"/>
          <w:szCs w:val="32"/>
        </w:rPr>
        <w:lastRenderedPageBreak/>
        <w:t>稀土金属及其氧化物中非稀土杂质化学分析方法</w:t>
      </w:r>
      <w:r>
        <w:rPr>
          <w:rFonts w:ascii="黑体" w:eastAsia="黑体" w:hAnsi="黑体"/>
          <w:sz w:val="32"/>
          <w:szCs w:val="32"/>
        </w:rPr>
        <w:t xml:space="preserve">               </w:t>
      </w:r>
      <w:r>
        <w:rPr>
          <w:rFonts w:ascii="黑体" w:eastAsia="黑体" w:hAnsi="黑体" w:hint="eastAsia"/>
          <w:sz w:val="32"/>
          <w:szCs w:val="32"/>
        </w:rPr>
        <w:t>第</w:t>
      </w:r>
      <w:r>
        <w:rPr>
          <w:rFonts w:ascii="黑体" w:eastAsia="黑体" w:hAnsi="黑体"/>
          <w:sz w:val="32"/>
          <w:szCs w:val="32"/>
        </w:rPr>
        <w:t>7</w:t>
      </w:r>
      <w:r>
        <w:rPr>
          <w:rFonts w:ascii="黑体" w:eastAsia="黑体" w:hAnsi="黑体" w:hint="eastAsia"/>
          <w:sz w:val="32"/>
          <w:szCs w:val="32"/>
        </w:rPr>
        <w:t>部分：硅量的测定</w:t>
      </w:r>
    </w:p>
    <w:p w:rsidR="00D1596C" w:rsidRDefault="00D1596C" w:rsidP="00BF3E04">
      <w:pPr>
        <w:adjustRightInd w:val="0"/>
        <w:snapToGrid w:val="0"/>
        <w:spacing w:beforeLines="100" w:afterLines="100"/>
        <w:ind w:right="140"/>
        <w:rPr>
          <w:rFonts w:ascii="黑体" w:eastAsia="黑体" w:hAnsi="黑体"/>
        </w:rPr>
      </w:pPr>
      <w:r>
        <w:rPr>
          <w:rFonts w:ascii="黑体" w:eastAsia="黑体" w:hAnsi="黑体"/>
        </w:rPr>
        <w:t xml:space="preserve">1 </w:t>
      </w:r>
      <w:r w:rsidR="00BF3E04">
        <w:rPr>
          <w:rFonts w:ascii="黑体" w:eastAsia="黑体" w:hAnsi="黑体" w:hint="eastAsia"/>
        </w:rPr>
        <w:t xml:space="preserve"> </w:t>
      </w:r>
      <w:r>
        <w:rPr>
          <w:rFonts w:ascii="黑体" w:eastAsia="黑体" w:hAnsi="黑体"/>
        </w:rPr>
        <w:t>范围</w:t>
      </w:r>
    </w:p>
    <w:p w:rsidR="00D1596C" w:rsidRDefault="00D1596C" w:rsidP="00D1596C">
      <w:pPr>
        <w:tabs>
          <w:tab w:val="left" w:pos="0"/>
        </w:tabs>
        <w:ind w:leftChars="109" w:left="229" w:right="140" w:firstLineChars="100" w:firstLine="210"/>
        <w:rPr>
          <w:color w:val="000000"/>
          <w:szCs w:val="21"/>
        </w:rPr>
      </w:pPr>
      <w:bookmarkStart w:id="2" w:name="_Ref496623692"/>
      <w:r>
        <w:rPr>
          <w:rFonts w:hint="eastAsia"/>
          <w:color w:val="000000"/>
          <w:szCs w:val="21"/>
        </w:rPr>
        <w:t>本部分规定了稀土氧化物中全硅量及稀土金属及其氧化物中酸溶硅量的测定方法。</w:t>
      </w:r>
    </w:p>
    <w:p w:rsidR="00D1596C" w:rsidRDefault="00D1596C" w:rsidP="00D1596C">
      <w:pPr>
        <w:tabs>
          <w:tab w:val="left" w:pos="0"/>
        </w:tabs>
        <w:ind w:leftChars="-44" w:left="-92" w:right="140" w:firstLineChars="250" w:firstLine="525"/>
        <w:rPr>
          <w:color w:val="000000"/>
          <w:szCs w:val="21"/>
        </w:rPr>
      </w:pPr>
      <w:r>
        <w:rPr>
          <w:rFonts w:hint="eastAsia"/>
          <w:color w:val="000000"/>
          <w:szCs w:val="21"/>
        </w:rPr>
        <w:t>本部分共包含二个方法：方法</w:t>
      </w:r>
      <w:r>
        <w:rPr>
          <w:rFonts w:hint="eastAsia"/>
          <w:color w:val="000000"/>
          <w:szCs w:val="21"/>
        </w:rPr>
        <w:t>1</w:t>
      </w:r>
      <w:r>
        <w:rPr>
          <w:rFonts w:hint="eastAsia"/>
          <w:color w:val="000000"/>
          <w:szCs w:val="21"/>
        </w:rPr>
        <w:t>钼蓝分光光度法，方法</w:t>
      </w:r>
      <w:r>
        <w:rPr>
          <w:rFonts w:hint="eastAsia"/>
          <w:color w:val="000000"/>
          <w:szCs w:val="21"/>
        </w:rPr>
        <w:t>2</w:t>
      </w:r>
      <w:r>
        <w:rPr>
          <w:rFonts w:hint="eastAsia"/>
          <w:color w:val="000000"/>
          <w:szCs w:val="21"/>
        </w:rPr>
        <w:t>电感耦合等离子体原子发射光谱法。方法</w:t>
      </w:r>
      <w:r>
        <w:rPr>
          <w:rFonts w:hint="eastAsia"/>
          <w:color w:val="000000"/>
          <w:szCs w:val="21"/>
        </w:rPr>
        <w:t>1</w:t>
      </w:r>
      <w:r>
        <w:rPr>
          <w:rFonts w:hint="eastAsia"/>
          <w:color w:val="000000"/>
          <w:szCs w:val="21"/>
        </w:rPr>
        <w:t>适用于稀土氧化物中全硅量及稀土金属及其氧化物中酸溶硅量的测定；方法</w:t>
      </w:r>
      <w:r>
        <w:rPr>
          <w:rFonts w:hint="eastAsia"/>
          <w:color w:val="000000"/>
          <w:szCs w:val="21"/>
        </w:rPr>
        <w:t>2</w:t>
      </w:r>
      <w:r>
        <w:rPr>
          <w:rFonts w:hint="eastAsia"/>
          <w:color w:val="000000"/>
          <w:szCs w:val="21"/>
        </w:rPr>
        <w:t>适用于稀土金属及其氧化物中酸溶硅含量的测定。方法</w:t>
      </w:r>
      <w:r>
        <w:rPr>
          <w:rFonts w:hint="eastAsia"/>
          <w:color w:val="000000"/>
          <w:szCs w:val="21"/>
        </w:rPr>
        <w:t>1</w:t>
      </w:r>
      <w:r>
        <w:rPr>
          <w:rFonts w:hint="eastAsia"/>
          <w:color w:val="000000"/>
          <w:szCs w:val="21"/>
        </w:rPr>
        <w:t>测定范围：</w:t>
      </w:r>
      <w:r>
        <w:rPr>
          <w:rFonts w:hint="eastAsia"/>
          <w:color w:val="000000"/>
          <w:szCs w:val="21"/>
        </w:rPr>
        <w:t>0.0010%~0.20%</w:t>
      </w:r>
      <w:r>
        <w:rPr>
          <w:rFonts w:hint="eastAsia"/>
          <w:color w:val="000000"/>
          <w:szCs w:val="21"/>
        </w:rPr>
        <w:t>；方法</w:t>
      </w:r>
      <w:r>
        <w:rPr>
          <w:rFonts w:hint="eastAsia"/>
          <w:color w:val="000000"/>
          <w:szCs w:val="21"/>
        </w:rPr>
        <w:t>2</w:t>
      </w:r>
      <w:r>
        <w:rPr>
          <w:rFonts w:hint="eastAsia"/>
          <w:color w:val="000000"/>
          <w:szCs w:val="21"/>
        </w:rPr>
        <w:t>测定范围：</w:t>
      </w:r>
      <w:r>
        <w:rPr>
          <w:rFonts w:hint="eastAsia"/>
          <w:color w:val="000000"/>
          <w:szCs w:val="21"/>
        </w:rPr>
        <w:t>0.010%~0.20%</w:t>
      </w:r>
      <w:r>
        <w:rPr>
          <w:rFonts w:hint="eastAsia"/>
          <w:color w:val="000000"/>
          <w:szCs w:val="21"/>
        </w:rPr>
        <w:t>。</w:t>
      </w:r>
      <w:r>
        <w:rPr>
          <w:color w:val="000000"/>
        </w:rPr>
        <w:t>当方法</w:t>
      </w:r>
      <w:r>
        <w:rPr>
          <w:color w:val="000000"/>
        </w:rPr>
        <w:t>1</w:t>
      </w:r>
      <w:r>
        <w:rPr>
          <w:color w:val="000000"/>
        </w:rPr>
        <w:t>与方法</w:t>
      </w:r>
      <w:r>
        <w:rPr>
          <w:color w:val="000000"/>
        </w:rPr>
        <w:t>2</w:t>
      </w:r>
      <w:r>
        <w:rPr>
          <w:color w:val="000000"/>
        </w:rPr>
        <w:t>测定范围重合时以方法</w:t>
      </w:r>
      <w:r>
        <w:rPr>
          <w:color w:val="000000"/>
        </w:rPr>
        <w:t>1</w:t>
      </w:r>
      <w:r>
        <w:rPr>
          <w:color w:val="000000"/>
        </w:rPr>
        <w:t>作为仲裁方法</w:t>
      </w:r>
      <w:r>
        <w:rPr>
          <w:rFonts w:hint="eastAsia"/>
          <w:color w:val="000000"/>
          <w:szCs w:val="21"/>
        </w:rPr>
        <w:t>。</w:t>
      </w:r>
    </w:p>
    <w:bookmarkEnd w:id="2"/>
    <w:p w:rsidR="00D1596C" w:rsidRDefault="00D1596C" w:rsidP="00BF3E04">
      <w:pPr>
        <w:adjustRightInd w:val="0"/>
        <w:snapToGrid w:val="0"/>
        <w:spacing w:beforeLines="100" w:afterLines="100"/>
        <w:ind w:right="140"/>
        <w:rPr>
          <w:rFonts w:ascii="黑体" w:eastAsia="黑体" w:hAnsi="黑体"/>
        </w:rPr>
      </w:pPr>
      <w:r>
        <w:rPr>
          <w:rFonts w:ascii="黑体" w:eastAsia="黑体" w:hAnsi="黑体" w:hint="eastAsia"/>
        </w:rPr>
        <w:t>2</w:t>
      </w:r>
      <w:r w:rsidR="00BF3E04">
        <w:rPr>
          <w:rFonts w:ascii="黑体" w:eastAsia="黑体" w:hAnsi="黑体" w:hint="eastAsia"/>
        </w:rPr>
        <w:t xml:space="preserve"> </w:t>
      </w:r>
      <w:r>
        <w:rPr>
          <w:rFonts w:ascii="黑体" w:eastAsia="黑体" w:hAnsi="黑体" w:hint="eastAsia"/>
        </w:rPr>
        <w:t>规范性引用文件</w:t>
      </w:r>
    </w:p>
    <w:p w:rsidR="00D1596C" w:rsidRDefault="00D1596C" w:rsidP="00D1596C">
      <w:pPr>
        <w:tabs>
          <w:tab w:val="left" w:pos="0"/>
        </w:tabs>
        <w:ind w:right="140" w:firstLineChars="209" w:firstLine="439"/>
        <w:rPr>
          <w:color w:val="000000"/>
          <w:szCs w:val="21"/>
        </w:rPr>
      </w:pPr>
      <w:r>
        <w:rPr>
          <w:rFonts w:hint="eastAsia"/>
          <w:color w:val="000000"/>
          <w:szCs w:val="21"/>
        </w:rPr>
        <w:t>下列文件中的内容通过文中的规范性引用而构成本文件必不可少的条款。其中，注日期的引用文件，仅该日期对应的版本适用于本文件；不注日期的引用文件，其最新版本（包括所有的更改单）适用于本文件。</w:t>
      </w:r>
      <w:r>
        <w:rPr>
          <w:rFonts w:hint="eastAsia"/>
          <w:color w:val="000000"/>
          <w:szCs w:val="21"/>
        </w:rPr>
        <w:t xml:space="preserve"> </w:t>
      </w:r>
    </w:p>
    <w:p w:rsidR="00D1596C" w:rsidRDefault="00D1596C" w:rsidP="00D1596C">
      <w:pPr>
        <w:tabs>
          <w:tab w:val="left" w:pos="0"/>
        </w:tabs>
        <w:ind w:leftChars="109" w:left="229" w:right="140" w:firstLineChars="100" w:firstLine="210"/>
        <w:rPr>
          <w:color w:val="000000"/>
          <w:szCs w:val="21"/>
        </w:rPr>
      </w:pPr>
      <w:r>
        <w:rPr>
          <w:rFonts w:hint="eastAsia"/>
          <w:color w:val="000000"/>
          <w:szCs w:val="21"/>
        </w:rPr>
        <w:t xml:space="preserve">GB/T 8170   </w:t>
      </w:r>
      <w:r>
        <w:rPr>
          <w:rFonts w:hint="eastAsia"/>
          <w:color w:val="000000"/>
          <w:szCs w:val="21"/>
        </w:rPr>
        <w:t>数值修约规则与极限数值的表示和判定</w:t>
      </w:r>
    </w:p>
    <w:p w:rsidR="00D1596C" w:rsidRDefault="00D1596C" w:rsidP="00D1596C">
      <w:pPr>
        <w:tabs>
          <w:tab w:val="left" w:pos="0"/>
        </w:tabs>
        <w:ind w:leftChars="109" w:left="229" w:right="140" w:firstLineChars="100" w:firstLine="210"/>
        <w:rPr>
          <w:color w:val="000000"/>
          <w:szCs w:val="21"/>
        </w:rPr>
      </w:pPr>
      <w:r>
        <w:rPr>
          <w:rFonts w:hint="eastAsia"/>
          <w:color w:val="000000"/>
          <w:szCs w:val="21"/>
        </w:rPr>
        <w:t xml:space="preserve">GB/T 6682   </w:t>
      </w:r>
      <w:r>
        <w:rPr>
          <w:rFonts w:hint="eastAsia"/>
          <w:color w:val="000000"/>
          <w:szCs w:val="21"/>
        </w:rPr>
        <w:t>分析实验室用水规格和试验方法</w:t>
      </w:r>
    </w:p>
    <w:p w:rsidR="00D1596C" w:rsidRDefault="00D1596C" w:rsidP="00D1596C">
      <w:pPr>
        <w:tabs>
          <w:tab w:val="left" w:pos="0"/>
        </w:tabs>
        <w:ind w:leftChars="109" w:left="229" w:right="140" w:firstLineChars="100" w:firstLine="210"/>
        <w:rPr>
          <w:color w:val="000000"/>
          <w:szCs w:val="21"/>
        </w:rPr>
      </w:pPr>
      <w:r>
        <w:rPr>
          <w:rFonts w:hint="eastAsia"/>
          <w:color w:val="000000"/>
          <w:szCs w:val="21"/>
        </w:rPr>
        <w:t xml:space="preserve">GB/T 7729   </w:t>
      </w:r>
      <w:r>
        <w:rPr>
          <w:rFonts w:hint="eastAsia"/>
          <w:color w:val="000000"/>
          <w:szCs w:val="21"/>
        </w:rPr>
        <w:t>冶金产品化学</w:t>
      </w:r>
      <w:r>
        <w:rPr>
          <w:rFonts w:hint="eastAsia"/>
          <w:color w:val="000000"/>
          <w:szCs w:val="21"/>
        </w:rPr>
        <w:t xml:space="preserve"> </w:t>
      </w:r>
      <w:r>
        <w:rPr>
          <w:rFonts w:hint="eastAsia"/>
          <w:color w:val="000000"/>
          <w:szCs w:val="21"/>
        </w:rPr>
        <w:t>分光光度法通则</w:t>
      </w:r>
    </w:p>
    <w:p w:rsidR="00D1596C" w:rsidRDefault="00D1596C" w:rsidP="00D1596C">
      <w:pPr>
        <w:tabs>
          <w:tab w:val="left" w:pos="0"/>
        </w:tabs>
        <w:ind w:leftChars="109" w:left="229" w:right="140" w:firstLineChars="100" w:firstLine="210"/>
        <w:rPr>
          <w:color w:val="000000"/>
          <w:szCs w:val="21"/>
        </w:rPr>
      </w:pPr>
      <w:r>
        <w:rPr>
          <w:rFonts w:hint="eastAsia"/>
          <w:color w:val="000000"/>
          <w:szCs w:val="21"/>
        </w:rPr>
        <w:t xml:space="preserve">GB/T 12806  </w:t>
      </w:r>
      <w:r>
        <w:rPr>
          <w:rFonts w:hint="eastAsia"/>
          <w:color w:val="000000"/>
          <w:szCs w:val="21"/>
        </w:rPr>
        <w:t>实验室玻璃仪器</w:t>
      </w:r>
      <w:r>
        <w:rPr>
          <w:rFonts w:hint="eastAsia"/>
          <w:color w:val="000000"/>
          <w:szCs w:val="21"/>
        </w:rPr>
        <w:t xml:space="preserve"> </w:t>
      </w:r>
      <w:r>
        <w:rPr>
          <w:rFonts w:hint="eastAsia"/>
          <w:color w:val="000000"/>
          <w:szCs w:val="21"/>
        </w:rPr>
        <w:t>单标线容量瓶</w:t>
      </w:r>
    </w:p>
    <w:p w:rsidR="00D1596C" w:rsidRDefault="00D1596C" w:rsidP="00D1596C">
      <w:pPr>
        <w:tabs>
          <w:tab w:val="left" w:pos="0"/>
        </w:tabs>
        <w:ind w:leftChars="109" w:left="229" w:right="140" w:firstLineChars="100" w:firstLine="210"/>
        <w:rPr>
          <w:color w:val="000000"/>
          <w:szCs w:val="21"/>
        </w:rPr>
      </w:pPr>
      <w:r>
        <w:rPr>
          <w:rFonts w:hint="eastAsia"/>
          <w:color w:val="000000"/>
          <w:szCs w:val="21"/>
        </w:rPr>
        <w:t xml:space="preserve">GB/T 12807  </w:t>
      </w:r>
      <w:r>
        <w:rPr>
          <w:rFonts w:hint="eastAsia"/>
          <w:color w:val="000000"/>
          <w:szCs w:val="21"/>
        </w:rPr>
        <w:t>实验室玻璃仪器</w:t>
      </w:r>
      <w:r>
        <w:rPr>
          <w:rFonts w:hint="eastAsia"/>
          <w:color w:val="000000"/>
          <w:szCs w:val="21"/>
        </w:rPr>
        <w:t xml:space="preserve"> </w:t>
      </w:r>
      <w:r>
        <w:rPr>
          <w:rFonts w:hint="eastAsia"/>
          <w:color w:val="000000"/>
          <w:szCs w:val="21"/>
        </w:rPr>
        <w:t>分度吸量管</w:t>
      </w:r>
    </w:p>
    <w:p w:rsidR="00D1596C" w:rsidRDefault="00D1596C" w:rsidP="00D1596C">
      <w:pPr>
        <w:tabs>
          <w:tab w:val="left" w:pos="0"/>
        </w:tabs>
        <w:ind w:leftChars="109" w:left="229" w:right="140" w:firstLineChars="100" w:firstLine="210"/>
        <w:rPr>
          <w:color w:val="000000"/>
          <w:szCs w:val="21"/>
        </w:rPr>
      </w:pPr>
      <w:r>
        <w:rPr>
          <w:rFonts w:hint="eastAsia"/>
          <w:color w:val="000000"/>
          <w:szCs w:val="21"/>
        </w:rPr>
        <w:t xml:space="preserve">GB/T 12808  </w:t>
      </w:r>
      <w:r>
        <w:rPr>
          <w:rFonts w:hint="eastAsia"/>
          <w:color w:val="000000"/>
          <w:szCs w:val="21"/>
        </w:rPr>
        <w:t>实验室玻璃仪器</w:t>
      </w:r>
      <w:r>
        <w:rPr>
          <w:rFonts w:hint="eastAsia"/>
          <w:color w:val="000000"/>
          <w:szCs w:val="21"/>
        </w:rPr>
        <w:t xml:space="preserve"> </w:t>
      </w:r>
      <w:r>
        <w:rPr>
          <w:rFonts w:hint="eastAsia"/>
          <w:color w:val="000000"/>
          <w:szCs w:val="21"/>
        </w:rPr>
        <w:t>单标线吸量管</w:t>
      </w:r>
    </w:p>
    <w:p w:rsidR="00D1596C" w:rsidRDefault="00D1596C" w:rsidP="00BF3E04">
      <w:pPr>
        <w:adjustRightInd w:val="0"/>
        <w:snapToGrid w:val="0"/>
        <w:spacing w:beforeLines="100" w:afterLines="100"/>
        <w:ind w:right="140"/>
        <w:rPr>
          <w:rFonts w:ascii="黑体" w:eastAsia="黑体" w:hAnsi="黑体"/>
        </w:rPr>
      </w:pPr>
      <w:r>
        <w:rPr>
          <w:rFonts w:ascii="黑体" w:eastAsia="黑体" w:hAnsi="黑体" w:hint="eastAsia"/>
        </w:rPr>
        <w:t xml:space="preserve">3 </w:t>
      </w:r>
      <w:r w:rsidR="00BF3E04">
        <w:rPr>
          <w:rFonts w:ascii="黑体" w:eastAsia="黑体" w:hAnsi="黑体" w:hint="eastAsia"/>
        </w:rPr>
        <w:t xml:space="preserve"> </w:t>
      </w:r>
      <w:r>
        <w:rPr>
          <w:rFonts w:ascii="黑体" w:eastAsia="黑体" w:hAnsi="黑体" w:hint="eastAsia"/>
        </w:rPr>
        <w:t>术语和定义</w:t>
      </w:r>
    </w:p>
    <w:p w:rsidR="00EA025C" w:rsidRDefault="00EA025C" w:rsidP="00D1596C">
      <w:pPr>
        <w:tabs>
          <w:tab w:val="left" w:pos="0"/>
        </w:tabs>
        <w:ind w:leftChars="95" w:left="199" w:right="140" w:firstLineChars="100" w:firstLine="210"/>
        <w:rPr>
          <w:color w:val="000000"/>
          <w:szCs w:val="21"/>
        </w:rPr>
      </w:pPr>
      <w:r>
        <w:rPr>
          <w:rFonts w:hint="eastAsia"/>
          <w:color w:val="000000"/>
          <w:szCs w:val="21"/>
        </w:rPr>
        <w:t>下列术语和定义适用于本文件。</w:t>
      </w:r>
    </w:p>
    <w:p w:rsidR="00D1596C" w:rsidRDefault="00EA025C" w:rsidP="00EA025C">
      <w:pPr>
        <w:tabs>
          <w:tab w:val="left" w:pos="0"/>
        </w:tabs>
        <w:ind w:right="140"/>
        <w:rPr>
          <w:color w:val="000000"/>
          <w:szCs w:val="21"/>
        </w:rPr>
      </w:pPr>
      <w:r>
        <w:rPr>
          <w:rFonts w:hint="eastAsia"/>
          <w:color w:val="000000"/>
          <w:szCs w:val="21"/>
        </w:rPr>
        <w:t xml:space="preserve">3.1 </w:t>
      </w:r>
      <w:r w:rsidR="00D1596C">
        <w:rPr>
          <w:rFonts w:hint="eastAsia"/>
          <w:color w:val="000000"/>
          <w:szCs w:val="21"/>
        </w:rPr>
        <w:t>全硅：样品中全部硅元素的含量。</w:t>
      </w:r>
    </w:p>
    <w:p w:rsidR="00D1596C" w:rsidRDefault="00EA025C" w:rsidP="00EA025C">
      <w:pPr>
        <w:tabs>
          <w:tab w:val="left" w:pos="0"/>
        </w:tabs>
        <w:ind w:right="140"/>
        <w:rPr>
          <w:color w:val="000000"/>
          <w:szCs w:val="21"/>
        </w:rPr>
      </w:pPr>
      <w:r>
        <w:rPr>
          <w:rFonts w:hint="eastAsia"/>
          <w:color w:val="000000"/>
          <w:szCs w:val="21"/>
        </w:rPr>
        <w:t xml:space="preserve">3.2 </w:t>
      </w:r>
      <w:r w:rsidR="00D1596C">
        <w:rPr>
          <w:rFonts w:hint="eastAsia"/>
          <w:color w:val="000000"/>
          <w:szCs w:val="21"/>
        </w:rPr>
        <w:t>酸溶硅：测定时溶解于酸溶液的硅。</w:t>
      </w:r>
    </w:p>
    <w:p w:rsidR="00D1596C" w:rsidRDefault="00D1596C" w:rsidP="00BF3E04">
      <w:pPr>
        <w:adjustRightInd w:val="0"/>
        <w:snapToGrid w:val="0"/>
        <w:spacing w:beforeLines="100" w:afterLines="100"/>
        <w:ind w:right="140"/>
        <w:rPr>
          <w:rFonts w:ascii="黑体" w:eastAsia="黑体" w:hAnsi="黑体"/>
        </w:rPr>
      </w:pPr>
      <w:r>
        <w:rPr>
          <w:rFonts w:ascii="黑体" w:eastAsia="黑体" w:hAnsi="黑体"/>
        </w:rPr>
        <w:t xml:space="preserve">4 </w:t>
      </w:r>
      <w:r w:rsidR="00BF3E04">
        <w:rPr>
          <w:rFonts w:ascii="黑体" w:eastAsia="黑体" w:hAnsi="黑体" w:hint="eastAsia"/>
        </w:rPr>
        <w:t xml:space="preserve"> </w:t>
      </w:r>
      <w:r>
        <w:rPr>
          <w:rFonts w:ascii="黑体" w:eastAsia="黑体" w:hAnsi="黑体"/>
        </w:rPr>
        <w:t>方法1：</w:t>
      </w:r>
      <w:r>
        <w:rPr>
          <w:rFonts w:ascii="黑体" w:eastAsia="黑体" w:hAnsi="黑体" w:hint="eastAsia"/>
        </w:rPr>
        <w:t>钼蓝分光光度</w:t>
      </w:r>
      <w:r>
        <w:rPr>
          <w:rFonts w:ascii="黑体" w:eastAsia="黑体" w:hAnsi="黑体"/>
        </w:rPr>
        <w:t>法</w:t>
      </w:r>
    </w:p>
    <w:p w:rsidR="00D1596C" w:rsidRDefault="00D1596C" w:rsidP="00BF3E04">
      <w:pPr>
        <w:adjustRightInd w:val="0"/>
        <w:snapToGrid w:val="0"/>
        <w:spacing w:beforeLines="100" w:afterLines="100"/>
        <w:ind w:right="140"/>
        <w:rPr>
          <w:rFonts w:ascii="黑体" w:eastAsia="黑体" w:hAnsi="黑体"/>
        </w:rPr>
      </w:pPr>
      <w:bookmarkStart w:id="3" w:name="_Ref499156187"/>
      <w:r>
        <w:rPr>
          <w:rFonts w:ascii="黑体" w:eastAsia="黑体" w:hAnsi="黑体"/>
        </w:rPr>
        <w:t>4.1方法原理</w:t>
      </w:r>
      <w:bookmarkEnd w:id="3"/>
    </w:p>
    <w:p w:rsidR="00D1596C" w:rsidRDefault="00D1596C" w:rsidP="00D1596C">
      <w:pPr>
        <w:ind w:right="140" w:firstLineChars="200" w:firstLine="420"/>
      </w:pPr>
      <w:r>
        <w:rPr>
          <w:rFonts w:hint="eastAsia"/>
        </w:rPr>
        <w:t>测定稀土氧化物中全硅含量时，试料用无水碳酸钠—硼酸混合熔剂熔融，稀硝酸浸出；测定稀土金属及其氧化物中酸溶硅含量时，试料用硝酸溶解。在</w:t>
      </w:r>
      <w:r>
        <w:rPr>
          <w:rFonts w:hint="eastAsia"/>
        </w:rPr>
        <w:t>0.12 mol/L ~0. 25 mol/L</w:t>
      </w:r>
      <w:r>
        <w:rPr>
          <w:rFonts w:hint="eastAsia"/>
        </w:rPr>
        <w:t>的酸性介质中，硅与钼酸铵生成硅钼杂多酸，用草</w:t>
      </w:r>
      <w:r>
        <w:rPr>
          <w:rFonts w:hint="eastAsia"/>
        </w:rPr>
        <w:t>-</w:t>
      </w:r>
      <w:r>
        <w:rPr>
          <w:rFonts w:hint="eastAsia"/>
        </w:rPr>
        <w:t>硫混酸分解磷、砷杂多酸，用抗坏血酸还原硅钼杂多酸为蓝色低价络合物，于分光光度计波长</w:t>
      </w:r>
      <w:r>
        <w:rPr>
          <w:rFonts w:hint="eastAsia"/>
        </w:rPr>
        <w:t>830 nm</w:t>
      </w:r>
      <w:r>
        <w:rPr>
          <w:rFonts w:hint="eastAsia"/>
        </w:rPr>
        <w:t>处测量其吸光度。</w:t>
      </w:r>
    </w:p>
    <w:p w:rsidR="00D1596C" w:rsidRDefault="00D1596C" w:rsidP="00BF3E04">
      <w:pPr>
        <w:adjustRightInd w:val="0"/>
        <w:snapToGrid w:val="0"/>
        <w:spacing w:beforeLines="100" w:afterLines="100"/>
        <w:ind w:right="140"/>
        <w:rPr>
          <w:rFonts w:ascii="黑体" w:eastAsia="黑体" w:hAnsi="黑体"/>
        </w:rPr>
      </w:pPr>
      <w:r>
        <w:rPr>
          <w:rFonts w:ascii="黑体" w:eastAsia="黑体" w:hAnsi="黑体"/>
        </w:rPr>
        <w:t>4.2试剂</w:t>
      </w:r>
    </w:p>
    <w:p w:rsidR="00D1596C" w:rsidRDefault="00D1596C" w:rsidP="00BF3E04">
      <w:pPr>
        <w:adjustRightInd w:val="0"/>
        <w:snapToGrid w:val="0"/>
        <w:spacing w:beforeLines="100"/>
        <w:ind w:right="142"/>
      </w:pPr>
      <w:r>
        <w:rPr>
          <w:rFonts w:ascii="黑体" w:eastAsia="黑体" w:hAnsi="黑体" w:hint="eastAsia"/>
        </w:rPr>
        <w:t xml:space="preserve">    </w:t>
      </w:r>
      <w:r>
        <w:rPr>
          <w:rFonts w:hint="eastAsia"/>
        </w:rPr>
        <w:t>分析中除另有说明外，仅使用认可的分析纯试剂和符合</w:t>
      </w:r>
      <w:r>
        <w:rPr>
          <w:rFonts w:hint="eastAsia"/>
        </w:rPr>
        <w:t>GB/T6682</w:t>
      </w:r>
      <w:r>
        <w:rPr>
          <w:rFonts w:hint="eastAsia"/>
        </w:rPr>
        <w:t>规定的二级及以上蒸馏水或去离子水或纯度相当的水。</w:t>
      </w:r>
    </w:p>
    <w:p w:rsidR="00D1596C" w:rsidRDefault="00D1596C" w:rsidP="00D1596C">
      <w:pPr>
        <w:ind w:right="140"/>
      </w:pPr>
      <w:r>
        <w:rPr>
          <w:rFonts w:hint="eastAsia"/>
        </w:rPr>
        <w:t xml:space="preserve">4.2.1 </w:t>
      </w:r>
      <w:r>
        <w:rPr>
          <w:rFonts w:hint="eastAsia"/>
        </w:rPr>
        <w:t>过氧化氢（</w:t>
      </w:r>
      <w:r>
        <w:rPr>
          <w:rFonts w:hint="eastAsia"/>
        </w:rPr>
        <w:t>30%</w:t>
      </w:r>
      <w:r>
        <w:rPr>
          <w:rFonts w:hint="eastAsia"/>
        </w:rPr>
        <w:t>）</w:t>
      </w:r>
      <w:r>
        <w:rPr>
          <w:rFonts w:hint="eastAsia"/>
        </w:rPr>
        <w:t>.</w:t>
      </w:r>
    </w:p>
    <w:p w:rsidR="00D1596C" w:rsidRDefault="00D1596C" w:rsidP="00D1596C">
      <w:pPr>
        <w:ind w:right="140"/>
      </w:pPr>
      <w:r>
        <w:rPr>
          <w:rFonts w:hint="eastAsia"/>
        </w:rPr>
        <w:lastRenderedPageBreak/>
        <w:t xml:space="preserve">4.2.2 </w:t>
      </w:r>
      <w:r>
        <w:rPr>
          <w:rFonts w:hint="eastAsia"/>
        </w:rPr>
        <w:t>硝酸（</w:t>
      </w:r>
      <w:r>
        <w:rPr>
          <w:rFonts w:hint="eastAsia"/>
        </w:rPr>
        <w:t>1+2</w:t>
      </w:r>
      <w:r>
        <w:rPr>
          <w:rFonts w:hint="eastAsia"/>
        </w:rPr>
        <w:t>），优级纯。</w:t>
      </w:r>
    </w:p>
    <w:p w:rsidR="00D1596C" w:rsidRDefault="00D1596C" w:rsidP="00D1596C">
      <w:pPr>
        <w:ind w:right="140"/>
      </w:pPr>
      <w:r>
        <w:rPr>
          <w:rFonts w:hint="eastAsia"/>
        </w:rPr>
        <w:t xml:space="preserve">4.2.3 </w:t>
      </w:r>
      <w:r>
        <w:rPr>
          <w:rFonts w:hint="eastAsia"/>
        </w:rPr>
        <w:t>硫酸（</w:t>
      </w:r>
      <w:r>
        <w:rPr>
          <w:rFonts w:hint="eastAsia"/>
        </w:rPr>
        <w:t>1+5</w:t>
      </w:r>
      <w:r>
        <w:rPr>
          <w:rFonts w:hint="eastAsia"/>
        </w:rPr>
        <w:t>），优级纯。</w:t>
      </w:r>
    </w:p>
    <w:p w:rsidR="00D1596C" w:rsidRDefault="00D1596C" w:rsidP="00D1596C">
      <w:pPr>
        <w:ind w:right="140"/>
      </w:pPr>
      <w:r>
        <w:rPr>
          <w:rFonts w:hint="eastAsia"/>
        </w:rPr>
        <w:t xml:space="preserve">4.2.4 </w:t>
      </w:r>
      <w:r>
        <w:rPr>
          <w:rFonts w:hint="eastAsia"/>
        </w:rPr>
        <w:t>氨水（</w:t>
      </w:r>
      <w:r>
        <w:rPr>
          <w:rFonts w:hint="eastAsia"/>
        </w:rPr>
        <w:t>1+3</w:t>
      </w:r>
      <w:r>
        <w:rPr>
          <w:rFonts w:hint="eastAsia"/>
        </w:rPr>
        <w:t>），超纯。</w:t>
      </w:r>
    </w:p>
    <w:p w:rsidR="00D1596C" w:rsidRDefault="00D1596C" w:rsidP="00D1596C">
      <w:pPr>
        <w:ind w:right="140"/>
      </w:pPr>
      <w:r>
        <w:rPr>
          <w:rFonts w:hint="eastAsia"/>
        </w:rPr>
        <w:t xml:space="preserve">4.2.5 </w:t>
      </w:r>
      <w:r>
        <w:rPr>
          <w:rFonts w:hint="eastAsia"/>
        </w:rPr>
        <w:t>抗坏血酸（</w:t>
      </w:r>
      <w:r>
        <w:rPr>
          <w:rFonts w:hint="eastAsia"/>
        </w:rPr>
        <w:t>50 g/L</w:t>
      </w:r>
      <w:r>
        <w:rPr>
          <w:rFonts w:hint="eastAsia"/>
        </w:rPr>
        <w:t>），用时配制。</w:t>
      </w:r>
    </w:p>
    <w:p w:rsidR="00D1596C" w:rsidRDefault="00D1596C" w:rsidP="00D1596C">
      <w:pPr>
        <w:ind w:right="140"/>
      </w:pPr>
      <w:r>
        <w:rPr>
          <w:rFonts w:hint="eastAsia"/>
        </w:rPr>
        <w:t xml:space="preserve">4.2.6 </w:t>
      </w:r>
      <w:r>
        <w:rPr>
          <w:rFonts w:hint="eastAsia"/>
        </w:rPr>
        <w:t>草</w:t>
      </w:r>
      <w:r>
        <w:rPr>
          <w:rFonts w:hint="eastAsia"/>
        </w:rPr>
        <w:t>-</w:t>
      </w:r>
      <w:r>
        <w:rPr>
          <w:rFonts w:hint="eastAsia"/>
        </w:rPr>
        <w:t>硫混酸：</w:t>
      </w:r>
      <w:r>
        <w:rPr>
          <w:rFonts w:hint="eastAsia"/>
        </w:rPr>
        <w:t>1.0 g</w:t>
      </w:r>
      <w:r>
        <w:rPr>
          <w:rFonts w:hint="eastAsia"/>
        </w:rPr>
        <w:t>草酸（优级纯）溶于</w:t>
      </w:r>
      <w:r>
        <w:rPr>
          <w:rFonts w:hint="eastAsia"/>
        </w:rPr>
        <w:t xml:space="preserve">100 </w:t>
      </w:r>
      <w:proofErr w:type="spellStart"/>
      <w:r>
        <w:rPr>
          <w:rFonts w:hint="eastAsia"/>
        </w:rPr>
        <w:t>mL</w:t>
      </w:r>
      <w:proofErr w:type="spellEnd"/>
      <w:r>
        <w:rPr>
          <w:rFonts w:hint="eastAsia"/>
        </w:rPr>
        <w:t>硫酸（</w:t>
      </w:r>
      <w:r>
        <w:rPr>
          <w:rFonts w:hint="eastAsia"/>
        </w:rPr>
        <w:t>4.2.3</w:t>
      </w:r>
      <w:r>
        <w:rPr>
          <w:rFonts w:hint="eastAsia"/>
        </w:rPr>
        <w:t>）中。</w:t>
      </w:r>
    </w:p>
    <w:p w:rsidR="00D1596C" w:rsidRDefault="00D1596C" w:rsidP="00D1596C">
      <w:pPr>
        <w:ind w:right="140"/>
      </w:pPr>
      <w:r>
        <w:rPr>
          <w:rFonts w:hint="eastAsia"/>
        </w:rPr>
        <w:t xml:space="preserve">4.2.7 </w:t>
      </w:r>
      <w:r>
        <w:rPr>
          <w:rFonts w:hint="eastAsia"/>
        </w:rPr>
        <w:t>钼酸铵（</w:t>
      </w:r>
      <w:r>
        <w:rPr>
          <w:rFonts w:hint="eastAsia"/>
        </w:rPr>
        <w:t>50 g/L</w:t>
      </w:r>
      <w:r>
        <w:rPr>
          <w:rFonts w:hint="eastAsia"/>
        </w:rPr>
        <w:t>）：优级纯。</w:t>
      </w:r>
    </w:p>
    <w:p w:rsidR="00D1596C" w:rsidRDefault="00D1596C" w:rsidP="00D1596C">
      <w:pPr>
        <w:ind w:right="140"/>
      </w:pPr>
      <w:r>
        <w:rPr>
          <w:rFonts w:hint="eastAsia"/>
        </w:rPr>
        <w:t xml:space="preserve">4.2.8 </w:t>
      </w:r>
      <w:r>
        <w:rPr>
          <w:rFonts w:hint="eastAsia"/>
        </w:rPr>
        <w:t>对硝基酚溶液（</w:t>
      </w:r>
      <w:r>
        <w:rPr>
          <w:rFonts w:hint="eastAsia"/>
        </w:rPr>
        <w:t>1 g/L</w:t>
      </w:r>
      <w:r>
        <w:rPr>
          <w:rFonts w:hint="eastAsia"/>
        </w:rPr>
        <w:t>）。</w:t>
      </w:r>
    </w:p>
    <w:p w:rsidR="00D1596C" w:rsidRDefault="00D1596C" w:rsidP="00D1596C">
      <w:pPr>
        <w:ind w:right="140"/>
      </w:pPr>
      <w:r>
        <w:rPr>
          <w:rFonts w:hint="eastAsia"/>
        </w:rPr>
        <w:t xml:space="preserve">4.2.9 </w:t>
      </w:r>
      <w:r>
        <w:rPr>
          <w:rFonts w:hint="eastAsia"/>
        </w:rPr>
        <w:t>混合熔剂：称取</w:t>
      </w:r>
      <w:r>
        <w:rPr>
          <w:rFonts w:hint="eastAsia"/>
        </w:rPr>
        <w:t>2 g</w:t>
      </w:r>
      <w:r>
        <w:rPr>
          <w:rFonts w:hint="eastAsia"/>
        </w:rPr>
        <w:t>无水碳酸钠（优级纯）加</w:t>
      </w:r>
      <w:r>
        <w:rPr>
          <w:rFonts w:hint="eastAsia"/>
        </w:rPr>
        <w:t>1 g</w:t>
      </w:r>
      <w:r>
        <w:rPr>
          <w:rFonts w:hint="eastAsia"/>
        </w:rPr>
        <w:t>硼酸（优级纯），研匀</w:t>
      </w:r>
    </w:p>
    <w:p w:rsidR="00D1596C" w:rsidRDefault="00D1596C" w:rsidP="00D1596C">
      <w:pPr>
        <w:ind w:right="140"/>
      </w:pPr>
      <w:r>
        <w:rPr>
          <w:rFonts w:hint="eastAsia"/>
        </w:rPr>
        <w:t xml:space="preserve">4.2.10 </w:t>
      </w:r>
      <w:r>
        <w:rPr>
          <w:rFonts w:hint="eastAsia"/>
        </w:rPr>
        <w:t>二氧化硅标准贮存溶液：称取</w:t>
      </w:r>
      <w:r>
        <w:rPr>
          <w:rFonts w:hint="eastAsia"/>
        </w:rPr>
        <w:t>0.1000 g</w:t>
      </w:r>
      <w:r>
        <w:rPr>
          <w:rFonts w:hint="eastAsia"/>
        </w:rPr>
        <w:t>二氧化硅（</w:t>
      </w:r>
      <w:r>
        <w:rPr>
          <w:rFonts w:hint="eastAsia"/>
        </w:rPr>
        <w:t>SiO2</w:t>
      </w:r>
      <w:r>
        <w:rPr>
          <w:rFonts w:hint="eastAsia"/>
        </w:rPr>
        <w:t>，纯度</w:t>
      </w:r>
      <w:r>
        <w:rPr>
          <w:rFonts w:hint="eastAsia"/>
        </w:rPr>
        <w:t>&gt;99.9%</w:t>
      </w:r>
      <w:r>
        <w:rPr>
          <w:rFonts w:hint="eastAsia"/>
        </w:rPr>
        <w:t>，</w:t>
      </w:r>
      <w:r>
        <w:rPr>
          <w:rFonts w:hint="eastAsia"/>
        </w:rPr>
        <w:t>120</w:t>
      </w:r>
      <w:r>
        <w:rPr>
          <w:rFonts w:hint="eastAsia"/>
        </w:rPr>
        <w:t>℃烘干</w:t>
      </w:r>
      <w:r>
        <w:rPr>
          <w:rFonts w:hint="eastAsia"/>
        </w:rPr>
        <w:t>2 h</w:t>
      </w:r>
      <w:r>
        <w:rPr>
          <w:rFonts w:hint="eastAsia"/>
        </w:rPr>
        <w:t>），置于铂坩埚中，加入</w:t>
      </w:r>
      <w:r>
        <w:rPr>
          <w:rFonts w:hint="eastAsia"/>
        </w:rPr>
        <w:t>5 g</w:t>
      </w:r>
      <w:r>
        <w:rPr>
          <w:rFonts w:hint="eastAsia"/>
        </w:rPr>
        <w:t>无水碳酸钠（优级纯），于</w:t>
      </w:r>
      <w:r>
        <w:rPr>
          <w:rFonts w:hint="eastAsia"/>
        </w:rPr>
        <w:t>950</w:t>
      </w:r>
      <w:r>
        <w:rPr>
          <w:rFonts w:hint="eastAsia"/>
        </w:rPr>
        <w:t>℃</w:t>
      </w:r>
      <w:r>
        <w:rPr>
          <w:rFonts w:hint="eastAsia"/>
        </w:rPr>
        <w:t>~1000</w:t>
      </w:r>
      <w:r>
        <w:rPr>
          <w:rFonts w:hint="eastAsia"/>
        </w:rPr>
        <w:t>熔融至红色透明。稍冷后用热水浸出，冷却。移入</w:t>
      </w:r>
      <w:r>
        <w:rPr>
          <w:rFonts w:hint="eastAsia"/>
        </w:rPr>
        <w:t xml:space="preserve">1000 </w:t>
      </w:r>
      <w:proofErr w:type="spellStart"/>
      <w:r>
        <w:rPr>
          <w:rFonts w:hint="eastAsia"/>
        </w:rPr>
        <w:t>mL</w:t>
      </w:r>
      <w:proofErr w:type="spellEnd"/>
      <w:r>
        <w:rPr>
          <w:rFonts w:hint="eastAsia"/>
        </w:rPr>
        <w:t>容量瓶中，用水稀释至刻度，混匀。此溶液</w:t>
      </w:r>
      <w:r>
        <w:rPr>
          <w:rFonts w:hint="eastAsia"/>
        </w:rPr>
        <w:t xml:space="preserve">1 </w:t>
      </w:r>
      <w:proofErr w:type="spellStart"/>
      <w:r>
        <w:rPr>
          <w:rFonts w:hint="eastAsia"/>
        </w:rPr>
        <w:t>mL</w:t>
      </w:r>
      <w:proofErr w:type="spellEnd"/>
      <w:r>
        <w:rPr>
          <w:rFonts w:hint="eastAsia"/>
        </w:rPr>
        <w:t>含</w:t>
      </w:r>
      <w:r>
        <w:rPr>
          <w:rFonts w:hint="eastAsia"/>
        </w:rPr>
        <w:t>100 µg</w:t>
      </w:r>
      <w:r>
        <w:rPr>
          <w:rFonts w:hint="eastAsia"/>
        </w:rPr>
        <w:t>二氧化硅。</w:t>
      </w:r>
    </w:p>
    <w:p w:rsidR="00D1596C" w:rsidRDefault="00D1596C" w:rsidP="00D1596C">
      <w:pPr>
        <w:ind w:right="140"/>
      </w:pPr>
      <w:r>
        <w:rPr>
          <w:rFonts w:hint="eastAsia"/>
        </w:rPr>
        <w:t xml:space="preserve">4.2.11 </w:t>
      </w:r>
      <w:r>
        <w:rPr>
          <w:rFonts w:hint="eastAsia"/>
        </w:rPr>
        <w:t>二氧化硅标准溶液：移取</w:t>
      </w:r>
      <w:r>
        <w:rPr>
          <w:rFonts w:hint="eastAsia"/>
        </w:rPr>
        <w:t xml:space="preserve">5.00 </w:t>
      </w:r>
      <w:proofErr w:type="spellStart"/>
      <w:r>
        <w:rPr>
          <w:rFonts w:hint="eastAsia"/>
        </w:rPr>
        <w:t>mL</w:t>
      </w:r>
      <w:proofErr w:type="spellEnd"/>
      <w:r>
        <w:rPr>
          <w:rFonts w:hint="eastAsia"/>
        </w:rPr>
        <w:t>硅标准贮存溶液（</w:t>
      </w:r>
      <w:r>
        <w:rPr>
          <w:rFonts w:hint="eastAsia"/>
        </w:rPr>
        <w:t>4.2.10</w:t>
      </w:r>
      <w:r>
        <w:rPr>
          <w:rFonts w:hint="eastAsia"/>
        </w:rPr>
        <w:t>）置于</w:t>
      </w:r>
      <w:r>
        <w:rPr>
          <w:rFonts w:hint="eastAsia"/>
        </w:rPr>
        <w:t xml:space="preserve">100 </w:t>
      </w:r>
      <w:proofErr w:type="spellStart"/>
      <w:r>
        <w:rPr>
          <w:rFonts w:hint="eastAsia"/>
        </w:rPr>
        <w:t>mL</w:t>
      </w:r>
      <w:proofErr w:type="spellEnd"/>
      <w:r>
        <w:rPr>
          <w:rFonts w:hint="eastAsia"/>
        </w:rPr>
        <w:t>容量瓶中，用水稀释至刻度，混匀。此溶液</w:t>
      </w:r>
      <w:r>
        <w:rPr>
          <w:rFonts w:hint="eastAsia"/>
        </w:rPr>
        <w:t xml:space="preserve">1 </w:t>
      </w:r>
      <w:proofErr w:type="spellStart"/>
      <w:r>
        <w:rPr>
          <w:rFonts w:hint="eastAsia"/>
        </w:rPr>
        <w:t>mL</w:t>
      </w:r>
      <w:proofErr w:type="spellEnd"/>
      <w:r>
        <w:rPr>
          <w:rFonts w:hint="eastAsia"/>
        </w:rPr>
        <w:t>含</w:t>
      </w:r>
      <w:r>
        <w:rPr>
          <w:rFonts w:hint="eastAsia"/>
        </w:rPr>
        <w:t>5 µg</w:t>
      </w:r>
      <w:r>
        <w:rPr>
          <w:rFonts w:hint="eastAsia"/>
        </w:rPr>
        <w:t>二氧化硅。</w:t>
      </w:r>
    </w:p>
    <w:p w:rsidR="00D1596C" w:rsidRDefault="00D1596C" w:rsidP="00D1596C">
      <w:pPr>
        <w:ind w:right="140"/>
      </w:pPr>
      <w:r>
        <w:rPr>
          <w:rFonts w:hint="eastAsia"/>
        </w:rPr>
        <w:t>注：以上液体试剂均保存于塑料瓶中。</w:t>
      </w:r>
    </w:p>
    <w:p w:rsidR="00D1596C" w:rsidRDefault="00D1596C" w:rsidP="00BF3E04">
      <w:pPr>
        <w:adjustRightInd w:val="0"/>
        <w:snapToGrid w:val="0"/>
        <w:spacing w:beforeLines="100" w:afterLines="100"/>
        <w:ind w:right="140"/>
        <w:rPr>
          <w:rFonts w:ascii="黑体" w:eastAsia="黑体" w:hAnsi="黑体"/>
        </w:rPr>
      </w:pPr>
      <w:r>
        <w:rPr>
          <w:rFonts w:ascii="黑体" w:eastAsia="黑体" w:hAnsi="黑体" w:hint="eastAsia"/>
        </w:rPr>
        <w:t>4</w:t>
      </w:r>
      <w:r>
        <w:rPr>
          <w:rFonts w:ascii="黑体" w:eastAsia="黑体" w:hAnsi="黑体"/>
        </w:rPr>
        <w:t>.3仪器</w:t>
      </w:r>
    </w:p>
    <w:p w:rsidR="00D1596C" w:rsidRDefault="00D1596C" w:rsidP="00D1596C">
      <w:pPr>
        <w:ind w:left="199" w:right="140" w:hangingChars="95" w:hanging="199"/>
      </w:pPr>
      <w:bookmarkStart w:id="4" w:name="_Ref498334907"/>
      <w:r>
        <w:rPr>
          <w:rFonts w:hint="eastAsia"/>
          <w:color w:val="FF0000"/>
        </w:rPr>
        <w:t xml:space="preserve">   </w:t>
      </w:r>
      <w:r>
        <w:rPr>
          <w:rFonts w:hint="eastAsia"/>
        </w:rPr>
        <w:t xml:space="preserve"> </w:t>
      </w:r>
      <w:r>
        <w:rPr>
          <w:rFonts w:hint="eastAsia"/>
        </w:rPr>
        <w:t>除非另有规定，所用容量瓶应符合</w:t>
      </w:r>
      <w:r>
        <w:rPr>
          <w:rFonts w:hint="eastAsia"/>
        </w:rPr>
        <w:t>GB/T 12806</w:t>
      </w:r>
      <w:r>
        <w:rPr>
          <w:rFonts w:hint="eastAsia"/>
        </w:rPr>
        <w:t>的规定，吸量管应符合</w:t>
      </w:r>
      <w:r>
        <w:rPr>
          <w:rFonts w:hint="eastAsia"/>
        </w:rPr>
        <w:t>GB/T12807</w:t>
      </w:r>
      <w:r>
        <w:rPr>
          <w:rFonts w:hint="eastAsia"/>
        </w:rPr>
        <w:t>和</w:t>
      </w:r>
      <w:r>
        <w:rPr>
          <w:rFonts w:hint="eastAsia"/>
        </w:rPr>
        <w:t>GB/T12808</w:t>
      </w:r>
      <w:r>
        <w:rPr>
          <w:rFonts w:hint="eastAsia"/>
        </w:rPr>
        <w:t>的规定。</w:t>
      </w:r>
    </w:p>
    <w:p w:rsidR="00D1596C" w:rsidRDefault="00D1596C" w:rsidP="00D1596C">
      <w:pPr>
        <w:ind w:left="199" w:right="140" w:hangingChars="95" w:hanging="199"/>
      </w:pPr>
    </w:p>
    <w:p w:rsidR="00D1596C" w:rsidRDefault="00D1596C" w:rsidP="00D1596C">
      <w:pPr>
        <w:ind w:left="199" w:right="140" w:hangingChars="95" w:hanging="199"/>
      </w:pPr>
      <w:r>
        <w:rPr>
          <w:rFonts w:hint="eastAsia"/>
        </w:rPr>
        <w:t xml:space="preserve">4.3.1 </w:t>
      </w:r>
      <w:r>
        <w:rPr>
          <w:rFonts w:hint="eastAsia"/>
        </w:rPr>
        <w:t>电子天平：感量</w:t>
      </w:r>
      <w:r>
        <w:rPr>
          <w:rFonts w:hint="eastAsia"/>
        </w:rPr>
        <w:t>0.1 mg</w:t>
      </w:r>
    </w:p>
    <w:p w:rsidR="00D1596C" w:rsidRDefault="00D1596C" w:rsidP="00D1596C">
      <w:pPr>
        <w:ind w:left="199" w:right="140" w:hangingChars="95" w:hanging="199"/>
      </w:pPr>
      <w:r>
        <w:rPr>
          <w:rFonts w:hint="eastAsia"/>
        </w:rPr>
        <w:t xml:space="preserve">4.3.2 </w:t>
      </w:r>
      <w:r>
        <w:rPr>
          <w:rFonts w:hint="eastAsia"/>
        </w:rPr>
        <w:t>分光光度计：按</w:t>
      </w:r>
      <w:r>
        <w:rPr>
          <w:rFonts w:hint="eastAsia"/>
        </w:rPr>
        <w:t>GB/T 7792</w:t>
      </w:r>
      <w:r>
        <w:rPr>
          <w:rFonts w:hint="eastAsia"/>
        </w:rPr>
        <w:t>对分光光度计性能的判断，所用分光光度计应达到下列要求：</w:t>
      </w:r>
    </w:p>
    <w:p w:rsidR="00D1596C" w:rsidRDefault="00D1596C" w:rsidP="00D1596C">
      <w:pPr>
        <w:ind w:leftChars="95" w:left="199" w:right="140" w:firstLineChars="100" w:firstLine="210"/>
      </w:pPr>
      <w:r>
        <w:rPr>
          <w:rFonts w:hint="eastAsia"/>
        </w:rPr>
        <w:t>a</w:t>
      </w:r>
      <w:r>
        <w:rPr>
          <w:rFonts w:hint="eastAsia"/>
        </w:rPr>
        <w:t>）在波长</w:t>
      </w:r>
      <w:r>
        <w:rPr>
          <w:rFonts w:hint="eastAsia"/>
        </w:rPr>
        <w:t>830 nm</w:t>
      </w:r>
      <w:r>
        <w:rPr>
          <w:rFonts w:hint="eastAsia"/>
        </w:rPr>
        <w:t>处测量吸光度时，光谱带宽应不大于</w:t>
      </w:r>
      <w:r>
        <w:rPr>
          <w:rFonts w:hint="eastAsia"/>
        </w:rPr>
        <w:t>10 nm</w:t>
      </w:r>
      <w:r>
        <w:rPr>
          <w:rFonts w:hint="eastAsia"/>
        </w:rPr>
        <w:t>，波长测量应精确至±</w:t>
      </w:r>
      <w:r>
        <w:rPr>
          <w:rFonts w:hint="eastAsia"/>
        </w:rPr>
        <w:t>2 nm</w:t>
      </w:r>
      <w:r>
        <w:rPr>
          <w:rFonts w:hint="eastAsia"/>
        </w:rPr>
        <w:t>；</w:t>
      </w:r>
    </w:p>
    <w:p w:rsidR="00D1596C" w:rsidRDefault="00D1596C" w:rsidP="00D1596C">
      <w:pPr>
        <w:ind w:leftChars="95" w:left="199" w:right="140" w:firstLineChars="100" w:firstLine="210"/>
      </w:pPr>
      <w:r>
        <w:rPr>
          <w:rFonts w:hint="eastAsia"/>
        </w:rPr>
        <w:t>b</w:t>
      </w:r>
      <w:r>
        <w:rPr>
          <w:rFonts w:hint="eastAsia"/>
        </w:rPr>
        <w:t>）用校准曲线最高浓度溶液测量</w:t>
      </w:r>
      <w:r>
        <w:rPr>
          <w:rFonts w:hint="eastAsia"/>
        </w:rPr>
        <w:t>10</w:t>
      </w:r>
      <w:r>
        <w:rPr>
          <w:rFonts w:hint="eastAsia"/>
        </w:rPr>
        <w:t>次吸光度，相对标准偏差不大于</w:t>
      </w:r>
      <w:r>
        <w:rPr>
          <w:rFonts w:hint="eastAsia"/>
        </w:rPr>
        <w:t>0.3%</w:t>
      </w:r>
      <w:r>
        <w:rPr>
          <w:rFonts w:hint="eastAsia"/>
        </w:rPr>
        <w:t>。</w:t>
      </w:r>
    </w:p>
    <w:p w:rsidR="00D1596C" w:rsidRDefault="00D1596C" w:rsidP="00BF3E04">
      <w:pPr>
        <w:adjustRightInd w:val="0"/>
        <w:snapToGrid w:val="0"/>
        <w:spacing w:beforeLines="100" w:afterLines="100"/>
        <w:ind w:right="140"/>
        <w:rPr>
          <w:rFonts w:ascii="黑体" w:eastAsia="黑体" w:hAnsi="黑体"/>
        </w:rPr>
      </w:pPr>
      <w:r>
        <w:rPr>
          <w:rFonts w:ascii="黑体" w:eastAsia="黑体" w:hAnsi="黑体" w:hint="eastAsia"/>
        </w:rPr>
        <w:t>4</w:t>
      </w:r>
      <w:r>
        <w:rPr>
          <w:rFonts w:ascii="黑体" w:eastAsia="黑体" w:hAnsi="黑体"/>
        </w:rPr>
        <w:t>.4试样</w:t>
      </w:r>
      <w:bookmarkEnd w:id="4"/>
    </w:p>
    <w:p w:rsidR="00D1596C" w:rsidRDefault="00D1596C" w:rsidP="00D1596C">
      <w:pPr>
        <w:ind w:right="140"/>
        <w:rPr>
          <w:szCs w:val="21"/>
        </w:rPr>
      </w:pPr>
      <w:r>
        <w:rPr>
          <w:szCs w:val="21"/>
        </w:rPr>
        <w:t>4.4.1</w:t>
      </w:r>
      <w:r>
        <w:rPr>
          <w:szCs w:val="21"/>
        </w:rPr>
        <w:t>氧化物试样于</w:t>
      </w:r>
      <w:r>
        <w:rPr>
          <w:szCs w:val="21"/>
        </w:rPr>
        <w:t xml:space="preserve">105 </w:t>
      </w:r>
      <w:r>
        <w:rPr>
          <w:rFonts w:cs="宋体" w:hint="eastAsia"/>
          <w:szCs w:val="21"/>
        </w:rPr>
        <w:t>℃</w:t>
      </w:r>
      <w:r>
        <w:rPr>
          <w:szCs w:val="21"/>
        </w:rPr>
        <w:t>烘</w:t>
      </w:r>
      <w:r>
        <w:rPr>
          <w:rFonts w:hint="eastAsia"/>
          <w:szCs w:val="21"/>
        </w:rPr>
        <w:t>2 h</w:t>
      </w:r>
      <w:r>
        <w:rPr>
          <w:szCs w:val="21"/>
        </w:rPr>
        <w:t>，置于干燥器中，冷却至室温，立即称量。</w:t>
      </w:r>
    </w:p>
    <w:p w:rsidR="00D1596C" w:rsidRDefault="00D1596C" w:rsidP="00D1596C">
      <w:pPr>
        <w:ind w:right="140"/>
        <w:rPr>
          <w:szCs w:val="21"/>
        </w:rPr>
      </w:pPr>
      <w:r>
        <w:rPr>
          <w:rFonts w:hint="eastAsia"/>
          <w:szCs w:val="21"/>
        </w:rPr>
        <w:t xml:space="preserve">4.4.2 </w:t>
      </w:r>
      <w:r>
        <w:rPr>
          <w:rFonts w:hint="eastAsia"/>
          <w:szCs w:val="21"/>
        </w:rPr>
        <w:t>金属试样需去掉表面氧化层，取样后立即称量。</w:t>
      </w:r>
    </w:p>
    <w:p w:rsidR="00D1596C" w:rsidRDefault="00D1596C" w:rsidP="00BF3E04">
      <w:pPr>
        <w:adjustRightInd w:val="0"/>
        <w:snapToGrid w:val="0"/>
        <w:spacing w:beforeLines="100" w:afterLines="100"/>
        <w:ind w:right="140"/>
        <w:rPr>
          <w:rFonts w:ascii="黑体" w:eastAsia="黑体" w:hAnsi="黑体"/>
          <w:szCs w:val="21"/>
        </w:rPr>
      </w:pPr>
      <w:r>
        <w:rPr>
          <w:rFonts w:ascii="黑体" w:eastAsia="黑体" w:hAnsi="黑体"/>
          <w:szCs w:val="21"/>
        </w:rPr>
        <w:t>4.5分析步骤</w:t>
      </w:r>
    </w:p>
    <w:p w:rsidR="00D1596C" w:rsidRDefault="00D1596C" w:rsidP="00D1596C">
      <w:pPr>
        <w:adjustRightInd w:val="0"/>
        <w:snapToGrid w:val="0"/>
        <w:rPr>
          <w:rFonts w:ascii="黑体" w:eastAsia="黑体" w:hAnsi="黑体"/>
          <w:szCs w:val="21"/>
        </w:rPr>
      </w:pPr>
      <w:bookmarkStart w:id="5" w:name="_Ref498336560"/>
      <w:r>
        <w:rPr>
          <w:rFonts w:ascii="黑体" w:eastAsia="黑体" w:hAnsi="黑体"/>
          <w:szCs w:val="21"/>
        </w:rPr>
        <w:t>4.5.1试料</w:t>
      </w:r>
      <w:bookmarkEnd w:id="5"/>
    </w:p>
    <w:p w:rsidR="00D1596C" w:rsidRDefault="00D1596C" w:rsidP="00D1596C">
      <w:pPr>
        <w:ind w:leftChars="190" w:left="598" w:right="140" w:hangingChars="95" w:hanging="199"/>
        <w:rPr>
          <w:szCs w:val="21"/>
        </w:rPr>
      </w:pPr>
      <w:r>
        <w:rPr>
          <w:rFonts w:hint="eastAsia"/>
          <w:szCs w:val="21"/>
        </w:rPr>
        <w:t>按表</w:t>
      </w:r>
      <w:r>
        <w:rPr>
          <w:rFonts w:hint="eastAsia"/>
          <w:szCs w:val="21"/>
        </w:rPr>
        <w:t>1</w:t>
      </w:r>
      <w:r>
        <w:rPr>
          <w:rFonts w:hint="eastAsia"/>
          <w:szCs w:val="21"/>
        </w:rPr>
        <w:t>称取氧化物试样（</w:t>
      </w:r>
      <w:r>
        <w:rPr>
          <w:rFonts w:hint="eastAsia"/>
          <w:szCs w:val="21"/>
        </w:rPr>
        <w:t>4.4.1</w:t>
      </w:r>
      <w:r>
        <w:rPr>
          <w:rFonts w:hint="eastAsia"/>
          <w:szCs w:val="21"/>
        </w:rPr>
        <w:t>），精确至</w:t>
      </w:r>
      <w:r>
        <w:rPr>
          <w:rFonts w:hint="eastAsia"/>
          <w:szCs w:val="21"/>
        </w:rPr>
        <w:t>0. 0001 g</w:t>
      </w:r>
      <w:r>
        <w:rPr>
          <w:rFonts w:hint="eastAsia"/>
          <w:szCs w:val="21"/>
        </w:rPr>
        <w:t>。</w:t>
      </w:r>
    </w:p>
    <w:p w:rsidR="00D1596C" w:rsidRDefault="00D1596C" w:rsidP="00D1596C">
      <w:pPr>
        <w:ind w:leftChars="190" w:left="598" w:right="140" w:hangingChars="95" w:hanging="199"/>
        <w:rPr>
          <w:szCs w:val="21"/>
        </w:rPr>
      </w:pPr>
      <w:r>
        <w:rPr>
          <w:rFonts w:hint="eastAsia"/>
          <w:szCs w:val="21"/>
        </w:rPr>
        <w:t>按表</w:t>
      </w:r>
      <w:r>
        <w:rPr>
          <w:rFonts w:hint="eastAsia"/>
          <w:szCs w:val="21"/>
        </w:rPr>
        <w:t>2</w:t>
      </w:r>
      <w:r>
        <w:rPr>
          <w:rFonts w:hint="eastAsia"/>
          <w:szCs w:val="21"/>
        </w:rPr>
        <w:t>称取金属试样（</w:t>
      </w:r>
      <w:r>
        <w:rPr>
          <w:rFonts w:hint="eastAsia"/>
          <w:szCs w:val="21"/>
        </w:rPr>
        <w:t>4.4.2</w:t>
      </w:r>
      <w:r>
        <w:rPr>
          <w:rFonts w:hint="eastAsia"/>
          <w:szCs w:val="21"/>
        </w:rPr>
        <w:t>），精确至</w:t>
      </w:r>
      <w:r>
        <w:rPr>
          <w:rFonts w:hint="eastAsia"/>
          <w:szCs w:val="21"/>
        </w:rPr>
        <w:t>0. 0001 g</w:t>
      </w:r>
      <w:r>
        <w:rPr>
          <w:rFonts w:hint="eastAsia"/>
          <w:szCs w:val="21"/>
        </w:rPr>
        <w:t>。</w:t>
      </w:r>
    </w:p>
    <w:p w:rsidR="00D1596C" w:rsidRDefault="00D1596C" w:rsidP="00D1596C">
      <w:pPr>
        <w:ind w:leftChars="190" w:left="598" w:right="140" w:hangingChars="95" w:hanging="199"/>
        <w:rPr>
          <w:szCs w:val="21"/>
        </w:rPr>
      </w:pPr>
    </w:p>
    <w:p w:rsidR="00D1596C" w:rsidRDefault="00D1596C" w:rsidP="00D1596C">
      <w:pPr>
        <w:pStyle w:val="afe"/>
        <w:keepNext/>
        <w:spacing w:before="0" w:after="0"/>
        <w:ind w:left="840" w:right="140" w:hanging="420"/>
        <w:jc w:val="center"/>
        <w:rPr>
          <w:rFonts w:ascii="黑体" w:hAnsi="黑体" w:cs="Times New Roman"/>
          <w:sz w:val="21"/>
          <w:szCs w:val="21"/>
        </w:rPr>
      </w:pPr>
      <w:r>
        <w:rPr>
          <w:rFonts w:ascii="黑体" w:hAnsi="黑体" w:cs="Times New Roman" w:hint="eastAsia"/>
          <w:sz w:val="21"/>
          <w:szCs w:val="21"/>
        </w:rPr>
        <w:t>表1 稀土氧化物称样量、定容体积、分取体积</w:t>
      </w:r>
    </w:p>
    <w:tbl>
      <w:tblPr>
        <w:tblStyle w:val="afff"/>
        <w:tblW w:w="988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731"/>
        <w:gridCol w:w="2461"/>
        <w:gridCol w:w="2268"/>
        <w:gridCol w:w="2423"/>
      </w:tblGrid>
      <w:tr w:rsidR="00D1596C" w:rsidTr="00EA025C">
        <w:trPr>
          <w:trHeight w:val="483"/>
          <w:jc w:val="center"/>
        </w:trPr>
        <w:tc>
          <w:tcPr>
            <w:tcW w:w="2731" w:type="dxa"/>
            <w:tcBorders>
              <w:top w:val="single" w:sz="12" w:space="0" w:color="auto"/>
              <w:bottom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二氧化硅含量范围/%</w:t>
            </w:r>
          </w:p>
        </w:tc>
        <w:tc>
          <w:tcPr>
            <w:tcW w:w="2461" w:type="dxa"/>
            <w:tcBorders>
              <w:top w:val="single" w:sz="12" w:space="0" w:color="auto"/>
              <w:bottom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试料量/ g</w:t>
            </w:r>
          </w:p>
        </w:tc>
        <w:tc>
          <w:tcPr>
            <w:tcW w:w="2268" w:type="dxa"/>
            <w:tcBorders>
              <w:top w:val="single" w:sz="12" w:space="0" w:color="auto"/>
              <w:bottom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 xml:space="preserve">定容体积/ </w:t>
            </w:r>
            <w:proofErr w:type="spellStart"/>
            <w:r>
              <w:rPr>
                <w:rFonts w:hint="eastAsia"/>
                <w:color w:val="000000"/>
                <w:szCs w:val="21"/>
              </w:rPr>
              <w:t>mL</w:t>
            </w:r>
            <w:proofErr w:type="spellEnd"/>
          </w:p>
        </w:tc>
        <w:tc>
          <w:tcPr>
            <w:tcW w:w="2423" w:type="dxa"/>
            <w:tcBorders>
              <w:top w:val="single" w:sz="12" w:space="0" w:color="auto"/>
              <w:bottom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 xml:space="preserve">分取试液体积/ </w:t>
            </w:r>
            <w:proofErr w:type="spellStart"/>
            <w:r>
              <w:rPr>
                <w:rFonts w:hint="eastAsia"/>
                <w:color w:val="000000"/>
                <w:szCs w:val="21"/>
              </w:rPr>
              <w:t>mL</w:t>
            </w:r>
            <w:proofErr w:type="spellEnd"/>
          </w:p>
        </w:tc>
      </w:tr>
      <w:tr w:rsidR="00D1596C" w:rsidTr="00EA025C">
        <w:trPr>
          <w:trHeight w:val="392"/>
          <w:jc w:val="center"/>
        </w:trPr>
        <w:tc>
          <w:tcPr>
            <w:tcW w:w="2731" w:type="dxa"/>
            <w:tcBorders>
              <w:top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0.0010~0.0050</w:t>
            </w:r>
          </w:p>
        </w:tc>
        <w:tc>
          <w:tcPr>
            <w:tcW w:w="2461" w:type="dxa"/>
            <w:tcBorders>
              <w:top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1.0000</w:t>
            </w:r>
          </w:p>
        </w:tc>
        <w:tc>
          <w:tcPr>
            <w:tcW w:w="2268" w:type="dxa"/>
            <w:tcBorders>
              <w:top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50.00</w:t>
            </w:r>
          </w:p>
        </w:tc>
        <w:tc>
          <w:tcPr>
            <w:tcW w:w="2423" w:type="dxa"/>
            <w:tcBorders>
              <w:top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10.00</w:t>
            </w:r>
          </w:p>
        </w:tc>
      </w:tr>
      <w:tr w:rsidR="00D1596C" w:rsidTr="00EA025C">
        <w:trPr>
          <w:trHeight w:val="392"/>
          <w:jc w:val="center"/>
        </w:trPr>
        <w:tc>
          <w:tcPr>
            <w:tcW w:w="2731" w:type="dxa"/>
            <w:vAlign w:val="center"/>
          </w:tcPr>
          <w:p w:rsidR="00D1596C" w:rsidRDefault="00D1596C" w:rsidP="00EA025C">
            <w:pPr>
              <w:adjustRightInd w:val="0"/>
              <w:snapToGrid w:val="0"/>
              <w:jc w:val="center"/>
              <w:rPr>
                <w:color w:val="000000"/>
                <w:szCs w:val="21"/>
              </w:rPr>
            </w:pPr>
            <w:r>
              <w:rPr>
                <w:rFonts w:hint="eastAsia"/>
                <w:color w:val="000000"/>
                <w:szCs w:val="21"/>
              </w:rPr>
              <w:t>&gt;0.0050~0.020</w:t>
            </w:r>
          </w:p>
        </w:tc>
        <w:tc>
          <w:tcPr>
            <w:tcW w:w="2461" w:type="dxa"/>
            <w:vAlign w:val="center"/>
          </w:tcPr>
          <w:p w:rsidR="00D1596C" w:rsidRDefault="00D1596C" w:rsidP="00EA025C">
            <w:pPr>
              <w:adjustRightInd w:val="0"/>
              <w:snapToGrid w:val="0"/>
              <w:jc w:val="center"/>
              <w:rPr>
                <w:color w:val="000000"/>
                <w:szCs w:val="21"/>
              </w:rPr>
            </w:pPr>
            <w:r>
              <w:rPr>
                <w:rFonts w:hint="eastAsia"/>
                <w:color w:val="000000"/>
                <w:szCs w:val="21"/>
              </w:rPr>
              <w:t>0.5000</w:t>
            </w:r>
          </w:p>
        </w:tc>
        <w:tc>
          <w:tcPr>
            <w:tcW w:w="2268" w:type="dxa"/>
            <w:vAlign w:val="center"/>
          </w:tcPr>
          <w:p w:rsidR="00D1596C" w:rsidRDefault="00D1596C" w:rsidP="00EA025C">
            <w:pPr>
              <w:adjustRightInd w:val="0"/>
              <w:snapToGrid w:val="0"/>
              <w:jc w:val="center"/>
              <w:rPr>
                <w:color w:val="000000"/>
                <w:szCs w:val="21"/>
              </w:rPr>
            </w:pPr>
            <w:r>
              <w:rPr>
                <w:rFonts w:hint="eastAsia"/>
                <w:color w:val="000000"/>
                <w:szCs w:val="21"/>
              </w:rPr>
              <w:t>100.00</w:t>
            </w:r>
          </w:p>
        </w:tc>
        <w:tc>
          <w:tcPr>
            <w:tcW w:w="2423" w:type="dxa"/>
            <w:vAlign w:val="center"/>
          </w:tcPr>
          <w:p w:rsidR="00D1596C" w:rsidRDefault="00D1596C" w:rsidP="00EA025C">
            <w:pPr>
              <w:adjustRightInd w:val="0"/>
              <w:snapToGrid w:val="0"/>
              <w:jc w:val="center"/>
              <w:rPr>
                <w:color w:val="000000"/>
                <w:szCs w:val="21"/>
              </w:rPr>
            </w:pPr>
            <w:r>
              <w:rPr>
                <w:rFonts w:hint="eastAsia"/>
                <w:color w:val="000000"/>
                <w:szCs w:val="21"/>
              </w:rPr>
              <w:t>10.00</w:t>
            </w:r>
          </w:p>
        </w:tc>
      </w:tr>
      <w:tr w:rsidR="00D1596C" w:rsidTr="00EA025C">
        <w:trPr>
          <w:trHeight w:val="423"/>
          <w:jc w:val="center"/>
        </w:trPr>
        <w:tc>
          <w:tcPr>
            <w:tcW w:w="2731" w:type="dxa"/>
            <w:vAlign w:val="center"/>
          </w:tcPr>
          <w:p w:rsidR="00D1596C" w:rsidRDefault="00D1596C" w:rsidP="00EA025C">
            <w:pPr>
              <w:adjustRightInd w:val="0"/>
              <w:snapToGrid w:val="0"/>
              <w:jc w:val="center"/>
              <w:rPr>
                <w:color w:val="000000"/>
                <w:szCs w:val="21"/>
              </w:rPr>
            </w:pPr>
            <w:r>
              <w:rPr>
                <w:rFonts w:hint="eastAsia"/>
                <w:color w:val="000000"/>
                <w:szCs w:val="21"/>
              </w:rPr>
              <w:t>&gt;0.020~0.10</w:t>
            </w:r>
          </w:p>
        </w:tc>
        <w:tc>
          <w:tcPr>
            <w:tcW w:w="2461" w:type="dxa"/>
            <w:vAlign w:val="center"/>
          </w:tcPr>
          <w:p w:rsidR="00D1596C" w:rsidRDefault="00D1596C" w:rsidP="00EA025C">
            <w:pPr>
              <w:adjustRightInd w:val="0"/>
              <w:snapToGrid w:val="0"/>
              <w:jc w:val="center"/>
              <w:rPr>
                <w:color w:val="000000"/>
                <w:szCs w:val="21"/>
              </w:rPr>
            </w:pPr>
            <w:r>
              <w:rPr>
                <w:rFonts w:hint="eastAsia"/>
                <w:color w:val="000000"/>
                <w:szCs w:val="21"/>
              </w:rPr>
              <w:t>0.2000</w:t>
            </w:r>
          </w:p>
        </w:tc>
        <w:tc>
          <w:tcPr>
            <w:tcW w:w="2268" w:type="dxa"/>
            <w:vAlign w:val="center"/>
          </w:tcPr>
          <w:p w:rsidR="00D1596C" w:rsidRDefault="00D1596C" w:rsidP="00EA025C">
            <w:pPr>
              <w:adjustRightInd w:val="0"/>
              <w:snapToGrid w:val="0"/>
              <w:jc w:val="center"/>
              <w:rPr>
                <w:color w:val="000000"/>
                <w:szCs w:val="21"/>
              </w:rPr>
            </w:pPr>
            <w:r>
              <w:rPr>
                <w:rFonts w:hint="eastAsia"/>
                <w:color w:val="000000"/>
                <w:szCs w:val="21"/>
              </w:rPr>
              <w:t>100.00</w:t>
            </w:r>
          </w:p>
        </w:tc>
        <w:tc>
          <w:tcPr>
            <w:tcW w:w="2423" w:type="dxa"/>
            <w:vAlign w:val="center"/>
          </w:tcPr>
          <w:p w:rsidR="00D1596C" w:rsidRDefault="00D1596C" w:rsidP="00EA025C">
            <w:pPr>
              <w:adjustRightInd w:val="0"/>
              <w:snapToGrid w:val="0"/>
              <w:jc w:val="center"/>
              <w:rPr>
                <w:color w:val="000000"/>
                <w:szCs w:val="21"/>
              </w:rPr>
            </w:pPr>
            <w:r>
              <w:rPr>
                <w:rFonts w:hint="eastAsia"/>
                <w:color w:val="000000"/>
                <w:szCs w:val="21"/>
              </w:rPr>
              <w:t>10.00</w:t>
            </w:r>
          </w:p>
        </w:tc>
      </w:tr>
      <w:tr w:rsidR="00D1596C" w:rsidTr="00EA025C">
        <w:trPr>
          <w:trHeight w:val="423"/>
          <w:jc w:val="center"/>
        </w:trPr>
        <w:tc>
          <w:tcPr>
            <w:tcW w:w="2731" w:type="dxa"/>
            <w:vAlign w:val="center"/>
          </w:tcPr>
          <w:p w:rsidR="00D1596C" w:rsidRDefault="00D1596C" w:rsidP="00EA025C">
            <w:pPr>
              <w:adjustRightInd w:val="0"/>
              <w:snapToGrid w:val="0"/>
              <w:jc w:val="center"/>
              <w:rPr>
                <w:color w:val="000000"/>
                <w:szCs w:val="21"/>
              </w:rPr>
            </w:pPr>
            <w:r>
              <w:rPr>
                <w:rFonts w:hint="eastAsia"/>
                <w:color w:val="000000"/>
                <w:szCs w:val="21"/>
              </w:rPr>
              <w:lastRenderedPageBreak/>
              <w:t>&gt;0.10~0.20</w:t>
            </w:r>
          </w:p>
        </w:tc>
        <w:tc>
          <w:tcPr>
            <w:tcW w:w="2461" w:type="dxa"/>
            <w:vAlign w:val="center"/>
          </w:tcPr>
          <w:p w:rsidR="00D1596C" w:rsidRDefault="00D1596C" w:rsidP="00EA025C">
            <w:pPr>
              <w:adjustRightInd w:val="0"/>
              <w:snapToGrid w:val="0"/>
              <w:jc w:val="center"/>
              <w:rPr>
                <w:color w:val="000000"/>
                <w:szCs w:val="21"/>
              </w:rPr>
            </w:pPr>
            <w:r>
              <w:rPr>
                <w:rFonts w:hint="eastAsia"/>
                <w:color w:val="000000"/>
                <w:szCs w:val="21"/>
              </w:rPr>
              <w:t>0.2000</w:t>
            </w:r>
          </w:p>
        </w:tc>
        <w:tc>
          <w:tcPr>
            <w:tcW w:w="2268" w:type="dxa"/>
            <w:vAlign w:val="center"/>
          </w:tcPr>
          <w:p w:rsidR="00D1596C" w:rsidRDefault="00D1596C" w:rsidP="00EA025C">
            <w:pPr>
              <w:adjustRightInd w:val="0"/>
              <w:snapToGrid w:val="0"/>
              <w:jc w:val="center"/>
              <w:rPr>
                <w:color w:val="000000"/>
                <w:szCs w:val="21"/>
              </w:rPr>
            </w:pPr>
            <w:r>
              <w:rPr>
                <w:rFonts w:hint="eastAsia"/>
                <w:color w:val="000000"/>
                <w:szCs w:val="21"/>
              </w:rPr>
              <w:t>200.00</w:t>
            </w:r>
          </w:p>
        </w:tc>
        <w:tc>
          <w:tcPr>
            <w:tcW w:w="2423" w:type="dxa"/>
            <w:vAlign w:val="center"/>
          </w:tcPr>
          <w:p w:rsidR="00D1596C" w:rsidRDefault="00D1596C" w:rsidP="00EA025C">
            <w:pPr>
              <w:adjustRightInd w:val="0"/>
              <w:snapToGrid w:val="0"/>
              <w:jc w:val="center"/>
              <w:rPr>
                <w:color w:val="000000"/>
                <w:szCs w:val="21"/>
              </w:rPr>
            </w:pPr>
            <w:r>
              <w:rPr>
                <w:rFonts w:hint="eastAsia"/>
                <w:color w:val="000000"/>
                <w:szCs w:val="21"/>
              </w:rPr>
              <w:t>5.00</w:t>
            </w:r>
          </w:p>
        </w:tc>
      </w:tr>
    </w:tbl>
    <w:p w:rsidR="00D1596C" w:rsidRDefault="00D1596C" w:rsidP="00D1596C">
      <w:pPr>
        <w:ind w:leftChars="95" w:left="398" w:right="140" w:hangingChars="95" w:hanging="199"/>
        <w:rPr>
          <w:color w:val="000000"/>
          <w:szCs w:val="21"/>
        </w:rPr>
      </w:pPr>
    </w:p>
    <w:p w:rsidR="00D1596C" w:rsidRDefault="00D1596C" w:rsidP="00D1596C">
      <w:pPr>
        <w:pStyle w:val="afe"/>
        <w:keepNext/>
        <w:spacing w:before="0" w:after="0"/>
        <w:ind w:left="840" w:right="140" w:hanging="420"/>
        <w:jc w:val="center"/>
        <w:rPr>
          <w:rFonts w:ascii="黑体" w:hAnsi="黑体" w:cs="Times New Roman"/>
          <w:sz w:val="21"/>
          <w:szCs w:val="21"/>
        </w:rPr>
      </w:pPr>
      <w:r>
        <w:rPr>
          <w:rFonts w:ascii="黑体" w:hAnsi="黑体" w:cs="Times New Roman" w:hint="eastAsia"/>
          <w:sz w:val="21"/>
          <w:szCs w:val="21"/>
        </w:rPr>
        <w:t>表2 稀土金属称样量、定容体积、稀释倍数及分取体积</w:t>
      </w:r>
    </w:p>
    <w:tbl>
      <w:tblPr>
        <w:tblStyle w:val="afff"/>
        <w:tblW w:w="9854"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546"/>
        <w:gridCol w:w="1701"/>
        <w:gridCol w:w="1701"/>
        <w:gridCol w:w="1730"/>
        <w:gridCol w:w="2176"/>
      </w:tblGrid>
      <w:tr w:rsidR="00D1596C" w:rsidTr="00EA025C">
        <w:trPr>
          <w:trHeight w:val="403"/>
          <w:jc w:val="center"/>
        </w:trPr>
        <w:tc>
          <w:tcPr>
            <w:tcW w:w="2546" w:type="dxa"/>
            <w:tcBorders>
              <w:top w:val="single" w:sz="12" w:space="0" w:color="auto"/>
              <w:bottom w:val="single" w:sz="12" w:space="0" w:color="auto"/>
            </w:tcBorders>
            <w:vAlign w:val="center"/>
          </w:tcPr>
          <w:p w:rsidR="00D1596C" w:rsidRDefault="00D1596C" w:rsidP="00D1596C">
            <w:pPr>
              <w:adjustRightInd w:val="0"/>
              <w:snapToGrid w:val="0"/>
              <w:ind w:left="171" w:hangingChars="95" w:hanging="171"/>
              <w:jc w:val="center"/>
              <w:rPr>
                <w:color w:val="000000"/>
                <w:szCs w:val="21"/>
              </w:rPr>
            </w:pPr>
            <w:r>
              <w:rPr>
                <w:rFonts w:hint="eastAsia"/>
                <w:color w:val="000000"/>
                <w:szCs w:val="21"/>
              </w:rPr>
              <w:t>二氧化硅含量范围/%</w:t>
            </w:r>
          </w:p>
        </w:tc>
        <w:tc>
          <w:tcPr>
            <w:tcW w:w="1701" w:type="dxa"/>
            <w:tcBorders>
              <w:top w:val="single" w:sz="12" w:space="0" w:color="auto"/>
              <w:bottom w:val="single" w:sz="12" w:space="0" w:color="auto"/>
            </w:tcBorders>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试料量/ g</w:t>
            </w:r>
          </w:p>
        </w:tc>
        <w:tc>
          <w:tcPr>
            <w:tcW w:w="1701" w:type="dxa"/>
            <w:tcBorders>
              <w:top w:val="single" w:sz="12" w:space="0" w:color="auto"/>
              <w:bottom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 xml:space="preserve">定容体积/ </w:t>
            </w:r>
            <w:proofErr w:type="spellStart"/>
            <w:r>
              <w:rPr>
                <w:rFonts w:hint="eastAsia"/>
                <w:color w:val="000000"/>
                <w:szCs w:val="21"/>
              </w:rPr>
              <w:t>mL</w:t>
            </w:r>
            <w:proofErr w:type="spellEnd"/>
          </w:p>
        </w:tc>
        <w:tc>
          <w:tcPr>
            <w:tcW w:w="1730" w:type="dxa"/>
            <w:tcBorders>
              <w:top w:val="single" w:sz="12" w:space="0" w:color="auto"/>
              <w:bottom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稀释倍数</w:t>
            </w:r>
          </w:p>
        </w:tc>
        <w:tc>
          <w:tcPr>
            <w:tcW w:w="2176" w:type="dxa"/>
            <w:tcBorders>
              <w:top w:val="single" w:sz="12" w:space="0" w:color="auto"/>
              <w:bottom w:val="single" w:sz="12" w:space="0" w:color="auto"/>
            </w:tcBorders>
            <w:vAlign w:val="center"/>
          </w:tcPr>
          <w:p w:rsidR="00D1596C" w:rsidRDefault="00D1596C" w:rsidP="00EA025C">
            <w:pPr>
              <w:adjustRightInd w:val="0"/>
              <w:snapToGrid w:val="0"/>
              <w:jc w:val="center"/>
              <w:rPr>
                <w:color w:val="000000"/>
                <w:szCs w:val="21"/>
              </w:rPr>
            </w:pPr>
            <w:r>
              <w:rPr>
                <w:rFonts w:hint="eastAsia"/>
                <w:color w:val="000000"/>
                <w:szCs w:val="21"/>
              </w:rPr>
              <w:t xml:space="preserve">分取试液体/ </w:t>
            </w:r>
            <w:proofErr w:type="spellStart"/>
            <w:r>
              <w:rPr>
                <w:rFonts w:hint="eastAsia"/>
                <w:color w:val="000000"/>
                <w:szCs w:val="21"/>
              </w:rPr>
              <w:t>mL</w:t>
            </w:r>
            <w:proofErr w:type="spellEnd"/>
          </w:p>
        </w:tc>
      </w:tr>
      <w:tr w:rsidR="00D1596C" w:rsidTr="00EA025C">
        <w:trPr>
          <w:trHeight w:val="353"/>
          <w:jc w:val="center"/>
        </w:trPr>
        <w:tc>
          <w:tcPr>
            <w:tcW w:w="2546" w:type="dxa"/>
            <w:tcBorders>
              <w:top w:val="single" w:sz="12" w:space="0" w:color="auto"/>
            </w:tcBorders>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0.0010~0.0050</w:t>
            </w:r>
          </w:p>
        </w:tc>
        <w:tc>
          <w:tcPr>
            <w:tcW w:w="1701" w:type="dxa"/>
            <w:tcBorders>
              <w:top w:val="single" w:sz="12" w:space="0" w:color="auto"/>
            </w:tcBorders>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2.0000</w:t>
            </w:r>
          </w:p>
        </w:tc>
        <w:tc>
          <w:tcPr>
            <w:tcW w:w="1701" w:type="dxa"/>
            <w:tcBorders>
              <w:top w:val="single" w:sz="12" w:space="0" w:color="auto"/>
            </w:tcBorders>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100</w:t>
            </w:r>
          </w:p>
        </w:tc>
        <w:tc>
          <w:tcPr>
            <w:tcW w:w="1730" w:type="dxa"/>
            <w:tcBorders>
              <w:top w:val="single" w:sz="12" w:space="0" w:color="auto"/>
            </w:tcBorders>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w:t>
            </w:r>
          </w:p>
        </w:tc>
        <w:tc>
          <w:tcPr>
            <w:tcW w:w="2176" w:type="dxa"/>
            <w:tcBorders>
              <w:top w:val="single" w:sz="12" w:space="0" w:color="auto"/>
            </w:tcBorders>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10.00</w:t>
            </w:r>
          </w:p>
        </w:tc>
      </w:tr>
      <w:tr w:rsidR="00D1596C" w:rsidTr="00EA025C">
        <w:trPr>
          <w:trHeight w:val="327"/>
          <w:jc w:val="center"/>
        </w:trPr>
        <w:tc>
          <w:tcPr>
            <w:tcW w:w="2546"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&gt;0.0050~0.020</w:t>
            </w:r>
          </w:p>
        </w:tc>
        <w:tc>
          <w:tcPr>
            <w:tcW w:w="1701"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2.0000</w:t>
            </w:r>
          </w:p>
        </w:tc>
        <w:tc>
          <w:tcPr>
            <w:tcW w:w="1701"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200</w:t>
            </w:r>
          </w:p>
        </w:tc>
        <w:tc>
          <w:tcPr>
            <w:tcW w:w="1730"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w:t>
            </w:r>
          </w:p>
        </w:tc>
        <w:tc>
          <w:tcPr>
            <w:tcW w:w="2176"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5.00</w:t>
            </w:r>
          </w:p>
        </w:tc>
      </w:tr>
      <w:tr w:rsidR="00D1596C" w:rsidTr="00EA025C">
        <w:trPr>
          <w:trHeight w:val="327"/>
          <w:jc w:val="center"/>
        </w:trPr>
        <w:tc>
          <w:tcPr>
            <w:tcW w:w="2546"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&gt;0.020~0.10</w:t>
            </w:r>
          </w:p>
        </w:tc>
        <w:tc>
          <w:tcPr>
            <w:tcW w:w="1701"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2.0000</w:t>
            </w:r>
          </w:p>
        </w:tc>
        <w:tc>
          <w:tcPr>
            <w:tcW w:w="1701"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100</w:t>
            </w:r>
          </w:p>
        </w:tc>
        <w:tc>
          <w:tcPr>
            <w:tcW w:w="1730"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10</w:t>
            </w:r>
          </w:p>
        </w:tc>
        <w:tc>
          <w:tcPr>
            <w:tcW w:w="2176"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10.00</w:t>
            </w:r>
          </w:p>
        </w:tc>
      </w:tr>
      <w:tr w:rsidR="00D1596C" w:rsidTr="00EA025C">
        <w:trPr>
          <w:trHeight w:val="353"/>
          <w:jc w:val="center"/>
        </w:trPr>
        <w:tc>
          <w:tcPr>
            <w:tcW w:w="2546"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&gt;0.10~0.20</w:t>
            </w:r>
          </w:p>
        </w:tc>
        <w:tc>
          <w:tcPr>
            <w:tcW w:w="1701"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2.0000</w:t>
            </w:r>
          </w:p>
        </w:tc>
        <w:tc>
          <w:tcPr>
            <w:tcW w:w="1701"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200</w:t>
            </w:r>
          </w:p>
        </w:tc>
        <w:tc>
          <w:tcPr>
            <w:tcW w:w="1730"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10</w:t>
            </w:r>
          </w:p>
        </w:tc>
        <w:tc>
          <w:tcPr>
            <w:tcW w:w="2176" w:type="dxa"/>
            <w:vAlign w:val="center"/>
          </w:tcPr>
          <w:p w:rsidR="00D1596C" w:rsidRDefault="00D1596C" w:rsidP="00EA025C">
            <w:pPr>
              <w:adjustRightInd w:val="0"/>
              <w:snapToGrid w:val="0"/>
              <w:ind w:left="360" w:hanging="360"/>
              <w:jc w:val="center"/>
              <w:rPr>
                <w:color w:val="000000"/>
                <w:szCs w:val="21"/>
              </w:rPr>
            </w:pPr>
            <w:r>
              <w:rPr>
                <w:rFonts w:hint="eastAsia"/>
                <w:color w:val="000000"/>
                <w:szCs w:val="21"/>
              </w:rPr>
              <w:t>5.00</w:t>
            </w:r>
          </w:p>
        </w:tc>
      </w:tr>
    </w:tbl>
    <w:p w:rsidR="00D1596C" w:rsidRDefault="00D1596C" w:rsidP="00D1596C">
      <w:pPr>
        <w:adjustRightInd w:val="0"/>
        <w:snapToGrid w:val="0"/>
        <w:rPr>
          <w:rFonts w:ascii="黑体" w:eastAsia="黑体" w:hAnsi="黑体"/>
          <w:szCs w:val="21"/>
        </w:rPr>
      </w:pPr>
    </w:p>
    <w:p w:rsidR="00D1596C" w:rsidRDefault="00D1596C" w:rsidP="00D1596C">
      <w:pPr>
        <w:adjustRightInd w:val="0"/>
        <w:snapToGrid w:val="0"/>
        <w:rPr>
          <w:rFonts w:ascii="黑体" w:eastAsia="黑体" w:hAnsi="黑体"/>
          <w:szCs w:val="21"/>
        </w:rPr>
      </w:pPr>
      <w:r>
        <w:rPr>
          <w:rFonts w:ascii="黑体" w:eastAsia="黑体" w:hAnsi="黑体"/>
          <w:szCs w:val="21"/>
        </w:rPr>
        <w:t>4.5.2测定次数</w:t>
      </w:r>
    </w:p>
    <w:p w:rsidR="00D1596C" w:rsidRDefault="00D1596C" w:rsidP="00D1596C">
      <w:pPr>
        <w:ind w:right="140" w:firstLineChars="79" w:firstLine="166"/>
        <w:rPr>
          <w:szCs w:val="21"/>
        </w:rPr>
      </w:pPr>
      <w:r>
        <w:rPr>
          <w:rFonts w:hint="eastAsia"/>
          <w:szCs w:val="21"/>
        </w:rPr>
        <w:t>称取两份试料进行平行测定，取其平均值。</w:t>
      </w:r>
    </w:p>
    <w:p w:rsidR="00D1596C" w:rsidRDefault="00D1596C" w:rsidP="00D1596C">
      <w:pPr>
        <w:adjustRightInd w:val="0"/>
        <w:snapToGrid w:val="0"/>
        <w:rPr>
          <w:rFonts w:ascii="黑体" w:eastAsia="黑体" w:hAnsi="黑体"/>
          <w:szCs w:val="21"/>
        </w:rPr>
      </w:pPr>
      <w:r>
        <w:rPr>
          <w:rFonts w:ascii="黑体" w:eastAsia="黑体" w:hAnsi="黑体"/>
          <w:szCs w:val="21"/>
        </w:rPr>
        <w:t>4.5.3空白试验</w:t>
      </w:r>
    </w:p>
    <w:p w:rsidR="00D1596C" w:rsidRDefault="00D1596C" w:rsidP="00D1596C">
      <w:pPr>
        <w:ind w:left="420" w:right="140" w:firstLineChars="70" w:firstLine="147"/>
        <w:rPr>
          <w:szCs w:val="21"/>
        </w:rPr>
      </w:pPr>
      <w:r>
        <w:rPr>
          <w:szCs w:val="21"/>
        </w:rPr>
        <w:t>随同试料做空白试验。</w:t>
      </w:r>
    </w:p>
    <w:p w:rsidR="00D1596C" w:rsidRDefault="00D1596C" w:rsidP="00D1596C">
      <w:pPr>
        <w:adjustRightInd w:val="0"/>
        <w:snapToGrid w:val="0"/>
        <w:rPr>
          <w:rFonts w:ascii="黑体" w:eastAsia="黑体" w:hAnsi="黑体"/>
          <w:szCs w:val="21"/>
        </w:rPr>
      </w:pPr>
      <w:bookmarkStart w:id="6" w:name="_Ref498341599"/>
      <w:r>
        <w:rPr>
          <w:rFonts w:ascii="黑体" w:eastAsia="黑体" w:hAnsi="黑体"/>
          <w:szCs w:val="21"/>
        </w:rPr>
        <w:t>4.5.4分析试液的制备</w:t>
      </w:r>
      <w:bookmarkEnd w:id="6"/>
    </w:p>
    <w:p w:rsidR="00D1596C" w:rsidRDefault="00D1596C" w:rsidP="00D1596C">
      <w:pPr>
        <w:ind w:right="140"/>
        <w:rPr>
          <w:szCs w:val="21"/>
        </w:rPr>
      </w:pPr>
      <w:bookmarkStart w:id="7" w:name="_Ref498337701"/>
      <w:r>
        <w:rPr>
          <w:szCs w:val="21"/>
        </w:rPr>
        <w:t>4.5.4.1</w:t>
      </w:r>
      <w:bookmarkEnd w:id="7"/>
      <w:r>
        <w:rPr>
          <w:rFonts w:hint="eastAsia"/>
          <w:szCs w:val="21"/>
        </w:rPr>
        <w:t xml:space="preserve"> </w:t>
      </w:r>
      <w:r>
        <w:rPr>
          <w:rFonts w:hint="eastAsia"/>
          <w:color w:val="000000"/>
          <w:szCs w:val="21"/>
        </w:rPr>
        <w:t>将（除二氧化铈外）试料（</w:t>
      </w:r>
      <w:r>
        <w:rPr>
          <w:rFonts w:hint="eastAsia"/>
          <w:color w:val="000000"/>
          <w:szCs w:val="21"/>
        </w:rPr>
        <w:t>4.5.1</w:t>
      </w:r>
      <w:r>
        <w:rPr>
          <w:rFonts w:hint="eastAsia"/>
          <w:color w:val="000000"/>
          <w:szCs w:val="21"/>
        </w:rPr>
        <w:t>）置于</w:t>
      </w:r>
      <w:r>
        <w:rPr>
          <w:rFonts w:hint="eastAsia"/>
          <w:color w:val="000000"/>
          <w:szCs w:val="21"/>
        </w:rPr>
        <w:t xml:space="preserve">100 </w:t>
      </w:r>
      <w:proofErr w:type="spellStart"/>
      <w:r>
        <w:rPr>
          <w:rFonts w:hint="eastAsia"/>
          <w:color w:val="000000"/>
          <w:szCs w:val="21"/>
        </w:rPr>
        <w:t>mL</w:t>
      </w:r>
      <w:proofErr w:type="spellEnd"/>
      <w:r>
        <w:rPr>
          <w:rFonts w:hint="eastAsia"/>
          <w:color w:val="000000"/>
          <w:szCs w:val="21"/>
        </w:rPr>
        <w:t>塑料杯中，加入</w:t>
      </w:r>
      <w:r>
        <w:rPr>
          <w:rFonts w:hint="eastAsia"/>
          <w:color w:val="000000"/>
          <w:szCs w:val="21"/>
        </w:rPr>
        <w:t xml:space="preserve">10 </w:t>
      </w:r>
      <w:proofErr w:type="spellStart"/>
      <w:r>
        <w:rPr>
          <w:rFonts w:hint="eastAsia"/>
          <w:color w:val="000000"/>
          <w:szCs w:val="21"/>
        </w:rPr>
        <w:t>mL</w:t>
      </w:r>
      <w:proofErr w:type="spellEnd"/>
      <w:r>
        <w:rPr>
          <w:rFonts w:hint="eastAsia"/>
          <w:color w:val="000000"/>
          <w:szCs w:val="21"/>
        </w:rPr>
        <w:t>硝酸（</w:t>
      </w:r>
      <w:r>
        <w:rPr>
          <w:rFonts w:hint="eastAsia"/>
          <w:color w:val="000000"/>
          <w:szCs w:val="21"/>
        </w:rPr>
        <w:t>4.2.2</w:t>
      </w:r>
      <w:r>
        <w:rPr>
          <w:rFonts w:hint="eastAsia"/>
          <w:color w:val="000000"/>
          <w:szCs w:val="21"/>
        </w:rPr>
        <w:t>），于沸水浴中或控温电热板上</w:t>
      </w:r>
      <w:r>
        <w:rPr>
          <w:rFonts w:hint="eastAsia"/>
          <w:color w:val="000000"/>
          <w:szCs w:val="21"/>
        </w:rPr>
        <w:t>95</w:t>
      </w:r>
      <w:r>
        <w:rPr>
          <w:rFonts w:hint="eastAsia"/>
          <w:color w:val="000000"/>
          <w:szCs w:val="21"/>
        </w:rPr>
        <w:t>℃加热至溶解完全，冷却。按</w:t>
      </w:r>
      <w:r>
        <w:rPr>
          <w:rFonts w:hint="eastAsia"/>
          <w:color w:val="000000"/>
          <w:szCs w:val="21"/>
        </w:rPr>
        <w:t>4.5.1</w:t>
      </w:r>
      <w:r>
        <w:rPr>
          <w:rFonts w:hint="eastAsia"/>
          <w:color w:val="000000"/>
          <w:szCs w:val="21"/>
        </w:rPr>
        <w:t>移入相应容量瓶中，用水稀释至刻度，混匀。</w:t>
      </w:r>
    </w:p>
    <w:p w:rsidR="00D1596C" w:rsidRDefault="00D1596C" w:rsidP="00D1596C">
      <w:pPr>
        <w:ind w:right="140"/>
        <w:rPr>
          <w:color w:val="000000"/>
          <w:szCs w:val="21"/>
        </w:rPr>
      </w:pPr>
      <w:bookmarkStart w:id="8" w:name="_Ref498337705"/>
      <w:r>
        <w:rPr>
          <w:szCs w:val="21"/>
        </w:rPr>
        <w:t>4.5.4.2</w:t>
      </w:r>
      <w:r>
        <w:rPr>
          <w:rFonts w:hint="eastAsia"/>
          <w:szCs w:val="21"/>
        </w:rPr>
        <w:t xml:space="preserve"> </w:t>
      </w:r>
      <w:bookmarkStart w:id="9" w:name="_Ref499471616"/>
      <w:bookmarkEnd w:id="8"/>
      <w:r>
        <w:rPr>
          <w:rFonts w:hint="eastAsia"/>
          <w:color w:val="000000"/>
          <w:szCs w:val="21"/>
        </w:rPr>
        <w:t>将二氧化铈试料（</w:t>
      </w:r>
      <w:r>
        <w:rPr>
          <w:rFonts w:hint="eastAsia"/>
          <w:color w:val="000000"/>
          <w:szCs w:val="21"/>
        </w:rPr>
        <w:t>4.5.1</w:t>
      </w:r>
      <w:r>
        <w:rPr>
          <w:rFonts w:hint="eastAsia"/>
          <w:color w:val="000000"/>
          <w:szCs w:val="21"/>
        </w:rPr>
        <w:t>）置于</w:t>
      </w:r>
      <w:r>
        <w:rPr>
          <w:rFonts w:hint="eastAsia"/>
          <w:color w:val="000000"/>
          <w:szCs w:val="21"/>
        </w:rPr>
        <w:t xml:space="preserve">100 </w:t>
      </w:r>
      <w:proofErr w:type="spellStart"/>
      <w:r>
        <w:rPr>
          <w:rFonts w:hint="eastAsia"/>
          <w:color w:val="000000"/>
          <w:szCs w:val="21"/>
        </w:rPr>
        <w:t>mL</w:t>
      </w:r>
      <w:proofErr w:type="spellEnd"/>
      <w:r>
        <w:rPr>
          <w:rFonts w:hint="eastAsia"/>
          <w:color w:val="000000"/>
          <w:szCs w:val="21"/>
        </w:rPr>
        <w:t>塑料杯中，加入</w:t>
      </w:r>
      <w:r>
        <w:rPr>
          <w:rFonts w:hint="eastAsia"/>
          <w:color w:val="000000"/>
          <w:szCs w:val="21"/>
        </w:rPr>
        <w:t xml:space="preserve">10 </w:t>
      </w:r>
      <w:proofErr w:type="spellStart"/>
      <w:r>
        <w:rPr>
          <w:rFonts w:hint="eastAsia"/>
          <w:color w:val="000000"/>
          <w:szCs w:val="21"/>
        </w:rPr>
        <w:t>mL</w:t>
      </w:r>
      <w:proofErr w:type="spellEnd"/>
      <w:r>
        <w:rPr>
          <w:rFonts w:hint="eastAsia"/>
          <w:color w:val="000000"/>
          <w:szCs w:val="21"/>
        </w:rPr>
        <w:t>硝酸（</w:t>
      </w:r>
      <w:r>
        <w:rPr>
          <w:rFonts w:hint="eastAsia"/>
          <w:color w:val="000000"/>
          <w:szCs w:val="21"/>
        </w:rPr>
        <w:t>4.2.2</w:t>
      </w:r>
      <w:r>
        <w:rPr>
          <w:rFonts w:hint="eastAsia"/>
          <w:color w:val="000000"/>
          <w:szCs w:val="21"/>
        </w:rPr>
        <w:t>）及</w:t>
      </w:r>
      <w:r>
        <w:rPr>
          <w:rFonts w:hint="eastAsia"/>
          <w:color w:val="000000"/>
          <w:szCs w:val="21"/>
        </w:rPr>
        <w:t xml:space="preserve">5 </w:t>
      </w:r>
      <w:proofErr w:type="spellStart"/>
      <w:r>
        <w:rPr>
          <w:rFonts w:hint="eastAsia"/>
          <w:color w:val="000000"/>
          <w:szCs w:val="21"/>
        </w:rPr>
        <w:t>mL</w:t>
      </w:r>
      <w:proofErr w:type="spellEnd"/>
      <w:r>
        <w:rPr>
          <w:rFonts w:hint="eastAsia"/>
          <w:color w:val="000000"/>
          <w:szCs w:val="21"/>
        </w:rPr>
        <w:t>过氧化氢（</w:t>
      </w:r>
      <w:r>
        <w:rPr>
          <w:rFonts w:hint="eastAsia"/>
          <w:color w:val="000000"/>
          <w:szCs w:val="21"/>
        </w:rPr>
        <w:t>4.2.1</w:t>
      </w:r>
      <w:r>
        <w:rPr>
          <w:rFonts w:hint="eastAsia"/>
          <w:color w:val="000000"/>
          <w:szCs w:val="21"/>
        </w:rPr>
        <w:t>），于室温下放置</w:t>
      </w:r>
      <w:r>
        <w:rPr>
          <w:rFonts w:hint="eastAsia"/>
          <w:color w:val="000000"/>
          <w:szCs w:val="21"/>
        </w:rPr>
        <w:t>5 min</w:t>
      </w:r>
      <w:r>
        <w:rPr>
          <w:rFonts w:hint="eastAsia"/>
          <w:color w:val="000000"/>
          <w:szCs w:val="21"/>
        </w:rPr>
        <w:t>，于沸水浴中或控温电热板上</w:t>
      </w:r>
      <w:r>
        <w:rPr>
          <w:rFonts w:hint="eastAsia"/>
          <w:color w:val="000000"/>
          <w:szCs w:val="21"/>
        </w:rPr>
        <w:t>95</w:t>
      </w:r>
      <w:r>
        <w:rPr>
          <w:rFonts w:hint="eastAsia"/>
          <w:color w:val="000000"/>
          <w:szCs w:val="21"/>
        </w:rPr>
        <w:t>℃加热至溶解完全并蒸至溶液呈黄色，不再有小气泡出现，加入</w:t>
      </w:r>
      <w:r>
        <w:rPr>
          <w:rFonts w:hint="eastAsia"/>
          <w:color w:val="000000"/>
          <w:szCs w:val="21"/>
        </w:rPr>
        <w:t xml:space="preserve">5 </w:t>
      </w:r>
      <w:proofErr w:type="spellStart"/>
      <w:r>
        <w:rPr>
          <w:rFonts w:hint="eastAsia"/>
          <w:color w:val="000000"/>
          <w:szCs w:val="21"/>
        </w:rPr>
        <w:t>mL</w:t>
      </w:r>
      <w:proofErr w:type="spellEnd"/>
      <w:r>
        <w:rPr>
          <w:rFonts w:hint="eastAsia"/>
          <w:color w:val="000000"/>
          <w:szCs w:val="21"/>
        </w:rPr>
        <w:t>硝酸（</w:t>
      </w:r>
      <w:r>
        <w:rPr>
          <w:rFonts w:hint="eastAsia"/>
          <w:color w:val="000000"/>
          <w:szCs w:val="21"/>
        </w:rPr>
        <w:t>4.2.2</w:t>
      </w:r>
      <w:r>
        <w:rPr>
          <w:rFonts w:hint="eastAsia"/>
          <w:color w:val="000000"/>
          <w:szCs w:val="21"/>
        </w:rPr>
        <w:t>），冷却。按</w:t>
      </w:r>
      <w:r>
        <w:rPr>
          <w:rFonts w:hint="eastAsia"/>
          <w:color w:val="000000"/>
          <w:szCs w:val="21"/>
        </w:rPr>
        <w:t>4.5.1</w:t>
      </w:r>
      <w:r>
        <w:rPr>
          <w:rFonts w:hint="eastAsia"/>
          <w:color w:val="000000"/>
          <w:szCs w:val="21"/>
        </w:rPr>
        <w:t>移入相应容量瓶中，用水稀释至刻度，混匀。</w:t>
      </w:r>
    </w:p>
    <w:p w:rsidR="00D1596C" w:rsidRDefault="00D1596C" w:rsidP="00D1596C">
      <w:pPr>
        <w:ind w:right="140"/>
        <w:rPr>
          <w:color w:val="000000"/>
          <w:szCs w:val="21"/>
        </w:rPr>
      </w:pPr>
      <w:r>
        <w:rPr>
          <w:szCs w:val="21"/>
        </w:rPr>
        <w:t>4.5.4.3</w:t>
      </w:r>
      <w:bookmarkEnd w:id="9"/>
      <w:r>
        <w:rPr>
          <w:rFonts w:hint="eastAsia"/>
          <w:szCs w:val="21"/>
        </w:rPr>
        <w:t xml:space="preserve"> </w:t>
      </w:r>
      <w:r>
        <w:rPr>
          <w:rFonts w:hint="eastAsia"/>
          <w:color w:val="000000"/>
          <w:szCs w:val="21"/>
        </w:rPr>
        <w:t>将稀土氧化物（除二氧化铈）试料（</w:t>
      </w:r>
      <w:r>
        <w:rPr>
          <w:rFonts w:hint="eastAsia"/>
          <w:color w:val="000000"/>
          <w:szCs w:val="21"/>
        </w:rPr>
        <w:t>4.5.1</w:t>
      </w:r>
      <w:r>
        <w:rPr>
          <w:rFonts w:hint="eastAsia"/>
          <w:color w:val="000000"/>
          <w:szCs w:val="21"/>
        </w:rPr>
        <w:t>）置于盛有</w:t>
      </w:r>
      <w:r>
        <w:rPr>
          <w:rFonts w:hint="eastAsia"/>
          <w:color w:val="000000"/>
          <w:szCs w:val="21"/>
        </w:rPr>
        <w:t>3.00 g</w:t>
      </w:r>
      <w:r>
        <w:rPr>
          <w:rFonts w:hint="eastAsia"/>
          <w:color w:val="000000"/>
          <w:szCs w:val="21"/>
        </w:rPr>
        <w:t>混合熔剂（</w:t>
      </w:r>
      <w:r>
        <w:rPr>
          <w:rFonts w:hint="eastAsia"/>
          <w:color w:val="000000"/>
          <w:szCs w:val="21"/>
        </w:rPr>
        <w:t>4.2.9</w:t>
      </w:r>
      <w:r>
        <w:rPr>
          <w:rFonts w:hint="eastAsia"/>
          <w:color w:val="000000"/>
          <w:szCs w:val="21"/>
        </w:rPr>
        <w:t>）的铂坩埚中，搅匀，以</w:t>
      </w:r>
      <w:r>
        <w:rPr>
          <w:rFonts w:hint="eastAsia"/>
          <w:color w:val="000000"/>
          <w:szCs w:val="21"/>
        </w:rPr>
        <w:t>1.00 g</w:t>
      </w:r>
      <w:r>
        <w:rPr>
          <w:rFonts w:hint="eastAsia"/>
          <w:color w:val="000000"/>
          <w:szCs w:val="21"/>
        </w:rPr>
        <w:t>混合熔剂（</w:t>
      </w:r>
      <w:r>
        <w:rPr>
          <w:rFonts w:hint="eastAsia"/>
          <w:color w:val="000000"/>
          <w:szCs w:val="21"/>
        </w:rPr>
        <w:t>4.2.9</w:t>
      </w:r>
      <w:r>
        <w:rPr>
          <w:rFonts w:hint="eastAsia"/>
          <w:color w:val="000000"/>
          <w:szCs w:val="21"/>
        </w:rPr>
        <w:t>）覆盖，盖上铂盖，于</w:t>
      </w:r>
      <w:r>
        <w:rPr>
          <w:rFonts w:hint="eastAsia"/>
          <w:color w:val="000000"/>
          <w:szCs w:val="21"/>
        </w:rPr>
        <w:t>950</w:t>
      </w:r>
      <w:r>
        <w:rPr>
          <w:rFonts w:hint="eastAsia"/>
          <w:color w:val="000000"/>
          <w:szCs w:val="21"/>
        </w:rPr>
        <w:t>℃</w:t>
      </w:r>
      <w:r>
        <w:rPr>
          <w:rFonts w:hint="eastAsia"/>
          <w:color w:val="000000"/>
          <w:szCs w:val="21"/>
        </w:rPr>
        <w:t>~1000</w:t>
      </w:r>
      <w:r>
        <w:rPr>
          <w:rFonts w:hint="eastAsia"/>
          <w:color w:val="000000"/>
          <w:szCs w:val="21"/>
        </w:rPr>
        <w:t>℃熔融</w:t>
      </w:r>
      <w:r>
        <w:rPr>
          <w:rFonts w:hint="eastAsia"/>
          <w:color w:val="000000"/>
          <w:szCs w:val="21"/>
        </w:rPr>
        <w:t>15 min</w:t>
      </w:r>
      <w:r>
        <w:rPr>
          <w:rFonts w:hint="eastAsia"/>
          <w:color w:val="000000"/>
          <w:szCs w:val="21"/>
        </w:rPr>
        <w:t>，中间取出摇动一次，取出冷却，将铂坩埚及铂盖置于聚四氟乙烯烧杯中，加</w:t>
      </w:r>
      <w:r>
        <w:rPr>
          <w:rFonts w:hint="eastAsia"/>
          <w:color w:val="000000"/>
          <w:szCs w:val="21"/>
        </w:rPr>
        <w:t xml:space="preserve">10 </w:t>
      </w:r>
      <w:proofErr w:type="spellStart"/>
      <w:r>
        <w:rPr>
          <w:rFonts w:hint="eastAsia"/>
          <w:color w:val="000000"/>
          <w:szCs w:val="21"/>
        </w:rPr>
        <w:t>mL</w:t>
      </w:r>
      <w:proofErr w:type="spellEnd"/>
      <w:r>
        <w:rPr>
          <w:rFonts w:hint="eastAsia"/>
          <w:color w:val="000000"/>
          <w:szCs w:val="21"/>
        </w:rPr>
        <w:t>水，</w:t>
      </w:r>
      <w:r>
        <w:rPr>
          <w:rFonts w:hint="eastAsia"/>
          <w:color w:val="000000"/>
          <w:szCs w:val="21"/>
        </w:rPr>
        <w:t xml:space="preserve">20 </w:t>
      </w:r>
      <w:proofErr w:type="spellStart"/>
      <w:r>
        <w:rPr>
          <w:rFonts w:hint="eastAsia"/>
          <w:color w:val="000000"/>
          <w:szCs w:val="21"/>
        </w:rPr>
        <w:t>mL</w:t>
      </w:r>
      <w:proofErr w:type="spellEnd"/>
      <w:r>
        <w:rPr>
          <w:rFonts w:hint="eastAsia"/>
          <w:color w:val="000000"/>
          <w:szCs w:val="21"/>
        </w:rPr>
        <w:t>硝酸（</w:t>
      </w:r>
      <w:r>
        <w:rPr>
          <w:rFonts w:hint="eastAsia"/>
          <w:color w:val="000000"/>
          <w:szCs w:val="21"/>
        </w:rPr>
        <w:t>4.2.2</w:t>
      </w:r>
      <w:r>
        <w:rPr>
          <w:rFonts w:hint="eastAsia"/>
          <w:color w:val="000000"/>
          <w:szCs w:val="21"/>
        </w:rPr>
        <w:t>），低温加热浸取，洗净坩埚，取出，于沸水浴中或控温电热板上</w:t>
      </w:r>
      <w:r>
        <w:rPr>
          <w:rFonts w:hint="eastAsia"/>
          <w:color w:val="000000"/>
          <w:szCs w:val="21"/>
        </w:rPr>
        <w:t>95</w:t>
      </w:r>
      <w:r>
        <w:rPr>
          <w:rFonts w:hint="eastAsia"/>
          <w:color w:val="000000"/>
          <w:szCs w:val="21"/>
        </w:rPr>
        <w:t>℃加热至溶解完全，冷却。按</w:t>
      </w:r>
      <w:r>
        <w:rPr>
          <w:rFonts w:hint="eastAsia"/>
          <w:color w:val="000000"/>
          <w:szCs w:val="21"/>
        </w:rPr>
        <w:t>4.5.1</w:t>
      </w:r>
      <w:r>
        <w:rPr>
          <w:rFonts w:hint="eastAsia"/>
          <w:color w:val="000000"/>
          <w:szCs w:val="21"/>
        </w:rPr>
        <w:t>移入相应容量瓶中，用水稀释至刻度，混匀。</w:t>
      </w:r>
    </w:p>
    <w:p w:rsidR="00D1596C" w:rsidRDefault="00D1596C" w:rsidP="00D1596C">
      <w:pPr>
        <w:ind w:right="140"/>
        <w:rPr>
          <w:szCs w:val="21"/>
        </w:rPr>
      </w:pPr>
      <w:r>
        <w:rPr>
          <w:szCs w:val="21"/>
        </w:rPr>
        <w:t>4.5.4.</w:t>
      </w:r>
      <w:r>
        <w:rPr>
          <w:rFonts w:hint="eastAsia"/>
          <w:szCs w:val="21"/>
        </w:rPr>
        <w:t xml:space="preserve">4 </w:t>
      </w:r>
      <w:r>
        <w:rPr>
          <w:rFonts w:hint="eastAsia"/>
          <w:color w:val="000000"/>
          <w:szCs w:val="21"/>
        </w:rPr>
        <w:t>将二氧化铈试料（</w:t>
      </w:r>
      <w:r>
        <w:rPr>
          <w:rFonts w:hint="eastAsia"/>
          <w:color w:val="000000"/>
          <w:szCs w:val="21"/>
        </w:rPr>
        <w:t>4.5.1</w:t>
      </w:r>
      <w:r>
        <w:rPr>
          <w:rFonts w:hint="eastAsia"/>
          <w:color w:val="000000"/>
          <w:szCs w:val="21"/>
        </w:rPr>
        <w:t>）置于盛有</w:t>
      </w:r>
      <w:r>
        <w:rPr>
          <w:rFonts w:hint="eastAsia"/>
          <w:color w:val="000000"/>
          <w:szCs w:val="21"/>
        </w:rPr>
        <w:t>3.00 g</w:t>
      </w:r>
      <w:r>
        <w:rPr>
          <w:rFonts w:hint="eastAsia"/>
          <w:color w:val="000000"/>
          <w:szCs w:val="21"/>
        </w:rPr>
        <w:t>混合熔剂（</w:t>
      </w:r>
      <w:r>
        <w:rPr>
          <w:rFonts w:hint="eastAsia"/>
          <w:color w:val="000000"/>
          <w:szCs w:val="21"/>
        </w:rPr>
        <w:t>4.2.9</w:t>
      </w:r>
      <w:r>
        <w:rPr>
          <w:rFonts w:hint="eastAsia"/>
          <w:color w:val="000000"/>
          <w:szCs w:val="21"/>
        </w:rPr>
        <w:t>）的铂坩埚中，搅匀，以</w:t>
      </w:r>
      <w:r>
        <w:rPr>
          <w:rFonts w:hint="eastAsia"/>
          <w:color w:val="000000"/>
          <w:szCs w:val="21"/>
        </w:rPr>
        <w:t>1.00 g</w:t>
      </w:r>
      <w:r>
        <w:rPr>
          <w:rFonts w:hint="eastAsia"/>
          <w:color w:val="000000"/>
          <w:szCs w:val="21"/>
        </w:rPr>
        <w:t>混合熔剂（</w:t>
      </w:r>
      <w:r>
        <w:rPr>
          <w:rFonts w:hint="eastAsia"/>
          <w:color w:val="000000"/>
          <w:szCs w:val="21"/>
        </w:rPr>
        <w:t>4.2.9</w:t>
      </w:r>
      <w:r>
        <w:rPr>
          <w:rFonts w:hint="eastAsia"/>
          <w:color w:val="000000"/>
          <w:szCs w:val="21"/>
        </w:rPr>
        <w:t>）覆盖，盖上铂盖，于</w:t>
      </w:r>
      <w:r>
        <w:rPr>
          <w:rFonts w:hint="eastAsia"/>
          <w:color w:val="000000"/>
          <w:szCs w:val="21"/>
        </w:rPr>
        <w:t>950</w:t>
      </w:r>
      <w:r>
        <w:rPr>
          <w:rFonts w:hint="eastAsia"/>
          <w:color w:val="000000"/>
          <w:szCs w:val="21"/>
        </w:rPr>
        <w:t>℃</w:t>
      </w:r>
      <w:r>
        <w:rPr>
          <w:rFonts w:hint="eastAsia"/>
          <w:color w:val="000000"/>
          <w:szCs w:val="21"/>
        </w:rPr>
        <w:t>-1000</w:t>
      </w:r>
      <w:r>
        <w:rPr>
          <w:rFonts w:hint="eastAsia"/>
          <w:color w:val="000000"/>
          <w:szCs w:val="21"/>
        </w:rPr>
        <w:t>℃熔融</w:t>
      </w:r>
      <w:r>
        <w:rPr>
          <w:rFonts w:hint="eastAsia"/>
          <w:color w:val="000000"/>
          <w:szCs w:val="21"/>
        </w:rPr>
        <w:t>15 min</w:t>
      </w:r>
      <w:r>
        <w:rPr>
          <w:rFonts w:hint="eastAsia"/>
          <w:color w:val="000000"/>
          <w:szCs w:val="21"/>
        </w:rPr>
        <w:t>，中间取出摇动一次，取出冷却，将铂坩埚及铂盖置于聚四氟乙烯烧杯中，加</w:t>
      </w:r>
      <w:r>
        <w:rPr>
          <w:rFonts w:hint="eastAsia"/>
          <w:color w:val="000000"/>
          <w:szCs w:val="21"/>
        </w:rPr>
        <w:t xml:space="preserve">10 </w:t>
      </w:r>
      <w:proofErr w:type="spellStart"/>
      <w:r>
        <w:rPr>
          <w:rFonts w:hint="eastAsia"/>
          <w:color w:val="000000"/>
          <w:szCs w:val="21"/>
        </w:rPr>
        <w:t>mL</w:t>
      </w:r>
      <w:proofErr w:type="spellEnd"/>
      <w:r>
        <w:rPr>
          <w:rFonts w:hint="eastAsia"/>
          <w:color w:val="000000"/>
          <w:szCs w:val="21"/>
        </w:rPr>
        <w:t>水，</w:t>
      </w:r>
      <w:r>
        <w:rPr>
          <w:rFonts w:hint="eastAsia"/>
          <w:color w:val="000000"/>
          <w:szCs w:val="21"/>
        </w:rPr>
        <w:t xml:space="preserve">20 </w:t>
      </w:r>
      <w:proofErr w:type="spellStart"/>
      <w:r>
        <w:rPr>
          <w:rFonts w:hint="eastAsia"/>
          <w:color w:val="000000"/>
          <w:szCs w:val="21"/>
        </w:rPr>
        <w:t>mL</w:t>
      </w:r>
      <w:proofErr w:type="spellEnd"/>
      <w:r>
        <w:rPr>
          <w:rFonts w:hint="eastAsia"/>
          <w:color w:val="000000"/>
          <w:szCs w:val="21"/>
        </w:rPr>
        <w:t>硝酸（</w:t>
      </w:r>
      <w:r>
        <w:rPr>
          <w:rFonts w:hint="eastAsia"/>
          <w:color w:val="000000"/>
          <w:szCs w:val="21"/>
        </w:rPr>
        <w:t>4.2.2</w:t>
      </w:r>
      <w:r>
        <w:rPr>
          <w:rFonts w:hint="eastAsia"/>
          <w:color w:val="000000"/>
          <w:szCs w:val="21"/>
        </w:rPr>
        <w:t>），</w:t>
      </w:r>
      <w:r>
        <w:rPr>
          <w:rFonts w:hint="eastAsia"/>
          <w:color w:val="000000"/>
          <w:szCs w:val="21"/>
        </w:rPr>
        <w:t>3</w:t>
      </w:r>
      <w:r>
        <w:rPr>
          <w:rFonts w:hint="eastAsia"/>
          <w:color w:val="000000"/>
          <w:szCs w:val="21"/>
        </w:rPr>
        <w:t>滴</w:t>
      </w:r>
      <w:r>
        <w:rPr>
          <w:rFonts w:hint="eastAsia"/>
          <w:color w:val="000000"/>
          <w:szCs w:val="21"/>
        </w:rPr>
        <w:t>~5</w:t>
      </w:r>
      <w:r>
        <w:rPr>
          <w:rFonts w:hint="eastAsia"/>
          <w:color w:val="000000"/>
          <w:szCs w:val="21"/>
        </w:rPr>
        <w:t>滴过氧化氢（</w:t>
      </w:r>
      <w:r>
        <w:rPr>
          <w:rFonts w:hint="eastAsia"/>
          <w:color w:val="000000"/>
          <w:szCs w:val="21"/>
        </w:rPr>
        <w:t>4.2.1</w:t>
      </w:r>
      <w:r>
        <w:rPr>
          <w:rFonts w:hint="eastAsia"/>
          <w:color w:val="000000"/>
          <w:szCs w:val="21"/>
        </w:rPr>
        <w:t>），低温加热浸取，洗净钳祸，取出。加</w:t>
      </w:r>
      <w:r>
        <w:rPr>
          <w:rFonts w:hint="eastAsia"/>
          <w:color w:val="000000"/>
          <w:szCs w:val="21"/>
        </w:rPr>
        <w:t xml:space="preserve">1 mL~2 </w:t>
      </w:r>
      <w:proofErr w:type="spellStart"/>
      <w:r>
        <w:rPr>
          <w:rFonts w:hint="eastAsia"/>
          <w:color w:val="000000"/>
          <w:szCs w:val="21"/>
        </w:rPr>
        <w:t>mL</w:t>
      </w:r>
      <w:proofErr w:type="spellEnd"/>
      <w:r>
        <w:rPr>
          <w:rFonts w:hint="eastAsia"/>
          <w:color w:val="000000"/>
          <w:szCs w:val="21"/>
        </w:rPr>
        <w:t>过氧化氢（</w:t>
      </w:r>
      <w:r>
        <w:rPr>
          <w:rFonts w:hint="eastAsia"/>
          <w:color w:val="000000"/>
          <w:szCs w:val="21"/>
        </w:rPr>
        <w:t>4.2.1</w:t>
      </w:r>
      <w:r>
        <w:rPr>
          <w:rFonts w:hint="eastAsia"/>
          <w:color w:val="000000"/>
          <w:szCs w:val="21"/>
        </w:rPr>
        <w:t>）助溶，于沸水浴中或控温电热板上</w:t>
      </w:r>
      <w:r>
        <w:rPr>
          <w:rFonts w:hint="eastAsia"/>
          <w:color w:val="000000"/>
          <w:szCs w:val="21"/>
        </w:rPr>
        <w:t>95</w:t>
      </w:r>
      <w:r>
        <w:rPr>
          <w:rFonts w:hint="eastAsia"/>
          <w:color w:val="000000"/>
          <w:szCs w:val="21"/>
        </w:rPr>
        <w:t>℃加热至溶解完全并蒸至溶液呈黄色，不再有小气泡出现，加入</w:t>
      </w:r>
      <w:r>
        <w:rPr>
          <w:rFonts w:hint="eastAsia"/>
          <w:color w:val="000000"/>
          <w:szCs w:val="21"/>
        </w:rPr>
        <w:t xml:space="preserve">5 </w:t>
      </w:r>
      <w:proofErr w:type="spellStart"/>
      <w:r>
        <w:rPr>
          <w:rFonts w:hint="eastAsia"/>
          <w:color w:val="000000"/>
          <w:szCs w:val="21"/>
        </w:rPr>
        <w:t>mL</w:t>
      </w:r>
      <w:proofErr w:type="spellEnd"/>
      <w:r>
        <w:rPr>
          <w:rFonts w:hint="eastAsia"/>
          <w:color w:val="000000"/>
          <w:szCs w:val="21"/>
        </w:rPr>
        <w:t>硝酸（</w:t>
      </w:r>
      <w:r>
        <w:rPr>
          <w:rFonts w:hint="eastAsia"/>
          <w:color w:val="000000"/>
          <w:szCs w:val="21"/>
        </w:rPr>
        <w:t>4.2.2</w:t>
      </w:r>
      <w:r>
        <w:rPr>
          <w:rFonts w:hint="eastAsia"/>
          <w:color w:val="000000"/>
          <w:szCs w:val="21"/>
        </w:rPr>
        <w:t>），按</w:t>
      </w:r>
      <w:r>
        <w:rPr>
          <w:rFonts w:hint="eastAsia"/>
          <w:color w:val="000000"/>
          <w:szCs w:val="21"/>
        </w:rPr>
        <w:t>4.5.1</w:t>
      </w:r>
      <w:r>
        <w:rPr>
          <w:rFonts w:hint="eastAsia"/>
          <w:color w:val="000000"/>
          <w:szCs w:val="21"/>
        </w:rPr>
        <w:t>移入相应容量瓶中，用水稀释至刻度，混匀。</w:t>
      </w:r>
    </w:p>
    <w:p w:rsidR="00D1596C" w:rsidRDefault="00D1596C" w:rsidP="00D1596C">
      <w:pPr>
        <w:ind w:right="140"/>
        <w:rPr>
          <w:szCs w:val="21"/>
        </w:rPr>
      </w:pPr>
      <w:r>
        <w:rPr>
          <w:szCs w:val="21"/>
        </w:rPr>
        <w:t>4.5.4.</w:t>
      </w:r>
      <w:r>
        <w:rPr>
          <w:rFonts w:hint="eastAsia"/>
          <w:szCs w:val="21"/>
        </w:rPr>
        <w:t xml:space="preserve">5 </w:t>
      </w:r>
      <w:r>
        <w:rPr>
          <w:rFonts w:hint="eastAsia"/>
          <w:color w:val="000000"/>
          <w:szCs w:val="21"/>
        </w:rPr>
        <w:t>按表</w:t>
      </w:r>
      <w:r>
        <w:rPr>
          <w:rFonts w:hint="eastAsia"/>
          <w:color w:val="000000"/>
          <w:szCs w:val="21"/>
        </w:rPr>
        <w:t>1</w:t>
      </w:r>
      <w:r>
        <w:rPr>
          <w:rFonts w:hint="eastAsia"/>
          <w:color w:val="000000"/>
          <w:szCs w:val="21"/>
        </w:rPr>
        <w:t>分取试液（</w:t>
      </w:r>
      <w:r>
        <w:rPr>
          <w:rFonts w:hint="eastAsia"/>
          <w:color w:val="000000"/>
          <w:szCs w:val="21"/>
        </w:rPr>
        <w:t>4.5.4.1-4.5.4.2</w:t>
      </w:r>
      <w:r>
        <w:rPr>
          <w:rFonts w:hint="eastAsia"/>
          <w:color w:val="000000"/>
          <w:szCs w:val="21"/>
        </w:rPr>
        <w:t>或</w:t>
      </w:r>
      <w:r>
        <w:rPr>
          <w:rFonts w:hint="eastAsia"/>
          <w:color w:val="000000"/>
          <w:szCs w:val="21"/>
        </w:rPr>
        <w:t>4.5.4.3-4.5.4.4</w:t>
      </w:r>
      <w:r>
        <w:rPr>
          <w:rFonts w:hint="eastAsia"/>
          <w:color w:val="000000"/>
          <w:szCs w:val="21"/>
        </w:rPr>
        <w:t>）于</w:t>
      </w:r>
      <w:r>
        <w:rPr>
          <w:rFonts w:hint="eastAsia"/>
          <w:color w:val="000000"/>
          <w:szCs w:val="21"/>
        </w:rPr>
        <w:t xml:space="preserve">25 </w:t>
      </w:r>
      <w:proofErr w:type="spellStart"/>
      <w:r>
        <w:rPr>
          <w:rFonts w:hint="eastAsia"/>
          <w:color w:val="000000"/>
          <w:szCs w:val="21"/>
        </w:rPr>
        <w:t>mL</w:t>
      </w:r>
      <w:proofErr w:type="spellEnd"/>
      <w:r>
        <w:rPr>
          <w:rFonts w:hint="eastAsia"/>
          <w:color w:val="000000"/>
          <w:szCs w:val="21"/>
        </w:rPr>
        <w:t>比色管中，加入</w:t>
      </w:r>
      <w:r>
        <w:rPr>
          <w:rFonts w:hint="eastAsia"/>
          <w:color w:val="000000"/>
          <w:szCs w:val="21"/>
        </w:rPr>
        <w:t>1</w:t>
      </w:r>
      <w:r>
        <w:rPr>
          <w:rFonts w:hint="eastAsia"/>
          <w:color w:val="000000"/>
          <w:szCs w:val="21"/>
        </w:rPr>
        <w:t>滴对硝基酚溶液（</w:t>
      </w:r>
      <w:r>
        <w:rPr>
          <w:rFonts w:hint="eastAsia"/>
          <w:color w:val="000000"/>
          <w:szCs w:val="21"/>
        </w:rPr>
        <w:t>4.2.8</w:t>
      </w:r>
      <w:r>
        <w:rPr>
          <w:rFonts w:hint="eastAsia"/>
          <w:color w:val="000000"/>
          <w:szCs w:val="21"/>
        </w:rPr>
        <w:t>），用氨水（</w:t>
      </w:r>
      <w:r>
        <w:rPr>
          <w:rFonts w:hint="eastAsia"/>
          <w:color w:val="000000"/>
          <w:szCs w:val="21"/>
        </w:rPr>
        <w:t>4.2.4</w:t>
      </w:r>
      <w:r>
        <w:rPr>
          <w:rFonts w:hint="eastAsia"/>
          <w:color w:val="000000"/>
          <w:szCs w:val="21"/>
        </w:rPr>
        <w:t>）调溶液至黄色，加入</w:t>
      </w:r>
      <w:r>
        <w:rPr>
          <w:rFonts w:hint="eastAsia"/>
          <w:color w:val="000000"/>
          <w:szCs w:val="21"/>
        </w:rPr>
        <w:t xml:space="preserve">0.4 </w:t>
      </w:r>
      <w:proofErr w:type="spellStart"/>
      <w:r>
        <w:rPr>
          <w:rFonts w:hint="eastAsia"/>
          <w:color w:val="000000"/>
          <w:szCs w:val="21"/>
        </w:rPr>
        <w:t>mL</w:t>
      </w:r>
      <w:proofErr w:type="spellEnd"/>
      <w:r>
        <w:rPr>
          <w:rFonts w:hint="eastAsia"/>
          <w:color w:val="000000"/>
          <w:szCs w:val="21"/>
        </w:rPr>
        <w:t>硫酸（</w:t>
      </w:r>
      <w:r>
        <w:rPr>
          <w:rFonts w:hint="eastAsia"/>
          <w:color w:val="000000"/>
          <w:szCs w:val="21"/>
        </w:rPr>
        <w:t>4.2.3</w:t>
      </w:r>
      <w:r>
        <w:rPr>
          <w:rFonts w:hint="eastAsia"/>
          <w:color w:val="000000"/>
          <w:szCs w:val="21"/>
        </w:rPr>
        <w:t>）</w:t>
      </w:r>
      <w:r>
        <w:rPr>
          <w:rFonts w:hint="eastAsia"/>
          <w:color w:val="000000"/>
          <w:szCs w:val="21"/>
        </w:rPr>
        <w:t>,</w:t>
      </w:r>
      <w:r>
        <w:rPr>
          <w:rFonts w:hint="eastAsia"/>
          <w:color w:val="000000"/>
          <w:szCs w:val="21"/>
        </w:rPr>
        <w:t>混匀。加入</w:t>
      </w:r>
      <w:r>
        <w:rPr>
          <w:rFonts w:hint="eastAsia"/>
          <w:color w:val="000000"/>
          <w:szCs w:val="21"/>
        </w:rPr>
        <w:t xml:space="preserve">2.5 </w:t>
      </w:r>
      <w:proofErr w:type="spellStart"/>
      <w:r>
        <w:rPr>
          <w:rFonts w:hint="eastAsia"/>
          <w:color w:val="000000"/>
          <w:szCs w:val="21"/>
        </w:rPr>
        <w:t>mL</w:t>
      </w:r>
      <w:proofErr w:type="spellEnd"/>
      <w:r>
        <w:rPr>
          <w:rFonts w:hint="eastAsia"/>
          <w:color w:val="000000"/>
          <w:szCs w:val="21"/>
        </w:rPr>
        <w:t>，钼酸铵溶液（</w:t>
      </w:r>
      <w:r>
        <w:rPr>
          <w:rFonts w:hint="eastAsia"/>
          <w:color w:val="000000"/>
          <w:szCs w:val="21"/>
        </w:rPr>
        <w:t>4.2.7</w:t>
      </w:r>
      <w:r>
        <w:rPr>
          <w:rFonts w:hint="eastAsia"/>
          <w:color w:val="000000"/>
          <w:szCs w:val="21"/>
        </w:rPr>
        <w:t>）</w:t>
      </w:r>
      <w:r>
        <w:rPr>
          <w:rFonts w:hint="eastAsia"/>
          <w:color w:val="000000"/>
          <w:szCs w:val="21"/>
        </w:rPr>
        <w:t>,</w:t>
      </w:r>
      <w:r>
        <w:rPr>
          <w:rFonts w:hint="eastAsia"/>
          <w:color w:val="000000"/>
          <w:szCs w:val="21"/>
        </w:rPr>
        <w:t>混匀。在不低于</w:t>
      </w:r>
      <w:r>
        <w:rPr>
          <w:rFonts w:hint="eastAsia"/>
          <w:color w:val="000000"/>
          <w:szCs w:val="21"/>
        </w:rPr>
        <w:t>20</w:t>
      </w:r>
      <w:r>
        <w:rPr>
          <w:rFonts w:hint="eastAsia"/>
          <w:color w:val="000000"/>
          <w:szCs w:val="21"/>
        </w:rPr>
        <w:t>℃的室温下放置</w:t>
      </w:r>
      <w:r>
        <w:rPr>
          <w:rFonts w:hint="eastAsia"/>
          <w:color w:val="000000"/>
          <w:szCs w:val="21"/>
        </w:rPr>
        <w:t>15 min</w:t>
      </w:r>
      <w:r>
        <w:rPr>
          <w:rFonts w:hint="eastAsia"/>
          <w:color w:val="000000"/>
          <w:szCs w:val="21"/>
        </w:rPr>
        <w:t>，加入</w:t>
      </w:r>
      <w:r>
        <w:rPr>
          <w:rFonts w:hint="eastAsia"/>
          <w:color w:val="000000"/>
          <w:szCs w:val="21"/>
        </w:rPr>
        <w:t xml:space="preserve">5 </w:t>
      </w:r>
      <w:proofErr w:type="spellStart"/>
      <w:r>
        <w:rPr>
          <w:rFonts w:hint="eastAsia"/>
          <w:color w:val="000000"/>
          <w:szCs w:val="21"/>
        </w:rPr>
        <w:t>mL</w:t>
      </w:r>
      <w:proofErr w:type="spellEnd"/>
      <w:r>
        <w:rPr>
          <w:rFonts w:hint="eastAsia"/>
          <w:color w:val="000000"/>
          <w:szCs w:val="21"/>
        </w:rPr>
        <w:t>草</w:t>
      </w:r>
      <w:r>
        <w:rPr>
          <w:rFonts w:hint="eastAsia"/>
          <w:color w:val="000000"/>
          <w:szCs w:val="21"/>
        </w:rPr>
        <w:t>-</w:t>
      </w:r>
      <w:r>
        <w:rPr>
          <w:rFonts w:hint="eastAsia"/>
          <w:color w:val="000000"/>
          <w:szCs w:val="21"/>
        </w:rPr>
        <w:t>硫混酸（</w:t>
      </w:r>
      <w:r>
        <w:rPr>
          <w:rFonts w:hint="eastAsia"/>
          <w:color w:val="000000"/>
          <w:szCs w:val="21"/>
        </w:rPr>
        <w:t>4.2.6</w:t>
      </w:r>
      <w:r>
        <w:rPr>
          <w:rFonts w:hint="eastAsia"/>
          <w:color w:val="000000"/>
          <w:szCs w:val="21"/>
        </w:rPr>
        <w:t>）</w:t>
      </w:r>
      <w:r>
        <w:rPr>
          <w:rFonts w:hint="eastAsia"/>
          <w:color w:val="000000"/>
          <w:szCs w:val="21"/>
        </w:rPr>
        <w:t>,</w:t>
      </w:r>
      <w:r>
        <w:rPr>
          <w:rFonts w:hint="eastAsia"/>
          <w:color w:val="000000"/>
          <w:szCs w:val="21"/>
        </w:rPr>
        <w:t>混匀。加入</w:t>
      </w:r>
      <w:r>
        <w:rPr>
          <w:rFonts w:hint="eastAsia"/>
          <w:color w:val="000000"/>
          <w:szCs w:val="21"/>
        </w:rPr>
        <w:t xml:space="preserve">0.5 </w:t>
      </w:r>
      <w:proofErr w:type="spellStart"/>
      <w:r>
        <w:rPr>
          <w:rFonts w:hint="eastAsia"/>
          <w:color w:val="000000"/>
          <w:szCs w:val="21"/>
        </w:rPr>
        <w:t>mL</w:t>
      </w:r>
      <w:proofErr w:type="spellEnd"/>
      <w:r>
        <w:rPr>
          <w:rFonts w:hint="eastAsia"/>
          <w:color w:val="000000"/>
          <w:szCs w:val="21"/>
        </w:rPr>
        <w:t>抗坏血酸（</w:t>
      </w:r>
      <w:r>
        <w:rPr>
          <w:rFonts w:hint="eastAsia"/>
          <w:color w:val="000000"/>
          <w:szCs w:val="21"/>
        </w:rPr>
        <w:t>4.4.5</w:t>
      </w:r>
      <w:r>
        <w:rPr>
          <w:rFonts w:hint="eastAsia"/>
          <w:color w:val="000000"/>
          <w:szCs w:val="21"/>
        </w:rPr>
        <w:t>），用水稀释至刻度，混匀，放置</w:t>
      </w:r>
      <w:r>
        <w:rPr>
          <w:rFonts w:hint="eastAsia"/>
          <w:color w:val="000000"/>
          <w:szCs w:val="21"/>
        </w:rPr>
        <w:t>15 min</w:t>
      </w:r>
      <w:r>
        <w:rPr>
          <w:rFonts w:hint="eastAsia"/>
          <w:color w:val="000000"/>
          <w:szCs w:val="21"/>
        </w:rPr>
        <w:t>。</w:t>
      </w:r>
    </w:p>
    <w:p w:rsidR="00D1596C" w:rsidRDefault="00D1596C" w:rsidP="00D1596C">
      <w:pPr>
        <w:ind w:right="140"/>
        <w:rPr>
          <w:szCs w:val="21"/>
        </w:rPr>
      </w:pPr>
      <w:r>
        <w:rPr>
          <w:szCs w:val="21"/>
        </w:rPr>
        <w:t>4.5.4.</w:t>
      </w:r>
      <w:r>
        <w:rPr>
          <w:rFonts w:hint="eastAsia"/>
          <w:szCs w:val="21"/>
        </w:rPr>
        <w:t xml:space="preserve">6 </w:t>
      </w:r>
      <w:r>
        <w:rPr>
          <w:rFonts w:hint="eastAsia"/>
          <w:color w:val="000000"/>
          <w:szCs w:val="21"/>
        </w:rPr>
        <w:t>移取部分溶液（</w:t>
      </w:r>
      <w:r>
        <w:rPr>
          <w:rFonts w:hint="eastAsia"/>
          <w:color w:val="000000"/>
          <w:szCs w:val="21"/>
        </w:rPr>
        <w:t>4.5.4.5</w:t>
      </w:r>
      <w:r>
        <w:rPr>
          <w:rFonts w:hint="eastAsia"/>
          <w:color w:val="000000"/>
          <w:szCs w:val="21"/>
        </w:rPr>
        <w:t>）于</w:t>
      </w:r>
      <w:r>
        <w:rPr>
          <w:rFonts w:hint="eastAsia"/>
          <w:color w:val="000000"/>
          <w:szCs w:val="21"/>
        </w:rPr>
        <w:t>3 cm</w:t>
      </w:r>
      <w:r>
        <w:rPr>
          <w:rFonts w:hint="eastAsia"/>
          <w:color w:val="000000"/>
          <w:szCs w:val="21"/>
        </w:rPr>
        <w:t>比色皿中，用空白试验溶液为参比（有色稀土离子试料用含有与被测溶液等浓度试料的空白溶液为参比），于分光光度计波长</w:t>
      </w:r>
      <w:r>
        <w:rPr>
          <w:rFonts w:hint="eastAsia"/>
          <w:color w:val="000000"/>
          <w:szCs w:val="21"/>
        </w:rPr>
        <w:t>830 nm</w:t>
      </w:r>
      <w:r>
        <w:rPr>
          <w:rFonts w:hint="eastAsia"/>
          <w:color w:val="000000"/>
          <w:szCs w:val="21"/>
        </w:rPr>
        <w:t>处测量其吸光度。从工作曲线上查出相应的二氧化硅量。</w:t>
      </w:r>
    </w:p>
    <w:p w:rsidR="00D1596C" w:rsidRDefault="00D1596C" w:rsidP="00D1596C">
      <w:pPr>
        <w:adjustRightInd w:val="0"/>
        <w:snapToGrid w:val="0"/>
        <w:rPr>
          <w:rFonts w:ascii="黑体" w:eastAsia="黑体" w:hAnsi="黑体"/>
          <w:szCs w:val="21"/>
        </w:rPr>
      </w:pPr>
      <w:bookmarkStart w:id="10" w:name="_Ref498341606"/>
      <w:r>
        <w:rPr>
          <w:rFonts w:ascii="黑体" w:eastAsia="黑体" w:hAnsi="黑体"/>
          <w:szCs w:val="21"/>
        </w:rPr>
        <w:t>4.5.5</w:t>
      </w:r>
      <w:bookmarkEnd w:id="10"/>
      <w:r>
        <w:rPr>
          <w:rFonts w:ascii="黑体" w:eastAsia="黑体" w:hAnsi="黑体" w:hint="eastAsia"/>
          <w:szCs w:val="21"/>
        </w:rPr>
        <w:t>工作曲线的绘制</w:t>
      </w:r>
    </w:p>
    <w:p w:rsidR="00D1596C" w:rsidRDefault="00D1596C" w:rsidP="00D1596C">
      <w:pPr>
        <w:ind w:right="140"/>
        <w:rPr>
          <w:szCs w:val="21"/>
        </w:rPr>
      </w:pPr>
      <w:r>
        <w:rPr>
          <w:rFonts w:hint="eastAsia"/>
          <w:szCs w:val="21"/>
        </w:rPr>
        <w:t xml:space="preserve">4.5.5.1 </w:t>
      </w:r>
      <w:r>
        <w:rPr>
          <w:rFonts w:hint="eastAsia"/>
          <w:szCs w:val="21"/>
        </w:rPr>
        <w:t>移取</w:t>
      </w:r>
      <w:r>
        <w:rPr>
          <w:rFonts w:hint="eastAsia"/>
          <w:szCs w:val="21"/>
        </w:rPr>
        <w:t xml:space="preserve">0 </w:t>
      </w:r>
      <w:proofErr w:type="spellStart"/>
      <w:r>
        <w:rPr>
          <w:rFonts w:hint="eastAsia"/>
          <w:szCs w:val="21"/>
        </w:rPr>
        <w:t>mL</w:t>
      </w:r>
      <w:proofErr w:type="spellEnd"/>
      <w:r>
        <w:rPr>
          <w:rFonts w:hint="eastAsia"/>
          <w:szCs w:val="21"/>
        </w:rPr>
        <w:t>，</w:t>
      </w:r>
      <w:r>
        <w:rPr>
          <w:rFonts w:hint="eastAsia"/>
          <w:szCs w:val="21"/>
        </w:rPr>
        <w:t xml:space="preserve">0.40 </w:t>
      </w:r>
      <w:proofErr w:type="spellStart"/>
      <w:r>
        <w:rPr>
          <w:rFonts w:hint="eastAsia"/>
          <w:szCs w:val="21"/>
        </w:rPr>
        <w:t>mL</w:t>
      </w:r>
      <w:proofErr w:type="spellEnd"/>
      <w:r>
        <w:rPr>
          <w:rFonts w:hint="eastAsia"/>
          <w:szCs w:val="21"/>
        </w:rPr>
        <w:t>，</w:t>
      </w:r>
      <w:r>
        <w:rPr>
          <w:rFonts w:hint="eastAsia"/>
          <w:szCs w:val="21"/>
        </w:rPr>
        <w:t xml:space="preserve">0.80 </w:t>
      </w:r>
      <w:proofErr w:type="spellStart"/>
      <w:r>
        <w:rPr>
          <w:rFonts w:hint="eastAsia"/>
          <w:szCs w:val="21"/>
        </w:rPr>
        <w:t>mL</w:t>
      </w:r>
      <w:proofErr w:type="spellEnd"/>
      <w:r>
        <w:rPr>
          <w:rFonts w:hint="eastAsia"/>
          <w:szCs w:val="21"/>
        </w:rPr>
        <w:t>，</w:t>
      </w:r>
      <w:r>
        <w:rPr>
          <w:rFonts w:hint="eastAsia"/>
          <w:szCs w:val="21"/>
        </w:rPr>
        <w:t xml:space="preserve">1.20 </w:t>
      </w:r>
      <w:proofErr w:type="spellStart"/>
      <w:r>
        <w:rPr>
          <w:rFonts w:hint="eastAsia"/>
          <w:szCs w:val="21"/>
        </w:rPr>
        <w:t>mL</w:t>
      </w:r>
      <w:proofErr w:type="spellEnd"/>
      <w:r>
        <w:rPr>
          <w:rFonts w:hint="eastAsia"/>
          <w:szCs w:val="21"/>
        </w:rPr>
        <w:t>，</w:t>
      </w:r>
      <w:r>
        <w:rPr>
          <w:rFonts w:hint="eastAsia"/>
          <w:szCs w:val="21"/>
        </w:rPr>
        <w:t xml:space="preserve">2.00 </w:t>
      </w:r>
      <w:proofErr w:type="spellStart"/>
      <w:r>
        <w:rPr>
          <w:rFonts w:hint="eastAsia"/>
          <w:szCs w:val="21"/>
        </w:rPr>
        <w:t>mL</w:t>
      </w:r>
      <w:proofErr w:type="spellEnd"/>
      <w:r>
        <w:rPr>
          <w:rFonts w:hint="eastAsia"/>
          <w:szCs w:val="21"/>
        </w:rPr>
        <w:t>，</w:t>
      </w:r>
      <w:r>
        <w:rPr>
          <w:rFonts w:hint="eastAsia"/>
          <w:szCs w:val="21"/>
        </w:rPr>
        <w:t xml:space="preserve">3.00 </w:t>
      </w:r>
      <w:proofErr w:type="spellStart"/>
      <w:r>
        <w:rPr>
          <w:rFonts w:hint="eastAsia"/>
          <w:szCs w:val="21"/>
        </w:rPr>
        <w:t>mL</w:t>
      </w:r>
      <w:proofErr w:type="spellEnd"/>
      <w:r>
        <w:rPr>
          <w:rFonts w:hint="eastAsia"/>
          <w:szCs w:val="21"/>
        </w:rPr>
        <w:t>，</w:t>
      </w:r>
      <w:r>
        <w:rPr>
          <w:rFonts w:hint="eastAsia"/>
          <w:szCs w:val="21"/>
        </w:rPr>
        <w:t xml:space="preserve">4.00 </w:t>
      </w:r>
      <w:proofErr w:type="spellStart"/>
      <w:r>
        <w:rPr>
          <w:rFonts w:hint="eastAsia"/>
          <w:szCs w:val="21"/>
        </w:rPr>
        <w:t>mL</w:t>
      </w:r>
      <w:proofErr w:type="spellEnd"/>
      <w:r>
        <w:rPr>
          <w:rFonts w:hint="eastAsia"/>
          <w:szCs w:val="21"/>
        </w:rPr>
        <w:t>硅标准溶液（</w:t>
      </w:r>
      <w:r>
        <w:rPr>
          <w:rFonts w:hint="eastAsia"/>
          <w:szCs w:val="21"/>
        </w:rPr>
        <w:t>2.3.12</w:t>
      </w:r>
      <w:r>
        <w:rPr>
          <w:rFonts w:hint="eastAsia"/>
          <w:szCs w:val="21"/>
        </w:rPr>
        <w:t>），分别置于一组</w:t>
      </w:r>
      <w:r>
        <w:rPr>
          <w:rFonts w:hint="eastAsia"/>
          <w:szCs w:val="21"/>
        </w:rPr>
        <w:t xml:space="preserve">25 </w:t>
      </w:r>
      <w:proofErr w:type="spellStart"/>
      <w:r>
        <w:rPr>
          <w:rFonts w:hint="eastAsia"/>
          <w:szCs w:val="21"/>
        </w:rPr>
        <w:t>mL</w:t>
      </w:r>
      <w:proofErr w:type="spellEnd"/>
      <w:r>
        <w:rPr>
          <w:rFonts w:hint="eastAsia"/>
          <w:szCs w:val="21"/>
        </w:rPr>
        <w:t>比色管中，用水（</w:t>
      </w:r>
      <w:r>
        <w:rPr>
          <w:rFonts w:hint="eastAsia"/>
          <w:szCs w:val="21"/>
        </w:rPr>
        <w:t>2.3.9</w:t>
      </w:r>
      <w:r>
        <w:rPr>
          <w:rFonts w:hint="eastAsia"/>
          <w:szCs w:val="21"/>
        </w:rPr>
        <w:t>）稀释至</w:t>
      </w:r>
      <w:r>
        <w:rPr>
          <w:rFonts w:hint="eastAsia"/>
          <w:szCs w:val="21"/>
        </w:rPr>
        <w:t xml:space="preserve">10 </w:t>
      </w:r>
      <w:proofErr w:type="spellStart"/>
      <w:r>
        <w:rPr>
          <w:rFonts w:hint="eastAsia"/>
          <w:szCs w:val="21"/>
        </w:rPr>
        <w:t>mL</w:t>
      </w:r>
      <w:proofErr w:type="spellEnd"/>
      <w:r>
        <w:rPr>
          <w:rFonts w:hint="eastAsia"/>
          <w:szCs w:val="21"/>
        </w:rPr>
        <w:t>，以下按（</w:t>
      </w:r>
      <w:r>
        <w:rPr>
          <w:rFonts w:hint="eastAsia"/>
          <w:szCs w:val="21"/>
        </w:rPr>
        <w:t>4.5.4.5</w:t>
      </w:r>
      <w:r>
        <w:rPr>
          <w:rFonts w:hint="eastAsia"/>
          <w:szCs w:val="21"/>
        </w:rPr>
        <w:t>）进行。</w:t>
      </w:r>
    </w:p>
    <w:p w:rsidR="00D1596C" w:rsidRDefault="00D1596C" w:rsidP="00D1596C">
      <w:pPr>
        <w:ind w:right="140"/>
        <w:rPr>
          <w:szCs w:val="21"/>
        </w:rPr>
      </w:pPr>
      <w:r>
        <w:rPr>
          <w:rFonts w:hint="eastAsia"/>
          <w:szCs w:val="21"/>
        </w:rPr>
        <w:t xml:space="preserve">4.5.5.2 </w:t>
      </w:r>
      <w:r>
        <w:rPr>
          <w:rFonts w:hint="eastAsia"/>
          <w:szCs w:val="21"/>
        </w:rPr>
        <w:t>移取部分溶液（</w:t>
      </w:r>
      <w:r>
        <w:rPr>
          <w:rFonts w:hint="eastAsia"/>
          <w:szCs w:val="21"/>
        </w:rPr>
        <w:t>4.5.5.1</w:t>
      </w:r>
      <w:r>
        <w:rPr>
          <w:rFonts w:hint="eastAsia"/>
          <w:szCs w:val="21"/>
        </w:rPr>
        <w:t>）于</w:t>
      </w:r>
      <w:r>
        <w:rPr>
          <w:rFonts w:hint="eastAsia"/>
          <w:szCs w:val="21"/>
        </w:rPr>
        <w:t>3 cm</w:t>
      </w:r>
      <w:r>
        <w:rPr>
          <w:rFonts w:hint="eastAsia"/>
          <w:szCs w:val="21"/>
        </w:rPr>
        <w:t>比色皿中，用试剂空白溶液为参比，于分光光度计波长</w:t>
      </w:r>
      <w:r>
        <w:rPr>
          <w:rFonts w:hint="eastAsia"/>
          <w:szCs w:val="21"/>
        </w:rPr>
        <w:t>830 nm</w:t>
      </w:r>
      <w:r>
        <w:rPr>
          <w:rFonts w:hint="eastAsia"/>
          <w:szCs w:val="21"/>
        </w:rPr>
        <w:t>处测量其吸光度。以二氧化硅量为横坐标，吸光度为纵坐标绘制工作曲线。</w:t>
      </w:r>
    </w:p>
    <w:p w:rsidR="00D1596C" w:rsidRDefault="00D1596C" w:rsidP="00BF3E04">
      <w:pPr>
        <w:adjustRightInd w:val="0"/>
        <w:snapToGrid w:val="0"/>
        <w:spacing w:beforeLines="100" w:afterLines="100"/>
        <w:ind w:right="140"/>
        <w:rPr>
          <w:rFonts w:ascii="黑体" w:eastAsia="黑体" w:hAnsi="黑体"/>
          <w:szCs w:val="21"/>
        </w:rPr>
      </w:pPr>
      <w:r>
        <w:rPr>
          <w:rFonts w:ascii="黑体" w:eastAsia="黑体" w:hAnsi="黑体"/>
          <w:szCs w:val="21"/>
        </w:rPr>
        <w:lastRenderedPageBreak/>
        <w:t>4.6分析结果的计算与表述</w:t>
      </w:r>
    </w:p>
    <w:p w:rsidR="00D1596C" w:rsidRDefault="00D1596C" w:rsidP="00D1596C">
      <w:pPr>
        <w:ind w:left="199" w:rightChars="48" w:right="101" w:hangingChars="95" w:hanging="199"/>
        <w:rPr>
          <w:szCs w:val="21"/>
        </w:rPr>
      </w:pPr>
      <w:r>
        <w:rPr>
          <w:rFonts w:hint="eastAsia"/>
          <w:szCs w:val="21"/>
        </w:rPr>
        <w:t>4.6.1</w:t>
      </w:r>
      <w:r>
        <w:rPr>
          <w:rFonts w:hint="eastAsia"/>
          <w:szCs w:val="21"/>
        </w:rPr>
        <w:t>按式（</w:t>
      </w:r>
      <w:r>
        <w:rPr>
          <w:rFonts w:hint="eastAsia"/>
          <w:szCs w:val="21"/>
        </w:rPr>
        <w:t>1</w:t>
      </w:r>
      <w:r>
        <w:rPr>
          <w:rFonts w:hint="eastAsia"/>
          <w:szCs w:val="21"/>
        </w:rPr>
        <w:t>）计算稀土氧化物中二氧化硅的质量分数，数值以</w:t>
      </w:r>
      <w:r>
        <w:rPr>
          <w:rFonts w:hint="eastAsia"/>
          <w:szCs w:val="21"/>
        </w:rPr>
        <w:t>%</w:t>
      </w:r>
      <w:r>
        <w:rPr>
          <w:rFonts w:hint="eastAsia"/>
          <w:szCs w:val="21"/>
        </w:rPr>
        <w:t>表示：</w:t>
      </w:r>
    </w:p>
    <w:p w:rsidR="00D1596C" w:rsidRDefault="00D1596C" w:rsidP="00D1596C">
      <w:pPr>
        <w:ind w:leftChars="95" w:left="398" w:rightChars="100" w:right="210" w:hangingChars="95" w:hanging="199"/>
        <w:jc w:val="right"/>
        <w:rPr>
          <w:color w:val="000000" w:themeColor="text1"/>
          <w:szCs w:val="21"/>
        </w:rPr>
      </w:pPr>
      <m:oMath>
        <m:r>
          <w:rPr>
            <w:rFonts w:ascii="Cambria Math" w:hAnsi="Cambria Math" w:cs="Cambria Math"/>
            <w:color w:val="000000" w:themeColor="text1"/>
            <w:szCs w:val="21"/>
          </w:rPr>
          <m:t>w</m:t>
        </m:r>
        <m:d>
          <m:dPr>
            <m:begChr m:val="（"/>
            <m:endChr m:val="）"/>
            <m:ctrlPr>
              <w:rPr>
                <w:rFonts w:ascii="Cambria Math" w:hAnsi="Cambria Math" w:cs="Cambria Math"/>
                <w:color w:val="000000" w:themeColor="text1"/>
                <w:szCs w:val="21"/>
              </w:rPr>
            </m:ctrlPr>
          </m:dPr>
          <m:e>
            <m:r>
              <m:rPr>
                <m:sty m:val="p"/>
              </m:rPr>
              <w:rPr>
                <w:rFonts w:ascii="Cambria Math" w:hAnsi="Cambria Math" w:cs="Cambria Math"/>
                <w:color w:val="000000" w:themeColor="text1"/>
                <w:szCs w:val="21"/>
              </w:rPr>
              <m:t>Si</m:t>
            </m:r>
            <m:sSub>
              <m:sSubPr>
                <m:ctrlPr>
                  <w:rPr>
                    <w:rFonts w:ascii="Cambria Math" w:hAnsi="Cambria Math" w:cs="Cambria Math"/>
                    <w:color w:val="000000" w:themeColor="text1"/>
                    <w:szCs w:val="21"/>
                  </w:rPr>
                </m:ctrlPr>
              </m:sSubPr>
              <m:e>
                <m:r>
                  <w:rPr>
                    <w:rFonts w:ascii="Cambria Math" w:hAnsi="Cambria Math" w:cs="Cambria Math"/>
                    <w:color w:val="000000" w:themeColor="text1"/>
                    <w:szCs w:val="21"/>
                  </w:rPr>
                  <m:t>O</m:t>
                </m:r>
              </m:e>
              <m:sub>
                <m:r>
                  <w:rPr>
                    <w:rFonts w:ascii="Cambria Math" w:hAnsi="Cambria Math" w:cs="Cambria Math"/>
                    <w:color w:val="000000" w:themeColor="text1"/>
                    <w:szCs w:val="21"/>
                  </w:rPr>
                  <m:t>2</m:t>
                </m:r>
              </m:sub>
            </m:sSub>
          </m:e>
        </m:d>
        <m:r>
          <m:rPr>
            <m:sty m:val="p"/>
          </m:rPr>
          <w:rPr>
            <w:rFonts w:ascii="Cambria Math" w:hAnsi="Cambria Math" w:cs="Cambria Math"/>
            <w:color w:val="000000" w:themeColor="text1"/>
            <w:szCs w:val="21"/>
          </w:rPr>
          <m:t>=</m:t>
        </m:r>
        <m:f>
          <m:fPr>
            <m:ctrlPr>
              <w:rPr>
                <w:rFonts w:ascii="Cambria Math" w:hAnsi="Cambria Math"/>
                <w:color w:val="000000" w:themeColor="text1"/>
                <w:szCs w:val="21"/>
              </w:rPr>
            </m:ctrlPr>
          </m:fPr>
          <m:num>
            <m:sSub>
              <m:sSubPr>
                <m:ctrlPr>
                  <w:rPr>
                    <w:rFonts w:ascii="Cambria Math" w:hAnsi="Cambria Math" w:cs="Cambria Math"/>
                    <w:color w:val="000000" w:themeColor="text1"/>
                    <w:szCs w:val="21"/>
                  </w:rPr>
                </m:ctrlPr>
              </m:sSubPr>
              <m:e>
                <m:r>
                  <w:rPr>
                    <w:rFonts w:ascii="Cambria Math" w:hAnsi="Cambria Math" w:cs="Cambria Math"/>
                    <w:color w:val="000000" w:themeColor="text1"/>
                    <w:szCs w:val="21"/>
                  </w:rPr>
                  <m:t>m</m:t>
                </m:r>
              </m:e>
              <m:sub>
                <m:r>
                  <w:rPr>
                    <w:rFonts w:ascii="Cambria Math" w:hAnsi="Cambria Math" w:cs="Cambria Math"/>
                    <w:color w:val="000000" w:themeColor="text1"/>
                    <w:szCs w:val="21"/>
                  </w:rPr>
                  <m:t>1</m:t>
                </m:r>
              </m:sub>
            </m:sSub>
            <m:r>
              <m:rPr>
                <m:sty m:val="p"/>
              </m:rPr>
              <w:rPr>
                <w:rFonts w:ascii="Cambria Math" w:hAnsi="Cambria Math" w:cs="Cambria Math"/>
                <w:color w:val="000000" w:themeColor="text1"/>
                <w:szCs w:val="21"/>
              </w:rPr>
              <m:t>×V×</m:t>
            </m:r>
            <m:sSup>
              <m:sSupPr>
                <m:ctrlPr>
                  <w:rPr>
                    <w:rFonts w:ascii="Cambria Math" w:hAnsi="Cambria Math" w:cs="Cambria Math"/>
                    <w:color w:val="000000" w:themeColor="text1"/>
                    <w:szCs w:val="21"/>
                  </w:rPr>
                </m:ctrlPr>
              </m:sSupPr>
              <m:e>
                <m:r>
                  <w:rPr>
                    <w:rFonts w:ascii="Cambria Math" w:hAnsi="Cambria Math" w:cs="Cambria Math"/>
                    <w:color w:val="000000" w:themeColor="text1"/>
                    <w:szCs w:val="21"/>
                  </w:rPr>
                  <m:t>10</m:t>
                </m:r>
              </m:e>
              <m:sup>
                <m:r>
                  <w:rPr>
                    <w:rFonts w:ascii="Cambria Math" w:hAnsi="Cambria Math" w:cs="Cambria Math"/>
                    <w:color w:val="000000" w:themeColor="text1"/>
                    <w:szCs w:val="21"/>
                  </w:rPr>
                  <m:t>-6</m:t>
                </m:r>
              </m:sup>
            </m:sSup>
          </m:num>
          <m:den>
            <m:r>
              <w:rPr>
                <w:rFonts w:ascii="Cambria Math" w:hAnsi="Cambria Math" w:cs="Cambria Math"/>
                <w:color w:val="000000" w:themeColor="text1"/>
                <w:szCs w:val="21"/>
              </w:rPr>
              <m:t>m×</m:t>
            </m:r>
            <m:sSub>
              <m:sSubPr>
                <m:ctrlPr>
                  <w:rPr>
                    <w:rFonts w:ascii="Cambria Math" w:hAnsi="Cambria Math" w:cs="Cambria Math"/>
                    <w:i/>
                    <w:color w:val="000000" w:themeColor="text1"/>
                    <w:szCs w:val="21"/>
                  </w:rPr>
                </m:ctrlPr>
              </m:sSubPr>
              <m:e>
                <m:r>
                  <w:rPr>
                    <w:rFonts w:ascii="Cambria Math" w:hAnsi="Cambria Math" w:cs="Cambria Math"/>
                    <w:color w:val="000000" w:themeColor="text1"/>
                    <w:szCs w:val="21"/>
                  </w:rPr>
                  <m:t>V</m:t>
                </m:r>
              </m:e>
              <m:sub>
                <m:r>
                  <w:rPr>
                    <w:rFonts w:ascii="Cambria Math" w:hAnsi="Cambria Math" w:cs="Cambria Math"/>
                    <w:color w:val="000000" w:themeColor="text1"/>
                    <w:szCs w:val="21"/>
                  </w:rPr>
                  <m:t>1</m:t>
                </m:r>
              </m:sub>
            </m:sSub>
          </m:den>
        </m:f>
        <m:r>
          <m:rPr>
            <m:sty m:val="p"/>
          </m:rPr>
          <w:rPr>
            <w:rFonts w:ascii="Cambria Math" w:hAnsi="Cambria Math" w:cs="Cambria Math"/>
            <w:color w:val="000000" w:themeColor="text1"/>
            <w:szCs w:val="21"/>
          </w:rPr>
          <m:t xml:space="preserve">×100   </m:t>
        </m:r>
      </m:oMath>
      <w:r>
        <w:rPr>
          <w:rFonts w:hint="eastAsia"/>
          <w:color w:val="000000" w:themeColor="text1"/>
          <w:szCs w:val="21"/>
        </w:rPr>
        <w:t>……………………………………（</w:t>
      </w:r>
      <w:r>
        <w:rPr>
          <w:rFonts w:hint="eastAsia"/>
          <w:color w:val="000000" w:themeColor="text1"/>
          <w:szCs w:val="21"/>
        </w:rPr>
        <w:t>1</w:t>
      </w:r>
      <w:r>
        <w:rPr>
          <w:rFonts w:hint="eastAsia"/>
          <w:color w:val="000000" w:themeColor="text1"/>
          <w:szCs w:val="21"/>
        </w:rPr>
        <w:t>）</w:t>
      </w:r>
    </w:p>
    <w:p w:rsidR="00D1596C" w:rsidRDefault="00D1596C" w:rsidP="00D1596C">
      <w:pPr>
        <w:ind w:left="840" w:right="140" w:hanging="420"/>
        <w:rPr>
          <w:color w:val="000000" w:themeColor="text1"/>
          <w:szCs w:val="21"/>
        </w:rPr>
      </w:pPr>
      <w:r>
        <w:rPr>
          <w:rFonts w:hint="eastAsia"/>
          <w:color w:val="000000" w:themeColor="text1"/>
          <w:szCs w:val="21"/>
        </w:rPr>
        <w:t>式中：</w:t>
      </w:r>
    </w:p>
    <w:p w:rsidR="00D1596C" w:rsidRDefault="00AA3AF0" w:rsidP="00D1596C">
      <w:pPr>
        <w:ind w:left="420" w:right="140" w:firstLineChars="200" w:firstLine="420"/>
        <w:rPr>
          <w:color w:val="000000" w:themeColor="text1"/>
          <w:szCs w:val="21"/>
        </w:rPr>
      </w:pPr>
      <m:oMath>
        <m:sSub>
          <m:sSubPr>
            <m:ctrlPr>
              <w:rPr>
                <w:rFonts w:ascii="Cambria Math" w:hAnsi="Cambria Math" w:cs="Cambria Math"/>
                <w:i/>
                <w:color w:val="000000" w:themeColor="text1"/>
                <w:szCs w:val="21"/>
              </w:rPr>
            </m:ctrlPr>
          </m:sSubPr>
          <m:e>
            <m:r>
              <w:rPr>
                <w:rFonts w:ascii="Cambria Math" w:hAnsi="Cambria Math" w:cs="Cambria Math"/>
                <w:color w:val="000000" w:themeColor="text1"/>
                <w:szCs w:val="21"/>
              </w:rPr>
              <m:t>m</m:t>
            </m:r>
          </m:e>
          <m:sub>
            <m:r>
              <w:rPr>
                <w:rFonts w:ascii="Cambria Math" w:hAnsi="Cambria Math" w:cs="Cambria Math"/>
                <w:color w:val="000000" w:themeColor="text1"/>
                <w:szCs w:val="21"/>
              </w:rPr>
              <m:t>1</m:t>
            </m:r>
          </m:sub>
        </m:sSub>
      </m:oMath>
      <w:r w:rsidR="00D1596C">
        <w:rPr>
          <w:rFonts w:hint="eastAsia"/>
          <w:color w:val="000000" w:themeColor="text1"/>
          <w:szCs w:val="21"/>
        </w:rPr>
        <w:t>—</w:t>
      </w:r>
      <w:r w:rsidR="00D1596C">
        <w:rPr>
          <w:rFonts w:hint="eastAsia"/>
          <w:color w:val="000000" w:themeColor="text1"/>
          <w:szCs w:val="21"/>
        </w:rPr>
        <w:t xml:space="preserve"> </w:t>
      </w:r>
      <w:r w:rsidR="00D1596C">
        <w:rPr>
          <w:rFonts w:hint="eastAsia"/>
          <w:color w:val="000000" w:themeColor="text1"/>
          <w:szCs w:val="21"/>
        </w:rPr>
        <w:t>自工作曲线上查得的二氧化硅量，单位为微克（</w:t>
      </w:r>
      <w:r w:rsidR="00D1596C">
        <w:rPr>
          <w:rFonts w:hint="eastAsia"/>
          <w:color w:val="000000" w:themeColor="text1"/>
          <w:szCs w:val="21"/>
        </w:rPr>
        <w:t>µg</w:t>
      </w:r>
      <w:r w:rsidR="00D1596C">
        <w:rPr>
          <w:rFonts w:hint="eastAsia"/>
          <w:color w:val="000000" w:themeColor="text1"/>
          <w:szCs w:val="21"/>
        </w:rPr>
        <w:t>）；</w:t>
      </w:r>
    </w:p>
    <w:p w:rsidR="00D1596C" w:rsidRDefault="00D1596C" w:rsidP="00D1596C">
      <w:pPr>
        <w:ind w:left="420" w:right="140" w:firstLineChars="200" w:firstLine="420"/>
        <w:rPr>
          <w:color w:val="000000" w:themeColor="text1"/>
          <w:szCs w:val="21"/>
        </w:rPr>
      </w:pPr>
      <m:oMath>
        <m:r>
          <w:rPr>
            <w:rFonts w:ascii="Cambria Math" w:hAnsi="Cambria Math" w:cs="Cambria Math"/>
            <w:szCs w:val="21"/>
          </w:rPr>
          <m:t>V</m:t>
        </m:r>
      </m:oMath>
      <w:r>
        <w:rPr>
          <w:rFonts w:hint="eastAsia"/>
          <w:szCs w:val="21"/>
        </w:rPr>
        <w:t xml:space="preserve"> </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试液总体积，单位为毫升（</w:t>
      </w:r>
      <w:r>
        <w:rPr>
          <w:rFonts w:hint="eastAsia"/>
          <w:color w:val="000000" w:themeColor="text1"/>
          <w:szCs w:val="21"/>
        </w:rPr>
        <w:t xml:space="preserve"> </w:t>
      </w:r>
      <w:proofErr w:type="spellStart"/>
      <w:r>
        <w:rPr>
          <w:rFonts w:hint="eastAsia"/>
          <w:color w:val="000000" w:themeColor="text1"/>
          <w:szCs w:val="21"/>
        </w:rPr>
        <w:t>mL</w:t>
      </w:r>
      <w:proofErr w:type="spellEnd"/>
      <w:r>
        <w:rPr>
          <w:rFonts w:hint="eastAsia"/>
          <w:color w:val="000000" w:themeColor="text1"/>
          <w:szCs w:val="21"/>
        </w:rPr>
        <w:t>）；</w:t>
      </w:r>
    </w:p>
    <w:p w:rsidR="00D1596C" w:rsidRDefault="00D1596C" w:rsidP="00D1596C">
      <w:pPr>
        <w:ind w:left="420" w:right="140" w:firstLineChars="200" w:firstLine="420"/>
        <w:rPr>
          <w:color w:val="000000" w:themeColor="text1"/>
          <w:szCs w:val="21"/>
        </w:rPr>
      </w:pPr>
      <m:oMath>
        <m:r>
          <w:rPr>
            <w:rFonts w:ascii="Cambria Math" w:hAnsi="Cambria Math" w:cs="Cambria Math"/>
            <w:color w:val="000000" w:themeColor="text1"/>
            <w:szCs w:val="21"/>
          </w:rPr>
          <m:t>m</m:t>
        </m:r>
      </m:oMath>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试料的质量，单位为克（</w:t>
      </w:r>
      <w:r>
        <w:rPr>
          <w:rFonts w:hint="eastAsia"/>
          <w:color w:val="000000" w:themeColor="text1"/>
          <w:szCs w:val="21"/>
        </w:rPr>
        <w:t xml:space="preserve"> g</w:t>
      </w:r>
      <w:r>
        <w:rPr>
          <w:rFonts w:hint="eastAsia"/>
          <w:color w:val="000000" w:themeColor="text1"/>
          <w:szCs w:val="21"/>
        </w:rPr>
        <w:t>）；</w:t>
      </w:r>
    </w:p>
    <w:p w:rsidR="00D1596C" w:rsidRDefault="00AA3AF0" w:rsidP="00D1596C">
      <w:pPr>
        <w:ind w:left="420" w:right="140" w:firstLineChars="200" w:firstLine="420"/>
        <w:rPr>
          <w:color w:val="000000" w:themeColor="text1"/>
          <w:szCs w:val="21"/>
        </w:rPr>
      </w:pPr>
      <m:oMath>
        <m:sSub>
          <m:sSubPr>
            <m:ctrlPr>
              <w:rPr>
                <w:rFonts w:ascii="Cambria Math" w:hAnsi="Cambria Math" w:cs="Cambria Math"/>
                <w:i/>
                <w:color w:val="000000" w:themeColor="text1"/>
                <w:szCs w:val="21"/>
              </w:rPr>
            </m:ctrlPr>
          </m:sSubPr>
          <m:e>
            <m:r>
              <w:rPr>
                <w:rFonts w:ascii="Cambria Math" w:hAnsi="Cambria Math" w:cs="Cambria Math"/>
                <w:color w:val="000000" w:themeColor="text1"/>
                <w:szCs w:val="21"/>
              </w:rPr>
              <m:t>V</m:t>
            </m:r>
          </m:e>
          <m:sub>
            <m:r>
              <w:rPr>
                <w:rFonts w:ascii="Cambria Math" w:hAnsi="Cambria Math" w:cs="Cambria Math"/>
                <w:color w:val="000000" w:themeColor="text1"/>
                <w:szCs w:val="21"/>
              </w:rPr>
              <m:t>1</m:t>
            </m:r>
          </m:sub>
        </m:sSub>
      </m:oMath>
      <w:r w:rsidR="00D1596C">
        <w:rPr>
          <w:rFonts w:hint="eastAsia"/>
          <w:color w:val="000000" w:themeColor="text1"/>
          <w:szCs w:val="21"/>
        </w:rPr>
        <w:t xml:space="preserve"> </w:t>
      </w:r>
      <w:r w:rsidR="00D1596C">
        <w:rPr>
          <w:rFonts w:hint="eastAsia"/>
          <w:color w:val="000000" w:themeColor="text1"/>
          <w:szCs w:val="21"/>
        </w:rPr>
        <w:t>—</w:t>
      </w:r>
      <w:r w:rsidR="00D1596C">
        <w:rPr>
          <w:rFonts w:hint="eastAsia"/>
          <w:color w:val="000000" w:themeColor="text1"/>
          <w:szCs w:val="21"/>
        </w:rPr>
        <w:t xml:space="preserve"> </w:t>
      </w:r>
      <w:r w:rsidR="00D1596C">
        <w:rPr>
          <w:rFonts w:hint="eastAsia"/>
          <w:color w:val="000000" w:themeColor="text1"/>
          <w:szCs w:val="21"/>
        </w:rPr>
        <w:t>分取试液体积，单位为毫升（</w:t>
      </w:r>
      <w:r w:rsidR="00D1596C">
        <w:rPr>
          <w:rFonts w:hint="eastAsia"/>
          <w:color w:val="000000" w:themeColor="text1"/>
          <w:szCs w:val="21"/>
        </w:rPr>
        <w:t xml:space="preserve"> </w:t>
      </w:r>
      <w:proofErr w:type="spellStart"/>
      <w:r w:rsidR="00D1596C">
        <w:rPr>
          <w:rFonts w:hint="eastAsia"/>
          <w:color w:val="000000" w:themeColor="text1"/>
          <w:szCs w:val="21"/>
        </w:rPr>
        <w:t>mL</w:t>
      </w:r>
      <w:proofErr w:type="spellEnd"/>
      <w:r w:rsidR="00D1596C">
        <w:rPr>
          <w:rFonts w:hint="eastAsia"/>
          <w:color w:val="000000" w:themeColor="text1"/>
          <w:szCs w:val="21"/>
        </w:rPr>
        <w:t>）。</w:t>
      </w:r>
    </w:p>
    <w:p w:rsidR="00D1596C" w:rsidRDefault="00D1596C" w:rsidP="00D1596C">
      <w:pPr>
        <w:ind w:left="420" w:right="140" w:firstLineChars="200" w:firstLine="420"/>
        <w:rPr>
          <w:color w:val="000000" w:themeColor="text1"/>
          <w:szCs w:val="21"/>
        </w:rPr>
      </w:pPr>
    </w:p>
    <w:p w:rsidR="00D1596C" w:rsidRDefault="00D1596C" w:rsidP="00D1596C">
      <w:pPr>
        <w:ind w:left="2" w:right="140"/>
        <w:rPr>
          <w:color w:val="000000" w:themeColor="text1"/>
          <w:szCs w:val="21"/>
        </w:rPr>
      </w:pPr>
      <w:r>
        <w:rPr>
          <w:rFonts w:hint="eastAsia"/>
          <w:szCs w:val="21"/>
        </w:rPr>
        <w:t xml:space="preserve">4.6.2 </w:t>
      </w:r>
      <w:r>
        <w:rPr>
          <w:rFonts w:hint="eastAsia"/>
          <w:color w:val="000000" w:themeColor="text1"/>
          <w:szCs w:val="21"/>
        </w:rPr>
        <w:t>按式（</w:t>
      </w:r>
      <w:r>
        <w:rPr>
          <w:rFonts w:hint="eastAsia"/>
          <w:color w:val="000000" w:themeColor="text1"/>
          <w:szCs w:val="21"/>
        </w:rPr>
        <w:t>2</w:t>
      </w:r>
      <w:r>
        <w:rPr>
          <w:rFonts w:hint="eastAsia"/>
          <w:color w:val="000000" w:themeColor="text1"/>
          <w:szCs w:val="21"/>
        </w:rPr>
        <w:t>）计算稀土金属中硅的质量分数，数值以</w:t>
      </w:r>
      <w:r>
        <w:rPr>
          <w:rFonts w:hint="eastAsia"/>
          <w:color w:val="000000" w:themeColor="text1"/>
          <w:szCs w:val="21"/>
        </w:rPr>
        <w:t xml:space="preserve">% </w:t>
      </w:r>
      <w:r>
        <w:rPr>
          <w:rFonts w:hint="eastAsia"/>
          <w:color w:val="000000" w:themeColor="text1"/>
          <w:szCs w:val="21"/>
        </w:rPr>
        <w:t>表示</w:t>
      </w:r>
      <w:r>
        <w:rPr>
          <w:rFonts w:hint="eastAsia"/>
          <w:color w:val="000000" w:themeColor="text1"/>
          <w:szCs w:val="21"/>
        </w:rPr>
        <w:t xml:space="preserve"> </w:t>
      </w:r>
      <w:r>
        <w:rPr>
          <w:rFonts w:hint="eastAsia"/>
          <w:color w:val="000000" w:themeColor="text1"/>
          <w:szCs w:val="21"/>
        </w:rPr>
        <w:t>：</w:t>
      </w:r>
    </w:p>
    <w:p w:rsidR="00D1596C" w:rsidRDefault="00D1596C" w:rsidP="00D1596C">
      <w:pPr>
        <w:ind w:left="840" w:right="140" w:hanging="420"/>
        <w:jc w:val="right"/>
        <w:rPr>
          <w:oMath/>
          <w:rFonts w:ascii="Cambria Math" w:hAnsi="Cambria Math" w:hint="eastAsia"/>
          <w:color w:val="000000" w:themeColor="text1"/>
          <w:szCs w:val="21"/>
        </w:rPr>
      </w:pPr>
      <m:oMath>
        <m:r>
          <w:rPr>
            <w:rFonts w:ascii="Cambria Math" w:hAnsi="Cambria Math" w:cs="Cambria Math"/>
            <w:color w:val="000000" w:themeColor="text1"/>
            <w:szCs w:val="21"/>
          </w:rPr>
          <m:t>w</m:t>
        </m:r>
        <m:d>
          <m:dPr>
            <m:begChr m:val="（"/>
            <m:endChr m:val="）"/>
            <m:ctrlPr>
              <w:rPr>
                <w:rFonts w:ascii="Cambria Math" w:hAnsi="Cambria Math" w:cs="Cambria Math"/>
                <w:color w:val="000000" w:themeColor="text1"/>
                <w:szCs w:val="21"/>
              </w:rPr>
            </m:ctrlPr>
          </m:dPr>
          <m:e>
            <m:r>
              <m:rPr>
                <m:sty m:val="p"/>
              </m:rPr>
              <w:rPr>
                <w:rFonts w:ascii="Cambria Math" w:hAnsi="Cambria Math" w:cs="Cambria Math"/>
                <w:color w:val="000000" w:themeColor="text1"/>
                <w:szCs w:val="21"/>
              </w:rPr>
              <m:t>Si</m:t>
            </m:r>
          </m:e>
        </m:d>
        <m:r>
          <m:rPr>
            <m:sty m:val="p"/>
          </m:rPr>
          <w:rPr>
            <w:rFonts w:ascii="Cambria Math" w:hAnsi="Cambria Math"/>
            <w:color w:val="000000" w:themeColor="text1"/>
            <w:szCs w:val="21"/>
          </w:rPr>
          <m:t>=</m:t>
        </m:r>
        <m:r>
          <w:rPr>
            <w:rFonts w:ascii="Cambria Math" w:hAnsi="Cambria Math" w:cs="Cambria Math"/>
            <w:color w:val="000000" w:themeColor="text1"/>
            <w:szCs w:val="21"/>
          </w:rPr>
          <m:t>w</m:t>
        </m:r>
        <m:d>
          <m:dPr>
            <m:begChr m:val="（"/>
            <m:endChr m:val="）"/>
            <m:ctrlPr>
              <w:rPr>
                <w:rFonts w:ascii="Cambria Math" w:hAnsi="Cambria Math" w:cs="Cambria Math"/>
                <w:color w:val="000000" w:themeColor="text1"/>
                <w:szCs w:val="21"/>
              </w:rPr>
            </m:ctrlPr>
          </m:dPr>
          <m:e>
            <m:r>
              <m:rPr>
                <m:sty m:val="p"/>
              </m:rPr>
              <w:rPr>
                <w:rFonts w:ascii="Cambria Math" w:hAnsi="Cambria Math" w:cs="Cambria Math"/>
                <w:color w:val="000000" w:themeColor="text1"/>
                <w:szCs w:val="21"/>
              </w:rPr>
              <m:t>Si</m:t>
            </m:r>
            <m:sSub>
              <m:sSubPr>
                <m:ctrlPr>
                  <w:rPr>
                    <w:rFonts w:ascii="Cambria Math" w:hAnsi="Cambria Math" w:cs="Cambria Math"/>
                    <w:color w:val="000000" w:themeColor="text1"/>
                    <w:szCs w:val="21"/>
                  </w:rPr>
                </m:ctrlPr>
              </m:sSubPr>
              <m:e>
                <m:r>
                  <w:rPr>
                    <w:rFonts w:ascii="Cambria Math" w:hAnsi="Cambria Math" w:cs="Cambria Math"/>
                    <w:color w:val="000000" w:themeColor="text1"/>
                    <w:szCs w:val="21"/>
                  </w:rPr>
                  <m:t>O</m:t>
                </m:r>
              </m:e>
              <m:sub>
                <m:r>
                  <w:rPr>
                    <w:rFonts w:ascii="Cambria Math" w:hAnsi="Cambria Math" w:cs="Cambria Math"/>
                    <w:color w:val="000000" w:themeColor="text1"/>
                    <w:szCs w:val="21"/>
                  </w:rPr>
                  <m:t>2</m:t>
                </m:r>
              </m:sub>
            </m:sSub>
          </m:e>
        </m:d>
        <m:r>
          <m:rPr>
            <m:sty m:val="p"/>
          </m:rPr>
          <w:rPr>
            <w:rFonts w:ascii="Cambria Math" w:hAnsi="Cambria Math"/>
            <w:color w:val="000000" w:themeColor="text1"/>
            <w:szCs w:val="21"/>
          </w:rPr>
          <m:t>×0.4675</m:t>
        </m:r>
      </m:oMath>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rPr>
        <w:t>2</w:t>
      </w:r>
      <w:r>
        <w:rPr>
          <w:rFonts w:hint="eastAsia"/>
          <w:color w:val="000000" w:themeColor="text1"/>
          <w:szCs w:val="21"/>
        </w:rPr>
        <w:t>）</w:t>
      </w:r>
    </w:p>
    <w:p w:rsidR="00D1596C" w:rsidRDefault="00D1596C" w:rsidP="00D1596C">
      <w:pPr>
        <w:ind w:leftChars="221" w:left="464" w:right="140"/>
        <w:rPr>
          <w:color w:val="000000" w:themeColor="text1"/>
          <w:szCs w:val="21"/>
        </w:rPr>
      </w:pPr>
      <w:r>
        <w:rPr>
          <w:rFonts w:hint="eastAsia"/>
          <w:color w:val="000000" w:themeColor="text1"/>
          <w:szCs w:val="21"/>
        </w:rPr>
        <w:t>式中：</w:t>
      </w:r>
    </w:p>
    <w:p w:rsidR="00D1596C" w:rsidRDefault="00D1596C" w:rsidP="00D1596C">
      <w:pPr>
        <w:ind w:left="420" w:right="140" w:firstLineChars="200" w:firstLine="420"/>
        <w:rPr>
          <w:color w:val="000000" w:themeColor="text1"/>
          <w:szCs w:val="21"/>
        </w:rPr>
      </w:pPr>
      <m:oMath>
        <m:r>
          <w:rPr>
            <w:rFonts w:ascii="Cambria Math" w:hAnsi="Cambria Math" w:cs="Cambria Math"/>
            <w:color w:val="000000" w:themeColor="text1"/>
            <w:szCs w:val="21"/>
          </w:rPr>
          <m:t>w</m:t>
        </m:r>
        <m:d>
          <m:dPr>
            <m:begChr m:val="（"/>
            <m:endChr m:val="）"/>
            <m:ctrlPr>
              <w:rPr>
                <w:rFonts w:ascii="Cambria Math" w:hAnsi="Cambria Math" w:cs="Cambria Math"/>
                <w:color w:val="000000" w:themeColor="text1"/>
                <w:szCs w:val="21"/>
              </w:rPr>
            </m:ctrlPr>
          </m:dPr>
          <m:e>
            <m:r>
              <m:rPr>
                <m:sty m:val="p"/>
              </m:rPr>
              <w:rPr>
                <w:rFonts w:ascii="Cambria Math" w:hAnsi="Cambria Math" w:cs="Cambria Math"/>
                <w:color w:val="000000" w:themeColor="text1"/>
                <w:szCs w:val="21"/>
              </w:rPr>
              <m:t>Si</m:t>
            </m:r>
            <m:sSub>
              <m:sSubPr>
                <m:ctrlPr>
                  <w:rPr>
                    <w:rFonts w:ascii="Cambria Math" w:hAnsi="Cambria Math" w:cs="Cambria Math"/>
                    <w:color w:val="000000" w:themeColor="text1"/>
                    <w:szCs w:val="21"/>
                  </w:rPr>
                </m:ctrlPr>
              </m:sSubPr>
              <m:e>
                <m:r>
                  <w:rPr>
                    <w:rFonts w:ascii="Cambria Math" w:hAnsi="Cambria Math" w:cs="Cambria Math"/>
                    <w:color w:val="000000" w:themeColor="text1"/>
                    <w:szCs w:val="21"/>
                  </w:rPr>
                  <m:t>O</m:t>
                </m:r>
              </m:e>
              <m:sub>
                <m:r>
                  <w:rPr>
                    <w:rFonts w:ascii="Cambria Math" w:hAnsi="Cambria Math" w:cs="Cambria Math"/>
                    <w:color w:val="000000" w:themeColor="text1"/>
                    <w:szCs w:val="21"/>
                  </w:rPr>
                  <m:t>2</m:t>
                </m:r>
              </m:sub>
            </m:sSub>
          </m:e>
        </m:d>
      </m:oMath>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由式（</w:t>
      </w:r>
      <w:r>
        <w:rPr>
          <w:rFonts w:hint="eastAsia"/>
          <w:color w:val="000000" w:themeColor="text1"/>
          <w:szCs w:val="21"/>
        </w:rPr>
        <w:t>1</w:t>
      </w:r>
      <w:r>
        <w:rPr>
          <w:rFonts w:hint="eastAsia"/>
          <w:color w:val="000000" w:themeColor="text1"/>
          <w:szCs w:val="21"/>
        </w:rPr>
        <w:t>）求得的二氧化硅的质量分数，</w:t>
      </w:r>
      <w:r>
        <w:rPr>
          <w:rFonts w:hint="eastAsia"/>
          <w:color w:val="000000" w:themeColor="text1"/>
          <w:szCs w:val="21"/>
        </w:rPr>
        <w:t>%</w:t>
      </w:r>
      <w:r>
        <w:rPr>
          <w:rFonts w:hint="eastAsia"/>
          <w:color w:val="000000" w:themeColor="text1"/>
          <w:szCs w:val="21"/>
        </w:rPr>
        <w:t>；</w:t>
      </w:r>
    </w:p>
    <w:p w:rsidR="00D1596C" w:rsidRDefault="00D1596C" w:rsidP="00D1596C">
      <w:pPr>
        <w:ind w:left="420" w:right="140" w:firstLineChars="200" w:firstLine="420"/>
        <w:rPr>
          <w:color w:val="000000" w:themeColor="text1"/>
          <w:szCs w:val="21"/>
        </w:rPr>
      </w:pPr>
      <w:r>
        <w:rPr>
          <w:rFonts w:hint="eastAsia"/>
          <w:color w:val="000000" w:themeColor="text1"/>
          <w:szCs w:val="21"/>
        </w:rPr>
        <w:t>0.4675</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由二氧化硅量换算成硅量的系数。</w:t>
      </w:r>
    </w:p>
    <w:p w:rsidR="00D1596C" w:rsidRDefault="00D1596C" w:rsidP="00BF3E04">
      <w:pPr>
        <w:adjustRightInd w:val="0"/>
        <w:snapToGrid w:val="0"/>
        <w:spacing w:beforeLines="100" w:afterLines="100"/>
        <w:ind w:right="140"/>
        <w:rPr>
          <w:rFonts w:ascii="黑体" w:eastAsia="黑体" w:hAnsi="黑体"/>
          <w:szCs w:val="21"/>
        </w:rPr>
      </w:pPr>
      <w:r>
        <w:rPr>
          <w:rFonts w:ascii="黑体" w:eastAsia="黑体" w:hAnsi="黑体"/>
          <w:szCs w:val="21"/>
        </w:rPr>
        <w:t>4.7</w:t>
      </w:r>
      <w:r>
        <w:rPr>
          <w:rFonts w:ascii="黑体" w:eastAsia="黑体" w:hAnsi="黑体" w:hint="eastAsia"/>
          <w:szCs w:val="21"/>
        </w:rPr>
        <w:t xml:space="preserve"> </w:t>
      </w:r>
      <w:r>
        <w:rPr>
          <w:rFonts w:ascii="黑体" w:eastAsia="黑体" w:hAnsi="黑体"/>
          <w:szCs w:val="21"/>
        </w:rPr>
        <w:t>重复性</w:t>
      </w:r>
    </w:p>
    <w:p w:rsidR="00D1596C" w:rsidRDefault="00D1596C" w:rsidP="00D1596C">
      <w:pPr>
        <w:ind w:right="140" w:firstLineChars="200" w:firstLine="420"/>
        <w:rPr>
          <w:szCs w:val="21"/>
        </w:rPr>
      </w:pPr>
      <w:r>
        <w:rPr>
          <w:szCs w:val="21"/>
        </w:rPr>
        <w:t>在重复性条件下获得的两次独立测试结果的测定值，在以下给出的平均值范围内，这两个测试结果的绝对差值不超过重复性限</w:t>
      </w:r>
      <w:r>
        <w:rPr>
          <w:i/>
          <w:szCs w:val="21"/>
        </w:rPr>
        <w:t>r</w:t>
      </w:r>
      <w:r>
        <w:rPr>
          <w:szCs w:val="21"/>
        </w:rPr>
        <w:t>，超过重复性限</w:t>
      </w:r>
      <w:r>
        <w:rPr>
          <w:i/>
          <w:szCs w:val="21"/>
        </w:rPr>
        <w:t>r</w:t>
      </w:r>
      <w:r>
        <w:rPr>
          <w:szCs w:val="21"/>
        </w:rPr>
        <w:t>的情况不超过</w:t>
      </w:r>
      <w:r>
        <w:rPr>
          <w:szCs w:val="21"/>
        </w:rPr>
        <w:t>5%</w:t>
      </w:r>
      <w:r>
        <w:rPr>
          <w:szCs w:val="21"/>
        </w:rPr>
        <w:t>。重复性限</w:t>
      </w:r>
      <w:r>
        <w:rPr>
          <w:i/>
          <w:szCs w:val="21"/>
        </w:rPr>
        <w:t>r</w:t>
      </w:r>
      <w:r>
        <w:rPr>
          <w:szCs w:val="21"/>
        </w:rPr>
        <w:t>按表</w:t>
      </w:r>
      <w:r>
        <w:rPr>
          <w:rFonts w:hint="eastAsia"/>
          <w:szCs w:val="21"/>
        </w:rPr>
        <w:t>3</w:t>
      </w:r>
      <w:r>
        <w:rPr>
          <w:szCs w:val="21"/>
        </w:rPr>
        <w:t>数据采用线性内插法</w:t>
      </w:r>
      <w:r>
        <w:rPr>
          <w:rFonts w:hint="eastAsia"/>
          <w:szCs w:val="21"/>
        </w:rPr>
        <w:t>或外延法</w:t>
      </w:r>
      <w:r>
        <w:rPr>
          <w:szCs w:val="21"/>
        </w:rPr>
        <w:t>求得：</w:t>
      </w:r>
    </w:p>
    <w:p w:rsidR="00D1596C" w:rsidRDefault="00D1596C" w:rsidP="00D1596C">
      <w:pPr>
        <w:pStyle w:val="afe"/>
        <w:keepNext/>
        <w:spacing w:before="0" w:after="0"/>
        <w:ind w:left="840" w:right="140" w:hanging="420"/>
        <w:jc w:val="center"/>
        <w:rPr>
          <w:rFonts w:ascii="黑体" w:hAnsi="黑体" w:cs="Times New Roman"/>
          <w:sz w:val="21"/>
          <w:szCs w:val="21"/>
        </w:rPr>
      </w:pPr>
      <w:r>
        <w:rPr>
          <w:rFonts w:ascii="黑体" w:hAnsi="黑体" w:cs="Times New Roman"/>
          <w:sz w:val="21"/>
          <w:szCs w:val="21"/>
        </w:rPr>
        <w:t>表</w:t>
      </w:r>
      <w:r>
        <w:rPr>
          <w:rFonts w:ascii="黑体" w:hAnsi="黑体" w:cs="Times New Roman" w:hint="eastAsia"/>
          <w:sz w:val="21"/>
          <w:szCs w:val="21"/>
        </w:rPr>
        <w:t>3 重复性限</w:t>
      </w:r>
    </w:p>
    <w:tbl>
      <w:tblPr>
        <w:tblStyle w:val="afff"/>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tblPr>
      <w:tblGrid>
        <w:gridCol w:w="1911"/>
        <w:gridCol w:w="1911"/>
        <w:gridCol w:w="1911"/>
        <w:gridCol w:w="1911"/>
        <w:gridCol w:w="1911"/>
      </w:tblGrid>
      <w:tr w:rsidR="00D1596C" w:rsidTr="00EA025C">
        <w:trPr>
          <w:trHeight w:val="370"/>
          <w:jc w:val="center"/>
        </w:trPr>
        <w:tc>
          <w:tcPr>
            <w:tcW w:w="1911" w:type="dxa"/>
            <w:vAlign w:val="center"/>
          </w:tcPr>
          <w:p w:rsidR="00D1596C" w:rsidRDefault="00D1596C" w:rsidP="00EA025C">
            <w:pPr>
              <w:ind w:right="140"/>
              <w:jc w:val="center"/>
              <w:rPr>
                <w:szCs w:val="21"/>
              </w:rPr>
            </w:pPr>
            <w:proofErr w:type="spellStart"/>
            <w:r>
              <w:rPr>
                <w:i/>
                <w:color w:val="000000" w:themeColor="text1"/>
                <w:szCs w:val="21"/>
              </w:rPr>
              <w:t>w</w:t>
            </w:r>
            <w:r>
              <w:rPr>
                <w:color w:val="000000" w:themeColor="text1"/>
                <w:szCs w:val="21"/>
                <w:vertAlign w:val="subscript"/>
              </w:rPr>
              <w:t>Si</w:t>
            </w:r>
            <w:proofErr w:type="spellEnd"/>
            <w:r>
              <w:rPr>
                <w:rFonts w:hint="eastAsia"/>
                <w:color w:val="000000" w:themeColor="text1"/>
                <w:szCs w:val="21"/>
              </w:rPr>
              <w:t>/%</w:t>
            </w:r>
          </w:p>
        </w:tc>
        <w:tc>
          <w:tcPr>
            <w:tcW w:w="1911" w:type="dxa"/>
            <w:vAlign w:val="center"/>
          </w:tcPr>
          <w:p w:rsidR="00D1596C" w:rsidRDefault="00D1596C" w:rsidP="00EA025C">
            <w:pPr>
              <w:ind w:right="140"/>
              <w:jc w:val="center"/>
              <w:rPr>
                <w:szCs w:val="21"/>
              </w:rPr>
            </w:pPr>
            <w:r>
              <w:rPr>
                <w:rFonts w:hint="eastAsia"/>
                <w:szCs w:val="21"/>
              </w:rPr>
              <w:t>0.0018</w:t>
            </w:r>
          </w:p>
        </w:tc>
        <w:tc>
          <w:tcPr>
            <w:tcW w:w="1911" w:type="dxa"/>
            <w:vAlign w:val="center"/>
          </w:tcPr>
          <w:p w:rsidR="00D1596C" w:rsidRDefault="00D1596C" w:rsidP="00EA025C">
            <w:pPr>
              <w:ind w:right="140"/>
              <w:jc w:val="center"/>
              <w:rPr>
                <w:szCs w:val="21"/>
              </w:rPr>
            </w:pPr>
            <w:r>
              <w:rPr>
                <w:rFonts w:hint="eastAsia"/>
                <w:szCs w:val="21"/>
              </w:rPr>
              <w:t>0.013</w:t>
            </w:r>
          </w:p>
        </w:tc>
        <w:tc>
          <w:tcPr>
            <w:tcW w:w="1911" w:type="dxa"/>
            <w:vAlign w:val="center"/>
          </w:tcPr>
          <w:p w:rsidR="00D1596C" w:rsidRDefault="00D1596C" w:rsidP="00EA025C">
            <w:pPr>
              <w:ind w:right="140"/>
              <w:jc w:val="center"/>
              <w:rPr>
                <w:szCs w:val="21"/>
              </w:rPr>
            </w:pPr>
            <w:r>
              <w:rPr>
                <w:rFonts w:hint="eastAsia"/>
                <w:szCs w:val="21"/>
              </w:rPr>
              <w:t>0.10</w:t>
            </w:r>
          </w:p>
        </w:tc>
        <w:tc>
          <w:tcPr>
            <w:tcW w:w="1911" w:type="dxa"/>
            <w:vAlign w:val="center"/>
          </w:tcPr>
          <w:p w:rsidR="00D1596C" w:rsidRDefault="00D1596C" w:rsidP="00EA025C">
            <w:pPr>
              <w:ind w:right="140"/>
              <w:jc w:val="center"/>
              <w:rPr>
                <w:szCs w:val="21"/>
              </w:rPr>
            </w:pPr>
            <w:r>
              <w:rPr>
                <w:rFonts w:hint="eastAsia"/>
                <w:szCs w:val="21"/>
              </w:rPr>
              <w:t>0.20</w:t>
            </w:r>
          </w:p>
        </w:tc>
      </w:tr>
      <w:tr w:rsidR="00D1596C" w:rsidTr="00EA025C">
        <w:trPr>
          <w:trHeight w:val="352"/>
          <w:jc w:val="center"/>
        </w:trPr>
        <w:tc>
          <w:tcPr>
            <w:tcW w:w="1911" w:type="dxa"/>
            <w:vAlign w:val="center"/>
          </w:tcPr>
          <w:p w:rsidR="00D1596C" w:rsidRDefault="00D1596C" w:rsidP="00EA025C">
            <w:pPr>
              <w:ind w:right="140"/>
              <w:jc w:val="center"/>
              <w:rPr>
                <w:szCs w:val="21"/>
              </w:rPr>
            </w:pPr>
            <w:r>
              <w:rPr>
                <w:i/>
                <w:szCs w:val="21"/>
              </w:rPr>
              <w:t>r</w:t>
            </w:r>
            <w:r>
              <w:rPr>
                <w:rFonts w:hint="eastAsia"/>
                <w:color w:val="000000" w:themeColor="text1"/>
                <w:szCs w:val="21"/>
              </w:rPr>
              <w:t>/%</w:t>
            </w:r>
          </w:p>
        </w:tc>
        <w:tc>
          <w:tcPr>
            <w:tcW w:w="1911" w:type="dxa"/>
            <w:vAlign w:val="center"/>
          </w:tcPr>
          <w:p w:rsidR="00D1596C" w:rsidRDefault="00D1596C" w:rsidP="00EA025C">
            <w:pPr>
              <w:ind w:right="140"/>
              <w:jc w:val="center"/>
              <w:rPr>
                <w:szCs w:val="21"/>
              </w:rPr>
            </w:pPr>
            <w:r>
              <w:rPr>
                <w:rFonts w:hint="eastAsia"/>
                <w:szCs w:val="21"/>
              </w:rPr>
              <w:t>0.0004</w:t>
            </w:r>
          </w:p>
        </w:tc>
        <w:tc>
          <w:tcPr>
            <w:tcW w:w="1911" w:type="dxa"/>
            <w:vAlign w:val="center"/>
          </w:tcPr>
          <w:p w:rsidR="00D1596C" w:rsidRDefault="00D1596C" w:rsidP="00EA025C">
            <w:pPr>
              <w:ind w:right="140"/>
              <w:jc w:val="center"/>
              <w:rPr>
                <w:szCs w:val="21"/>
              </w:rPr>
            </w:pPr>
            <w:r>
              <w:rPr>
                <w:rFonts w:hint="eastAsia"/>
                <w:szCs w:val="21"/>
              </w:rPr>
              <w:t>0.002</w:t>
            </w:r>
          </w:p>
        </w:tc>
        <w:tc>
          <w:tcPr>
            <w:tcW w:w="1911" w:type="dxa"/>
            <w:vAlign w:val="center"/>
          </w:tcPr>
          <w:p w:rsidR="00D1596C" w:rsidRDefault="00D1596C" w:rsidP="00EA025C">
            <w:pPr>
              <w:ind w:right="140"/>
              <w:jc w:val="center"/>
              <w:rPr>
                <w:szCs w:val="21"/>
              </w:rPr>
            </w:pPr>
            <w:r>
              <w:rPr>
                <w:rFonts w:hint="eastAsia"/>
                <w:szCs w:val="21"/>
              </w:rPr>
              <w:t>0.01</w:t>
            </w:r>
          </w:p>
        </w:tc>
        <w:tc>
          <w:tcPr>
            <w:tcW w:w="1911" w:type="dxa"/>
            <w:vAlign w:val="center"/>
          </w:tcPr>
          <w:p w:rsidR="00D1596C" w:rsidRDefault="00D1596C" w:rsidP="00EA025C">
            <w:pPr>
              <w:ind w:right="140"/>
              <w:jc w:val="center"/>
              <w:rPr>
                <w:szCs w:val="21"/>
              </w:rPr>
            </w:pPr>
            <w:r>
              <w:rPr>
                <w:rFonts w:hint="eastAsia"/>
                <w:szCs w:val="21"/>
              </w:rPr>
              <w:t>0.02</w:t>
            </w:r>
          </w:p>
        </w:tc>
      </w:tr>
    </w:tbl>
    <w:p w:rsidR="00D1596C" w:rsidRDefault="00D1596C" w:rsidP="00BF3E04">
      <w:pPr>
        <w:adjustRightInd w:val="0"/>
        <w:snapToGrid w:val="0"/>
        <w:spacing w:beforeLines="100" w:afterLines="100"/>
        <w:ind w:right="140"/>
        <w:rPr>
          <w:rFonts w:ascii="黑体" w:eastAsia="黑体" w:hAnsi="黑体"/>
          <w:szCs w:val="21"/>
        </w:rPr>
      </w:pPr>
      <w:r>
        <w:rPr>
          <w:rFonts w:ascii="黑体" w:eastAsia="黑体" w:hAnsi="黑体" w:hint="eastAsia"/>
          <w:szCs w:val="21"/>
        </w:rPr>
        <w:t>4</w:t>
      </w:r>
      <w:r>
        <w:rPr>
          <w:rFonts w:ascii="黑体" w:eastAsia="黑体" w:hAnsi="黑体"/>
          <w:szCs w:val="21"/>
        </w:rPr>
        <w:t>.8</w:t>
      </w:r>
      <w:r>
        <w:rPr>
          <w:rFonts w:ascii="黑体" w:eastAsia="黑体" w:hAnsi="黑体" w:hint="eastAsia"/>
          <w:szCs w:val="21"/>
        </w:rPr>
        <w:t xml:space="preserve"> 再现性</w:t>
      </w:r>
    </w:p>
    <w:p w:rsidR="00D1596C" w:rsidRDefault="00D1596C" w:rsidP="00D1596C">
      <w:pPr>
        <w:ind w:right="140" w:firstLineChars="200" w:firstLine="420"/>
        <w:rPr>
          <w:szCs w:val="21"/>
        </w:rPr>
      </w:pPr>
      <w:bookmarkStart w:id="11" w:name="_Ref499069799"/>
      <w:r>
        <w:rPr>
          <w:szCs w:val="21"/>
        </w:rPr>
        <w:t>在重复性条件下获得的两次独立测试结果的测定值，在以下给出的平均值范围内，这两个测试结果的绝对差值不超过再现性限</w:t>
      </w:r>
      <w:r>
        <w:rPr>
          <w:szCs w:val="21"/>
        </w:rPr>
        <w:t>R</w:t>
      </w:r>
      <w:r>
        <w:rPr>
          <w:szCs w:val="21"/>
        </w:rPr>
        <w:t>，超过再现性限</w:t>
      </w:r>
      <w:r>
        <w:rPr>
          <w:szCs w:val="21"/>
        </w:rPr>
        <w:t>R</w:t>
      </w:r>
      <w:r>
        <w:rPr>
          <w:szCs w:val="21"/>
        </w:rPr>
        <w:t>的情况不超过</w:t>
      </w:r>
      <w:r>
        <w:rPr>
          <w:szCs w:val="21"/>
        </w:rPr>
        <w:t>5%</w:t>
      </w:r>
      <w:r>
        <w:rPr>
          <w:szCs w:val="21"/>
        </w:rPr>
        <w:t>。再现性限</w:t>
      </w:r>
      <w:r>
        <w:rPr>
          <w:szCs w:val="21"/>
        </w:rPr>
        <w:t>R</w:t>
      </w:r>
      <w:r>
        <w:rPr>
          <w:szCs w:val="21"/>
        </w:rPr>
        <w:t>按表</w:t>
      </w:r>
      <w:r>
        <w:rPr>
          <w:rFonts w:hint="eastAsia"/>
          <w:szCs w:val="21"/>
        </w:rPr>
        <w:t>4</w:t>
      </w:r>
      <w:r>
        <w:rPr>
          <w:szCs w:val="21"/>
        </w:rPr>
        <w:t>数据采用线性内插法</w:t>
      </w:r>
      <w:r>
        <w:rPr>
          <w:rFonts w:hint="eastAsia"/>
          <w:szCs w:val="21"/>
        </w:rPr>
        <w:t>或外延法</w:t>
      </w:r>
      <w:r>
        <w:rPr>
          <w:szCs w:val="21"/>
        </w:rPr>
        <w:t>求得：</w:t>
      </w:r>
    </w:p>
    <w:p w:rsidR="00D1596C" w:rsidRDefault="00D1596C" w:rsidP="00D1596C">
      <w:pPr>
        <w:pStyle w:val="afe"/>
        <w:keepNext/>
        <w:spacing w:before="0" w:after="0"/>
        <w:ind w:left="840" w:right="140" w:hanging="420"/>
        <w:jc w:val="center"/>
        <w:rPr>
          <w:rFonts w:ascii="黑体" w:hAnsi="黑体" w:cs="Times New Roman"/>
          <w:sz w:val="21"/>
          <w:szCs w:val="21"/>
        </w:rPr>
      </w:pPr>
      <w:r>
        <w:rPr>
          <w:rFonts w:ascii="黑体" w:hAnsi="黑体" w:cs="Times New Roman"/>
          <w:sz w:val="21"/>
          <w:szCs w:val="21"/>
        </w:rPr>
        <w:t>表</w:t>
      </w:r>
      <w:r>
        <w:rPr>
          <w:rFonts w:ascii="黑体" w:hAnsi="黑体" w:cs="Times New Roman" w:hint="eastAsia"/>
          <w:sz w:val="21"/>
          <w:szCs w:val="21"/>
        </w:rPr>
        <w:t>4 再现性限</w:t>
      </w:r>
    </w:p>
    <w:tbl>
      <w:tblPr>
        <w:tblStyle w:val="afff"/>
        <w:tblW w:w="9615"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tblPr>
      <w:tblGrid>
        <w:gridCol w:w="1923"/>
        <w:gridCol w:w="1923"/>
        <w:gridCol w:w="1923"/>
        <w:gridCol w:w="1923"/>
        <w:gridCol w:w="1923"/>
      </w:tblGrid>
      <w:tr w:rsidR="00D1596C" w:rsidTr="00EA025C">
        <w:trPr>
          <w:trHeight w:val="395"/>
          <w:jc w:val="center"/>
        </w:trPr>
        <w:tc>
          <w:tcPr>
            <w:tcW w:w="1923" w:type="dxa"/>
            <w:vAlign w:val="center"/>
          </w:tcPr>
          <w:p w:rsidR="00D1596C" w:rsidRDefault="00D1596C" w:rsidP="00EA025C">
            <w:pPr>
              <w:ind w:right="140"/>
              <w:jc w:val="center"/>
              <w:rPr>
                <w:szCs w:val="21"/>
              </w:rPr>
            </w:pPr>
            <w:proofErr w:type="spellStart"/>
            <w:r>
              <w:rPr>
                <w:i/>
                <w:color w:val="000000" w:themeColor="text1"/>
                <w:szCs w:val="21"/>
              </w:rPr>
              <w:t>w</w:t>
            </w:r>
            <w:r>
              <w:rPr>
                <w:color w:val="000000" w:themeColor="text1"/>
                <w:szCs w:val="21"/>
                <w:vertAlign w:val="subscript"/>
              </w:rPr>
              <w:t>Si</w:t>
            </w:r>
            <w:proofErr w:type="spellEnd"/>
            <w:r>
              <w:rPr>
                <w:rFonts w:hint="eastAsia"/>
                <w:color w:val="000000" w:themeColor="text1"/>
                <w:szCs w:val="21"/>
              </w:rPr>
              <w:t>/%</w:t>
            </w:r>
          </w:p>
        </w:tc>
        <w:tc>
          <w:tcPr>
            <w:tcW w:w="1923" w:type="dxa"/>
            <w:vAlign w:val="center"/>
          </w:tcPr>
          <w:p w:rsidR="00D1596C" w:rsidRDefault="00D1596C" w:rsidP="00EA025C">
            <w:pPr>
              <w:ind w:right="140"/>
              <w:jc w:val="center"/>
              <w:rPr>
                <w:szCs w:val="21"/>
              </w:rPr>
            </w:pPr>
            <w:r>
              <w:rPr>
                <w:rFonts w:hint="eastAsia"/>
                <w:szCs w:val="21"/>
              </w:rPr>
              <w:t>0.0018</w:t>
            </w:r>
          </w:p>
        </w:tc>
        <w:tc>
          <w:tcPr>
            <w:tcW w:w="1923" w:type="dxa"/>
            <w:vAlign w:val="center"/>
          </w:tcPr>
          <w:p w:rsidR="00D1596C" w:rsidRDefault="00D1596C" w:rsidP="00EA025C">
            <w:pPr>
              <w:ind w:right="140"/>
              <w:jc w:val="center"/>
              <w:rPr>
                <w:szCs w:val="21"/>
              </w:rPr>
            </w:pPr>
            <w:r>
              <w:rPr>
                <w:rFonts w:hint="eastAsia"/>
                <w:szCs w:val="21"/>
              </w:rPr>
              <w:t>0.013</w:t>
            </w:r>
          </w:p>
        </w:tc>
        <w:tc>
          <w:tcPr>
            <w:tcW w:w="1923" w:type="dxa"/>
            <w:vAlign w:val="center"/>
          </w:tcPr>
          <w:p w:rsidR="00D1596C" w:rsidRDefault="00D1596C" w:rsidP="00EA025C">
            <w:pPr>
              <w:ind w:right="140"/>
              <w:jc w:val="center"/>
              <w:rPr>
                <w:szCs w:val="21"/>
              </w:rPr>
            </w:pPr>
            <w:r>
              <w:rPr>
                <w:rFonts w:hint="eastAsia"/>
                <w:szCs w:val="21"/>
              </w:rPr>
              <w:t>0.10</w:t>
            </w:r>
          </w:p>
        </w:tc>
        <w:tc>
          <w:tcPr>
            <w:tcW w:w="1923" w:type="dxa"/>
            <w:vAlign w:val="center"/>
          </w:tcPr>
          <w:p w:rsidR="00D1596C" w:rsidRDefault="00D1596C" w:rsidP="00EA025C">
            <w:pPr>
              <w:ind w:right="140"/>
              <w:jc w:val="center"/>
              <w:rPr>
                <w:szCs w:val="21"/>
              </w:rPr>
            </w:pPr>
            <w:r>
              <w:rPr>
                <w:rFonts w:hint="eastAsia"/>
                <w:szCs w:val="21"/>
              </w:rPr>
              <w:t>0.20</w:t>
            </w:r>
          </w:p>
        </w:tc>
      </w:tr>
      <w:tr w:rsidR="00D1596C" w:rsidTr="00EA025C">
        <w:trPr>
          <w:trHeight w:val="395"/>
          <w:jc w:val="center"/>
        </w:trPr>
        <w:tc>
          <w:tcPr>
            <w:tcW w:w="1923" w:type="dxa"/>
            <w:vAlign w:val="center"/>
          </w:tcPr>
          <w:p w:rsidR="00D1596C" w:rsidRDefault="00D1596C" w:rsidP="00EA025C">
            <w:pPr>
              <w:ind w:right="140"/>
              <w:jc w:val="center"/>
              <w:rPr>
                <w:szCs w:val="21"/>
              </w:rPr>
            </w:pPr>
            <w:r>
              <w:rPr>
                <w:szCs w:val="21"/>
              </w:rPr>
              <w:t>R</w:t>
            </w:r>
            <w:r>
              <w:rPr>
                <w:rFonts w:hint="eastAsia"/>
                <w:color w:val="000000" w:themeColor="text1"/>
                <w:szCs w:val="21"/>
              </w:rPr>
              <w:t>/%</w:t>
            </w:r>
          </w:p>
        </w:tc>
        <w:tc>
          <w:tcPr>
            <w:tcW w:w="1923" w:type="dxa"/>
            <w:vAlign w:val="center"/>
          </w:tcPr>
          <w:p w:rsidR="00D1596C" w:rsidRDefault="00D1596C" w:rsidP="00EA025C">
            <w:pPr>
              <w:ind w:right="140"/>
              <w:jc w:val="center"/>
              <w:rPr>
                <w:szCs w:val="21"/>
              </w:rPr>
            </w:pPr>
            <w:r>
              <w:rPr>
                <w:rFonts w:hint="eastAsia"/>
                <w:szCs w:val="21"/>
              </w:rPr>
              <w:t>0.0005</w:t>
            </w:r>
          </w:p>
        </w:tc>
        <w:tc>
          <w:tcPr>
            <w:tcW w:w="1923" w:type="dxa"/>
            <w:vAlign w:val="center"/>
          </w:tcPr>
          <w:p w:rsidR="00D1596C" w:rsidRDefault="00D1596C" w:rsidP="00EA025C">
            <w:pPr>
              <w:ind w:right="140"/>
              <w:jc w:val="center"/>
              <w:rPr>
                <w:szCs w:val="21"/>
              </w:rPr>
            </w:pPr>
            <w:r>
              <w:rPr>
                <w:rFonts w:hint="eastAsia"/>
                <w:szCs w:val="21"/>
              </w:rPr>
              <w:t>0.003</w:t>
            </w:r>
          </w:p>
        </w:tc>
        <w:tc>
          <w:tcPr>
            <w:tcW w:w="1923" w:type="dxa"/>
            <w:vAlign w:val="center"/>
          </w:tcPr>
          <w:p w:rsidR="00D1596C" w:rsidRDefault="00D1596C" w:rsidP="00EA025C">
            <w:pPr>
              <w:ind w:right="140"/>
              <w:jc w:val="center"/>
              <w:rPr>
                <w:szCs w:val="21"/>
              </w:rPr>
            </w:pPr>
            <w:r>
              <w:rPr>
                <w:rFonts w:hint="eastAsia"/>
                <w:szCs w:val="21"/>
              </w:rPr>
              <w:t>0.01</w:t>
            </w:r>
          </w:p>
        </w:tc>
        <w:tc>
          <w:tcPr>
            <w:tcW w:w="1923" w:type="dxa"/>
            <w:vAlign w:val="center"/>
          </w:tcPr>
          <w:p w:rsidR="00D1596C" w:rsidRDefault="00D1596C" w:rsidP="00EA025C">
            <w:pPr>
              <w:ind w:right="140"/>
              <w:jc w:val="center"/>
              <w:rPr>
                <w:szCs w:val="21"/>
              </w:rPr>
            </w:pPr>
            <w:r>
              <w:rPr>
                <w:rFonts w:hint="eastAsia"/>
                <w:szCs w:val="21"/>
              </w:rPr>
              <w:t>0.02</w:t>
            </w:r>
          </w:p>
        </w:tc>
      </w:tr>
    </w:tbl>
    <w:bookmarkEnd w:id="11"/>
    <w:p w:rsidR="00D1596C" w:rsidRDefault="00D1596C" w:rsidP="00BF3E04">
      <w:pPr>
        <w:adjustRightInd w:val="0"/>
        <w:snapToGrid w:val="0"/>
        <w:spacing w:beforeLines="100" w:afterLines="100"/>
        <w:ind w:right="140"/>
        <w:rPr>
          <w:rFonts w:ascii="黑体" w:eastAsia="黑体" w:hAnsi="黑体"/>
          <w:szCs w:val="21"/>
        </w:rPr>
      </w:pPr>
      <w:r>
        <w:rPr>
          <w:rFonts w:ascii="黑体" w:eastAsia="黑体" w:hAnsi="黑体" w:hint="eastAsia"/>
          <w:szCs w:val="21"/>
        </w:rPr>
        <w:t xml:space="preserve">5 </w:t>
      </w:r>
      <w:r w:rsidR="00BF3E04">
        <w:rPr>
          <w:rFonts w:ascii="黑体" w:eastAsia="黑体" w:hAnsi="黑体" w:hint="eastAsia"/>
          <w:szCs w:val="21"/>
        </w:rPr>
        <w:t xml:space="preserve"> </w:t>
      </w:r>
      <w:r>
        <w:rPr>
          <w:rFonts w:ascii="黑体" w:eastAsia="黑体" w:hAnsi="黑体"/>
          <w:szCs w:val="21"/>
        </w:rPr>
        <w:t>方法</w:t>
      </w:r>
      <w:r>
        <w:rPr>
          <w:rFonts w:ascii="黑体" w:eastAsia="黑体" w:hAnsi="黑体" w:hint="eastAsia"/>
          <w:szCs w:val="21"/>
        </w:rPr>
        <w:t>2</w:t>
      </w:r>
      <w:r>
        <w:rPr>
          <w:rFonts w:ascii="黑体" w:eastAsia="黑体" w:hAnsi="黑体"/>
          <w:szCs w:val="21"/>
        </w:rPr>
        <w:t>：电感耦合等离子体原子发射光谱法</w:t>
      </w:r>
    </w:p>
    <w:p w:rsidR="00D1596C" w:rsidRDefault="00D1596C" w:rsidP="00BF3E04">
      <w:pPr>
        <w:adjustRightInd w:val="0"/>
        <w:snapToGrid w:val="0"/>
        <w:spacing w:beforeLines="50" w:afterLines="50"/>
        <w:ind w:right="140"/>
        <w:rPr>
          <w:rFonts w:ascii="黑体" w:eastAsia="黑体" w:hAnsi="黑体"/>
          <w:szCs w:val="21"/>
        </w:rPr>
      </w:pPr>
      <w:r>
        <w:rPr>
          <w:rFonts w:ascii="黑体" w:eastAsia="黑体" w:hAnsi="黑体" w:hint="eastAsia"/>
          <w:szCs w:val="21"/>
        </w:rPr>
        <w:t>5</w:t>
      </w:r>
      <w:r>
        <w:rPr>
          <w:rFonts w:ascii="黑体" w:eastAsia="黑体" w:hAnsi="黑体"/>
          <w:szCs w:val="21"/>
        </w:rPr>
        <w:t>.1方法原理</w:t>
      </w:r>
    </w:p>
    <w:p w:rsidR="00D1596C" w:rsidRDefault="00D1596C" w:rsidP="00D1596C">
      <w:pPr>
        <w:ind w:right="140" w:firstLineChars="200" w:firstLine="420"/>
        <w:rPr>
          <w:szCs w:val="21"/>
        </w:rPr>
      </w:pPr>
      <w:r>
        <w:rPr>
          <w:szCs w:val="21"/>
        </w:rPr>
        <w:t>试料用硝酸溶解，在稀酸介质中，直接以氩等离子体光源激发，采用基体匹配法进行光谱测定</w:t>
      </w:r>
      <w:r>
        <w:rPr>
          <w:rFonts w:hint="eastAsia"/>
          <w:szCs w:val="21"/>
        </w:rPr>
        <w:t>，</w:t>
      </w:r>
      <w:r>
        <w:rPr>
          <w:szCs w:val="21"/>
        </w:rPr>
        <w:t>计算试样中</w:t>
      </w:r>
      <w:r>
        <w:rPr>
          <w:rFonts w:hint="eastAsia"/>
          <w:szCs w:val="21"/>
        </w:rPr>
        <w:t>硅</w:t>
      </w:r>
      <w:r>
        <w:rPr>
          <w:szCs w:val="21"/>
        </w:rPr>
        <w:t>的含量。</w:t>
      </w:r>
    </w:p>
    <w:p w:rsidR="00D1596C" w:rsidRDefault="00D1596C" w:rsidP="00BF3E04">
      <w:pPr>
        <w:adjustRightInd w:val="0"/>
        <w:snapToGrid w:val="0"/>
        <w:spacing w:beforeLines="50" w:afterLines="50"/>
        <w:ind w:right="140"/>
        <w:rPr>
          <w:rFonts w:ascii="黑体" w:eastAsia="黑体" w:hAnsi="黑体"/>
          <w:szCs w:val="21"/>
        </w:rPr>
      </w:pPr>
      <w:r>
        <w:rPr>
          <w:rFonts w:ascii="黑体" w:eastAsia="黑体" w:hAnsi="黑体" w:hint="eastAsia"/>
          <w:szCs w:val="21"/>
        </w:rPr>
        <w:t>5</w:t>
      </w:r>
      <w:r>
        <w:rPr>
          <w:rFonts w:ascii="黑体" w:eastAsia="黑体" w:hAnsi="黑体"/>
          <w:szCs w:val="21"/>
        </w:rPr>
        <w:t>.2试剂</w:t>
      </w:r>
    </w:p>
    <w:p w:rsidR="00D1596C" w:rsidRDefault="00D1596C" w:rsidP="00D1596C">
      <w:pPr>
        <w:ind w:right="140" w:firstLineChars="200" w:firstLine="420"/>
        <w:rPr>
          <w:szCs w:val="21"/>
        </w:rPr>
      </w:pPr>
      <w:r>
        <w:rPr>
          <w:rFonts w:hint="eastAsia"/>
          <w:szCs w:val="21"/>
        </w:rPr>
        <w:lastRenderedPageBreak/>
        <w:t>分析中除另有说明外，仅使用认可的分析纯试剂和符合</w:t>
      </w:r>
      <w:r>
        <w:rPr>
          <w:rFonts w:hint="eastAsia"/>
          <w:szCs w:val="21"/>
        </w:rPr>
        <w:t>GB/T 6682</w:t>
      </w:r>
      <w:r>
        <w:rPr>
          <w:rFonts w:hint="eastAsia"/>
          <w:szCs w:val="21"/>
        </w:rPr>
        <w:t>规定的二级及以上蒸馏水或去离子水或纯度相当的水。</w:t>
      </w:r>
      <w:bookmarkStart w:id="12" w:name="_Ref496624917"/>
    </w:p>
    <w:p w:rsidR="00D1596C" w:rsidRDefault="00D1596C" w:rsidP="00D1596C">
      <w:pPr>
        <w:ind w:right="140"/>
        <w:rPr>
          <w:szCs w:val="21"/>
        </w:rPr>
      </w:pPr>
      <w:r>
        <w:rPr>
          <w:rFonts w:hint="eastAsia"/>
          <w:szCs w:val="21"/>
        </w:rPr>
        <w:t>5</w:t>
      </w:r>
      <w:r>
        <w:rPr>
          <w:szCs w:val="21"/>
        </w:rPr>
        <w:t>.2.1</w:t>
      </w:r>
      <w:r>
        <w:rPr>
          <w:szCs w:val="21"/>
        </w:rPr>
        <w:t>过氧化氢，优级纯</w:t>
      </w:r>
      <w:r>
        <w:rPr>
          <w:szCs w:val="21"/>
        </w:rPr>
        <w:t>30</w:t>
      </w:r>
      <w:r>
        <w:rPr>
          <w:rFonts w:hint="eastAsia"/>
          <w:szCs w:val="21"/>
        </w:rPr>
        <w:t xml:space="preserve"> </w:t>
      </w:r>
      <w:r>
        <w:rPr>
          <w:szCs w:val="21"/>
        </w:rPr>
        <w:t>%</w:t>
      </w:r>
      <w:r>
        <w:rPr>
          <w:szCs w:val="21"/>
        </w:rPr>
        <w:t>。</w:t>
      </w:r>
      <w:bookmarkEnd w:id="12"/>
    </w:p>
    <w:p w:rsidR="00D1596C" w:rsidRDefault="00D1596C" w:rsidP="00D1596C">
      <w:pPr>
        <w:ind w:right="140"/>
        <w:rPr>
          <w:szCs w:val="21"/>
        </w:rPr>
      </w:pPr>
      <w:bookmarkStart w:id="13" w:name="_Ref496624898"/>
      <w:r>
        <w:rPr>
          <w:rFonts w:hint="eastAsia"/>
          <w:szCs w:val="21"/>
        </w:rPr>
        <w:t>5</w:t>
      </w:r>
      <w:r>
        <w:rPr>
          <w:szCs w:val="21"/>
        </w:rPr>
        <w:t>.2.</w:t>
      </w:r>
      <w:r>
        <w:rPr>
          <w:rFonts w:hint="eastAsia"/>
          <w:szCs w:val="21"/>
        </w:rPr>
        <w:t>2</w:t>
      </w:r>
      <w:r>
        <w:rPr>
          <w:szCs w:val="21"/>
        </w:rPr>
        <w:t>硝酸（</w:t>
      </w:r>
      <w:r>
        <w:rPr>
          <w:szCs w:val="21"/>
        </w:rPr>
        <w:t>1+1</w:t>
      </w:r>
      <w:r>
        <w:rPr>
          <w:szCs w:val="21"/>
        </w:rPr>
        <w:t>），优级纯。</w:t>
      </w:r>
      <w:bookmarkEnd w:id="13"/>
    </w:p>
    <w:p w:rsidR="00D1596C" w:rsidRDefault="00D1596C" w:rsidP="00D1596C">
      <w:pPr>
        <w:ind w:right="140"/>
        <w:rPr>
          <w:szCs w:val="21"/>
        </w:rPr>
      </w:pPr>
      <w:bookmarkStart w:id="14" w:name="_Ref496624853"/>
      <w:r>
        <w:rPr>
          <w:rFonts w:hint="eastAsia"/>
          <w:szCs w:val="21"/>
        </w:rPr>
        <w:t>5</w:t>
      </w:r>
      <w:r>
        <w:rPr>
          <w:szCs w:val="21"/>
        </w:rPr>
        <w:t>.2.</w:t>
      </w:r>
      <w:r>
        <w:rPr>
          <w:rFonts w:hint="eastAsia"/>
          <w:szCs w:val="21"/>
        </w:rPr>
        <w:t>3</w:t>
      </w:r>
      <w:r>
        <w:rPr>
          <w:rFonts w:hint="eastAsia"/>
          <w:szCs w:val="21"/>
        </w:rPr>
        <w:t>二氧化硅标准贮存溶液：准确称取</w:t>
      </w:r>
      <w:r>
        <w:rPr>
          <w:rFonts w:hint="eastAsia"/>
          <w:szCs w:val="21"/>
        </w:rPr>
        <w:t>0.5000 g</w:t>
      </w:r>
      <w:r>
        <w:rPr>
          <w:rFonts w:hint="eastAsia"/>
          <w:szCs w:val="21"/>
        </w:rPr>
        <w:t>经</w:t>
      </w:r>
      <w:r>
        <w:rPr>
          <w:rFonts w:hint="eastAsia"/>
          <w:szCs w:val="21"/>
        </w:rPr>
        <w:t xml:space="preserve">120 </w:t>
      </w:r>
      <w:r>
        <w:rPr>
          <w:rFonts w:hint="eastAsia"/>
          <w:szCs w:val="21"/>
        </w:rPr>
        <w:t>℃烘至恒重的二氧化硅</w:t>
      </w:r>
      <w:r>
        <w:rPr>
          <w:rFonts w:hint="eastAsia"/>
          <w:szCs w:val="21"/>
        </w:rPr>
        <w:t>[</w:t>
      </w:r>
      <w:r>
        <w:rPr>
          <w:rFonts w:hint="eastAsia"/>
          <w:i/>
          <w:szCs w:val="21"/>
        </w:rPr>
        <w:t>w</w:t>
      </w:r>
      <w:r>
        <w:rPr>
          <w:rFonts w:hint="eastAsia"/>
          <w:szCs w:val="21"/>
        </w:rPr>
        <w:t>（</w:t>
      </w:r>
      <w:r>
        <w:rPr>
          <w:rFonts w:hint="eastAsia"/>
          <w:szCs w:val="21"/>
        </w:rPr>
        <w:t>SiO</w:t>
      </w:r>
      <w:r>
        <w:rPr>
          <w:rFonts w:hint="eastAsia"/>
          <w:szCs w:val="21"/>
          <w:vertAlign w:val="subscript"/>
        </w:rPr>
        <w:t>2</w:t>
      </w:r>
      <w:r>
        <w:rPr>
          <w:rFonts w:hint="eastAsia"/>
          <w:szCs w:val="21"/>
        </w:rPr>
        <w:t>）</w:t>
      </w:r>
      <w:r>
        <w:rPr>
          <w:szCs w:val="21"/>
        </w:rPr>
        <w:t>≥</w:t>
      </w:r>
      <w:r>
        <w:rPr>
          <w:rFonts w:hint="eastAsia"/>
          <w:szCs w:val="21"/>
        </w:rPr>
        <w:t>99.9 %]</w:t>
      </w:r>
      <w:r>
        <w:rPr>
          <w:rFonts w:hint="eastAsia"/>
          <w:szCs w:val="21"/>
        </w:rPr>
        <w:t>，置于铂坩埚中加入</w:t>
      </w:r>
      <w:r>
        <w:rPr>
          <w:rFonts w:hint="eastAsia"/>
          <w:szCs w:val="21"/>
        </w:rPr>
        <w:t>5.0 g</w:t>
      </w:r>
      <w:r>
        <w:rPr>
          <w:rFonts w:hint="eastAsia"/>
          <w:szCs w:val="21"/>
        </w:rPr>
        <w:t>优级纯无水碳酸钠，于</w:t>
      </w:r>
      <w:r>
        <w:rPr>
          <w:rFonts w:hint="eastAsia"/>
          <w:szCs w:val="21"/>
        </w:rPr>
        <w:t xml:space="preserve">950 </w:t>
      </w:r>
      <w:r>
        <w:rPr>
          <w:rFonts w:hint="eastAsia"/>
          <w:szCs w:val="21"/>
        </w:rPr>
        <w:t>℃</w:t>
      </w:r>
      <w:r>
        <w:rPr>
          <w:rFonts w:hint="eastAsia"/>
          <w:szCs w:val="21"/>
        </w:rPr>
        <w:t xml:space="preserve">~1000 </w:t>
      </w:r>
      <w:r>
        <w:rPr>
          <w:rFonts w:hint="eastAsia"/>
          <w:szCs w:val="21"/>
        </w:rPr>
        <w:t>℃熔融至红色透明</w:t>
      </w:r>
      <w:r>
        <w:rPr>
          <w:rFonts w:hint="eastAsia"/>
          <w:szCs w:val="21"/>
        </w:rPr>
        <w:t xml:space="preserve"> </w:t>
      </w:r>
      <w:r>
        <w:rPr>
          <w:rFonts w:hint="eastAsia"/>
          <w:szCs w:val="21"/>
        </w:rPr>
        <w:t>。稍冷后于</w:t>
      </w:r>
      <w:r>
        <w:rPr>
          <w:rFonts w:hint="eastAsia"/>
          <w:szCs w:val="21"/>
        </w:rPr>
        <w:t xml:space="preserve">200 </w:t>
      </w:r>
      <w:proofErr w:type="spellStart"/>
      <w:r>
        <w:rPr>
          <w:rFonts w:hint="eastAsia"/>
          <w:szCs w:val="21"/>
        </w:rPr>
        <w:t>mL</w:t>
      </w:r>
      <w:proofErr w:type="spellEnd"/>
      <w:r>
        <w:rPr>
          <w:rFonts w:hint="eastAsia"/>
          <w:szCs w:val="21"/>
        </w:rPr>
        <w:t>聚四氟乙烯烧杯中用热水浸取，加热至溶液澄清，冷却后移入</w:t>
      </w:r>
      <w:r>
        <w:rPr>
          <w:rFonts w:hint="eastAsia"/>
          <w:szCs w:val="21"/>
        </w:rPr>
        <w:t xml:space="preserve">500 </w:t>
      </w:r>
      <w:proofErr w:type="spellStart"/>
      <w:r>
        <w:rPr>
          <w:rFonts w:hint="eastAsia"/>
          <w:szCs w:val="21"/>
        </w:rPr>
        <w:t>mL</w:t>
      </w:r>
      <w:proofErr w:type="spellEnd"/>
      <w:r>
        <w:rPr>
          <w:rFonts w:hint="eastAsia"/>
          <w:szCs w:val="21"/>
        </w:rPr>
        <w:t>容量瓶中，以水稀释至刻度，混匀。此溶液</w:t>
      </w:r>
      <w:r>
        <w:rPr>
          <w:rFonts w:hint="eastAsia"/>
          <w:szCs w:val="21"/>
        </w:rPr>
        <w:t xml:space="preserve">1 </w:t>
      </w:r>
      <w:proofErr w:type="spellStart"/>
      <w:r>
        <w:rPr>
          <w:rFonts w:hint="eastAsia"/>
          <w:szCs w:val="21"/>
        </w:rPr>
        <w:t>mL</w:t>
      </w:r>
      <w:proofErr w:type="spellEnd"/>
      <w:r>
        <w:rPr>
          <w:rFonts w:hint="eastAsia"/>
          <w:szCs w:val="21"/>
        </w:rPr>
        <w:t>含</w:t>
      </w:r>
      <w:r>
        <w:rPr>
          <w:rFonts w:hint="eastAsia"/>
          <w:szCs w:val="21"/>
        </w:rPr>
        <w:t xml:space="preserve">1 mg </w:t>
      </w:r>
      <w:r>
        <w:rPr>
          <w:rFonts w:hint="eastAsia"/>
          <w:szCs w:val="21"/>
        </w:rPr>
        <w:t>二氧化硅。保存于塑料瓶中。</w:t>
      </w:r>
      <w:bookmarkEnd w:id="14"/>
    </w:p>
    <w:p w:rsidR="00D1596C" w:rsidRDefault="00D1596C" w:rsidP="00D1596C">
      <w:pPr>
        <w:ind w:right="140"/>
        <w:rPr>
          <w:szCs w:val="21"/>
        </w:rPr>
      </w:pPr>
      <w:bookmarkStart w:id="15" w:name="_Ref498340450"/>
      <w:r>
        <w:rPr>
          <w:rFonts w:hint="eastAsia"/>
          <w:szCs w:val="21"/>
        </w:rPr>
        <w:t>5</w:t>
      </w:r>
      <w:r>
        <w:rPr>
          <w:szCs w:val="21"/>
        </w:rPr>
        <w:t>.2.</w:t>
      </w:r>
      <w:r>
        <w:rPr>
          <w:rFonts w:hint="eastAsia"/>
          <w:szCs w:val="21"/>
        </w:rPr>
        <w:t>4</w:t>
      </w:r>
      <w:r>
        <w:rPr>
          <w:rFonts w:hint="eastAsia"/>
          <w:szCs w:val="21"/>
        </w:rPr>
        <w:t>二氧化硅标准溶液：移取</w:t>
      </w:r>
      <w:r>
        <w:rPr>
          <w:rFonts w:hint="eastAsia"/>
          <w:szCs w:val="21"/>
        </w:rPr>
        <w:t xml:space="preserve">10.00 </w:t>
      </w:r>
      <w:proofErr w:type="spellStart"/>
      <w:r>
        <w:rPr>
          <w:rFonts w:hint="eastAsia"/>
          <w:szCs w:val="21"/>
        </w:rPr>
        <w:t>mL</w:t>
      </w:r>
      <w:proofErr w:type="spellEnd"/>
      <w:r>
        <w:rPr>
          <w:rFonts w:hint="eastAsia"/>
          <w:szCs w:val="21"/>
        </w:rPr>
        <w:t>硅标准贮存溶液（</w:t>
      </w:r>
      <w:r>
        <w:rPr>
          <w:rFonts w:hint="eastAsia"/>
          <w:szCs w:val="21"/>
        </w:rPr>
        <w:t>5.2.3</w:t>
      </w:r>
      <w:r>
        <w:rPr>
          <w:rFonts w:hint="eastAsia"/>
          <w:szCs w:val="21"/>
        </w:rPr>
        <w:t>）置于</w:t>
      </w:r>
      <w:r>
        <w:rPr>
          <w:rFonts w:hint="eastAsia"/>
          <w:szCs w:val="21"/>
        </w:rPr>
        <w:t xml:space="preserve">100 </w:t>
      </w:r>
      <w:proofErr w:type="spellStart"/>
      <w:r>
        <w:rPr>
          <w:rFonts w:hint="eastAsia"/>
          <w:szCs w:val="21"/>
        </w:rPr>
        <w:t>mL</w:t>
      </w:r>
      <w:proofErr w:type="spellEnd"/>
      <w:r>
        <w:rPr>
          <w:rFonts w:hint="eastAsia"/>
          <w:szCs w:val="21"/>
        </w:rPr>
        <w:t>容量瓶中，用水稀释至刻度，混匀。此溶液</w:t>
      </w:r>
      <w:r>
        <w:rPr>
          <w:rFonts w:hint="eastAsia"/>
          <w:szCs w:val="21"/>
        </w:rPr>
        <w:t xml:space="preserve">1 </w:t>
      </w:r>
      <w:proofErr w:type="spellStart"/>
      <w:r>
        <w:rPr>
          <w:rFonts w:hint="eastAsia"/>
          <w:szCs w:val="21"/>
        </w:rPr>
        <w:t>mL</w:t>
      </w:r>
      <w:proofErr w:type="spellEnd"/>
      <w:r>
        <w:rPr>
          <w:rFonts w:hint="eastAsia"/>
          <w:szCs w:val="21"/>
        </w:rPr>
        <w:t>含</w:t>
      </w:r>
      <w:r>
        <w:rPr>
          <w:rFonts w:hint="eastAsia"/>
          <w:szCs w:val="21"/>
        </w:rPr>
        <w:t xml:space="preserve">100 µg </w:t>
      </w:r>
      <w:r>
        <w:rPr>
          <w:rFonts w:hint="eastAsia"/>
          <w:szCs w:val="21"/>
        </w:rPr>
        <w:t>二氧化硅</w:t>
      </w:r>
      <w:r>
        <w:rPr>
          <w:szCs w:val="21"/>
        </w:rPr>
        <w:t>。</w:t>
      </w:r>
      <w:r>
        <w:rPr>
          <w:rFonts w:hint="eastAsia"/>
          <w:szCs w:val="21"/>
        </w:rPr>
        <w:t>保存于塑料瓶中。</w:t>
      </w:r>
    </w:p>
    <w:p w:rsidR="00D1596C" w:rsidRDefault="00D1596C" w:rsidP="00D1596C">
      <w:pPr>
        <w:ind w:right="140"/>
        <w:rPr>
          <w:szCs w:val="21"/>
        </w:rPr>
      </w:pPr>
      <w:bookmarkStart w:id="16" w:name="_Ref496627326"/>
      <w:bookmarkEnd w:id="15"/>
      <w:r>
        <w:rPr>
          <w:rFonts w:hint="eastAsia"/>
          <w:szCs w:val="21"/>
        </w:rPr>
        <w:t>5</w:t>
      </w:r>
      <w:r>
        <w:rPr>
          <w:szCs w:val="21"/>
        </w:rPr>
        <w:t>.2.</w:t>
      </w:r>
      <w:r>
        <w:rPr>
          <w:rFonts w:hint="eastAsia"/>
          <w:szCs w:val="21"/>
        </w:rPr>
        <w:t>5</w:t>
      </w:r>
      <w:r>
        <w:rPr>
          <w:szCs w:val="21"/>
        </w:rPr>
        <w:t>氧化镧基体溶液：称取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rFonts w:hint="eastAsia"/>
          <w:szCs w:val="21"/>
        </w:rPr>
        <w:t xml:space="preserve"> </w:t>
      </w:r>
      <w:r>
        <w:rPr>
          <w:szCs w:val="21"/>
        </w:rPr>
        <w:t>1</w:t>
      </w:r>
      <w:r>
        <w:rPr>
          <w:rFonts w:hint="eastAsia"/>
          <w:szCs w:val="21"/>
        </w:rPr>
        <w:t xml:space="preserve"> h</w:t>
      </w:r>
      <w:r>
        <w:rPr>
          <w:szCs w:val="21"/>
        </w:rPr>
        <w:t>的氧化镧</w:t>
      </w:r>
      <w:r>
        <w:rPr>
          <w:szCs w:val="21"/>
        </w:rPr>
        <w:t>[</w:t>
      </w:r>
      <w:r>
        <w:rPr>
          <w:i/>
          <w:szCs w:val="21"/>
        </w:rPr>
        <w:t>w</w:t>
      </w:r>
      <w:r>
        <w:rPr>
          <w:szCs w:val="21"/>
        </w:rPr>
        <w:t>（</w:t>
      </w:r>
      <w:r>
        <w:rPr>
          <w:szCs w:val="21"/>
        </w:rPr>
        <w:t>La</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rFonts w:hint="eastAsia"/>
          <w:szCs w:val="21"/>
        </w:rPr>
        <w:t xml:space="preserve"> </w:t>
      </w:r>
      <w:r>
        <w:rPr>
          <w:szCs w:val="21"/>
        </w:rPr>
        <w:t>%</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氧化镧。</w:t>
      </w:r>
      <w:bookmarkEnd w:id="16"/>
    </w:p>
    <w:p w:rsidR="00D1596C" w:rsidRDefault="00D1596C" w:rsidP="00D1596C">
      <w:pPr>
        <w:ind w:right="140"/>
        <w:rPr>
          <w:szCs w:val="21"/>
        </w:rPr>
      </w:pPr>
      <w:r>
        <w:rPr>
          <w:rFonts w:hint="eastAsia"/>
          <w:szCs w:val="21"/>
        </w:rPr>
        <w:t>5</w:t>
      </w:r>
      <w:r>
        <w:rPr>
          <w:szCs w:val="21"/>
        </w:rPr>
        <w:t>.2.</w:t>
      </w:r>
      <w:r>
        <w:rPr>
          <w:rFonts w:hint="eastAsia"/>
          <w:szCs w:val="21"/>
        </w:rPr>
        <w:t>6</w:t>
      </w:r>
      <w:r>
        <w:rPr>
          <w:szCs w:val="21"/>
        </w:rPr>
        <w:t>氧化铈基体溶液：称取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的氧化铈</w:t>
      </w:r>
      <w:r>
        <w:rPr>
          <w:szCs w:val="21"/>
        </w:rPr>
        <w:t>[</w:t>
      </w:r>
      <w:r>
        <w:rPr>
          <w:i/>
          <w:szCs w:val="21"/>
        </w:rPr>
        <w:t>w</w:t>
      </w:r>
      <w:r>
        <w:rPr>
          <w:szCs w:val="21"/>
        </w:rPr>
        <w:t>（</w:t>
      </w:r>
      <w:r>
        <w:rPr>
          <w:szCs w:val="21"/>
        </w:rPr>
        <w:t>CeO</w:t>
      </w:r>
      <w:r>
        <w:rPr>
          <w:szCs w:val="21"/>
          <w:vertAlign w:val="subscript"/>
        </w:rPr>
        <w:t>2</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rFonts w:hint="eastAsia"/>
          <w:szCs w:val="21"/>
        </w:rPr>
        <w:t xml:space="preserve"> </w:t>
      </w:r>
      <w:r>
        <w:rPr>
          <w:szCs w:val="21"/>
        </w:rPr>
        <w:t>%</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），滴加过氧化氢（</w:t>
      </w:r>
      <w:r>
        <w:rPr>
          <w:rFonts w:hint="eastAsia"/>
          <w:szCs w:val="21"/>
        </w:rPr>
        <w:t>5.2.1</w:t>
      </w:r>
      <w:r>
        <w:rPr>
          <w:szCs w:val="21"/>
        </w:rPr>
        <w:t>）助溶。低温加热至溶解完全</w:t>
      </w:r>
      <w:r>
        <w:rPr>
          <w:szCs w:val="21"/>
        </w:rPr>
        <w:t>,</w:t>
      </w:r>
      <w:r>
        <w:rPr>
          <w:szCs w:val="21"/>
        </w:rPr>
        <w:t>并赶尽气泡，取下冷却至室温。溶液移入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氧化铈。</w:t>
      </w:r>
    </w:p>
    <w:p w:rsidR="00D1596C" w:rsidRDefault="00D1596C" w:rsidP="00D1596C">
      <w:pPr>
        <w:ind w:right="140"/>
        <w:rPr>
          <w:szCs w:val="21"/>
        </w:rPr>
      </w:pPr>
      <w:r>
        <w:rPr>
          <w:rFonts w:hint="eastAsia"/>
          <w:szCs w:val="21"/>
        </w:rPr>
        <w:t>5</w:t>
      </w:r>
      <w:r>
        <w:rPr>
          <w:szCs w:val="21"/>
        </w:rPr>
        <w:t>.2.</w:t>
      </w:r>
      <w:r>
        <w:rPr>
          <w:rFonts w:hint="eastAsia"/>
          <w:szCs w:val="21"/>
        </w:rPr>
        <w:t>7</w:t>
      </w:r>
      <w:r>
        <w:rPr>
          <w:szCs w:val="21"/>
        </w:rPr>
        <w:t>氧化镨基体溶液：称取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的氧化镨</w:t>
      </w:r>
      <w:r>
        <w:rPr>
          <w:szCs w:val="21"/>
        </w:rPr>
        <w:t>[</w:t>
      </w:r>
      <w:r>
        <w:rPr>
          <w:i/>
          <w:szCs w:val="21"/>
        </w:rPr>
        <w:t>w</w:t>
      </w:r>
      <w:r>
        <w:rPr>
          <w:szCs w:val="21"/>
        </w:rPr>
        <w:t>（</w:t>
      </w:r>
      <w:r>
        <w:rPr>
          <w:szCs w:val="21"/>
        </w:rPr>
        <w:t>Pr</w:t>
      </w:r>
      <w:r>
        <w:rPr>
          <w:szCs w:val="21"/>
          <w:vertAlign w:val="subscript"/>
        </w:rPr>
        <w:t>6</w:t>
      </w:r>
      <w:r>
        <w:rPr>
          <w:szCs w:val="21"/>
        </w:rPr>
        <w:t>O</w:t>
      </w:r>
      <w:r>
        <w:rPr>
          <w:szCs w:val="21"/>
          <w:vertAlign w:val="subscript"/>
        </w:rPr>
        <w:t>11</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rFonts w:hint="eastAsia"/>
          <w:szCs w:val="21"/>
        </w:rPr>
        <w:t xml:space="preserve"> </w:t>
      </w:r>
      <w:r>
        <w:rPr>
          <w:szCs w:val="21"/>
        </w:rPr>
        <w:t>%</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w:t>
      </w:r>
      <w:r>
        <w:rPr>
          <w:rFonts w:hint="eastAsia"/>
          <w:szCs w:val="21"/>
        </w:rPr>
        <w:t xml:space="preserve">0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氧化镨。</w:t>
      </w:r>
    </w:p>
    <w:p w:rsidR="00D1596C" w:rsidRDefault="00D1596C" w:rsidP="00D1596C">
      <w:pPr>
        <w:ind w:right="140"/>
        <w:rPr>
          <w:szCs w:val="21"/>
        </w:rPr>
      </w:pPr>
      <w:r>
        <w:rPr>
          <w:rFonts w:hint="eastAsia"/>
          <w:szCs w:val="21"/>
        </w:rPr>
        <w:t>5</w:t>
      </w:r>
      <w:r>
        <w:rPr>
          <w:szCs w:val="21"/>
        </w:rPr>
        <w:t>.2.</w:t>
      </w:r>
      <w:r>
        <w:rPr>
          <w:rFonts w:hint="eastAsia"/>
          <w:szCs w:val="21"/>
        </w:rPr>
        <w:t>8</w:t>
      </w:r>
      <w:r>
        <w:rPr>
          <w:szCs w:val="21"/>
        </w:rPr>
        <w:t>氧化钕基体溶液：称取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的氧化钕</w:t>
      </w:r>
      <w:r>
        <w:rPr>
          <w:szCs w:val="21"/>
        </w:rPr>
        <w:t>[</w:t>
      </w:r>
      <w:r>
        <w:rPr>
          <w:i/>
          <w:szCs w:val="21"/>
        </w:rPr>
        <w:t>w</w:t>
      </w:r>
      <w:r>
        <w:rPr>
          <w:szCs w:val="21"/>
        </w:rPr>
        <w:t>（</w:t>
      </w:r>
      <w:r>
        <w:rPr>
          <w:szCs w:val="21"/>
        </w:rPr>
        <w:t>Nd</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氧化钕。</w:t>
      </w:r>
    </w:p>
    <w:p w:rsidR="00D1596C" w:rsidRDefault="00D1596C" w:rsidP="00D1596C">
      <w:pPr>
        <w:ind w:right="140"/>
        <w:rPr>
          <w:szCs w:val="21"/>
        </w:rPr>
      </w:pPr>
      <w:r>
        <w:rPr>
          <w:rFonts w:hint="eastAsia"/>
          <w:szCs w:val="21"/>
        </w:rPr>
        <w:t>5</w:t>
      </w:r>
      <w:r>
        <w:rPr>
          <w:szCs w:val="21"/>
        </w:rPr>
        <w:t>.2.</w:t>
      </w:r>
      <w:r>
        <w:rPr>
          <w:rFonts w:hint="eastAsia"/>
          <w:szCs w:val="21"/>
        </w:rPr>
        <w:t>9</w:t>
      </w:r>
      <w:r>
        <w:rPr>
          <w:szCs w:val="21"/>
        </w:rPr>
        <w:t>氧化钐基体溶液：称取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的氧化钐</w:t>
      </w:r>
      <w:r>
        <w:rPr>
          <w:szCs w:val="21"/>
        </w:rPr>
        <w:t>[</w:t>
      </w:r>
      <w:r>
        <w:rPr>
          <w:i/>
          <w:szCs w:val="21"/>
        </w:rPr>
        <w:t>w</w:t>
      </w:r>
      <w:r>
        <w:rPr>
          <w:szCs w:val="21"/>
        </w:rPr>
        <w:t>（</w:t>
      </w:r>
      <w:r>
        <w:rPr>
          <w:szCs w:val="21"/>
        </w:rPr>
        <w:t>Sm</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氧化钐。</w:t>
      </w:r>
    </w:p>
    <w:p w:rsidR="00D1596C" w:rsidRDefault="00D1596C" w:rsidP="00D1596C">
      <w:pPr>
        <w:ind w:right="140"/>
        <w:rPr>
          <w:szCs w:val="21"/>
        </w:rPr>
      </w:pPr>
      <w:r>
        <w:rPr>
          <w:rFonts w:hint="eastAsia"/>
          <w:szCs w:val="21"/>
        </w:rPr>
        <w:t>5</w:t>
      </w:r>
      <w:r>
        <w:rPr>
          <w:szCs w:val="21"/>
        </w:rPr>
        <w:t>.2.1</w:t>
      </w:r>
      <w:r>
        <w:rPr>
          <w:rFonts w:hint="eastAsia"/>
          <w:szCs w:val="21"/>
        </w:rPr>
        <w:t>0</w:t>
      </w:r>
      <w:r>
        <w:rPr>
          <w:szCs w:val="21"/>
        </w:rPr>
        <w:t>氧化铕基体溶液：称取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的氧化铕</w:t>
      </w:r>
      <w:r>
        <w:rPr>
          <w:szCs w:val="21"/>
        </w:rPr>
        <w:t>[</w:t>
      </w:r>
      <w:r>
        <w:rPr>
          <w:i/>
          <w:szCs w:val="21"/>
        </w:rPr>
        <w:t>w</w:t>
      </w:r>
      <w:r>
        <w:rPr>
          <w:szCs w:val="21"/>
        </w:rPr>
        <w:t>（</w:t>
      </w:r>
      <w:r>
        <w:rPr>
          <w:szCs w:val="21"/>
        </w:rPr>
        <w:t>Eu</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氧化铕。</w:t>
      </w:r>
    </w:p>
    <w:p w:rsidR="00D1596C" w:rsidRDefault="00D1596C" w:rsidP="00D1596C">
      <w:pPr>
        <w:ind w:right="140"/>
        <w:rPr>
          <w:szCs w:val="21"/>
        </w:rPr>
      </w:pPr>
      <w:r>
        <w:rPr>
          <w:rFonts w:hint="eastAsia"/>
          <w:szCs w:val="21"/>
        </w:rPr>
        <w:t>5</w:t>
      </w:r>
      <w:r>
        <w:rPr>
          <w:szCs w:val="21"/>
        </w:rPr>
        <w:t>.2.1</w:t>
      </w:r>
      <w:r>
        <w:rPr>
          <w:rFonts w:hint="eastAsia"/>
          <w:szCs w:val="21"/>
        </w:rPr>
        <w:t>1</w:t>
      </w:r>
      <w:r>
        <w:rPr>
          <w:szCs w:val="21"/>
        </w:rPr>
        <w:t>氧化钆基体溶液：称取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的氧化钆</w:t>
      </w:r>
      <w:r>
        <w:rPr>
          <w:szCs w:val="21"/>
        </w:rPr>
        <w:t>[</w:t>
      </w:r>
      <w:r>
        <w:rPr>
          <w:i/>
          <w:szCs w:val="21"/>
        </w:rPr>
        <w:t>w</w:t>
      </w:r>
      <w:r>
        <w:rPr>
          <w:szCs w:val="21"/>
        </w:rPr>
        <w:t>（</w:t>
      </w:r>
      <w:r>
        <w:rPr>
          <w:rFonts w:hint="eastAsia"/>
          <w:szCs w:val="21"/>
        </w:rPr>
        <w:t xml:space="preserve"> g</w:t>
      </w:r>
      <w:r>
        <w:rPr>
          <w:szCs w:val="21"/>
        </w:rPr>
        <w:t>d</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氧化钆。</w:t>
      </w:r>
    </w:p>
    <w:p w:rsidR="00D1596C" w:rsidRDefault="00D1596C" w:rsidP="00D1596C">
      <w:pPr>
        <w:ind w:right="140"/>
        <w:rPr>
          <w:szCs w:val="21"/>
        </w:rPr>
      </w:pPr>
      <w:r>
        <w:rPr>
          <w:rFonts w:hint="eastAsia"/>
          <w:szCs w:val="21"/>
        </w:rPr>
        <w:t>5</w:t>
      </w:r>
      <w:r>
        <w:rPr>
          <w:szCs w:val="21"/>
        </w:rPr>
        <w:t>.2.1</w:t>
      </w:r>
      <w:r>
        <w:rPr>
          <w:rFonts w:hint="eastAsia"/>
          <w:szCs w:val="21"/>
        </w:rPr>
        <w:t>2</w:t>
      </w:r>
      <w:r>
        <w:rPr>
          <w:szCs w:val="21"/>
        </w:rPr>
        <w:t>氧化铽基体溶液：称取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w:t>
      </w:r>
      <w:r>
        <w:rPr>
          <w:szCs w:val="21"/>
        </w:rPr>
        <w:t>灼烧</w:t>
      </w:r>
      <w:r>
        <w:rPr>
          <w:szCs w:val="21"/>
        </w:rPr>
        <w:t>1</w:t>
      </w:r>
      <w:r>
        <w:rPr>
          <w:rFonts w:hint="eastAsia"/>
          <w:szCs w:val="21"/>
        </w:rPr>
        <w:t xml:space="preserve"> h</w:t>
      </w:r>
      <w:r>
        <w:rPr>
          <w:szCs w:val="21"/>
        </w:rPr>
        <w:t>的氧化铽</w:t>
      </w:r>
      <w:r>
        <w:rPr>
          <w:szCs w:val="21"/>
        </w:rPr>
        <w:t>[</w:t>
      </w:r>
      <w:r>
        <w:rPr>
          <w:i/>
          <w:szCs w:val="21"/>
        </w:rPr>
        <w:t>w</w:t>
      </w:r>
      <w:r>
        <w:rPr>
          <w:szCs w:val="21"/>
        </w:rPr>
        <w:t>（</w:t>
      </w:r>
      <w:r>
        <w:rPr>
          <w:szCs w:val="21"/>
        </w:rPr>
        <w:t>Tb</w:t>
      </w:r>
      <w:r>
        <w:rPr>
          <w:szCs w:val="21"/>
          <w:vertAlign w:val="subscript"/>
        </w:rPr>
        <w:t>4</w:t>
      </w:r>
      <w:r>
        <w:rPr>
          <w:szCs w:val="21"/>
        </w:rPr>
        <w:t>O</w:t>
      </w:r>
      <w:r>
        <w:rPr>
          <w:szCs w:val="21"/>
          <w:vertAlign w:val="subscript"/>
        </w:rPr>
        <w:t>7</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），滴加过氧化氢（</w:t>
      </w:r>
      <w:r>
        <w:rPr>
          <w:szCs w:val="21"/>
        </w:rPr>
        <w:t>2.2.1</w:t>
      </w:r>
      <w:r>
        <w:rPr>
          <w:szCs w:val="21"/>
        </w:rPr>
        <w:t>）助溶。低温加热至溶解完全，并赶尽气泡，取下冷却至室温。溶液移入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氧化铽。</w:t>
      </w:r>
    </w:p>
    <w:p w:rsidR="00D1596C" w:rsidRDefault="00D1596C" w:rsidP="00D1596C">
      <w:pPr>
        <w:ind w:right="140"/>
        <w:rPr>
          <w:szCs w:val="21"/>
        </w:rPr>
      </w:pPr>
      <w:r>
        <w:rPr>
          <w:rFonts w:hint="eastAsia"/>
          <w:szCs w:val="21"/>
        </w:rPr>
        <w:lastRenderedPageBreak/>
        <w:t>5</w:t>
      </w:r>
      <w:r>
        <w:rPr>
          <w:szCs w:val="21"/>
        </w:rPr>
        <w:t>.2.1</w:t>
      </w:r>
      <w:r>
        <w:rPr>
          <w:rFonts w:hint="eastAsia"/>
          <w:szCs w:val="21"/>
        </w:rPr>
        <w:t>3</w:t>
      </w:r>
      <w:r>
        <w:rPr>
          <w:szCs w:val="21"/>
        </w:rPr>
        <w:t>氧化镝基体溶液：称取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的氧化镝</w:t>
      </w:r>
      <w:r>
        <w:rPr>
          <w:szCs w:val="21"/>
        </w:rPr>
        <w:t>[</w:t>
      </w:r>
      <w:r>
        <w:rPr>
          <w:i/>
          <w:szCs w:val="21"/>
        </w:rPr>
        <w:t>w</w:t>
      </w:r>
      <w:r>
        <w:rPr>
          <w:szCs w:val="21"/>
        </w:rPr>
        <w:t>（</w:t>
      </w:r>
      <w:r>
        <w:rPr>
          <w:szCs w:val="21"/>
        </w:rPr>
        <w:t>Dy</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氧化镝。</w:t>
      </w:r>
    </w:p>
    <w:p w:rsidR="00D1596C" w:rsidRDefault="00D1596C" w:rsidP="00D1596C">
      <w:pPr>
        <w:ind w:right="140"/>
        <w:rPr>
          <w:szCs w:val="21"/>
        </w:rPr>
      </w:pPr>
      <w:r>
        <w:rPr>
          <w:rFonts w:hint="eastAsia"/>
          <w:szCs w:val="21"/>
        </w:rPr>
        <w:t>5</w:t>
      </w:r>
      <w:r>
        <w:rPr>
          <w:szCs w:val="21"/>
        </w:rPr>
        <w:t>.2.1</w:t>
      </w:r>
      <w:r>
        <w:rPr>
          <w:rFonts w:hint="eastAsia"/>
          <w:szCs w:val="21"/>
        </w:rPr>
        <w:t>4</w:t>
      </w:r>
      <w:r>
        <w:rPr>
          <w:szCs w:val="21"/>
        </w:rPr>
        <w:t>氧化钬基体溶液：称取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的氧化钬</w:t>
      </w:r>
      <w:r>
        <w:rPr>
          <w:szCs w:val="21"/>
        </w:rPr>
        <w:t>[</w:t>
      </w:r>
      <w:r>
        <w:rPr>
          <w:i/>
          <w:szCs w:val="21"/>
        </w:rPr>
        <w:t>w</w:t>
      </w:r>
      <w:r>
        <w:rPr>
          <w:szCs w:val="21"/>
        </w:rPr>
        <w:t>（</w:t>
      </w:r>
      <w:r>
        <w:rPr>
          <w:szCs w:val="21"/>
        </w:rPr>
        <w:t>Ho</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氧化钬。</w:t>
      </w:r>
    </w:p>
    <w:p w:rsidR="00D1596C" w:rsidRDefault="00D1596C" w:rsidP="00D1596C">
      <w:pPr>
        <w:ind w:right="140"/>
        <w:rPr>
          <w:szCs w:val="21"/>
        </w:rPr>
      </w:pPr>
      <w:r>
        <w:rPr>
          <w:rFonts w:hint="eastAsia"/>
          <w:szCs w:val="21"/>
        </w:rPr>
        <w:t>5</w:t>
      </w:r>
      <w:r>
        <w:rPr>
          <w:szCs w:val="21"/>
        </w:rPr>
        <w:t>.2.1</w:t>
      </w:r>
      <w:r>
        <w:rPr>
          <w:rFonts w:hint="eastAsia"/>
          <w:szCs w:val="21"/>
        </w:rPr>
        <w:t>5</w:t>
      </w:r>
      <w:r>
        <w:rPr>
          <w:szCs w:val="21"/>
        </w:rPr>
        <w:t>氧化铒基体溶液：称取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的氧化铒</w:t>
      </w:r>
      <w:r>
        <w:rPr>
          <w:szCs w:val="21"/>
        </w:rPr>
        <w:t>[</w:t>
      </w:r>
      <w:r>
        <w:rPr>
          <w:i/>
          <w:szCs w:val="21"/>
        </w:rPr>
        <w:t>w</w:t>
      </w:r>
      <w:r>
        <w:rPr>
          <w:szCs w:val="21"/>
        </w:rPr>
        <w:t>（</w:t>
      </w:r>
      <w:r>
        <w:rPr>
          <w:szCs w:val="21"/>
        </w:rPr>
        <w:t>Er</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氧化铒。</w:t>
      </w:r>
    </w:p>
    <w:p w:rsidR="00D1596C" w:rsidRDefault="00D1596C" w:rsidP="00D1596C">
      <w:pPr>
        <w:ind w:right="140"/>
        <w:rPr>
          <w:szCs w:val="21"/>
        </w:rPr>
      </w:pPr>
      <w:r>
        <w:rPr>
          <w:rFonts w:hint="eastAsia"/>
          <w:szCs w:val="21"/>
        </w:rPr>
        <w:t>5</w:t>
      </w:r>
      <w:r>
        <w:rPr>
          <w:szCs w:val="21"/>
        </w:rPr>
        <w:t>.2.1</w:t>
      </w:r>
      <w:r>
        <w:rPr>
          <w:rFonts w:hint="eastAsia"/>
          <w:szCs w:val="21"/>
        </w:rPr>
        <w:t>6</w:t>
      </w:r>
      <w:r>
        <w:rPr>
          <w:szCs w:val="21"/>
        </w:rPr>
        <w:t>氧化铥基体溶液：称取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的氧化铥</w:t>
      </w:r>
      <w:r>
        <w:rPr>
          <w:szCs w:val="21"/>
        </w:rPr>
        <w:t>[</w:t>
      </w:r>
      <w:r>
        <w:rPr>
          <w:i/>
          <w:szCs w:val="21"/>
        </w:rPr>
        <w:t>w</w:t>
      </w:r>
      <w:r>
        <w:rPr>
          <w:szCs w:val="21"/>
        </w:rPr>
        <w:t>（</w:t>
      </w:r>
      <w:r>
        <w:rPr>
          <w:szCs w:val="21"/>
        </w:rPr>
        <w:t>Tm</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氧化铥。</w:t>
      </w:r>
    </w:p>
    <w:p w:rsidR="00D1596C" w:rsidRDefault="00D1596C" w:rsidP="00D1596C">
      <w:pPr>
        <w:ind w:right="140"/>
        <w:rPr>
          <w:szCs w:val="21"/>
        </w:rPr>
      </w:pPr>
      <w:r>
        <w:rPr>
          <w:rFonts w:hint="eastAsia"/>
          <w:szCs w:val="21"/>
        </w:rPr>
        <w:t>5</w:t>
      </w:r>
      <w:r>
        <w:rPr>
          <w:szCs w:val="21"/>
        </w:rPr>
        <w:t>.2.</w:t>
      </w:r>
      <w:r>
        <w:rPr>
          <w:rFonts w:hint="eastAsia"/>
          <w:szCs w:val="21"/>
        </w:rPr>
        <w:t>17</w:t>
      </w:r>
      <w:r>
        <w:rPr>
          <w:szCs w:val="21"/>
        </w:rPr>
        <w:t>氧化镱基体溶液：称取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的氧化镱</w:t>
      </w:r>
      <w:r>
        <w:rPr>
          <w:szCs w:val="21"/>
        </w:rPr>
        <w:t>[</w:t>
      </w:r>
      <w:r>
        <w:rPr>
          <w:i/>
          <w:szCs w:val="21"/>
        </w:rPr>
        <w:t>w</w:t>
      </w:r>
      <w:r>
        <w:rPr>
          <w:szCs w:val="21"/>
        </w:rPr>
        <w:t>（</w:t>
      </w:r>
      <w:r>
        <w:rPr>
          <w:szCs w:val="21"/>
        </w:rPr>
        <w:t>Yb</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氧化镱。</w:t>
      </w:r>
    </w:p>
    <w:p w:rsidR="00D1596C" w:rsidRDefault="00D1596C" w:rsidP="00D1596C">
      <w:pPr>
        <w:ind w:right="140"/>
        <w:rPr>
          <w:szCs w:val="21"/>
        </w:rPr>
      </w:pPr>
      <w:r>
        <w:rPr>
          <w:rFonts w:hint="eastAsia"/>
          <w:szCs w:val="21"/>
        </w:rPr>
        <w:t>5</w:t>
      </w:r>
      <w:r>
        <w:rPr>
          <w:szCs w:val="21"/>
        </w:rPr>
        <w:t>.2.</w:t>
      </w:r>
      <w:r>
        <w:rPr>
          <w:rFonts w:hint="eastAsia"/>
          <w:szCs w:val="21"/>
        </w:rPr>
        <w:t>18</w:t>
      </w:r>
      <w:r>
        <w:rPr>
          <w:szCs w:val="21"/>
        </w:rPr>
        <w:t>氧化镥基体溶液：称取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的氧化镥</w:t>
      </w:r>
      <w:r>
        <w:rPr>
          <w:szCs w:val="21"/>
        </w:rPr>
        <w:t>[</w:t>
      </w:r>
      <w:r>
        <w:rPr>
          <w:i/>
          <w:szCs w:val="21"/>
        </w:rPr>
        <w:t>w</w:t>
      </w:r>
      <w:r>
        <w:rPr>
          <w:szCs w:val="21"/>
        </w:rPr>
        <w:t>（</w:t>
      </w:r>
      <w:r>
        <w:rPr>
          <w:szCs w:val="21"/>
        </w:rPr>
        <w:t>Lu</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），滴加过氧化氢（</w:t>
      </w:r>
      <w:r>
        <w:rPr>
          <w:rFonts w:hint="eastAsia"/>
          <w:szCs w:val="21"/>
        </w:rPr>
        <w:t>5.2.1</w:t>
      </w:r>
      <w:r>
        <w:rPr>
          <w:szCs w:val="21"/>
        </w:rPr>
        <w:t>）助溶。低温加热至溶解完全，并赶尽气泡，取下冷却至室温。溶液移入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氧化镥。</w:t>
      </w:r>
    </w:p>
    <w:p w:rsidR="00D1596C" w:rsidRDefault="00D1596C" w:rsidP="00D1596C">
      <w:pPr>
        <w:ind w:right="140"/>
        <w:rPr>
          <w:szCs w:val="21"/>
        </w:rPr>
      </w:pPr>
      <w:bookmarkStart w:id="17" w:name="_Ref496627335"/>
      <w:r>
        <w:rPr>
          <w:rFonts w:hint="eastAsia"/>
          <w:szCs w:val="21"/>
        </w:rPr>
        <w:t>5</w:t>
      </w:r>
      <w:r>
        <w:rPr>
          <w:szCs w:val="21"/>
        </w:rPr>
        <w:t>.2.</w:t>
      </w:r>
      <w:r>
        <w:rPr>
          <w:rFonts w:hint="eastAsia"/>
          <w:szCs w:val="21"/>
        </w:rPr>
        <w:t>19</w:t>
      </w:r>
      <w:r>
        <w:rPr>
          <w:szCs w:val="21"/>
        </w:rPr>
        <w:t>氧化钇基体溶液：称取</w:t>
      </w:r>
      <w:r>
        <w:rPr>
          <w:szCs w:val="21"/>
        </w:rPr>
        <w:t>25.000</w:t>
      </w:r>
      <w:r>
        <w:rPr>
          <w:rFonts w:hint="eastAsia"/>
          <w:szCs w:val="21"/>
        </w:rPr>
        <w:t xml:space="preserve"> g</w:t>
      </w:r>
      <w:r>
        <w:rPr>
          <w:szCs w:val="21"/>
        </w:rPr>
        <w:t>经</w:t>
      </w:r>
      <w:r>
        <w:rPr>
          <w:szCs w:val="21"/>
        </w:rPr>
        <w:t>9</w:t>
      </w:r>
      <w:r>
        <w:rPr>
          <w:rFonts w:hint="eastAsia"/>
          <w:szCs w:val="21"/>
        </w:rPr>
        <w:t>5</w:t>
      </w:r>
      <w:r>
        <w:rPr>
          <w:szCs w:val="21"/>
        </w:rPr>
        <w:t>0</w:t>
      </w:r>
      <w:r>
        <w:rPr>
          <w:rFonts w:hint="eastAsia"/>
          <w:szCs w:val="21"/>
        </w:rPr>
        <w:t xml:space="preserve"> </w:t>
      </w:r>
      <w:r>
        <w:rPr>
          <w:rFonts w:hint="eastAsia"/>
          <w:szCs w:val="21"/>
        </w:rPr>
        <w:t>℃</w:t>
      </w:r>
      <w:r>
        <w:rPr>
          <w:szCs w:val="21"/>
        </w:rPr>
        <w:t>灼烧</w:t>
      </w:r>
      <w:r>
        <w:rPr>
          <w:szCs w:val="21"/>
        </w:rPr>
        <w:t>1</w:t>
      </w:r>
      <w:r>
        <w:rPr>
          <w:rFonts w:hint="eastAsia"/>
          <w:szCs w:val="21"/>
        </w:rPr>
        <w:t xml:space="preserve"> h</w:t>
      </w:r>
      <w:r>
        <w:rPr>
          <w:szCs w:val="21"/>
        </w:rPr>
        <w:t>的氧化钇</w:t>
      </w:r>
      <w:r>
        <w:rPr>
          <w:szCs w:val="21"/>
        </w:rPr>
        <w:t>[</w:t>
      </w:r>
      <w:r>
        <w:rPr>
          <w:i/>
          <w:szCs w:val="21"/>
        </w:rPr>
        <w:t>w</w:t>
      </w:r>
      <w:r>
        <w:rPr>
          <w:szCs w:val="21"/>
        </w:rPr>
        <w:t>（</w:t>
      </w:r>
      <w:r>
        <w:rPr>
          <w:szCs w:val="21"/>
        </w:rPr>
        <w:t>Y</w:t>
      </w:r>
      <w:r>
        <w:rPr>
          <w:szCs w:val="21"/>
          <w:vertAlign w:val="subscript"/>
        </w:rPr>
        <w:t>2</w:t>
      </w:r>
      <w:r>
        <w:rPr>
          <w:szCs w:val="21"/>
        </w:rPr>
        <w:t>O</w:t>
      </w:r>
      <w:r>
        <w:rPr>
          <w:szCs w:val="21"/>
          <w:vertAlign w:val="subscript"/>
        </w:rPr>
        <w:t>3</w:t>
      </w:r>
      <w:r>
        <w:rPr>
          <w:szCs w:val="21"/>
        </w:rPr>
        <w:t>/REO</w:t>
      </w:r>
      <w:r>
        <w:rPr>
          <w:szCs w:val="21"/>
        </w:rPr>
        <w:t>）</w:t>
      </w:r>
      <w:r>
        <w:rPr>
          <w:szCs w:val="21"/>
        </w:rPr>
        <w:t>≥99.99</w:t>
      </w:r>
      <w:r>
        <w:rPr>
          <w:rFonts w:hint="eastAsia"/>
          <w:szCs w:val="21"/>
        </w:rPr>
        <w:t xml:space="preserve"> </w:t>
      </w:r>
      <w:r>
        <w:rPr>
          <w:szCs w:val="21"/>
        </w:rPr>
        <w:t>%</w:t>
      </w:r>
      <w:r>
        <w:rPr>
          <w:szCs w:val="21"/>
        </w:rPr>
        <w:t>，</w:t>
      </w:r>
      <w:r>
        <w:rPr>
          <w:i/>
          <w:szCs w:val="21"/>
        </w:rPr>
        <w:t>w</w:t>
      </w:r>
      <w:r>
        <w:rPr>
          <w:szCs w:val="21"/>
        </w:rPr>
        <w:t>（</w:t>
      </w:r>
      <w:r>
        <w:rPr>
          <w:szCs w:val="21"/>
        </w:rPr>
        <w:t>REO</w:t>
      </w:r>
      <w:r>
        <w:rPr>
          <w:szCs w:val="21"/>
        </w:rPr>
        <w:t>）</w:t>
      </w:r>
      <w:r>
        <w:rPr>
          <w:szCs w:val="21"/>
        </w:rPr>
        <w:t>≥99.5%</w:t>
      </w:r>
      <w:r>
        <w:rPr>
          <w:szCs w:val="21"/>
        </w:rPr>
        <w:t>，</w:t>
      </w:r>
      <w:r>
        <w:rPr>
          <w:i/>
          <w:szCs w:val="21"/>
        </w:rPr>
        <w:t>w</w:t>
      </w:r>
      <w:r>
        <w:rPr>
          <w:szCs w:val="21"/>
        </w:rPr>
        <w:t>（</w:t>
      </w:r>
      <w:r>
        <w:rPr>
          <w:rFonts w:hint="eastAsia"/>
          <w:szCs w:val="21"/>
        </w:rPr>
        <w:t>SiO</w:t>
      </w:r>
      <w:r>
        <w:rPr>
          <w:rFonts w:hint="eastAsia"/>
          <w:szCs w:val="21"/>
          <w:vertAlign w:val="subscript"/>
        </w:rPr>
        <w:t>2</w:t>
      </w:r>
      <w:r>
        <w:rPr>
          <w:szCs w:val="21"/>
        </w:rPr>
        <w:t>）＜</w:t>
      </w:r>
      <w:r>
        <w:rPr>
          <w:szCs w:val="21"/>
        </w:rPr>
        <w:t>0.00</w:t>
      </w:r>
      <w:r>
        <w:rPr>
          <w:rFonts w:hint="eastAsia"/>
          <w:szCs w:val="21"/>
        </w:rPr>
        <w:t xml:space="preserve">20 </w:t>
      </w:r>
      <w:r>
        <w:rPr>
          <w:szCs w:val="21"/>
        </w:rPr>
        <w:t>%</w:t>
      </w:r>
      <w:r>
        <w:rPr>
          <w:rFonts w:hint="eastAsia"/>
          <w:szCs w:val="21"/>
        </w:rPr>
        <w:t>或已知</w:t>
      </w:r>
      <w:r>
        <w:rPr>
          <w:szCs w:val="21"/>
        </w:rPr>
        <w:t>]</w:t>
      </w:r>
      <w:r>
        <w:rPr>
          <w:szCs w:val="21"/>
        </w:rPr>
        <w:t>，置于</w:t>
      </w:r>
      <w:r>
        <w:rPr>
          <w:szCs w:val="21"/>
        </w:rPr>
        <w:t>500</w:t>
      </w:r>
      <w:r>
        <w:rPr>
          <w:rFonts w:hint="eastAsia"/>
          <w:szCs w:val="21"/>
        </w:rPr>
        <w:t xml:space="preserve"> </w:t>
      </w:r>
      <w:proofErr w:type="spellStart"/>
      <w:r>
        <w:rPr>
          <w:rFonts w:hint="eastAsia"/>
          <w:szCs w:val="21"/>
        </w:rPr>
        <w:t>mL</w:t>
      </w:r>
      <w:proofErr w:type="spellEnd"/>
      <w:r>
        <w:rPr>
          <w:szCs w:val="21"/>
        </w:rPr>
        <w:t>烧杯中，加入</w:t>
      </w:r>
      <w:r>
        <w:rPr>
          <w:szCs w:val="21"/>
        </w:rPr>
        <w:t>100</w:t>
      </w:r>
      <w:r>
        <w:rPr>
          <w:rFonts w:hint="eastAsia"/>
          <w:szCs w:val="21"/>
        </w:rPr>
        <w:t xml:space="preserve"> </w:t>
      </w:r>
      <w:proofErr w:type="spellStart"/>
      <w:r>
        <w:rPr>
          <w:rFonts w:hint="eastAsia"/>
          <w:szCs w:val="21"/>
        </w:rPr>
        <w:t>mL</w:t>
      </w:r>
      <w:proofErr w:type="spellEnd"/>
      <w:r>
        <w:rPr>
          <w:szCs w:val="21"/>
        </w:rPr>
        <w:t>水，缓慢加入</w:t>
      </w:r>
      <w:r>
        <w:rPr>
          <w:szCs w:val="21"/>
        </w:rPr>
        <w:t>100</w:t>
      </w:r>
      <w:r>
        <w:rPr>
          <w:rFonts w:hint="eastAsia"/>
          <w:szCs w:val="21"/>
        </w:rPr>
        <w:t xml:space="preserve"> </w:t>
      </w:r>
      <w:proofErr w:type="spellStart"/>
      <w:r>
        <w:rPr>
          <w:rFonts w:hint="eastAsia"/>
          <w:szCs w:val="21"/>
        </w:rPr>
        <w:t>mL</w:t>
      </w:r>
      <w:proofErr w:type="spellEnd"/>
      <w:r>
        <w:rPr>
          <w:szCs w:val="21"/>
        </w:rPr>
        <w:t>硝酸（</w:t>
      </w:r>
      <w:r>
        <w:rPr>
          <w:rFonts w:hint="eastAsia"/>
          <w:szCs w:val="21"/>
        </w:rPr>
        <w:t>5</w:t>
      </w:r>
      <w:r>
        <w:rPr>
          <w:szCs w:val="21"/>
        </w:rPr>
        <w:t>.2.</w:t>
      </w:r>
      <w:r>
        <w:rPr>
          <w:rFonts w:hint="eastAsia"/>
          <w:szCs w:val="21"/>
        </w:rPr>
        <w:t>2</w:t>
      </w:r>
      <w:r>
        <w:rPr>
          <w:szCs w:val="21"/>
        </w:rPr>
        <w:t>）低温加热至溶解完全，取下冷却至室温。溶液移入</w:t>
      </w:r>
      <w:r>
        <w:rPr>
          <w:szCs w:val="21"/>
        </w:rPr>
        <w:t>500</w:t>
      </w:r>
      <w:r>
        <w:rPr>
          <w:rFonts w:hint="eastAsia"/>
          <w:szCs w:val="21"/>
        </w:rPr>
        <w:t xml:space="preserve"> </w:t>
      </w:r>
      <w:proofErr w:type="spellStart"/>
      <w:r>
        <w:rPr>
          <w:rFonts w:hint="eastAsia"/>
          <w:szCs w:val="21"/>
        </w:rPr>
        <w:t>mL</w:t>
      </w:r>
      <w:proofErr w:type="spellEnd"/>
      <w:r>
        <w:rPr>
          <w:szCs w:val="21"/>
        </w:rPr>
        <w:t>容量瓶中，以水稀释至刻度，混匀。此溶液</w:t>
      </w:r>
      <w:r>
        <w:rPr>
          <w:szCs w:val="21"/>
        </w:rPr>
        <w:t>1</w:t>
      </w:r>
      <w:r>
        <w:rPr>
          <w:rFonts w:hint="eastAsia"/>
          <w:szCs w:val="21"/>
        </w:rPr>
        <w:t xml:space="preserve"> </w:t>
      </w:r>
      <w:proofErr w:type="spellStart"/>
      <w:r>
        <w:rPr>
          <w:rFonts w:hint="eastAsia"/>
          <w:szCs w:val="21"/>
        </w:rPr>
        <w:t>mL</w:t>
      </w:r>
      <w:proofErr w:type="spellEnd"/>
      <w:r>
        <w:rPr>
          <w:szCs w:val="21"/>
        </w:rPr>
        <w:t>含</w:t>
      </w:r>
      <w:r>
        <w:rPr>
          <w:szCs w:val="21"/>
        </w:rPr>
        <w:t>50</w:t>
      </w:r>
      <w:r>
        <w:rPr>
          <w:rFonts w:hint="eastAsia"/>
          <w:szCs w:val="21"/>
        </w:rPr>
        <w:t xml:space="preserve"> mg</w:t>
      </w:r>
      <w:r>
        <w:rPr>
          <w:szCs w:val="21"/>
        </w:rPr>
        <w:t>氧化钇。</w:t>
      </w:r>
      <w:bookmarkEnd w:id="17"/>
    </w:p>
    <w:p w:rsidR="00D1596C" w:rsidRDefault="00D1596C" w:rsidP="00D1596C">
      <w:pPr>
        <w:ind w:right="140"/>
        <w:rPr>
          <w:szCs w:val="21"/>
        </w:rPr>
      </w:pPr>
      <w:r>
        <w:rPr>
          <w:rFonts w:hint="eastAsia"/>
          <w:szCs w:val="21"/>
        </w:rPr>
        <w:t>5</w:t>
      </w:r>
      <w:r>
        <w:rPr>
          <w:szCs w:val="21"/>
        </w:rPr>
        <w:t>.2.2</w:t>
      </w:r>
      <w:r>
        <w:rPr>
          <w:rFonts w:hint="eastAsia"/>
          <w:szCs w:val="21"/>
        </w:rPr>
        <w:t>0</w:t>
      </w:r>
      <w:r>
        <w:rPr>
          <w:szCs w:val="21"/>
        </w:rPr>
        <w:t>氩气</w:t>
      </w:r>
      <w:r>
        <w:rPr>
          <w:szCs w:val="21"/>
        </w:rPr>
        <w:t>[φ</w:t>
      </w:r>
      <w:r>
        <w:rPr>
          <w:szCs w:val="21"/>
        </w:rPr>
        <w:t>（</w:t>
      </w:r>
      <w:proofErr w:type="spellStart"/>
      <w:r>
        <w:rPr>
          <w:szCs w:val="21"/>
        </w:rPr>
        <w:t>Ar</w:t>
      </w:r>
      <w:proofErr w:type="spellEnd"/>
      <w:r>
        <w:rPr>
          <w:szCs w:val="21"/>
        </w:rPr>
        <w:t>）</w:t>
      </w:r>
      <w:r>
        <w:rPr>
          <w:szCs w:val="21"/>
        </w:rPr>
        <w:t>≥99.99</w:t>
      </w:r>
      <w:r>
        <w:rPr>
          <w:rFonts w:hint="eastAsia"/>
          <w:szCs w:val="21"/>
        </w:rPr>
        <w:t xml:space="preserve"> %</w:t>
      </w:r>
      <w:r>
        <w:rPr>
          <w:szCs w:val="21"/>
        </w:rPr>
        <w:t>]</w:t>
      </w:r>
      <w:r>
        <w:rPr>
          <w:szCs w:val="21"/>
        </w:rPr>
        <w:t>。</w:t>
      </w:r>
    </w:p>
    <w:p w:rsidR="00D1596C" w:rsidRDefault="00D1596C" w:rsidP="00BF3E04">
      <w:pPr>
        <w:adjustRightInd w:val="0"/>
        <w:snapToGrid w:val="0"/>
        <w:spacing w:beforeLines="50" w:afterLines="50"/>
        <w:ind w:right="140"/>
        <w:rPr>
          <w:rFonts w:ascii="黑体" w:eastAsia="黑体" w:hAnsi="黑体"/>
          <w:szCs w:val="21"/>
        </w:rPr>
      </w:pPr>
      <w:r>
        <w:rPr>
          <w:rFonts w:ascii="黑体" w:eastAsia="黑体" w:hAnsi="黑体" w:hint="eastAsia"/>
          <w:szCs w:val="21"/>
        </w:rPr>
        <w:t>5</w:t>
      </w:r>
      <w:r>
        <w:rPr>
          <w:rFonts w:ascii="黑体" w:eastAsia="黑体" w:hAnsi="黑体"/>
          <w:szCs w:val="21"/>
        </w:rPr>
        <w:t>.3仪器</w:t>
      </w:r>
    </w:p>
    <w:p w:rsidR="00D1596C" w:rsidRDefault="00D1596C" w:rsidP="00D1596C">
      <w:pPr>
        <w:ind w:right="140"/>
        <w:rPr>
          <w:szCs w:val="21"/>
        </w:rPr>
      </w:pPr>
      <w:r>
        <w:rPr>
          <w:rFonts w:hint="eastAsia"/>
          <w:szCs w:val="21"/>
        </w:rPr>
        <w:t>5</w:t>
      </w:r>
      <w:r>
        <w:rPr>
          <w:szCs w:val="21"/>
        </w:rPr>
        <w:t>.3.1</w:t>
      </w:r>
      <w:r>
        <w:rPr>
          <w:szCs w:val="21"/>
        </w:rPr>
        <w:t>电感耦合等离子体发射光谱仪，分辨率小于</w:t>
      </w:r>
      <w:r>
        <w:rPr>
          <w:szCs w:val="21"/>
        </w:rPr>
        <w:t>0.006</w:t>
      </w:r>
      <w:r>
        <w:rPr>
          <w:rFonts w:hint="eastAsia"/>
          <w:szCs w:val="21"/>
        </w:rPr>
        <w:t xml:space="preserve"> </w:t>
      </w:r>
      <w:r>
        <w:rPr>
          <w:szCs w:val="21"/>
        </w:rPr>
        <w:t>nm</w:t>
      </w:r>
      <w:r>
        <w:rPr>
          <w:szCs w:val="21"/>
        </w:rPr>
        <w:t>（</w:t>
      </w:r>
      <w:r>
        <w:rPr>
          <w:szCs w:val="21"/>
        </w:rPr>
        <w:t>200</w:t>
      </w:r>
      <w:r>
        <w:rPr>
          <w:rFonts w:hint="eastAsia"/>
          <w:szCs w:val="21"/>
        </w:rPr>
        <w:t xml:space="preserve"> </w:t>
      </w:r>
      <w:r>
        <w:rPr>
          <w:szCs w:val="21"/>
        </w:rPr>
        <w:t>nm</w:t>
      </w:r>
      <w:r>
        <w:rPr>
          <w:szCs w:val="21"/>
        </w:rPr>
        <w:t>处）。</w:t>
      </w:r>
    </w:p>
    <w:p w:rsidR="00D1596C" w:rsidRDefault="00D1596C" w:rsidP="00D1596C">
      <w:pPr>
        <w:ind w:right="140"/>
        <w:rPr>
          <w:szCs w:val="21"/>
        </w:rPr>
      </w:pPr>
      <w:r>
        <w:rPr>
          <w:rFonts w:hint="eastAsia"/>
          <w:szCs w:val="21"/>
        </w:rPr>
        <w:t>5</w:t>
      </w:r>
      <w:r>
        <w:rPr>
          <w:szCs w:val="21"/>
        </w:rPr>
        <w:t>.3.2</w:t>
      </w:r>
      <w:r>
        <w:rPr>
          <w:szCs w:val="21"/>
        </w:rPr>
        <w:t>光源：氩等离子体光源。</w:t>
      </w:r>
    </w:p>
    <w:p w:rsidR="00D1596C" w:rsidRDefault="00D1596C" w:rsidP="00BF3E04">
      <w:pPr>
        <w:adjustRightInd w:val="0"/>
        <w:snapToGrid w:val="0"/>
        <w:spacing w:beforeLines="50" w:afterLines="50"/>
        <w:ind w:right="140"/>
        <w:rPr>
          <w:rFonts w:ascii="黑体" w:eastAsia="黑体" w:hAnsi="黑体"/>
          <w:szCs w:val="21"/>
        </w:rPr>
      </w:pPr>
      <w:r>
        <w:rPr>
          <w:rFonts w:ascii="黑体" w:eastAsia="黑体" w:hAnsi="黑体" w:hint="eastAsia"/>
          <w:szCs w:val="21"/>
        </w:rPr>
        <w:t>5</w:t>
      </w:r>
      <w:r>
        <w:rPr>
          <w:rFonts w:ascii="黑体" w:eastAsia="黑体" w:hAnsi="黑体"/>
          <w:szCs w:val="21"/>
        </w:rPr>
        <w:t>.4试样</w:t>
      </w:r>
    </w:p>
    <w:p w:rsidR="00D1596C" w:rsidRDefault="00D1596C" w:rsidP="00D1596C">
      <w:pPr>
        <w:ind w:right="140"/>
        <w:rPr>
          <w:szCs w:val="21"/>
        </w:rPr>
      </w:pPr>
      <w:r>
        <w:rPr>
          <w:rFonts w:hint="eastAsia"/>
          <w:szCs w:val="21"/>
        </w:rPr>
        <w:t>5</w:t>
      </w:r>
      <w:r>
        <w:rPr>
          <w:szCs w:val="21"/>
        </w:rPr>
        <w:t>.4.1</w:t>
      </w:r>
      <w:r>
        <w:rPr>
          <w:szCs w:val="21"/>
        </w:rPr>
        <w:t>氧化物试样于</w:t>
      </w:r>
      <w:r>
        <w:rPr>
          <w:szCs w:val="21"/>
        </w:rPr>
        <w:t xml:space="preserve">105 </w:t>
      </w:r>
      <w:r>
        <w:rPr>
          <w:rFonts w:hint="eastAsia"/>
          <w:szCs w:val="21"/>
        </w:rPr>
        <w:t>℃</w:t>
      </w:r>
      <w:r>
        <w:rPr>
          <w:szCs w:val="21"/>
        </w:rPr>
        <w:t>烘</w:t>
      </w:r>
      <w:r>
        <w:rPr>
          <w:szCs w:val="21"/>
        </w:rPr>
        <w:t>1 h</w:t>
      </w:r>
      <w:r>
        <w:rPr>
          <w:szCs w:val="21"/>
        </w:rPr>
        <w:t>，置于干燥器中，冷却至室温，立即称量。</w:t>
      </w:r>
    </w:p>
    <w:p w:rsidR="00D1596C" w:rsidRDefault="00D1596C" w:rsidP="00D1596C">
      <w:pPr>
        <w:ind w:right="140"/>
        <w:rPr>
          <w:szCs w:val="21"/>
        </w:rPr>
      </w:pPr>
      <w:r>
        <w:rPr>
          <w:rFonts w:hint="eastAsia"/>
          <w:szCs w:val="21"/>
        </w:rPr>
        <w:t>5</w:t>
      </w:r>
      <w:r>
        <w:rPr>
          <w:szCs w:val="21"/>
        </w:rPr>
        <w:t>.4.2</w:t>
      </w:r>
      <w:r>
        <w:rPr>
          <w:szCs w:val="21"/>
        </w:rPr>
        <w:t>金属试样应去掉表面氧化层，取样后立即称量。</w:t>
      </w:r>
    </w:p>
    <w:p w:rsidR="00D1596C" w:rsidRDefault="00D1596C" w:rsidP="00BF3E04">
      <w:pPr>
        <w:adjustRightInd w:val="0"/>
        <w:snapToGrid w:val="0"/>
        <w:spacing w:beforeLines="50" w:afterLines="50"/>
        <w:ind w:right="140"/>
        <w:rPr>
          <w:rFonts w:ascii="黑体" w:eastAsia="黑体" w:hAnsi="黑体"/>
          <w:szCs w:val="21"/>
        </w:rPr>
      </w:pPr>
      <w:r>
        <w:rPr>
          <w:rFonts w:ascii="黑体" w:eastAsia="黑体" w:hAnsi="黑体" w:hint="eastAsia"/>
          <w:szCs w:val="21"/>
        </w:rPr>
        <w:t>5</w:t>
      </w:r>
      <w:r>
        <w:rPr>
          <w:rFonts w:ascii="黑体" w:eastAsia="黑体" w:hAnsi="黑体"/>
          <w:szCs w:val="21"/>
        </w:rPr>
        <w:t>.5分析步骤</w:t>
      </w:r>
    </w:p>
    <w:p w:rsidR="00D1596C" w:rsidRDefault="00D1596C" w:rsidP="00D1596C">
      <w:pPr>
        <w:ind w:left="199" w:right="140" w:hangingChars="95" w:hanging="199"/>
        <w:rPr>
          <w:szCs w:val="21"/>
        </w:rPr>
      </w:pPr>
      <w:r>
        <w:rPr>
          <w:rFonts w:hint="eastAsia"/>
          <w:szCs w:val="21"/>
        </w:rPr>
        <w:t>5</w:t>
      </w:r>
      <w:r>
        <w:rPr>
          <w:szCs w:val="21"/>
        </w:rPr>
        <w:t>.5.1</w:t>
      </w:r>
      <w:r>
        <w:rPr>
          <w:szCs w:val="21"/>
        </w:rPr>
        <w:t>试料</w:t>
      </w:r>
    </w:p>
    <w:p w:rsidR="00D1596C" w:rsidRDefault="00D1596C" w:rsidP="00D1596C">
      <w:pPr>
        <w:ind w:right="140" w:firstLineChars="200" w:firstLine="420"/>
        <w:rPr>
          <w:szCs w:val="21"/>
        </w:rPr>
      </w:pPr>
      <w:r>
        <w:rPr>
          <w:szCs w:val="21"/>
        </w:rPr>
        <w:t>称取</w:t>
      </w:r>
      <w:r>
        <w:rPr>
          <w:rFonts w:hint="eastAsia"/>
          <w:szCs w:val="21"/>
        </w:rPr>
        <w:t>0.50 g</w:t>
      </w:r>
      <w:r>
        <w:rPr>
          <w:szCs w:val="21"/>
        </w:rPr>
        <w:t>氧化物试样（</w:t>
      </w:r>
      <w:r>
        <w:rPr>
          <w:rFonts w:hint="eastAsia"/>
          <w:szCs w:val="21"/>
        </w:rPr>
        <w:t>5</w:t>
      </w:r>
      <w:r>
        <w:rPr>
          <w:szCs w:val="21"/>
        </w:rPr>
        <w:t>.4.1</w:t>
      </w:r>
      <w:r>
        <w:rPr>
          <w:szCs w:val="21"/>
        </w:rPr>
        <w:t>），精确至</w:t>
      </w:r>
      <w:r>
        <w:rPr>
          <w:szCs w:val="21"/>
        </w:rPr>
        <w:t>0.0001</w:t>
      </w:r>
      <w:r>
        <w:rPr>
          <w:rFonts w:hint="eastAsia"/>
          <w:szCs w:val="21"/>
        </w:rPr>
        <w:t xml:space="preserve"> g</w:t>
      </w:r>
      <w:r>
        <w:rPr>
          <w:rFonts w:hint="eastAsia"/>
          <w:szCs w:val="21"/>
        </w:rPr>
        <w:t>；</w:t>
      </w:r>
    </w:p>
    <w:p w:rsidR="00D1596C" w:rsidRDefault="00D1596C" w:rsidP="00D1596C">
      <w:pPr>
        <w:ind w:right="140" w:firstLineChars="200" w:firstLine="420"/>
        <w:rPr>
          <w:szCs w:val="21"/>
        </w:rPr>
      </w:pPr>
      <w:r>
        <w:rPr>
          <w:rFonts w:hint="eastAsia"/>
          <w:szCs w:val="21"/>
        </w:rPr>
        <w:t>称取</w:t>
      </w:r>
      <w:r>
        <w:rPr>
          <w:szCs w:val="21"/>
        </w:rPr>
        <w:t>金属试样（</w:t>
      </w:r>
      <w:r>
        <w:rPr>
          <w:rFonts w:hint="eastAsia"/>
          <w:szCs w:val="21"/>
        </w:rPr>
        <w:t>5</w:t>
      </w:r>
      <w:r>
        <w:rPr>
          <w:szCs w:val="21"/>
        </w:rPr>
        <w:t>.4.2</w:t>
      </w:r>
      <w:r>
        <w:rPr>
          <w:szCs w:val="21"/>
        </w:rPr>
        <w:t>）</w:t>
      </w:r>
      <w:r>
        <w:rPr>
          <w:rFonts w:hint="eastAsia"/>
          <w:szCs w:val="21"/>
        </w:rPr>
        <w:t>时，需结合</w:t>
      </w:r>
      <w:r>
        <w:rPr>
          <w:szCs w:val="21"/>
        </w:rPr>
        <w:t>表</w:t>
      </w:r>
      <w:r>
        <w:rPr>
          <w:rFonts w:hint="eastAsia"/>
          <w:szCs w:val="21"/>
        </w:rPr>
        <w:t>5</w:t>
      </w:r>
      <w:r>
        <w:rPr>
          <w:rFonts w:hint="eastAsia"/>
          <w:szCs w:val="21"/>
        </w:rPr>
        <w:t>中换算系数</w:t>
      </w:r>
      <w:r>
        <w:rPr>
          <w:szCs w:val="21"/>
        </w:rPr>
        <w:t>k</w:t>
      </w:r>
      <w:r>
        <w:rPr>
          <w:szCs w:val="21"/>
        </w:rPr>
        <w:t>折算</w:t>
      </w:r>
      <w:r>
        <w:rPr>
          <w:rFonts w:hint="eastAsia"/>
          <w:szCs w:val="21"/>
        </w:rPr>
        <w:t>0.50 g</w:t>
      </w:r>
      <w:r>
        <w:rPr>
          <w:rFonts w:hint="eastAsia"/>
          <w:szCs w:val="21"/>
        </w:rPr>
        <w:t>氧化物</w:t>
      </w:r>
      <w:r>
        <w:rPr>
          <w:szCs w:val="21"/>
        </w:rPr>
        <w:t>相应称样量</w:t>
      </w:r>
      <w:r>
        <w:rPr>
          <w:rFonts w:hint="eastAsia"/>
          <w:szCs w:val="21"/>
        </w:rPr>
        <w:t>,</w:t>
      </w:r>
      <w:r>
        <w:rPr>
          <w:szCs w:val="21"/>
        </w:rPr>
        <w:t xml:space="preserve"> </w:t>
      </w:r>
      <w:r>
        <w:rPr>
          <w:szCs w:val="21"/>
        </w:rPr>
        <w:t>精确至</w:t>
      </w:r>
      <w:r>
        <w:rPr>
          <w:szCs w:val="21"/>
        </w:rPr>
        <w:t>0.0001</w:t>
      </w:r>
      <w:r>
        <w:rPr>
          <w:rFonts w:hint="eastAsia"/>
          <w:szCs w:val="21"/>
        </w:rPr>
        <w:t xml:space="preserve"> g</w:t>
      </w:r>
      <w:r>
        <w:rPr>
          <w:szCs w:val="21"/>
        </w:rPr>
        <w:t>。</w:t>
      </w:r>
    </w:p>
    <w:p w:rsidR="00D1596C" w:rsidRDefault="00D1596C" w:rsidP="00D1596C">
      <w:pPr>
        <w:ind w:right="140"/>
        <w:jc w:val="center"/>
        <w:rPr>
          <w:rFonts w:ascii="黑体" w:eastAsia="黑体" w:hAnsi="黑体"/>
          <w:szCs w:val="21"/>
        </w:rPr>
      </w:pPr>
      <w:bookmarkStart w:id="18" w:name="_Ref498978469"/>
      <w:r>
        <w:rPr>
          <w:rFonts w:ascii="黑体" w:eastAsia="黑体" w:hAnsi="黑体"/>
          <w:szCs w:val="21"/>
        </w:rPr>
        <w:lastRenderedPageBreak/>
        <w:t>表</w:t>
      </w:r>
      <w:bookmarkEnd w:id="18"/>
      <w:r>
        <w:rPr>
          <w:rFonts w:ascii="黑体" w:eastAsia="黑体" w:hAnsi="黑体" w:hint="eastAsia"/>
          <w:szCs w:val="21"/>
        </w:rPr>
        <w:t>5 换算系数</w:t>
      </w:r>
    </w:p>
    <w:tbl>
      <w:tblPr>
        <w:tblW w:w="98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50"/>
        <w:gridCol w:w="2450"/>
        <w:gridCol w:w="2450"/>
        <w:gridCol w:w="2451"/>
      </w:tblGrid>
      <w:tr w:rsidR="00D1596C" w:rsidTr="00EA025C">
        <w:trPr>
          <w:trHeight w:val="233"/>
          <w:jc w:val="center"/>
        </w:trPr>
        <w:tc>
          <w:tcPr>
            <w:tcW w:w="2450" w:type="dxa"/>
            <w:tcBorders>
              <w:top w:val="single" w:sz="12" w:space="0" w:color="auto"/>
              <w:bottom w:val="single" w:sz="12" w:space="0" w:color="auto"/>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试样</w:t>
            </w:r>
            <w:r>
              <w:rPr>
                <w:rFonts w:ascii="Times New Roman" w:hint="eastAsia"/>
                <w:szCs w:val="21"/>
              </w:rPr>
              <w:t>种类</w:t>
            </w:r>
          </w:p>
        </w:tc>
        <w:tc>
          <w:tcPr>
            <w:tcW w:w="2450" w:type="dxa"/>
            <w:tcBorders>
              <w:top w:val="single" w:sz="12" w:space="0" w:color="auto"/>
              <w:bottom w:val="single" w:sz="12" w:space="0" w:color="auto"/>
            </w:tcBorders>
          </w:tcPr>
          <w:p w:rsidR="00D1596C" w:rsidRDefault="00D1596C" w:rsidP="00EA025C">
            <w:pPr>
              <w:pStyle w:val="afffd"/>
              <w:adjustRightInd w:val="0"/>
              <w:snapToGrid w:val="0"/>
              <w:ind w:right="140" w:firstLineChars="0" w:firstLine="0"/>
              <w:jc w:val="center"/>
              <w:rPr>
                <w:rFonts w:ascii="Times New Roman"/>
                <w:i/>
                <w:iCs/>
                <w:szCs w:val="21"/>
              </w:rPr>
            </w:pPr>
            <w:r>
              <w:rPr>
                <w:rFonts w:ascii="Times New Roman"/>
                <w:iCs/>
                <w:szCs w:val="21"/>
              </w:rPr>
              <w:t>换算系数</w:t>
            </w:r>
            <w:r>
              <w:rPr>
                <w:rFonts w:ascii="Times New Roman"/>
                <w:i/>
                <w:iCs/>
                <w:szCs w:val="21"/>
              </w:rPr>
              <w:t>k</w:t>
            </w:r>
          </w:p>
        </w:tc>
        <w:tc>
          <w:tcPr>
            <w:tcW w:w="2450" w:type="dxa"/>
            <w:tcBorders>
              <w:top w:val="single" w:sz="12" w:space="0" w:color="auto"/>
              <w:bottom w:val="single" w:sz="12" w:space="0" w:color="auto"/>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试样</w:t>
            </w:r>
            <w:r>
              <w:rPr>
                <w:rFonts w:ascii="Times New Roman" w:hint="eastAsia"/>
                <w:szCs w:val="21"/>
              </w:rPr>
              <w:t>种类</w:t>
            </w:r>
          </w:p>
        </w:tc>
        <w:tc>
          <w:tcPr>
            <w:tcW w:w="2451" w:type="dxa"/>
            <w:tcBorders>
              <w:top w:val="single" w:sz="12" w:space="0" w:color="auto"/>
              <w:bottom w:val="single" w:sz="12" w:space="0" w:color="auto"/>
            </w:tcBorders>
          </w:tcPr>
          <w:p w:rsidR="00D1596C" w:rsidRDefault="00D1596C" w:rsidP="00EA025C">
            <w:pPr>
              <w:pStyle w:val="afffd"/>
              <w:adjustRightInd w:val="0"/>
              <w:snapToGrid w:val="0"/>
              <w:ind w:right="140" w:firstLineChars="0" w:firstLine="0"/>
              <w:jc w:val="center"/>
              <w:rPr>
                <w:rFonts w:ascii="Times New Roman"/>
                <w:i/>
                <w:iCs/>
                <w:szCs w:val="21"/>
              </w:rPr>
            </w:pPr>
            <w:r>
              <w:rPr>
                <w:rFonts w:ascii="Times New Roman"/>
                <w:iCs/>
                <w:szCs w:val="21"/>
              </w:rPr>
              <w:t>换算系数</w:t>
            </w:r>
            <w:r>
              <w:rPr>
                <w:rFonts w:ascii="Times New Roman"/>
                <w:i/>
                <w:iCs/>
                <w:szCs w:val="21"/>
              </w:rPr>
              <w:t>k</w:t>
            </w:r>
          </w:p>
        </w:tc>
      </w:tr>
      <w:tr w:rsidR="00D1596C" w:rsidTr="00EA025C">
        <w:trPr>
          <w:trHeight w:val="249"/>
          <w:jc w:val="center"/>
        </w:trPr>
        <w:tc>
          <w:tcPr>
            <w:tcW w:w="2450" w:type="dxa"/>
            <w:tcBorders>
              <w:top w:val="single" w:sz="12" w:space="0" w:color="auto"/>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镧</w:t>
            </w:r>
          </w:p>
        </w:tc>
        <w:tc>
          <w:tcPr>
            <w:tcW w:w="2450" w:type="dxa"/>
            <w:tcBorders>
              <w:top w:val="single" w:sz="12" w:space="0" w:color="auto"/>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0.8526</w:t>
            </w:r>
          </w:p>
        </w:tc>
        <w:tc>
          <w:tcPr>
            <w:tcW w:w="2450" w:type="dxa"/>
            <w:tcBorders>
              <w:top w:val="single" w:sz="12" w:space="0" w:color="auto"/>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镝</w:t>
            </w:r>
          </w:p>
        </w:tc>
        <w:tc>
          <w:tcPr>
            <w:tcW w:w="2451" w:type="dxa"/>
            <w:tcBorders>
              <w:top w:val="single" w:sz="12" w:space="0" w:color="auto"/>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0.8713</w:t>
            </w:r>
          </w:p>
        </w:tc>
      </w:tr>
      <w:tr w:rsidR="00D1596C" w:rsidTr="00EA025C">
        <w:trPr>
          <w:trHeight w:val="233"/>
          <w:jc w:val="center"/>
        </w:trPr>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铈</w:t>
            </w:r>
          </w:p>
        </w:tc>
        <w:tc>
          <w:tcPr>
            <w:tcW w:w="2450"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0.814</w:t>
            </w:r>
            <w:r>
              <w:rPr>
                <w:rFonts w:ascii="Times New Roman" w:hint="eastAsia"/>
                <w:szCs w:val="21"/>
              </w:rPr>
              <w:t>1</w:t>
            </w:r>
          </w:p>
        </w:tc>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钬</w:t>
            </w:r>
          </w:p>
        </w:tc>
        <w:tc>
          <w:tcPr>
            <w:tcW w:w="2451"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0.8730</w:t>
            </w:r>
          </w:p>
        </w:tc>
      </w:tr>
      <w:tr w:rsidR="00D1596C" w:rsidTr="00EA025C">
        <w:trPr>
          <w:trHeight w:val="249"/>
          <w:jc w:val="center"/>
        </w:trPr>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镨</w:t>
            </w:r>
          </w:p>
        </w:tc>
        <w:tc>
          <w:tcPr>
            <w:tcW w:w="2450"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0.8277</w:t>
            </w:r>
          </w:p>
        </w:tc>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铒</w:t>
            </w:r>
          </w:p>
        </w:tc>
        <w:tc>
          <w:tcPr>
            <w:tcW w:w="2451"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0.8745</w:t>
            </w:r>
          </w:p>
        </w:tc>
      </w:tr>
      <w:tr w:rsidR="00D1596C" w:rsidTr="00EA025C">
        <w:trPr>
          <w:trHeight w:val="249"/>
          <w:jc w:val="center"/>
        </w:trPr>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钕</w:t>
            </w:r>
          </w:p>
        </w:tc>
        <w:tc>
          <w:tcPr>
            <w:tcW w:w="2450"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0.8573</w:t>
            </w:r>
          </w:p>
        </w:tc>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铥</w:t>
            </w:r>
          </w:p>
        </w:tc>
        <w:tc>
          <w:tcPr>
            <w:tcW w:w="2451"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0.8756</w:t>
            </w:r>
          </w:p>
        </w:tc>
      </w:tr>
      <w:tr w:rsidR="00D1596C" w:rsidTr="00EA025C">
        <w:trPr>
          <w:trHeight w:val="233"/>
          <w:jc w:val="center"/>
        </w:trPr>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钐</w:t>
            </w:r>
          </w:p>
        </w:tc>
        <w:tc>
          <w:tcPr>
            <w:tcW w:w="2450"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0.8624</w:t>
            </w:r>
          </w:p>
        </w:tc>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镱</w:t>
            </w:r>
          </w:p>
        </w:tc>
        <w:tc>
          <w:tcPr>
            <w:tcW w:w="2451"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0.8782</w:t>
            </w:r>
          </w:p>
        </w:tc>
      </w:tr>
      <w:tr w:rsidR="00D1596C" w:rsidTr="00EA025C">
        <w:trPr>
          <w:trHeight w:val="249"/>
          <w:jc w:val="center"/>
        </w:trPr>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铕</w:t>
            </w:r>
          </w:p>
        </w:tc>
        <w:tc>
          <w:tcPr>
            <w:tcW w:w="2450"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0.8636</w:t>
            </w:r>
          </w:p>
        </w:tc>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镥</w:t>
            </w:r>
          </w:p>
        </w:tc>
        <w:tc>
          <w:tcPr>
            <w:tcW w:w="2451"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w:t>
            </w:r>
            <w:r>
              <w:rPr>
                <w:rFonts w:ascii="Times New Roman" w:hint="eastAsia"/>
                <w:szCs w:val="21"/>
              </w:rPr>
              <w:t>87</w:t>
            </w:r>
            <w:r>
              <w:rPr>
                <w:rFonts w:ascii="Times New Roman"/>
                <w:szCs w:val="21"/>
              </w:rPr>
              <w:t>94</w:t>
            </w:r>
          </w:p>
        </w:tc>
      </w:tr>
      <w:tr w:rsidR="00D1596C" w:rsidTr="00EA025C">
        <w:trPr>
          <w:trHeight w:val="233"/>
          <w:jc w:val="center"/>
        </w:trPr>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钆</w:t>
            </w:r>
          </w:p>
        </w:tc>
        <w:tc>
          <w:tcPr>
            <w:tcW w:w="2450"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0.8676</w:t>
            </w:r>
          </w:p>
        </w:tc>
        <w:tc>
          <w:tcPr>
            <w:tcW w:w="2450" w:type="dxa"/>
            <w:tcBorders>
              <w:top w:val="nil"/>
              <w:bottom w:val="nil"/>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钇</w:t>
            </w:r>
          </w:p>
        </w:tc>
        <w:tc>
          <w:tcPr>
            <w:tcW w:w="2451" w:type="dxa"/>
            <w:tcBorders>
              <w:top w:val="nil"/>
              <w:bottom w:val="nil"/>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0.7874</w:t>
            </w:r>
          </w:p>
        </w:tc>
      </w:tr>
      <w:tr w:rsidR="00D1596C" w:rsidTr="00EA025C">
        <w:trPr>
          <w:trHeight w:val="249"/>
          <w:jc w:val="center"/>
        </w:trPr>
        <w:tc>
          <w:tcPr>
            <w:tcW w:w="2450" w:type="dxa"/>
            <w:tcBorders>
              <w:top w:val="nil"/>
              <w:bottom w:val="single" w:sz="12" w:space="0" w:color="auto"/>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铽</w:t>
            </w:r>
          </w:p>
        </w:tc>
        <w:tc>
          <w:tcPr>
            <w:tcW w:w="2450" w:type="dxa"/>
            <w:tcBorders>
              <w:top w:val="nil"/>
              <w:bottom w:val="single" w:sz="12" w:space="0" w:color="auto"/>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szCs w:val="21"/>
              </w:rPr>
              <w:t>0.8502</w:t>
            </w:r>
          </w:p>
        </w:tc>
        <w:tc>
          <w:tcPr>
            <w:tcW w:w="2450" w:type="dxa"/>
            <w:tcBorders>
              <w:top w:val="nil"/>
              <w:bottom w:val="single" w:sz="12" w:space="0" w:color="auto"/>
            </w:tcBorders>
          </w:tcPr>
          <w:p w:rsidR="00D1596C" w:rsidRDefault="00D1596C" w:rsidP="00EA025C">
            <w:pPr>
              <w:pStyle w:val="afffd"/>
              <w:adjustRightInd w:val="0"/>
              <w:snapToGrid w:val="0"/>
              <w:ind w:leftChars="190" w:left="399" w:right="140" w:firstLineChars="0"/>
              <w:rPr>
                <w:rFonts w:ascii="Times New Roman"/>
                <w:szCs w:val="21"/>
              </w:rPr>
            </w:pPr>
            <w:r>
              <w:rPr>
                <w:rFonts w:ascii="Times New Roman"/>
                <w:szCs w:val="21"/>
              </w:rPr>
              <w:t>--</w:t>
            </w:r>
          </w:p>
        </w:tc>
        <w:tc>
          <w:tcPr>
            <w:tcW w:w="2451" w:type="dxa"/>
            <w:tcBorders>
              <w:top w:val="nil"/>
              <w:bottom w:val="single" w:sz="12" w:space="0" w:color="auto"/>
            </w:tcBorders>
          </w:tcPr>
          <w:p w:rsidR="00D1596C" w:rsidRDefault="00D1596C" w:rsidP="00EA025C">
            <w:pPr>
              <w:pStyle w:val="afffd"/>
              <w:adjustRightInd w:val="0"/>
              <w:snapToGrid w:val="0"/>
              <w:ind w:right="140" w:firstLineChars="0" w:firstLine="0"/>
              <w:jc w:val="center"/>
              <w:rPr>
                <w:rFonts w:ascii="Times New Roman"/>
                <w:iCs/>
                <w:szCs w:val="21"/>
              </w:rPr>
            </w:pPr>
            <w:r>
              <w:rPr>
                <w:rFonts w:ascii="Times New Roman"/>
                <w:iCs/>
                <w:szCs w:val="21"/>
              </w:rPr>
              <w:t>--</w:t>
            </w:r>
          </w:p>
        </w:tc>
      </w:tr>
    </w:tbl>
    <w:p w:rsidR="00D1596C" w:rsidRDefault="00D1596C" w:rsidP="00D1596C">
      <w:pPr>
        <w:ind w:left="199" w:right="140" w:hangingChars="95" w:hanging="199"/>
        <w:rPr>
          <w:szCs w:val="21"/>
        </w:rPr>
      </w:pPr>
      <w:r>
        <w:rPr>
          <w:rFonts w:hint="eastAsia"/>
          <w:szCs w:val="21"/>
        </w:rPr>
        <w:t>5</w:t>
      </w:r>
      <w:r>
        <w:rPr>
          <w:szCs w:val="21"/>
        </w:rPr>
        <w:t>.5.2</w:t>
      </w:r>
      <w:r>
        <w:rPr>
          <w:szCs w:val="21"/>
        </w:rPr>
        <w:t>测定次数</w:t>
      </w:r>
    </w:p>
    <w:p w:rsidR="00D1596C" w:rsidRDefault="00D1596C" w:rsidP="00D1596C">
      <w:pPr>
        <w:ind w:right="140" w:firstLineChars="79" w:firstLine="166"/>
        <w:rPr>
          <w:szCs w:val="21"/>
        </w:rPr>
      </w:pPr>
      <w:r>
        <w:rPr>
          <w:szCs w:val="21"/>
        </w:rPr>
        <w:t>称取两份试料进行平行测定，取其平均值。</w:t>
      </w:r>
    </w:p>
    <w:p w:rsidR="00D1596C" w:rsidRDefault="00D1596C" w:rsidP="00D1596C">
      <w:pPr>
        <w:ind w:right="140"/>
        <w:rPr>
          <w:szCs w:val="21"/>
        </w:rPr>
      </w:pPr>
      <w:r>
        <w:rPr>
          <w:rFonts w:hint="eastAsia"/>
          <w:szCs w:val="21"/>
        </w:rPr>
        <w:t>5</w:t>
      </w:r>
      <w:r>
        <w:rPr>
          <w:szCs w:val="21"/>
        </w:rPr>
        <w:t>.5.3</w:t>
      </w:r>
      <w:r>
        <w:rPr>
          <w:szCs w:val="21"/>
        </w:rPr>
        <w:t>空白试验</w:t>
      </w:r>
    </w:p>
    <w:p w:rsidR="00D1596C" w:rsidRDefault="00D1596C" w:rsidP="00D1596C">
      <w:pPr>
        <w:ind w:left="420" w:right="140" w:firstLineChars="70" w:firstLine="147"/>
        <w:rPr>
          <w:szCs w:val="21"/>
        </w:rPr>
      </w:pPr>
      <w:r>
        <w:rPr>
          <w:szCs w:val="21"/>
        </w:rPr>
        <w:t>随同试料做空白试验。</w:t>
      </w:r>
    </w:p>
    <w:p w:rsidR="00D1596C" w:rsidRDefault="00D1596C" w:rsidP="00D1596C">
      <w:pPr>
        <w:ind w:right="140"/>
        <w:rPr>
          <w:szCs w:val="21"/>
        </w:rPr>
      </w:pPr>
      <w:r>
        <w:rPr>
          <w:rFonts w:hint="eastAsia"/>
          <w:szCs w:val="21"/>
        </w:rPr>
        <w:t>5</w:t>
      </w:r>
      <w:r>
        <w:rPr>
          <w:szCs w:val="21"/>
        </w:rPr>
        <w:t>.5.4</w:t>
      </w:r>
      <w:r>
        <w:rPr>
          <w:szCs w:val="21"/>
        </w:rPr>
        <w:t>分析试液的制备</w:t>
      </w:r>
    </w:p>
    <w:p w:rsidR="00D1596C" w:rsidRDefault="00D1596C" w:rsidP="00D1596C">
      <w:pPr>
        <w:ind w:right="140" w:firstLineChars="200" w:firstLine="420"/>
        <w:rPr>
          <w:rFonts w:ascii="黑体" w:eastAsia="黑体" w:hAnsi="黑体"/>
          <w:color w:val="000000" w:themeColor="text1"/>
          <w:szCs w:val="21"/>
        </w:rPr>
      </w:pPr>
      <w:r>
        <w:rPr>
          <w:rFonts w:hint="eastAsia"/>
          <w:szCs w:val="21"/>
        </w:rPr>
        <w:t>按</w:t>
      </w:r>
      <w:r>
        <w:rPr>
          <w:color w:val="000000" w:themeColor="text1"/>
          <w:szCs w:val="21"/>
        </w:rPr>
        <w:t>3</w:t>
      </w:r>
      <w:r>
        <w:rPr>
          <w:rFonts w:hint="eastAsia"/>
          <w:color w:val="000000" w:themeColor="text1"/>
          <w:szCs w:val="21"/>
        </w:rPr>
        <w:t>.5.1</w:t>
      </w:r>
      <w:r>
        <w:rPr>
          <w:rFonts w:hint="eastAsia"/>
          <w:color w:val="000000" w:themeColor="text1"/>
          <w:szCs w:val="21"/>
        </w:rPr>
        <w:t>准确称取试料于</w:t>
      </w:r>
      <w:r>
        <w:rPr>
          <w:rFonts w:hint="eastAsia"/>
          <w:color w:val="000000" w:themeColor="text1"/>
          <w:szCs w:val="21"/>
        </w:rPr>
        <w:t xml:space="preserve">150 </w:t>
      </w:r>
      <w:proofErr w:type="spellStart"/>
      <w:r>
        <w:rPr>
          <w:rFonts w:hint="eastAsia"/>
          <w:color w:val="000000" w:themeColor="text1"/>
          <w:szCs w:val="21"/>
        </w:rPr>
        <w:t>mL</w:t>
      </w:r>
      <w:proofErr w:type="spellEnd"/>
      <w:r>
        <w:rPr>
          <w:rFonts w:hint="eastAsia"/>
          <w:color w:val="000000" w:themeColor="text1"/>
          <w:szCs w:val="21"/>
        </w:rPr>
        <w:t>烧杯中，加水润湿，加入</w:t>
      </w:r>
      <w:r>
        <w:rPr>
          <w:rFonts w:hint="eastAsia"/>
          <w:color w:val="000000" w:themeColor="text1"/>
          <w:szCs w:val="21"/>
        </w:rPr>
        <w:t xml:space="preserve">5 </w:t>
      </w:r>
      <w:proofErr w:type="spellStart"/>
      <w:r>
        <w:rPr>
          <w:rFonts w:hint="eastAsia"/>
          <w:color w:val="000000" w:themeColor="text1"/>
          <w:szCs w:val="21"/>
        </w:rPr>
        <w:t>mL</w:t>
      </w:r>
      <w:proofErr w:type="spellEnd"/>
      <w:r>
        <w:rPr>
          <w:rFonts w:hint="eastAsia"/>
          <w:color w:val="000000" w:themeColor="text1"/>
          <w:szCs w:val="21"/>
        </w:rPr>
        <w:t>硝酸（</w:t>
      </w:r>
      <w:r>
        <w:rPr>
          <w:rFonts w:hint="eastAsia"/>
          <w:color w:val="000000" w:themeColor="text1"/>
          <w:szCs w:val="21"/>
        </w:rPr>
        <w:t>5.2.2</w:t>
      </w:r>
      <w:r>
        <w:rPr>
          <w:rFonts w:hint="eastAsia"/>
          <w:color w:val="000000" w:themeColor="text1"/>
          <w:szCs w:val="21"/>
        </w:rPr>
        <w:t>）及数滴过氧化氢（</w:t>
      </w:r>
      <w:r>
        <w:rPr>
          <w:rFonts w:hint="eastAsia"/>
          <w:color w:val="000000" w:themeColor="text1"/>
          <w:szCs w:val="21"/>
        </w:rPr>
        <w:t>5.2.1</w:t>
      </w:r>
      <w:r>
        <w:rPr>
          <w:rFonts w:hint="eastAsia"/>
          <w:color w:val="000000" w:themeColor="text1"/>
          <w:szCs w:val="21"/>
        </w:rPr>
        <w:t>），低温加热至试样完全溶解。冷却至室温后移入</w:t>
      </w:r>
      <w:r>
        <w:rPr>
          <w:color w:val="000000" w:themeColor="text1"/>
          <w:szCs w:val="21"/>
        </w:rPr>
        <w:t>100</w:t>
      </w:r>
      <w:r>
        <w:rPr>
          <w:rFonts w:hint="eastAsia"/>
          <w:color w:val="000000" w:themeColor="text1"/>
          <w:szCs w:val="21"/>
        </w:rPr>
        <w:t xml:space="preserve"> </w:t>
      </w:r>
      <w:proofErr w:type="spellStart"/>
      <w:r>
        <w:rPr>
          <w:rFonts w:hint="eastAsia"/>
          <w:color w:val="000000" w:themeColor="text1"/>
          <w:szCs w:val="21"/>
        </w:rPr>
        <w:t>mL</w:t>
      </w:r>
      <w:proofErr w:type="spellEnd"/>
      <w:r>
        <w:rPr>
          <w:rFonts w:hint="eastAsia"/>
          <w:color w:val="000000" w:themeColor="text1"/>
          <w:szCs w:val="21"/>
        </w:rPr>
        <w:t>容量瓶中，以水稀释至刻度，混匀。</w:t>
      </w:r>
      <w:r>
        <w:rPr>
          <w:color w:val="000000" w:themeColor="text1"/>
          <w:szCs w:val="21"/>
        </w:rPr>
        <w:t>待测。</w:t>
      </w:r>
    </w:p>
    <w:p w:rsidR="00D1596C" w:rsidRDefault="00D1596C" w:rsidP="00D1596C">
      <w:pPr>
        <w:ind w:right="140"/>
        <w:rPr>
          <w:szCs w:val="21"/>
        </w:rPr>
      </w:pPr>
      <w:r>
        <w:rPr>
          <w:rFonts w:hint="eastAsia"/>
          <w:szCs w:val="21"/>
        </w:rPr>
        <w:t>5</w:t>
      </w:r>
      <w:r>
        <w:rPr>
          <w:szCs w:val="21"/>
        </w:rPr>
        <w:t>.5.5</w:t>
      </w:r>
      <w:r>
        <w:rPr>
          <w:szCs w:val="21"/>
        </w:rPr>
        <w:t>系列标准溶液的配制</w:t>
      </w:r>
      <w:r>
        <w:rPr>
          <w:rFonts w:hint="eastAsia"/>
          <w:szCs w:val="21"/>
        </w:rPr>
        <w:t xml:space="preserve">  </w:t>
      </w:r>
    </w:p>
    <w:p w:rsidR="00D1596C" w:rsidRDefault="00D1596C" w:rsidP="00D1596C">
      <w:pPr>
        <w:ind w:right="140"/>
        <w:rPr>
          <w:szCs w:val="21"/>
        </w:rPr>
      </w:pPr>
      <w:r>
        <w:rPr>
          <w:rFonts w:hint="eastAsia"/>
          <w:szCs w:val="21"/>
        </w:rPr>
        <w:t>5</w:t>
      </w:r>
      <w:r>
        <w:rPr>
          <w:szCs w:val="21"/>
        </w:rPr>
        <w:t>.5.5.1</w:t>
      </w:r>
      <w:r>
        <w:rPr>
          <w:rFonts w:hint="eastAsia"/>
          <w:szCs w:val="21"/>
        </w:rPr>
        <w:t xml:space="preserve"> </w:t>
      </w:r>
      <w:r>
        <w:rPr>
          <w:szCs w:val="21"/>
        </w:rPr>
        <w:t>分别移取</w:t>
      </w:r>
      <w:r>
        <w:rPr>
          <w:rFonts w:hint="eastAsia"/>
          <w:szCs w:val="21"/>
        </w:rPr>
        <w:t>二氧化硅</w:t>
      </w:r>
      <w:r>
        <w:rPr>
          <w:szCs w:val="21"/>
        </w:rPr>
        <w:t>标准</w:t>
      </w:r>
      <w:r>
        <w:rPr>
          <w:rFonts w:hint="eastAsia"/>
          <w:szCs w:val="21"/>
        </w:rPr>
        <w:t>溶</w:t>
      </w:r>
      <w:r>
        <w:rPr>
          <w:szCs w:val="21"/>
        </w:rPr>
        <w:t>液（</w:t>
      </w:r>
      <w:r>
        <w:rPr>
          <w:rFonts w:hint="eastAsia"/>
          <w:szCs w:val="21"/>
        </w:rPr>
        <w:t>5.2.4</w:t>
      </w:r>
      <w:r>
        <w:rPr>
          <w:szCs w:val="21"/>
        </w:rPr>
        <w:t>）</w:t>
      </w:r>
      <w:r>
        <w:rPr>
          <w:szCs w:val="21"/>
        </w:rPr>
        <w:t>0</w:t>
      </w:r>
      <w:r>
        <w:rPr>
          <w:rFonts w:hint="eastAsia"/>
          <w:szCs w:val="21"/>
        </w:rPr>
        <w:t xml:space="preserve"> </w:t>
      </w:r>
      <w:proofErr w:type="spellStart"/>
      <w:r>
        <w:rPr>
          <w:rFonts w:hint="eastAsia"/>
          <w:szCs w:val="21"/>
        </w:rPr>
        <w:t>mL</w:t>
      </w:r>
      <w:proofErr w:type="spellEnd"/>
      <w:r>
        <w:rPr>
          <w:szCs w:val="21"/>
        </w:rPr>
        <w:t>、</w:t>
      </w:r>
      <w:r>
        <w:rPr>
          <w:rFonts w:hint="eastAsia"/>
          <w:szCs w:val="21"/>
        </w:rPr>
        <w:t xml:space="preserve">1.00 </w:t>
      </w:r>
      <w:proofErr w:type="spellStart"/>
      <w:r>
        <w:rPr>
          <w:rFonts w:hint="eastAsia"/>
          <w:szCs w:val="21"/>
        </w:rPr>
        <w:t>mL</w:t>
      </w:r>
      <w:proofErr w:type="spellEnd"/>
      <w:r>
        <w:rPr>
          <w:rFonts w:hint="eastAsia"/>
          <w:szCs w:val="21"/>
        </w:rPr>
        <w:t>、</w:t>
      </w:r>
      <w:r>
        <w:rPr>
          <w:rFonts w:hint="eastAsia"/>
          <w:szCs w:val="21"/>
        </w:rPr>
        <w:t>5</w:t>
      </w:r>
      <w:r>
        <w:rPr>
          <w:szCs w:val="21"/>
        </w:rPr>
        <w:t>.00</w:t>
      </w:r>
      <w:r>
        <w:rPr>
          <w:rFonts w:hint="eastAsia"/>
          <w:szCs w:val="21"/>
        </w:rPr>
        <w:t xml:space="preserve"> </w:t>
      </w:r>
      <w:proofErr w:type="spellStart"/>
      <w:r>
        <w:rPr>
          <w:rFonts w:hint="eastAsia"/>
          <w:szCs w:val="21"/>
        </w:rPr>
        <w:t>mL</w:t>
      </w:r>
      <w:proofErr w:type="spellEnd"/>
      <w:r>
        <w:rPr>
          <w:szCs w:val="21"/>
        </w:rPr>
        <w:t>、</w:t>
      </w:r>
      <w:r>
        <w:rPr>
          <w:rFonts w:hint="eastAsia"/>
          <w:szCs w:val="21"/>
        </w:rPr>
        <w:t xml:space="preserve">10.00 </w:t>
      </w:r>
      <w:proofErr w:type="spellStart"/>
      <w:r>
        <w:rPr>
          <w:rFonts w:hint="eastAsia"/>
          <w:szCs w:val="21"/>
        </w:rPr>
        <w:t>mL</w:t>
      </w:r>
      <w:proofErr w:type="spellEnd"/>
      <w:r>
        <w:rPr>
          <w:szCs w:val="21"/>
        </w:rPr>
        <w:t>、</w:t>
      </w:r>
      <w:r>
        <w:rPr>
          <w:rFonts w:hint="eastAsia"/>
          <w:szCs w:val="21"/>
        </w:rPr>
        <w:t>2</w:t>
      </w:r>
      <w:r>
        <w:rPr>
          <w:szCs w:val="21"/>
        </w:rPr>
        <w:t>0</w:t>
      </w:r>
      <w:r>
        <w:rPr>
          <w:rFonts w:hint="eastAsia"/>
          <w:szCs w:val="21"/>
        </w:rPr>
        <w:t xml:space="preserve">.00 </w:t>
      </w:r>
      <w:proofErr w:type="spellStart"/>
      <w:r>
        <w:rPr>
          <w:rFonts w:hint="eastAsia"/>
          <w:szCs w:val="21"/>
        </w:rPr>
        <w:t>mL</w:t>
      </w:r>
      <w:proofErr w:type="spellEnd"/>
      <w:r>
        <w:rPr>
          <w:szCs w:val="21"/>
        </w:rPr>
        <w:t>于</w:t>
      </w:r>
      <w:r>
        <w:rPr>
          <w:rFonts w:hint="eastAsia"/>
          <w:szCs w:val="21"/>
        </w:rPr>
        <w:t>5</w:t>
      </w:r>
      <w:r>
        <w:rPr>
          <w:szCs w:val="21"/>
        </w:rPr>
        <w:t>个</w:t>
      </w:r>
      <w:r>
        <w:rPr>
          <w:rFonts w:hint="eastAsia"/>
          <w:szCs w:val="21"/>
        </w:rPr>
        <w:t>10</w:t>
      </w:r>
      <w:r>
        <w:rPr>
          <w:szCs w:val="21"/>
        </w:rPr>
        <w:t>0</w:t>
      </w:r>
      <w:r>
        <w:rPr>
          <w:rFonts w:hint="eastAsia"/>
          <w:szCs w:val="21"/>
        </w:rPr>
        <w:t xml:space="preserve"> </w:t>
      </w:r>
      <w:proofErr w:type="spellStart"/>
      <w:r>
        <w:rPr>
          <w:rFonts w:hint="eastAsia"/>
          <w:szCs w:val="21"/>
        </w:rPr>
        <w:t>mL</w:t>
      </w:r>
      <w:proofErr w:type="spellEnd"/>
      <w:r>
        <w:rPr>
          <w:szCs w:val="21"/>
        </w:rPr>
        <w:t>容量瓶中，</w:t>
      </w:r>
      <w:r>
        <w:rPr>
          <w:rFonts w:hint="eastAsia"/>
          <w:szCs w:val="21"/>
        </w:rPr>
        <w:t>加入</w:t>
      </w:r>
      <w:r>
        <w:rPr>
          <w:rFonts w:hint="eastAsia"/>
          <w:szCs w:val="21"/>
        </w:rPr>
        <w:t xml:space="preserve">1 </w:t>
      </w:r>
      <w:proofErr w:type="spellStart"/>
      <w:r>
        <w:rPr>
          <w:rFonts w:hint="eastAsia"/>
          <w:szCs w:val="21"/>
        </w:rPr>
        <w:t>mL</w:t>
      </w:r>
      <w:proofErr w:type="spellEnd"/>
      <w:r>
        <w:rPr>
          <w:rFonts w:hint="eastAsia"/>
          <w:szCs w:val="21"/>
        </w:rPr>
        <w:t>硝酸（</w:t>
      </w:r>
      <w:r>
        <w:rPr>
          <w:rFonts w:hint="eastAsia"/>
          <w:szCs w:val="21"/>
        </w:rPr>
        <w:t>5.2.1</w:t>
      </w:r>
      <w:r>
        <w:rPr>
          <w:rFonts w:hint="eastAsia"/>
          <w:szCs w:val="21"/>
        </w:rPr>
        <w:t>），</w:t>
      </w:r>
      <w:r>
        <w:rPr>
          <w:szCs w:val="21"/>
        </w:rPr>
        <w:t>以水稀释至刻度，混匀</w:t>
      </w:r>
      <w:r>
        <w:rPr>
          <w:rFonts w:hint="eastAsia"/>
          <w:szCs w:val="21"/>
        </w:rPr>
        <w:t>，配制成工作曲线系列。</w:t>
      </w:r>
      <w:r>
        <w:rPr>
          <w:szCs w:val="21"/>
        </w:rPr>
        <w:t>该标准系列溶液中</w:t>
      </w:r>
      <w:r>
        <w:rPr>
          <w:rFonts w:hint="eastAsia"/>
          <w:szCs w:val="21"/>
        </w:rPr>
        <w:t>二氧化硅的质</w:t>
      </w:r>
      <w:r>
        <w:rPr>
          <w:rFonts w:hint="eastAsia"/>
          <w:color w:val="000000" w:themeColor="text1"/>
          <w:szCs w:val="21"/>
        </w:rPr>
        <w:t>量</w:t>
      </w:r>
      <w:r>
        <w:rPr>
          <w:color w:val="000000" w:themeColor="text1"/>
          <w:szCs w:val="21"/>
        </w:rPr>
        <w:t>浓度分别为</w:t>
      </w:r>
      <w:r>
        <w:rPr>
          <w:color w:val="000000" w:themeColor="text1"/>
          <w:szCs w:val="21"/>
        </w:rPr>
        <w:t>0</w:t>
      </w:r>
      <w:r>
        <w:rPr>
          <w:rFonts w:hint="eastAsia"/>
          <w:color w:val="000000" w:themeColor="text1"/>
          <w:szCs w:val="21"/>
        </w:rPr>
        <w:t xml:space="preserve"> µg</w:t>
      </w:r>
      <w:r>
        <w:rPr>
          <w:color w:val="000000" w:themeColor="text1"/>
          <w:szCs w:val="21"/>
        </w:rPr>
        <w:t>/</w:t>
      </w:r>
      <w:r>
        <w:rPr>
          <w:rFonts w:hint="eastAsia"/>
          <w:color w:val="000000" w:themeColor="text1"/>
          <w:szCs w:val="21"/>
        </w:rPr>
        <w:t xml:space="preserve"> </w:t>
      </w:r>
      <w:proofErr w:type="spellStart"/>
      <w:r>
        <w:rPr>
          <w:rFonts w:hint="eastAsia"/>
          <w:color w:val="000000" w:themeColor="text1"/>
          <w:szCs w:val="21"/>
        </w:rPr>
        <w:t>mL</w:t>
      </w:r>
      <w:proofErr w:type="spellEnd"/>
      <w:r>
        <w:rPr>
          <w:color w:val="000000" w:themeColor="text1"/>
          <w:szCs w:val="21"/>
        </w:rPr>
        <w:t>、</w:t>
      </w:r>
      <w:r>
        <w:rPr>
          <w:rFonts w:hint="eastAsia"/>
          <w:color w:val="000000" w:themeColor="text1"/>
          <w:szCs w:val="21"/>
        </w:rPr>
        <w:t>1.00 µg</w:t>
      </w:r>
      <w:r>
        <w:rPr>
          <w:szCs w:val="21"/>
        </w:rPr>
        <w:t>/</w:t>
      </w:r>
      <w:r>
        <w:rPr>
          <w:rFonts w:hint="eastAsia"/>
          <w:szCs w:val="21"/>
        </w:rPr>
        <w:t xml:space="preserve"> </w:t>
      </w:r>
      <w:proofErr w:type="spellStart"/>
      <w:r>
        <w:rPr>
          <w:rFonts w:hint="eastAsia"/>
          <w:szCs w:val="21"/>
        </w:rPr>
        <w:t>mL</w:t>
      </w:r>
      <w:proofErr w:type="spellEnd"/>
      <w:r>
        <w:rPr>
          <w:rFonts w:hint="eastAsia"/>
          <w:szCs w:val="21"/>
        </w:rPr>
        <w:t>、</w:t>
      </w:r>
      <w:r>
        <w:rPr>
          <w:rFonts w:hint="eastAsia"/>
          <w:szCs w:val="21"/>
        </w:rPr>
        <w:t>5</w:t>
      </w:r>
      <w:r>
        <w:rPr>
          <w:szCs w:val="21"/>
        </w:rPr>
        <w:t>.00</w:t>
      </w:r>
      <w:r>
        <w:rPr>
          <w:rFonts w:hint="eastAsia"/>
          <w:szCs w:val="21"/>
        </w:rPr>
        <w:t xml:space="preserve"> µg</w:t>
      </w:r>
      <w:r>
        <w:rPr>
          <w:szCs w:val="21"/>
        </w:rPr>
        <w:t>/</w:t>
      </w:r>
      <w:r>
        <w:rPr>
          <w:rFonts w:hint="eastAsia"/>
          <w:szCs w:val="21"/>
        </w:rPr>
        <w:t xml:space="preserve"> </w:t>
      </w:r>
      <w:proofErr w:type="spellStart"/>
      <w:r>
        <w:rPr>
          <w:rFonts w:hint="eastAsia"/>
          <w:szCs w:val="21"/>
        </w:rPr>
        <w:t>mL</w:t>
      </w:r>
      <w:proofErr w:type="spellEnd"/>
      <w:r>
        <w:rPr>
          <w:szCs w:val="21"/>
        </w:rPr>
        <w:t>、</w:t>
      </w:r>
      <w:r>
        <w:rPr>
          <w:rFonts w:hint="eastAsia"/>
          <w:szCs w:val="21"/>
        </w:rPr>
        <w:t>10</w:t>
      </w:r>
      <w:r>
        <w:rPr>
          <w:szCs w:val="21"/>
        </w:rPr>
        <w:t>.00</w:t>
      </w:r>
      <w:r>
        <w:rPr>
          <w:rFonts w:hint="eastAsia"/>
          <w:szCs w:val="21"/>
        </w:rPr>
        <w:t xml:space="preserve"> µg</w:t>
      </w:r>
      <w:r>
        <w:rPr>
          <w:szCs w:val="21"/>
        </w:rPr>
        <w:t>/</w:t>
      </w:r>
      <w:r>
        <w:rPr>
          <w:rFonts w:hint="eastAsia"/>
          <w:szCs w:val="21"/>
        </w:rPr>
        <w:t xml:space="preserve"> </w:t>
      </w:r>
      <w:proofErr w:type="spellStart"/>
      <w:r>
        <w:rPr>
          <w:rFonts w:hint="eastAsia"/>
          <w:szCs w:val="21"/>
        </w:rPr>
        <w:t>mL</w:t>
      </w:r>
      <w:proofErr w:type="spellEnd"/>
      <w:r>
        <w:rPr>
          <w:szCs w:val="21"/>
        </w:rPr>
        <w:t>、</w:t>
      </w:r>
      <w:r>
        <w:rPr>
          <w:rFonts w:hint="eastAsia"/>
          <w:szCs w:val="21"/>
        </w:rPr>
        <w:t>2</w:t>
      </w:r>
      <w:r>
        <w:rPr>
          <w:szCs w:val="21"/>
        </w:rPr>
        <w:t>0.00</w:t>
      </w:r>
      <w:r>
        <w:rPr>
          <w:rFonts w:hint="eastAsia"/>
          <w:szCs w:val="21"/>
        </w:rPr>
        <w:t xml:space="preserve"> µg</w:t>
      </w:r>
      <w:r>
        <w:rPr>
          <w:szCs w:val="21"/>
        </w:rPr>
        <w:t>/</w:t>
      </w:r>
      <w:r>
        <w:rPr>
          <w:rFonts w:hint="eastAsia"/>
          <w:szCs w:val="21"/>
        </w:rPr>
        <w:t xml:space="preserve"> </w:t>
      </w:r>
      <w:proofErr w:type="spellStart"/>
      <w:r>
        <w:rPr>
          <w:rFonts w:hint="eastAsia"/>
          <w:szCs w:val="21"/>
        </w:rPr>
        <w:t>mL</w:t>
      </w:r>
      <w:proofErr w:type="spellEnd"/>
      <w:r>
        <w:rPr>
          <w:szCs w:val="21"/>
        </w:rPr>
        <w:t>。</w:t>
      </w:r>
      <w:r>
        <w:rPr>
          <w:rFonts w:hint="eastAsia"/>
          <w:szCs w:val="21"/>
        </w:rPr>
        <w:t>用于测定空白试液。</w:t>
      </w:r>
    </w:p>
    <w:p w:rsidR="00D1596C" w:rsidRDefault="00D1596C" w:rsidP="00D1596C">
      <w:pPr>
        <w:pStyle w:val="a9"/>
        <w:tabs>
          <w:tab w:val="left" w:pos="360"/>
        </w:tabs>
        <w:spacing w:beforeLines="0" w:afterLines="0"/>
        <w:ind w:right="140"/>
        <w:rPr>
          <w:kern w:val="2"/>
        </w:rPr>
      </w:pPr>
      <w:r>
        <w:rPr>
          <w:rFonts w:hAnsi="黑体" w:hint="eastAsia"/>
        </w:rPr>
        <w:t>5</w:t>
      </w:r>
      <w:r>
        <w:rPr>
          <w:rFonts w:hAnsi="黑体"/>
        </w:rPr>
        <w:t>.5.5.</w:t>
      </w:r>
      <w:r>
        <w:rPr>
          <w:rFonts w:hAnsi="黑体" w:hint="eastAsia"/>
        </w:rPr>
        <w:t>2</w:t>
      </w:r>
      <w:r>
        <w:rPr>
          <w:rFonts w:hint="eastAsia"/>
          <w:kern w:val="2"/>
        </w:rPr>
        <w:t xml:space="preserve"> </w:t>
      </w:r>
      <w:r>
        <w:rPr>
          <w:rFonts w:hint="eastAsia"/>
          <w:kern w:val="2"/>
        </w:rPr>
        <w:t>根据所测试样种类，</w:t>
      </w:r>
      <w:r>
        <w:rPr>
          <w:kern w:val="2"/>
        </w:rPr>
        <w:t>分别</w:t>
      </w:r>
      <w:r>
        <w:rPr>
          <w:color w:val="000000" w:themeColor="text1"/>
          <w:kern w:val="2"/>
        </w:rPr>
        <w:t>移取</w:t>
      </w:r>
      <w:r>
        <w:rPr>
          <w:rFonts w:hint="eastAsia"/>
          <w:color w:val="000000" w:themeColor="text1"/>
          <w:kern w:val="2"/>
        </w:rPr>
        <w:t>二氧化硅</w:t>
      </w:r>
      <w:r>
        <w:rPr>
          <w:color w:val="000000" w:themeColor="text1"/>
          <w:kern w:val="2"/>
        </w:rPr>
        <w:t>标准</w:t>
      </w:r>
      <w:r>
        <w:rPr>
          <w:rFonts w:hint="eastAsia"/>
          <w:color w:val="000000" w:themeColor="text1"/>
          <w:kern w:val="2"/>
        </w:rPr>
        <w:t>溶</w:t>
      </w:r>
      <w:r>
        <w:rPr>
          <w:color w:val="000000" w:themeColor="text1"/>
          <w:kern w:val="2"/>
        </w:rPr>
        <w:t>液（</w:t>
      </w:r>
      <w:r>
        <w:rPr>
          <w:rFonts w:hint="eastAsia"/>
          <w:color w:val="000000" w:themeColor="text1"/>
          <w:kern w:val="2"/>
        </w:rPr>
        <w:t>5.2.4</w:t>
      </w:r>
      <w:r>
        <w:rPr>
          <w:color w:val="000000" w:themeColor="text1"/>
          <w:kern w:val="2"/>
        </w:rPr>
        <w:t>）</w:t>
      </w:r>
      <w:r>
        <w:rPr>
          <w:color w:val="000000" w:themeColor="text1"/>
          <w:kern w:val="2"/>
        </w:rPr>
        <w:t>0</w:t>
      </w:r>
      <w:r>
        <w:rPr>
          <w:rFonts w:hint="eastAsia"/>
          <w:color w:val="000000" w:themeColor="text1"/>
          <w:kern w:val="2"/>
        </w:rPr>
        <w:t xml:space="preserve"> </w:t>
      </w:r>
      <w:proofErr w:type="spellStart"/>
      <w:r>
        <w:rPr>
          <w:rFonts w:hint="eastAsia"/>
          <w:color w:val="000000" w:themeColor="text1"/>
          <w:kern w:val="2"/>
        </w:rPr>
        <w:t>mL</w:t>
      </w:r>
      <w:proofErr w:type="spellEnd"/>
      <w:r>
        <w:rPr>
          <w:color w:val="000000" w:themeColor="text1"/>
          <w:kern w:val="2"/>
        </w:rPr>
        <w:t>、</w:t>
      </w:r>
      <w:r>
        <w:rPr>
          <w:rFonts w:hint="eastAsia"/>
          <w:color w:val="000000" w:themeColor="text1"/>
          <w:kern w:val="2"/>
        </w:rPr>
        <w:t xml:space="preserve">1.00 </w:t>
      </w:r>
      <w:proofErr w:type="spellStart"/>
      <w:r>
        <w:rPr>
          <w:rFonts w:hint="eastAsia"/>
          <w:color w:val="000000" w:themeColor="text1"/>
          <w:kern w:val="2"/>
        </w:rPr>
        <w:t>mL</w:t>
      </w:r>
      <w:proofErr w:type="spellEnd"/>
      <w:r>
        <w:rPr>
          <w:rFonts w:hint="eastAsia"/>
          <w:color w:val="000000" w:themeColor="text1"/>
          <w:kern w:val="2"/>
        </w:rPr>
        <w:t>、</w:t>
      </w:r>
      <w:r>
        <w:rPr>
          <w:rFonts w:hint="eastAsia"/>
          <w:color w:val="000000" w:themeColor="text1"/>
          <w:kern w:val="2"/>
        </w:rPr>
        <w:t>5</w:t>
      </w:r>
      <w:r>
        <w:rPr>
          <w:color w:val="000000" w:themeColor="text1"/>
          <w:kern w:val="2"/>
        </w:rPr>
        <w:t>.00</w:t>
      </w:r>
      <w:r>
        <w:rPr>
          <w:rFonts w:hint="eastAsia"/>
          <w:color w:val="000000" w:themeColor="text1"/>
          <w:kern w:val="2"/>
        </w:rPr>
        <w:t xml:space="preserve"> </w:t>
      </w:r>
      <w:proofErr w:type="spellStart"/>
      <w:r>
        <w:rPr>
          <w:rFonts w:hint="eastAsia"/>
          <w:color w:val="000000" w:themeColor="text1"/>
          <w:kern w:val="2"/>
        </w:rPr>
        <w:t>mL</w:t>
      </w:r>
      <w:proofErr w:type="spellEnd"/>
      <w:r>
        <w:rPr>
          <w:color w:val="000000" w:themeColor="text1"/>
          <w:kern w:val="2"/>
        </w:rPr>
        <w:t>、</w:t>
      </w:r>
      <w:r>
        <w:rPr>
          <w:rFonts w:hint="eastAsia"/>
          <w:color w:val="000000" w:themeColor="text1"/>
          <w:kern w:val="2"/>
        </w:rPr>
        <w:t xml:space="preserve">10.00 </w:t>
      </w:r>
      <w:proofErr w:type="spellStart"/>
      <w:r>
        <w:rPr>
          <w:rFonts w:hint="eastAsia"/>
          <w:color w:val="000000" w:themeColor="text1"/>
          <w:kern w:val="2"/>
        </w:rPr>
        <w:t>mL</w:t>
      </w:r>
      <w:proofErr w:type="spellEnd"/>
      <w:r>
        <w:rPr>
          <w:color w:val="000000" w:themeColor="text1"/>
          <w:kern w:val="2"/>
        </w:rPr>
        <w:t>、</w:t>
      </w:r>
      <w:r>
        <w:rPr>
          <w:rFonts w:hint="eastAsia"/>
          <w:color w:val="000000" w:themeColor="text1"/>
          <w:kern w:val="2"/>
        </w:rPr>
        <w:t>2</w:t>
      </w:r>
      <w:r>
        <w:rPr>
          <w:color w:val="000000" w:themeColor="text1"/>
          <w:kern w:val="2"/>
        </w:rPr>
        <w:t>0</w:t>
      </w:r>
      <w:r>
        <w:rPr>
          <w:rFonts w:hint="eastAsia"/>
          <w:color w:val="000000" w:themeColor="text1"/>
          <w:kern w:val="2"/>
        </w:rPr>
        <w:t xml:space="preserve">.00 </w:t>
      </w:r>
      <w:proofErr w:type="spellStart"/>
      <w:r>
        <w:rPr>
          <w:rFonts w:hint="eastAsia"/>
          <w:color w:val="000000" w:themeColor="text1"/>
          <w:kern w:val="2"/>
        </w:rPr>
        <w:t>mL</w:t>
      </w:r>
      <w:proofErr w:type="spellEnd"/>
      <w:r>
        <w:rPr>
          <w:color w:val="000000" w:themeColor="text1"/>
          <w:kern w:val="2"/>
        </w:rPr>
        <w:t>于</w:t>
      </w:r>
      <w:r>
        <w:rPr>
          <w:rFonts w:hint="eastAsia"/>
          <w:color w:val="000000" w:themeColor="text1"/>
          <w:kern w:val="2"/>
        </w:rPr>
        <w:t>5</w:t>
      </w:r>
      <w:r>
        <w:rPr>
          <w:color w:val="000000" w:themeColor="text1"/>
          <w:kern w:val="2"/>
        </w:rPr>
        <w:t>个</w:t>
      </w:r>
      <w:r>
        <w:rPr>
          <w:rFonts w:hint="eastAsia"/>
          <w:color w:val="000000" w:themeColor="text1"/>
          <w:kern w:val="2"/>
        </w:rPr>
        <w:t>已加入</w:t>
      </w:r>
      <w:r>
        <w:rPr>
          <w:rFonts w:hint="eastAsia"/>
          <w:color w:val="000000" w:themeColor="text1"/>
          <w:kern w:val="2"/>
        </w:rPr>
        <w:t xml:space="preserve">5 mg/ </w:t>
      </w:r>
      <w:proofErr w:type="spellStart"/>
      <w:r>
        <w:rPr>
          <w:rFonts w:hint="eastAsia"/>
          <w:color w:val="000000" w:themeColor="text1"/>
          <w:kern w:val="2"/>
        </w:rPr>
        <w:t>mL</w:t>
      </w:r>
      <w:proofErr w:type="spellEnd"/>
      <w:r>
        <w:rPr>
          <w:rFonts w:hint="eastAsia"/>
          <w:color w:val="000000" w:themeColor="text1"/>
          <w:kern w:val="2"/>
        </w:rPr>
        <w:t>相应氧化物基体溶液（</w:t>
      </w:r>
      <w:r>
        <w:rPr>
          <w:rFonts w:hint="eastAsia"/>
          <w:color w:val="000000" w:themeColor="text1"/>
          <w:kern w:val="2"/>
        </w:rPr>
        <w:t>5.2.5~5.2.22</w:t>
      </w:r>
      <w:r>
        <w:rPr>
          <w:rFonts w:hint="eastAsia"/>
          <w:color w:val="000000" w:themeColor="text1"/>
          <w:kern w:val="2"/>
        </w:rPr>
        <w:t>）的</w:t>
      </w:r>
      <w:r>
        <w:rPr>
          <w:rFonts w:hint="eastAsia"/>
          <w:color w:val="000000" w:themeColor="text1"/>
          <w:kern w:val="2"/>
        </w:rPr>
        <w:t>10</w:t>
      </w:r>
      <w:r>
        <w:rPr>
          <w:color w:val="000000" w:themeColor="text1"/>
          <w:kern w:val="2"/>
        </w:rPr>
        <w:t>0</w:t>
      </w:r>
      <w:r>
        <w:rPr>
          <w:rFonts w:hint="eastAsia"/>
          <w:color w:val="000000" w:themeColor="text1"/>
          <w:kern w:val="2"/>
        </w:rPr>
        <w:t xml:space="preserve"> </w:t>
      </w:r>
      <w:proofErr w:type="spellStart"/>
      <w:r>
        <w:rPr>
          <w:rFonts w:hint="eastAsia"/>
          <w:color w:val="000000" w:themeColor="text1"/>
          <w:kern w:val="2"/>
        </w:rPr>
        <w:t>mL</w:t>
      </w:r>
      <w:proofErr w:type="spellEnd"/>
      <w:r>
        <w:rPr>
          <w:color w:val="000000" w:themeColor="text1"/>
          <w:kern w:val="2"/>
        </w:rPr>
        <w:t>容量</w:t>
      </w:r>
      <w:r>
        <w:rPr>
          <w:kern w:val="2"/>
        </w:rPr>
        <w:t>瓶中，</w:t>
      </w:r>
      <w:r>
        <w:rPr>
          <w:rFonts w:hint="eastAsia"/>
          <w:kern w:val="2"/>
        </w:rPr>
        <w:t>加入</w:t>
      </w:r>
      <w:r>
        <w:rPr>
          <w:rFonts w:hint="eastAsia"/>
          <w:kern w:val="2"/>
        </w:rPr>
        <w:t xml:space="preserve">1 </w:t>
      </w:r>
      <w:proofErr w:type="spellStart"/>
      <w:r>
        <w:rPr>
          <w:rFonts w:hint="eastAsia"/>
          <w:kern w:val="2"/>
        </w:rPr>
        <w:t>mL</w:t>
      </w:r>
      <w:proofErr w:type="spellEnd"/>
      <w:r>
        <w:rPr>
          <w:rFonts w:hint="eastAsia"/>
          <w:kern w:val="2"/>
        </w:rPr>
        <w:t>硝酸</w:t>
      </w:r>
      <w:r>
        <w:rPr>
          <w:rFonts w:hint="eastAsia"/>
          <w:color w:val="000000" w:themeColor="text1"/>
          <w:kern w:val="2"/>
        </w:rPr>
        <w:t>（</w:t>
      </w:r>
      <w:r>
        <w:rPr>
          <w:rFonts w:hint="eastAsia"/>
          <w:color w:val="000000" w:themeColor="text1"/>
          <w:kern w:val="2"/>
        </w:rPr>
        <w:t>5.2.2</w:t>
      </w:r>
      <w:r>
        <w:rPr>
          <w:rFonts w:hint="eastAsia"/>
          <w:color w:val="000000" w:themeColor="text1"/>
          <w:kern w:val="2"/>
        </w:rPr>
        <w:t>），</w:t>
      </w:r>
      <w:r>
        <w:rPr>
          <w:color w:val="000000" w:themeColor="text1"/>
          <w:kern w:val="2"/>
        </w:rPr>
        <w:t>以水稀释至刻度，混匀</w:t>
      </w:r>
      <w:r>
        <w:rPr>
          <w:rFonts w:hint="eastAsia"/>
          <w:color w:val="000000" w:themeColor="text1"/>
          <w:kern w:val="2"/>
        </w:rPr>
        <w:t>，配制成工作曲线系列。</w:t>
      </w:r>
      <w:r>
        <w:rPr>
          <w:color w:val="000000" w:themeColor="text1"/>
          <w:kern w:val="2"/>
        </w:rPr>
        <w:t>该标准系列溶液中</w:t>
      </w:r>
      <w:r>
        <w:rPr>
          <w:rFonts w:hint="eastAsia"/>
          <w:color w:val="000000" w:themeColor="text1"/>
          <w:kern w:val="2"/>
        </w:rPr>
        <w:t>二氧化硅的质量</w:t>
      </w:r>
      <w:r>
        <w:rPr>
          <w:color w:val="000000" w:themeColor="text1"/>
          <w:kern w:val="2"/>
        </w:rPr>
        <w:t>浓度分别为</w:t>
      </w:r>
      <w:r>
        <w:rPr>
          <w:kern w:val="2"/>
        </w:rPr>
        <w:t>0</w:t>
      </w:r>
      <w:r>
        <w:rPr>
          <w:rFonts w:hint="eastAsia"/>
          <w:kern w:val="2"/>
        </w:rPr>
        <w:t xml:space="preserve"> µg</w:t>
      </w:r>
      <w:r>
        <w:rPr>
          <w:kern w:val="2"/>
        </w:rPr>
        <w:t>/</w:t>
      </w:r>
      <w:r>
        <w:rPr>
          <w:rFonts w:hint="eastAsia"/>
          <w:kern w:val="2"/>
        </w:rPr>
        <w:t xml:space="preserve"> </w:t>
      </w:r>
      <w:proofErr w:type="spellStart"/>
      <w:r>
        <w:rPr>
          <w:rFonts w:hint="eastAsia"/>
          <w:kern w:val="2"/>
        </w:rPr>
        <w:t>mL</w:t>
      </w:r>
      <w:proofErr w:type="spellEnd"/>
      <w:r>
        <w:rPr>
          <w:kern w:val="2"/>
        </w:rPr>
        <w:t>、</w:t>
      </w:r>
      <w:r>
        <w:rPr>
          <w:rFonts w:hint="eastAsia"/>
          <w:kern w:val="2"/>
        </w:rPr>
        <w:t>1.00 µg</w:t>
      </w:r>
      <w:r>
        <w:rPr>
          <w:kern w:val="2"/>
        </w:rPr>
        <w:t>/</w:t>
      </w:r>
      <w:r>
        <w:rPr>
          <w:rFonts w:hint="eastAsia"/>
          <w:kern w:val="2"/>
        </w:rPr>
        <w:t xml:space="preserve"> </w:t>
      </w:r>
      <w:proofErr w:type="spellStart"/>
      <w:r>
        <w:rPr>
          <w:rFonts w:hint="eastAsia"/>
          <w:kern w:val="2"/>
        </w:rPr>
        <w:t>mL</w:t>
      </w:r>
      <w:proofErr w:type="spellEnd"/>
      <w:r>
        <w:rPr>
          <w:rFonts w:hint="eastAsia"/>
          <w:kern w:val="2"/>
        </w:rPr>
        <w:t>、</w:t>
      </w:r>
      <w:r>
        <w:rPr>
          <w:rFonts w:hint="eastAsia"/>
          <w:kern w:val="2"/>
        </w:rPr>
        <w:t>5</w:t>
      </w:r>
      <w:r>
        <w:rPr>
          <w:kern w:val="2"/>
        </w:rPr>
        <w:t>.00</w:t>
      </w:r>
      <w:r>
        <w:rPr>
          <w:rFonts w:hint="eastAsia"/>
          <w:kern w:val="2"/>
        </w:rPr>
        <w:t xml:space="preserve"> µg</w:t>
      </w:r>
      <w:r>
        <w:rPr>
          <w:kern w:val="2"/>
        </w:rPr>
        <w:t>/</w:t>
      </w:r>
      <w:r>
        <w:rPr>
          <w:rFonts w:hint="eastAsia"/>
          <w:kern w:val="2"/>
        </w:rPr>
        <w:t xml:space="preserve"> </w:t>
      </w:r>
      <w:proofErr w:type="spellStart"/>
      <w:r>
        <w:rPr>
          <w:rFonts w:hint="eastAsia"/>
          <w:kern w:val="2"/>
        </w:rPr>
        <w:t>mL</w:t>
      </w:r>
      <w:proofErr w:type="spellEnd"/>
      <w:r>
        <w:rPr>
          <w:kern w:val="2"/>
        </w:rPr>
        <w:t>、</w:t>
      </w:r>
      <w:r>
        <w:rPr>
          <w:rFonts w:hint="eastAsia"/>
          <w:kern w:val="2"/>
        </w:rPr>
        <w:t>10</w:t>
      </w:r>
      <w:r>
        <w:rPr>
          <w:kern w:val="2"/>
        </w:rPr>
        <w:t>.00</w:t>
      </w:r>
      <w:r>
        <w:rPr>
          <w:rFonts w:hint="eastAsia"/>
          <w:kern w:val="2"/>
        </w:rPr>
        <w:t xml:space="preserve"> µg</w:t>
      </w:r>
      <w:r>
        <w:rPr>
          <w:kern w:val="2"/>
        </w:rPr>
        <w:t>/</w:t>
      </w:r>
      <w:r>
        <w:rPr>
          <w:rFonts w:hint="eastAsia"/>
          <w:kern w:val="2"/>
        </w:rPr>
        <w:t xml:space="preserve"> </w:t>
      </w:r>
      <w:proofErr w:type="spellStart"/>
      <w:r>
        <w:rPr>
          <w:rFonts w:hint="eastAsia"/>
          <w:kern w:val="2"/>
        </w:rPr>
        <w:t>mL</w:t>
      </w:r>
      <w:proofErr w:type="spellEnd"/>
      <w:r>
        <w:rPr>
          <w:kern w:val="2"/>
        </w:rPr>
        <w:t>、</w:t>
      </w:r>
      <w:r>
        <w:rPr>
          <w:rFonts w:hint="eastAsia"/>
          <w:kern w:val="2"/>
        </w:rPr>
        <w:t>2</w:t>
      </w:r>
      <w:r>
        <w:rPr>
          <w:kern w:val="2"/>
        </w:rPr>
        <w:t>0.00</w:t>
      </w:r>
      <w:r>
        <w:rPr>
          <w:rFonts w:hint="eastAsia"/>
          <w:kern w:val="2"/>
        </w:rPr>
        <w:t xml:space="preserve"> µg</w:t>
      </w:r>
      <w:r>
        <w:rPr>
          <w:kern w:val="2"/>
        </w:rPr>
        <w:t>/</w:t>
      </w:r>
      <w:r>
        <w:rPr>
          <w:rFonts w:hint="eastAsia"/>
          <w:kern w:val="2"/>
        </w:rPr>
        <w:t xml:space="preserve"> </w:t>
      </w:r>
      <w:proofErr w:type="spellStart"/>
      <w:r>
        <w:rPr>
          <w:rFonts w:hint="eastAsia"/>
          <w:kern w:val="2"/>
        </w:rPr>
        <w:t>mL</w:t>
      </w:r>
      <w:proofErr w:type="spellEnd"/>
      <w:r>
        <w:rPr>
          <w:kern w:val="2"/>
        </w:rPr>
        <w:t>。</w:t>
      </w:r>
      <w:r>
        <w:rPr>
          <w:rFonts w:hint="eastAsia"/>
          <w:kern w:val="2"/>
        </w:rPr>
        <w:t>用于测定待测试液。</w:t>
      </w:r>
    </w:p>
    <w:p w:rsidR="00D1596C" w:rsidRDefault="00D1596C" w:rsidP="00BF3E04">
      <w:pPr>
        <w:adjustRightInd w:val="0"/>
        <w:snapToGrid w:val="0"/>
        <w:spacing w:beforeLines="50" w:afterLines="50"/>
        <w:ind w:right="140"/>
        <w:rPr>
          <w:rFonts w:ascii="黑体" w:eastAsia="黑体" w:hAnsi="黑体"/>
          <w:szCs w:val="21"/>
        </w:rPr>
      </w:pPr>
      <w:r>
        <w:rPr>
          <w:rFonts w:ascii="黑体" w:eastAsia="黑体" w:hAnsi="黑体" w:hint="eastAsia"/>
          <w:szCs w:val="21"/>
        </w:rPr>
        <w:t>5</w:t>
      </w:r>
      <w:r>
        <w:rPr>
          <w:rFonts w:ascii="黑体" w:eastAsia="黑体" w:hAnsi="黑体"/>
          <w:szCs w:val="21"/>
        </w:rPr>
        <w:t>.6测定</w:t>
      </w:r>
    </w:p>
    <w:p w:rsidR="00D1596C" w:rsidRDefault="00D1596C" w:rsidP="00D1596C">
      <w:pPr>
        <w:ind w:right="140"/>
        <w:rPr>
          <w:rFonts w:ascii="黑体" w:hAnsi="黑体"/>
          <w:szCs w:val="21"/>
        </w:rPr>
      </w:pPr>
      <w:r>
        <w:rPr>
          <w:rFonts w:ascii="黑体" w:eastAsia="黑体" w:hAnsi="黑体" w:hint="eastAsia"/>
          <w:szCs w:val="21"/>
        </w:rPr>
        <w:t>5</w:t>
      </w:r>
      <w:r>
        <w:rPr>
          <w:rFonts w:ascii="黑体" w:eastAsia="黑体" w:hAnsi="黑体"/>
          <w:szCs w:val="21"/>
        </w:rPr>
        <w:t>.6.1</w:t>
      </w:r>
      <w:r>
        <w:rPr>
          <w:szCs w:val="21"/>
        </w:rPr>
        <w:t>推荐分析线见</w:t>
      </w:r>
      <w:r w:rsidR="00AA3AF0">
        <w:rPr>
          <w:szCs w:val="21"/>
        </w:rPr>
        <w:fldChar w:fldCharType="begin"/>
      </w:r>
      <w:r>
        <w:rPr>
          <w:szCs w:val="21"/>
        </w:rPr>
        <w:instrText xml:space="preserve">REF _Ref496628605 \h \* MERGEFORMAT </w:instrText>
      </w:r>
      <w:r w:rsidR="00AA3AF0">
        <w:rPr>
          <w:szCs w:val="21"/>
        </w:rPr>
      </w:r>
      <w:r w:rsidR="00AA3AF0">
        <w:rPr>
          <w:szCs w:val="21"/>
        </w:rPr>
        <w:fldChar w:fldCharType="separate"/>
      </w:r>
      <w:r>
        <w:rPr>
          <w:szCs w:val="21"/>
        </w:rPr>
        <w:t>表</w:t>
      </w:r>
      <w:r>
        <w:rPr>
          <w:rFonts w:hint="eastAsia"/>
          <w:szCs w:val="21"/>
        </w:rPr>
        <w:t>6</w:t>
      </w:r>
      <w:r w:rsidR="00AA3AF0">
        <w:rPr>
          <w:szCs w:val="21"/>
        </w:rPr>
        <w:fldChar w:fldCharType="end"/>
      </w:r>
      <w:bookmarkStart w:id="19" w:name="_Ref496628605"/>
      <w:r>
        <w:rPr>
          <w:rFonts w:hint="eastAsia"/>
          <w:szCs w:val="21"/>
        </w:rPr>
        <w:t>。</w:t>
      </w:r>
    </w:p>
    <w:p w:rsidR="00D1596C" w:rsidRDefault="00D1596C" w:rsidP="00BF3E04">
      <w:pPr>
        <w:spacing w:beforeLines="50"/>
        <w:ind w:right="140"/>
        <w:jc w:val="center"/>
        <w:rPr>
          <w:rFonts w:ascii="黑体" w:eastAsia="黑体" w:hAnsi="黑体"/>
          <w:szCs w:val="21"/>
        </w:rPr>
      </w:pPr>
      <w:r>
        <w:rPr>
          <w:rFonts w:ascii="黑体" w:eastAsia="黑体" w:hAnsi="黑体"/>
          <w:szCs w:val="21"/>
        </w:rPr>
        <w:t>表</w:t>
      </w:r>
      <w:bookmarkEnd w:id="19"/>
      <w:r>
        <w:rPr>
          <w:rFonts w:ascii="黑体" w:eastAsia="黑体" w:hAnsi="黑体" w:hint="eastAsia"/>
          <w:szCs w:val="21"/>
        </w:rPr>
        <w:t>6 推荐分析线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402"/>
        <w:gridCol w:w="1276"/>
        <w:gridCol w:w="3402"/>
      </w:tblGrid>
      <w:tr w:rsidR="00D1596C" w:rsidTr="00EA025C">
        <w:trPr>
          <w:trHeight w:val="20"/>
        </w:trPr>
        <w:tc>
          <w:tcPr>
            <w:tcW w:w="1276" w:type="dxa"/>
            <w:tcBorders>
              <w:top w:val="single" w:sz="12" w:space="0" w:color="auto"/>
              <w:left w:val="single" w:sz="12" w:space="0" w:color="auto"/>
              <w:bottom w:val="single" w:sz="12" w:space="0" w:color="auto"/>
            </w:tcBorders>
            <w:vAlign w:val="center"/>
          </w:tcPr>
          <w:p w:rsidR="00D1596C" w:rsidRDefault="00D1596C" w:rsidP="00EA025C">
            <w:pPr>
              <w:adjustRightInd w:val="0"/>
              <w:snapToGrid w:val="0"/>
              <w:spacing w:line="320" w:lineRule="exact"/>
              <w:ind w:right="140"/>
              <w:jc w:val="right"/>
              <w:rPr>
                <w:szCs w:val="21"/>
              </w:rPr>
            </w:pPr>
            <w:r>
              <w:rPr>
                <w:szCs w:val="21"/>
              </w:rPr>
              <w:t>基体元素</w:t>
            </w:r>
          </w:p>
        </w:tc>
        <w:tc>
          <w:tcPr>
            <w:tcW w:w="3402" w:type="dxa"/>
            <w:tcBorders>
              <w:top w:val="single" w:sz="12" w:space="0" w:color="auto"/>
              <w:bottom w:val="single" w:sz="12" w:space="0" w:color="auto"/>
              <w:right w:val="double" w:sz="4" w:space="0" w:color="auto"/>
            </w:tcBorders>
            <w:vAlign w:val="center"/>
          </w:tcPr>
          <w:p w:rsidR="00D1596C" w:rsidRDefault="00D1596C" w:rsidP="00EA025C">
            <w:pPr>
              <w:adjustRightInd w:val="0"/>
              <w:snapToGrid w:val="0"/>
              <w:spacing w:line="320" w:lineRule="exact"/>
              <w:ind w:left="840" w:right="140" w:hanging="420"/>
              <w:jc w:val="center"/>
              <w:rPr>
                <w:szCs w:val="21"/>
              </w:rPr>
            </w:pPr>
            <w:r>
              <w:rPr>
                <w:szCs w:val="21"/>
              </w:rPr>
              <w:t>分析线</w:t>
            </w:r>
            <w:r>
              <w:rPr>
                <w:szCs w:val="21"/>
              </w:rPr>
              <w:t>/nm</w:t>
            </w:r>
          </w:p>
        </w:tc>
        <w:tc>
          <w:tcPr>
            <w:tcW w:w="1276" w:type="dxa"/>
            <w:tcBorders>
              <w:top w:val="single" w:sz="12" w:space="0" w:color="auto"/>
              <w:left w:val="double" w:sz="4" w:space="0" w:color="auto"/>
              <w:bottom w:val="single" w:sz="12" w:space="0" w:color="auto"/>
            </w:tcBorders>
            <w:vAlign w:val="center"/>
          </w:tcPr>
          <w:p w:rsidR="00D1596C" w:rsidRDefault="00D1596C" w:rsidP="00EA025C">
            <w:pPr>
              <w:adjustRightInd w:val="0"/>
              <w:snapToGrid w:val="0"/>
              <w:spacing w:line="320" w:lineRule="exact"/>
              <w:ind w:right="140"/>
              <w:jc w:val="right"/>
              <w:rPr>
                <w:szCs w:val="21"/>
              </w:rPr>
            </w:pPr>
            <w:r>
              <w:rPr>
                <w:szCs w:val="21"/>
              </w:rPr>
              <w:t>基体元素</w:t>
            </w:r>
          </w:p>
        </w:tc>
        <w:tc>
          <w:tcPr>
            <w:tcW w:w="3402" w:type="dxa"/>
            <w:tcBorders>
              <w:top w:val="single" w:sz="12" w:space="0" w:color="auto"/>
              <w:bottom w:val="single" w:sz="12" w:space="0" w:color="auto"/>
              <w:right w:val="single" w:sz="12" w:space="0" w:color="auto"/>
            </w:tcBorders>
            <w:vAlign w:val="center"/>
          </w:tcPr>
          <w:p w:rsidR="00D1596C" w:rsidRDefault="00D1596C" w:rsidP="00EA025C">
            <w:pPr>
              <w:adjustRightInd w:val="0"/>
              <w:snapToGrid w:val="0"/>
              <w:spacing w:line="320" w:lineRule="exact"/>
              <w:ind w:left="840" w:right="140" w:hanging="420"/>
              <w:jc w:val="center"/>
              <w:rPr>
                <w:szCs w:val="21"/>
              </w:rPr>
            </w:pPr>
            <w:r>
              <w:rPr>
                <w:szCs w:val="21"/>
              </w:rPr>
              <w:t>分析线</w:t>
            </w:r>
            <w:r>
              <w:rPr>
                <w:szCs w:val="21"/>
              </w:rPr>
              <w:t>/nm</w:t>
            </w:r>
          </w:p>
        </w:tc>
      </w:tr>
      <w:tr w:rsidR="00D1596C" w:rsidTr="00EA025C">
        <w:trPr>
          <w:trHeight w:val="20"/>
        </w:trPr>
        <w:tc>
          <w:tcPr>
            <w:tcW w:w="1276" w:type="dxa"/>
            <w:tcBorders>
              <w:top w:val="nil"/>
              <w:left w:val="single" w:sz="12" w:space="0" w:color="auto"/>
              <w:bottom w:val="nil"/>
            </w:tcBorders>
            <w:vAlign w:val="center"/>
          </w:tcPr>
          <w:p w:rsidR="00D1596C" w:rsidRDefault="00D1596C" w:rsidP="00EA025C">
            <w:pPr>
              <w:adjustRightInd w:val="0"/>
              <w:snapToGrid w:val="0"/>
              <w:spacing w:line="320" w:lineRule="exact"/>
              <w:ind w:right="140"/>
              <w:jc w:val="center"/>
              <w:rPr>
                <w:szCs w:val="21"/>
              </w:rPr>
            </w:pPr>
            <w:r>
              <w:rPr>
                <w:szCs w:val="21"/>
              </w:rPr>
              <w:t>La</w:t>
            </w:r>
          </w:p>
        </w:tc>
        <w:tc>
          <w:tcPr>
            <w:tcW w:w="3402" w:type="dxa"/>
            <w:tcBorders>
              <w:top w:val="nil"/>
              <w:bottom w:val="nil"/>
              <w:right w:val="double" w:sz="4"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c>
          <w:tcPr>
            <w:tcW w:w="1276" w:type="dxa"/>
            <w:tcBorders>
              <w:top w:val="nil"/>
              <w:left w:val="double" w:sz="4" w:space="0" w:color="auto"/>
              <w:bottom w:val="nil"/>
            </w:tcBorders>
            <w:vAlign w:val="center"/>
          </w:tcPr>
          <w:p w:rsidR="00D1596C" w:rsidRDefault="00D1596C" w:rsidP="00EA025C">
            <w:pPr>
              <w:adjustRightInd w:val="0"/>
              <w:snapToGrid w:val="0"/>
              <w:spacing w:line="320" w:lineRule="exact"/>
              <w:ind w:right="140"/>
              <w:jc w:val="center"/>
              <w:rPr>
                <w:szCs w:val="21"/>
              </w:rPr>
            </w:pPr>
            <w:proofErr w:type="spellStart"/>
            <w:r>
              <w:rPr>
                <w:szCs w:val="21"/>
              </w:rPr>
              <w:t>Dy</w:t>
            </w:r>
            <w:proofErr w:type="spellEnd"/>
          </w:p>
        </w:tc>
        <w:tc>
          <w:tcPr>
            <w:tcW w:w="3402" w:type="dxa"/>
            <w:tcBorders>
              <w:top w:val="nil"/>
              <w:bottom w:val="nil"/>
              <w:right w:val="single" w:sz="12"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212.412</w:t>
            </w:r>
          </w:p>
        </w:tc>
      </w:tr>
      <w:tr w:rsidR="00D1596C" w:rsidTr="00EA025C">
        <w:trPr>
          <w:trHeight w:val="20"/>
        </w:trPr>
        <w:tc>
          <w:tcPr>
            <w:tcW w:w="1276" w:type="dxa"/>
            <w:tcBorders>
              <w:top w:val="nil"/>
              <w:left w:val="single" w:sz="12" w:space="0" w:color="auto"/>
              <w:bottom w:val="nil"/>
            </w:tcBorders>
            <w:vAlign w:val="center"/>
          </w:tcPr>
          <w:p w:rsidR="00D1596C" w:rsidRDefault="00D1596C" w:rsidP="00EA025C">
            <w:pPr>
              <w:adjustRightInd w:val="0"/>
              <w:snapToGrid w:val="0"/>
              <w:spacing w:line="320" w:lineRule="exact"/>
              <w:ind w:right="140"/>
              <w:jc w:val="center"/>
              <w:rPr>
                <w:szCs w:val="21"/>
              </w:rPr>
            </w:pPr>
            <w:proofErr w:type="spellStart"/>
            <w:r>
              <w:rPr>
                <w:szCs w:val="21"/>
              </w:rPr>
              <w:t>Ce</w:t>
            </w:r>
            <w:proofErr w:type="spellEnd"/>
          </w:p>
        </w:tc>
        <w:tc>
          <w:tcPr>
            <w:tcW w:w="3402" w:type="dxa"/>
            <w:tcBorders>
              <w:top w:val="nil"/>
              <w:bottom w:val="nil"/>
              <w:right w:val="double" w:sz="4"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c>
          <w:tcPr>
            <w:tcW w:w="1276" w:type="dxa"/>
            <w:tcBorders>
              <w:top w:val="nil"/>
              <w:left w:val="double" w:sz="4" w:space="0" w:color="auto"/>
              <w:bottom w:val="nil"/>
            </w:tcBorders>
            <w:vAlign w:val="center"/>
          </w:tcPr>
          <w:p w:rsidR="00D1596C" w:rsidRDefault="00D1596C" w:rsidP="00EA025C">
            <w:pPr>
              <w:adjustRightInd w:val="0"/>
              <w:snapToGrid w:val="0"/>
              <w:spacing w:line="320" w:lineRule="exact"/>
              <w:ind w:right="140"/>
              <w:jc w:val="center"/>
              <w:rPr>
                <w:szCs w:val="21"/>
              </w:rPr>
            </w:pPr>
            <w:r>
              <w:rPr>
                <w:szCs w:val="21"/>
              </w:rPr>
              <w:t>Ho</w:t>
            </w:r>
          </w:p>
        </w:tc>
        <w:tc>
          <w:tcPr>
            <w:tcW w:w="3402" w:type="dxa"/>
            <w:tcBorders>
              <w:top w:val="nil"/>
              <w:bottom w:val="nil"/>
              <w:right w:val="single" w:sz="12"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r>
      <w:tr w:rsidR="00D1596C" w:rsidTr="00EA025C">
        <w:trPr>
          <w:trHeight w:val="20"/>
        </w:trPr>
        <w:tc>
          <w:tcPr>
            <w:tcW w:w="1276" w:type="dxa"/>
            <w:tcBorders>
              <w:top w:val="nil"/>
              <w:left w:val="single" w:sz="12" w:space="0" w:color="auto"/>
              <w:bottom w:val="nil"/>
            </w:tcBorders>
            <w:vAlign w:val="center"/>
          </w:tcPr>
          <w:p w:rsidR="00D1596C" w:rsidRDefault="00D1596C" w:rsidP="00EA025C">
            <w:pPr>
              <w:adjustRightInd w:val="0"/>
              <w:snapToGrid w:val="0"/>
              <w:spacing w:line="320" w:lineRule="exact"/>
              <w:ind w:right="140"/>
              <w:jc w:val="center"/>
              <w:rPr>
                <w:szCs w:val="21"/>
              </w:rPr>
            </w:pPr>
            <w:r>
              <w:rPr>
                <w:szCs w:val="21"/>
              </w:rPr>
              <w:t>Pr</w:t>
            </w:r>
          </w:p>
        </w:tc>
        <w:tc>
          <w:tcPr>
            <w:tcW w:w="3402" w:type="dxa"/>
            <w:tcBorders>
              <w:top w:val="nil"/>
              <w:bottom w:val="nil"/>
              <w:right w:val="double" w:sz="4"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r>
              <w:rPr>
                <w:rFonts w:hint="eastAsia"/>
                <w:szCs w:val="21"/>
              </w:rPr>
              <w:t>、</w:t>
            </w:r>
            <w:r>
              <w:rPr>
                <w:rFonts w:hint="eastAsia"/>
                <w:szCs w:val="21"/>
              </w:rPr>
              <w:t>212.412</w:t>
            </w:r>
          </w:p>
        </w:tc>
        <w:tc>
          <w:tcPr>
            <w:tcW w:w="1276" w:type="dxa"/>
            <w:tcBorders>
              <w:top w:val="nil"/>
              <w:left w:val="double" w:sz="4" w:space="0" w:color="auto"/>
              <w:bottom w:val="nil"/>
            </w:tcBorders>
            <w:vAlign w:val="center"/>
          </w:tcPr>
          <w:p w:rsidR="00D1596C" w:rsidRDefault="00D1596C" w:rsidP="00EA025C">
            <w:pPr>
              <w:adjustRightInd w:val="0"/>
              <w:snapToGrid w:val="0"/>
              <w:spacing w:line="320" w:lineRule="exact"/>
              <w:ind w:right="140"/>
              <w:jc w:val="center"/>
              <w:rPr>
                <w:szCs w:val="21"/>
              </w:rPr>
            </w:pPr>
            <w:proofErr w:type="spellStart"/>
            <w:r>
              <w:rPr>
                <w:szCs w:val="21"/>
              </w:rPr>
              <w:t>Er</w:t>
            </w:r>
            <w:proofErr w:type="spellEnd"/>
          </w:p>
        </w:tc>
        <w:tc>
          <w:tcPr>
            <w:tcW w:w="3402" w:type="dxa"/>
            <w:tcBorders>
              <w:top w:val="nil"/>
              <w:bottom w:val="nil"/>
              <w:right w:val="single" w:sz="12"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r>
      <w:tr w:rsidR="00D1596C" w:rsidTr="00EA025C">
        <w:trPr>
          <w:trHeight w:val="20"/>
        </w:trPr>
        <w:tc>
          <w:tcPr>
            <w:tcW w:w="1276" w:type="dxa"/>
            <w:tcBorders>
              <w:top w:val="nil"/>
              <w:left w:val="single" w:sz="12" w:space="0" w:color="auto"/>
              <w:bottom w:val="nil"/>
            </w:tcBorders>
            <w:vAlign w:val="center"/>
          </w:tcPr>
          <w:p w:rsidR="00D1596C" w:rsidRDefault="00D1596C" w:rsidP="00EA025C">
            <w:pPr>
              <w:adjustRightInd w:val="0"/>
              <w:snapToGrid w:val="0"/>
              <w:spacing w:line="320" w:lineRule="exact"/>
              <w:ind w:right="140"/>
              <w:jc w:val="center"/>
              <w:rPr>
                <w:szCs w:val="21"/>
              </w:rPr>
            </w:pPr>
            <w:proofErr w:type="spellStart"/>
            <w:r>
              <w:rPr>
                <w:szCs w:val="21"/>
              </w:rPr>
              <w:t>Nd</w:t>
            </w:r>
            <w:proofErr w:type="spellEnd"/>
          </w:p>
        </w:tc>
        <w:tc>
          <w:tcPr>
            <w:tcW w:w="3402" w:type="dxa"/>
            <w:tcBorders>
              <w:top w:val="nil"/>
              <w:bottom w:val="nil"/>
              <w:right w:val="double" w:sz="4"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c>
          <w:tcPr>
            <w:tcW w:w="1276" w:type="dxa"/>
            <w:tcBorders>
              <w:top w:val="nil"/>
              <w:left w:val="double" w:sz="4" w:space="0" w:color="auto"/>
              <w:bottom w:val="nil"/>
            </w:tcBorders>
            <w:vAlign w:val="center"/>
          </w:tcPr>
          <w:p w:rsidR="00D1596C" w:rsidRDefault="00D1596C" w:rsidP="00EA025C">
            <w:pPr>
              <w:adjustRightInd w:val="0"/>
              <w:snapToGrid w:val="0"/>
              <w:spacing w:line="320" w:lineRule="exact"/>
              <w:ind w:right="140"/>
              <w:jc w:val="center"/>
              <w:rPr>
                <w:szCs w:val="21"/>
              </w:rPr>
            </w:pPr>
            <w:r>
              <w:rPr>
                <w:szCs w:val="21"/>
              </w:rPr>
              <w:t>Tm</w:t>
            </w:r>
          </w:p>
        </w:tc>
        <w:tc>
          <w:tcPr>
            <w:tcW w:w="3402" w:type="dxa"/>
            <w:tcBorders>
              <w:top w:val="nil"/>
              <w:bottom w:val="nil"/>
              <w:right w:val="single" w:sz="12"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r>
              <w:rPr>
                <w:rFonts w:hint="eastAsia"/>
                <w:szCs w:val="21"/>
              </w:rPr>
              <w:t>、</w:t>
            </w:r>
            <w:r>
              <w:rPr>
                <w:rFonts w:hint="eastAsia"/>
                <w:szCs w:val="21"/>
              </w:rPr>
              <w:t>212.412</w:t>
            </w:r>
          </w:p>
        </w:tc>
      </w:tr>
      <w:tr w:rsidR="00D1596C" w:rsidTr="00EA025C">
        <w:trPr>
          <w:trHeight w:val="20"/>
        </w:trPr>
        <w:tc>
          <w:tcPr>
            <w:tcW w:w="1276" w:type="dxa"/>
            <w:tcBorders>
              <w:top w:val="nil"/>
              <w:left w:val="single" w:sz="12" w:space="0" w:color="auto"/>
              <w:bottom w:val="nil"/>
            </w:tcBorders>
            <w:vAlign w:val="center"/>
          </w:tcPr>
          <w:p w:rsidR="00D1596C" w:rsidRDefault="00D1596C" w:rsidP="00EA025C">
            <w:pPr>
              <w:adjustRightInd w:val="0"/>
              <w:snapToGrid w:val="0"/>
              <w:spacing w:line="320" w:lineRule="exact"/>
              <w:ind w:right="140"/>
              <w:jc w:val="center"/>
              <w:rPr>
                <w:szCs w:val="21"/>
              </w:rPr>
            </w:pPr>
            <w:proofErr w:type="spellStart"/>
            <w:r>
              <w:rPr>
                <w:szCs w:val="21"/>
              </w:rPr>
              <w:t>Sm</w:t>
            </w:r>
            <w:proofErr w:type="spellEnd"/>
          </w:p>
        </w:tc>
        <w:tc>
          <w:tcPr>
            <w:tcW w:w="3402" w:type="dxa"/>
            <w:tcBorders>
              <w:top w:val="nil"/>
              <w:bottom w:val="nil"/>
              <w:right w:val="double" w:sz="4"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c>
          <w:tcPr>
            <w:tcW w:w="1276" w:type="dxa"/>
            <w:tcBorders>
              <w:top w:val="nil"/>
              <w:left w:val="double" w:sz="4" w:space="0" w:color="auto"/>
              <w:bottom w:val="nil"/>
            </w:tcBorders>
            <w:vAlign w:val="center"/>
          </w:tcPr>
          <w:p w:rsidR="00D1596C" w:rsidRDefault="00D1596C" w:rsidP="00EA025C">
            <w:pPr>
              <w:adjustRightInd w:val="0"/>
              <w:snapToGrid w:val="0"/>
              <w:spacing w:line="320" w:lineRule="exact"/>
              <w:ind w:right="140"/>
              <w:jc w:val="center"/>
              <w:rPr>
                <w:szCs w:val="21"/>
              </w:rPr>
            </w:pPr>
            <w:proofErr w:type="spellStart"/>
            <w:r>
              <w:rPr>
                <w:szCs w:val="21"/>
              </w:rPr>
              <w:t>Yb</w:t>
            </w:r>
            <w:proofErr w:type="spellEnd"/>
          </w:p>
        </w:tc>
        <w:tc>
          <w:tcPr>
            <w:tcW w:w="3402" w:type="dxa"/>
            <w:tcBorders>
              <w:top w:val="nil"/>
              <w:bottom w:val="nil"/>
              <w:right w:val="single" w:sz="12"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288.158</w:t>
            </w:r>
            <w:r>
              <w:rPr>
                <w:rFonts w:hint="eastAsia"/>
                <w:szCs w:val="21"/>
              </w:rPr>
              <w:t>、</w:t>
            </w:r>
            <w:r>
              <w:rPr>
                <w:rFonts w:hint="eastAsia"/>
                <w:szCs w:val="21"/>
              </w:rPr>
              <w:t>212.412</w:t>
            </w:r>
          </w:p>
        </w:tc>
      </w:tr>
      <w:tr w:rsidR="00D1596C" w:rsidTr="00EA025C">
        <w:trPr>
          <w:trHeight w:val="20"/>
        </w:trPr>
        <w:tc>
          <w:tcPr>
            <w:tcW w:w="1276" w:type="dxa"/>
            <w:tcBorders>
              <w:top w:val="nil"/>
              <w:left w:val="single" w:sz="12" w:space="0" w:color="auto"/>
              <w:bottom w:val="nil"/>
            </w:tcBorders>
            <w:vAlign w:val="center"/>
          </w:tcPr>
          <w:p w:rsidR="00D1596C" w:rsidRDefault="00D1596C" w:rsidP="00EA025C">
            <w:pPr>
              <w:adjustRightInd w:val="0"/>
              <w:snapToGrid w:val="0"/>
              <w:spacing w:line="320" w:lineRule="exact"/>
              <w:ind w:right="140"/>
              <w:jc w:val="center"/>
              <w:rPr>
                <w:szCs w:val="21"/>
              </w:rPr>
            </w:pPr>
            <w:proofErr w:type="spellStart"/>
            <w:r>
              <w:rPr>
                <w:szCs w:val="21"/>
              </w:rPr>
              <w:t>Eu</w:t>
            </w:r>
            <w:proofErr w:type="spellEnd"/>
          </w:p>
        </w:tc>
        <w:tc>
          <w:tcPr>
            <w:tcW w:w="3402" w:type="dxa"/>
            <w:tcBorders>
              <w:top w:val="nil"/>
              <w:bottom w:val="nil"/>
              <w:right w:val="double" w:sz="4"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c>
          <w:tcPr>
            <w:tcW w:w="1276" w:type="dxa"/>
            <w:tcBorders>
              <w:top w:val="nil"/>
              <w:left w:val="double" w:sz="4" w:space="0" w:color="auto"/>
              <w:bottom w:val="nil"/>
            </w:tcBorders>
            <w:vAlign w:val="center"/>
          </w:tcPr>
          <w:p w:rsidR="00D1596C" w:rsidRDefault="00D1596C" w:rsidP="00EA025C">
            <w:pPr>
              <w:adjustRightInd w:val="0"/>
              <w:snapToGrid w:val="0"/>
              <w:spacing w:line="320" w:lineRule="exact"/>
              <w:ind w:right="140"/>
              <w:jc w:val="center"/>
              <w:rPr>
                <w:szCs w:val="21"/>
              </w:rPr>
            </w:pPr>
            <w:r>
              <w:rPr>
                <w:szCs w:val="21"/>
              </w:rPr>
              <w:t>Lu</w:t>
            </w:r>
          </w:p>
        </w:tc>
        <w:tc>
          <w:tcPr>
            <w:tcW w:w="3402" w:type="dxa"/>
            <w:tcBorders>
              <w:top w:val="nil"/>
              <w:bottom w:val="nil"/>
              <w:right w:val="single" w:sz="12"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r>
      <w:tr w:rsidR="00D1596C" w:rsidTr="00EA025C">
        <w:trPr>
          <w:trHeight w:val="20"/>
        </w:trPr>
        <w:tc>
          <w:tcPr>
            <w:tcW w:w="1276" w:type="dxa"/>
            <w:tcBorders>
              <w:top w:val="nil"/>
              <w:left w:val="single" w:sz="12" w:space="0" w:color="auto"/>
              <w:bottom w:val="nil"/>
            </w:tcBorders>
            <w:vAlign w:val="center"/>
          </w:tcPr>
          <w:p w:rsidR="00D1596C" w:rsidRDefault="00D1596C" w:rsidP="00EA025C">
            <w:pPr>
              <w:adjustRightInd w:val="0"/>
              <w:snapToGrid w:val="0"/>
              <w:spacing w:line="320" w:lineRule="exact"/>
              <w:ind w:right="140"/>
              <w:jc w:val="center"/>
              <w:rPr>
                <w:szCs w:val="21"/>
              </w:rPr>
            </w:pPr>
            <w:r>
              <w:rPr>
                <w:rFonts w:hint="eastAsia"/>
                <w:szCs w:val="21"/>
              </w:rPr>
              <w:t xml:space="preserve"> </w:t>
            </w:r>
            <w:proofErr w:type="spellStart"/>
            <w:r>
              <w:rPr>
                <w:rFonts w:hint="eastAsia"/>
                <w:szCs w:val="21"/>
              </w:rPr>
              <w:t>g</w:t>
            </w:r>
            <w:r>
              <w:rPr>
                <w:szCs w:val="21"/>
              </w:rPr>
              <w:t>d</w:t>
            </w:r>
            <w:proofErr w:type="spellEnd"/>
          </w:p>
        </w:tc>
        <w:tc>
          <w:tcPr>
            <w:tcW w:w="3402" w:type="dxa"/>
            <w:tcBorders>
              <w:top w:val="nil"/>
              <w:bottom w:val="nil"/>
              <w:right w:val="double" w:sz="4"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c>
          <w:tcPr>
            <w:tcW w:w="1276" w:type="dxa"/>
            <w:tcBorders>
              <w:top w:val="nil"/>
              <w:left w:val="double" w:sz="4" w:space="0" w:color="auto"/>
              <w:bottom w:val="nil"/>
            </w:tcBorders>
            <w:vAlign w:val="center"/>
          </w:tcPr>
          <w:p w:rsidR="00D1596C" w:rsidRDefault="00D1596C" w:rsidP="00EA025C">
            <w:pPr>
              <w:adjustRightInd w:val="0"/>
              <w:snapToGrid w:val="0"/>
              <w:spacing w:line="320" w:lineRule="exact"/>
              <w:ind w:right="140"/>
              <w:jc w:val="center"/>
              <w:rPr>
                <w:szCs w:val="21"/>
              </w:rPr>
            </w:pPr>
            <w:r>
              <w:rPr>
                <w:szCs w:val="21"/>
              </w:rPr>
              <w:t>Y</w:t>
            </w:r>
          </w:p>
        </w:tc>
        <w:tc>
          <w:tcPr>
            <w:tcW w:w="3402" w:type="dxa"/>
            <w:tcBorders>
              <w:top w:val="nil"/>
              <w:bottom w:val="nil"/>
              <w:right w:val="single" w:sz="12"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251.611</w:t>
            </w:r>
          </w:p>
        </w:tc>
      </w:tr>
      <w:tr w:rsidR="00D1596C" w:rsidTr="00EA025C">
        <w:trPr>
          <w:trHeight w:val="20"/>
        </w:trPr>
        <w:tc>
          <w:tcPr>
            <w:tcW w:w="1276" w:type="dxa"/>
            <w:tcBorders>
              <w:top w:val="nil"/>
              <w:left w:val="single" w:sz="12" w:space="0" w:color="auto"/>
              <w:bottom w:val="single" w:sz="12" w:space="0" w:color="auto"/>
            </w:tcBorders>
            <w:vAlign w:val="center"/>
          </w:tcPr>
          <w:p w:rsidR="00D1596C" w:rsidRDefault="00D1596C" w:rsidP="00EA025C">
            <w:pPr>
              <w:adjustRightInd w:val="0"/>
              <w:snapToGrid w:val="0"/>
              <w:spacing w:line="320" w:lineRule="exact"/>
              <w:ind w:right="140"/>
              <w:jc w:val="center"/>
              <w:rPr>
                <w:szCs w:val="21"/>
              </w:rPr>
            </w:pPr>
            <w:r>
              <w:rPr>
                <w:szCs w:val="21"/>
              </w:rPr>
              <w:t>Tb</w:t>
            </w:r>
          </w:p>
        </w:tc>
        <w:tc>
          <w:tcPr>
            <w:tcW w:w="3402" w:type="dxa"/>
            <w:tcBorders>
              <w:top w:val="nil"/>
              <w:bottom w:val="single" w:sz="12" w:space="0" w:color="auto"/>
              <w:right w:val="double" w:sz="4" w:space="0" w:color="auto"/>
            </w:tcBorders>
            <w:vAlign w:val="center"/>
          </w:tcPr>
          <w:p w:rsidR="00D1596C" w:rsidRDefault="00D1596C" w:rsidP="00EA025C">
            <w:pPr>
              <w:adjustRightInd w:val="0"/>
              <w:snapToGrid w:val="0"/>
              <w:spacing w:line="320" w:lineRule="exact"/>
              <w:ind w:left="840" w:right="140" w:hanging="420"/>
              <w:rPr>
                <w:szCs w:val="21"/>
              </w:rPr>
            </w:pPr>
            <w:r>
              <w:rPr>
                <w:rFonts w:hint="eastAsia"/>
                <w:szCs w:val="21"/>
              </w:rPr>
              <w:t>250.690</w:t>
            </w:r>
          </w:p>
        </w:tc>
        <w:tc>
          <w:tcPr>
            <w:tcW w:w="1276" w:type="dxa"/>
            <w:tcBorders>
              <w:top w:val="nil"/>
              <w:left w:val="double" w:sz="4" w:space="0" w:color="auto"/>
              <w:bottom w:val="single" w:sz="12" w:space="0" w:color="auto"/>
            </w:tcBorders>
            <w:vAlign w:val="center"/>
          </w:tcPr>
          <w:p w:rsidR="00D1596C" w:rsidRDefault="00D1596C" w:rsidP="00EA025C">
            <w:pPr>
              <w:adjustRightInd w:val="0"/>
              <w:snapToGrid w:val="0"/>
              <w:spacing w:line="320" w:lineRule="exact"/>
              <w:ind w:right="140"/>
              <w:jc w:val="center"/>
              <w:rPr>
                <w:szCs w:val="21"/>
              </w:rPr>
            </w:pPr>
            <w:r>
              <w:rPr>
                <w:szCs w:val="21"/>
              </w:rPr>
              <w:t>-</w:t>
            </w:r>
          </w:p>
        </w:tc>
        <w:tc>
          <w:tcPr>
            <w:tcW w:w="3402" w:type="dxa"/>
            <w:tcBorders>
              <w:top w:val="nil"/>
              <w:bottom w:val="single" w:sz="12" w:space="0" w:color="auto"/>
              <w:right w:val="single" w:sz="12" w:space="0" w:color="auto"/>
            </w:tcBorders>
            <w:vAlign w:val="center"/>
          </w:tcPr>
          <w:p w:rsidR="00D1596C" w:rsidRDefault="00D1596C" w:rsidP="00EA025C">
            <w:pPr>
              <w:adjustRightInd w:val="0"/>
              <w:snapToGrid w:val="0"/>
              <w:spacing w:line="320" w:lineRule="exact"/>
              <w:ind w:right="140"/>
              <w:jc w:val="center"/>
              <w:rPr>
                <w:szCs w:val="21"/>
              </w:rPr>
            </w:pPr>
            <w:r>
              <w:rPr>
                <w:szCs w:val="21"/>
              </w:rPr>
              <w:t>-</w:t>
            </w:r>
          </w:p>
        </w:tc>
      </w:tr>
    </w:tbl>
    <w:p w:rsidR="00D1596C" w:rsidRDefault="00D1596C" w:rsidP="00BF3E04">
      <w:pPr>
        <w:spacing w:beforeLines="50"/>
        <w:ind w:right="140"/>
        <w:rPr>
          <w:color w:val="000000" w:themeColor="text1"/>
          <w:szCs w:val="21"/>
        </w:rPr>
      </w:pPr>
      <w:r>
        <w:rPr>
          <w:rFonts w:ascii="黑体" w:eastAsia="黑体" w:hAnsi="黑体" w:hint="eastAsia"/>
          <w:szCs w:val="21"/>
        </w:rPr>
        <w:t>5</w:t>
      </w:r>
      <w:r>
        <w:rPr>
          <w:rFonts w:ascii="黑体" w:eastAsia="黑体" w:hAnsi="黑体"/>
          <w:szCs w:val="21"/>
        </w:rPr>
        <w:t>.6.2</w:t>
      </w:r>
      <w:r>
        <w:rPr>
          <w:szCs w:val="21"/>
        </w:rPr>
        <w:t>将</w:t>
      </w:r>
      <w:r>
        <w:rPr>
          <w:rFonts w:hint="eastAsia"/>
          <w:szCs w:val="21"/>
        </w:rPr>
        <w:t>空白</w:t>
      </w:r>
      <w:r>
        <w:rPr>
          <w:rFonts w:hint="eastAsia"/>
          <w:color w:val="000000" w:themeColor="text1"/>
          <w:szCs w:val="21"/>
        </w:rPr>
        <w:t>试液</w:t>
      </w:r>
      <w:r>
        <w:rPr>
          <w:color w:val="000000" w:themeColor="text1"/>
          <w:szCs w:val="21"/>
        </w:rPr>
        <w:t>（</w:t>
      </w:r>
      <w:r>
        <w:rPr>
          <w:rFonts w:hint="eastAsia"/>
          <w:color w:val="000000" w:themeColor="text1"/>
          <w:szCs w:val="21"/>
        </w:rPr>
        <w:t>5</w:t>
      </w:r>
      <w:r>
        <w:rPr>
          <w:color w:val="000000" w:themeColor="text1"/>
          <w:szCs w:val="21"/>
        </w:rPr>
        <w:t>.5.3</w:t>
      </w:r>
      <w:r>
        <w:rPr>
          <w:color w:val="000000" w:themeColor="text1"/>
          <w:szCs w:val="21"/>
        </w:rPr>
        <w:t>）</w:t>
      </w:r>
      <w:r>
        <w:rPr>
          <w:rFonts w:hint="eastAsia"/>
          <w:color w:val="000000" w:themeColor="text1"/>
          <w:szCs w:val="21"/>
        </w:rPr>
        <w:t>、</w:t>
      </w:r>
      <w:r>
        <w:rPr>
          <w:color w:val="000000" w:themeColor="text1"/>
          <w:szCs w:val="21"/>
        </w:rPr>
        <w:t>分析试液（</w:t>
      </w:r>
      <w:r>
        <w:rPr>
          <w:rFonts w:hint="eastAsia"/>
          <w:color w:val="000000" w:themeColor="text1"/>
          <w:szCs w:val="21"/>
        </w:rPr>
        <w:t>5</w:t>
      </w:r>
      <w:r>
        <w:rPr>
          <w:color w:val="000000" w:themeColor="text1"/>
          <w:szCs w:val="21"/>
        </w:rPr>
        <w:t>.5.4</w:t>
      </w:r>
      <w:r>
        <w:rPr>
          <w:color w:val="000000" w:themeColor="text1"/>
          <w:szCs w:val="21"/>
        </w:rPr>
        <w:t>）与系列标准溶液（</w:t>
      </w:r>
      <w:r>
        <w:rPr>
          <w:rFonts w:hint="eastAsia"/>
          <w:color w:val="000000" w:themeColor="text1"/>
          <w:szCs w:val="21"/>
        </w:rPr>
        <w:t>5</w:t>
      </w:r>
      <w:r>
        <w:rPr>
          <w:color w:val="000000" w:themeColor="text1"/>
          <w:szCs w:val="21"/>
        </w:rPr>
        <w:t>.5.5</w:t>
      </w:r>
      <w:r>
        <w:rPr>
          <w:color w:val="000000" w:themeColor="text1"/>
          <w:szCs w:val="21"/>
        </w:rPr>
        <w:t>）同时进行氩等离子光谱测定。</w:t>
      </w:r>
    </w:p>
    <w:p w:rsidR="00D1596C" w:rsidRDefault="00D1596C" w:rsidP="00BF3E04">
      <w:pPr>
        <w:adjustRightInd w:val="0"/>
        <w:snapToGrid w:val="0"/>
        <w:spacing w:beforeLines="50" w:afterLines="50"/>
        <w:ind w:right="140"/>
        <w:rPr>
          <w:rFonts w:ascii="黑体" w:eastAsia="黑体" w:hAnsi="黑体"/>
          <w:color w:val="000000" w:themeColor="text1"/>
          <w:szCs w:val="21"/>
        </w:rPr>
      </w:pPr>
      <w:r>
        <w:rPr>
          <w:rFonts w:ascii="黑体" w:eastAsia="黑体" w:hAnsi="黑体" w:hint="eastAsia"/>
          <w:color w:val="000000" w:themeColor="text1"/>
          <w:szCs w:val="21"/>
        </w:rPr>
        <w:t>5</w:t>
      </w:r>
      <w:r>
        <w:rPr>
          <w:rFonts w:ascii="黑体" w:eastAsia="黑体" w:hAnsi="黑体"/>
          <w:color w:val="000000" w:themeColor="text1"/>
          <w:szCs w:val="21"/>
        </w:rPr>
        <w:t>.7分析结果的计算与表述</w:t>
      </w:r>
    </w:p>
    <w:p w:rsidR="00D1596C" w:rsidRDefault="00D1596C" w:rsidP="00D1596C">
      <w:pPr>
        <w:ind w:left="199" w:rightChars="48" w:right="101" w:hangingChars="95" w:hanging="199"/>
        <w:rPr>
          <w:color w:val="000000" w:themeColor="text1"/>
          <w:szCs w:val="21"/>
        </w:rPr>
      </w:pPr>
      <w:r>
        <w:rPr>
          <w:rFonts w:hint="eastAsia"/>
          <w:color w:val="000000" w:themeColor="text1"/>
          <w:szCs w:val="21"/>
        </w:rPr>
        <w:lastRenderedPageBreak/>
        <w:t>5.7.1</w:t>
      </w:r>
      <w:r>
        <w:rPr>
          <w:rFonts w:hint="eastAsia"/>
          <w:szCs w:val="21"/>
        </w:rPr>
        <w:t>按式（</w:t>
      </w:r>
      <w:r>
        <w:rPr>
          <w:rFonts w:hint="eastAsia"/>
          <w:szCs w:val="21"/>
        </w:rPr>
        <w:t>3</w:t>
      </w:r>
      <w:r>
        <w:rPr>
          <w:rFonts w:hint="eastAsia"/>
          <w:szCs w:val="21"/>
        </w:rPr>
        <w:t>）计算稀土氧化物中二氧化硅的质量分数，数值以</w:t>
      </w:r>
      <w:r>
        <w:rPr>
          <w:rFonts w:hint="eastAsia"/>
          <w:szCs w:val="21"/>
        </w:rPr>
        <w:t>%</w:t>
      </w:r>
      <w:r>
        <w:rPr>
          <w:rFonts w:hint="eastAsia"/>
          <w:szCs w:val="21"/>
        </w:rPr>
        <w:t>表示</w:t>
      </w:r>
      <w:r>
        <w:rPr>
          <w:color w:val="000000" w:themeColor="text1"/>
          <w:szCs w:val="21"/>
        </w:rPr>
        <w:t>：</w:t>
      </w:r>
    </w:p>
    <w:p w:rsidR="00D1596C" w:rsidRDefault="00D1596C" w:rsidP="00D1596C">
      <w:pPr>
        <w:ind w:rightChars="100" w:right="210" w:firstLineChars="200" w:firstLine="420"/>
        <w:rPr>
          <w:color w:val="000000" w:themeColor="text1"/>
          <w:position w:val="-8"/>
          <w:szCs w:val="21"/>
        </w:rPr>
      </w:pPr>
      <w:r w:rsidRPr="002237E3">
        <w:rPr>
          <w:color w:val="000000" w:themeColor="text1"/>
          <w:position w:val="-8"/>
          <w:szCs w:val="21"/>
        </w:rPr>
        <w:object w:dxaOrig="200"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5" o:title=""/>
          </v:shape>
          <o:OLEObject Type="Embed" ProgID="Equation.3" ShapeID="_x0000_i1025" DrawAspect="Content" ObjectID="_1667202681" r:id="rId16"/>
        </w:object>
      </w:r>
    </w:p>
    <w:p w:rsidR="00D1596C" w:rsidRDefault="00D1596C" w:rsidP="00D1596C">
      <w:pPr>
        <w:ind w:leftChars="95" w:left="398" w:rightChars="100" w:right="210" w:hangingChars="95" w:hanging="199"/>
        <w:jc w:val="right"/>
        <w:rPr>
          <w:szCs w:val="21"/>
        </w:rPr>
      </w:pPr>
      <m:oMath>
        <m:r>
          <w:rPr>
            <w:rFonts w:ascii="Cambria Math" w:hAnsi="Cambria Math" w:cs="Cambria Math"/>
            <w:color w:val="000000" w:themeColor="text1"/>
            <w:szCs w:val="21"/>
          </w:rPr>
          <m:t>w</m:t>
        </m:r>
        <m:d>
          <m:dPr>
            <m:begChr m:val="（"/>
            <m:endChr m:val="）"/>
            <m:ctrlPr>
              <w:rPr>
                <w:rFonts w:ascii="Cambria Math" w:hAnsi="Cambria Math" w:cs="Cambria Math"/>
                <w:color w:val="000000" w:themeColor="text1"/>
                <w:szCs w:val="21"/>
              </w:rPr>
            </m:ctrlPr>
          </m:dPr>
          <m:e>
            <m:r>
              <m:rPr>
                <m:sty m:val="p"/>
              </m:rPr>
              <w:rPr>
                <w:rFonts w:ascii="Cambria Math" w:hAnsi="Cambria Math" w:cs="Cambria Math"/>
                <w:color w:val="000000" w:themeColor="text1"/>
                <w:szCs w:val="21"/>
              </w:rPr>
              <m:t>Si</m:t>
            </m:r>
            <m:sSub>
              <m:sSubPr>
                <m:ctrlPr>
                  <w:rPr>
                    <w:rFonts w:ascii="Cambria Math" w:hAnsi="Cambria Math" w:cs="Cambria Math"/>
                    <w:color w:val="000000" w:themeColor="text1"/>
                    <w:szCs w:val="21"/>
                  </w:rPr>
                </m:ctrlPr>
              </m:sSubPr>
              <m:e>
                <m:r>
                  <w:rPr>
                    <w:rFonts w:ascii="Cambria Math" w:hAnsi="Cambria Math" w:cs="Cambria Math"/>
                    <w:color w:val="000000" w:themeColor="text1"/>
                    <w:szCs w:val="21"/>
                  </w:rPr>
                  <m:t>O</m:t>
                </m:r>
              </m:e>
              <m:sub>
                <m:r>
                  <w:rPr>
                    <w:rFonts w:ascii="Cambria Math" w:hAnsi="Cambria Math" w:cs="Cambria Math"/>
                    <w:color w:val="000000" w:themeColor="text1"/>
                    <w:szCs w:val="21"/>
                  </w:rPr>
                  <m:t>2</m:t>
                </m:r>
              </m:sub>
            </m:sSub>
          </m:e>
        </m:d>
        <m:r>
          <m:rPr>
            <m:sty m:val="p"/>
          </m:rPr>
          <w:rPr>
            <w:rFonts w:ascii="Cambria Math" w:hAnsi="Cambria Math" w:cs="Cambria Math"/>
            <w:color w:val="000000" w:themeColor="text1"/>
            <w:szCs w:val="21"/>
          </w:rPr>
          <m:t>=</m:t>
        </m:r>
        <m:f>
          <m:fPr>
            <m:ctrlPr>
              <w:rPr>
                <w:rFonts w:ascii="Cambria Math" w:hAnsi="Cambria Math" w:cs="Cambria Math"/>
                <w:color w:val="000000" w:themeColor="text1"/>
                <w:szCs w:val="21"/>
              </w:rPr>
            </m:ctrlPr>
          </m:fPr>
          <m:num>
            <m:r>
              <m:rPr>
                <m:sty m:val="p"/>
              </m:rPr>
              <w:rPr>
                <w:rFonts w:ascii="Cambria Math" w:hAnsi="Cambria Math" w:cs="Cambria Math"/>
                <w:color w:val="000000" w:themeColor="text1"/>
                <w:szCs w:val="21"/>
              </w:rPr>
              <m:t>（</m:t>
            </m:r>
            <m:r>
              <m:rPr>
                <m:sty m:val="p"/>
              </m:rPr>
              <w:rPr>
                <w:rFonts w:ascii="Cambria Math" w:hAnsi="Cambria Math" w:cs="Cambria Math"/>
                <w:color w:val="000000" w:themeColor="text1"/>
                <w:szCs w:val="21"/>
              </w:rPr>
              <m:t>ρ-</m:t>
            </m:r>
            <m:sSub>
              <m:sSubPr>
                <m:ctrlPr>
                  <w:rPr>
                    <w:rFonts w:ascii="Cambria Math" w:hAnsi="Cambria Math" w:cs="Cambria Math"/>
                    <w:color w:val="000000" w:themeColor="text1"/>
                    <w:szCs w:val="21"/>
                  </w:rPr>
                </m:ctrlPr>
              </m:sSubPr>
              <m:e>
                <m:r>
                  <m:rPr>
                    <m:sty m:val="p"/>
                  </m:rPr>
                  <w:rPr>
                    <w:rFonts w:ascii="Cambria Math" w:hAnsi="Cambria Math" w:cs="Cambria Math"/>
                    <w:color w:val="000000" w:themeColor="text1"/>
                    <w:szCs w:val="21"/>
                  </w:rPr>
                  <m:t>ρ</m:t>
                </m:r>
              </m:e>
              <m:sub>
                <m:r>
                  <w:rPr>
                    <w:rFonts w:ascii="Cambria Math" w:hAnsi="Cambria Math" w:cs="Cambria Math"/>
                    <w:color w:val="000000" w:themeColor="text1"/>
                    <w:szCs w:val="21"/>
                  </w:rPr>
                  <m:t>0</m:t>
                </m:r>
              </m:sub>
            </m:sSub>
            <m:r>
              <m:rPr>
                <m:sty m:val="p"/>
              </m:rPr>
              <w:rPr>
                <w:rFonts w:ascii="Cambria Math" w:hAnsi="Cambria Math" w:cs="Cambria Math"/>
                <w:color w:val="000000" w:themeColor="text1"/>
                <w:szCs w:val="21"/>
              </w:rPr>
              <m:t>）</m:t>
            </m:r>
            <m:r>
              <m:rPr>
                <m:sty m:val="p"/>
              </m:rPr>
              <w:rPr>
                <w:rFonts w:ascii="Cambria Math" w:hAnsi="Cambria Math" w:cs="Cambria Math"/>
                <w:color w:val="000000" w:themeColor="text1"/>
                <w:szCs w:val="21"/>
              </w:rPr>
              <m:t>V×</m:t>
            </m:r>
            <m:sSup>
              <m:sSupPr>
                <m:ctrlPr>
                  <w:rPr>
                    <w:rFonts w:ascii="Cambria Math" w:hAnsi="Cambria Math" w:cs="Cambria Math"/>
                    <w:color w:val="000000" w:themeColor="text1"/>
                    <w:szCs w:val="21"/>
                  </w:rPr>
                </m:ctrlPr>
              </m:sSupPr>
              <m:e>
                <m:r>
                  <w:rPr>
                    <w:rFonts w:ascii="Cambria Math" w:hAnsi="Cambria Math" w:cs="Cambria Math"/>
                    <w:color w:val="000000" w:themeColor="text1"/>
                    <w:szCs w:val="21"/>
                  </w:rPr>
                  <m:t>10</m:t>
                </m:r>
              </m:e>
              <m:sup>
                <m:r>
                  <w:rPr>
                    <w:rFonts w:ascii="Cambria Math" w:hAnsi="Cambria Math" w:cs="Cambria Math"/>
                    <w:color w:val="000000" w:themeColor="text1"/>
                    <w:szCs w:val="21"/>
                  </w:rPr>
                  <m:t>-6</m:t>
                </m:r>
              </m:sup>
            </m:sSup>
          </m:num>
          <m:den>
            <m:r>
              <w:rPr>
                <w:rFonts w:ascii="Cambria Math" w:hAnsi="Cambria Math" w:cs="Cambria Math"/>
                <w:color w:val="000000" w:themeColor="text1"/>
                <w:szCs w:val="21"/>
              </w:rPr>
              <m:t>m</m:t>
            </m:r>
          </m:den>
        </m:f>
        <m:r>
          <m:rPr>
            <m:sty m:val="p"/>
          </m:rPr>
          <w:rPr>
            <w:rFonts w:ascii="Cambria Math" w:hAnsi="Cambria Math" w:cs="Cambria Math"/>
            <w:color w:val="000000" w:themeColor="text1"/>
            <w:szCs w:val="21"/>
          </w:rPr>
          <m:t xml:space="preserve">×100  </m:t>
        </m:r>
      </m:oMath>
      <w:r>
        <w:rPr>
          <w:rFonts w:hint="eastAsia"/>
          <w:color w:val="000000" w:themeColor="text1"/>
          <w:szCs w:val="21"/>
        </w:rPr>
        <w:t>……………………………………（</w:t>
      </w:r>
      <w:r>
        <w:rPr>
          <w:rFonts w:hint="eastAsia"/>
          <w:color w:val="000000" w:themeColor="text1"/>
          <w:szCs w:val="21"/>
        </w:rPr>
        <w:t>3</w:t>
      </w:r>
      <w:r>
        <w:rPr>
          <w:rFonts w:hint="eastAsia"/>
          <w:color w:val="000000" w:themeColor="text1"/>
          <w:szCs w:val="21"/>
        </w:rPr>
        <w:t>）</w:t>
      </w:r>
    </w:p>
    <w:p w:rsidR="00D1596C" w:rsidRDefault="00D1596C" w:rsidP="00D1596C">
      <w:pPr>
        <w:ind w:rightChars="100" w:right="210" w:firstLineChars="200" w:firstLine="420"/>
        <w:rPr>
          <w:szCs w:val="21"/>
        </w:rPr>
      </w:pPr>
      <w:r>
        <w:rPr>
          <w:szCs w:val="21"/>
        </w:rPr>
        <w:t>式中：</w:t>
      </w:r>
    </w:p>
    <w:p w:rsidR="00D1596C" w:rsidRDefault="00D1596C" w:rsidP="00D1596C">
      <w:pPr>
        <w:ind w:left="525" w:rightChars="100" w:right="210" w:hangingChars="250" w:hanging="525"/>
        <w:rPr>
          <w:szCs w:val="21"/>
        </w:rPr>
      </w:pPr>
      <w:r>
        <w:rPr>
          <w:i/>
          <w:iCs/>
          <w:szCs w:val="21"/>
        </w:rPr>
        <w:t>ρ</w:t>
      </w:r>
      <w:r>
        <w:rPr>
          <w:szCs w:val="21"/>
        </w:rPr>
        <w:t>——</w:t>
      </w:r>
      <w:r>
        <w:rPr>
          <w:szCs w:val="21"/>
        </w:rPr>
        <w:t>自工作曲线上查得的被测试液</w:t>
      </w:r>
      <w:r>
        <w:rPr>
          <w:color w:val="000000"/>
          <w:kern w:val="0"/>
          <w:szCs w:val="21"/>
        </w:rPr>
        <w:t>中</w:t>
      </w:r>
      <w:r>
        <w:rPr>
          <w:rFonts w:hint="eastAsia"/>
          <w:color w:val="000000"/>
          <w:kern w:val="0"/>
          <w:szCs w:val="21"/>
        </w:rPr>
        <w:t>二</w:t>
      </w:r>
      <w:r>
        <w:rPr>
          <w:color w:val="000000"/>
          <w:kern w:val="0"/>
          <w:szCs w:val="21"/>
        </w:rPr>
        <w:t>氧化</w:t>
      </w:r>
      <w:r>
        <w:rPr>
          <w:rFonts w:hint="eastAsia"/>
          <w:szCs w:val="21"/>
        </w:rPr>
        <w:t>硅</w:t>
      </w:r>
      <w:r>
        <w:rPr>
          <w:kern w:val="0"/>
          <w:szCs w:val="21"/>
        </w:rPr>
        <w:t>的</w:t>
      </w:r>
      <w:r>
        <w:rPr>
          <w:szCs w:val="21"/>
        </w:rPr>
        <w:t>质量浓度，单位为微克每毫升（</w:t>
      </w:r>
      <w:r>
        <w:rPr>
          <w:rFonts w:hint="eastAsia"/>
          <w:szCs w:val="21"/>
        </w:rPr>
        <w:t>µg</w:t>
      </w:r>
      <w:r>
        <w:rPr>
          <w:szCs w:val="21"/>
        </w:rPr>
        <w:t>/</w:t>
      </w:r>
      <w:r>
        <w:rPr>
          <w:rFonts w:hint="eastAsia"/>
          <w:szCs w:val="21"/>
        </w:rPr>
        <w:t xml:space="preserve"> </w:t>
      </w:r>
      <w:proofErr w:type="spellStart"/>
      <w:r>
        <w:rPr>
          <w:rFonts w:hint="eastAsia"/>
          <w:szCs w:val="21"/>
        </w:rPr>
        <w:t>mL</w:t>
      </w:r>
      <w:proofErr w:type="spellEnd"/>
      <w:r>
        <w:rPr>
          <w:szCs w:val="21"/>
        </w:rPr>
        <w:t>）；</w:t>
      </w:r>
    </w:p>
    <w:p w:rsidR="00D1596C" w:rsidRDefault="00D1596C" w:rsidP="00D1596C">
      <w:pPr>
        <w:ind w:left="525" w:rightChars="100" w:right="210" w:hangingChars="250" w:hanging="525"/>
        <w:rPr>
          <w:szCs w:val="21"/>
        </w:rPr>
      </w:pPr>
      <w:r>
        <w:rPr>
          <w:i/>
          <w:iCs/>
          <w:kern w:val="0"/>
          <w:szCs w:val="21"/>
        </w:rPr>
        <w:t>ρ</w:t>
      </w:r>
      <w:r>
        <w:rPr>
          <w:i/>
          <w:iCs/>
          <w:kern w:val="0"/>
          <w:szCs w:val="21"/>
          <w:vertAlign w:val="subscript"/>
        </w:rPr>
        <w:t>0</w:t>
      </w:r>
      <w:r>
        <w:rPr>
          <w:szCs w:val="21"/>
        </w:rPr>
        <w:t>——</w:t>
      </w:r>
      <w:r>
        <w:rPr>
          <w:szCs w:val="21"/>
        </w:rPr>
        <w:t>自工作曲线上查得的空白试液</w:t>
      </w:r>
      <w:r>
        <w:rPr>
          <w:color w:val="000000"/>
          <w:kern w:val="0"/>
          <w:szCs w:val="21"/>
        </w:rPr>
        <w:t>中</w:t>
      </w:r>
      <w:r>
        <w:rPr>
          <w:rFonts w:hint="eastAsia"/>
          <w:color w:val="000000"/>
          <w:kern w:val="0"/>
          <w:szCs w:val="21"/>
        </w:rPr>
        <w:t>二</w:t>
      </w:r>
      <w:r>
        <w:rPr>
          <w:color w:val="000000"/>
          <w:kern w:val="0"/>
          <w:szCs w:val="21"/>
        </w:rPr>
        <w:t>氧化</w:t>
      </w:r>
      <w:r>
        <w:rPr>
          <w:rFonts w:hint="eastAsia"/>
          <w:szCs w:val="21"/>
        </w:rPr>
        <w:t>硅</w:t>
      </w:r>
      <w:r>
        <w:rPr>
          <w:kern w:val="0"/>
          <w:szCs w:val="21"/>
        </w:rPr>
        <w:t>的</w:t>
      </w:r>
      <w:r>
        <w:rPr>
          <w:szCs w:val="21"/>
        </w:rPr>
        <w:t>的质量浓度，单位为微克每毫升（</w:t>
      </w:r>
      <w:r>
        <w:rPr>
          <w:rFonts w:hint="eastAsia"/>
          <w:szCs w:val="21"/>
        </w:rPr>
        <w:t>µg</w:t>
      </w:r>
      <w:r>
        <w:rPr>
          <w:szCs w:val="21"/>
        </w:rPr>
        <w:t>/</w:t>
      </w:r>
      <w:r>
        <w:rPr>
          <w:rFonts w:hint="eastAsia"/>
          <w:szCs w:val="21"/>
        </w:rPr>
        <w:t xml:space="preserve"> </w:t>
      </w:r>
      <w:proofErr w:type="spellStart"/>
      <w:r>
        <w:rPr>
          <w:rFonts w:hint="eastAsia"/>
          <w:szCs w:val="21"/>
        </w:rPr>
        <w:t>mL</w:t>
      </w:r>
      <w:proofErr w:type="spellEnd"/>
      <w:r>
        <w:rPr>
          <w:szCs w:val="21"/>
        </w:rPr>
        <w:t>）；</w:t>
      </w:r>
    </w:p>
    <w:p w:rsidR="00D1596C" w:rsidRDefault="00D1596C" w:rsidP="00D1596C">
      <w:pPr>
        <w:ind w:left="840" w:rightChars="100" w:right="210" w:hanging="420"/>
        <w:rPr>
          <w:szCs w:val="21"/>
        </w:rPr>
      </w:pPr>
      <w:r>
        <w:rPr>
          <w:i/>
          <w:iCs/>
          <w:szCs w:val="21"/>
        </w:rPr>
        <w:t>V</w:t>
      </w:r>
      <w:r>
        <w:rPr>
          <w:szCs w:val="21"/>
        </w:rPr>
        <w:t>——</w:t>
      </w:r>
      <w:r>
        <w:rPr>
          <w:szCs w:val="21"/>
        </w:rPr>
        <w:t>试液总体积，单位为毫升（</w:t>
      </w:r>
      <w:r>
        <w:rPr>
          <w:rFonts w:hint="eastAsia"/>
          <w:szCs w:val="21"/>
        </w:rPr>
        <w:t xml:space="preserve"> </w:t>
      </w:r>
      <w:proofErr w:type="spellStart"/>
      <w:r>
        <w:rPr>
          <w:rFonts w:hint="eastAsia"/>
          <w:szCs w:val="21"/>
        </w:rPr>
        <w:t>mL</w:t>
      </w:r>
      <w:proofErr w:type="spellEnd"/>
      <w:r>
        <w:rPr>
          <w:szCs w:val="21"/>
        </w:rPr>
        <w:t>）；</w:t>
      </w:r>
    </w:p>
    <w:p w:rsidR="00D1596C" w:rsidRDefault="00D1596C" w:rsidP="00D1596C">
      <w:pPr>
        <w:ind w:left="840" w:rightChars="100" w:right="210" w:hanging="420"/>
        <w:rPr>
          <w:szCs w:val="21"/>
        </w:rPr>
      </w:pPr>
      <w:r>
        <w:rPr>
          <w:i/>
          <w:szCs w:val="21"/>
        </w:rPr>
        <w:t>m</w:t>
      </w:r>
      <w:r>
        <w:rPr>
          <w:szCs w:val="21"/>
        </w:rPr>
        <w:t>——</w:t>
      </w:r>
      <w:r>
        <w:rPr>
          <w:szCs w:val="21"/>
        </w:rPr>
        <w:t>试料的质量，单位为克（</w:t>
      </w:r>
      <w:r>
        <w:rPr>
          <w:rFonts w:hint="eastAsia"/>
          <w:szCs w:val="21"/>
        </w:rPr>
        <w:t xml:space="preserve"> g</w:t>
      </w:r>
      <w:r>
        <w:rPr>
          <w:szCs w:val="21"/>
        </w:rPr>
        <w:t>）。</w:t>
      </w:r>
    </w:p>
    <w:p w:rsidR="00D1596C" w:rsidRDefault="00D1596C" w:rsidP="00D1596C">
      <w:pPr>
        <w:ind w:left="2" w:right="140"/>
        <w:rPr>
          <w:color w:val="000000" w:themeColor="text1"/>
          <w:szCs w:val="21"/>
        </w:rPr>
      </w:pPr>
      <w:r>
        <w:rPr>
          <w:rFonts w:hint="eastAsia"/>
          <w:szCs w:val="21"/>
        </w:rPr>
        <w:t xml:space="preserve">5.7.2 </w:t>
      </w:r>
      <w:r>
        <w:rPr>
          <w:rFonts w:hint="eastAsia"/>
          <w:color w:val="000000" w:themeColor="text1"/>
          <w:szCs w:val="21"/>
        </w:rPr>
        <w:t>按式（</w:t>
      </w:r>
      <w:r>
        <w:rPr>
          <w:rFonts w:hint="eastAsia"/>
          <w:color w:val="000000" w:themeColor="text1"/>
          <w:szCs w:val="21"/>
        </w:rPr>
        <w:t>4</w:t>
      </w:r>
      <w:r>
        <w:rPr>
          <w:rFonts w:hint="eastAsia"/>
          <w:color w:val="000000" w:themeColor="text1"/>
          <w:szCs w:val="21"/>
        </w:rPr>
        <w:t>）计算稀土金属中硅的质量分数，数值以</w:t>
      </w:r>
      <w:r>
        <w:rPr>
          <w:rFonts w:hint="eastAsia"/>
          <w:color w:val="000000" w:themeColor="text1"/>
          <w:szCs w:val="21"/>
        </w:rPr>
        <w:t xml:space="preserve">% </w:t>
      </w:r>
      <w:r>
        <w:rPr>
          <w:rFonts w:hint="eastAsia"/>
          <w:color w:val="000000" w:themeColor="text1"/>
          <w:szCs w:val="21"/>
        </w:rPr>
        <w:t>表示</w:t>
      </w:r>
      <w:r>
        <w:rPr>
          <w:rFonts w:hint="eastAsia"/>
          <w:color w:val="000000" w:themeColor="text1"/>
          <w:szCs w:val="21"/>
        </w:rPr>
        <w:t xml:space="preserve"> </w:t>
      </w:r>
      <w:r>
        <w:rPr>
          <w:rFonts w:hint="eastAsia"/>
          <w:color w:val="000000" w:themeColor="text1"/>
          <w:szCs w:val="21"/>
        </w:rPr>
        <w:t>：</w:t>
      </w:r>
    </w:p>
    <w:p w:rsidR="00D1596C" w:rsidRDefault="00D1596C" w:rsidP="00D1596C">
      <w:pPr>
        <w:ind w:left="840" w:right="140" w:hanging="420"/>
        <w:jc w:val="right"/>
        <w:rPr>
          <w:oMath/>
          <w:rFonts w:ascii="Cambria Math" w:hAnsi="Cambria Math" w:hint="eastAsia"/>
          <w:color w:val="000000" w:themeColor="text1"/>
          <w:szCs w:val="21"/>
        </w:rPr>
      </w:pPr>
      <m:oMath>
        <m:r>
          <w:rPr>
            <w:rFonts w:ascii="Cambria Math" w:hAnsi="Cambria Math" w:cs="Cambria Math"/>
            <w:color w:val="000000" w:themeColor="text1"/>
            <w:szCs w:val="21"/>
          </w:rPr>
          <m:t>w</m:t>
        </m:r>
        <m:d>
          <m:dPr>
            <m:begChr m:val="（"/>
            <m:endChr m:val="）"/>
            <m:ctrlPr>
              <w:rPr>
                <w:rFonts w:ascii="Cambria Math" w:hAnsi="Cambria Math" w:cs="Cambria Math"/>
                <w:color w:val="000000" w:themeColor="text1"/>
                <w:szCs w:val="21"/>
              </w:rPr>
            </m:ctrlPr>
          </m:dPr>
          <m:e>
            <m:r>
              <m:rPr>
                <m:sty m:val="p"/>
              </m:rPr>
              <w:rPr>
                <w:rFonts w:ascii="Cambria Math" w:hAnsi="Cambria Math" w:cs="Cambria Math"/>
                <w:color w:val="000000" w:themeColor="text1"/>
                <w:szCs w:val="21"/>
              </w:rPr>
              <m:t>Si</m:t>
            </m:r>
          </m:e>
        </m:d>
        <m:r>
          <m:rPr>
            <m:sty m:val="p"/>
          </m:rPr>
          <w:rPr>
            <w:rFonts w:ascii="Cambria Math" w:hAnsi="Cambria Math"/>
            <w:color w:val="000000" w:themeColor="text1"/>
            <w:szCs w:val="21"/>
          </w:rPr>
          <m:t>=</m:t>
        </m:r>
        <m:r>
          <w:rPr>
            <w:rFonts w:ascii="Cambria Math" w:hAnsi="Cambria Math" w:cs="Cambria Math"/>
            <w:color w:val="000000" w:themeColor="text1"/>
            <w:szCs w:val="21"/>
          </w:rPr>
          <m:t>w</m:t>
        </m:r>
        <m:d>
          <m:dPr>
            <m:begChr m:val="（"/>
            <m:endChr m:val="）"/>
            <m:ctrlPr>
              <w:rPr>
                <w:rFonts w:ascii="Cambria Math" w:hAnsi="Cambria Math" w:cs="Cambria Math"/>
                <w:color w:val="000000" w:themeColor="text1"/>
                <w:szCs w:val="21"/>
              </w:rPr>
            </m:ctrlPr>
          </m:dPr>
          <m:e>
            <m:r>
              <m:rPr>
                <m:sty m:val="p"/>
              </m:rPr>
              <w:rPr>
                <w:rFonts w:ascii="Cambria Math" w:hAnsi="Cambria Math" w:cs="Cambria Math"/>
                <w:color w:val="000000" w:themeColor="text1"/>
                <w:szCs w:val="21"/>
              </w:rPr>
              <m:t>Si</m:t>
            </m:r>
            <m:sSub>
              <m:sSubPr>
                <m:ctrlPr>
                  <w:rPr>
                    <w:rFonts w:ascii="Cambria Math" w:hAnsi="Cambria Math" w:cs="Cambria Math"/>
                    <w:color w:val="000000" w:themeColor="text1"/>
                    <w:szCs w:val="21"/>
                  </w:rPr>
                </m:ctrlPr>
              </m:sSubPr>
              <m:e>
                <m:r>
                  <w:rPr>
                    <w:rFonts w:ascii="Cambria Math" w:hAnsi="Cambria Math" w:cs="Cambria Math"/>
                    <w:color w:val="000000" w:themeColor="text1"/>
                    <w:szCs w:val="21"/>
                  </w:rPr>
                  <m:t>O</m:t>
                </m:r>
              </m:e>
              <m:sub>
                <m:r>
                  <w:rPr>
                    <w:rFonts w:ascii="Cambria Math" w:hAnsi="Cambria Math" w:cs="Cambria Math"/>
                    <w:color w:val="000000" w:themeColor="text1"/>
                    <w:szCs w:val="21"/>
                  </w:rPr>
                  <m:t>2</m:t>
                </m:r>
              </m:sub>
            </m:sSub>
          </m:e>
        </m:d>
        <m:r>
          <m:rPr>
            <m:sty m:val="p"/>
          </m:rPr>
          <w:rPr>
            <w:rFonts w:ascii="Cambria Math" w:hAnsi="Cambria Math"/>
            <w:color w:val="000000" w:themeColor="text1"/>
            <w:szCs w:val="21"/>
          </w:rPr>
          <m:t>×0.4675</m:t>
        </m:r>
      </m:oMath>
      <w:r>
        <w:rPr>
          <w:rFonts w:hint="eastAsia"/>
          <w:color w:val="000000" w:themeColor="text1"/>
          <w:szCs w:val="21"/>
        </w:rPr>
        <w:t xml:space="preserve">   </w:t>
      </w:r>
      <w:r>
        <w:rPr>
          <w:rFonts w:hint="eastAsia"/>
          <w:color w:val="000000" w:themeColor="text1"/>
          <w:szCs w:val="21"/>
        </w:rPr>
        <w:t>……………………………………（</w:t>
      </w:r>
      <w:r>
        <w:rPr>
          <w:rFonts w:hint="eastAsia"/>
          <w:color w:val="000000" w:themeColor="text1"/>
          <w:szCs w:val="21"/>
        </w:rPr>
        <w:t>4</w:t>
      </w:r>
      <w:r>
        <w:rPr>
          <w:rFonts w:hint="eastAsia"/>
          <w:color w:val="000000" w:themeColor="text1"/>
          <w:szCs w:val="21"/>
        </w:rPr>
        <w:t>）</w:t>
      </w:r>
    </w:p>
    <w:p w:rsidR="00D1596C" w:rsidRDefault="00D1596C" w:rsidP="00D1596C">
      <w:pPr>
        <w:ind w:leftChars="221" w:left="464" w:right="140"/>
        <w:rPr>
          <w:color w:val="000000" w:themeColor="text1"/>
          <w:szCs w:val="21"/>
        </w:rPr>
      </w:pPr>
      <w:r>
        <w:rPr>
          <w:rFonts w:hint="eastAsia"/>
          <w:color w:val="000000" w:themeColor="text1"/>
          <w:szCs w:val="21"/>
        </w:rPr>
        <w:t>式中：</w:t>
      </w:r>
    </w:p>
    <w:p w:rsidR="00D1596C" w:rsidRDefault="00D1596C" w:rsidP="00D1596C">
      <w:pPr>
        <w:ind w:left="420" w:right="140" w:firstLineChars="200" w:firstLine="420"/>
        <w:rPr>
          <w:color w:val="000000" w:themeColor="text1"/>
          <w:szCs w:val="21"/>
        </w:rPr>
      </w:pPr>
      <m:oMath>
        <m:r>
          <w:rPr>
            <w:rFonts w:ascii="Cambria Math" w:hAnsi="Cambria Math" w:cs="Cambria Math"/>
            <w:color w:val="000000" w:themeColor="text1"/>
            <w:szCs w:val="21"/>
          </w:rPr>
          <m:t>w</m:t>
        </m:r>
        <m:d>
          <m:dPr>
            <m:begChr m:val="（"/>
            <m:endChr m:val="）"/>
            <m:ctrlPr>
              <w:rPr>
                <w:rFonts w:ascii="Cambria Math" w:hAnsi="Cambria Math" w:cs="Cambria Math"/>
                <w:color w:val="000000" w:themeColor="text1"/>
                <w:szCs w:val="21"/>
              </w:rPr>
            </m:ctrlPr>
          </m:dPr>
          <m:e>
            <m:r>
              <m:rPr>
                <m:sty m:val="p"/>
              </m:rPr>
              <w:rPr>
                <w:rFonts w:ascii="Cambria Math" w:hAnsi="Cambria Math" w:cs="Cambria Math"/>
                <w:color w:val="000000" w:themeColor="text1"/>
                <w:szCs w:val="21"/>
              </w:rPr>
              <m:t>Si</m:t>
            </m:r>
            <m:sSub>
              <m:sSubPr>
                <m:ctrlPr>
                  <w:rPr>
                    <w:rFonts w:ascii="Cambria Math" w:hAnsi="Cambria Math" w:cs="Cambria Math"/>
                    <w:color w:val="000000" w:themeColor="text1"/>
                    <w:szCs w:val="21"/>
                  </w:rPr>
                </m:ctrlPr>
              </m:sSubPr>
              <m:e>
                <m:r>
                  <w:rPr>
                    <w:rFonts w:ascii="Cambria Math" w:hAnsi="Cambria Math" w:cs="Cambria Math"/>
                    <w:color w:val="000000" w:themeColor="text1"/>
                    <w:szCs w:val="21"/>
                  </w:rPr>
                  <m:t>O</m:t>
                </m:r>
              </m:e>
              <m:sub>
                <m:r>
                  <w:rPr>
                    <w:rFonts w:ascii="Cambria Math" w:hAnsi="Cambria Math" w:cs="Cambria Math"/>
                    <w:color w:val="000000" w:themeColor="text1"/>
                    <w:szCs w:val="21"/>
                  </w:rPr>
                  <m:t>2</m:t>
                </m:r>
              </m:sub>
            </m:sSub>
          </m:e>
        </m:d>
      </m:oMath>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由式（</w:t>
      </w:r>
      <w:r>
        <w:rPr>
          <w:rFonts w:hint="eastAsia"/>
          <w:color w:val="000000" w:themeColor="text1"/>
          <w:szCs w:val="21"/>
        </w:rPr>
        <w:t>3</w:t>
      </w:r>
      <w:r>
        <w:rPr>
          <w:rFonts w:hint="eastAsia"/>
          <w:color w:val="000000" w:themeColor="text1"/>
          <w:szCs w:val="21"/>
        </w:rPr>
        <w:t>）求得的二氧化硅的质量分数，</w:t>
      </w:r>
      <w:r>
        <w:rPr>
          <w:rFonts w:hint="eastAsia"/>
          <w:color w:val="000000" w:themeColor="text1"/>
          <w:szCs w:val="21"/>
        </w:rPr>
        <w:t>%</w:t>
      </w:r>
      <w:r>
        <w:rPr>
          <w:rFonts w:hint="eastAsia"/>
          <w:color w:val="000000" w:themeColor="text1"/>
          <w:szCs w:val="21"/>
        </w:rPr>
        <w:t>；</w:t>
      </w:r>
    </w:p>
    <w:p w:rsidR="00D1596C" w:rsidRDefault="00D1596C" w:rsidP="00D1596C">
      <w:pPr>
        <w:ind w:left="420" w:right="140" w:firstLineChars="200" w:firstLine="420"/>
        <w:rPr>
          <w:szCs w:val="21"/>
        </w:rPr>
      </w:pPr>
      <w:r>
        <w:rPr>
          <w:rFonts w:hint="eastAsia"/>
          <w:color w:val="000000" w:themeColor="text1"/>
          <w:szCs w:val="21"/>
        </w:rPr>
        <w:t>0.4675</w:t>
      </w:r>
      <w:r>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由二氧化硅量换算成硅量的系数。</w:t>
      </w:r>
    </w:p>
    <w:p w:rsidR="00D1596C" w:rsidRDefault="00D1596C" w:rsidP="00BF3E04">
      <w:pPr>
        <w:adjustRightInd w:val="0"/>
        <w:snapToGrid w:val="0"/>
        <w:spacing w:beforeLines="100" w:afterLines="100"/>
        <w:ind w:right="140"/>
        <w:rPr>
          <w:rFonts w:ascii="黑体" w:eastAsia="黑体" w:hAnsi="黑体"/>
          <w:szCs w:val="21"/>
        </w:rPr>
      </w:pPr>
      <w:r>
        <w:rPr>
          <w:rFonts w:ascii="黑体" w:eastAsia="黑体" w:hAnsi="黑体" w:hint="eastAsia"/>
          <w:szCs w:val="21"/>
        </w:rPr>
        <w:t>5</w:t>
      </w:r>
      <w:r>
        <w:rPr>
          <w:rFonts w:ascii="黑体" w:eastAsia="黑体" w:hAnsi="黑体"/>
          <w:szCs w:val="21"/>
        </w:rPr>
        <w:t>.8</w:t>
      </w:r>
      <w:r>
        <w:rPr>
          <w:rFonts w:ascii="黑体" w:eastAsia="黑体" w:hAnsi="黑体" w:hint="eastAsia"/>
          <w:szCs w:val="21"/>
        </w:rPr>
        <w:t xml:space="preserve"> </w:t>
      </w:r>
      <w:r>
        <w:rPr>
          <w:rFonts w:ascii="黑体" w:eastAsia="黑体" w:hAnsi="黑体"/>
          <w:szCs w:val="21"/>
        </w:rPr>
        <w:t>重复性</w:t>
      </w:r>
    </w:p>
    <w:p w:rsidR="00D1596C" w:rsidRDefault="00D1596C" w:rsidP="00D1596C">
      <w:pPr>
        <w:ind w:right="140" w:firstLineChars="200" w:firstLine="420"/>
        <w:rPr>
          <w:szCs w:val="21"/>
        </w:rPr>
      </w:pPr>
      <w:r>
        <w:rPr>
          <w:szCs w:val="21"/>
        </w:rPr>
        <w:t>在重复性条件下获得的两次独立测试结果的测定值，在以下给出的平均值范围内，这两个测试结果的绝对差值不超过重复性限</w:t>
      </w:r>
      <w:r>
        <w:rPr>
          <w:i/>
          <w:szCs w:val="21"/>
        </w:rPr>
        <w:t>r</w:t>
      </w:r>
      <w:r>
        <w:rPr>
          <w:szCs w:val="21"/>
        </w:rPr>
        <w:t>，超过重复性限</w:t>
      </w:r>
      <w:r>
        <w:rPr>
          <w:i/>
          <w:szCs w:val="21"/>
        </w:rPr>
        <w:t>r</w:t>
      </w:r>
      <w:r>
        <w:rPr>
          <w:szCs w:val="21"/>
        </w:rPr>
        <w:t>的情况不超过</w:t>
      </w:r>
      <w:r>
        <w:rPr>
          <w:szCs w:val="21"/>
        </w:rPr>
        <w:t>5%</w:t>
      </w:r>
      <w:r>
        <w:rPr>
          <w:szCs w:val="21"/>
        </w:rPr>
        <w:t>。重复性限</w:t>
      </w:r>
      <w:r>
        <w:rPr>
          <w:i/>
          <w:szCs w:val="21"/>
        </w:rPr>
        <w:t>r</w:t>
      </w:r>
      <w:r>
        <w:rPr>
          <w:szCs w:val="21"/>
        </w:rPr>
        <w:t>按表</w:t>
      </w:r>
      <w:r>
        <w:rPr>
          <w:rFonts w:hint="eastAsia"/>
          <w:szCs w:val="21"/>
        </w:rPr>
        <w:t>7</w:t>
      </w:r>
      <w:r>
        <w:rPr>
          <w:szCs w:val="21"/>
        </w:rPr>
        <w:t>数据采用线性内插法</w:t>
      </w:r>
      <w:r>
        <w:rPr>
          <w:rFonts w:hint="eastAsia"/>
          <w:szCs w:val="21"/>
        </w:rPr>
        <w:t>或外延法</w:t>
      </w:r>
      <w:r>
        <w:rPr>
          <w:szCs w:val="21"/>
        </w:rPr>
        <w:t>求得：</w:t>
      </w:r>
    </w:p>
    <w:p w:rsidR="00D1596C" w:rsidRDefault="00D1596C" w:rsidP="00D1596C">
      <w:pPr>
        <w:pStyle w:val="afe"/>
        <w:keepNext/>
        <w:spacing w:before="0" w:after="0"/>
        <w:ind w:left="840" w:right="140" w:hanging="420"/>
        <w:jc w:val="center"/>
        <w:rPr>
          <w:rFonts w:ascii="黑体" w:hAnsi="黑体" w:cs="Times New Roman"/>
          <w:sz w:val="21"/>
          <w:szCs w:val="21"/>
        </w:rPr>
      </w:pPr>
      <w:r>
        <w:rPr>
          <w:rFonts w:ascii="黑体" w:hAnsi="黑体" w:cs="Times New Roman"/>
          <w:sz w:val="21"/>
          <w:szCs w:val="21"/>
        </w:rPr>
        <w:t>表</w:t>
      </w:r>
      <w:r>
        <w:rPr>
          <w:rFonts w:ascii="黑体" w:hAnsi="黑体" w:cs="Times New Roman" w:hint="eastAsia"/>
          <w:sz w:val="21"/>
          <w:szCs w:val="21"/>
        </w:rPr>
        <w:t>7 重复性限</w:t>
      </w:r>
    </w:p>
    <w:tbl>
      <w:tblPr>
        <w:tblStyle w:val="afff"/>
        <w:tblW w:w="9741"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tblPr>
      <w:tblGrid>
        <w:gridCol w:w="1445"/>
        <w:gridCol w:w="1480"/>
        <w:gridCol w:w="1438"/>
        <w:gridCol w:w="1422"/>
        <w:gridCol w:w="1422"/>
        <w:gridCol w:w="1345"/>
        <w:gridCol w:w="1189"/>
      </w:tblGrid>
      <w:tr w:rsidR="00D1596C" w:rsidTr="00EA025C">
        <w:trPr>
          <w:jc w:val="center"/>
        </w:trPr>
        <w:tc>
          <w:tcPr>
            <w:tcW w:w="1445" w:type="dxa"/>
            <w:vAlign w:val="center"/>
          </w:tcPr>
          <w:p w:rsidR="00D1596C" w:rsidRDefault="00D1596C" w:rsidP="00EA025C">
            <w:pPr>
              <w:ind w:right="140"/>
              <w:jc w:val="center"/>
              <w:rPr>
                <w:szCs w:val="21"/>
              </w:rPr>
            </w:pPr>
            <w:proofErr w:type="spellStart"/>
            <w:r>
              <w:rPr>
                <w:i/>
                <w:color w:val="000000" w:themeColor="text1"/>
                <w:szCs w:val="21"/>
              </w:rPr>
              <w:t>w</w:t>
            </w:r>
            <w:r>
              <w:rPr>
                <w:color w:val="000000" w:themeColor="text1"/>
                <w:szCs w:val="21"/>
                <w:vertAlign w:val="subscript"/>
              </w:rPr>
              <w:t>Si</w:t>
            </w:r>
            <w:proofErr w:type="spellEnd"/>
            <w:r>
              <w:rPr>
                <w:rFonts w:hint="eastAsia"/>
                <w:color w:val="000000" w:themeColor="text1"/>
                <w:szCs w:val="21"/>
              </w:rPr>
              <w:t>/%</w:t>
            </w:r>
          </w:p>
        </w:tc>
        <w:tc>
          <w:tcPr>
            <w:tcW w:w="1480" w:type="dxa"/>
            <w:vAlign w:val="center"/>
          </w:tcPr>
          <w:p w:rsidR="00D1596C" w:rsidRDefault="00D1596C" w:rsidP="00EA025C">
            <w:pPr>
              <w:adjustRightInd w:val="0"/>
              <w:snapToGrid w:val="0"/>
              <w:jc w:val="center"/>
              <w:rPr>
                <w:szCs w:val="21"/>
              </w:rPr>
            </w:pPr>
            <w:r>
              <w:rPr>
                <w:szCs w:val="21"/>
              </w:rPr>
              <w:t>0.0077</w:t>
            </w:r>
          </w:p>
        </w:tc>
        <w:tc>
          <w:tcPr>
            <w:tcW w:w="1438" w:type="dxa"/>
            <w:vAlign w:val="center"/>
          </w:tcPr>
          <w:p w:rsidR="00D1596C" w:rsidRDefault="00D1596C" w:rsidP="00EA025C">
            <w:pPr>
              <w:adjustRightInd w:val="0"/>
              <w:snapToGrid w:val="0"/>
              <w:jc w:val="center"/>
              <w:rPr>
                <w:szCs w:val="21"/>
              </w:rPr>
            </w:pPr>
            <w:r>
              <w:rPr>
                <w:szCs w:val="21"/>
              </w:rPr>
              <w:t>0.011</w:t>
            </w:r>
          </w:p>
        </w:tc>
        <w:tc>
          <w:tcPr>
            <w:tcW w:w="1422" w:type="dxa"/>
            <w:vAlign w:val="center"/>
          </w:tcPr>
          <w:p w:rsidR="00D1596C" w:rsidRDefault="00D1596C" w:rsidP="00EA025C">
            <w:pPr>
              <w:adjustRightInd w:val="0"/>
              <w:snapToGrid w:val="0"/>
              <w:jc w:val="center"/>
              <w:rPr>
                <w:szCs w:val="21"/>
              </w:rPr>
            </w:pPr>
            <w:r>
              <w:rPr>
                <w:szCs w:val="21"/>
              </w:rPr>
              <w:t>0.028</w:t>
            </w:r>
          </w:p>
        </w:tc>
        <w:tc>
          <w:tcPr>
            <w:tcW w:w="1422" w:type="dxa"/>
            <w:vAlign w:val="center"/>
          </w:tcPr>
          <w:p w:rsidR="00D1596C" w:rsidRDefault="00D1596C" w:rsidP="00EA025C">
            <w:pPr>
              <w:adjustRightInd w:val="0"/>
              <w:snapToGrid w:val="0"/>
              <w:jc w:val="center"/>
              <w:rPr>
                <w:szCs w:val="21"/>
              </w:rPr>
            </w:pPr>
            <w:r>
              <w:rPr>
                <w:szCs w:val="21"/>
              </w:rPr>
              <w:t>0.051</w:t>
            </w:r>
          </w:p>
        </w:tc>
        <w:tc>
          <w:tcPr>
            <w:tcW w:w="1345" w:type="dxa"/>
            <w:vAlign w:val="center"/>
          </w:tcPr>
          <w:p w:rsidR="00D1596C" w:rsidRDefault="00D1596C" w:rsidP="00EA025C">
            <w:pPr>
              <w:adjustRightInd w:val="0"/>
              <w:snapToGrid w:val="0"/>
              <w:jc w:val="center"/>
              <w:rPr>
                <w:szCs w:val="21"/>
              </w:rPr>
            </w:pPr>
            <w:r>
              <w:rPr>
                <w:szCs w:val="21"/>
              </w:rPr>
              <w:t>0.097</w:t>
            </w:r>
          </w:p>
        </w:tc>
        <w:tc>
          <w:tcPr>
            <w:tcW w:w="1189" w:type="dxa"/>
            <w:vAlign w:val="center"/>
          </w:tcPr>
          <w:p w:rsidR="00D1596C" w:rsidRDefault="00D1596C" w:rsidP="00EA025C">
            <w:pPr>
              <w:adjustRightInd w:val="0"/>
              <w:snapToGrid w:val="0"/>
              <w:jc w:val="center"/>
              <w:rPr>
                <w:szCs w:val="21"/>
              </w:rPr>
            </w:pPr>
            <w:r>
              <w:rPr>
                <w:rFonts w:hint="eastAsia"/>
                <w:szCs w:val="21"/>
              </w:rPr>
              <w:t>0.22</w:t>
            </w:r>
          </w:p>
        </w:tc>
      </w:tr>
      <w:tr w:rsidR="00D1596C" w:rsidTr="00EA025C">
        <w:trPr>
          <w:jc w:val="center"/>
        </w:trPr>
        <w:tc>
          <w:tcPr>
            <w:tcW w:w="1445" w:type="dxa"/>
            <w:vAlign w:val="center"/>
          </w:tcPr>
          <w:p w:rsidR="00D1596C" w:rsidRDefault="00D1596C" w:rsidP="00EA025C">
            <w:pPr>
              <w:ind w:right="140"/>
              <w:jc w:val="center"/>
              <w:rPr>
                <w:szCs w:val="21"/>
              </w:rPr>
            </w:pPr>
            <w:r>
              <w:rPr>
                <w:i/>
                <w:szCs w:val="21"/>
              </w:rPr>
              <w:t>r</w:t>
            </w:r>
            <w:r>
              <w:rPr>
                <w:rFonts w:hint="eastAsia"/>
                <w:color w:val="000000" w:themeColor="text1"/>
                <w:szCs w:val="21"/>
              </w:rPr>
              <w:t>/%</w:t>
            </w:r>
          </w:p>
        </w:tc>
        <w:tc>
          <w:tcPr>
            <w:tcW w:w="1480" w:type="dxa"/>
            <w:vAlign w:val="center"/>
          </w:tcPr>
          <w:p w:rsidR="00D1596C" w:rsidRDefault="00D1596C" w:rsidP="00EA025C">
            <w:pPr>
              <w:adjustRightInd w:val="0"/>
              <w:snapToGrid w:val="0"/>
              <w:jc w:val="center"/>
              <w:rPr>
                <w:szCs w:val="21"/>
              </w:rPr>
            </w:pPr>
            <w:r>
              <w:rPr>
                <w:szCs w:val="21"/>
              </w:rPr>
              <w:t>0.0012</w:t>
            </w:r>
          </w:p>
        </w:tc>
        <w:tc>
          <w:tcPr>
            <w:tcW w:w="1438" w:type="dxa"/>
            <w:vAlign w:val="center"/>
          </w:tcPr>
          <w:p w:rsidR="00D1596C" w:rsidRDefault="00D1596C" w:rsidP="00EA025C">
            <w:pPr>
              <w:adjustRightInd w:val="0"/>
              <w:snapToGrid w:val="0"/>
              <w:jc w:val="center"/>
              <w:rPr>
                <w:szCs w:val="21"/>
              </w:rPr>
            </w:pPr>
            <w:r>
              <w:rPr>
                <w:szCs w:val="21"/>
              </w:rPr>
              <w:t>0.003</w:t>
            </w:r>
          </w:p>
        </w:tc>
        <w:tc>
          <w:tcPr>
            <w:tcW w:w="1422" w:type="dxa"/>
            <w:vAlign w:val="center"/>
          </w:tcPr>
          <w:p w:rsidR="00D1596C" w:rsidRDefault="00D1596C" w:rsidP="00EA025C">
            <w:pPr>
              <w:adjustRightInd w:val="0"/>
              <w:snapToGrid w:val="0"/>
              <w:jc w:val="center"/>
              <w:rPr>
                <w:szCs w:val="21"/>
              </w:rPr>
            </w:pPr>
            <w:r>
              <w:rPr>
                <w:szCs w:val="21"/>
              </w:rPr>
              <w:t>0.004</w:t>
            </w:r>
          </w:p>
        </w:tc>
        <w:tc>
          <w:tcPr>
            <w:tcW w:w="1422" w:type="dxa"/>
            <w:vAlign w:val="center"/>
          </w:tcPr>
          <w:p w:rsidR="00D1596C" w:rsidRDefault="00D1596C" w:rsidP="00EA025C">
            <w:pPr>
              <w:adjustRightInd w:val="0"/>
              <w:snapToGrid w:val="0"/>
              <w:jc w:val="center"/>
              <w:rPr>
                <w:szCs w:val="21"/>
              </w:rPr>
            </w:pPr>
            <w:r>
              <w:rPr>
                <w:szCs w:val="21"/>
              </w:rPr>
              <w:t>0.008</w:t>
            </w:r>
          </w:p>
        </w:tc>
        <w:tc>
          <w:tcPr>
            <w:tcW w:w="1345" w:type="dxa"/>
            <w:vAlign w:val="center"/>
          </w:tcPr>
          <w:p w:rsidR="00D1596C" w:rsidRDefault="00D1596C" w:rsidP="00EA025C">
            <w:pPr>
              <w:adjustRightInd w:val="0"/>
              <w:snapToGrid w:val="0"/>
              <w:jc w:val="center"/>
              <w:rPr>
                <w:szCs w:val="21"/>
              </w:rPr>
            </w:pPr>
            <w:r>
              <w:rPr>
                <w:szCs w:val="21"/>
              </w:rPr>
              <w:t>0.009</w:t>
            </w:r>
          </w:p>
        </w:tc>
        <w:tc>
          <w:tcPr>
            <w:tcW w:w="1189" w:type="dxa"/>
            <w:vAlign w:val="center"/>
          </w:tcPr>
          <w:p w:rsidR="00D1596C" w:rsidRDefault="00D1596C" w:rsidP="00EA025C">
            <w:pPr>
              <w:adjustRightInd w:val="0"/>
              <w:snapToGrid w:val="0"/>
              <w:jc w:val="center"/>
              <w:rPr>
                <w:szCs w:val="21"/>
              </w:rPr>
            </w:pPr>
            <w:r>
              <w:rPr>
                <w:rFonts w:hint="eastAsia"/>
                <w:szCs w:val="21"/>
              </w:rPr>
              <w:t>0.01</w:t>
            </w:r>
          </w:p>
        </w:tc>
      </w:tr>
    </w:tbl>
    <w:p w:rsidR="00D1596C" w:rsidRDefault="00D1596C" w:rsidP="00BF3E04">
      <w:pPr>
        <w:adjustRightInd w:val="0"/>
        <w:snapToGrid w:val="0"/>
        <w:spacing w:beforeLines="100" w:afterLines="100"/>
        <w:ind w:right="140"/>
        <w:rPr>
          <w:rFonts w:ascii="黑体" w:eastAsia="黑体" w:hAnsi="黑体"/>
          <w:szCs w:val="21"/>
        </w:rPr>
      </w:pPr>
      <w:r>
        <w:rPr>
          <w:rFonts w:ascii="黑体" w:eastAsia="黑体" w:hAnsi="黑体" w:hint="eastAsia"/>
          <w:szCs w:val="21"/>
        </w:rPr>
        <w:t>5.9 再现性</w:t>
      </w:r>
    </w:p>
    <w:p w:rsidR="00D1596C" w:rsidRDefault="00D1596C" w:rsidP="00D1596C">
      <w:pPr>
        <w:ind w:right="140" w:firstLineChars="200" w:firstLine="420"/>
        <w:rPr>
          <w:szCs w:val="21"/>
        </w:rPr>
      </w:pPr>
      <w:r>
        <w:rPr>
          <w:szCs w:val="21"/>
        </w:rPr>
        <w:t>在重复性条件下获得的两次独立测试结果的测定值，在以下给出的平均值范围内，这两个测试结果的绝对差值不超过再现性限</w:t>
      </w:r>
      <w:r>
        <w:rPr>
          <w:szCs w:val="21"/>
        </w:rPr>
        <w:t>R</w:t>
      </w:r>
      <w:r>
        <w:rPr>
          <w:szCs w:val="21"/>
        </w:rPr>
        <w:t>，超过再现性限</w:t>
      </w:r>
      <w:r>
        <w:rPr>
          <w:szCs w:val="21"/>
        </w:rPr>
        <w:t>R</w:t>
      </w:r>
      <w:r>
        <w:rPr>
          <w:szCs w:val="21"/>
        </w:rPr>
        <w:t>的情况不超过</w:t>
      </w:r>
      <w:r>
        <w:rPr>
          <w:szCs w:val="21"/>
        </w:rPr>
        <w:t>5%</w:t>
      </w:r>
      <w:r>
        <w:rPr>
          <w:szCs w:val="21"/>
        </w:rPr>
        <w:t>。再现性限</w:t>
      </w:r>
      <w:r>
        <w:rPr>
          <w:szCs w:val="21"/>
        </w:rPr>
        <w:t>R</w:t>
      </w:r>
      <w:r>
        <w:rPr>
          <w:szCs w:val="21"/>
        </w:rPr>
        <w:t>按表</w:t>
      </w:r>
      <w:r>
        <w:rPr>
          <w:rFonts w:hint="eastAsia"/>
          <w:szCs w:val="21"/>
        </w:rPr>
        <w:t>8</w:t>
      </w:r>
      <w:r>
        <w:rPr>
          <w:szCs w:val="21"/>
        </w:rPr>
        <w:t>数据采用线性内插法</w:t>
      </w:r>
      <w:r>
        <w:rPr>
          <w:rFonts w:hint="eastAsia"/>
          <w:szCs w:val="21"/>
        </w:rPr>
        <w:t>或外延法</w:t>
      </w:r>
      <w:r>
        <w:rPr>
          <w:szCs w:val="21"/>
        </w:rPr>
        <w:t>求得：</w:t>
      </w:r>
    </w:p>
    <w:p w:rsidR="00D1596C" w:rsidRDefault="00D1596C" w:rsidP="00D1596C">
      <w:pPr>
        <w:pStyle w:val="afe"/>
        <w:keepNext/>
        <w:spacing w:before="0" w:after="0"/>
        <w:ind w:left="840" w:right="140" w:hanging="420"/>
        <w:jc w:val="center"/>
        <w:rPr>
          <w:rFonts w:ascii="Times New Roman" w:eastAsia="宋体" w:hAnsi="Times New Roman" w:cs="Times New Roman"/>
          <w:sz w:val="21"/>
          <w:szCs w:val="21"/>
        </w:rPr>
      </w:pPr>
      <w:r>
        <w:rPr>
          <w:rFonts w:ascii="黑体" w:hAnsi="黑体" w:cs="Times New Roman"/>
          <w:sz w:val="21"/>
          <w:szCs w:val="21"/>
        </w:rPr>
        <w:t>表</w:t>
      </w:r>
      <w:r>
        <w:rPr>
          <w:rFonts w:ascii="黑体" w:hAnsi="黑体" w:cs="Times New Roman" w:hint="eastAsia"/>
          <w:sz w:val="21"/>
          <w:szCs w:val="21"/>
        </w:rPr>
        <w:t>8 再现性</w:t>
      </w:r>
      <w:r>
        <w:rPr>
          <w:rFonts w:ascii="Times New Roman" w:eastAsia="宋体" w:hAnsi="Times New Roman" w:cs="Times New Roman" w:hint="eastAsia"/>
          <w:sz w:val="21"/>
          <w:szCs w:val="21"/>
        </w:rPr>
        <w:t>限</w:t>
      </w:r>
    </w:p>
    <w:tbl>
      <w:tblPr>
        <w:tblStyle w:val="afff"/>
        <w:tblW w:w="9741"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4A0"/>
      </w:tblPr>
      <w:tblGrid>
        <w:gridCol w:w="1445"/>
        <w:gridCol w:w="1480"/>
        <w:gridCol w:w="1438"/>
        <w:gridCol w:w="1422"/>
        <w:gridCol w:w="1422"/>
        <w:gridCol w:w="1345"/>
        <w:gridCol w:w="1189"/>
      </w:tblGrid>
      <w:tr w:rsidR="00D1596C" w:rsidTr="00EA025C">
        <w:trPr>
          <w:jc w:val="center"/>
        </w:trPr>
        <w:tc>
          <w:tcPr>
            <w:tcW w:w="1445" w:type="dxa"/>
            <w:vAlign w:val="center"/>
          </w:tcPr>
          <w:p w:rsidR="00D1596C" w:rsidRDefault="00D1596C" w:rsidP="00EA025C">
            <w:pPr>
              <w:ind w:right="140"/>
              <w:jc w:val="center"/>
              <w:rPr>
                <w:szCs w:val="21"/>
              </w:rPr>
            </w:pPr>
            <w:proofErr w:type="spellStart"/>
            <w:r>
              <w:rPr>
                <w:i/>
                <w:color w:val="000000" w:themeColor="text1"/>
                <w:szCs w:val="21"/>
              </w:rPr>
              <w:t>w</w:t>
            </w:r>
            <w:r>
              <w:rPr>
                <w:color w:val="000000" w:themeColor="text1"/>
                <w:szCs w:val="21"/>
                <w:vertAlign w:val="subscript"/>
              </w:rPr>
              <w:t>Si</w:t>
            </w:r>
            <w:proofErr w:type="spellEnd"/>
            <w:r>
              <w:rPr>
                <w:rFonts w:hint="eastAsia"/>
                <w:color w:val="000000" w:themeColor="text1"/>
                <w:szCs w:val="21"/>
              </w:rPr>
              <w:t>/%</w:t>
            </w:r>
          </w:p>
        </w:tc>
        <w:tc>
          <w:tcPr>
            <w:tcW w:w="1480" w:type="dxa"/>
          </w:tcPr>
          <w:p w:rsidR="00D1596C" w:rsidRDefault="00D1596C" w:rsidP="00EA025C">
            <w:pPr>
              <w:ind w:right="140"/>
              <w:jc w:val="center"/>
              <w:rPr>
                <w:szCs w:val="21"/>
              </w:rPr>
            </w:pPr>
            <w:r>
              <w:rPr>
                <w:szCs w:val="21"/>
              </w:rPr>
              <w:t>0.0077</w:t>
            </w:r>
          </w:p>
        </w:tc>
        <w:tc>
          <w:tcPr>
            <w:tcW w:w="1438" w:type="dxa"/>
          </w:tcPr>
          <w:p w:rsidR="00D1596C" w:rsidRDefault="00D1596C" w:rsidP="00EA025C">
            <w:pPr>
              <w:ind w:right="140"/>
              <w:jc w:val="center"/>
              <w:rPr>
                <w:szCs w:val="21"/>
              </w:rPr>
            </w:pPr>
            <w:r>
              <w:rPr>
                <w:szCs w:val="21"/>
              </w:rPr>
              <w:t>0.011</w:t>
            </w:r>
          </w:p>
        </w:tc>
        <w:tc>
          <w:tcPr>
            <w:tcW w:w="1422" w:type="dxa"/>
          </w:tcPr>
          <w:p w:rsidR="00D1596C" w:rsidRDefault="00D1596C" w:rsidP="00EA025C">
            <w:pPr>
              <w:ind w:right="140"/>
              <w:jc w:val="center"/>
              <w:rPr>
                <w:szCs w:val="21"/>
              </w:rPr>
            </w:pPr>
            <w:r>
              <w:rPr>
                <w:szCs w:val="21"/>
              </w:rPr>
              <w:t>0.028</w:t>
            </w:r>
          </w:p>
        </w:tc>
        <w:tc>
          <w:tcPr>
            <w:tcW w:w="1422" w:type="dxa"/>
          </w:tcPr>
          <w:p w:rsidR="00D1596C" w:rsidRDefault="00D1596C" w:rsidP="00EA025C">
            <w:pPr>
              <w:ind w:right="140"/>
              <w:jc w:val="center"/>
              <w:rPr>
                <w:szCs w:val="21"/>
              </w:rPr>
            </w:pPr>
            <w:r>
              <w:rPr>
                <w:szCs w:val="21"/>
              </w:rPr>
              <w:t>0.051</w:t>
            </w:r>
          </w:p>
        </w:tc>
        <w:tc>
          <w:tcPr>
            <w:tcW w:w="1345" w:type="dxa"/>
          </w:tcPr>
          <w:p w:rsidR="00D1596C" w:rsidRDefault="00D1596C" w:rsidP="00EA025C">
            <w:pPr>
              <w:ind w:right="140"/>
              <w:jc w:val="center"/>
              <w:rPr>
                <w:szCs w:val="21"/>
              </w:rPr>
            </w:pPr>
            <w:r>
              <w:rPr>
                <w:szCs w:val="21"/>
              </w:rPr>
              <w:t>0.099</w:t>
            </w:r>
          </w:p>
        </w:tc>
        <w:tc>
          <w:tcPr>
            <w:tcW w:w="1189" w:type="dxa"/>
          </w:tcPr>
          <w:p w:rsidR="00D1596C" w:rsidRDefault="00D1596C" w:rsidP="00EA025C">
            <w:pPr>
              <w:ind w:right="140"/>
              <w:jc w:val="center"/>
              <w:rPr>
                <w:szCs w:val="21"/>
              </w:rPr>
            </w:pPr>
            <w:r>
              <w:rPr>
                <w:rFonts w:hint="eastAsia"/>
                <w:szCs w:val="21"/>
              </w:rPr>
              <w:t>0.22</w:t>
            </w:r>
          </w:p>
        </w:tc>
      </w:tr>
      <w:tr w:rsidR="00D1596C" w:rsidTr="00EA025C">
        <w:trPr>
          <w:jc w:val="center"/>
        </w:trPr>
        <w:tc>
          <w:tcPr>
            <w:tcW w:w="1445" w:type="dxa"/>
            <w:vAlign w:val="center"/>
          </w:tcPr>
          <w:p w:rsidR="00D1596C" w:rsidRDefault="00D1596C" w:rsidP="00EA025C">
            <w:pPr>
              <w:ind w:right="140"/>
              <w:jc w:val="center"/>
              <w:rPr>
                <w:szCs w:val="21"/>
              </w:rPr>
            </w:pPr>
            <w:r>
              <w:rPr>
                <w:szCs w:val="21"/>
              </w:rPr>
              <w:t>R</w:t>
            </w:r>
            <w:r>
              <w:rPr>
                <w:rFonts w:hint="eastAsia"/>
                <w:color w:val="000000" w:themeColor="text1"/>
                <w:szCs w:val="21"/>
              </w:rPr>
              <w:t>/%</w:t>
            </w:r>
          </w:p>
        </w:tc>
        <w:tc>
          <w:tcPr>
            <w:tcW w:w="1480" w:type="dxa"/>
          </w:tcPr>
          <w:p w:rsidR="00D1596C" w:rsidRDefault="00D1596C" w:rsidP="00EA025C">
            <w:pPr>
              <w:ind w:right="140"/>
              <w:jc w:val="center"/>
              <w:rPr>
                <w:szCs w:val="21"/>
              </w:rPr>
            </w:pPr>
            <w:r>
              <w:rPr>
                <w:szCs w:val="21"/>
              </w:rPr>
              <w:t>0.0024</w:t>
            </w:r>
          </w:p>
        </w:tc>
        <w:tc>
          <w:tcPr>
            <w:tcW w:w="1438" w:type="dxa"/>
          </w:tcPr>
          <w:p w:rsidR="00D1596C" w:rsidRDefault="00D1596C" w:rsidP="00EA025C">
            <w:pPr>
              <w:ind w:right="140"/>
              <w:jc w:val="center"/>
              <w:rPr>
                <w:szCs w:val="21"/>
              </w:rPr>
            </w:pPr>
            <w:r>
              <w:rPr>
                <w:szCs w:val="21"/>
              </w:rPr>
              <w:t>0.003</w:t>
            </w:r>
          </w:p>
        </w:tc>
        <w:tc>
          <w:tcPr>
            <w:tcW w:w="1422" w:type="dxa"/>
          </w:tcPr>
          <w:p w:rsidR="00D1596C" w:rsidRDefault="00D1596C" w:rsidP="00EA025C">
            <w:pPr>
              <w:ind w:right="140"/>
              <w:jc w:val="center"/>
              <w:rPr>
                <w:szCs w:val="21"/>
              </w:rPr>
            </w:pPr>
            <w:r>
              <w:rPr>
                <w:szCs w:val="21"/>
              </w:rPr>
              <w:t>0.005</w:t>
            </w:r>
          </w:p>
        </w:tc>
        <w:tc>
          <w:tcPr>
            <w:tcW w:w="1422" w:type="dxa"/>
          </w:tcPr>
          <w:p w:rsidR="00D1596C" w:rsidRDefault="00D1596C" w:rsidP="00EA025C">
            <w:pPr>
              <w:ind w:right="140"/>
              <w:jc w:val="center"/>
              <w:rPr>
                <w:szCs w:val="21"/>
              </w:rPr>
            </w:pPr>
            <w:r>
              <w:rPr>
                <w:szCs w:val="21"/>
              </w:rPr>
              <w:t>0.009</w:t>
            </w:r>
          </w:p>
        </w:tc>
        <w:tc>
          <w:tcPr>
            <w:tcW w:w="1345" w:type="dxa"/>
          </w:tcPr>
          <w:p w:rsidR="00D1596C" w:rsidRDefault="00D1596C" w:rsidP="00EA025C">
            <w:pPr>
              <w:ind w:right="140"/>
              <w:jc w:val="center"/>
              <w:rPr>
                <w:szCs w:val="21"/>
              </w:rPr>
            </w:pPr>
            <w:r>
              <w:rPr>
                <w:szCs w:val="21"/>
              </w:rPr>
              <w:t>0.014</w:t>
            </w:r>
          </w:p>
        </w:tc>
        <w:tc>
          <w:tcPr>
            <w:tcW w:w="1189" w:type="dxa"/>
          </w:tcPr>
          <w:p w:rsidR="00D1596C" w:rsidRDefault="00D1596C" w:rsidP="00EA025C">
            <w:pPr>
              <w:ind w:right="140"/>
              <w:jc w:val="center"/>
              <w:rPr>
                <w:szCs w:val="21"/>
              </w:rPr>
            </w:pPr>
            <w:r>
              <w:rPr>
                <w:rFonts w:hint="eastAsia"/>
                <w:szCs w:val="21"/>
              </w:rPr>
              <w:t>0.03</w:t>
            </w:r>
          </w:p>
        </w:tc>
      </w:tr>
    </w:tbl>
    <w:p w:rsidR="00D1596C" w:rsidRDefault="00D1596C" w:rsidP="00D1596C">
      <w:pPr>
        <w:ind w:left="422" w:right="140" w:hanging="2"/>
        <w:rPr>
          <w:szCs w:val="21"/>
        </w:rPr>
      </w:pPr>
    </w:p>
    <w:p w:rsidR="00D1596C" w:rsidRDefault="00D1596C" w:rsidP="00BF3E04">
      <w:pPr>
        <w:adjustRightInd w:val="0"/>
        <w:snapToGrid w:val="0"/>
        <w:spacing w:beforeLines="100" w:afterLines="100"/>
        <w:ind w:right="140"/>
        <w:rPr>
          <w:rFonts w:ascii="黑体" w:eastAsia="黑体" w:hAnsi="黑体"/>
          <w:szCs w:val="21"/>
        </w:rPr>
      </w:pPr>
      <w:r>
        <w:rPr>
          <w:rFonts w:ascii="黑体" w:eastAsia="黑体" w:hAnsi="黑体" w:hint="eastAsia"/>
          <w:szCs w:val="21"/>
        </w:rPr>
        <w:t>6</w:t>
      </w:r>
      <w:r w:rsidR="00BF3E04">
        <w:rPr>
          <w:rFonts w:ascii="黑体" w:eastAsia="黑体" w:hAnsi="黑体" w:hint="eastAsia"/>
          <w:szCs w:val="21"/>
        </w:rPr>
        <w:t xml:space="preserve">  </w:t>
      </w:r>
      <w:r>
        <w:rPr>
          <w:rFonts w:ascii="黑体" w:eastAsia="黑体" w:hAnsi="黑体"/>
          <w:szCs w:val="21"/>
        </w:rPr>
        <w:t>质量保证和控制</w:t>
      </w:r>
    </w:p>
    <w:p w:rsidR="00D1596C" w:rsidRDefault="00D1596C" w:rsidP="00D1596C">
      <w:pPr>
        <w:pStyle w:val="aff2"/>
        <w:spacing w:line="240" w:lineRule="auto"/>
        <w:ind w:right="140"/>
        <w:rPr>
          <w:szCs w:val="21"/>
        </w:rPr>
      </w:pPr>
      <w:r>
        <w:rPr>
          <w:rFonts w:hint="eastAsia"/>
          <w:szCs w:val="21"/>
        </w:rPr>
        <w:t>定期</w:t>
      </w:r>
      <w:r>
        <w:rPr>
          <w:szCs w:val="21"/>
        </w:rPr>
        <w:t>用自制的控制标样（如有国家级或行业级标样时，应首先使用）校核一次本标准分析方法的有效性。当过程失控时，应找出原因，纠正错误，重新进行校核。</w:t>
      </w:r>
    </w:p>
    <w:p w:rsidR="00D1596C" w:rsidRDefault="00D1596C" w:rsidP="00D1596C">
      <w:pPr>
        <w:pStyle w:val="aff2"/>
        <w:spacing w:line="240" w:lineRule="auto"/>
        <w:ind w:left="420" w:right="140"/>
        <w:rPr>
          <w:szCs w:val="21"/>
        </w:rPr>
      </w:pPr>
    </w:p>
    <w:p w:rsidR="00D1596C" w:rsidRDefault="00AA3AF0" w:rsidP="00D1596C">
      <w:pPr>
        <w:pStyle w:val="aff2"/>
        <w:spacing w:line="240" w:lineRule="auto"/>
        <w:ind w:left="420" w:right="140"/>
        <w:rPr>
          <w:szCs w:val="21"/>
        </w:rPr>
      </w:pPr>
      <w:r w:rsidRPr="00AA3AF0">
        <w:rPr>
          <w:color w:val="000000"/>
          <w:szCs w:val="21"/>
        </w:rPr>
        <w:pict>
          <v:shapetype id="_x0000_t32" coordsize="21600,21600" o:spt="32" o:oned="t" path="m,l21600,21600e" filled="f">
            <v:path arrowok="t" fillok="f" o:connecttype="none"/>
            <o:lock v:ext="edit" shapetype="t"/>
          </v:shapetype>
          <v:shape id="AutoShape 12" o:spid="_x0000_s1068" type="#_x0000_t32" style="position:absolute;left:0;text-align:left;margin-left:142.85pt;margin-top:21.55pt;width:162.75pt;height:0;z-index:251663360" o:gfxdata="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UiTa9QAAAAJAQAADwAAAAAAAAABACAAAAAiAAAAZHJzL2Rvd25yZXYueG1sUEsBAhQAFAAA&#10;AAgAh07iQCtAv+O6AQAAZgMAAA4AAAAAAAAAAQAgAAAAIwEAAGRycy9lMm9Eb2MueG1sUEsFBgAA&#10;AAAGAAYAWQEAAE8FAAAAAA==&#10;" strokeweight="1.5pt"/>
        </w:pict>
      </w:r>
    </w:p>
    <w:p w:rsidR="00D1596C" w:rsidRPr="00D1596C" w:rsidRDefault="00D1596C" w:rsidP="00D1596C">
      <w:pPr>
        <w:pStyle w:val="aff2"/>
        <w:spacing w:line="240" w:lineRule="auto"/>
        <w:ind w:right="140"/>
        <w:rPr>
          <w:szCs w:val="21"/>
        </w:rPr>
      </w:pPr>
    </w:p>
    <w:p w:rsidR="00D1596C" w:rsidRDefault="00D1596C" w:rsidP="00D1596C">
      <w:pPr>
        <w:ind w:left="840" w:hanging="420"/>
        <w:jc w:val="center"/>
        <w:rPr>
          <w:rFonts w:eastAsia="黑体"/>
          <w:szCs w:val="21"/>
        </w:rPr>
      </w:pPr>
      <w:r>
        <w:rPr>
          <w:rFonts w:eastAsia="黑体"/>
          <w:szCs w:val="21"/>
        </w:rPr>
        <w:lastRenderedPageBreak/>
        <w:t>附</w:t>
      </w:r>
      <w:r>
        <w:rPr>
          <w:rFonts w:eastAsia="黑体"/>
          <w:szCs w:val="21"/>
        </w:rPr>
        <w:t xml:space="preserve"> </w:t>
      </w:r>
      <w:r>
        <w:rPr>
          <w:rFonts w:eastAsia="黑体"/>
          <w:szCs w:val="21"/>
        </w:rPr>
        <w:t>录</w:t>
      </w:r>
      <w:r>
        <w:rPr>
          <w:rFonts w:eastAsia="黑体"/>
          <w:szCs w:val="21"/>
        </w:rPr>
        <w:t xml:space="preserve"> A</w:t>
      </w:r>
    </w:p>
    <w:p w:rsidR="00D1596C" w:rsidRDefault="00D1596C" w:rsidP="00D1596C">
      <w:pPr>
        <w:ind w:left="840" w:hanging="420"/>
        <w:jc w:val="center"/>
        <w:rPr>
          <w:rFonts w:eastAsia="黑体"/>
          <w:szCs w:val="21"/>
        </w:rPr>
      </w:pPr>
      <w:r>
        <w:rPr>
          <w:rFonts w:eastAsia="黑体"/>
          <w:szCs w:val="21"/>
        </w:rPr>
        <w:t>（资料性）</w:t>
      </w:r>
    </w:p>
    <w:p w:rsidR="00D1596C" w:rsidRDefault="00D1596C" w:rsidP="00D1596C">
      <w:pPr>
        <w:ind w:left="840" w:hanging="420"/>
        <w:jc w:val="center"/>
        <w:rPr>
          <w:rFonts w:eastAsia="黑体"/>
          <w:szCs w:val="21"/>
        </w:rPr>
      </w:pPr>
      <w:r>
        <w:rPr>
          <w:rFonts w:eastAsia="黑体"/>
          <w:szCs w:val="21"/>
        </w:rPr>
        <w:t>方法</w:t>
      </w:r>
      <w:r>
        <w:rPr>
          <w:rFonts w:eastAsia="黑体" w:hint="eastAsia"/>
          <w:szCs w:val="21"/>
        </w:rPr>
        <w:t xml:space="preserve">1 </w:t>
      </w:r>
      <w:r>
        <w:rPr>
          <w:rFonts w:eastAsia="黑体"/>
          <w:szCs w:val="21"/>
        </w:rPr>
        <w:t>精密度试验原始数据</w:t>
      </w:r>
    </w:p>
    <w:p w:rsidR="00D1596C" w:rsidRDefault="00D1596C" w:rsidP="00D1596C">
      <w:pPr>
        <w:ind w:leftChars="126" w:left="265" w:firstLineChars="200" w:firstLine="420"/>
        <w:rPr>
          <w:rFonts w:eastAsiaTheme="minorEastAsia"/>
          <w:szCs w:val="21"/>
        </w:rPr>
      </w:pPr>
      <w:r>
        <w:rPr>
          <w:rFonts w:eastAsiaTheme="minorEastAsia"/>
          <w:szCs w:val="21"/>
        </w:rPr>
        <w:t>方法</w:t>
      </w:r>
      <w:r>
        <w:rPr>
          <w:rFonts w:eastAsiaTheme="minorEastAsia" w:hint="eastAsia"/>
          <w:szCs w:val="21"/>
        </w:rPr>
        <w:t>1</w:t>
      </w:r>
      <w:r>
        <w:rPr>
          <w:rFonts w:eastAsiaTheme="minorEastAsia"/>
          <w:szCs w:val="21"/>
        </w:rPr>
        <w:t>精密度数据是在</w:t>
      </w:r>
      <w:r>
        <w:rPr>
          <w:rFonts w:eastAsiaTheme="minorEastAsia"/>
          <w:szCs w:val="21"/>
        </w:rPr>
        <w:t>2020</w:t>
      </w:r>
      <w:r>
        <w:rPr>
          <w:rFonts w:eastAsiaTheme="minorEastAsia"/>
          <w:szCs w:val="21"/>
        </w:rPr>
        <w:t>年由</w:t>
      </w:r>
      <w:r>
        <w:rPr>
          <w:rFonts w:eastAsiaTheme="minorEastAsia" w:hint="eastAsia"/>
          <w:szCs w:val="21"/>
        </w:rPr>
        <w:t>多</w:t>
      </w:r>
      <w:r>
        <w:rPr>
          <w:rFonts w:eastAsiaTheme="minorEastAsia"/>
          <w:szCs w:val="21"/>
        </w:rPr>
        <w:t>家实验室对稀土金属及其氧化物中硅量的</w:t>
      </w:r>
      <w:r>
        <w:rPr>
          <w:rFonts w:eastAsiaTheme="minorEastAsia" w:hint="eastAsia"/>
          <w:szCs w:val="21"/>
        </w:rPr>
        <w:t>多</w:t>
      </w:r>
      <w:r>
        <w:rPr>
          <w:rFonts w:eastAsiaTheme="minorEastAsia"/>
          <w:szCs w:val="21"/>
        </w:rPr>
        <w:t>个不同水平样品进行共同试验确定的。每个实验室对每个水平的稀土金属及其氧化物中硅量在重复性条件下独立测定</w:t>
      </w:r>
      <w:r>
        <w:rPr>
          <w:rFonts w:eastAsiaTheme="minorEastAsia" w:hint="eastAsia"/>
          <w:szCs w:val="21"/>
        </w:rPr>
        <w:t>7</w:t>
      </w:r>
      <w:r>
        <w:rPr>
          <w:rFonts w:eastAsiaTheme="minorEastAsia"/>
          <w:szCs w:val="21"/>
        </w:rPr>
        <w:t>-11</w:t>
      </w:r>
      <w:r>
        <w:rPr>
          <w:rFonts w:eastAsiaTheme="minorEastAsia"/>
          <w:szCs w:val="21"/>
        </w:rPr>
        <w:t>次。测量的原始数据见表</w:t>
      </w:r>
      <w:r>
        <w:rPr>
          <w:rFonts w:eastAsiaTheme="minorEastAsia"/>
          <w:szCs w:val="21"/>
        </w:rPr>
        <w:t>A.1</w:t>
      </w:r>
      <w:r>
        <w:rPr>
          <w:rFonts w:eastAsiaTheme="minorEastAsia"/>
          <w:szCs w:val="21"/>
        </w:rPr>
        <w:t>，结果单位为</w:t>
      </w:r>
      <w:r>
        <w:rPr>
          <w:rFonts w:eastAsiaTheme="minorEastAsia"/>
          <w:szCs w:val="21"/>
        </w:rPr>
        <w:t>%</w:t>
      </w:r>
      <w:r>
        <w:rPr>
          <w:rFonts w:eastAsiaTheme="minorEastAsia"/>
          <w:szCs w:val="21"/>
        </w:rPr>
        <w:t>。</w:t>
      </w:r>
    </w:p>
    <w:p w:rsidR="00D1596C" w:rsidRDefault="00D1596C" w:rsidP="00D1596C">
      <w:pPr>
        <w:ind w:left="840" w:hanging="420"/>
        <w:jc w:val="center"/>
        <w:rPr>
          <w:rFonts w:eastAsia="黑体"/>
          <w:szCs w:val="21"/>
        </w:rPr>
      </w:pPr>
      <w:r>
        <w:rPr>
          <w:rFonts w:eastAsia="黑体"/>
          <w:szCs w:val="21"/>
        </w:rPr>
        <w:t>表</w:t>
      </w:r>
      <w:r>
        <w:rPr>
          <w:rFonts w:eastAsia="黑体"/>
          <w:szCs w:val="21"/>
        </w:rPr>
        <w:t xml:space="preserve">A.1 </w:t>
      </w:r>
      <w:r>
        <w:rPr>
          <w:rFonts w:eastAsia="黑体"/>
          <w:szCs w:val="21"/>
        </w:rPr>
        <w:t>方法</w:t>
      </w:r>
      <w:r>
        <w:rPr>
          <w:rFonts w:eastAsia="黑体" w:hint="eastAsia"/>
          <w:szCs w:val="21"/>
        </w:rPr>
        <w:t>1</w:t>
      </w:r>
      <w:r>
        <w:rPr>
          <w:rFonts w:eastAsia="黑体" w:hint="eastAsia"/>
          <w:szCs w:val="21"/>
        </w:rPr>
        <w:t>硅钼蓝分光光度法</w:t>
      </w:r>
      <w:r>
        <w:rPr>
          <w:rFonts w:eastAsia="黑体"/>
          <w:szCs w:val="21"/>
        </w:rPr>
        <w:t>精密度试验原始数据</w:t>
      </w:r>
    </w:p>
    <w:tbl>
      <w:tblPr>
        <w:tblStyle w:val="afff"/>
        <w:tblW w:w="9741" w:type="dxa"/>
        <w:jc w:val="center"/>
        <w:tblLayout w:type="fixed"/>
        <w:tblLook w:val="04A0"/>
      </w:tblPr>
      <w:tblGrid>
        <w:gridCol w:w="434"/>
        <w:gridCol w:w="734"/>
        <w:gridCol w:w="781"/>
        <w:gridCol w:w="781"/>
        <w:gridCol w:w="781"/>
        <w:gridCol w:w="781"/>
        <w:gridCol w:w="781"/>
        <w:gridCol w:w="781"/>
        <w:gridCol w:w="781"/>
        <w:gridCol w:w="781"/>
        <w:gridCol w:w="782"/>
        <w:gridCol w:w="782"/>
        <w:gridCol w:w="761"/>
      </w:tblGrid>
      <w:tr w:rsidR="00D1596C" w:rsidTr="00EA025C">
        <w:trPr>
          <w:trHeight w:val="512"/>
          <w:jc w:val="center"/>
        </w:trPr>
        <w:tc>
          <w:tcPr>
            <w:tcW w:w="434" w:type="dxa"/>
            <w:vMerge w:val="restart"/>
            <w:vAlign w:val="center"/>
          </w:tcPr>
          <w:p w:rsidR="00D1596C" w:rsidRDefault="00D1596C" w:rsidP="00EA025C">
            <w:pPr>
              <w:adjustRightInd w:val="0"/>
              <w:snapToGrid w:val="0"/>
              <w:jc w:val="center"/>
              <w:rPr>
                <w:color w:val="000000"/>
                <w:sz w:val="15"/>
                <w:szCs w:val="13"/>
              </w:rPr>
            </w:pPr>
            <w:r>
              <w:rPr>
                <w:color w:val="000000"/>
                <w:sz w:val="15"/>
                <w:szCs w:val="13"/>
              </w:rPr>
              <w:t>实验室</w:t>
            </w:r>
          </w:p>
        </w:tc>
        <w:tc>
          <w:tcPr>
            <w:tcW w:w="734" w:type="dxa"/>
            <w:vMerge w:val="restart"/>
            <w:vAlign w:val="center"/>
          </w:tcPr>
          <w:p w:rsidR="00D1596C" w:rsidRDefault="00D1596C" w:rsidP="00EA025C">
            <w:pPr>
              <w:adjustRightInd w:val="0"/>
              <w:snapToGrid w:val="0"/>
              <w:jc w:val="center"/>
              <w:rPr>
                <w:color w:val="000000"/>
                <w:sz w:val="15"/>
                <w:szCs w:val="13"/>
              </w:rPr>
            </w:pPr>
            <w:r>
              <w:rPr>
                <w:color w:val="000000"/>
                <w:sz w:val="15"/>
                <w:szCs w:val="13"/>
              </w:rPr>
              <w:t>水平数</w:t>
            </w:r>
          </w:p>
        </w:tc>
        <w:tc>
          <w:tcPr>
            <w:tcW w:w="8573" w:type="dxa"/>
            <w:gridSpan w:val="11"/>
            <w:tcBorders>
              <w:right w:val="single" w:sz="4" w:space="0" w:color="auto"/>
            </w:tcBorders>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n</w:t>
            </w:r>
          </w:p>
        </w:tc>
      </w:tr>
      <w:tr w:rsidR="00D1596C" w:rsidTr="00EA025C">
        <w:trPr>
          <w:trHeight w:val="219"/>
          <w:jc w:val="center"/>
        </w:trPr>
        <w:tc>
          <w:tcPr>
            <w:tcW w:w="434" w:type="dxa"/>
            <w:vMerge/>
            <w:vAlign w:val="center"/>
          </w:tcPr>
          <w:p w:rsidR="00D1596C" w:rsidRDefault="00D1596C" w:rsidP="00EA025C">
            <w:pPr>
              <w:adjustRightInd w:val="0"/>
              <w:snapToGrid w:val="0"/>
              <w:jc w:val="center"/>
              <w:rPr>
                <w:sz w:val="15"/>
                <w:szCs w:val="13"/>
              </w:rPr>
            </w:pPr>
          </w:p>
        </w:tc>
        <w:tc>
          <w:tcPr>
            <w:tcW w:w="734" w:type="dxa"/>
            <w:vMerge/>
            <w:vAlign w:val="center"/>
          </w:tcPr>
          <w:p w:rsidR="00D1596C" w:rsidRDefault="00D1596C" w:rsidP="00EA025C">
            <w:pPr>
              <w:adjustRightInd w:val="0"/>
              <w:snapToGrid w:val="0"/>
              <w:jc w:val="center"/>
              <w:rPr>
                <w:sz w:val="15"/>
                <w:szCs w:val="13"/>
              </w:rPr>
            </w:pPr>
          </w:p>
        </w:tc>
        <w:tc>
          <w:tcPr>
            <w:tcW w:w="78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1</w:t>
            </w:r>
          </w:p>
        </w:tc>
        <w:tc>
          <w:tcPr>
            <w:tcW w:w="78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2</w:t>
            </w:r>
          </w:p>
        </w:tc>
        <w:tc>
          <w:tcPr>
            <w:tcW w:w="78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3</w:t>
            </w:r>
          </w:p>
        </w:tc>
        <w:tc>
          <w:tcPr>
            <w:tcW w:w="78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4</w:t>
            </w:r>
          </w:p>
        </w:tc>
        <w:tc>
          <w:tcPr>
            <w:tcW w:w="78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5</w:t>
            </w:r>
          </w:p>
        </w:tc>
        <w:tc>
          <w:tcPr>
            <w:tcW w:w="78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6</w:t>
            </w:r>
          </w:p>
        </w:tc>
        <w:tc>
          <w:tcPr>
            <w:tcW w:w="78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7</w:t>
            </w:r>
          </w:p>
        </w:tc>
        <w:tc>
          <w:tcPr>
            <w:tcW w:w="78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8</w:t>
            </w:r>
          </w:p>
        </w:tc>
        <w:tc>
          <w:tcPr>
            <w:tcW w:w="78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9</w:t>
            </w:r>
          </w:p>
        </w:tc>
        <w:tc>
          <w:tcPr>
            <w:tcW w:w="78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10</w:t>
            </w:r>
          </w:p>
        </w:tc>
        <w:tc>
          <w:tcPr>
            <w:tcW w:w="761" w:type="dxa"/>
            <w:tcBorders>
              <w:right w:val="single" w:sz="4" w:space="0" w:color="auto"/>
            </w:tcBorders>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11</w:t>
            </w:r>
          </w:p>
        </w:tc>
      </w:tr>
      <w:tr w:rsidR="00D1596C" w:rsidTr="00EA025C">
        <w:trPr>
          <w:trHeight w:val="241"/>
          <w:jc w:val="center"/>
        </w:trPr>
        <w:tc>
          <w:tcPr>
            <w:tcW w:w="434" w:type="dxa"/>
            <w:vMerge w:val="restart"/>
            <w:vAlign w:val="center"/>
          </w:tcPr>
          <w:p w:rsidR="00D1596C" w:rsidRDefault="00D1596C" w:rsidP="00EA025C">
            <w:pPr>
              <w:adjustRightInd w:val="0"/>
              <w:snapToGrid w:val="0"/>
              <w:jc w:val="center"/>
              <w:rPr>
                <w:sz w:val="15"/>
                <w:szCs w:val="13"/>
              </w:rPr>
            </w:pPr>
            <w:r>
              <w:rPr>
                <w:rFonts w:hint="eastAsia"/>
                <w:sz w:val="15"/>
                <w:szCs w:val="13"/>
              </w:rPr>
              <w:t>1</w:t>
            </w:r>
          </w:p>
        </w:tc>
        <w:tc>
          <w:tcPr>
            <w:tcW w:w="734"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w:t>
            </w:r>
            <w:r>
              <w:rPr>
                <w:rFonts w:hint="eastAsia"/>
                <w:color w:val="000000"/>
                <w:sz w:val="15"/>
                <w:szCs w:val="13"/>
              </w:rPr>
              <w:t>00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0.098</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0.193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0.201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0.199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0.198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0.195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0.198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0.206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0.202</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0.194</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0.191</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0.200</w:t>
            </w:r>
          </w:p>
        </w:tc>
      </w:tr>
      <w:tr w:rsidR="00D1596C" w:rsidTr="00EA025C">
        <w:trPr>
          <w:trHeight w:val="241"/>
          <w:jc w:val="center"/>
        </w:trPr>
        <w:tc>
          <w:tcPr>
            <w:tcW w:w="434" w:type="dxa"/>
            <w:vMerge w:val="restart"/>
            <w:vAlign w:val="center"/>
          </w:tcPr>
          <w:p w:rsidR="00D1596C" w:rsidRDefault="00D1596C" w:rsidP="00EA025C">
            <w:pPr>
              <w:adjustRightInd w:val="0"/>
              <w:snapToGrid w:val="0"/>
              <w:jc w:val="center"/>
              <w:rPr>
                <w:sz w:val="15"/>
                <w:szCs w:val="13"/>
              </w:rPr>
            </w:pPr>
            <w:r>
              <w:rPr>
                <w:rFonts w:hint="eastAsia"/>
                <w:sz w:val="15"/>
                <w:szCs w:val="13"/>
              </w:rPr>
              <w:t>2</w:t>
            </w:r>
          </w:p>
        </w:tc>
        <w:tc>
          <w:tcPr>
            <w:tcW w:w="734"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r>
      <w:tr w:rsidR="00D1596C" w:rsidTr="00EA025C">
        <w:trPr>
          <w:trHeight w:val="230"/>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0.0144</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0.0145</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0.0128</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0.0124</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w:t>
            </w:r>
            <w:r>
              <w:rPr>
                <w:rFonts w:hint="eastAsia"/>
                <w:color w:val="000000"/>
                <w:sz w:val="15"/>
                <w:szCs w:val="13"/>
              </w:rPr>
              <w:t>4</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w:t>
            </w:r>
            <w:r>
              <w:rPr>
                <w:rFonts w:hint="eastAsia"/>
                <w:color w:val="000000"/>
                <w:sz w:val="15"/>
                <w:szCs w:val="13"/>
              </w:rPr>
              <w:t>2</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0.106</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0.203</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0.208</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0.203</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0.205</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0.199</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0.201</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76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0.201</w:t>
            </w:r>
          </w:p>
        </w:tc>
      </w:tr>
      <w:tr w:rsidR="00D1596C" w:rsidTr="00EA025C">
        <w:trPr>
          <w:trHeight w:val="241"/>
          <w:jc w:val="center"/>
        </w:trPr>
        <w:tc>
          <w:tcPr>
            <w:tcW w:w="434" w:type="dxa"/>
            <w:vMerge w:val="restart"/>
            <w:vAlign w:val="center"/>
          </w:tcPr>
          <w:p w:rsidR="00D1596C" w:rsidRDefault="00D1596C" w:rsidP="00EA025C">
            <w:pPr>
              <w:adjustRightInd w:val="0"/>
              <w:snapToGrid w:val="0"/>
              <w:jc w:val="center"/>
              <w:rPr>
                <w:sz w:val="15"/>
                <w:szCs w:val="13"/>
              </w:rPr>
            </w:pPr>
            <w:r>
              <w:rPr>
                <w:rFonts w:hint="eastAsia"/>
                <w:sz w:val="15"/>
                <w:szCs w:val="13"/>
              </w:rPr>
              <w:t>3</w:t>
            </w:r>
          </w:p>
        </w:tc>
        <w:tc>
          <w:tcPr>
            <w:tcW w:w="734"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0.015</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0.104</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0.205</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0.195</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0.201</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0.197</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0.196</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0.201</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0.205</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0.198</w:t>
            </w:r>
          </w:p>
        </w:tc>
        <w:tc>
          <w:tcPr>
            <w:tcW w:w="76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0.197</w:t>
            </w:r>
          </w:p>
        </w:tc>
      </w:tr>
      <w:tr w:rsidR="00D1596C" w:rsidTr="00EA025C">
        <w:trPr>
          <w:trHeight w:val="241"/>
          <w:jc w:val="center"/>
        </w:trPr>
        <w:tc>
          <w:tcPr>
            <w:tcW w:w="434" w:type="dxa"/>
            <w:vMerge w:val="restart"/>
            <w:vAlign w:val="center"/>
          </w:tcPr>
          <w:p w:rsidR="00D1596C" w:rsidRDefault="00D1596C" w:rsidP="00EA025C">
            <w:pPr>
              <w:adjustRightInd w:val="0"/>
              <w:snapToGrid w:val="0"/>
              <w:jc w:val="center"/>
              <w:rPr>
                <w:sz w:val="15"/>
                <w:szCs w:val="13"/>
              </w:rPr>
            </w:pPr>
            <w:r>
              <w:rPr>
                <w:rFonts w:hint="eastAsia"/>
                <w:sz w:val="15"/>
                <w:szCs w:val="13"/>
              </w:rPr>
              <w:t>4</w:t>
            </w:r>
          </w:p>
        </w:tc>
        <w:tc>
          <w:tcPr>
            <w:tcW w:w="734"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0.0022</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0.0021</w:t>
            </w:r>
          </w:p>
        </w:tc>
      </w:tr>
      <w:tr w:rsidR="00D1596C" w:rsidTr="00EA025C">
        <w:trPr>
          <w:trHeight w:val="230"/>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0.0126</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0.0122</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0.1024</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0.10012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0.0988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0.1017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0.1054</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0.1018</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0.1025</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0.0994</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0.198</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0.200</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0.199</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0.203</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0.205</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0.203</w:t>
            </w:r>
          </w:p>
        </w:tc>
        <w:tc>
          <w:tcPr>
            <w:tcW w:w="76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0.199</w:t>
            </w:r>
          </w:p>
        </w:tc>
      </w:tr>
      <w:tr w:rsidR="00D1596C" w:rsidTr="00EA025C">
        <w:trPr>
          <w:trHeight w:val="241"/>
          <w:jc w:val="center"/>
        </w:trPr>
        <w:tc>
          <w:tcPr>
            <w:tcW w:w="434" w:type="dxa"/>
            <w:vMerge w:val="restart"/>
            <w:vAlign w:val="center"/>
          </w:tcPr>
          <w:p w:rsidR="00D1596C" w:rsidRDefault="00D1596C" w:rsidP="00EA025C">
            <w:pPr>
              <w:adjustRightInd w:val="0"/>
              <w:snapToGrid w:val="0"/>
              <w:jc w:val="center"/>
              <w:rPr>
                <w:sz w:val="15"/>
                <w:szCs w:val="13"/>
              </w:rPr>
            </w:pPr>
            <w:r>
              <w:rPr>
                <w:rFonts w:hint="eastAsia"/>
                <w:sz w:val="15"/>
                <w:szCs w:val="13"/>
              </w:rPr>
              <w:t>5</w:t>
            </w:r>
          </w:p>
        </w:tc>
        <w:tc>
          <w:tcPr>
            <w:tcW w:w="734"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0.0129</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0.0126</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0.0136</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0.0131</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0.104</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0.0896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w:t>
            </w:r>
            <w:r>
              <w:rPr>
                <w:rFonts w:hint="eastAsia"/>
                <w:color w:val="000000"/>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w:t>
            </w:r>
            <w:r>
              <w:rPr>
                <w:rFonts w:hint="eastAsia"/>
                <w:color w:val="000000"/>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w:t>
            </w:r>
            <w:r>
              <w:rPr>
                <w:rFonts w:hint="eastAsia"/>
                <w:color w:val="000000"/>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w:t>
            </w:r>
            <w:r>
              <w:rPr>
                <w:rFonts w:hint="eastAsia"/>
                <w:color w:val="000000"/>
                <w:sz w:val="15"/>
                <w:szCs w:val="13"/>
              </w:rPr>
              <w:t>1</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0.0836</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0.0973</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0.198</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0.195</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0.196</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0.203</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0.195</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0.192</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0.199</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0.196</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0.196</w:t>
            </w:r>
          </w:p>
        </w:tc>
        <w:tc>
          <w:tcPr>
            <w:tcW w:w="76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0.190</w:t>
            </w:r>
          </w:p>
        </w:tc>
      </w:tr>
      <w:tr w:rsidR="00D1596C" w:rsidTr="00EA025C">
        <w:trPr>
          <w:trHeight w:val="241"/>
          <w:jc w:val="center"/>
        </w:trPr>
        <w:tc>
          <w:tcPr>
            <w:tcW w:w="434" w:type="dxa"/>
            <w:vMerge w:val="restart"/>
            <w:vAlign w:val="center"/>
          </w:tcPr>
          <w:p w:rsidR="00D1596C" w:rsidRDefault="00D1596C" w:rsidP="00EA025C">
            <w:pPr>
              <w:adjustRightInd w:val="0"/>
              <w:snapToGrid w:val="0"/>
              <w:jc w:val="center"/>
              <w:rPr>
                <w:sz w:val="15"/>
                <w:szCs w:val="13"/>
              </w:rPr>
            </w:pPr>
            <w:r>
              <w:rPr>
                <w:rFonts w:hint="eastAsia"/>
                <w:sz w:val="15"/>
                <w:szCs w:val="13"/>
              </w:rPr>
              <w:t>6</w:t>
            </w:r>
          </w:p>
        </w:tc>
        <w:tc>
          <w:tcPr>
            <w:tcW w:w="734"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0.002</w:t>
            </w:r>
          </w:p>
        </w:tc>
        <w:tc>
          <w:tcPr>
            <w:tcW w:w="78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8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8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6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r>
      <w:tr w:rsidR="00D1596C" w:rsidTr="00EA025C">
        <w:trPr>
          <w:trHeight w:val="230"/>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8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8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6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0.11</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0.11</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w:t>
            </w:r>
            <w:r>
              <w:rPr>
                <w:rFonts w:hint="eastAsia"/>
                <w:color w:val="000000"/>
                <w:sz w:val="15"/>
                <w:szCs w:val="13"/>
              </w:rPr>
              <w:t>00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0.101</w:t>
            </w:r>
          </w:p>
        </w:tc>
        <w:tc>
          <w:tcPr>
            <w:tcW w:w="78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8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8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6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0.206</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0.206</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0.199</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76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r>
      <w:tr w:rsidR="00D1596C" w:rsidTr="00EA025C">
        <w:trPr>
          <w:trHeight w:val="241"/>
          <w:jc w:val="center"/>
        </w:trPr>
        <w:tc>
          <w:tcPr>
            <w:tcW w:w="434" w:type="dxa"/>
            <w:vMerge w:val="restart"/>
            <w:vAlign w:val="center"/>
          </w:tcPr>
          <w:p w:rsidR="00D1596C" w:rsidRDefault="00D1596C" w:rsidP="00EA025C">
            <w:pPr>
              <w:adjustRightInd w:val="0"/>
              <w:snapToGrid w:val="0"/>
              <w:jc w:val="center"/>
              <w:rPr>
                <w:sz w:val="15"/>
                <w:szCs w:val="13"/>
              </w:rPr>
            </w:pPr>
            <w:r>
              <w:rPr>
                <w:rFonts w:hint="eastAsia"/>
                <w:sz w:val="15"/>
                <w:szCs w:val="13"/>
              </w:rPr>
              <w:t>7</w:t>
            </w:r>
          </w:p>
        </w:tc>
        <w:tc>
          <w:tcPr>
            <w:tcW w:w="734"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0.0019</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0.014</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0.013</w:t>
            </w:r>
            <w:r>
              <w:rPr>
                <w:rFonts w:hint="eastAsia"/>
                <w:color w:val="000000"/>
                <w:sz w:val="15"/>
                <w:szCs w:val="13"/>
              </w:rPr>
              <w:t>0</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w:t>
            </w:r>
            <w:r>
              <w:rPr>
                <w:rFonts w:hint="eastAsia"/>
                <w:color w:val="000000"/>
                <w:sz w:val="15"/>
                <w:szCs w:val="13"/>
              </w:rPr>
              <w:t>00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0.103</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0.193</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0.206</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0.195</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0.198</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0.192</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0.201</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0.201</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0.198</w:t>
            </w:r>
          </w:p>
        </w:tc>
        <w:tc>
          <w:tcPr>
            <w:tcW w:w="76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0.193</w:t>
            </w:r>
          </w:p>
        </w:tc>
      </w:tr>
      <w:tr w:rsidR="00D1596C" w:rsidTr="00EA025C">
        <w:trPr>
          <w:trHeight w:val="241"/>
          <w:jc w:val="center"/>
        </w:trPr>
        <w:tc>
          <w:tcPr>
            <w:tcW w:w="434" w:type="dxa"/>
            <w:vMerge w:val="restart"/>
            <w:vAlign w:val="center"/>
          </w:tcPr>
          <w:p w:rsidR="00D1596C" w:rsidRDefault="00D1596C" w:rsidP="00EA025C">
            <w:pPr>
              <w:adjustRightInd w:val="0"/>
              <w:snapToGrid w:val="0"/>
              <w:jc w:val="center"/>
              <w:rPr>
                <w:sz w:val="15"/>
                <w:szCs w:val="13"/>
              </w:rPr>
            </w:pPr>
            <w:r>
              <w:rPr>
                <w:rFonts w:hint="eastAsia"/>
                <w:sz w:val="15"/>
                <w:szCs w:val="13"/>
              </w:rPr>
              <w:t>8</w:t>
            </w:r>
          </w:p>
        </w:tc>
        <w:tc>
          <w:tcPr>
            <w:tcW w:w="734"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0.0018</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0.0014</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0.0017</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0.0015</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0.0016</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0.0015</w:t>
            </w:r>
          </w:p>
        </w:tc>
      </w:tr>
      <w:tr w:rsidR="00D1596C" w:rsidTr="00EA025C">
        <w:trPr>
          <w:trHeight w:val="230"/>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w:t>
            </w:r>
            <w:r>
              <w:rPr>
                <w:rFonts w:hint="eastAsia"/>
                <w:color w:val="000000"/>
                <w:sz w:val="15"/>
                <w:szCs w:val="13"/>
              </w:rPr>
              <w:t>00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0.011</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0.011</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0.011</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w:t>
            </w:r>
            <w:r>
              <w:rPr>
                <w:rFonts w:hint="eastAsia"/>
                <w:color w:val="000000"/>
                <w:sz w:val="15"/>
                <w:szCs w:val="13"/>
              </w:rPr>
              <w:t>00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0.011</w:t>
            </w:r>
            <w:r>
              <w:rPr>
                <w:rFonts w:hint="eastAsia"/>
                <w:color w:val="000000"/>
                <w:sz w:val="15"/>
                <w:szCs w:val="13"/>
              </w:rPr>
              <w:t>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0.012</w:t>
            </w:r>
            <w:r>
              <w:rPr>
                <w:rFonts w:hint="eastAsia"/>
                <w:color w:val="000000"/>
                <w:sz w:val="15"/>
                <w:szCs w:val="13"/>
              </w:rPr>
              <w:t>0</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0.099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0.111</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0.109</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w:t>
            </w:r>
            <w:r>
              <w:rPr>
                <w:rFonts w:hint="eastAsia"/>
                <w:color w:val="000000"/>
                <w:sz w:val="15"/>
                <w:szCs w:val="13"/>
              </w:rPr>
              <w:t>00</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0.102</w:t>
            </w:r>
          </w:p>
        </w:tc>
        <w:tc>
          <w:tcPr>
            <w:tcW w:w="782"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0.112</w:t>
            </w:r>
          </w:p>
        </w:tc>
        <w:tc>
          <w:tcPr>
            <w:tcW w:w="761" w:type="dxa"/>
          </w:tcPr>
          <w:p w:rsidR="00D1596C" w:rsidRDefault="00D1596C" w:rsidP="00EA025C">
            <w:pPr>
              <w:adjustRightInd w:val="0"/>
              <w:snapToGrid w:val="0"/>
              <w:spacing w:line="240" w:lineRule="atLeast"/>
              <w:jc w:val="center"/>
              <w:rPr>
                <w:color w:val="000000"/>
                <w:sz w:val="15"/>
                <w:szCs w:val="13"/>
              </w:rPr>
            </w:pPr>
            <w:r>
              <w:rPr>
                <w:color w:val="000000"/>
                <w:sz w:val="15"/>
                <w:szCs w:val="13"/>
              </w:rPr>
              <w:t>0.101</w:t>
            </w:r>
          </w:p>
        </w:tc>
      </w:tr>
      <w:tr w:rsidR="00D1596C" w:rsidTr="00EA025C">
        <w:trPr>
          <w:trHeight w:val="241"/>
          <w:jc w:val="center"/>
        </w:trPr>
        <w:tc>
          <w:tcPr>
            <w:tcW w:w="434" w:type="dxa"/>
            <w:vMerge/>
            <w:vAlign w:val="center"/>
          </w:tcPr>
          <w:p w:rsidR="00D1596C" w:rsidRDefault="00D1596C" w:rsidP="00EA025C">
            <w:pPr>
              <w:adjustRightInd w:val="0"/>
              <w:snapToGrid w:val="0"/>
              <w:jc w:val="center"/>
              <w:rPr>
                <w:sz w:val="15"/>
                <w:szCs w:val="13"/>
              </w:rPr>
            </w:pPr>
          </w:p>
        </w:tc>
        <w:tc>
          <w:tcPr>
            <w:tcW w:w="734"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0.206</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0.199</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0.203</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0.197</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0.198</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0.200</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0.199</w:t>
            </w:r>
          </w:p>
        </w:tc>
        <w:tc>
          <w:tcPr>
            <w:tcW w:w="78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0.201</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0.195</w:t>
            </w:r>
          </w:p>
        </w:tc>
        <w:tc>
          <w:tcPr>
            <w:tcW w:w="78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0.201</w:t>
            </w:r>
          </w:p>
        </w:tc>
        <w:tc>
          <w:tcPr>
            <w:tcW w:w="76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r>
    </w:tbl>
    <w:p w:rsidR="00D1596C" w:rsidRDefault="00D1596C" w:rsidP="00D1596C">
      <w:pPr>
        <w:ind w:left="840" w:hanging="420"/>
        <w:jc w:val="center"/>
        <w:rPr>
          <w:rFonts w:eastAsia="黑体"/>
          <w:szCs w:val="21"/>
        </w:rPr>
      </w:pPr>
    </w:p>
    <w:p w:rsidR="00D1596C" w:rsidRDefault="00D1596C" w:rsidP="00D1596C">
      <w:pPr>
        <w:ind w:left="840" w:hanging="420"/>
        <w:jc w:val="center"/>
        <w:rPr>
          <w:rFonts w:eastAsia="黑体"/>
          <w:szCs w:val="21"/>
        </w:rPr>
      </w:pPr>
    </w:p>
    <w:p w:rsidR="00D1596C" w:rsidRDefault="00D1596C" w:rsidP="00D1596C">
      <w:pPr>
        <w:ind w:left="840" w:hanging="420"/>
        <w:jc w:val="center"/>
        <w:rPr>
          <w:rFonts w:eastAsia="黑体"/>
          <w:szCs w:val="21"/>
        </w:rPr>
      </w:pPr>
    </w:p>
    <w:p w:rsidR="00D1596C" w:rsidRDefault="00D1596C" w:rsidP="00D1596C">
      <w:pPr>
        <w:ind w:left="840" w:hanging="420"/>
        <w:jc w:val="center"/>
        <w:rPr>
          <w:rFonts w:eastAsia="黑体"/>
          <w:szCs w:val="21"/>
        </w:rPr>
      </w:pPr>
    </w:p>
    <w:p w:rsidR="00D1596C" w:rsidRDefault="00D1596C" w:rsidP="00D1596C">
      <w:pPr>
        <w:ind w:left="840" w:hanging="420"/>
        <w:jc w:val="center"/>
        <w:rPr>
          <w:rFonts w:eastAsia="黑体"/>
          <w:szCs w:val="21"/>
        </w:rPr>
      </w:pPr>
    </w:p>
    <w:p w:rsidR="00D1596C" w:rsidRDefault="00D1596C" w:rsidP="00D1596C">
      <w:pPr>
        <w:ind w:left="840" w:hanging="420"/>
        <w:jc w:val="center"/>
        <w:rPr>
          <w:rFonts w:eastAsia="黑体"/>
          <w:szCs w:val="21"/>
        </w:rPr>
      </w:pPr>
    </w:p>
    <w:p w:rsidR="00D1596C" w:rsidRDefault="00D1596C" w:rsidP="00D1596C">
      <w:pPr>
        <w:ind w:left="840" w:hanging="420"/>
        <w:jc w:val="center"/>
        <w:rPr>
          <w:rFonts w:eastAsia="黑体"/>
          <w:szCs w:val="21"/>
        </w:rPr>
      </w:pPr>
    </w:p>
    <w:p w:rsidR="00D1596C" w:rsidRDefault="00D1596C" w:rsidP="00D1596C">
      <w:pPr>
        <w:ind w:left="840" w:hanging="420"/>
        <w:jc w:val="center"/>
        <w:rPr>
          <w:rFonts w:eastAsia="黑体"/>
          <w:szCs w:val="21"/>
        </w:rPr>
      </w:pPr>
      <w:r>
        <w:rPr>
          <w:rFonts w:eastAsia="黑体"/>
          <w:szCs w:val="21"/>
        </w:rPr>
        <w:lastRenderedPageBreak/>
        <w:t>附</w:t>
      </w:r>
      <w:r>
        <w:rPr>
          <w:rFonts w:eastAsia="黑体"/>
          <w:szCs w:val="21"/>
        </w:rPr>
        <w:t xml:space="preserve"> </w:t>
      </w:r>
      <w:r>
        <w:rPr>
          <w:rFonts w:eastAsia="黑体"/>
          <w:szCs w:val="21"/>
        </w:rPr>
        <w:t>录</w:t>
      </w:r>
      <w:r>
        <w:rPr>
          <w:rFonts w:eastAsia="黑体"/>
          <w:szCs w:val="21"/>
        </w:rPr>
        <w:t xml:space="preserve"> </w:t>
      </w:r>
      <w:r>
        <w:rPr>
          <w:rFonts w:eastAsia="黑体" w:hint="eastAsia"/>
          <w:szCs w:val="21"/>
        </w:rPr>
        <w:t>B</w:t>
      </w:r>
    </w:p>
    <w:p w:rsidR="00D1596C" w:rsidRDefault="00D1596C" w:rsidP="00D1596C">
      <w:pPr>
        <w:ind w:left="840" w:hanging="420"/>
        <w:jc w:val="center"/>
        <w:rPr>
          <w:rFonts w:eastAsia="黑体"/>
          <w:szCs w:val="21"/>
        </w:rPr>
      </w:pPr>
      <w:r>
        <w:rPr>
          <w:rFonts w:eastAsia="黑体"/>
          <w:szCs w:val="21"/>
        </w:rPr>
        <w:t>（资料性）</w:t>
      </w:r>
    </w:p>
    <w:p w:rsidR="00D1596C" w:rsidRDefault="00D1596C" w:rsidP="00D1596C">
      <w:pPr>
        <w:ind w:left="840" w:hanging="420"/>
        <w:jc w:val="center"/>
        <w:rPr>
          <w:rFonts w:eastAsia="黑体"/>
          <w:szCs w:val="21"/>
        </w:rPr>
      </w:pPr>
      <w:r>
        <w:rPr>
          <w:rFonts w:eastAsia="黑体"/>
          <w:szCs w:val="21"/>
        </w:rPr>
        <w:t>方法</w:t>
      </w:r>
      <w:r>
        <w:rPr>
          <w:rFonts w:eastAsia="黑体" w:hint="eastAsia"/>
          <w:szCs w:val="21"/>
        </w:rPr>
        <w:t xml:space="preserve">2 </w:t>
      </w:r>
      <w:r>
        <w:rPr>
          <w:rFonts w:eastAsia="黑体"/>
          <w:szCs w:val="21"/>
        </w:rPr>
        <w:t>精密度试验原始数据</w:t>
      </w:r>
    </w:p>
    <w:p w:rsidR="00D1596C" w:rsidRDefault="00D1596C" w:rsidP="00D1596C">
      <w:pPr>
        <w:ind w:firstLineChars="200" w:firstLine="420"/>
        <w:rPr>
          <w:rFonts w:eastAsia="黑体"/>
          <w:szCs w:val="21"/>
        </w:rPr>
      </w:pPr>
      <w:r>
        <w:rPr>
          <w:rFonts w:eastAsiaTheme="minorEastAsia"/>
          <w:szCs w:val="21"/>
        </w:rPr>
        <w:t>方法</w:t>
      </w:r>
      <w:r>
        <w:rPr>
          <w:rFonts w:eastAsiaTheme="minorEastAsia" w:hint="eastAsia"/>
          <w:szCs w:val="21"/>
        </w:rPr>
        <w:t>2</w:t>
      </w:r>
      <w:r>
        <w:rPr>
          <w:rFonts w:eastAsiaTheme="minorEastAsia"/>
          <w:szCs w:val="21"/>
        </w:rPr>
        <w:t>精密度数据是在</w:t>
      </w:r>
      <w:r>
        <w:rPr>
          <w:rFonts w:eastAsiaTheme="minorEastAsia"/>
          <w:szCs w:val="21"/>
        </w:rPr>
        <w:t>2020</w:t>
      </w:r>
      <w:r>
        <w:rPr>
          <w:rFonts w:eastAsiaTheme="minorEastAsia"/>
          <w:szCs w:val="21"/>
        </w:rPr>
        <w:t>年由</w:t>
      </w:r>
      <w:r>
        <w:rPr>
          <w:rFonts w:eastAsiaTheme="minorEastAsia" w:hint="eastAsia"/>
          <w:szCs w:val="21"/>
        </w:rPr>
        <w:t>多</w:t>
      </w:r>
      <w:r>
        <w:rPr>
          <w:rFonts w:eastAsiaTheme="minorEastAsia"/>
          <w:szCs w:val="21"/>
        </w:rPr>
        <w:t>家实验室对稀土金属及其氧化物中硅量的</w:t>
      </w:r>
      <w:r>
        <w:rPr>
          <w:rFonts w:eastAsiaTheme="minorEastAsia" w:hint="eastAsia"/>
          <w:szCs w:val="21"/>
        </w:rPr>
        <w:t>多</w:t>
      </w:r>
      <w:r>
        <w:rPr>
          <w:rFonts w:eastAsiaTheme="minorEastAsia"/>
          <w:szCs w:val="21"/>
        </w:rPr>
        <w:t>个不同水平样品进行共同试验确定的。每个实验室对每个水平的稀土金属及其氧化物中硅量在重复性条件下独立测定</w:t>
      </w:r>
      <w:r>
        <w:rPr>
          <w:rFonts w:eastAsiaTheme="minorEastAsia"/>
          <w:szCs w:val="21"/>
        </w:rPr>
        <w:t>11</w:t>
      </w:r>
      <w:r>
        <w:rPr>
          <w:rFonts w:eastAsiaTheme="minorEastAsia"/>
          <w:szCs w:val="21"/>
        </w:rPr>
        <w:t>次。测量的原始数据见表</w:t>
      </w:r>
      <w:r>
        <w:rPr>
          <w:rFonts w:eastAsiaTheme="minorEastAsia" w:hint="eastAsia"/>
          <w:szCs w:val="21"/>
        </w:rPr>
        <w:t>B</w:t>
      </w:r>
      <w:r>
        <w:rPr>
          <w:rFonts w:eastAsiaTheme="minorEastAsia"/>
          <w:szCs w:val="21"/>
        </w:rPr>
        <w:t>.</w:t>
      </w:r>
      <w:r>
        <w:rPr>
          <w:rFonts w:eastAsiaTheme="minorEastAsia" w:hint="eastAsia"/>
          <w:szCs w:val="21"/>
        </w:rPr>
        <w:t>1</w:t>
      </w:r>
      <w:r>
        <w:rPr>
          <w:rFonts w:eastAsiaTheme="minorEastAsia"/>
          <w:szCs w:val="21"/>
        </w:rPr>
        <w:t>，结果单位为</w:t>
      </w:r>
      <w:r>
        <w:rPr>
          <w:rFonts w:eastAsiaTheme="minorEastAsia"/>
          <w:szCs w:val="21"/>
        </w:rPr>
        <w:t>%</w:t>
      </w:r>
      <w:r>
        <w:rPr>
          <w:rFonts w:eastAsiaTheme="minorEastAsia"/>
          <w:szCs w:val="21"/>
        </w:rPr>
        <w:t>。</w:t>
      </w:r>
    </w:p>
    <w:p w:rsidR="00D1596C" w:rsidRDefault="00D1596C" w:rsidP="00D1596C">
      <w:pPr>
        <w:ind w:left="840" w:hanging="420"/>
        <w:jc w:val="center"/>
        <w:rPr>
          <w:rFonts w:eastAsia="黑体"/>
          <w:szCs w:val="21"/>
        </w:rPr>
      </w:pPr>
      <w:r>
        <w:rPr>
          <w:rFonts w:eastAsia="黑体"/>
          <w:szCs w:val="21"/>
        </w:rPr>
        <w:t>表</w:t>
      </w:r>
      <w:r>
        <w:rPr>
          <w:rFonts w:eastAsia="黑体" w:hint="eastAsia"/>
          <w:b/>
          <w:bCs/>
          <w:szCs w:val="21"/>
        </w:rPr>
        <w:t>B</w:t>
      </w:r>
      <w:r>
        <w:rPr>
          <w:rFonts w:eastAsia="黑体"/>
          <w:b/>
          <w:bCs/>
          <w:szCs w:val="21"/>
        </w:rPr>
        <w:t>.</w:t>
      </w:r>
      <w:r>
        <w:rPr>
          <w:rFonts w:eastAsia="黑体" w:hint="eastAsia"/>
          <w:b/>
          <w:bCs/>
          <w:szCs w:val="21"/>
        </w:rPr>
        <w:t>1</w:t>
      </w:r>
      <w:r>
        <w:rPr>
          <w:rFonts w:eastAsia="黑体"/>
          <w:szCs w:val="21"/>
        </w:rPr>
        <w:t xml:space="preserve"> </w:t>
      </w:r>
      <w:r>
        <w:rPr>
          <w:rFonts w:eastAsia="黑体"/>
          <w:szCs w:val="21"/>
        </w:rPr>
        <w:t>方法</w:t>
      </w:r>
      <w:r>
        <w:rPr>
          <w:rFonts w:eastAsia="黑体" w:hint="eastAsia"/>
          <w:szCs w:val="21"/>
        </w:rPr>
        <w:t>2</w:t>
      </w:r>
      <w:r>
        <w:rPr>
          <w:rFonts w:eastAsia="黑体" w:hint="eastAsia"/>
          <w:szCs w:val="21"/>
        </w:rPr>
        <w:t>电感耦合等离子体原子发射光谱法</w:t>
      </w:r>
    </w:p>
    <w:tbl>
      <w:tblPr>
        <w:tblStyle w:val="afff"/>
        <w:tblW w:w="9740" w:type="dxa"/>
        <w:jc w:val="center"/>
        <w:tblLayout w:type="fixed"/>
        <w:tblLook w:val="04A0"/>
      </w:tblPr>
      <w:tblGrid>
        <w:gridCol w:w="350"/>
        <w:gridCol w:w="350"/>
        <w:gridCol w:w="821"/>
        <w:gridCol w:w="822"/>
        <w:gridCol w:w="822"/>
        <w:gridCol w:w="822"/>
        <w:gridCol w:w="822"/>
        <w:gridCol w:w="821"/>
        <w:gridCol w:w="822"/>
        <w:gridCol w:w="822"/>
        <w:gridCol w:w="822"/>
        <w:gridCol w:w="822"/>
        <w:gridCol w:w="822"/>
      </w:tblGrid>
      <w:tr w:rsidR="00D1596C" w:rsidTr="00EA025C">
        <w:trPr>
          <w:trHeight w:val="235"/>
          <w:jc w:val="center"/>
        </w:trPr>
        <w:tc>
          <w:tcPr>
            <w:tcW w:w="350" w:type="dxa"/>
            <w:vMerge w:val="restart"/>
            <w:vAlign w:val="center"/>
          </w:tcPr>
          <w:p w:rsidR="00D1596C" w:rsidRDefault="00D1596C" w:rsidP="00EA025C">
            <w:pPr>
              <w:adjustRightInd w:val="0"/>
              <w:snapToGrid w:val="0"/>
              <w:jc w:val="center"/>
              <w:rPr>
                <w:color w:val="000000"/>
                <w:sz w:val="15"/>
                <w:szCs w:val="13"/>
              </w:rPr>
            </w:pPr>
            <w:r>
              <w:rPr>
                <w:color w:val="000000"/>
                <w:sz w:val="15"/>
                <w:szCs w:val="13"/>
              </w:rPr>
              <w:t>实验室</w:t>
            </w:r>
          </w:p>
        </w:tc>
        <w:tc>
          <w:tcPr>
            <w:tcW w:w="350" w:type="dxa"/>
            <w:vMerge w:val="restart"/>
            <w:vAlign w:val="center"/>
          </w:tcPr>
          <w:p w:rsidR="00D1596C" w:rsidRDefault="00D1596C" w:rsidP="00EA025C">
            <w:pPr>
              <w:adjustRightInd w:val="0"/>
              <w:snapToGrid w:val="0"/>
              <w:jc w:val="center"/>
              <w:rPr>
                <w:color w:val="000000"/>
                <w:sz w:val="15"/>
                <w:szCs w:val="13"/>
              </w:rPr>
            </w:pPr>
            <w:r>
              <w:rPr>
                <w:color w:val="000000"/>
                <w:sz w:val="15"/>
                <w:szCs w:val="13"/>
              </w:rPr>
              <w:t>水平数</w:t>
            </w:r>
          </w:p>
        </w:tc>
        <w:tc>
          <w:tcPr>
            <w:tcW w:w="9040" w:type="dxa"/>
            <w:gridSpan w:val="11"/>
            <w:tcBorders>
              <w:right w:val="single" w:sz="4" w:space="0" w:color="auto"/>
            </w:tcBorders>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n</w:t>
            </w:r>
          </w:p>
        </w:tc>
      </w:tr>
      <w:tr w:rsidR="00D1596C" w:rsidTr="00EA025C">
        <w:trPr>
          <w:trHeight w:val="322"/>
          <w:jc w:val="center"/>
        </w:trPr>
        <w:tc>
          <w:tcPr>
            <w:tcW w:w="350" w:type="dxa"/>
            <w:vMerge/>
            <w:vAlign w:val="center"/>
          </w:tcPr>
          <w:p w:rsidR="00D1596C" w:rsidRDefault="00D1596C" w:rsidP="00EA025C">
            <w:pPr>
              <w:adjustRightInd w:val="0"/>
              <w:snapToGrid w:val="0"/>
              <w:jc w:val="center"/>
              <w:rPr>
                <w:sz w:val="15"/>
                <w:szCs w:val="13"/>
              </w:rPr>
            </w:pPr>
          </w:p>
        </w:tc>
        <w:tc>
          <w:tcPr>
            <w:tcW w:w="350" w:type="dxa"/>
            <w:vMerge/>
            <w:vAlign w:val="center"/>
          </w:tcPr>
          <w:p w:rsidR="00D1596C" w:rsidRDefault="00D1596C" w:rsidP="00EA025C">
            <w:pPr>
              <w:adjustRightInd w:val="0"/>
              <w:snapToGrid w:val="0"/>
              <w:jc w:val="center"/>
              <w:rPr>
                <w:sz w:val="15"/>
                <w:szCs w:val="13"/>
              </w:rPr>
            </w:pPr>
          </w:p>
        </w:tc>
        <w:tc>
          <w:tcPr>
            <w:tcW w:w="82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1</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2</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3</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4</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5</w:t>
            </w:r>
          </w:p>
        </w:tc>
        <w:tc>
          <w:tcPr>
            <w:tcW w:w="821"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6</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7</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8</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9</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10</w:t>
            </w:r>
          </w:p>
        </w:tc>
        <w:tc>
          <w:tcPr>
            <w:tcW w:w="822" w:type="dxa"/>
            <w:tcBorders>
              <w:right w:val="single" w:sz="4" w:space="0" w:color="auto"/>
            </w:tcBorders>
            <w:vAlign w:val="center"/>
          </w:tcPr>
          <w:p w:rsidR="00D1596C" w:rsidRDefault="00D1596C" w:rsidP="00EA025C">
            <w:pPr>
              <w:adjustRightInd w:val="0"/>
              <w:snapToGrid w:val="0"/>
              <w:spacing w:line="240" w:lineRule="atLeast"/>
              <w:jc w:val="center"/>
              <w:rPr>
                <w:color w:val="000000"/>
                <w:sz w:val="15"/>
                <w:szCs w:val="13"/>
              </w:rPr>
            </w:pPr>
            <w:r>
              <w:rPr>
                <w:color w:val="000000"/>
                <w:sz w:val="15"/>
                <w:szCs w:val="13"/>
              </w:rPr>
              <w:t>11</w:t>
            </w:r>
          </w:p>
        </w:tc>
      </w:tr>
      <w:tr w:rsidR="00D1596C" w:rsidTr="00EA025C">
        <w:trPr>
          <w:trHeight w:val="235"/>
          <w:jc w:val="center"/>
        </w:trPr>
        <w:tc>
          <w:tcPr>
            <w:tcW w:w="350" w:type="dxa"/>
            <w:vMerge w:val="restart"/>
            <w:vAlign w:val="center"/>
          </w:tcPr>
          <w:p w:rsidR="00D1596C" w:rsidRDefault="00D1596C" w:rsidP="00EA025C">
            <w:pPr>
              <w:adjustRightInd w:val="0"/>
              <w:snapToGrid w:val="0"/>
              <w:jc w:val="center"/>
              <w:rPr>
                <w:sz w:val="15"/>
                <w:szCs w:val="13"/>
              </w:rPr>
            </w:pPr>
            <w:r>
              <w:rPr>
                <w:rFonts w:hint="eastAsia"/>
                <w:sz w:val="15"/>
                <w:szCs w:val="13"/>
              </w:rPr>
              <w:t>1</w:t>
            </w:r>
          </w:p>
        </w:tc>
        <w:tc>
          <w:tcPr>
            <w:tcW w:w="350" w:type="dxa"/>
            <w:vAlign w:val="center"/>
          </w:tcPr>
          <w:p w:rsidR="00D1596C" w:rsidRDefault="00D1596C" w:rsidP="00EA025C">
            <w:pPr>
              <w:adjustRightInd w:val="0"/>
              <w:snapToGrid w:val="0"/>
              <w:jc w:val="center"/>
              <w:rPr>
                <w:sz w:val="15"/>
                <w:szCs w:val="13"/>
              </w:rPr>
            </w:pPr>
            <w:r>
              <w:rPr>
                <w:rFonts w:hint="eastAsia"/>
                <w:sz w:val="15"/>
                <w:szCs w:val="13"/>
              </w:rPr>
              <w:t>1</w:t>
            </w:r>
          </w:p>
        </w:tc>
        <w:tc>
          <w:tcPr>
            <w:tcW w:w="821"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0.00786</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0.00780</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0.00808</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0.00825</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0.00745</w:t>
            </w:r>
          </w:p>
        </w:tc>
        <w:tc>
          <w:tcPr>
            <w:tcW w:w="821"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0.00783</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0.00721</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0.00714</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0.00842</w:t>
            </w:r>
          </w:p>
        </w:tc>
        <w:tc>
          <w:tcPr>
            <w:tcW w:w="822"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0.00739</w:t>
            </w:r>
          </w:p>
        </w:tc>
        <w:tc>
          <w:tcPr>
            <w:tcW w:w="822" w:type="dxa"/>
            <w:tcBorders>
              <w:right w:val="single" w:sz="4" w:space="0" w:color="auto"/>
            </w:tcBorders>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0.00760</w:t>
            </w:r>
          </w:p>
        </w:tc>
      </w:tr>
      <w:tr w:rsidR="00D1596C" w:rsidTr="00EA025C">
        <w:trPr>
          <w:trHeight w:val="236"/>
          <w:jc w:val="center"/>
        </w:trPr>
        <w:tc>
          <w:tcPr>
            <w:tcW w:w="350" w:type="dxa"/>
            <w:vMerge/>
            <w:vAlign w:val="center"/>
          </w:tcPr>
          <w:p w:rsidR="00D1596C" w:rsidRDefault="00D1596C" w:rsidP="00EA025C">
            <w:pPr>
              <w:adjustRightInd w:val="0"/>
              <w:snapToGrid w:val="0"/>
              <w:jc w:val="center"/>
              <w:rPr>
                <w:sz w:val="15"/>
                <w:szCs w:val="13"/>
              </w:rPr>
            </w:pPr>
          </w:p>
        </w:tc>
        <w:tc>
          <w:tcPr>
            <w:tcW w:w="350" w:type="dxa"/>
            <w:vAlign w:val="center"/>
          </w:tcPr>
          <w:p w:rsidR="00D1596C" w:rsidRDefault="00D1596C" w:rsidP="00EA025C">
            <w:pPr>
              <w:adjustRightInd w:val="0"/>
              <w:snapToGrid w:val="0"/>
              <w:jc w:val="center"/>
              <w:rPr>
                <w:sz w:val="15"/>
                <w:szCs w:val="13"/>
              </w:rPr>
            </w:pPr>
            <w:r>
              <w:rPr>
                <w:rFonts w:hint="eastAsia"/>
                <w:sz w:val="15"/>
                <w:szCs w:val="13"/>
              </w:rPr>
              <w:t>2</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0.00971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0.0112</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0.00960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0.00928</w:t>
            </w:r>
          </w:p>
        </w:tc>
      </w:tr>
      <w:tr w:rsidR="00D1596C" w:rsidTr="00EA025C">
        <w:trPr>
          <w:trHeight w:val="236"/>
          <w:jc w:val="center"/>
        </w:trPr>
        <w:tc>
          <w:tcPr>
            <w:tcW w:w="350" w:type="dxa"/>
            <w:vMerge/>
            <w:vAlign w:val="center"/>
          </w:tcPr>
          <w:p w:rsidR="00D1596C" w:rsidRDefault="00D1596C" w:rsidP="00EA025C">
            <w:pPr>
              <w:adjustRightInd w:val="0"/>
              <w:snapToGrid w:val="0"/>
              <w:jc w:val="center"/>
              <w:rPr>
                <w:sz w:val="15"/>
                <w:szCs w:val="13"/>
              </w:rPr>
            </w:pPr>
          </w:p>
        </w:tc>
        <w:tc>
          <w:tcPr>
            <w:tcW w:w="350" w:type="dxa"/>
            <w:vAlign w:val="center"/>
          </w:tcPr>
          <w:p w:rsidR="00D1596C" w:rsidRDefault="00D1596C" w:rsidP="00EA025C">
            <w:pPr>
              <w:adjustRightInd w:val="0"/>
              <w:snapToGrid w:val="0"/>
              <w:jc w:val="center"/>
              <w:rPr>
                <w:sz w:val="15"/>
                <w:szCs w:val="13"/>
              </w:rPr>
            </w:pPr>
            <w:r>
              <w:rPr>
                <w:rFonts w:hint="eastAsia"/>
                <w:sz w:val="15"/>
                <w:szCs w:val="13"/>
              </w:rPr>
              <w:t>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0.0278</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0.0277</w:t>
            </w:r>
          </w:p>
        </w:tc>
      </w:tr>
      <w:tr w:rsidR="00D1596C" w:rsidTr="00EA025C">
        <w:trPr>
          <w:trHeight w:val="236"/>
          <w:jc w:val="center"/>
        </w:trPr>
        <w:tc>
          <w:tcPr>
            <w:tcW w:w="350" w:type="dxa"/>
            <w:vMerge/>
            <w:vAlign w:val="center"/>
          </w:tcPr>
          <w:p w:rsidR="00D1596C" w:rsidRDefault="00D1596C" w:rsidP="00EA025C">
            <w:pPr>
              <w:adjustRightInd w:val="0"/>
              <w:snapToGrid w:val="0"/>
              <w:jc w:val="center"/>
              <w:rPr>
                <w:sz w:val="15"/>
                <w:szCs w:val="13"/>
              </w:rPr>
            </w:pPr>
          </w:p>
        </w:tc>
        <w:tc>
          <w:tcPr>
            <w:tcW w:w="350"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0.111</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r>
      <w:tr w:rsidR="00D1596C" w:rsidTr="00EA025C">
        <w:trPr>
          <w:trHeight w:val="236"/>
          <w:jc w:val="center"/>
        </w:trPr>
        <w:tc>
          <w:tcPr>
            <w:tcW w:w="350" w:type="dxa"/>
            <w:vMerge/>
            <w:vAlign w:val="center"/>
          </w:tcPr>
          <w:p w:rsidR="00D1596C" w:rsidRDefault="00D1596C" w:rsidP="00EA025C">
            <w:pPr>
              <w:adjustRightInd w:val="0"/>
              <w:snapToGrid w:val="0"/>
              <w:jc w:val="center"/>
              <w:rPr>
                <w:sz w:val="15"/>
                <w:szCs w:val="13"/>
              </w:rPr>
            </w:pPr>
          </w:p>
        </w:tc>
        <w:tc>
          <w:tcPr>
            <w:tcW w:w="350" w:type="dxa"/>
            <w:vAlign w:val="center"/>
          </w:tcPr>
          <w:p w:rsidR="00D1596C" w:rsidRDefault="00D1596C" w:rsidP="00EA025C">
            <w:pPr>
              <w:adjustRightInd w:val="0"/>
              <w:snapToGrid w:val="0"/>
              <w:jc w:val="center"/>
              <w:rPr>
                <w:sz w:val="15"/>
                <w:szCs w:val="13"/>
              </w:rPr>
            </w:pPr>
            <w:r>
              <w:rPr>
                <w:rFonts w:hint="eastAsia"/>
                <w:sz w:val="15"/>
                <w:szCs w:val="13"/>
              </w:rPr>
              <w:t>5</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0.203</w:t>
            </w:r>
          </w:p>
        </w:tc>
      </w:tr>
      <w:tr w:rsidR="00D1596C" w:rsidTr="00EA025C">
        <w:trPr>
          <w:trHeight w:val="235"/>
          <w:jc w:val="center"/>
        </w:trPr>
        <w:tc>
          <w:tcPr>
            <w:tcW w:w="350" w:type="dxa"/>
            <w:vMerge/>
            <w:vAlign w:val="center"/>
          </w:tcPr>
          <w:p w:rsidR="00D1596C" w:rsidRDefault="00D1596C" w:rsidP="00EA025C">
            <w:pPr>
              <w:adjustRightInd w:val="0"/>
              <w:snapToGrid w:val="0"/>
              <w:jc w:val="center"/>
              <w:rPr>
                <w:sz w:val="15"/>
                <w:szCs w:val="13"/>
              </w:rPr>
            </w:pPr>
          </w:p>
        </w:tc>
        <w:tc>
          <w:tcPr>
            <w:tcW w:w="350" w:type="dxa"/>
            <w:vAlign w:val="center"/>
          </w:tcPr>
          <w:p w:rsidR="00D1596C" w:rsidRDefault="00D1596C" w:rsidP="00EA025C">
            <w:pPr>
              <w:adjustRightInd w:val="0"/>
              <w:snapToGrid w:val="0"/>
              <w:jc w:val="center"/>
              <w:rPr>
                <w:sz w:val="15"/>
                <w:szCs w:val="13"/>
              </w:rPr>
            </w:pPr>
            <w:r>
              <w:rPr>
                <w:rFonts w:hint="eastAsia"/>
                <w:sz w:val="15"/>
                <w:szCs w:val="13"/>
              </w:rPr>
              <w:t>6</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0.215</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0.215</w:t>
            </w:r>
          </w:p>
        </w:tc>
      </w:tr>
      <w:tr w:rsidR="00D1596C" w:rsidTr="00EA025C">
        <w:trPr>
          <w:trHeight w:val="236"/>
          <w:jc w:val="center"/>
        </w:trPr>
        <w:tc>
          <w:tcPr>
            <w:tcW w:w="350" w:type="dxa"/>
            <w:vMerge w:val="restart"/>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2</w:t>
            </w: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1</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0.00717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0.00649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0.00658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0.00669</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0.00692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0.00736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0.00716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0.00739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0.00715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0.00670</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2</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0.0108</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0.0126</w:t>
            </w:r>
          </w:p>
        </w:tc>
      </w:tr>
      <w:tr w:rsidR="00D1596C" w:rsidTr="00EA025C">
        <w:trPr>
          <w:trHeight w:val="235"/>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 xml:space="preserve"> 0.0298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0.0296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 xml:space="preserve"> 0.0300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0.0300</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0.0299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 xml:space="preserve"> 0.0295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0.0299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0.0295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0.0306</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4</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5</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6</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0.220</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0.219</w:t>
            </w:r>
          </w:p>
        </w:tc>
      </w:tr>
      <w:tr w:rsidR="00D1596C" w:rsidTr="00EA025C">
        <w:trPr>
          <w:trHeight w:val="236"/>
          <w:jc w:val="center"/>
        </w:trPr>
        <w:tc>
          <w:tcPr>
            <w:tcW w:w="350" w:type="dxa"/>
            <w:vMerge w:val="restart"/>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3</w:t>
            </w: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1</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0.0082</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2</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0.0106</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0.0112</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0.0298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0.0297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0.0298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0.0301</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4</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0.111</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5</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0.209</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0.209</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6</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r>
      <w:tr w:rsidR="00D1596C" w:rsidTr="00EA025C">
        <w:trPr>
          <w:trHeight w:val="236"/>
          <w:jc w:val="center"/>
        </w:trPr>
        <w:tc>
          <w:tcPr>
            <w:tcW w:w="350" w:type="dxa"/>
            <w:vMerge w:val="restart"/>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4</w:t>
            </w: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1</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0.00737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0.00740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0.00762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0.00747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0.00773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0.00789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0.00753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0.00782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0.00770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0.00775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0.00780</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2</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1"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r>
      <w:tr w:rsidR="00D1596C" w:rsidTr="00EA025C">
        <w:trPr>
          <w:trHeight w:val="235"/>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0.0279</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0.0272</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4</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0.109</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5</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0.206</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0.206</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0.203</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0.209</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6</w:t>
            </w:r>
          </w:p>
        </w:tc>
        <w:tc>
          <w:tcPr>
            <w:tcW w:w="821"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1"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c>
          <w:tcPr>
            <w:tcW w:w="822" w:type="dxa"/>
            <w:vAlign w:val="bottom"/>
          </w:tcPr>
          <w:p w:rsidR="00D1596C" w:rsidRDefault="00D1596C" w:rsidP="00EA025C">
            <w:pPr>
              <w:adjustRightInd w:val="0"/>
              <w:snapToGrid w:val="0"/>
              <w:spacing w:line="240" w:lineRule="atLeast"/>
              <w:ind w:left="720" w:hanging="300"/>
              <w:jc w:val="center"/>
              <w:rPr>
                <w:color w:val="000000"/>
                <w:sz w:val="15"/>
                <w:szCs w:val="13"/>
              </w:rPr>
            </w:pPr>
            <w:r>
              <w:rPr>
                <w:rFonts w:hint="eastAsia"/>
                <w:color w:val="000000"/>
                <w:sz w:val="15"/>
                <w:szCs w:val="13"/>
              </w:rPr>
              <w:t>/</w:t>
            </w:r>
          </w:p>
        </w:tc>
      </w:tr>
      <w:tr w:rsidR="00D1596C" w:rsidTr="00EA025C">
        <w:trPr>
          <w:trHeight w:val="236"/>
          <w:jc w:val="center"/>
        </w:trPr>
        <w:tc>
          <w:tcPr>
            <w:tcW w:w="350" w:type="dxa"/>
            <w:vMerge w:val="restart"/>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5</w:t>
            </w: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1</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0.00708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0.00811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0.00764</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0.00764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0.00779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0.00785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0.00763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0.00778</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2</w:t>
            </w:r>
          </w:p>
        </w:tc>
        <w:tc>
          <w:tcPr>
            <w:tcW w:w="821"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0.0104</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0.0102</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0.0265</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0.0267</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4</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0.116</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0.114</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0.109</w:t>
            </w:r>
          </w:p>
        </w:tc>
      </w:tr>
      <w:tr w:rsidR="00D1596C" w:rsidTr="00EA025C">
        <w:trPr>
          <w:trHeight w:val="236"/>
          <w:jc w:val="center"/>
        </w:trPr>
        <w:tc>
          <w:tcPr>
            <w:tcW w:w="350" w:type="dxa"/>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5</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0.216</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r>
      <w:tr w:rsidR="00D1596C" w:rsidTr="00EA025C">
        <w:trPr>
          <w:trHeight w:val="236"/>
          <w:jc w:val="center"/>
        </w:trPr>
        <w:tc>
          <w:tcPr>
            <w:tcW w:w="350" w:type="dxa"/>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6</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0.223</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0.219</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0.216</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0.223</w:t>
            </w:r>
          </w:p>
        </w:tc>
      </w:tr>
      <w:tr w:rsidR="00D1596C" w:rsidTr="00EA025C">
        <w:trPr>
          <w:trHeight w:val="236"/>
          <w:jc w:val="center"/>
        </w:trPr>
        <w:tc>
          <w:tcPr>
            <w:tcW w:w="350" w:type="dxa"/>
            <w:vMerge w:val="restart"/>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6</w:t>
            </w: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1</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0.0097</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0.00089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0.0086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0.0093</w:t>
            </w:r>
          </w:p>
        </w:tc>
      </w:tr>
      <w:tr w:rsidR="00D1596C" w:rsidTr="00EA025C">
        <w:trPr>
          <w:trHeight w:val="235"/>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2</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0.0122</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0.0260</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0.0264</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0.0261</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4</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0.115</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5</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0.221</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6</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0.233</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0.233</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0.235</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0.233</w:t>
            </w:r>
          </w:p>
        </w:tc>
      </w:tr>
      <w:tr w:rsidR="00D1596C" w:rsidTr="00EA025C">
        <w:trPr>
          <w:trHeight w:val="236"/>
          <w:jc w:val="center"/>
        </w:trPr>
        <w:tc>
          <w:tcPr>
            <w:tcW w:w="350" w:type="dxa"/>
            <w:vMerge w:val="restart"/>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7</w:t>
            </w: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1</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0.00640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0.00643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0.00616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0.00641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0.00647</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0.00631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0.00627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0.00622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0.00661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0.00643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0.00649</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2</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0.0111</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0.0111</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0.0105</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0.0110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0.0105</w:t>
            </w:r>
          </w:p>
        </w:tc>
      </w:tr>
      <w:tr w:rsidR="00D1596C" w:rsidTr="00EA025C">
        <w:trPr>
          <w:trHeight w:val="236"/>
          <w:jc w:val="center"/>
        </w:trPr>
        <w:tc>
          <w:tcPr>
            <w:tcW w:w="350" w:type="dxa"/>
            <w:vMerge/>
            <w:vAlign w:val="center"/>
          </w:tcPr>
          <w:p w:rsidR="00D1596C" w:rsidRDefault="00D1596C" w:rsidP="00EA025C">
            <w:pPr>
              <w:adjustRightInd w:val="0"/>
              <w:snapToGrid w:val="0"/>
              <w:spacing w:line="240" w:lineRule="atLeast"/>
              <w:jc w:val="center"/>
              <w:rPr>
                <w:color w:val="000000"/>
                <w:sz w:val="15"/>
                <w:szCs w:val="13"/>
              </w:rPr>
            </w:pPr>
          </w:p>
        </w:tc>
        <w:tc>
          <w:tcPr>
            <w:tcW w:w="350"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3</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0.0287</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0.0279</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0.0276</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0.0272</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0.0286</w:t>
            </w:r>
          </w:p>
        </w:tc>
        <w:tc>
          <w:tcPr>
            <w:tcW w:w="821"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0.0278</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0.0280</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0.0273</w:t>
            </w:r>
          </w:p>
        </w:tc>
        <w:tc>
          <w:tcPr>
            <w:tcW w:w="822" w:type="dxa"/>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0.0279</w:t>
            </w:r>
          </w:p>
        </w:tc>
      </w:tr>
      <w:tr w:rsidR="00D1596C" w:rsidTr="00EA025C">
        <w:trPr>
          <w:trHeight w:val="235"/>
          <w:jc w:val="center"/>
        </w:trPr>
        <w:tc>
          <w:tcPr>
            <w:tcW w:w="350" w:type="dxa"/>
            <w:vMerge/>
            <w:vAlign w:val="center"/>
          </w:tcPr>
          <w:p w:rsidR="00D1596C" w:rsidRDefault="00D1596C" w:rsidP="00EA025C">
            <w:pPr>
              <w:adjustRightInd w:val="0"/>
              <w:snapToGrid w:val="0"/>
              <w:jc w:val="center"/>
              <w:rPr>
                <w:sz w:val="15"/>
                <w:szCs w:val="13"/>
              </w:rPr>
            </w:pPr>
          </w:p>
        </w:tc>
        <w:tc>
          <w:tcPr>
            <w:tcW w:w="350" w:type="dxa"/>
            <w:vAlign w:val="center"/>
          </w:tcPr>
          <w:p w:rsidR="00D1596C" w:rsidRDefault="00D1596C" w:rsidP="00EA025C">
            <w:pPr>
              <w:adjustRightInd w:val="0"/>
              <w:snapToGrid w:val="0"/>
              <w:jc w:val="center"/>
              <w:rPr>
                <w:sz w:val="15"/>
                <w:szCs w:val="13"/>
              </w:rPr>
            </w:pPr>
            <w:r>
              <w:rPr>
                <w:rFonts w:hint="eastAsia"/>
                <w:sz w:val="15"/>
                <w:szCs w:val="13"/>
              </w:rPr>
              <w:t>4</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0.113</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0.108</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0.109</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0.112</w:t>
            </w:r>
          </w:p>
        </w:tc>
      </w:tr>
      <w:tr w:rsidR="00D1596C" w:rsidTr="00EA025C">
        <w:trPr>
          <w:trHeight w:val="236"/>
          <w:jc w:val="center"/>
        </w:trPr>
        <w:tc>
          <w:tcPr>
            <w:tcW w:w="350" w:type="dxa"/>
            <w:vMerge/>
            <w:vAlign w:val="center"/>
          </w:tcPr>
          <w:p w:rsidR="00D1596C" w:rsidRDefault="00D1596C" w:rsidP="00EA025C">
            <w:pPr>
              <w:adjustRightInd w:val="0"/>
              <w:snapToGrid w:val="0"/>
              <w:jc w:val="center"/>
              <w:rPr>
                <w:sz w:val="15"/>
                <w:szCs w:val="13"/>
              </w:rPr>
            </w:pPr>
          </w:p>
        </w:tc>
        <w:tc>
          <w:tcPr>
            <w:tcW w:w="350" w:type="dxa"/>
            <w:vAlign w:val="center"/>
          </w:tcPr>
          <w:p w:rsidR="00D1596C" w:rsidRDefault="00D1596C" w:rsidP="00EA025C">
            <w:pPr>
              <w:adjustRightInd w:val="0"/>
              <w:snapToGrid w:val="0"/>
              <w:jc w:val="center"/>
              <w:rPr>
                <w:sz w:val="15"/>
                <w:szCs w:val="13"/>
              </w:rPr>
            </w:pPr>
            <w:r>
              <w:rPr>
                <w:rFonts w:hint="eastAsia"/>
                <w:sz w:val="15"/>
                <w:szCs w:val="13"/>
              </w:rPr>
              <w:t>5</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0.209</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0.204</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0.208</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0.207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0.210</w:t>
            </w:r>
          </w:p>
        </w:tc>
      </w:tr>
      <w:tr w:rsidR="00D1596C" w:rsidTr="00EA025C">
        <w:trPr>
          <w:trHeight w:val="244"/>
          <w:jc w:val="center"/>
        </w:trPr>
        <w:tc>
          <w:tcPr>
            <w:tcW w:w="350" w:type="dxa"/>
            <w:vMerge/>
            <w:vAlign w:val="center"/>
          </w:tcPr>
          <w:p w:rsidR="00D1596C" w:rsidRDefault="00D1596C" w:rsidP="00EA025C">
            <w:pPr>
              <w:adjustRightInd w:val="0"/>
              <w:snapToGrid w:val="0"/>
              <w:jc w:val="center"/>
              <w:rPr>
                <w:sz w:val="15"/>
                <w:szCs w:val="13"/>
              </w:rPr>
            </w:pPr>
          </w:p>
        </w:tc>
        <w:tc>
          <w:tcPr>
            <w:tcW w:w="350" w:type="dxa"/>
            <w:vAlign w:val="center"/>
          </w:tcPr>
          <w:p w:rsidR="00D1596C" w:rsidRDefault="00D1596C" w:rsidP="00EA025C">
            <w:pPr>
              <w:adjustRightInd w:val="0"/>
              <w:snapToGrid w:val="0"/>
              <w:jc w:val="center"/>
              <w:rPr>
                <w:sz w:val="15"/>
                <w:szCs w:val="13"/>
              </w:rPr>
            </w:pPr>
            <w:r>
              <w:rPr>
                <w:rFonts w:hint="eastAsia"/>
                <w:sz w:val="15"/>
                <w:szCs w:val="13"/>
              </w:rPr>
              <w:t>6</w:t>
            </w:r>
          </w:p>
        </w:tc>
        <w:tc>
          <w:tcPr>
            <w:tcW w:w="821" w:type="dxa"/>
            <w:vAlign w:val="center"/>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0.222</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0.217</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0.224</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c>
          <w:tcPr>
            <w:tcW w:w="821"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0.220</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0.218</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0.219</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0.213</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0.211</w:t>
            </w:r>
          </w:p>
        </w:tc>
        <w:tc>
          <w:tcPr>
            <w:tcW w:w="822" w:type="dxa"/>
            <w:vAlign w:val="bottom"/>
          </w:tcPr>
          <w:p w:rsidR="00D1596C" w:rsidRDefault="00D1596C" w:rsidP="00EA025C">
            <w:pPr>
              <w:adjustRightInd w:val="0"/>
              <w:snapToGrid w:val="0"/>
              <w:spacing w:line="240" w:lineRule="atLeast"/>
              <w:jc w:val="center"/>
              <w:rPr>
                <w:color w:val="000000"/>
                <w:sz w:val="15"/>
                <w:szCs w:val="13"/>
              </w:rPr>
            </w:pPr>
            <w:r>
              <w:rPr>
                <w:rFonts w:hint="eastAsia"/>
                <w:color w:val="000000"/>
                <w:sz w:val="15"/>
                <w:szCs w:val="13"/>
              </w:rPr>
              <w:t>0.214</w:t>
            </w:r>
          </w:p>
        </w:tc>
      </w:tr>
    </w:tbl>
    <w:p w:rsidR="00D1596C" w:rsidRPr="00D1596C" w:rsidRDefault="00D1596C" w:rsidP="00D1596C">
      <w:pPr>
        <w:ind w:left="840" w:right="140" w:hanging="420"/>
        <w:rPr>
          <w:b/>
          <w:sz w:val="18"/>
          <w:szCs w:val="18"/>
        </w:rPr>
      </w:pPr>
      <w:r w:rsidRPr="00D1596C">
        <w:rPr>
          <w:rFonts w:hint="eastAsia"/>
          <w:b/>
          <w:sz w:val="18"/>
          <w:szCs w:val="18"/>
        </w:rPr>
        <w:lastRenderedPageBreak/>
        <w:t>注：水平</w:t>
      </w:r>
      <w:r w:rsidRPr="00D1596C">
        <w:rPr>
          <w:rFonts w:hint="eastAsia"/>
          <w:b/>
          <w:sz w:val="18"/>
          <w:szCs w:val="18"/>
        </w:rPr>
        <w:t>4</w:t>
      </w:r>
      <w:r w:rsidRPr="00D1596C">
        <w:rPr>
          <w:rFonts w:hint="eastAsia"/>
          <w:b/>
          <w:sz w:val="18"/>
          <w:szCs w:val="18"/>
        </w:rPr>
        <w:t>、</w:t>
      </w:r>
      <w:r w:rsidRPr="00D1596C">
        <w:rPr>
          <w:rFonts w:hint="eastAsia"/>
          <w:b/>
          <w:sz w:val="18"/>
          <w:szCs w:val="18"/>
        </w:rPr>
        <w:t>5</w:t>
      </w:r>
      <w:r w:rsidRPr="00D1596C">
        <w:rPr>
          <w:rFonts w:hint="eastAsia"/>
          <w:b/>
          <w:sz w:val="18"/>
          <w:szCs w:val="18"/>
        </w:rPr>
        <w:t>为稀土氧化物中二氧化硅的质量分数（</w:t>
      </w:r>
      <w:r w:rsidRPr="00D1596C">
        <w:rPr>
          <w:rFonts w:hint="eastAsia"/>
          <w:b/>
          <w:sz w:val="18"/>
          <w:szCs w:val="18"/>
        </w:rPr>
        <w:t>%</w:t>
      </w:r>
      <w:r w:rsidRPr="00D1596C">
        <w:rPr>
          <w:rFonts w:hint="eastAsia"/>
          <w:b/>
          <w:sz w:val="18"/>
          <w:szCs w:val="18"/>
        </w:rPr>
        <w:t>），换算成硅的质量分数后为</w:t>
      </w:r>
      <w:r w:rsidRPr="00D1596C">
        <w:rPr>
          <w:rFonts w:hint="eastAsia"/>
          <w:b/>
          <w:sz w:val="18"/>
          <w:szCs w:val="18"/>
        </w:rPr>
        <w:t>0.051 %</w:t>
      </w:r>
      <w:r w:rsidRPr="00D1596C">
        <w:rPr>
          <w:rFonts w:hint="eastAsia"/>
          <w:b/>
          <w:sz w:val="18"/>
          <w:szCs w:val="18"/>
        </w:rPr>
        <w:t>、</w:t>
      </w:r>
      <w:r w:rsidRPr="00D1596C">
        <w:rPr>
          <w:rFonts w:hint="eastAsia"/>
          <w:b/>
          <w:sz w:val="18"/>
          <w:szCs w:val="18"/>
        </w:rPr>
        <w:t>0.099 %</w:t>
      </w:r>
      <w:r w:rsidRPr="00D1596C">
        <w:rPr>
          <w:rFonts w:hint="eastAsia"/>
          <w:b/>
          <w:sz w:val="18"/>
          <w:szCs w:val="18"/>
        </w:rPr>
        <w:t>。</w:t>
      </w:r>
    </w:p>
    <w:sectPr w:rsidR="00D1596C" w:rsidRPr="00D1596C" w:rsidSect="00EA025C">
      <w:footerReference w:type="even" r:id="rId17"/>
      <w:footerReference w:type="default" r:id="rId18"/>
      <w:headerReference w:type="first" r:id="rId19"/>
      <w:footerReference w:type="first" r:id="rId20"/>
      <w:pgSz w:w="11906" w:h="16838"/>
      <w:pgMar w:top="567" w:right="1134" w:bottom="1134" w:left="1247" w:header="1418" w:footer="1134" w:gutter="0"/>
      <w:pgNumType w:start="1"/>
      <w:cols w:space="720"/>
      <w:formProt w:val="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09" w:rsidRDefault="00EE7209">
      <w:r>
        <w:separator/>
      </w:r>
    </w:p>
  </w:endnote>
  <w:endnote w:type="continuationSeparator" w:id="0">
    <w:p w:rsidR="00EE7209" w:rsidRDefault="00EE720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AA3AF0">
    <w:pPr>
      <w:pStyle w:val="afff9"/>
      <w:rPr>
        <w:rStyle w:val="afff1"/>
      </w:rPr>
    </w:pPr>
    <w:r>
      <w:fldChar w:fldCharType="begin"/>
    </w:r>
    <w:r w:rsidR="00EA025C">
      <w:rPr>
        <w:rStyle w:val="afff1"/>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AA3AF0">
    <w:pPr>
      <w:pStyle w:val="afffa"/>
      <w:rPr>
        <w:rStyle w:val="afff1"/>
      </w:rPr>
    </w:pPr>
    <w:r>
      <w:fldChar w:fldCharType="begin"/>
    </w:r>
    <w:r w:rsidR="00EA025C">
      <w:rPr>
        <w:rStyle w:val="afff1"/>
      </w:rPr>
      <w:instrText xml:space="preserve">PAGE  </w:instrText>
    </w:r>
    <w:r>
      <w:fldChar w:fldCharType="separate"/>
    </w:r>
    <w:r w:rsidR="00EA025C">
      <w:rPr>
        <w:rStyle w:val="afff1"/>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AA3AF0">
    <w:pPr>
      <w:pStyle w:val="aff7"/>
      <w:ind w:left="780" w:hanging="360"/>
      <w:jc w:val="center"/>
    </w:pPr>
    <w:r w:rsidRPr="00AA3AF0">
      <w:fldChar w:fldCharType="begin"/>
    </w:r>
    <w:r w:rsidR="00EA025C">
      <w:instrText>PAGE   \* MERGEFORMAT</w:instrText>
    </w:r>
    <w:r w:rsidRPr="00AA3AF0">
      <w:fldChar w:fldCharType="separate"/>
    </w:r>
    <w:r w:rsidR="00EA025C" w:rsidRPr="00CB6F2A">
      <w:rPr>
        <w:noProof/>
        <w:lang w:val="zh-CN"/>
      </w:rPr>
      <w:t>10</w:t>
    </w:r>
    <w:r>
      <w:rPr>
        <w:lang w:val="zh-CN"/>
      </w:rPr>
      <w:fldChar w:fldCharType="end"/>
    </w:r>
  </w:p>
  <w:p w:rsidR="00EA025C" w:rsidRDefault="00EA025C">
    <w:pPr>
      <w:pStyle w:val="aff7"/>
      <w:tabs>
        <w:tab w:val="center" w:pos="4677"/>
        <w:tab w:val="right" w:pos="9264"/>
      </w:tabs>
      <w:ind w:left="780" w:hanging="36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AA3AF0">
    <w:pPr>
      <w:pStyle w:val="aff7"/>
      <w:ind w:left="780" w:hanging="360"/>
      <w:jc w:val="center"/>
    </w:pPr>
    <w:r>
      <w:pict>
        <v:shapetype id="_x0000_t202" coordsize="21600,21600" o:spt="202" path="m,l,21600r21600,l21600,xe">
          <v:stroke joinstyle="miter"/>
          <v:path gradientshapeok="t" o:connecttype="rect"/>
        </v:shapetype>
        <v:shape id="Text Box 5" o:spid="_x0000_s74760" type="#_x0000_t202" style="position:absolute;left:0;text-align:left;margin-left:0;margin-top:0;width:40.55pt;height:22.4pt;z-index:251662336;mso-wrap-style:none;mso-position-horizontal:center;mso-position-horizontal-relative:margin" o:gfxdata="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GU8HPRAAAAAwEAAA8AAAAAAAAA&#10;AQAgAAAAIgAAAGRycy9kb3ducmV2LnhtbFBLAQIUABQAAAAIAIdO4kBEJLr+3wEAALMDAAAOAAAA&#10;AAAAAAEAIAAAACABAABkcnMvZTJvRG9jLnhtbFBLBQYAAAAABgAGAFkBAABxBQAAAAA=&#10;" filled="f" stroked="f">
          <v:textbox style="mso-fit-shape-to-text:t" inset="0,0,0,0">
            <w:txbxContent>
              <w:p w:rsidR="00EA025C" w:rsidRDefault="00AA3AF0">
                <w:pPr>
                  <w:pStyle w:val="aff7"/>
                  <w:ind w:left="780" w:hanging="360"/>
                  <w:jc w:val="center"/>
                </w:pPr>
                <w:r w:rsidRPr="00AA3AF0">
                  <w:fldChar w:fldCharType="begin"/>
                </w:r>
                <w:r w:rsidR="00EA025C">
                  <w:instrText>PAGE   \* MERGEFORMAT</w:instrText>
                </w:r>
                <w:r w:rsidRPr="00AA3AF0">
                  <w:fldChar w:fldCharType="separate"/>
                </w:r>
                <w:r w:rsidR="00BF3E04" w:rsidRPr="00BF3E04">
                  <w:rPr>
                    <w:noProof/>
                    <w:lang w:val="zh-CN"/>
                  </w:rPr>
                  <w:t>13</w:t>
                </w:r>
                <w:r>
                  <w:rPr>
                    <w:lang w:val="zh-CN"/>
                  </w:rPr>
                  <w:fldChar w:fldCharType="end"/>
                </w:r>
              </w:p>
              <w:p w:rsidR="00EA025C" w:rsidRDefault="00EA025C" w:rsidP="00D1596C">
                <w:pPr>
                  <w:ind w:left="840" w:rightChars="100" w:right="210" w:hanging="420"/>
                </w:pPr>
              </w:p>
            </w:txbxContent>
          </v:textbox>
          <w10:wrap anchorx="margin"/>
        </v:shape>
      </w:pict>
    </w:r>
  </w:p>
  <w:p w:rsidR="00EA025C" w:rsidRDefault="00EA025C">
    <w:pPr>
      <w:pStyle w:val="afffa"/>
      <w:ind w:left="780" w:rightChars="94" w:right="197" w:hanging="36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EA025C">
    <w:pPr>
      <w:pStyle w:val="aff7"/>
      <w:ind w:left="780" w:hanging="360"/>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09" w:rsidRDefault="00EE7209">
      <w:r>
        <w:separator/>
      </w:r>
    </w:p>
  </w:footnote>
  <w:footnote w:type="continuationSeparator" w:id="0">
    <w:p w:rsidR="00EE7209" w:rsidRDefault="00EE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EA025C">
    <w:pPr>
      <w:pStyle w:val="afff8"/>
      <w:tabs>
        <w:tab w:val="clear" w:pos="4154"/>
        <w:tab w:val="clear" w:pos="8306"/>
      </w:tabs>
    </w:pPr>
    <w:r>
      <w:t>GB/T 12690.—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EA025C">
    <w:pPr>
      <w:pStyle w:val="afff7"/>
    </w:pPr>
    <w:r>
      <w:t>GB/T 12690.</w:t>
    </w:r>
    <w:r>
      <w:rPr>
        <w:rFonts w:hint="eastAsia"/>
      </w:rPr>
      <w:t>7-202X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EA025C">
    <w:pPr>
      <w:pStyle w:val="afffb"/>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5C" w:rsidRDefault="00EA025C" w:rsidP="00D1596C">
    <w:pPr>
      <w:pStyle w:val="aff8"/>
      <w:ind w:leftChars="108" w:left="227"/>
      <w:jc w:val="right"/>
      <w:rPr>
        <w:rFonts w:ascii="黑体" w:eastAsia="黑体" w:hAnsi="黑体"/>
        <w:sz w:val="21"/>
        <w:szCs w:val="21"/>
      </w:rPr>
    </w:pPr>
    <w:r>
      <w:rPr>
        <w:rFonts w:ascii="黑体" w:eastAsia="黑体" w:hAnsi="黑体" w:hint="eastAsia"/>
        <w:sz w:val="21"/>
        <w:szCs w:val="21"/>
      </w:rPr>
      <w:t>GB/T12690.7-202X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C996C9"/>
    <w:multiLevelType w:val="singleLevel"/>
    <w:tmpl w:val="91C996C9"/>
    <w:lvl w:ilvl="0">
      <w:start w:val="1"/>
      <w:numFmt w:val="upperLetter"/>
      <w:suff w:val="space"/>
      <w:lvlText w:val="%1."/>
      <w:lvlJc w:val="left"/>
    </w:lvl>
  </w:abstractNum>
  <w:abstractNum w:abstractNumId="1">
    <w:nsid w:val="00000001"/>
    <w:multiLevelType w:val="multilevel"/>
    <w:tmpl w:val="00000001"/>
    <w:lvl w:ilvl="0">
      <w:start w:val="1"/>
      <w:numFmt w:val="none"/>
      <w:suff w:val="nothing"/>
      <w:lvlText w:val=""/>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0000002"/>
    <w:multiLevelType w:val="multilevel"/>
    <w:tmpl w:val="00000002"/>
    <w:lvl w:ilvl="0">
      <w:numFmt w:val="none"/>
      <w:pStyle w:val="a4"/>
      <w:lvlText w:val=""/>
      <w:lvlJc w:val="left"/>
      <w:pPr>
        <w:tabs>
          <w:tab w:val="left" w:pos="360"/>
        </w:tabs>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3"/>
    <w:multiLevelType w:val="multilevel"/>
    <w:tmpl w:val="00000003"/>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0000004"/>
    <w:multiLevelType w:val="multilevel"/>
    <w:tmpl w:val="00000004"/>
    <w:lvl w:ilvl="0">
      <w:numFmt w:val="none"/>
      <w:pStyle w:val="a6"/>
      <w:lvlText w:val=""/>
      <w:lvlJc w:val="left"/>
      <w:pPr>
        <w:tabs>
          <w:tab w:val="left" w:pos="360"/>
        </w:tabs>
      </w:p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00000005"/>
    <w:multiLevelType w:val="multilevel"/>
    <w:tmpl w:val="00000005"/>
    <w:lvl w:ilvl="0">
      <w:numFmt w:val="none"/>
      <w:pStyle w:val="ad"/>
      <w:lvlText w:val=""/>
      <w:lvlJc w:val="left"/>
      <w:pPr>
        <w:tabs>
          <w:tab w:val="left" w:pos="360"/>
        </w:tabs>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6"/>
    <w:multiLevelType w:val="multilevel"/>
    <w:tmpl w:val="00000006"/>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00000007"/>
    <w:multiLevelType w:val="multilevel"/>
    <w:tmpl w:val="00000007"/>
    <w:lvl w:ilvl="0">
      <w:start w:val="1"/>
      <w:numFmt w:val="upperLetter"/>
      <w:pStyle w:val="af"/>
      <w:suff w:val="nothing"/>
      <w:lvlText w:val="附　录　%1"/>
      <w:lvlJc w:val="left"/>
      <w:pPr>
        <w:ind w:left="0" w:firstLine="0"/>
      </w:pPr>
      <w:rPr>
        <w:rFonts w:ascii="黑体" w:eastAsia="黑体" w:hAnsi="Times New Roman" w:hint="eastAsia"/>
        <w:b w:val="0"/>
        <w:i w:val="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00000008"/>
    <w:multiLevelType w:val="multilevel"/>
    <w:tmpl w:val="00000008"/>
    <w:lvl w:ilvl="0">
      <w:numFmt w:val="none"/>
      <w:pStyle w:val="af6"/>
      <w:lvlText w:val=""/>
      <w:lvlJc w:val="left"/>
      <w:pPr>
        <w:tabs>
          <w:tab w:val="left" w:pos="360"/>
        </w:tabs>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09"/>
    <w:multiLevelType w:val="multilevel"/>
    <w:tmpl w:val="00000009"/>
    <w:lvl w:ilvl="0">
      <w:numFmt w:val="none"/>
      <w:pStyle w:val="af7"/>
      <w:lvlText w:val=""/>
      <w:lvlJc w:val="left"/>
      <w:pPr>
        <w:tabs>
          <w:tab w:val="left" w:pos="360"/>
        </w:tabs>
      </w:p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0A"/>
    <w:multiLevelType w:val="multilevel"/>
    <w:tmpl w:val="0000000A"/>
    <w:lvl w:ilvl="0">
      <w:numFmt w:val="none"/>
      <w:pStyle w:val="af8"/>
      <w:lvlText w:val=""/>
      <w:lvlJc w:val="left"/>
      <w:pPr>
        <w:tabs>
          <w:tab w:val="left" w:pos="360"/>
        </w:tabs>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0B"/>
    <w:multiLevelType w:val="multilevel"/>
    <w:tmpl w:val="0000000B"/>
    <w:lvl w:ilvl="0">
      <w:start w:val="2"/>
      <w:numFmt w:val="decimal"/>
      <w:lvlText w:val="%1"/>
      <w:lvlJc w:val="left"/>
      <w:pPr>
        <w:tabs>
          <w:tab w:val="left" w:pos="585"/>
        </w:tabs>
        <w:ind w:left="585" w:hanging="585"/>
      </w:pPr>
      <w:rPr>
        <w:rFonts w:ascii="Times New Roman" w:eastAsia="宋体" w:hAnsi="Times New Roman" w:cs="Times New Roman" w:hint="eastAsia"/>
      </w:rPr>
    </w:lvl>
    <w:lvl w:ilvl="1">
      <w:start w:val="5"/>
      <w:numFmt w:val="decimal"/>
      <w:lvlText w:val="%1.%2"/>
      <w:lvlJc w:val="left"/>
      <w:pPr>
        <w:tabs>
          <w:tab w:val="left" w:pos="585"/>
        </w:tabs>
        <w:ind w:left="585" w:hanging="585"/>
      </w:pPr>
      <w:rPr>
        <w:rFonts w:ascii="Times New Roman" w:eastAsia="宋体" w:hAnsi="Times New Roman" w:cs="Times New Roman" w:hint="eastAsia"/>
      </w:rPr>
    </w:lvl>
    <w:lvl w:ilvl="2">
      <w:start w:val="5"/>
      <w:numFmt w:val="decimal"/>
      <w:lvlText w:val="%1.%2.%3"/>
      <w:lvlJc w:val="left"/>
      <w:pPr>
        <w:tabs>
          <w:tab w:val="left" w:pos="720"/>
        </w:tabs>
        <w:ind w:left="720" w:hanging="720"/>
      </w:pPr>
      <w:rPr>
        <w:rFonts w:ascii="Times New Roman" w:eastAsia="宋体" w:hAnsi="Times New Roman" w:cs="Times New Roman" w:hint="eastAsia"/>
      </w:rPr>
    </w:lvl>
    <w:lvl w:ilvl="3">
      <w:start w:val="2"/>
      <w:numFmt w:val="decimal"/>
      <w:lvlText w:val="%1.%2.%3.%4"/>
      <w:lvlJc w:val="left"/>
      <w:pPr>
        <w:tabs>
          <w:tab w:val="left" w:pos="720"/>
        </w:tabs>
        <w:ind w:left="720" w:hanging="720"/>
      </w:pPr>
      <w:rPr>
        <w:rFonts w:ascii="Times New Roman" w:eastAsia="宋体" w:hAnsi="Times New Roman" w:cs="Times New Roman" w:hint="eastAsia"/>
      </w:rPr>
    </w:lvl>
    <w:lvl w:ilvl="4">
      <w:start w:val="1"/>
      <w:numFmt w:val="decimal"/>
      <w:lvlText w:val="%1.%2.%3.%4.%5"/>
      <w:lvlJc w:val="left"/>
      <w:pPr>
        <w:tabs>
          <w:tab w:val="left" w:pos="1080"/>
        </w:tabs>
        <w:ind w:left="1080" w:hanging="1080"/>
      </w:pPr>
      <w:rPr>
        <w:rFonts w:ascii="Times New Roman" w:eastAsia="宋体" w:hAnsi="Times New Roman" w:cs="Times New Roman" w:hint="eastAsia"/>
      </w:rPr>
    </w:lvl>
    <w:lvl w:ilvl="5">
      <w:start w:val="1"/>
      <w:numFmt w:val="decimal"/>
      <w:lvlText w:val="%1.%2.%3.%4.%5.%6"/>
      <w:lvlJc w:val="left"/>
      <w:pPr>
        <w:tabs>
          <w:tab w:val="left" w:pos="1080"/>
        </w:tabs>
        <w:ind w:left="1080" w:hanging="1080"/>
      </w:pPr>
      <w:rPr>
        <w:rFonts w:ascii="Times New Roman" w:eastAsia="宋体" w:hAnsi="Times New Roman" w:cs="Times New Roman" w:hint="eastAsia"/>
      </w:rPr>
    </w:lvl>
    <w:lvl w:ilvl="6">
      <w:start w:val="1"/>
      <w:numFmt w:val="decimal"/>
      <w:lvlText w:val="%1.%2.%3.%4.%5.%6.%7"/>
      <w:lvlJc w:val="left"/>
      <w:pPr>
        <w:tabs>
          <w:tab w:val="left" w:pos="1080"/>
        </w:tabs>
        <w:ind w:left="1080" w:hanging="1080"/>
      </w:pPr>
      <w:rPr>
        <w:rFonts w:ascii="Times New Roman" w:eastAsia="宋体" w:hAnsi="Times New Roman" w:cs="Times New Roman" w:hint="eastAsia"/>
      </w:rPr>
    </w:lvl>
    <w:lvl w:ilvl="7">
      <w:start w:val="1"/>
      <w:numFmt w:val="decimal"/>
      <w:lvlText w:val="%1.%2.%3.%4.%5.%6.%7.%8"/>
      <w:lvlJc w:val="left"/>
      <w:pPr>
        <w:tabs>
          <w:tab w:val="left" w:pos="1440"/>
        </w:tabs>
        <w:ind w:left="1440" w:hanging="1440"/>
      </w:pPr>
      <w:rPr>
        <w:rFonts w:ascii="Times New Roman" w:eastAsia="宋体" w:hAnsi="Times New Roman" w:cs="Times New Roman" w:hint="eastAsia"/>
      </w:rPr>
    </w:lvl>
    <w:lvl w:ilvl="8">
      <w:start w:val="1"/>
      <w:numFmt w:val="decimal"/>
      <w:lvlText w:val="%1.%2.%3.%4.%5.%6.%7.%8.%9"/>
      <w:lvlJc w:val="left"/>
      <w:pPr>
        <w:tabs>
          <w:tab w:val="left" w:pos="1440"/>
        </w:tabs>
        <w:ind w:left="1440" w:hanging="1440"/>
      </w:pPr>
      <w:rPr>
        <w:rFonts w:ascii="Times New Roman" w:eastAsia="宋体" w:hAnsi="Times New Roman" w:cs="Times New Roman" w:hint="eastAsia"/>
      </w:rPr>
    </w:lvl>
  </w:abstractNum>
  <w:abstractNum w:abstractNumId="12">
    <w:nsid w:val="416E698A"/>
    <w:multiLevelType w:val="multilevel"/>
    <w:tmpl w:val="416E698A"/>
    <w:lvl w:ilvl="0">
      <w:start w:val="1"/>
      <w:numFmt w:val="decimal"/>
      <w:lvlText w:val="%1"/>
      <w:lvlJc w:val="left"/>
      <w:pPr>
        <w:ind w:left="0" w:firstLine="0"/>
      </w:pPr>
      <w:rPr>
        <w:rFonts w:ascii="黑体" w:hAnsi="黑体" w:hint="eastAsia"/>
      </w:rPr>
    </w:lvl>
    <w:lvl w:ilvl="1">
      <w:start w:val="1"/>
      <w:numFmt w:val="decimal"/>
      <w:lvlText w:val="%1.%2"/>
      <w:lvlJc w:val="left"/>
      <w:pPr>
        <w:ind w:left="0" w:firstLine="0"/>
      </w:pPr>
      <w:rPr>
        <w:b w:val="0"/>
        <w:bCs w:val="0"/>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0" w:firstLine="0"/>
      </w:pPr>
      <w:rPr>
        <w:rFonts w:ascii="黑体" w:eastAsia="黑体" w:hAnsi="黑体"/>
        <w:b w:val="0"/>
        <w:bCs w:val="0"/>
        <w:i w:val="0"/>
        <w:iCs w:val="0"/>
        <w:caps w:val="0"/>
        <w:smallCaps w:val="0"/>
        <w:strike w:val="0"/>
        <w:dstrike w:val="0"/>
        <w:vanish w:val="0"/>
        <w:color w:val="000000"/>
        <w:spacing w:val="0"/>
        <w:position w:val="0"/>
        <w:u w:val="none"/>
        <w:vertAlign w:val="baseline"/>
        <w:em w:val="none"/>
      </w:rPr>
    </w:lvl>
    <w:lvl w:ilvl="3">
      <w:start w:val="1"/>
      <w:numFmt w:val="decimal"/>
      <w:lvlText w:val="%1.%2.%3.%4"/>
      <w:lvlJc w:val="left"/>
      <w:pPr>
        <w:ind w:left="0" w:firstLine="0"/>
      </w:pPr>
      <w:rPr>
        <w:rFonts w:ascii="黑体" w:eastAsia="黑体" w:hAnsi="黑体"/>
        <w:b w:val="0"/>
        <w:bCs w:val="0"/>
        <w:i w:val="0"/>
        <w:iCs w:val="0"/>
        <w:caps w:val="0"/>
        <w:smallCaps w:val="0"/>
        <w:strike w:val="0"/>
        <w:dstrike w:val="0"/>
        <w:vanish w:val="0"/>
        <w:color w:val="000000"/>
        <w:spacing w:val="0"/>
        <w:position w:val="0"/>
        <w:u w:val="none"/>
        <w:vertAlign w:val="baseline"/>
        <w:em w:val="none"/>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4"/>
  </w:num>
  <w:num w:numId="3">
    <w:abstractNumId w:val="3"/>
  </w:num>
  <w:num w:numId="4">
    <w:abstractNumId w:val="7"/>
  </w:num>
  <w:num w:numId="5">
    <w:abstractNumId w:val="10"/>
  </w:num>
  <w:num w:numId="6">
    <w:abstractNumId w:val="5"/>
  </w:num>
  <w:num w:numId="7">
    <w:abstractNumId w:val="6"/>
  </w:num>
  <w:num w:numId="8">
    <w:abstractNumId w:val="9"/>
  </w:num>
  <w:num w:numId="9">
    <w:abstractNumId w:val="8"/>
  </w:num>
  <w:num w:numId="10">
    <w:abstractNumId w:val="2"/>
  </w:num>
  <w:num w:numId="11">
    <w:abstractNumId w:val="11"/>
  </w:num>
  <w:num w:numId="12">
    <w:abstractNumId w:val="0"/>
  </w:num>
  <w:num w:numId="13">
    <w:abstractNumId w:val="0"/>
    <w:lvlOverride w:ilvl="0">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83970" fillcolor="white">
      <v:fill color="white"/>
    </o:shapedefaults>
    <o:shapelayout v:ext="edit">
      <o:idmap v:ext="edit" data="73"/>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172A27"/>
    <w:rsid w:val="000022BB"/>
    <w:rsid w:val="00004390"/>
    <w:rsid w:val="00010BCD"/>
    <w:rsid w:val="00013B0C"/>
    <w:rsid w:val="00017EDC"/>
    <w:rsid w:val="000248A0"/>
    <w:rsid w:val="000258F5"/>
    <w:rsid w:val="000311E8"/>
    <w:rsid w:val="00037508"/>
    <w:rsid w:val="00043999"/>
    <w:rsid w:val="000473E5"/>
    <w:rsid w:val="00050D80"/>
    <w:rsid w:val="000627C6"/>
    <w:rsid w:val="0006395E"/>
    <w:rsid w:val="000655AE"/>
    <w:rsid w:val="000722F9"/>
    <w:rsid w:val="000733FF"/>
    <w:rsid w:val="000825CA"/>
    <w:rsid w:val="0008314B"/>
    <w:rsid w:val="000834E3"/>
    <w:rsid w:val="000835FF"/>
    <w:rsid w:val="00090DF1"/>
    <w:rsid w:val="00091FF4"/>
    <w:rsid w:val="00096D05"/>
    <w:rsid w:val="000B3572"/>
    <w:rsid w:val="000B4CD4"/>
    <w:rsid w:val="000B6158"/>
    <w:rsid w:val="000B7201"/>
    <w:rsid w:val="000B731C"/>
    <w:rsid w:val="000C4B9D"/>
    <w:rsid w:val="000C73B3"/>
    <w:rsid w:val="000D55DD"/>
    <w:rsid w:val="000E0B31"/>
    <w:rsid w:val="000E6F2C"/>
    <w:rsid w:val="000F00CC"/>
    <w:rsid w:val="000F51A9"/>
    <w:rsid w:val="000F6CB4"/>
    <w:rsid w:val="001018A9"/>
    <w:rsid w:val="00102DD2"/>
    <w:rsid w:val="00103522"/>
    <w:rsid w:val="00104484"/>
    <w:rsid w:val="0010527F"/>
    <w:rsid w:val="00111C92"/>
    <w:rsid w:val="00111E25"/>
    <w:rsid w:val="00111F8E"/>
    <w:rsid w:val="00114CD1"/>
    <w:rsid w:val="001179F8"/>
    <w:rsid w:val="00124FA1"/>
    <w:rsid w:val="001272E2"/>
    <w:rsid w:val="00127CD9"/>
    <w:rsid w:val="00133B88"/>
    <w:rsid w:val="00134E43"/>
    <w:rsid w:val="00141E43"/>
    <w:rsid w:val="00154B06"/>
    <w:rsid w:val="00155D71"/>
    <w:rsid w:val="00160E33"/>
    <w:rsid w:val="00166FC1"/>
    <w:rsid w:val="00172A27"/>
    <w:rsid w:val="00183D34"/>
    <w:rsid w:val="001840E2"/>
    <w:rsid w:val="00194264"/>
    <w:rsid w:val="00194B39"/>
    <w:rsid w:val="00196A82"/>
    <w:rsid w:val="001A29D9"/>
    <w:rsid w:val="001A3407"/>
    <w:rsid w:val="001A59A0"/>
    <w:rsid w:val="001B1801"/>
    <w:rsid w:val="001B2CA1"/>
    <w:rsid w:val="001B37CF"/>
    <w:rsid w:val="001B5BAD"/>
    <w:rsid w:val="001B7462"/>
    <w:rsid w:val="001C0C85"/>
    <w:rsid w:val="001C3151"/>
    <w:rsid w:val="001C432B"/>
    <w:rsid w:val="001D3B23"/>
    <w:rsid w:val="001D436A"/>
    <w:rsid w:val="001E164F"/>
    <w:rsid w:val="001E3122"/>
    <w:rsid w:val="001E4354"/>
    <w:rsid w:val="001E58E3"/>
    <w:rsid w:val="001F19F9"/>
    <w:rsid w:val="001F2ADE"/>
    <w:rsid w:val="0020403C"/>
    <w:rsid w:val="00207530"/>
    <w:rsid w:val="00213443"/>
    <w:rsid w:val="002150F7"/>
    <w:rsid w:val="002154A0"/>
    <w:rsid w:val="002167EE"/>
    <w:rsid w:val="0022033E"/>
    <w:rsid w:val="00231CE6"/>
    <w:rsid w:val="0024027A"/>
    <w:rsid w:val="00241427"/>
    <w:rsid w:val="0024250C"/>
    <w:rsid w:val="00246C2A"/>
    <w:rsid w:val="0025501C"/>
    <w:rsid w:val="002700B8"/>
    <w:rsid w:val="00272473"/>
    <w:rsid w:val="00275209"/>
    <w:rsid w:val="002775A4"/>
    <w:rsid w:val="002848F8"/>
    <w:rsid w:val="002A3C69"/>
    <w:rsid w:val="002A4575"/>
    <w:rsid w:val="002A593C"/>
    <w:rsid w:val="002B67EB"/>
    <w:rsid w:val="002C0F54"/>
    <w:rsid w:val="002C1E8D"/>
    <w:rsid w:val="002C4980"/>
    <w:rsid w:val="002D3F39"/>
    <w:rsid w:val="002D7B94"/>
    <w:rsid w:val="002E254C"/>
    <w:rsid w:val="002E6E17"/>
    <w:rsid w:val="002F0014"/>
    <w:rsid w:val="002F52C0"/>
    <w:rsid w:val="002F6026"/>
    <w:rsid w:val="002F7544"/>
    <w:rsid w:val="00301C57"/>
    <w:rsid w:val="00307C3E"/>
    <w:rsid w:val="0031269E"/>
    <w:rsid w:val="003128BD"/>
    <w:rsid w:val="00312BB7"/>
    <w:rsid w:val="00320FCC"/>
    <w:rsid w:val="00330DE7"/>
    <w:rsid w:val="00342980"/>
    <w:rsid w:val="00342B7E"/>
    <w:rsid w:val="00352259"/>
    <w:rsid w:val="00357F45"/>
    <w:rsid w:val="00366120"/>
    <w:rsid w:val="003673EB"/>
    <w:rsid w:val="00370189"/>
    <w:rsid w:val="00373B61"/>
    <w:rsid w:val="0037400F"/>
    <w:rsid w:val="0037603D"/>
    <w:rsid w:val="0037710B"/>
    <w:rsid w:val="00385C18"/>
    <w:rsid w:val="00386AE7"/>
    <w:rsid w:val="00387534"/>
    <w:rsid w:val="00387973"/>
    <w:rsid w:val="003913AE"/>
    <w:rsid w:val="003959CC"/>
    <w:rsid w:val="003970EB"/>
    <w:rsid w:val="003A2907"/>
    <w:rsid w:val="003A7A87"/>
    <w:rsid w:val="003C066B"/>
    <w:rsid w:val="003C090D"/>
    <w:rsid w:val="003C3060"/>
    <w:rsid w:val="003C456A"/>
    <w:rsid w:val="003D38F9"/>
    <w:rsid w:val="003D3A16"/>
    <w:rsid w:val="003D55E9"/>
    <w:rsid w:val="003D7C08"/>
    <w:rsid w:val="003E280F"/>
    <w:rsid w:val="003E6706"/>
    <w:rsid w:val="003E6E77"/>
    <w:rsid w:val="003F2A48"/>
    <w:rsid w:val="004042F7"/>
    <w:rsid w:val="004058C8"/>
    <w:rsid w:val="00407693"/>
    <w:rsid w:val="004110FC"/>
    <w:rsid w:val="00424FD3"/>
    <w:rsid w:val="004364E5"/>
    <w:rsid w:val="00443650"/>
    <w:rsid w:val="00444CA6"/>
    <w:rsid w:val="004478C0"/>
    <w:rsid w:val="00455647"/>
    <w:rsid w:val="00456487"/>
    <w:rsid w:val="0045739D"/>
    <w:rsid w:val="0045764A"/>
    <w:rsid w:val="00461E2C"/>
    <w:rsid w:val="00466CE2"/>
    <w:rsid w:val="0047266B"/>
    <w:rsid w:val="00473E1C"/>
    <w:rsid w:val="0048537F"/>
    <w:rsid w:val="00485703"/>
    <w:rsid w:val="0048771B"/>
    <w:rsid w:val="004951A4"/>
    <w:rsid w:val="004B5301"/>
    <w:rsid w:val="004B70A0"/>
    <w:rsid w:val="004C19E7"/>
    <w:rsid w:val="004C5DF3"/>
    <w:rsid w:val="004D5998"/>
    <w:rsid w:val="004E1F03"/>
    <w:rsid w:val="004F3256"/>
    <w:rsid w:val="004F6C48"/>
    <w:rsid w:val="004F70AD"/>
    <w:rsid w:val="0051176D"/>
    <w:rsid w:val="005154D2"/>
    <w:rsid w:val="0051769C"/>
    <w:rsid w:val="0052650B"/>
    <w:rsid w:val="005267C5"/>
    <w:rsid w:val="00530B85"/>
    <w:rsid w:val="0054715C"/>
    <w:rsid w:val="005478BA"/>
    <w:rsid w:val="00552065"/>
    <w:rsid w:val="00554728"/>
    <w:rsid w:val="00555605"/>
    <w:rsid w:val="00555B0F"/>
    <w:rsid w:val="005705F8"/>
    <w:rsid w:val="0057256E"/>
    <w:rsid w:val="00573EE9"/>
    <w:rsid w:val="00573F5A"/>
    <w:rsid w:val="005744BE"/>
    <w:rsid w:val="005745F9"/>
    <w:rsid w:val="0057460E"/>
    <w:rsid w:val="0057489F"/>
    <w:rsid w:val="005875B9"/>
    <w:rsid w:val="005924DB"/>
    <w:rsid w:val="0059393B"/>
    <w:rsid w:val="00597933"/>
    <w:rsid w:val="005A30A4"/>
    <w:rsid w:val="005B2F64"/>
    <w:rsid w:val="005B670B"/>
    <w:rsid w:val="005B77C2"/>
    <w:rsid w:val="005C1547"/>
    <w:rsid w:val="005C1803"/>
    <w:rsid w:val="005D3048"/>
    <w:rsid w:val="005D45A0"/>
    <w:rsid w:val="005E2D3A"/>
    <w:rsid w:val="005F6D6B"/>
    <w:rsid w:val="00605C61"/>
    <w:rsid w:val="00610360"/>
    <w:rsid w:val="0062013C"/>
    <w:rsid w:val="0062795E"/>
    <w:rsid w:val="006304C1"/>
    <w:rsid w:val="00635DEA"/>
    <w:rsid w:val="006370CD"/>
    <w:rsid w:val="00640F3E"/>
    <w:rsid w:val="006410CC"/>
    <w:rsid w:val="006464AB"/>
    <w:rsid w:val="00653486"/>
    <w:rsid w:val="00660D5F"/>
    <w:rsid w:val="006616C8"/>
    <w:rsid w:val="006624A3"/>
    <w:rsid w:val="006626A1"/>
    <w:rsid w:val="00665F54"/>
    <w:rsid w:val="00670672"/>
    <w:rsid w:val="0067287A"/>
    <w:rsid w:val="00673B67"/>
    <w:rsid w:val="00680DFB"/>
    <w:rsid w:val="00683A97"/>
    <w:rsid w:val="0068726F"/>
    <w:rsid w:val="00692C5A"/>
    <w:rsid w:val="00695E92"/>
    <w:rsid w:val="00697344"/>
    <w:rsid w:val="006A0727"/>
    <w:rsid w:val="006A2C03"/>
    <w:rsid w:val="006A2EBD"/>
    <w:rsid w:val="006A543B"/>
    <w:rsid w:val="006B3543"/>
    <w:rsid w:val="006B36D0"/>
    <w:rsid w:val="006B7AB5"/>
    <w:rsid w:val="006C35D5"/>
    <w:rsid w:val="006C43BF"/>
    <w:rsid w:val="006C46FA"/>
    <w:rsid w:val="006D4558"/>
    <w:rsid w:val="006E0799"/>
    <w:rsid w:val="006E1307"/>
    <w:rsid w:val="006E3149"/>
    <w:rsid w:val="006E483F"/>
    <w:rsid w:val="006F0932"/>
    <w:rsid w:val="006F384A"/>
    <w:rsid w:val="006F3F09"/>
    <w:rsid w:val="006F5627"/>
    <w:rsid w:val="006F5894"/>
    <w:rsid w:val="00701E32"/>
    <w:rsid w:val="007071B8"/>
    <w:rsid w:val="00710D3E"/>
    <w:rsid w:val="00710FC9"/>
    <w:rsid w:val="00715C22"/>
    <w:rsid w:val="00715EB6"/>
    <w:rsid w:val="00720EDC"/>
    <w:rsid w:val="00726464"/>
    <w:rsid w:val="007279D3"/>
    <w:rsid w:val="00741D54"/>
    <w:rsid w:val="00750D73"/>
    <w:rsid w:val="0075183B"/>
    <w:rsid w:val="0076368E"/>
    <w:rsid w:val="00770371"/>
    <w:rsid w:val="007736E4"/>
    <w:rsid w:val="00777386"/>
    <w:rsid w:val="007860F2"/>
    <w:rsid w:val="00787253"/>
    <w:rsid w:val="00790539"/>
    <w:rsid w:val="00791BD4"/>
    <w:rsid w:val="00793F5F"/>
    <w:rsid w:val="007A2DA7"/>
    <w:rsid w:val="007B28B4"/>
    <w:rsid w:val="007C07BF"/>
    <w:rsid w:val="007C0C5D"/>
    <w:rsid w:val="007D2565"/>
    <w:rsid w:val="007D2DBF"/>
    <w:rsid w:val="007D661E"/>
    <w:rsid w:val="007E0302"/>
    <w:rsid w:val="007E4452"/>
    <w:rsid w:val="007F0EA5"/>
    <w:rsid w:val="007F77A6"/>
    <w:rsid w:val="00804EFB"/>
    <w:rsid w:val="008072FD"/>
    <w:rsid w:val="0081089D"/>
    <w:rsid w:val="0082402F"/>
    <w:rsid w:val="008245D5"/>
    <w:rsid w:val="00833122"/>
    <w:rsid w:val="00833150"/>
    <w:rsid w:val="0083343E"/>
    <w:rsid w:val="0083491A"/>
    <w:rsid w:val="00836CB1"/>
    <w:rsid w:val="00836E56"/>
    <w:rsid w:val="00840D24"/>
    <w:rsid w:val="00842FA8"/>
    <w:rsid w:val="0084301C"/>
    <w:rsid w:val="008437EB"/>
    <w:rsid w:val="008443E1"/>
    <w:rsid w:val="008515F0"/>
    <w:rsid w:val="0085375A"/>
    <w:rsid w:val="00855E1F"/>
    <w:rsid w:val="00860C5A"/>
    <w:rsid w:val="00862A91"/>
    <w:rsid w:val="00863E8B"/>
    <w:rsid w:val="00872DEA"/>
    <w:rsid w:val="00873E36"/>
    <w:rsid w:val="00875A23"/>
    <w:rsid w:val="008968A8"/>
    <w:rsid w:val="00897F73"/>
    <w:rsid w:val="008A0F79"/>
    <w:rsid w:val="008B1C08"/>
    <w:rsid w:val="008B330A"/>
    <w:rsid w:val="008B45B2"/>
    <w:rsid w:val="008B4DFD"/>
    <w:rsid w:val="008B728C"/>
    <w:rsid w:val="008C0BC3"/>
    <w:rsid w:val="008D6937"/>
    <w:rsid w:val="008E520D"/>
    <w:rsid w:val="008E7892"/>
    <w:rsid w:val="008F3ABD"/>
    <w:rsid w:val="00900190"/>
    <w:rsid w:val="00903C91"/>
    <w:rsid w:val="00912402"/>
    <w:rsid w:val="00913749"/>
    <w:rsid w:val="00917AC8"/>
    <w:rsid w:val="009202AC"/>
    <w:rsid w:val="00923AE0"/>
    <w:rsid w:val="00931A8B"/>
    <w:rsid w:val="0093550A"/>
    <w:rsid w:val="00936E08"/>
    <w:rsid w:val="0094376A"/>
    <w:rsid w:val="00944272"/>
    <w:rsid w:val="009720E4"/>
    <w:rsid w:val="00973829"/>
    <w:rsid w:val="00977519"/>
    <w:rsid w:val="00980137"/>
    <w:rsid w:val="009842AB"/>
    <w:rsid w:val="00993731"/>
    <w:rsid w:val="0099711B"/>
    <w:rsid w:val="009A1BBC"/>
    <w:rsid w:val="009B27F1"/>
    <w:rsid w:val="009B69F6"/>
    <w:rsid w:val="009B733F"/>
    <w:rsid w:val="009C1BB9"/>
    <w:rsid w:val="009D28B0"/>
    <w:rsid w:val="009D2C4D"/>
    <w:rsid w:val="009D3436"/>
    <w:rsid w:val="009D5F64"/>
    <w:rsid w:val="009D6208"/>
    <w:rsid w:val="009D748B"/>
    <w:rsid w:val="009E7058"/>
    <w:rsid w:val="009E7FC6"/>
    <w:rsid w:val="009F5361"/>
    <w:rsid w:val="009F7007"/>
    <w:rsid w:val="009F7589"/>
    <w:rsid w:val="00A06365"/>
    <w:rsid w:val="00A06B5C"/>
    <w:rsid w:val="00A11D2F"/>
    <w:rsid w:val="00A35CA7"/>
    <w:rsid w:val="00A3642F"/>
    <w:rsid w:val="00A4518D"/>
    <w:rsid w:val="00A4526D"/>
    <w:rsid w:val="00A4719F"/>
    <w:rsid w:val="00A508C9"/>
    <w:rsid w:val="00A600AC"/>
    <w:rsid w:val="00A71E16"/>
    <w:rsid w:val="00A745CC"/>
    <w:rsid w:val="00A85C29"/>
    <w:rsid w:val="00A8631D"/>
    <w:rsid w:val="00A87A32"/>
    <w:rsid w:val="00AA2F58"/>
    <w:rsid w:val="00AA3AF0"/>
    <w:rsid w:val="00AA6844"/>
    <w:rsid w:val="00AA6EDB"/>
    <w:rsid w:val="00AA71D1"/>
    <w:rsid w:val="00AA7B35"/>
    <w:rsid w:val="00AC035D"/>
    <w:rsid w:val="00AC1986"/>
    <w:rsid w:val="00AC267A"/>
    <w:rsid w:val="00AC4E30"/>
    <w:rsid w:val="00AD1131"/>
    <w:rsid w:val="00AD2365"/>
    <w:rsid w:val="00AD24BA"/>
    <w:rsid w:val="00AD7ADE"/>
    <w:rsid w:val="00AE3435"/>
    <w:rsid w:val="00AE37C7"/>
    <w:rsid w:val="00AF0F7C"/>
    <w:rsid w:val="00AF1EBB"/>
    <w:rsid w:val="00B051DA"/>
    <w:rsid w:val="00B11C86"/>
    <w:rsid w:val="00B23C85"/>
    <w:rsid w:val="00B3268D"/>
    <w:rsid w:val="00B33437"/>
    <w:rsid w:val="00B3705D"/>
    <w:rsid w:val="00B3738C"/>
    <w:rsid w:val="00B4000F"/>
    <w:rsid w:val="00B5106E"/>
    <w:rsid w:val="00B53204"/>
    <w:rsid w:val="00B53D98"/>
    <w:rsid w:val="00B57823"/>
    <w:rsid w:val="00B61CA7"/>
    <w:rsid w:val="00B6689F"/>
    <w:rsid w:val="00B70161"/>
    <w:rsid w:val="00B76F4C"/>
    <w:rsid w:val="00B83CA2"/>
    <w:rsid w:val="00B90DFB"/>
    <w:rsid w:val="00B922BD"/>
    <w:rsid w:val="00B9458B"/>
    <w:rsid w:val="00BB1408"/>
    <w:rsid w:val="00BB209D"/>
    <w:rsid w:val="00BB3B15"/>
    <w:rsid w:val="00BB42CD"/>
    <w:rsid w:val="00BB5875"/>
    <w:rsid w:val="00BB5BAF"/>
    <w:rsid w:val="00BB743B"/>
    <w:rsid w:val="00BB7AE6"/>
    <w:rsid w:val="00BD2086"/>
    <w:rsid w:val="00BE16CE"/>
    <w:rsid w:val="00BF1B35"/>
    <w:rsid w:val="00BF2CB0"/>
    <w:rsid w:val="00BF3E04"/>
    <w:rsid w:val="00C00BAD"/>
    <w:rsid w:val="00C019E9"/>
    <w:rsid w:val="00C069A0"/>
    <w:rsid w:val="00C1679B"/>
    <w:rsid w:val="00C17098"/>
    <w:rsid w:val="00C2151F"/>
    <w:rsid w:val="00C22C5C"/>
    <w:rsid w:val="00C3168F"/>
    <w:rsid w:val="00C3255E"/>
    <w:rsid w:val="00C37DDF"/>
    <w:rsid w:val="00C45CB0"/>
    <w:rsid w:val="00C5039B"/>
    <w:rsid w:val="00C5069B"/>
    <w:rsid w:val="00C64CD5"/>
    <w:rsid w:val="00C73106"/>
    <w:rsid w:val="00C73A3A"/>
    <w:rsid w:val="00C73BE2"/>
    <w:rsid w:val="00C75174"/>
    <w:rsid w:val="00C75F91"/>
    <w:rsid w:val="00C76FC0"/>
    <w:rsid w:val="00C93078"/>
    <w:rsid w:val="00C96B65"/>
    <w:rsid w:val="00C9762F"/>
    <w:rsid w:val="00CA2568"/>
    <w:rsid w:val="00CA5F75"/>
    <w:rsid w:val="00CB1165"/>
    <w:rsid w:val="00CB761D"/>
    <w:rsid w:val="00CC43CC"/>
    <w:rsid w:val="00CD2296"/>
    <w:rsid w:val="00CD2B4A"/>
    <w:rsid w:val="00CE4747"/>
    <w:rsid w:val="00CE4F75"/>
    <w:rsid w:val="00CF58FF"/>
    <w:rsid w:val="00CF6504"/>
    <w:rsid w:val="00CF7061"/>
    <w:rsid w:val="00CF7822"/>
    <w:rsid w:val="00D1596C"/>
    <w:rsid w:val="00D15BEB"/>
    <w:rsid w:val="00D26BE5"/>
    <w:rsid w:val="00D33216"/>
    <w:rsid w:val="00D3499F"/>
    <w:rsid w:val="00D404A5"/>
    <w:rsid w:val="00D40525"/>
    <w:rsid w:val="00D440C0"/>
    <w:rsid w:val="00D450D7"/>
    <w:rsid w:val="00D53DB9"/>
    <w:rsid w:val="00D54312"/>
    <w:rsid w:val="00D57273"/>
    <w:rsid w:val="00D64E9A"/>
    <w:rsid w:val="00D73BC0"/>
    <w:rsid w:val="00D75F02"/>
    <w:rsid w:val="00D76B30"/>
    <w:rsid w:val="00D86C51"/>
    <w:rsid w:val="00D90C6B"/>
    <w:rsid w:val="00DA4CF5"/>
    <w:rsid w:val="00DA68CD"/>
    <w:rsid w:val="00DA7457"/>
    <w:rsid w:val="00DB075B"/>
    <w:rsid w:val="00DB46A4"/>
    <w:rsid w:val="00DB4739"/>
    <w:rsid w:val="00DC0AB2"/>
    <w:rsid w:val="00DC2EA6"/>
    <w:rsid w:val="00DC3C2B"/>
    <w:rsid w:val="00DC5EDD"/>
    <w:rsid w:val="00DD4A88"/>
    <w:rsid w:val="00DD7552"/>
    <w:rsid w:val="00DE2AAE"/>
    <w:rsid w:val="00DE6143"/>
    <w:rsid w:val="00DE62D1"/>
    <w:rsid w:val="00E01EE6"/>
    <w:rsid w:val="00E0334F"/>
    <w:rsid w:val="00E05C9C"/>
    <w:rsid w:val="00E135E0"/>
    <w:rsid w:val="00E14F78"/>
    <w:rsid w:val="00E174D4"/>
    <w:rsid w:val="00E20372"/>
    <w:rsid w:val="00E24354"/>
    <w:rsid w:val="00E2507F"/>
    <w:rsid w:val="00E27F77"/>
    <w:rsid w:val="00E4111D"/>
    <w:rsid w:val="00E429A1"/>
    <w:rsid w:val="00E43185"/>
    <w:rsid w:val="00E437D8"/>
    <w:rsid w:val="00E54B02"/>
    <w:rsid w:val="00E55404"/>
    <w:rsid w:val="00E57D88"/>
    <w:rsid w:val="00E66127"/>
    <w:rsid w:val="00E71F7A"/>
    <w:rsid w:val="00E74F52"/>
    <w:rsid w:val="00E77E72"/>
    <w:rsid w:val="00E8664B"/>
    <w:rsid w:val="00E87CBF"/>
    <w:rsid w:val="00E92961"/>
    <w:rsid w:val="00EA025C"/>
    <w:rsid w:val="00EA2FBD"/>
    <w:rsid w:val="00EA3A77"/>
    <w:rsid w:val="00EB2EAD"/>
    <w:rsid w:val="00EB4B23"/>
    <w:rsid w:val="00EC0597"/>
    <w:rsid w:val="00EC3938"/>
    <w:rsid w:val="00EC3A54"/>
    <w:rsid w:val="00EC6B3A"/>
    <w:rsid w:val="00ED2E03"/>
    <w:rsid w:val="00ED4EF1"/>
    <w:rsid w:val="00ED6984"/>
    <w:rsid w:val="00EE7209"/>
    <w:rsid w:val="00EF10EE"/>
    <w:rsid w:val="00EF609D"/>
    <w:rsid w:val="00EF61F0"/>
    <w:rsid w:val="00F1032C"/>
    <w:rsid w:val="00F1106A"/>
    <w:rsid w:val="00F11D58"/>
    <w:rsid w:val="00F122BD"/>
    <w:rsid w:val="00F127DA"/>
    <w:rsid w:val="00F169AE"/>
    <w:rsid w:val="00F208CF"/>
    <w:rsid w:val="00F307CB"/>
    <w:rsid w:val="00F40CC0"/>
    <w:rsid w:val="00F45B34"/>
    <w:rsid w:val="00F46EA2"/>
    <w:rsid w:val="00F509E0"/>
    <w:rsid w:val="00F6102F"/>
    <w:rsid w:val="00F63E50"/>
    <w:rsid w:val="00F659E9"/>
    <w:rsid w:val="00F753E9"/>
    <w:rsid w:val="00F761F5"/>
    <w:rsid w:val="00F8701A"/>
    <w:rsid w:val="00F90537"/>
    <w:rsid w:val="00F93DA4"/>
    <w:rsid w:val="00F93FC6"/>
    <w:rsid w:val="00F972D1"/>
    <w:rsid w:val="00FA2B4E"/>
    <w:rsid w:val="00FA520E"/>
    <w:rsid w:val="00FB0393"/>
    <w:rsid w:val="00FC42FA"/>
    <w:rsid w:val="00FC45D4"/>
    <w:rsid w:val="00FC4FD3"/>
    <w:rsid w:val="00FC7D9A"/>
    <w:rsid w:val="00FD0CB4"/>
    <w:rsid w:val="00FD0D4C"/>
    <w:rsid w:val="00FD275E"/>
    <w:rsid w:val="00FD49A5"/>
    <w:rsid w:val="00FD6744"/>
    <w:rsid w:val="00FE1278"/>
    <w:rsid w:val="00FE68C5"/>
    <w:rsid w:val="00FF341B"/>
    <w:rsid w:val="00FF35B4"/>
    <w:rsid w:val="04A36568"/>
    <w:rsid w:val="29CA254F"/>
    <w:rsid w:val="328A4005"/>
    <w:rsid w:val="34BB2471"/>
    <w:rsid w:val="3F9A52D5"/>
    <w:rsid w:val="41076A98"/>
    <w:rsid w:val="4D8B3D99"/>
    <w:rsid w:val="56433DC7"/>
    <w:rsid w:val="75772203"/>
    <w:rsid w:val="7DEF16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fillcolor="white">
      <v:fill color="white"/>
    </o:shapedefaults>
    <o:shapelayout v:ext="edit">
      <o:idmap v:ext="edit" data="1"/>
      <o:rules v:ext="edit">
        <o:r id="V:Rule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EB4B23"/>
    <w:pPr>
      <w:widowControl w:val="0"/>
      <w:jc w:val="both"/>
    </w:pPr>
    <w:rPr>
      <w:kern w:val="2"/>
      <w:sz w:val="21"/>
      <w:szCs w:val="24"/>
    </w:rPr>
  </w:style>
  <w:style w:type="paragraph" w:styleId="1">
    <w:name w:val="heading 1"/>
    <w:basedOn w:val="af9"/>
    <w:next w:val="af9"/>
    <w:link w:val="1Char1"/>
    <w:uiPriority w:val="9"/>
    <w:qFormat/>
    <w:rsid w:val="00EB4B23"/>
    <w:pPr>
      <w:keepNext/>
      <w:keepLines/>
      <w:spacing w:before="340" w:after="330" w:line="578" w:lineRule="auto"/>
      <w:outlineLvl w:val="0"/>
    </w:pPr>
    <w:rPr>
      <w:b/>
      <w:bCs/>
      <w:kern w:val="44"/>
      <w:sz w:val="44"/>
      <w:szCs w:val="44"/>
    </w:rPr>
  </w:style>
  <w:style w:type="paragraph" w:styleId="2">
    <w:name w:val="heading 2"/>
    <w:basedOn w:val="af9"/>
    <w:next w:val="af9"/>
    <w:link w:val="2Char"/>
    <w:uiPriority w:val="9"/>
    <w:qFormat/>
    <w:rsid w:val="00EB4B23"/>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link w:val="3Char"/>
    <w:uiPriority w:val="9"/>
    <w:qFormat/>
    <w:rsid w:val="00EB4B23"/>
    <w:pPr>
      <w:keepNext/>
      <w:keepLines/>
      <w:spacing w:before="260" w:after="260" w:line="416" w:lineRule="auto"/>
      <w:outlineLvl w:val="2"/>
    </w:pPr>
    <w:rPr>
      <w:b/>
      <w:bCs/>
      <w:sz w:val="32"/>
      <w:szCs w:val="32"/>
    </w:rPr>
  </w:style>
  <w:style w:type="paragraph" w:styleId="4">
    <w:name w:val="heading 4"/>
    <w:basedOn w:val="af9"/>
    <w:next w:val="af9"/>
    <w:link w:val="4Char"/>
    <w:uiPriority w:val="9"/>
    <w:qFormat/>
    <w:rsid w:val="00EB4B23"/>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link w:val="5Char"/>
    <w:uiPriority w:val="9"/>
    <w:qFormat/>
    <w:rsid w:val="00EB4B23"/>
    <w:pPr>
      <w:keepNext/>
      <w:keepLines/>
      <w:spacing w:before="280" w:after="290" w:line="376" w:lineRule="auto"/>
      <w:outlineLvl w:val="4"/>
    </w:pPr>
    <w:rPr>
      <w:b/>
      <w:bCs/>
      <w:sz w:val="28"/>
      <w:szCs w:val="28"/>
    </w:rPr>
  </w:style>
  <w:style w:type="paragraph" w:styleId="6">
    <w:name w:val="heading 6"/>
    <w:basedOn w:val="af9"/>
    <w:next w:val="af9"/>
    <w:link w:val="6Char"/>
    <w:uiPriority w:val="9"/>
    <w:qFormat/>
    <w:rsid w:val="00EB4B23"/>
    <w:pPr>
      <w:keepNext/>
      <w:keepLines/>
      <w:spacing w:before="240" w:after="64" w:line="320" w:lineRule="auto"/>
      <w:outlineLvl w:val="5"/>
    </w:pPr>
    <w:rPr>
      <w:rFonts w:ascii="Arial" w:eastAsia="黑体" w:hAnsi="Arial"/>
      <w:b/>
      <w:bCs/>
      <w:sz w:val="24"/>
    </w:rPr>
  </w:style>
  <w:style w:type="paragraph" w:styleId="7">
    <w:name w:val="heading 7"/>
    <w:basedOn w:val="af9"/>
    <w:next w:val="af9"/>
    <w:link w:val="7Char"/>
    <w:uiPriority w:val="9"/>
    <w:qFormat/>
    <w:rsid w:val="00EB4B23"/>
    <w:pPr>
      <w:keepNext/>
      <w:keepLines/>
      <w:spacing w:before="240" w:after="64" w:line="320" w:lineRule="auto"/>
      <w:outlineLvl w:val="6"/>
    </w:pPr>
    <w:rPr>
      <w:b/>
      <w:bCs/>
      <w:sz w:val="24"/>
    </w:rPr>
  </w:style>
  <w:style w:type="paragraph" w:styleId="8">
    <w:name w:val="heading 8"/>
    <w:basedOn w:val="af9"/>
    <w:next w:val="af9"/>
    <w:link w:val="8Char"/>
    <w:uiPriority w:val="9"/>
    <w:qFormat/>
    <w:rsid w:val="00EB4B23"/>
    <w:pPr>
      <w:keepNext/>
      <w:keepLines/>
      <w:spacing w:before="240" w:after="64" w:line="320" w:lineRule="auto"/>
      <w:outlineLvl w:val="7"/>
    </w:pPr>
    <w:rPr>
      <w:rFonts w:ascii="Arial" w:eastAsia="黑体" w:hAnsi="Arial"/>
      <w:sz w:val="24"/>
    </w:rPr>
  </w:style>
  <w:style w:type="paragraph" w:styleId="9">
    <w:name w:val="heading 9"/>
    <w:basedOn w:val="af9"/>
    <w:next w:val="af9"/>
    <w:link w:val="9Char"/>
    <w:uiPriority w:val="9"/>
    <w:qFormat/>
    <w:rsid w:val="00EB4B23"/>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rsid w:val="00EB4B23"/>
  </w:style>
  <w:style w:type="paragraph" w:styleId="60">
    <w:name w:val="toc 6"/>
    <w:basedOn w:val="50"/>
    <w:next w:val="af9"/>
    <w:qFormat/>
    <w:rsid w:val="00EB4B23"/>
  </w:style>
  <w:style w:type="paragraph" w:styleId="50">
    <w:name w:val="toc 5"/>
    <w:basedOn w:val="40"/>
    <w:next w:val="af9"/>
    <w:qFormat/>
    <w:rsid w:val="00EB4B23"/>
  </w:style>
  <w:style w:type="paragraph" w:styleId="40">
    <w:name w:val="toc 4"/>
    <w:basedOn w:val="30"/>
    <w:next w:val="af9"/>
    <w:qFormat/>
    <w:rsid w:val="00EB4B23"/>
  </w:style>
  <w:style w:type="paragraph" w:styleId="30">
    <w:name w:val="toc 3"/>
    <w:basedOn w:val="20"/>
    <w:next w:val="af9"/>
    <w:qFormat/>
    <w:rsid w:val="00EB4B23"/>
  </w:style>
  <w:style w:type="paragraph" w:styleId="20">
    <w:name w:val="toc 2"/>
    <w:basedOn w:val="10"/>
    <w:next w:val="af9"/>
    <w:qFormat/>
    <w:rsid w:val="00EB4B23"/>
    <w:rPr>
      <w:rFonts w:ascii="Times New Roman"/>
    </w:rPr>
  </w:style>
  <w:style w:type="paragraph" w:styleId="10">
    <w:name w:val="toc 1"/>
    <w:next w:val="af9"/>
    <w:qFormat/>
    <w:rsid w:val="00EB4B23"/>
    <w:pPr>
      <w:jc w:val="both"/>
    </w:pPr>
    <w:rPr>
      <w:rFonts w:ascii="宋体"/>
      <w:sz w:val="21"/>
    </w:rPr>
  </w:style>
  <w:style w:type="paragraph" w:styleId="80">
    <w:name w:val="index 8"/>
    <w:basedOn w:val="af9"/>
    <w:next w:val="af9"/>
    <w:qFormat/>
    <w:rsid w:val="00EB4B23"/>
    <w:pPr>
      <w:widowControl/>
      <w:ind w:leftChars="200" w:left="1680" w:right="210" w:hangingChars="200" w:hanging="210"/>
      <w:jc w:val="left"/>
    </w:pPr>
    <w:rPr>
      <w:rFonts w:ascii="Calibri" w:hAnsi="Calibri"/>
      <w:sz w:val="20"/>
      <w:szCs w:val="20"/>
    </w:rPr>
  </w:style>
  <w:style w:type="paragraph" w:styleId="afd">
    <w:name w:val="Normal Indent"/>
    <w:basedOn w:val="af9"/>
    <w:uiPriority w:val="99"/>
    <w:qFormat/>
    <w:rsid w:val="00EB4B23"/>
    <w:pPr>
      <w:adjustRightInd w:val="0"/>
      <w:spacing w:line="360" w:lineRule="atLeast"/>
      <w:ind w:firstLine="420"/>
      <w:jc w:val="left"/>
      <w:textAlignment w:val="baseline"/>
    </w:pPr>
    <w:rPr>
      <w:kern w:val="0"/>
      <w:sz w:val="24"/>
      <w:szCs w:val="20"/>
    </w:rPr>
  </w:style>
  <w:style w:type="paragraph" w:styleId="afe">
    <w:name w:val="caption"/>
    <w:basedOn w:val="af9"/>
    <w:next w:val="af9"/>
    <w:qFormat/>
    <w:rsid w:val="00EB4B23"/>
    <w:pPr>
      <w:widowControl/>
      <w:spacing w:before="152" w:after="160"/>
      <w:ind w:leftChars="200" w:left="400" w:right="210" w:hangingChars="200" w:hanging="200"/>
      <w:jc w:val="left"/>
    </w:pPr>
    <w:rPr>
      <w:rFonts w:ascii="Arial" w:eastAsia="黑体" w:hAnsi="Arial" w:cs="Arial"/>
      <w:sz w:val="20"/>
      <w:szCs w:val="20"/>
    </w:rPr>
  </w:style>
  <w:style w:type="paragraph" w:styleId="51">
    <w:name w:val="index 5"/>
    <w:basedOn w:val="af9"/>
    <w:next w:val="af9"/>
    <w:qFormat/>
    <w:rsid w:val="00EB4B23"/>
    <w:pPr>
      <w:widowControl/>
      <w:ind w:leftChars="200" w:left="1050" w:right="210" w:hangingChars="200" w:hanging="210"/>
      <w:jc w:val="left"/>
    </w:pPr>
    <w:rPr>
      <w:rFonts w:ascii="Calibri" w:hAnsi="Calibri"/>
      <w:sz w:val="20"/>
      <w:szCs w:val="20"/>
    </w:rPr>
  </w:style>
  <w:style w:type="paragraph" w:styleId="aff">
    <w:name w:val="Document Map"/>
    <w:basedOn w:val="af9"/>
    <w:link w:val="Char"/>
    <w:qFormat/>
    <w:rsid w:val="00EB4B23"/>
    <w:pPr>
      <w:widowControl/>
      <w:shd w:val="clear" w:color="auto" w:fill="000080"/>
      <w:ind w:leftChars="200" w:left="400" w:right="210" w:hangingChars="200" w:hanging="200"/>
      <w:jc w:val="left"/>
    </w:pPr>
    <w:rPr>
      <w:kern w:val="0"/>
      <w:sz w:val="20"/>
    </w:rPr>
  </w:style>
  <w:style w:type="paragraph" w:styleId="aff0">
    <w:name w:val="annotation text"/>
    <w:basedOn w:val="af9"/>
    <w:link w:val="Char0"/>
    <w:qFormat/>
    <w:rsid w:val="00EB4B23"/>
    <w:pPr>
      <w:jc w:val="left"/>
    </w:pPr>
  </w:style>
  <w:style w:type="paragraph" w:styleId="61">
    <w:name w:val="index 6"/>
    <w:basedOn w:val="af9"/>
    <w:next w:val="af9"/>
    <w:qFormat/>
    <w:rsid w:val="00EB4B23"/>
    <w:pPr>
      <w:widowControl/>
      <w:ind w:leftChars="200" w:left="1260" w:right="210" w:hangingChars="200" w:hanging="210"/>
      <w:jc w:val="left"/>
    </w:pPr>
    <w:rPr>
      <w:rFonts w:ascii="Calibri" w:hAnsi="Calibri"/>
      <w:sz w:val="20"/>
      <w:szCs w:val="20"/>
    </w:rPr>
  </w:style>
  <w:style w:type="paragraph" w:styleId="aff1">
    <w:name w:val="Body Text"/>
    <w:basedOn w:val="af9"/>
    <w:link w:val="Char1"/>
    <w:qFormat/>
    <w:rsid w:val="00EB4B23"/>
    <w:pPr>
      <w:spacing w:after="120"/>
    </w:pPr>
  </w:style>
  <w:style w:type="paragraph" w:styleId="aff2">
    <w:name w:val="Body Text Indent"/>
    <w:basedOn w:val="af9"/>
    <w:link w:val="Char2"/>
    <w:uiPriority w:val="99"/>
    <w:qFormat/>
    <w:rsid w:val="00EB4B23"/>
    <w:pPr>
      <w:adjustRightInd w:val="0"/>
      <w:spacing w:line="300" w:lineRule="exact"/>
      <w:ind w:firstLineChars="200" w:firstLine="420"/>
      <w:textAlignment w:val="baseline"/>
    </w:pPr>
    <w:rPr>
      <w:kern w:val="0"/>
      <w:szCs w:val="20"/>
    </w:rPr>
  </w:style>
  <w:style w:type="paragraph" w:styleId="HTML">
    <w:name w:val="HTML Address"/>
    <w:basedOn w:val="af9"/>
    <w:link w:val="HTMLChar"/>
    <w:qFormat/>
    <w:rsid w:val="00EB4B23"/>
    <w:rPr>
      <w:i/>
      <w:iCs/>
    </w:rPr>
  </w:style>
  <w:style w:type="paragraph" w:styleId="41">
    <w:name w:val="index 4"/>
    <w:basedOn w:val="af9"/>
    <w:next w:val="af9"/>
    <w:qFormat/>
    <w:rsid w:val="00EB4B23"/>
    <w:pPr>
      <w:widowControl/>
      <w:ind w:leftChars="200" w:left="840" w:right="210" w:hangingChars="200" w:hanging="210"/>
      <w:jc w:val="left"/>
    </w:pPr>
    <w:rPr>
      <w:rFonts w:ascii="Calibri" w:hAnsi="Calibri"/>
      <w:sz w:val="20"/>
      <w:szCs w:val="20"/>
    </w:rPr>
  </w:style>
  <w:style w:type="paragraph" w:styleId="aff3">
    <w:name w:val="Plain Text"/>
    <w:basedOn w:val="af9"/>
    <w:link w:val="Char20"/>
    <w:qFormat/>
    <w:rsid w:val="00EB4B23"/>
    <w:rPr>
      <w:rFonts w:ascii="宋体" w:hAnsi="Courier New"/>
      <w:szCs w:val="20"/>
    </w:rPr>
  </w:style>
  <w:style w:type="paragraph" w:styleId="81">
    <w:name w:val="toc 8"/>
    <w:basedOn w:val="70"/>
    <w:next w:val="af9"/>
    <w:qFormat/>
    <w:rsid w:val="00EB4B23"/>
  </w:style>
  <w:style w:type="paragraph" w:styleId="31">
    <w:name w:val="index 3"/>
    <w:basedOn w:val="af9"/>
    <w:next w:val="af9"/>
    <w:qFormat/>
    <w:rsid w:val="00EB4B23"/>
    <w:pPr>
      <w:widowControl/>
      <w:ind w:leftChars="200" w:left="630" w:right="210" w:hangingChars="200" w:hanging="210"/>
      <w:jc w:val="left"/>
    </w:pPr>
    <w:rPr>
      <w:rFonts w:ascii="Calibri" w:hAnsi="Calibri"/>
      <w:sz w:val="20"/>
      <w:szCs w:val="20"/>
    </w:rPr>
  </w:style>
  <w:style w:type="paragraph" w:styleId="aff4">
    <w:name w:val="Date"/>
    <w:basedOn w:val="af9"/>
    <w:next w:val="af9"/>
    <w:qFormat/>
    <w:rsid w:val="00EB4B23"/>
    <w:pPr>
      <w:ind w:leftChars="2500" w:left="100"/>
    </w:pPr>
  </w:style>
  <w:style w:type="paragraph" w:styleId="21">
    <w:name w:val="Body Text Indent 2"/>
    <w:basedOn w:val="af9"/>
    <w:link w:val="2Char0"/>
    <w:qFormat/>
    <w:rsid w:val="00EB4B23"/>
    <w:pPr>
      <w:adjustRightInd w:val="0"/>
      <w:spacing w:line="312" w:lineRule="atLeast"/>
      <w:ind w:firstLineChars="150" w:firstLine="315"/>
      <w:textAlignment w:val="baseline"/>
    </w:pPr>
    <w:rPr>
      <w:kern w:val="0"/>
      <w:szCs w:val="20"/>
    </w:rPr>
  </w:style>
  <w:style w:type="paragraph" w:styleId="aff5">
    <w:name w:val="endnote text"/>
    <w:basedOn w:val="af9"/>
    <w:link w:val="Char3"/>
    <w:qFormat/>
    <w:rsid w:val="00EB4B23"/>
    <w:pPr>
      <w:widowControl/>
      <w:snapToGrid w:val="0"/>
      <w:ind w:leftChars="200" w:left="400" w:right="210" w:hangingChars="200" w:hanging="200"/>
      <w:jc w:val="left"/>
    </w:pPr>
    <w:rPr>
      <w:kern w:val="0"/>
      <w:sz w:val="20"/>
    </w:rPr>
  </w:style>
  <w:style w:type="paragraph" w:styleId="aff6">
    <w:name w:val="Balloon Text"/>
    <w:basedOn w:val="af9"/>
    <w:link w:val="Char10"/>
    <w:qFormat/>
    <w:rsid w:val="00EB4B23"/>
    <w:rPr>
      <w:sz w:val="18"/>
      <w:szCs w:val="18"/>
    </w:rPr>
  </w:style>
  <w:style w:type="paragraph" w:styleId="aff7">
    <w:name w:val="footer"/>
    <w:basedOn w:val="af9"/>
    <w:link w:val="Char4"/>
    <w:uiPriority w:val="99"/>
    <w:qFormat/>
    <w:rsid w:val="00EB4B23"/>
    <w:pPr>
      <w:tabs>
        <w:tab w:val="center" w:pos="4153"/>
        <w:tab w:val="right" w:pos="8306"/>
      </w:tabs>
      <w:snapToGrid w:val="0"/>
      <w:ind w:rightChars="100" w:right="210"/>
      <w:jc w:val="right"/>
    </w:pPr>
    <w:rPr>
      <w:sz w:val="18"/>
      <w:szCs w:val="18"/>
    </w:rPr>
  </w:style>
  <w:style w:type="paragraph" w:styleId="aff8">
    <w:name w:val="header"/>
    <w:basedOn w:val="af9"/>
    <w:link w:val="Char21"/>
    <w:qFormat/>
    <w:rsid w:val="00EB4B23"/>
    <w:pPr>
      <w:pBdr>
        <w:bottom w:val="single" w:sz="6" w:space="1" w:color="auto"/>
      </w:pBdr>
      <w:tabs>
        <w:tab w:val="center" w:pos="4153"/>
        <w:tab w:val="right" w:pos="8306"/>
      </w:tabs>
      <w:snapToGrid w:val="0"/>
      <w:jc w:val="center"/>
    </w:pPr>
    <w:rPr>
      <w:sz w:val="18"/>
      <w:szCs w:val="18"/>
    </w:rPr>
  </w:style>
  <w:style w:type="paragraph" w:styleId="aff9">
    <w:name w:val="index heading"/>
    <w:basedOn w:val="af9"/>
    <w:next w:val="11"/>
    <w:qFormat/>
    <w:rsid w:val="00EB4B23"/>
    <w:pPr>
      <w:widowControl/>
      <w:spacing w:before="120" w:after="120"/>
      <w:ind w:leftChars="200" w:left="400" w:right="210" w:hangingChars="200" w:hanging="200"/>
      <w:jc w:val="center"/>
    </w:pPr>
    <w:rPr>
      <w:rFonts w:ascii="Calibri" w:hAnsi="Calibri"/>
      <w:b/>
      <w:bCs/>
      <w:iCs/>
      <w:szCs w:val="20"/>
    </w:rPr>
  </w:style>
  <w:style w:type="paragraph" w:styleId="11">
    <w:name w:val="index 1"/>
    <w:basedOn w:val="af9"/>
    <w:next w:val="af9"/>
    <w:unhideWhenUsed/>
    <w:qFormat/>
    <w:rsid w:val="00EB4B23"/>
  </w:style>
  <w:style w:type="paragraph" w:styleId="affa">
    <w:name w:val="Subtitle"/>
    <w:basedOn w:val="af9"/>
    <w:next w:val="af9"/>
    <w:link w:val="Char5"/>
    <w:uiPriority w:val="11"/>
    <w:qFormat/>
    <w:rsid w:val="00EB4B23"/>
    <w:pPr>
      <w:widowControl/>
      <w:spacing w:before="240" w:after="60" w:line="312" w:lineRule="auto"/>
      <w:ind w:leftChars="200" w:left="400" w:right="210" w:hangingChars="200" w:hanging="200"/>
      <w:jc w:val="center"/>
      <w:outlineLvl w:val="1"/>
    </w:pPr>
    <w:rPr>
      <w:rFonts w:ascii="Calibri" w:eastAsia="黑体" w:hAnsi="Calibri"/>
      <w:bCs/>
      <w:kern w:val="28"/>
      <w:sz w:val="28"/>
      <w:szCs w:val="32"/>
    </w:rPr>
  </w:style>
  <w:style w:type="paragraph" w:styleId="affb">
    <w:name w:val="footnote text"/>
    <w:basedOn w:val="af9"/>
    <w:link w:val="Char6"/>
    <w:qFormat/>
    <w:rsid w:val="00EB4B23"/>
    <w:pPr>
      <w:snapToGrid w:val="0"/>
      <w:jc w:val="left"/>
    </w:pPr>
    <w:rPr>
      <w:sz w:val="18"/>
      <w:szCs w:val="18"/>
    </w:rPr>
  </w:style>
  <w:style w:type="paragraph" w:styleId="32">
    <w:name w:val="Body Text Indent 3"/>
    <w:basedOn w:val="af9"/>
    <w:link w:val="3Char0"/>
    <w:qFormat/>
    <w:rsid w:val="00EB4B23"/>
    <w:pPr>
      <w:ind w:firstLineChars="200" w:firstLine="420"/>
    </w:pPr>
    <w:rPr>
      <w:color w:val="0000FF"/>
    </w:rPr>
  </w:style>
  <w:style w:type="paragraph" w:styleId="71">
    <w:name w:val="index 7"/>
    <w:basedOn w:val="af9"/>
    <w:next w:val="af9"/>
    <w:qFormat/>
    <w:rsid w:val="00EB4B23"/>
    <w:pPr>
      <w:widowControl/>
      <w:ind w:leftChars="200" w:left="1470" w:right="210" w:hangingChars="200" w:hanging="210"/>
      <w:jc w:val="left"/>
    </w:pPr>
    <w:rPr>
      <w:rFonts w:ascii="Calibri" w:hAnsi="Calibri"/>
      <w:sz w:val="20"/>
      <w:szCs w:val="20"/>
    </w:rPr>
  </w:style>
  <w:style w:type="paragraph" w:styleId="90">
    <w:name w:val="index 9"/>
    <w:basedOn w:val="af9"/>
    <w:next w:val="af9"/>
    <w:qFormat/>
    <w:rsid w:val="00EB4B23"/>
    <w:pPr>
      <w:widowControl/>
      <w:ind w:leftChars="200" w:left="1890" w:right="210" w:hangingChars="200" w:hanging="210"/>
      <w:jc w:val="left"/>
    </w:pPr>
    <w:rPr>
      <w:rFonts w:ascii="Calibri" w:hAnsi="Calibri"/>
      <w:sz w:val="20"/>
      <w:szCs w:val="20"/>
    </w:rPr>
  </w:style>
  <w:style w:type="paragraph" w:styleId="91">
    <w:name w:val="toc 9"/>
    <w:basedOn w:val="81"/>
    <w:next w:val="af9"/>
    <w:qFormat/>
    <w:rsid w:val="00EB4B23"/>
  </w:style>
  <w:style w:type="paragraph" w:styleId="HTML0">
    <w:name w:val="HTML Preformatted"/>
    <w:basedOn w:val="af9"/>
    <w:link w:val="HTMLChar0"/>
    <w:qFormat/>
    <w:rsid w:val="00EB4B23"/>
    <w:rPr>
      <w:rFonts w:ascii="Courier New" w:hAnsi="Courier New" w:cs="Courier New"/>
      <w:sz w:val="20"/>
      <w:szCs w:val="20"/>
    </w:rPr>
  </w:style>
  <w:style w:type="paragraph" w:styleId="affc">
    <w:name w:val="Normal (Web)"/>
    <w:basedOn w:val="af9"/>
    <w:uiPriority w:val="99"/>
    <w:unhideWhenUsed/>
    <w:qFormat/>
    <w:rsid w:val="00EB4B23"/>
    <w:pPr>
      <w:widowControl/>
      <w:ind w:leftChars="200" w:left="400" w:right="210" w:hangingChars="200" w:hanging="200"/>
      <w:jc w:val="left"/>
    </w:pPr>
    <w:rPr>
      <w:sz w:val="24"/>
    </w:rPr>
  </w:style>
  <w:style w:type="paragraph" w:styleId="22">
    <w:name w:val="index 2"/>
    <w:basedOn w:val="af9"/>
    <w:next w:val="af9"/>
    <w:qFormat/>
    <w:rsid w:val="00EB4B23"/>
    <w:pPr>
      <w:widowControl/>
      <w:ind w:leftChars="200" w:left="420" w:right="210" w:hangingChars="200" w:hanging="210"/>
      <w:jc w:val="left"/>
    </w:pPr>
    <w:rPr>
      <w:rFonts w:ascii="Calibri" w:hAnsi="Calibri"/>
      <w:sz w:val="20"/>
      <w:szCs w:val="20"/>
    </w:rPr>
  </w:style>
  <w:style w:type="paragraph" w:styleId="affd">
    <w:name w:val="Title"/>
    <w:basedOn w:val="af9"/>
    <w:link w:val="Char11"/>
    <w:qFormat/>
    <w:rsid w:val="00EB4B23"/>
    <w:pPr>
      <w:spacing w:before="240" w:after="60"/>
      <w:jc w:val="center"/>
      <w:outlineLvl w:val="0"/>
    </w:pPr>
    <w:rPr>
      <w:rFonts w:ascii="Arial" w:hAnsi="Arial" w:cs="Arial"/>
      <w:b/>
      <w:bCs/>
      <w:sz w:val="32"/>
      <w:szCs w:val="32"/>
    </w:rPr>
  </w:style>
  <w:style w:type="paragraph" w:styleId="affe">
    <w:name w:val="annotation subject"/>
    <w:basedOn w:val="aff0"/>
    <w:next w:val="aff0"/>
    <w:link w:val="Char7"/>
    <w:qFormat/>
    <w:rsid w:val="00EB4B23"/>
    <w:rPr>
      <w:b/>
      <w:bCs/>
    </w:rPr>
  </w:style>
  <w:style w:type="table" w:styleId="afff">
    <w:name w:val="Table Grid"/>
    <w:basedOn w:val="afb"/>
    <w:qFormat/>
    <w:rsid w:val="00EB4B23"/>
    <w:rPr>
      <w:rFonts w:ascii="宋体" w:hAnsi="Calibri"/>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endnote reference"/>
    <w:qFormat/>
    <w:rsid w:val="00EB4B23"/>
    <w:rPr>
      <w:vertAlign w:val="superscript"/>
    </w:rPr>
  </w:style>
  <w:style w:type="character" w:styleId="afff1">
    <w:name w:val="page number"/>
    <w:qFormat/>
    <w:rsid w:val="00EB4B23"/>
    <w:rPr>
      <w:rFonts w:ascii="Times New Roman" w:eastAsia="宋体" w:hAnsi="Times New Roman" w:cs="Times New Roman"/>
      <w:sz w:val="18"/>
    </w:rPr>
  </w:style>
  <w:style w:type="character" w:styleId="afff2">
    <w:name w:val="FollowedHyperlink"/>
    <w:qFormat/>
    <w:rsid w:val="00EB4B23"/>
    <w:rPr>
      <w:rFonts w:ascii="Times New Roman" w:eastAsia="宋体" w:hAnsi="Times New Roman" w:cs="Times New Roman"/>
      <w:color w:val="800080"/>
      <w:u w:val="single"/>
    </w:rPr>
  </w:style>
  <w:style w:type="character" w:styleId="afff3">
    <w:name w:val="Emphasis"/>
    <w:uiPriority w:val="20"/>
    <w:qFormat/>
    <w:rsid w:val="00EB4B23"/>
    <w:rPr>
      <w:color w:val="CC0000"/>
    </w:rPr>
  </w:style>
  <w:style w:type="character" w:styleId="HTML1">
    <w:name w:val="HTML Definition"/>
    <w:qFormat/>
    <w:rsid w:val="00EB4B23"/>
    <w:rPr>
      <w:rFonts w:ascii="Times New Roman" w:eastAsia="宋体" w:hAnsi="Times New Roman" w:cs="Times New Roman"/>
      <w:i/>
      <w:iCs/>
    </w:rPr>
  </w:style>
  <w:style w:type="character" w:styleId="HTML2">
    <w:name w:val="HTML Typewriter"/>
    <w:qFormat/>
    <w:rsid w:val="00EB4B23"/>
    <w:rPr>
      <w:rFonts w:ascii="Courier New" w:eastAsia="宋体" w:hAnsi="Courier New" w:cs="Times New Roman"/>
      <w:sz w:val="20"/>
      <w:szCs w:val="20"/>
    </w:rPr>
  </w:style>
  <w:style w:type="character" w:styleId="HTML3">
    <w:name w:val="HTML Acronym"/>
    <w:basedOn w:val="afa"/>
    <w:qFormat/>
    <w:rsid w:val="00EB4B23"/>
    <w:rPr>
      <w:rFonts w:ascii="Times New Roman" w:eastAsia="宋体" w:hAnsi="Times New Roman" w:cs="Times New Roman"/>
    </w:rPr>
  </w:style>
  <w:style w:type="character" w:styleId="HTML4">
    <w:name w:val="HTML Variable"/>
    <w:qFormat/>
    <w:rsid w:val="00EB4B23"/>
    <w:rPr>
      <w:rFonts w:ascii="Times New Roman" w:eastAsia="宋体" w:hAnsi="Times New Roman" w:cs="Times New Roman"/>
      <w:i/>
      <w:iCs/>
    </w:rPr>
  </w:style>
  <w:style w:type="character" w:styleId="afff4">
    <w:name w:val="Hyperlink"/>
    <w:qFormat/>
    <w:rsid w:val="00EB4B23"/>
    <w:rPr>
      <w:rFonts w:ascii="Times New Roman" w:eastAsia="宋体" w:hAnsi="Times New Roman" w:cs="Times New Roman"/>
      <w:color w:val="auto"/>
      <w:spacing w:val="0"/>
      <w:w w:val="100"/>
      <w:position w:val="0"/>
      <w:sz w:val="21"/>
      <w:u w:val="none"/>
      <w:vertAlign w:val="baseline"/>
    </w:rPr>
  </w:style>
  <w:style w:type="character" w:styleId="HTML5">
    <w:name w:val="HTML Code"/>
    <w:qFormat/>
    <w:rsid w:val="00EB4B23"/>
    <w:rPr>
      <w:rFonts w:ascii="Courier New" w:eastAsia="宋体" w:hAnsi="Courier New" w:cs="Times New Roman"/>
      <w:sz w:val="20"/>
      <w:szCs w:val="20"/>
    </w:rPr>
  </w:style>
  <w:style w:type="character" w:styleId="afff5">
    <w:name w:val="annotation reference"/>
    <w:rsid w:val="00EB4B23"/>
    <w:rPr>
      <w:rFonts w:ascii="Times New Roman" w:eastAsia="宋体" w:hAnsi="Times New Roman" w:cs="Times New Roman"/>
      <w:sz w:val="21"/>
      <w:szCs w:val="21"/>
    </w:rPr>
  </w:style>
  <w:style w:type="character" w:styleId="HTML6">
    <w:name w:val="HTML Cite"/>
    <w:qFormat/>
    <w:rsid w:val="00EB4B23"/>
    <w:rPr>
      <w:rFonts w:ascii="Times New Roman" w:eastAsia="宋体" w:hAnsi="Times New Roman" w:cs="Times New Roman"/>
      <w:i/>
      <w:iCs/>
    </w:rPr>
  </w:style>
  <w:style w:type="character" w:styleId="afff6">
    <w:name w:val="footnote reference"/>
    <w:qFormat/>
    <w:rsid w:val="00EB4B23"/>
    <w:rPr>
      <w:rFonts w:ascii="Times New Roman" w:eastAsia="宋体" w:hAnsi="Times New Roman" w:cs="Times New Roman"/>
      <w:vertAlign w:val="superscript"/>
    </w:rPr>
  </w:style>
  <w:style w:type="character" w:styleId="HTML7">
    <w:name w:val="HTML Keyboard"/>
    <w:qFormat/>
    <w:rsid w:val="00EB4B23"/>
    <w:rPr>
      <w:rFonts w:ascii="Courier New" w:eastAsia="宋体" w:hAnsi="Courier New" w:cs="Times New Roman"/>
      <w:sz w:val="20"/>
      <w:szCs w:val="20"/>
    </w:rPr>
  </w:style>
  <w:style w:type="character" w:styleId="HTML8">
    <w:name w:val="HTML Sample"/>
    <w:qFormat/>
    <w:rsid w:val="00EB4B23"/>
    <w:rPr>
      <w:rFonts w:ascii="Courier New" w:eastAsia="宋体" w:hAnsi="Courier New" w:cs="Times New Roman"/>
    </w:rPr>
  </w:style>
  <w:style w:type="character" w:customStyle="1" w:styleId="1Char1">
    <w:name w:val="标题 1 Char1"/>
    <w:link w:val="1"/>
    <w:uiPriority w:val="9"/>
    <w:qFormat/>
    <w:rsid w:val="00EB4B23"/>
    <w:rPr>
      <w:b/>
      <w:bCs/>
      <w:kern w:val="44"/>
      <w:sz w:val="44"/>
      <w:szCs w:val="44"/>
    </w:rPr>
  </w:style>
  <w:style w:type="character" w:customStyle="1" w:styleId="2Char">
    <w:name w:val="标题 2 Char"/>
    <w:link w:val="2"/>
    <w:uiPriority w:val="9"/>
    <w:qFormat/>
    <w:rsid w:val="00EB4B23"/>
    <w:rPr>
      <w:rFonts w:ascii="Arial" w:eastAsia="黑体" w:hAnsi="Arial"/>
      <w:b/>
      <w:bCs/>
      <w:kern w:val="2"/>
      <w:sz w:val="32"/>
      <w:szCs w:val="32"/>
    </w:rPr>
  </w:style>
  <w:style w:type="character" w:customStyle="1" w:styleId="3Char">
    <w:name w:val="标题 3 Char"/>
    <w:link w:val="3"/>
    <w:uiPriority w:val="9"/>
    <w:qFormat/>
    <w:rsid w:val="00EB4B23"/>
    <w:rPr>
      <w:b/>
      <w:bCs/>
      <w:kern w:val="2"/>
      <w:sz w:val="32"/>
      <w:szCs w:val="32"/>
    </w:rPr>
  </w:style>
  <w:style w:type="character" w:customStyle="1" w:styleId="4Char">
    <w:name w:val="标题 4 Char"/>
    <w:link w:val="4"/>
    <w:uiPriority w:val="9"/>
    <w:qFormat/>
    <w:rsid w:val="00EB4B23"/>
    <w:rPr>
      <w:rFonts w:ascii="Arial" w:eastAsia="黑体" w:hAnsi="Arial"/>
      <w:b/>
      <w:bCs/>
      <w:kern w:val="2"/>
      <w:sz w:val="28"/>
      <w:szCs w:val="28"/>
    </w:rPr>
  </w:style>
  <w:style w:type="character" w:customStyle="1" w:styleId="5Char">
    <w:name w:val="标题 5 Char"/>
    <w:link w:val="5"/>
    <w:uiPriority w:val="9"/>
    <w:qFormat/>
    <w:rsid w:val="00EB4B23"/>
    <w:rPr>
      <w:b/>
      <w:bCs/>
      <w:kern w:val="2"/>
      <w:sz w:val="28"/>
      <w:szCs w:val="28"/>
    </w:rPr>
  </w:style>
  <w:style w:type="character" w:customStyle="1" w:styleId="6Char">
    <w:name w:val="标题 6 Char"/>
    <w:link w:val="6"/>
    <w:uiPriority w:val="9"/>
    <w:qFormat/>
    <w:rsid w:val="00EB4B23"/>
    <w:rPr>
      <w:rFonts w:ascii="Arial" w:eastAsia="黑体" w:hAnsi="Arial"/>
      <w:b/>
      <w:bCs/>
      <w:kern w:val="2"/>
      <w:sz w:val="24"/>
      <w:szCs w:val="24"/>
    </w:rPr>
  </w:style>
  <w:style w:type="character" w:customStyle="1" w:styleId="7Char">
    <w:name w:val="标题 7 Char"/>
    <w:link w:val="7"/>
    <w:uiPriority w:val="9"/>
    <w:qFormat/>
    <w:rsid w:val="00EB4B23"/>
    <w:rPr>
      <w:b/>
      <w:bCs/>
      <w:kern w:val="2"/>
      <w:sz w:val="24"/>
      <w:szCs w:val="24"/>
    </w:rPr>
  </w:style>
  <w:style w:type="character" w:customStyle="1" w:styleId="8Char">
    <w:name w:val="标题 8 Char"/>
    <w:link w:val="8"/>
    <w:uiPriority w:val="9"/>
    <w:qFormat/>
    <w:rsid w:val="00EB4B23"/>
    <w:rPr>
      <w:rFonts w:ascii="Arial" w:eastAsia="黑体" w:hAnsi="Arial"/>
      <w:kern w:val="2"/>
      <w:sz w:val="24"/>
      <w:szCs w:val="24"/>
    </w:rPr>
  </w:style>
  <w:style w:type="character" w:customStyle="1" w:styleId="9Char">
    <w:name w:val="标题 9 Char"/>
    <w:link w:val="9"/>
    <w:uiPriority w:val="9"/>
    <w:qFormat/>
    <w:rsid w:val="00EB4B23"/>
    <w:rPr>
      <w:rFonts w:ascii="Arial" w:eastAsia="黑体" w:hAnsi="Arial"/>
      <w:kern w:val="2"/>
      <w:sz w:val="21"/>
      <w:szCs w:val="21"/>
    </w:rPr>
  </w:style>
  <w:style w:type="paragraph" w:customStyle="1" w:styleId="afff7">
    <w:name w:val="标准书眉_奇数页"/>
    <w:next w:val="af9"/>
    <w:qFormat/>
    <w:rsid w:val="00EB4B23"/>
    <w:pPr>
      <w:tabs>
        <w:tab w:val="center" w:pos="4154"/>
        <w:tab w:val="right" w:pos="8306"/>
      </w:tabs>
      <w:spacing w:after="120"/>
      <w:jc w:val="right"/>
    </w:pPr>
    <w:rPr>
      <w:sz w:val="21"/>
    </w:rPr>
  </w:style>
  <w:style w:type="paragraph" w:customStyle="1" w:styleId="afff8">
    <w:name w:val="标准书眉_偶数页"/>
    <w:basedOn w:val="afff7"/>
    <w:next w:val="af9"/>
    <w:qFormat/>
    <w:rsid w:val="00EB4B23"/>
    <w:pPr>
      <w:jc w:val="left"/>
    </w:pPr>
  </w:style>
  <w:style w:type="paragraph" w:customStyle="1" w:styleId="afff9">
    <w:name w:val="标准书脚_偶数页"/>
    <w:qFormat/>
    <w:rsid w:val="00EB4B23"/>
    <w:pPr>
      <w:spacing w:before="120"/>
    </w:pPr>
    <w:rPr>
      <w:sz w:val="18"/>
    </w:rPr>
  </w:style>
  <w:style w:type="paragraph" w:customStyle="1" w:styleId="afffa">
    <w:name w:val="标准书脚_奇数页"/>
    <w:qFormat/>
    <w:rsid w:val="00EB4B23"/>
    <w:pPr>
      <w:spacing w:before="120"/>
      <w:jc w:val="right"/>
    </w:pPr>
    <w:rPr>
      <w:sz w:val="18"/>
    </w:rPr>
  </w:style>
  <w:style w:type="paragraph" w:customStyle="1" w:styleId="afffb">
    <w:name w:val="标准书眉一"/>
    <w:qFormat/>
    <w:rsid w:val="00EB4B23"/>
    <w:pPr>
      <w:jc w:val="both"/>
    </w:pPr>
  </w:style>
  <w:style w:type="character" w:customStyle="1" w:styleId="Char21">
    <w:name w:val="页眉 Char2"/>
    <w:link w:val="aff8"/>
    <w:qFormat/>
    <w:rsid w:val="00EB4B23"/>
    <w:rPr>
      <w:kern w:val="2"/>
      <w:sz w:val="18"/>
      <w:szCs w:val="18"/>
    </w:rPr>
  </w:style>
  <w:style w:type="character" w:customStyle="1" w:styleId="Char4">
    <w:name w:val="页脚 Char"/>
    <w:link w:val="aff7"/>
    <w:uiPriority w:val="99"/>
    <w:qFormat/>
    <w:rsid w:val="00EB4B23"/>
    <w:rPr>
      <w:kern w:val="2"/>
      <w:sz w:val="18"/>
      <w:szCs w:val="18"/>
    </w:rPr>
  </w:style>
  <w:style w:type="paragraph" w:customStyle="1" w:styleId="afffc">
    <w:name w:val="封面正文"/>
    <w:qFormat/>
    <w:rsid w:val="00EB4B23"/>
    <w:pPr>
      <w:jc w:val="both"/>
    </w:pPr>
  </w:style>
  <w:style w:type="paragraph" w:customStyle="1" w:styleId="afffd">
    <w:name w:val="段"/>
    <w:link w:val="CharChar"/>
    <w:qFormat/>
    <w:rsid w:val="00EB4B23"/>
    <w:pPr>
      <w:autoSpaceDE w:val="0"/>
      <w:autoSpaceDN w:val="0"/>
      <w:ind w:firstLineChars="200" w:firstLine="200"/>
      <w:jc w:val="both"/>
    </w:pPr>
    <w:rPr>
      <w:rFonts w:ascii="宋体"/>
      <w:sz w:val="21"/>
    </w:rPr>
  </w:style>
  <w:style w:type="character" w:customStyle="1" w:styleId="CharChar">
    <w:name w:val="段 Char Char"/>
    <w:link w:val="afffd"/>
    <w:qFormat/>
    <w:rsid w:val="00EB4B23"/>
    <w:rPr>
      <w:rFonts w:ascii="宋体"/>
      <w:sz w:val="21"/>
    </w:rPr>
  </w:style>
  <w:style w:type="paragraph" w:customStyle="1" w:styleId="afffe">
    <w:name w:val="发布部门"/>
    <w:next w:val="afffd"/>
    <w:qFormat/>
    <w:rsid w:val="00EB4B23"/>
    <w:pPr>
      <w:framePr w:w="7433" w:h="585" w:hRule="exact" w:hSpace="180" w:vSpace="180" w:wrap="around" w:hAnchor="margin" w:xAlign="center" w:y="14401" w:anchorLock="1"/>
      <w:jc w:val="center"/>
    </w:pPr>
    <w:rPr>
      <w:rFonts w:ascii="宋体"/>
      <w:b/>
      <w:spacing w:val="20"/>
      <w:w w:val="135"/>
      <w:sz w:val="36"/>
    </w:rPr>
  </w:style>
  <w:style w:type="paragraph" w:customStyle="1" w:styleId="affff">
    <w:name w:val="发布日期"/>
    <w:qFormat/>
    <w:rsid w:val="00EB4B23"/>
    <w:pPr>
      <w:framePr w:w="4000" w:h="473" w:hRule="exact" w:hSpace="180" w:vSpace="180" w:wrap="around" w:hAnchor="margin" w:y="13511" w:anchorLock="1"/>
    </w:pPr>
    <w:rPr>
      <w:rFonts w:eastAsia="黑体"/>
      <w:sz w:val="28"/>
    </w:rPr>
  </w:style>
  <w:style w:type="paragraph" w:customStyle="1" w:styleId="affff0">
    <w:name w:val="实施日期"/>
    <w:basedOn w:val="affff"/>
    <w:qFormat/>
    <w:rsid w:val="00EB4B23"/>
    <w:pPr>
      <w:framePr w:hSpace="0" w:wrap="around" w:xAlign="right"/>
      <w:jc w:val="right"/>
    </w:pPr>
    <w:rPr>
      <w:rFonts w:eastAsia="宋体"/>
    </w:rPr>
  </w:style>
  <w:style w:type="paragraph" w:customStyle="1" w:styleId="affff1">
    <w:name w:val="封面标准名称"/>
    <w:qFormat/>
    <w:rsid w:val="00EB4B2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封面标准英文名称"/>
    <w:qFormat/>
    <w:rsid w:val="00EB4B23"/>
    <w:pPr>
      <w:widowControl w:val="0"/>
      <w:spacing w:before="370" w:line="400" w:lineRule="exact"/>
      <w:jc w:val="center"/>
    </w:pPr>
    <w:rPr>
      <w:sz w:val="28"/>
    </w:rPr>
  </w:style>
  <w:style w:type="paragraph" w:customStyle="1" w:styleId="affff3">
    <w:name w:val="标准称谓"/>
    <w:next w:val="af9"/>
    <w:qFormat/>
    <w:rsid w:val="00EB4B2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4">
    <w:name w:val="文献分类号"/>
    <w:qFormat/>
    <w:rsid w:val="00EB4B23"/>
    <w:pPr>
      <w:framePr w:hSpace="180" w:vSpace="180" w:wrap="around" w:hAnchor="margin" w:y="1" w:anchorLock="1"/>
      <w:widowControl w:val="0"/>
      <w:textAlignment w:val="center"/>
    </w:pPr>
    <w:rPr>
      <w:rFonts w:eastAsia="黑体"/>
      <w:sz w:val="21"/>
    </w:rPr>
  </w:style>
  <w:style w:type="paragraph" w:customStyle="1" w:styleId="affff5">
    <w:name w:val="标准"/>
    <w:basedOn w:val="af9"/>
    <w:qFormat/>
    <w:rsid w:val="00EB4B23"/>
    <w:pPr>
      <w:adjustRightInd w:val="0"/>
      <w:spacing w:line="312" w:lineRule="atLeast"/>
      <w:jc w:val="center"/>
      <w:textAlignment w:val="baseline"/>
    </w:pPr>
    <w:rPr>
      <w:kern w:val="0"/>
      <w:szCs w:val="20"/>
    </w:rPr>
  </w:style>
  <w:style w:type="character" w:customStyle="1" w:styleId="Char8">
    <w:name w:val="批注框文本 Char"/>
    <w:qFormat/>
    <w:rsid w:val="00EB4B23"/>
    <w:rPr>
      <w:rFonts w:ascii="Times New Roman" w:eastAsia="宋体" w:hAnsi="Times New Roman" w:cs="Times New Roman"/>
      <w:kern w:val="2"/>
      <w:sz w:val="18"/>
      <w:szCs w:val="18"/>
    </w:rPr>
  </w:style>
  <w:style w:type="character" w:customStyle="1" w:styleId="Char9">
    <w:name w:val="日期 Char"/>
    <w:qFormat/>
    <w:rsid w:val="00EB4B23"/>
    <w:rPr>
      <w:rFonts w:ascii="Times New Roman" w:eastAsia="宋体" w:hAnsi="Times New Roman" w:cs="Times New Roman"/>
      <w:kern w:val="2"/>
      <w:sz w:val="21"/>
      <w:szCs w:val="24"/>
    </w:rPr>
  </w:style>
  <w:style w:type="character" w:customStyle="1" w:styleId="EmailStyle62">
    <w:name w:val="EmailStyle62"/>
    <w:qFormat/>
    <w:rsid w:val="00EB4B23"/>
    <w:rPr>
      <w:rFonts w:ascii="Arial" w:eastAsia="宋体" w:hAnsi="Arial" w:cs="Arial"/>
      <w:color w:val="auto"/>
      <w:sz w:val="20"/>
    </w:rPr>
  </w:style>
  <w:style w:type="character" w:customStyle="1" w:styleId="affff6">
    <w:name w:val="发布"/>
    <w:qFormat/>
    <w:rsid w:val="00EB4B23"/>
    <w:rPr>
      <w:rFonts w:ascii="黑体" w:eastAsia="黑体" w:hAnsi="Times New Roman" w:cs="Times New Roman"/>
      <w:spacing w:val="22"/>
      <w:w w:val="100"/>
      <w:position w:val="3"/>
      <w:sz w:val="28"/>
    </w:rPr>
  </w:style>
  <w:style w:type="character" w:customStyle="1" w:styleId="EmailStyle63">
    <w:name w:val="EmailStyle63"/>
    <w:qFormat/>
    <w:rsid w:val="00EB4B23"/>
    <w:rPr>
      <w:rFonts w:ascii="Arial" w:eastAsia="宋体" w:hAnsi="Arial" w:cs="Arial"/>
      <w:color w:val="auto"/>
      <w:sz w:val="20"/>
    </w:rPr>
  </w:style>
  <w:style w:type="character" w:customStyle="1" w:styleId="3Char0">
    <w:name w:val="正文文本缩进 3 Char"/>
    <w:link w:val="32"/>
    <w:qFormat/>
    <w:rsid w:val="00EB4B23"/>
    <w:rPr>
      <w:color w:val="0000FF"/>
      <w:kern w:val="2"/>
      <w:sz w:val="21"/>
      <w:szCs w:val="24"/>
    </w:rPr>
  </w:style>
  <w:style w:type="character" w:customStyle="1" w:styleId="Char11">
    <w:name w:val="标题 Char1"/>
    <w:link w:val="affd"/>
    <w:qFormat/>
    <w:rsid w:val="00EB4B23"/>
    <w:rPr>
      <w:rFonts w:ascii="Arial" w:hAnsi="Arial" w:cs="Arial"/>
      <w:b/>
      <w:bCs/>
      <w:kern w:val="2"/>
      <w:sz w:val="32"/>
      <w:szCs w:val="32"/>
    </w:rPr>
  </w:style>
  <w:style w:type="character" w:customStyle="1" w:styleId="Char6">
    <w:name w:val="脚注文本 Char"/>
    <w:link w:val="affb"/>
    <w:qFormat/>
    <w:rsid w:val="00EB4B23"/>
    <w:rPr>
      <w:kern w:val="2"/>
      <w:sz w:val="18"/>
      <w:szCs w:val="18"/>
    </w:rPr>
  </w:style>
  <w:style w:type="character" w:customStyle="1" w:styleId="HTMLChar">
    <w:name w:val="HTML 地址 Char"/>
    <w:link w:val="HTML"/>
    <w:qFormat/>
    <w:rsid w:val="00EB4B23"/>
    <w:rPr>
      <w:i/>
      <w:iCs/>
      <w:kern w:val="2"/>
      <w:sz w:val="21"/>
      <w:szCs w:val="24"/>
    </w:rPr>
  </w:style>
  <w:style w:type="character" w:customStyle="1" w:styleId="Char1">
    <w:name w:val="正文文本 Char1"/>
    <w:link w:val="aff1"/>
    <w:qFormat/>
    <w:rsid w:val="00EB4B23"/>
    <w:rPr>
      <w:kern w:val="2"/>
      <w:sz w:val="21"/>
      <w:szCs w:val="24"/>
    </w:rPr>
  </w:style>
  <w:style w:type="character" w:customStyle="1" w:styleId="HTMLChar0">
    <w:name w:val="HTML 预设格式 Char"/>
    <w:link w:val="HTML0"/>
    <w:qFormat/>
    <w:rsid w:val="00EB4B23"/>
    <w:rPr>
      <w:rFonts w:ascii="Courier New" w:hAnsi="Courier New" w:cs="Courier New"/>
      <w:kern w:val="2"/>
    </w:rPr>
  </w:style>
  <w:style w:type="character" w:customStyle="1" w:styleId="Char20">
    <w:name w:val="纯文本 Char2"/>
    <w:link w:val="aff3"/>
    <w:qFormat/>
    <w:rsid w:val="00EB4B23"/>
    <w:rPr>
      <w:rFonts w:ascii="宋体" w:hAnsi="Courier New"/>
      <w:kern w:val="2"/>
      <w:sz w:val="21"/>
    </w:rPr>
  </w:style>
  <w:style w:type="character" w:customStyle="1" w:styleId="2Char0">
    <w:name w:val="正文文本缩进 2 Char"/>
    <w:link w:val="21"/>
    <w:qFormat/>
    <w:rsid w:val="00EB4B23"/>
    <w:rPr>
      <w:sz w:val="21"/>
    </w:rPr>
  </w:style>
  <w:style w:type="character" w:customStyle="1" w:styleId="Char2">
    <w:name w:val="正文文本缩进 Char"/>
    <w:link w:val="aff2"/>
    <w:uiPriority w:val="99"/>
    <w:qFormat/>
    <w:rsid w:val="00EB4B23"/>
    <w:rPr>
      <w:sz w:val="21"/>
    </w:rPr>
  </w:style>
  <w:style w:type="character" w:customStyle="1" w:styleId="Char0">
    <w:name w:val="批注文字 Char"/>
    <w:link w:val="aff0"/>
    <w:qFormat/>
    <w:rsid w:val="00EB4B23"/>
    <w:rPr>
      <w:rFonts w:ascii="Times New Roman" w:eastAsia="宋体" w:hAnsi="Times New Roman" w:cs="Times New Roman"/>
      <w:kern w:val="2"/>
      <w:sz w:val="21"/>
      <w:szCs w:val="24"/>
    </w:rPr>
  </w:style>
  <w:style w:type="paragraph" w:customStyle="1" w:styleId="affff7">
    <w:name w:val="附录图标题"/>
    <w:next w:val="afffd"/>
    <w:qFormat/>
    <w:rsid w:val="00EB4B23"/>
    <w:pPr>
      <w:jc w:val="center"/>
    </w:pPr>
    <w:rPr>
      <w:rFonts w:ascii="黑体" w:eastAsia="黑体"/>
      <w:sz w:val="21"/>
    </w:rPr>
  </w:style>
  <w:style w:type="paragraph" w:customStyle="1" w:styleId="a">
    <w:name w:val="一级无标题条"/>
    <w:basedOn w:val="af9"/>
    <w:qFormat/>
    <w:rsid w:val="00EB4B23"/>
    <w:pPr>
      <w:numPr>
        <w:ilvl w:val="2"/>
        <w:numId w:val="1"/>
      </w:numPr>
    </w:pPr>
  </w:style>
  <w:style w:type="paragraph" w:customStyle="1" w:styleId="a3">
    <w:name w:val="五级无标题条"/>
    <w:basedOn w:val="af9"/>
    <w:qFormat/>
    <w:rsid w:val="00EB4B23"/>
    <w:pPr>
      <w:numPr>
        <w:ilvl w:val="6"/>
        <w:numId w:val="1"/>
      </w:numPr>
    </w:pPr>
  </w:style>
  <w:style w:type="paragraph" w:customStyle="1" w:styleId="a6">
    <w:name w:val="前言、引言标题"/>
    <w:next w:val="af9"/>
    <w:qFormat/>
    <w:rsid w:val="00EB4B23"/>
    <w:pPr>
      <w:numPr>
        <w:numId w:val="2"/>
      </w:numPr>
      <w:shd w:val="clear" w:color="FFFFFF" w:fill="FFFFFF"/>
      <w:spacing w:before="640" w:after="560"/>
      <w:jc w:val="center"/>
      <w:outlineLvl w:val="0"/>
    </w:pPr>
    <w:rPr>
      <w:rFonts w:ascii="黑体" w:eastAsia="黑体"/>
      <w:sz w:val="32"/>
    </w:rPr>
  </w:style>
  <w:style w:type="paragraph" w:customStyle="1" w:styleId="affff8">
    <w:name w:val="目次、标准名称标题"/>
    <w:basedOn w:val="a6"/>
    <w:next w:val="afffd"/>
    <w:qFormat/>
    <w:rsid w:val="00EB4B23"/>
    <w:pPr>
      <w:numPr>
        <w:numId w:val="0"/>
      </w:numPr>
      <w:spacing w:line="460" w:lineRule="exact"/>
    </w:pPr>
    <w:rPr>
      <w:rFonts w:ascii="Times New Roman" w:eastAsia="宋体"/>
    </w:rPr>
  </w:style>
  <w:style w:type="paragraph" w:customStyle="1" w:styleId="a7">
    <w:name w:val="章标题"/>
    <w:next w:val="afffd"/>
    <w:qFormat/>
    <w:rsid w:val="00EB4B23"/>
    <w:pPr>
      <w:numPr>
        <w:ilvl w:val="1"/>
        <w:numId w:val="2"/>
      </w:numPr>
      <w:spacing w:beforeLines="50" w:afterLines="50"/>
      <w:jc w:val="both"/>
      <w:outlineLvl w:val="1"/>
    </w:pPr>
    <w:rPr>
      <w:rFonts w:ascii="黑体" w:eastAsia="黑体"/>
      <w:sz w:val="21"/>
    </w:rPr>
  </w:style>
  <w:style w:type="paragraph" w:customStyle="1" w:styleId="a8">
    <w:name w:val="一级条标题"/>
    <w:basedOn w:val="a7"/>
    <w:next w:val="afffd"/>
    <w:qFormat/>
    <w:rsid w:val="00EB4B23"/>
    <w:pPr>
      <w:numPr>
        <w:ilvl w:val="2"/>
      </w:numPr>
      <w:outlineLvl w:val="2"/>
    </w:pPr>
    <w:rPr>
      <w:rFonts w:ascii="Times New Roman" w:eastAsia="宋体"/>
    </w:rPr>
  </w:style>
  <w:style w:type="paragraph" w:customStyle="1" w:styleId="a9">
    <w:name w:val="二级条标题"/>
    <w:basedOn w:val="a8"/>
    <w:next w:val="afffd"/>
    <w:qFormat/>
    <w:rsid w:val="00EB4B23"/>
    <w:pPr>
      <w:numPr>
        <w:ilvl w:val="3"/>
      </w:numPr>
      <w:outlineLvl w:val="3"/>
    </w:pPr>
  </w:style>
  <w:style w:type="paragraph" w:customStyle="1" w:styleId="aa">
    <w:name w:val="三级条标题"/>
    <w:basedOn w:val="a9"/>
    <w:next w:val="afffd"/>
    <w:qFormat/>
    <w:rsid w:val="00EB4B23"/>
    <w:pPr>
      <w:numPr>
        <w:ilvl w:val="4"/>
      </w:numPr>
      <w:outlineLvl w:val="4"/>
    </w:pPr>
  </w:style>
  <w:style w:type="paragraph" w:customStyle="1" w:styleId="12">
    <w:name w:val="封面标准号1"/>
    <w:qFormat/>
    <w:rsid w:val="00EB4B23"/>
    <w:pPr>
      <w:widowControl w:val="0"/>
      <w:kinsoku w:val="0"/>
      <w:overflowPunct w:val="0"/>
      <w:autoSpaceDE w:val="0"/>
      <w:autoSpaceDN w:val="0"/>
      <w:spacing w:before="308"/>
      <w:jc w:val="right"/>
      <w:textAlignment w:val="center"/>
    </w:pPr>
    <w:rPr>
      <w:sz w:val="28"/>
    </w:rPr>
  </w:style>
  <w:style w:type="paragraph" w:customStyle="1" w:styleId="23">
    <w:name w:val="封面标准号2"/>
    <w:basedOn w:val="12"/>
    <w:qFormat/>
    <w:rsid w:val="00EB4B23"/>
    <w:pPr>
      <w:framePr w:w="9138" w:h="1244" w:hRule="exact" w:wrap="around" w:vAnchor="page" w:hAnchor="margin" w:y="2908"/>
      <w:adjustRightInd w:val="0"/>
      <w:spacing w:before="357" w:line="280" w:lineRule="exact"/>
    </w:pPr>
  </w:style>
  <w:style w:type="paragraph" w:customStyle="1" w:styleId="a5">
    <w:name w:val="正文表标题"/>
    <w:next w:val="afffd"/>
    <w:qFormat/>
    <w:rsid w:val="00EB4B23"/>
    <w:pPr>
      <w:numPr>
        <w:numId w:val="3"/>
      </w:numPr>
      <w:jc w:val="center"/>
    </w:pPr>
    <w:rPr>
      <w:rFonts w:ascii="黑体" w:eastAsia="黑体"/>
      <w:sz w:val="21"/>
    </w:rPr>
  </w:style>
  <w:style w:type="paragraph" w:customStyle="1" w:styleId="af0">
    <w:name w:val="附录章标题"/>
    <w:next w:val="afffd"/>
    <w:qFormat/>
    <w:rsid w:val="00EB4B23"/>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附录一级条标题"/>
    <w:basedOn w:val="af0"/>
    <w:next w:val="afffd"/>
    <w:qFormat/>
    <w:rsid w:val="00EB4B23"/>
    <w:pPr>
      <w:numPr>
        <w:ilvl w:val="2"/>
      </w:numPr>
      <w:autoSpaceDN w:val="0"/>
      <w:outlineLvl w:val="2"/>
    </w:pPr>
    <w:rPr>
      <w:rFonts w:ascii="Times New Roman" w:eastAsia="宋体"/>
    </w:rPr>
  </w:style>
  <w:style w:type="paragraph" w:customStyle="1" w:styleId="af2">
    <w:name w:val="附录二级条标题"/>
    <w:basedOn w:val="af1"/>
    <w:next w:val="afffd"/>
    <w:qFormat/>
    <w:rsid w:val="00EB4B23"/>
    <w:pPr>
      <w:numPr>
        <w:ilvl w:val="3"/>
      </w:numPr>
      <w:outlineLvl w:val="3"/>
    </w:pPr>
  </w:style>
  <w:style w:type="paragraph" w:customStyle="1" w:styleId="af3">
    <w:name w:val="附录三级条标题"/>
    <w:basedOn w:val="af2"/>
    <w:next w:val="afffd"/>
    <w:qFormat/>
    <w:rsid w:val="00EB4B23"/>
    <w:pPr>
      <w:numPr>
        <w:ilvl w:val="4"/>
      </w:numPr>
      <w:outlineLvl w:val="4"/>
    </w:pPr>
  </w:style>
  <w:style w:type="paragraph" w:customStyle="1" w:styleId="af4">
    <w:name w:val="附录四级条标题"/>
    <w:basedOn w:val="af3"/>
    <w:next w:val="afffd"/>
    <w:qFormat/>
    <w:rsid w:val="00EB4B23"/>
    <w:pPr>
      <w:numPr>
        <w:ilvl w:val="5"/>
      </w:numPr>
      <w:outlineLvl w:val="5"/>
    </w:pPr>
  </w:style>
  <w:style w:type="paragraph" w:customStyle="1" w:styleId="af5">
    <w:name w:val="附录五级条标题"/>
    <w:basedOn w:val="af4"/>
    <w:next w:val="afffd"/>
    <w:qFormat/>
    <w:rsid w:val="00EB4B23"/>
    <w:pPr>
      <w:numPr>
        <w:ilvl w:val="6"/>
      </w:numPr>
      <w:outlineLvl w:val="6"/>
    </w:pPr>
  </w:style>
  <w:style w:type="paragraph" w:customStyle="1" w:styleId="affff9">
    <w:name w:val="条文脚注"/>
    <w:basedOn w:val="affb"/>
    <w:qFormat/>
    <w:rsid w:val="00EB4B23"/>
    <w:pPr>
      <w:ind w:leftChars="200" w:left="780" w:hangingChars="200" w:hanging="360"/>
      <w:jc w:val="both"/>
    </w:pPr>
    <w:rPr>
      <w:rFonts w:ascii="宋体"/>
    </w:rPr>
  </w:style>
  <w:style w:type="paragraph" w:customStyle="1" w:styleId="affffa">
    <w:name w:val="无标题条"/>
    <w:next w:val="afffd"/>
    <w:qFormat/>
    <w:rsid w:val="00EB4B23"/>
    <w:pPr>
      <w:jc w:val="both"/>
    </w:pPr>
    <w:rPr>
      <w:sz w:val="21"/>
    </w:rPr>
  </w:style>
  <w:style w:type="paragraph" w:customStyle="1" w:styleId="affffb">
    <w:name w:val="字母编号列项（一级）"/>
    <w:qFormat/>
    <w:rsid w:val="00EB4B23"/>
    <w:pPr>
      <w:ind w:leftChars="200" w:left="840" w:hangingChars="200" w:hanging="420"/>
      <w:jc w:val="both"/>
    </w:pPr>
    <w:rPr>
      <w:rFonts w:ascii="宋体"/>
      <w:sz w:val="21"/>
    </w:rPr>
  </w:style>
  <w:style w:type="paragraph" w:customStyle="1" w:styleId="affffc">
    <w:name w:val="目次、索引正文"/>
    <w:qFormat/>
    <w:rsid w:val="00EB4B23"/>
    <w:pPr>
      <w:spacing w:line="320" w:lineRule="exact"/>
      <w:jc w:val="both"/>
    </w:pPr>
    <w:rPr>
      <w:rFonts w:ascii="宋体"/>
      <w:sz w:val="21"/>
    </w:rPr>
  </w:style>
  <w:style w:type="paragraph" w:customStyle="1" w:styleId="affffd">
    <w:name w:val="封面标准代替信息"/>
    <w:basedOn w:val="23"/>
    <w:qFormat/>
    <w:rsid w:val="00EB4B23"/>
    <w:pPr>
      <w:framePr w:wrap="around"/>
      <w:spacing w:before="57"/>
    </w:pPr>
    <w:rPr>
      <w:rFonts w:ascii="宋体"/>
      <w:sz w:val="21"/>
    </w:rPr>
  </w:style>
  <w:style w:type="paragraph" w:customStyle="1" w:styleId="affffe">
    <w:name w:val="附录表标题"/>
    <w:next w:val="afffd"/>
    <w:qFormat/>
    <w:rsid w:val="00EB4B23"/>
    <w:pPr>
      <w:jc w:val="center"/>
      <w:textAlignment w:val="baseline"/>
    </w:pPr>
    <w:rPr>
      <w:rFonts w:ascii="黑体" w:eastAsia="黑体"/>
      <w:kern w:val="21"/>
      <w:sz w:val="21"/>
    </w:rPr>
  </w:style>
  <w:style w:type="paragraph" w:customStyle="1" w:styleId="afffff">
    <w:name w:val="标准标志"/>
    <w:next w:val="af9"/>
    <w:qFormat/>
    <w:rsid w:val="00EB4B23"/>
    <w:pPr>
      <w:framePr w:w="2268" w:h="1392" w:hRule="exact" w:wrap="around" w:hAnchor="margin" w:x="6748" w:y="171" w:anchorLock="1"/>
      <w:shd w:val="solid" w:color="FFFFFF" w:fill="FFFFFF"/>
      <w:spacing w:line="0" w:lineRule="atLeast"/>
      <w:jc w:val="right"/>
    </w:pPr>
    <w:rPr>
      <w:b/>
      <w:w w:val="130"/>
      <w:sz w:val="96"/>
    </w:rPr>
  </w:style>
  <w:style w:type="paragraph" w:customStyle="1" w:styleId="af">
    <w:name w:val="附录标识"/>
    <w:basedOn w:val="a6"/>
    <w:qFormat/>
    <w:rsid w:val="00EB4B23"/>
    <w:pPr>
      <w:numPr>
        <w:numId w:val="4"/>
      </w:numPr>
      <w:tabs>
        <w:tab w:val="left" w:pos="6405"/>
      </w:tabs>
      <w:spacing w:after="200"/>
    </w:pPr>
    <w:rPr>
      <w:rFonts w:ascii="Times New Roman" w:eastAsia="宋体"/>
      <w:sz w:val="21"/>
    </w:rPr>
  </w:style>
  <w:style w:type="paragraph" w:customStyle="1" w:styleId="af8">
    <w:name w:val="列项——"/>
    <w:qFormat/>
    <w:rsid w:val="00EB4B23"/>
    <w:pPr>
      <w:widowControl w:val="0"/>
      <w:numPr>
        <w:numId w:val="5"/>
      </w:numPr>
      <w:ind w:leftChars="200" w:left="200" w:hangingChars="200" w:hanging="200"/>
      <w:jc w:val="both"/>
    </w:pPr>
    <w:rPr>
      <w:rFonts w:ascii="宋体"/>
      <w:sz w:val="21"/>
    </w:rPr>
  </w:style>
  <w:style w:type="paragraph" w:customStyle="1" w:styleId="afffff0">
    <w:name w:val="其他发布部门"/>
    <w:basedOn w:val="afffe"/>
    <w:qFormat/>
    <w:rsid w:val="00EB4B23"/>
    <w:pPr>
      <w:framePr w:wrap="around"/>
      <w:spacing w:line="0" w:lineRule="atLeast"/>
    </w:pPr>
    <w:rPr>
      <w:rFonts w:ascii="黑体" w:eastAsia="黑体"/>
      <w:b w:val="0"/>
    </w:rPr>
  </w:style>
  <w:style w:type="paragraph" w:customStyle="1" w:styleId="a1">
    <w:name w:val="三级无标题条"/>
    <w:basedOn w:val="af9"/>
    <w:qFormat/>
    <w:rsid w:val="00EB4B23"/>
    <w:pPr>
      <w:numPr>
        <w:ilvl w:val="4"/>
        <w:numId w:val="1"/>
      </w:numPr>
    </w:pPr>
  </w:style>
  <w:style w:type="paragraph" w:customStyle="1" w:styleId="afffff1">
    <w:name w:val="数字编号列项（二级）"/>
    <w:qFormat/>
    <w:rsid w:val="00EB4B23"/>
    <w:pPr>
      <w:ind w:leftChars="400" w:left="1260" w:hangingChars="200" w:hanging="420"/>
      <w:jc w:val="both"/>
    </w:pPr>
    <w:rPr>
      <w:rFonts w:ascii="宋体"/>
      <w:sz w:val="21"/>
    </w:rPr>
  </w:style>
  <w:style w:type="paragraph" w:customStyle="1" w:styleId="ad">
    <w:name w:val="注×："/>
    <w:qFormat/>
    <w:rsid w:val="00EB4B23"/>
    <w:pPr>
      <w:widowControl w:val="0"/>
      <w:numPr>
        <w:numId w:val="6"/>
      </w:numPr>
      <w:autoSpaceDE w:val="0"/>
      <w:autoSpaceDN w:val="0"/>
      <w:jc w:val="both"/>
    </w:pPr>
    <w:rPr>
      <w:rFonts w:ascii="宋体"/>
      <w:sz w:val="18"/>
    </w:rPr>
  </w:style>
  <w:style w:type="paragraph" w:customStyle="1" w:styleId="ae">
    <w:name w:val="正文图标题"/>
    <w:next w:val="afffd"/>
    <w:qFormat/>
    <w:rsid w:val="00EB4B23"/>
    <w:pPr>
      <w:numPr>
        <w:numId w:val="7"/>
      </w:numPr>
      <w:jc w:val="center"/>
    </w:pPr>
    <w:rPr>
      <w:rFonts w:ascii="黑体" w:eastAsia="黑体"/>
      <w:sz w:val="21"/>
    </w:rPr>
  </w:style>
  <w:style w:type="paragraph" w:customStyle="1" w:styleId="afffff2">
    <w:name w:val="参考文献、索引标题"/>
    <w:basedOn w:val="a6"/>
    <w:next w:val="af9"/>
    <w:qFormat/>
    <w:rsid w:val="00EB4B23"/>
    <w:pPr>
      <w:numPr>
        <w:numId w:val="0"/>
      </w:numPr>
      <w:spacing w:after="200"/>
    </w:pPr>
    <w:rPr>
      <w:rFonts w:ascii="Times New Roman" w:eastAsia="宋体"/>
      <w:sz w:val="21"/>
    </w:rPr>
  </w:style>
  <w:style w:type="paragraph" w:customStyle="1" w:styleId="afffff3">
    <w:name w:val="封面一致性程度标识"/>
    <w:qFormat/>
    <w:rsid w:val="00EB4B23"/>
    <w:pPr>
      <w:spacing w:before="440" w:line="400" w:lineRule="exact"/>
      <w:jc w:val="center"/>
    </w:pPr>
    <w:rPr>
      <w:rFonts w:ascii="宋体"/>
      <w:sz w:val="28"/>
    </w:rPr>
  </w:style>
  <w:style w:type="paragraph" w:customStyle="1" w:styleId="af7">
    <w:name w:val="列项·"/>
    <w:qFormat/>
    <w:rsid w:val="00EB4B23"/>
    <w:pPr>
      <w:numPr>
        <w:numId w:val="8"/>
      </w:numPr>
      <w:ind w:leftChars="200" w:left="840" w:hangingChars="200" w:hanging="420"/>
      <w:jc w:val="both"/>
    </w:pPr>
    <w:rPr>
      <w:rFonts w:ascii="宋体"/>
      <w:sz w:val="21"/>
    </w:rPr>
  </w:style>
  <w:style w:type="paragraph" w:customStyle="1" w:styleId="af6">
    <w:name w:val="注："/>
    <w:next w:val="afffd"/>
    <w:qFormat/>
    <w:rsid w:val="00EB4B23"/>
    <w:pPr>
      <w:widowControl w:val="0"/>
      <w:numPr>
        <w:numId w:val="9"/>
      </w:numPr>
      <w:autoSpaceDE w:val="0"/>
      <w:autoSpaceDN w:val="0"/>
      <w:jc w:val="both"/>
    </w:pPr>
    <w:rPr>
      <w:rFonts w:ascii="宋体"/>
      <w:sz w:val="18"/>
    </w:rPr>
  </w:style>
  <w:style w:type="paragraph" w:customStyle="1" w:styleId="ab">
    <w:name w:val="四级条标题"/>
    <w:basedOn w:val="aa"/>
    <w:next w:val="afffd"/>
    <w:qFormat/>
    <w:rsid w:val="00EB4B23"/>
    <w:pPr>
      <w:numPr>
        <w:ilvl w:val="5"/>
      </w:numPr>
      <w:outlineLvl w:val="5"/>
    </w:pPr>
  </w:style>
  <w:style w:type="paragraph" w:customStyle="1" w:styleId="ac">
    <w:name w:val="五级条标题"/>
    <w:basedOn w:val="ab"/>
    <w:next w:val="afffd"/>
    <w:qFormat/>
    <w:rsid w:val="00EB4B23"/>
    <w:pPr>
      <w:numPr>
        <w:ilvl w:val="6"/>
      </w:numPr>
      <w:outlineLvl w:val="6"/>
    </w:pPr>
  </w:style>
  <w:style w:type="paragraph" w:customStyle="1" w:styleId="a0">
    <w:name w:val="二级无标题条"/>
    <w:basedOn w:val="af9"/>
    <w:qFormat/>
    <w:rsid w:val="00EB4B23"/>
    <w:pPr>
      <w:numPr>
        <w:ilvl w:val="3"/>
        <w:numId w:val="1"/>
      </w:numPr>
    </w:pPr>
  </w:style>
  <w:style w:type="paragraph" w:customStyle="1" w:styleId="afffff4">
    <w:name w:val="封面标准文稿编辑信息"/>
    <w:qFormat/>
    <w:rsid w:val="00EB4B23"/>
    <w:pPr>
      <w:spacing w:before="180" w:line="180" w:lineRule="exact"/>
      <w:jc w:val="center"/>
    </w:pPr>
    <w:rPr>
      <w:rFonts w:ascii="宋体"/>
      <w:sz w:val="21"/>
    </w:rPr>
  </w:style>
  <w:style w:type="paragraph" w:customStyle="1" w:styleId="a2">
    <w:name w:val="四级无标题条"/>
    <w:basedOn w:val="af9"/>
    <w:qFormat/>
    <w:rsid w:val="00EB4B23"/>
    <w:pPr>
      <w:numPr>
        <w:ilvl w:val="5"/>
        <w:numId w:val="1"/>
      </w:numPr>
    </w:pPr>
  </w:style>
  <w:style w:type="paragraph" w:customStyle="1" w:styleId="a4">
    <w:name w:val="示例"/>
    <w:next w:val="afffd"/>
    <w:qFormat/>
    <w:rsid w:val="00EB4B23"/>
    <w:pPr>
      <w:numPr>
        <w:numId w:val="10"/>
      </w:numPr>
      <w:ind w:firstLineChars="233" w:firstLine="419"/>
      <w:jc w:val="both"/>
    </w:pPr>
    <w:rPr>
      <w:rFonts w:ascii="宋体"/>
      <w:sz w:val="18"/>
    </w:rPr>
  </w:style>
  <w:style w:type="paragraph" w:customStyle="1" w:styleId="afffff5">
    <w:name w:val="图表脚注"/>
    <w:next w:val="afffd"/>
    <w:qFormat/>
    <w:rsid w:val="00EB4B23"/>
    <w:pPr>
      <w:ind w:leftChars="200" w:left="300" w:hangingChars="100" w:hanging="100"/>
      <w:jc w:val="both"/>
    </w:pPr>
    <w:rPr>
      <w:rFonts w:ascii="宋体"/>
      <w:sz w:val="18"/>
    </w:rPr>
  </w:style>
  <w:style w:type="paragraph" w:customStyle="1" w:styleId="afffff6">
    <w:name w:val="封面标准文稿类别"/>
    <w:qFormat/>
    <w:rsid w:val="00EB4B23"/>
    <w:pPr>
      <w:spacing w:before="440" w:line="400" w:lineRule="exact"/>
      <w:jc w:val="center"/>
    </w:pPr>
    <w:rPr>
      <w:rFonts w:ascii="宋体"/>
      <w:sz w:val="24"/>
    </w:rPr>
  </w:style>
  <w:style w:type="paragraph" w:customStyle="1" w:styleId="13">
    <w:name w:val="修订1"/>
    <w:uiPriority w:val="99"/>
    <w:qFormat/>
    <w:rsid w:val="00EB4B23"/>
    <w:rPr>
      <w:kern w:val="2"/>
      <w:sz w:val="21"/>
      <w:szCs w:val="24"/>
    </w:rPr>
  </w:style>
  <w:style w:type="paragraph" w:customStyle="1" w:styleId="14">
    <w:name w:val="批注框文本1"/>
    <w:basedOn w:val="af9"/>
    <w:qFormat/>
    <w:rsid w:val="00EB4B23"/>
    <w:rPr>
      <w:sz w:val="18"/>
      <w:szCs w:val="18"/>
    </w:rPr>
  </w:style>
  <w:style w:type="paragraph" w:customStyle="1" w:styleId="afffff7">
    <w:name w:val="其他标准称谓"/>
    <w:qFormat/>
    <w:rsid w:val="00EB4B23"/>
    <w:pPr>
      <w:spacing w:line="0" w:lineRule="atLeast"/>
      <w:jc w:val="distribute"/>
    </w:pPr>
    <w:rPr>
      <w:rFonts w:ascii="黑体" w:eastAsia="黑体" w:hAnsi="宋体"/>
      <w:sz w:val="52"/>
    </w:rPr>
  </w:style>
  <w:style w:type="character" w:customStyle="1" w:styleId="Char7">
    <w:name w:val="批注主题 Char"/>
    <w:link w:val="affe"/>
    <w:rsid w:val="00EB4B23"/>
    <w:rPr>
      <w:rFonts w:ascii="Times New Roman" w:eastAsia="宋体" w:hAnsi="Times New Roman" w:cs="Times New Roman"/>
      <w:b/>
      <w:bCs/>
      <w:kern w:val="2"/>
      <w:sz w:val="21"/>
      <w:szCs w:val="24"/>
    </w:rPr>
  </w:style>
  <w:style w:type="character" w:customStyle="1" w:styleId="Char10">
    <w:name w:val="批注框文本 Char1"/>
    <w:link w:val="aff6"/>
    <w:qFormat/>
    <w:rsid w:val="00EB4B23"/>
    <w:rPr>
      <w:rFonts w:ascii="Times New Roman" w:eastAsia="宋体" w:hAnsi="Times New Roman" w:cs="Times New Roman"/>
      <w:kern w:val="2"/>
      <w:sz w:val="18"/>
      <w:szCs w:val="18"/>
    </w:rPr>
  </w:style>
  <w:style w:type="character" w:customStyle="1" w:styleId="1Char">
    <w:name w:val="标题 1 Char"/>
    <w:uiPriority w:val="9"/>
    <w:qFormat/>
    <w:rsid w:val="00EB4B23"/>
    <w:rPr>
      <w:rFonts w:eastAsia="黑体"/>
      <w:bCs/>
      <w:kern w:val="44"/>
      <w:sz w:val="21"/>
      <w:szCs w:val="44"/>
    </w:rPr>
  </w:style>
  <w:style w:type="character" w:customStyle="1" w:styleId="Char">
    <w:name w:val="文档结构图 Char"/>
    <w:basedOn w:val="afa"/>
    <w:link w:val="aff"/>
    <w:qFormat/>
    <w:rsid w:val="00EB4B23"/>
    <w:rPr>
      <w:szCs w:val="24"/>
      <w:shd w:val="clear" w:color="auto" w:fill="000080"/>
    </w:rPr>
  </w:style>
  <w:style w:type="character" w:customStyle="1" w:styleId="Chara">
    <w:name w:val="纯文本 Char"/>
    <w:qFormat/>
    <w:rsid w:val="00EB4B23"/>
    <w:rPr>
      <w:rFonts w:ascii="宋体" w:hAnsi="Courier New" w:cs="宋体"/>
      <w:kern w:val="2"/>
      <w:sz w:val="21"/>
      <w:szCs w:val="22"/>
    </w:rPr>
  </w:style>
  <w:style w:type="character" w:customStyle="1" w:styleId="Char3">
    <w:name w:val="尾注文本 Char"/>
    <w:basedOn w:val="afa"/>
    <w:link w:val="aff5"/>
    <w:qFormat/>
    <w:rsid w:val="00EB4B23"/>
    <w:rPr>
      <w:szCs w:val="24"/>
    </w:rPr>
  </w:style>
  <w:style w:type="character" w:customStyle="1" w:styleId="Charb">
    <w:name w:val="页眉 Char"/>
    <w:qFormat/>
    <w:rsid w:val="00EB4B23"/>
    <w:rPr>
      <w:kern w:val="2"/>
      <w:sz w:val="18"/>
      <w:szCs w:val="18"/>
    </w:rPr>
  </w:style>
  <w:style w:type="character" w:customStyle="1" w:styleId="Char12">
    <w:name w:val="副标题 Char1"/>
    <w:uiPriority w:val="11"/>
    <w:qFormat/>
    <w:rsid w:val="00EB4B23"/>
    <w:rPr>
      <w:rFonts w:ascii="Calibri" w:eastAsia="黑体" w:hAnsi="Calibri"/>
      <w:bCs/>
      <w:kern w:val="28"/>
      <w:sz w:val="28"/>
      <w:szCs w:val="32"/>
    </w:rPr>
  </w:style>
  <w:style w:type="character" w:customStyle="1" w:styleId="Char5">
    <w:name w:val="副标题 Char"/>
    <w:basedOn w:val="afa"/>
    <w:link w:val="affa"/>
    <w:uiPriority w:val="11"/>
    <w:qFormat/>
    <w:rsid w:val="00EB4B23"/>
    <w:rPr>
      <w:rFonts w:asciiTheme="majorHAnsi" w:hAnsiTheme="majorHAnsi" w:cstheme="majorBidi"/>
      <w:b/>
      <w:bCs/>
      <w:kern w:val="28"/>
      <w:sz w:val="32"/>
      <w:szCs w:val="32"/>
    </w:rPr>
  </w:style>
  <w:style w:type="character" w:customStyle="1" w:styleId="Charc">
    <w:name w:val="标题 Char"/>
    <w:qFormat/>
    <w:rsid w:val="00EB4B23"/>
    <w:rPr>
      <w:rFonts w:ascii="Arial" w:hAnsi="Arial" w:cs="Arial"/>
      <w:b/>
      <w:bCs/>
      <w:kern w:val="2"/>
      <w:sz w:val="32"/>
      <w:szCs w:val="32"/>
    </w:rPr>
  </w:style>
  <w:style w:type="paragraph" w:customStyle="1" w:styleId="afffff8">
    <w:name w:val="其他发布日期"/>
    <w:basedOn w:val="affff"/>
    <w:qFormat/>
    <w:rsid w:val="00EB4B23"/>
    <w:pPr>
      <w:framePr w:w="0" w:hRule="auto" w:hSpace="0" w:vSpace="0" w:wrap="around" w:hAnchor="text" w:yAlign="inline" w:anchorLock="0"/>
      <w:ind w:leftChars="200" w:left="400" w:right="210" w:hangingChars="200" w:hanging="200"/>
    </w:pPr>
  </w:style>
  <w:style w:type="paragraph" w:customStyle="1" w:styleId="afffff9">
    <w:name w:val="附录五级无"/>
    <w:basedOn w:val="af5"/>
    <w:qFormat/>
    <w:rsid w:val="00EB4B23"/>
    <w:pPr>
      <w:numPr>
        <w:ilvl w:val="0"/>
        <w:numId w:val="0"/>
      </w:numPr>
      <w:tabs>
        <w:tab w:val="left" w:pos="360"/>
      </w:tabs>
      <w:spacing w:beforeLines="0"/>
      <w:ind w:leftChars="200" w:left="400" w:right="210" w:hangingChars="200" w:hanging="200"/>
      <w:jc w:val="left"/>
    </w:pPr>
    <w:rPr>
      <w:rFonts w:ascii="宋体"/>
      <w:szCs w:val="21"/>
    </w:rPr>
  </w:style>
  <w:style w:type="paragraph" w:customStyle="1" w:styleId="24">
    <w:name w:val="封面标准文稿编辑信息2"/>
    <w:basedOn w:val="afffff4"/>
    <w:qFormat/>
    <w:rsid w:val="00EB4B23"/>
    <w:pPr>
      <w:widowControl w:val="0"/>
      <w:spacing w:after="160"/>
      <w:ind w:leftChars="200" w:left="400" w:right="210" w:hangingChars="200" w:hanging="200"/>
      <w:textAlignment w:val="center"/>
    </w:pPr>
    <w:rPr>
      <w:szCs w:val="28"/>
    </w:rPr>
  </w:style>
  <w:style w:type="paragraph" w:customStyle="1" w:styleId="afffffa">
    <w:name w:val="列项◆（三级）"/>
    <w:basedOn w:val="af9"/>
    <w:qFormat/>
    <w:rsid w:val="00EB4B23"/>
    <w:pPr>
      <w:widowControl/>
      <w:tabs>
        <w:tab w:val="left" w:pos="1678"/>
      </w:tabs>
      <w:ind w:leftChars="200" w:left="1678" w:right="210" w:hangingChars="200" w:hanging="414"/>
      <w:jc w:val="left"/>
    </w:pPr>
    <w:rPr>
      <w:rFonts w:ascii="宋体"/>
      <w:szCs w:val="21"/>
    </w:rPr>
  </w:style>
  <w:style w:type="paragraph" w:customStyle="1" w:styleId="25">
    <w:name w:val="封面一致性程度标识2"/>
    <w:basedOn w:val="afffff3"/>
    <w:qFormat/>
    <w:rsid w:val="00EB4B23"/>
    <w:pPr>
      <w:widowControl w:val="0"/>
      <w:ind w:leftChars="200" w:left="400" w:right="210" w:hangingChars="200" w:hanging="200"/>
      <w:textAlignment w:val="center"/>
    </w:pPr>
    <w:rPr>
      <w:szCs w:val="28"/>
    </w:rPr>
  </w:style>
  <w:style w:type="paragraph" w:customStyle="1" w:styleId="afffffb">
    <w:name w:val="五级无"/>
    <w:basedOn w:val="ac"/>
    <w:qFormat/>
    <w:rsid w:val="00EB4B23"/>
    <w:pPr>
      <w:numPr>
        <w:ilvl w:val="0"/>
        <w:numId w:val="0"/>
      </w:numPr>
      <w:spacing w:beforeLines="0" w:after="50"/>
      <w:ind w:leftChars="200" w:left="400" w:right="210" w:hangingChars="200" w:hanging="200"/>
      <w:jc w:val="left"/>
    </w:pPr>
    <w:rPr>
      <w:rFonts w:ascii="宋体"/>
      <w:szCs w:val="21"/>
    </w:rPr>
  </w:style>
  <w:style w:type="paragraph" w:customStyle="1" w:styleId="afffffc">
    <w:name w:val="列项——（一级）"/>
    <w:qFormat/>
    <w:rsid w:val="00EB4B23"/>
    <w:pPr>
      <w:widowControl w:val="0"/>
      <w:ind w:leftChars="200" w:left="833" w:right="210" w:hangingChars="200" w:hanging="408"/>
      <w:jc w:val="both"/>
    </w:pPr>
    <w:rPr>
      <w:rFonts w:ascii="宋体"/>
      <w:sz w:val="21"/>
    </w:rPr>
  </w:style>
  <w:style w:type="paragraph" w:customStyle="1" w:styleId="afffffd">
    <w:name w:val="其他实施日期"/>
    <w:basedOn w:val="affff0"/>
    <w:qFormat/>
    <w:rsid w:val="00EB4B23"/>
    <w:pPr>
      <w:framePr w:w="0" w:hRule="auto" w:vSpace="0" w:wrap="around" w:hAnchor="text" w:xAlign="left" w:yAlign="inline" w:anchorLock="0"/>
      <w:ind w:leftChars="200" w:left="400" w:right="210" w:hangingChars="200" w:hanging="200"/>
    </w:pPr>
    <w:rPr>
      <w:rFonts w:eastAsia="黑体"/>
    </w:rPr>
  </w:style>
  <w:style w:type="paragraph" w:customStyle="1" w:styleId="afffffe">
    <w:name w:val="示例内容"/>
    <w:qFormat/>
    <w:rsid w:val="00EB4B23"/>
    <w:pPr>
      <w:ind w:leftChars="200" w:left="400" w:right="210" w:firstLineChars="200" w:firstLine="200"/>
    </w:pPr>
    <w:rPr>
      <w:rFonts w:ascii="宋体"/>
      <w:sz w:val="18"/>
      <w:szCs w:val="18"/>
    </w:rPr>
  </w:style>
  <w:style w:type="paragraph" w:customStyle="1" w:styleId="affffff">
    <w:name w:val="正文公式编号制表符"/>
    <w:basedOn w:val="afffd"/>
    <w:next w:val="afffd"/>
    <w:qFormat/>
    <w:rsid w:val="00EB4B23"/>
    <w:pPr>
      <w:tabs>
        <w:tab w:val="center" w:pos="4201"/>
        <w:tab w:val="right" w:leader="dot" w:pos="9298"/>
      </w:tabs>
      <w:ind w:leftChars="200" w:left="400" w:right="210" w:firstLineChars="0" w:firstLine="0"/>
    </w:pPr>
    <w:rPr>
      <w:rFonts w:ascii="Times New Roman" w:cs="黑体"/>
      <w:kern w:val="2"/>
      <w:szCs w:val="22"/>
    </w:rPr>
  </w:style>
  <w:style w:type="paragraph" w:customStyle="1" w:styleId="p0">
    <w:name w:val="p0"/>
    <w:basedOn w:val="af9"/>
    <w:qFormat/>
    <w:rsid w:val="00EB4B23"/>
    <w:pPr>
      <w:widowControl/>
      <w:ind w:leftChars="200" w:left="400" w:right="210" w:hangingChars="200" w:hanging="200"/>
      <w:jc w:val="left"/>
    </w:pPr>
    <w:rPr>
      <w:kern w:val="0"/>
      <w:szCs w:val="21"/>
    </w:rPr>
  </w:style>
  <w:style w:type="paragraph" w:customStyle="1" w:styleId="affffff0">
    <w:name w:val="附录表标号"/>
    <w:basedOn w:val="af9"/>
    <w:next w:val="afffd"/>
    <w:qFormat/>
    <w:rsid w:val="00EB4B23"/>
    <w:pPr>
      <w:widowControl/>
      <w:spacing w:line="14" w:lineRule="exact"/>
      <w:ind w:leftChars="200" w:left="811" w:right="210" w:hangingChars="200" w:hanging="448"/>
      <w:jc w:val="center"/>
      <w:outlineLvl w:val="0"/>
    </w:pPr>
    <w:rPr>
      <w:color w:val="FFFFFF"/>
    </w:rPr>
  </w:style>
  <w:style w:type="paragraph" w:customStyle="1" w:styleId="affffff1">
    <w:name w:val="附录公式编号制表符"/>
    <w:basedOn w:val="af9"/>
    <w:next w:val="afffd"/>
    <w:qFormat/>
    <w:rsid w:val="00EB4B23"/>
    <w:pPr>
      <w:widowControl/>
      <w:tabs>
        <w:tab w:val="center" w:pos="4201"/>
        <w:tab w:val="right" w:leader="dot" w:pos="9298"/>
      </w:tabs>
      <w:autoSpaceDE w:val="0"/>
      <w:autoSpaceDN w:val="0"/>
      <w:ind w:leftChars="200" w:left="400" w:right="210" w:hangingChars="200" w:hanging="200"/>
      <w:jc w:val="left"/>
    </w:pPr>
    <w:rPr>
      <w:rFonts w:ascii="宋体"/>
      <w:kern w:val="0"/>
      <w:szCs w:val="20"/>
    </w:rPr>
  </w:style>
  <w:style w:type="paragraph" w:customStyle="1" w:styleId="26">
    <w:name w:val="封面标准文稿类别2"/>
    <w:basedOn w:val="afffff6"/>
    <w:qFormat/>
    <w:rsid w:val="00EB4B23"/>
    <w:pPr>
      <w:widowControl w:val="0"/>
      <w:spacing w:after="160" w:line="240" w:lineRule="auto"/>
      <w:ind w:leftChars="200" w:left="400" w:right="210" w:hangingChars="200" w:hanging="200"/>
      <w:textAlignment w:val="center"/>
    </w:pPr>
    <w:rPr>
      <w:szCs w:val="28"/>
    </w:rPr>
  </w:style>
  <w:style w:type="paragraph" w:customStyle="1" w:styleId="affffff2">
    <w:name w:val="附录图标号"/>
    <w:basedOn w:val="af9"/>
    <w:qFormat/>
    <w:rsid w:val="00EB4B23"/>
    <w:pPr>
      <w:keepNext/>
      <w:pageBreakBefore/>
      <w:widowControl/>
      <w:spacing w:line="14" w:lineRule="exact"/>
      <w:ind w:leftChars="200" w:left="400" w:right="210" w:hangingChars="200" w:hanging="200"/>
      <w:jc w:val="center"/>
      <w:outlineLvl w:val="0"/>
    </w:pPr>
    <w:rPr>
      <w:color w:val="FFFFFF"/>
    </w:rPr>
  </w:style>
  <w:style w:type="paragraph" w:customStyle="1" w:styleId="affffff3">
    <w:name w:val="附录四级无"/>
    <w:basedOn w:val="af4"/>
    <w:qFormat/>
    <w:rsid w:val="00EB4B23"/>
    <w:pPr>
      <w:numPr>
        <w:ilvl w:val="0"/>
        <w:numId w:val="0"/>
      </w:numPr>
      <w:tabs>
        <w:tab w:val="left" w:pos="360"/>
      </w:tabs>
      <w:spacing w:beforeLines="0"/>
      <w:ind w:leftChars="200" w:left="400" w:right="210" w:hangingChars="200" w:hanging="200"/>
      <w:jc w:val="left"/>
    </w:pPr>
    <w:rPr>
      <w:rFonts w:ascii="宋体"/>
      <w:szCs w:val="21"/>
    </w:rPr>
  </w:style>
  <w:style w:type="paragraph" w:customStyle="1" w:styleId="affffff4">
    <w:name w:val="二级无"/>
    <w:basedOn w:val="a9"/>
    <w:qFormat/>
    <w:rsid w:val="00EB4B23"/>
    <w:pPr>
      <w:numPr>
        <w:ilvl w:val="0"/>
        <w:numId w:val="0"/>
      </w:numPr>
      <w:spacing w:beforeLines="0" w:after="50"/>
      <w:ind w:leftChars="200" w:left="400" w:right="210" w:hangingChars="200" w:hanging="200"/>
      <w:jc w:val="left"/>
    </w:pPr>
    <w:rPr>
      <w:rFonts w:ascii="宋体"/>
      <w:szCs w:val="21"/>
    </w:rPr>
  </w:style>
  <w:style w:type="paragraph" w:customStyle="1" w:styleId="27">
    <w:name w:val="封面标准英文名称2"/>
    <w:basedOn w:val="affff2"/>
    <w:qFormat/>
    <w:rsid w:val="00EB4B23"/>
    <w:pPr>
      <w:ind w:leftChars="200" w:left="400" w:right="210" w:hangingChars="200" w:hanging="200"/>
      <w:textAlignment w:val="center"/>
    </w:pPr>
    <w:rPr>
      <w:rFonts w:eastAsia="黑体"/>
      <w:szCs w:val="28"/>
    </w:rPr>
  </w:style>
  <w:style w:type="paragraph" w:customStyle="1" w:styleId="affffff5">
    <w:name w:val="示例×："/>
    <w:basedOn w:val="a7"/>
    <w:qFormat/>
    <w:rsid w:val="00EB4B23"/>
    <w:pPr>
      <w:numPr>
        <w:ilvl w:val="0"/>
        <w:numId w:val="0"/>
      </w:numPr>
      <w:spacing w:beforeLines="0" w:afterLines="100"/>
      <w:ind w:leftChars="200" w:left="400" w:right="210" w:hangingChars="200" w:hanging="200"/>
      <w:outlineLvl w:val="9"/>
    </w:pPr>
    <w:rPr>
      <w:rFonts w:ascii="宋体" w:eastAsia="宋体"/>
      <w:sz w:val="18"/>
      <w:szCs w:val="18"/>
    </w:rPr>
  </w:style>
  <w:style w:type="paragraph" w:customStyle="1" w:styleId="28">
    <w:name w:val="封面标准名称2"/>
    <w:basedOn w:val="affff1"/>
    <w:qFormat/>
    <w:rsid w:val="00EB4B23"/>
    <w:pPr>
      <w:framePr w:w="0" w:hRule="auto" w:wrap="around" w:hAnchor="text" w:xAlign="left" w:yAlign="inline" w:anchorLock="0"/>
      <w:spacing w:beforeLines="630"/>
      <w:ind w:leftChars="200" w:left="400" w:right="210" w:hangingChars="200" w:hanging="200"/>
    </w:pPr>
  </w:style>
  <w:style w:type="paragraph" w:customStyle="1" w:styleId="affffff6">
    <w:name w:val="首示例"/>
    <w:next w:val="afffd"/>
    <w:link w:val="CharChar0"/>
    <w:qFormat/>
    <w:rsid w:val="00EB4B23"/>
    <w:pPr>
      <w:tabs>
        <w:tab w:val="left" w:pos="360"/>
      </w:tabs>
      <w:ind w:leftChars="200" w:left="400" w:right="210" w:hangingChars="200" w:hanging="200"/>
    </w:pPr>
    <w:rPr>
      <w:rFonts w:ascii="宋体" w:hAnsi="宋体" w:cs="黑体"/>
      <w:kern w:val="2"/>
      <w:sz w:val="18"/>
      <w:szCs w:val="18"/>
    </w:rPr>
  </w:style>
  <w:style w:type="character" w:customStyle="1" w:styleId="CharChar0">
    <w:name w:val="首示例 Char Char"/>
    <w:link w:val="affffff6"/>
    <w:qFormat/>
    <w:rsid w:val="00EB4B23"/>
    <w:rPr>
      <w:rFonts w:ascii="宋体" w:hAnsi="宋体" w:cs="黑体"/>
      <w:kern w:val="2"/>
      <w:sz w:val="18"/>
      <w:szCs w:val="18"/>
    </w:rPr>
  </w:style>
  <w:style w:type="paragraph" w:customStyle="1" w:styleId="affffff7">
    <w:name w:val="列项●（二级）"/>
    <w:qFormat/>
    <w:rsid w:val="00EB4B23"/>
    <w:pPr>
      <w:tabs>
        <w:tab w:val="left" w:pos="840"/>
      </w:tabs>
      <w:ind w:leftChars="200" w:left="1264" w:right="210" w:hangingChars="200" w:hanging="413"/>
      <w:jc w:val="both"/>
    </w:pPr>
    <w:rPr>
      <w:rFonts w:ascii="宋体"/>
      <w:sz w:val="21"/>
    </w:rPr>
  </w:style>
  <w:style w:type="paragraph" w:customStyle="1" w:styleId="affffff8">
    <w:name w:val="图表脚注说明"/>
    <w:basedOn w:val="af9"/>
    <w:qFormat/>
    <w:rsid w:val="00EB4B23"/>
    <w:pPr>
      <w:widowControl/>
      <w:ind w:leftChars="200" w:left="544" w:right="210" w:hangingChars="200" w:hanging="181"/>
      <w:jc w:val="left"/>
    </w:pPr>
    <w:rPr>
      <w:rFonts w:ascii="宋体"/>
      <w:sz w:val="18"/>
      <w:szCs w:val="18"/>
    </w:rPr>
  </w:style>
  <w:style w:type="paragraph" w:customStyle="1" w:styleId="affffff9">
    <w:name w:val="注：（正文）"/>
    <w:basedOn w:val="af6"/>
    <w:next w:val="afffd"/>
    <w:qFormat/>
    <w:rsid w:val="00EB4B23"/>
    <w:pPr>
      <w:numPr>
        <w:numId w:val="0"/>
      </w:numPr>
      <w:ind w:leftChars="200" w:left="726" w:right="210" w:hangingChars="200" w:hanging="363"/>
    </w:pPr>
    <w:rPr>
      <w:szCs w:val="18"/>
    </w:rPr>
  </w:style>
  <w:style w:type="paragraph" w:customStyle="1" w:styleId="affffffa">
    <w:name w:val="注×：（正文）"/>
    <w:qFormat/>
    <w:rsid w:val="00EB4B23"/>
    <w:pPr>
      <w:ind w:leftChars="200" w:left="811" w:right="210" w:hangingChars="200" w:hanging="448"/>
      <w:jc w:val="both"/>
    </w:pPr>
    <w:rPr>
      <w:rFonts w:ascii="宋体"/>
      <w:sz w:val="18"/>
      <w:szCs w:val="18"/>
    </w:rPr>
  </w:style>
  <w:style w:type="paragraph" w:customStyle="1" w:styleId="affffffb">
    <w:name w:val="四级无"/>
    <w:basedOn w:val="ab"/>
    <w:qFormat/>
    <w:rsid w:val="00EB4B23"/>
    <w:pPr>
      <w:numPr>
        <w:ilvl w:val="0"/>
        <w:numId w:val="0"/>
      </w:numPr>
      <w:spacing w:beforeLines="0" w:after="50"/>
      <w:ind w:leftChars="200" w:left="400" w:right="210" w:hangingChars="200" w:hanging="200"/>
      <w:jc w:val="left"/>
    </w:pPr>
    <w:rPr>
      <w:rFonts w:ascii="宋体"/>
      <w:szCs w:val="21"/>
    </w:rPr>
  </w:style>
  <w:style w:type="paragraph" w:customStyle="1" w:styleId="affffffc">
    <w:name w:val="图标脚注说明"/>
    <w:basedOn w:val="afffd"/>
    <w:qFormat/>
    <w:rsid w:val="00EB4B23"/>
    <w:pPr>
      <w:tabs>
        <w:tab w:val="center" w:pos="4201"/>
        <w:tab w:val="right" w:leader="dot" w:pos="9298"/>
      </w:tabs>
      <w:ind w:leftChars="200" w:left="840" w:right="210" w:firstLineChars="0" w:hanging="420"/>
    </w:pPr>
    <w:rPr>
      <w:rFonts w:hAnsi="Calibri" w:cs="黑体"/>
      <w:kern w:val="2"/>
      <w:sz w:val="18"/>
      <w:szCs w:val="18"/>
    </w:rPr>
  </w:style>
  <w:style w:type="paragraph" w:customStyle="1" w:styleId="affffffd">
    <w:name w:val="一级无"/>
    <w:basedOn w:val="a8"/>
    <w:qFormat/>
    <w:rsid w:val="00EB4B23"/>
    <w:pPr>
      <w:numPr>
        <w:ilvl w:val="0"/>
        <w:numId w:val="0"/>
      </w:numPr>
      <w:spacing w:beforeLines="0"/>
      <w:ind w:leftChars="200" w:left="400" w:right="210" w:hangingChars="200" w:hanging="200"/>
      <w:jc w:val="left"/>
    </w:pPr>
    <w:rPr>
      <w:rFonts w:ascii="宋体"/>
      <w:szCs w:val="21"/>
    </w:rPr>
  </w:style>
  <w:style w:type="paragraph" w:customStyle="1" w:styleId="affffffe">
    <w:name w:val="附录公式"/>
    <w:basedOn w:val="afffd"/>
    <w:next w:val="afffd"/>
    <w:link w:val="CharChar1"/>
    <w:qFormat/>
    <w:rsid w:val="00EB4B23"/>
    <w:pPr>
      <w:tabs>
        <w:tab w:val="center" w:pos="4201"/>
        <w:tab w:val="right" w:leader="dot" w:pos="9298"/>
      </w:tabs>
      <w:ind w:leftChars="200" w:left="400" w:right="210" w:firstLine="420"/>
    </w:pPr>
    <w:rPr>
      <w:rFonts w:hAnsi="Calibri" w:cs="黑体"/>
      <w:kern w:val="2"/>
      <w:szCs w:val="22"/>
    </w:rPr>
  </w:style>
  <w:style w:type="character" w:customStyle="1" w:styleId="CharChar1">
    <w:name w:val="附录公式 Char Char"/>
    <w:link w:val="affffffe"/>
    <w:qFormat/>
    <w:rsid w:val="00EB4B23"/>
    <w:rPr>
      <w:rFonts w:ascii="宋体" w:hAnsi="Calibri" w:cs="黑体"/>
      <w:kern w:val="2"/>
      <w:sz w:val="21"/>
      <w:szCs w:val="22"/>
    </w:rPr>
  </w:style>
  <w:style w:type="paragraph" w:customStyle="1" w:styleId="afffffff">
    <w:name w:val="附录二级无"/>
    <w:basedOn w:val="af2"/>
    <w:qFormat/>
    <w:rsid w:val="00EB4B23"/>
    <w:pPr>
      <w:numPr>
        <w:ilvl w:val="0"/>
        <w:numId w:val="0"/>
      </w:numPr>
      <w:spacing w:beforeLines="0"/>
      <w:ind w:leftChars="200" w:left="400" w:right="210" w:hangingChars="200" w:hanging="200"/>
      <w:jc w:val="left"/>
    </w:pPr>
    <w:rPr>
      <w:rFonts w:ascii="宋体"/>
      <w:szCs w:val="21"/>
    </w:rPr>
  </w:style>
  <w:style w:type="paragraph" w:customStyle="1" w:styleId="afffffff0">
    <w:name w:val="列项说明"/>
    <w:basedOn w:val="af9"/>
    <w:qFormat/>
    <w:rsid w:val="00EB4B23"/>
    <w:pPr>
      <w:widowControl/>
      <w:adjustRightInd w:val="0"/>
      <w:spacing w:line="320" w:lineRule="exact"/>
      <w:ind w:leftChars="200" w:left="400" w:right="210" w:hangingChars="200" w:hanging="200"/>
      <w:jc w:val="left"/>
      <w:textAlignment w:val="baseline"/>
    </w:pPr>
    <w:rPr>
      <w:rFonts w:ascii="宋体"/>
      <w:kern w:val="0"/>
      <w:szCs w:val="20"/>
    </w:rPr>
  </w:style>
  <w:style w:type="paragraph" w:customStyle="1" w:styleId="afffffff1">
    <w:name w:val="三级无"/>
    <w:basedOn w:val="aa"/>
    <w:qFormat/>
    <w:rsid w:val="00EB4B23"/>
    <w:pPr>
      <w:numPr>
        <w:ilvl w:val="0"/>
        <w:numId w:val="0"/>
      </w:numPr>
      <w:spacing w:beforeLines="0" w:after="50"/>
      <w:ind w:leftChars="200" w:left="400" w:right="210" w:hangingChars="200" w:hanging="200"/>
      <w:jc w:val="left"/>
    </w:pPr>
    <w:rPr>
      <w:rFonts w:ascii="宋体"/>
      <w:szCs w:val="21"/>
    </w:rPr>
  </w:style>
  <w:style w:type="paragraph" w:customStyle="1" w:styleId="afffffff2">
    <w:name w:val="编号列项（三级）"/>
    <w:qFormat/>
    <w:rsid w:val="00EB4B23"/>
    <w:pPr>
      <w:tabs>
        <w:tab w:val="left" w:pos="0"/>
      </w:tabs>
      <w:ind w:leftChars="200" w:left="1679" w:right="210" w:hangingChars="200" w:hanging="420"/>
    </w:pPr>
    <w:rPr>
      <w:rFonts w:ascii="宋体"/>
      <w:sz w:val="21"/>
    </w:rPr>
  </w:style>
  <w:style w:type="paragraph" w:customStyle="1" w:styleId="afffffff3">
    <w:name w:val="参考文献"/>
    <w:basedOn w:val="af9"/>
    <w:next w:val="afffd"/>
    <w:qFormat/>
    <w:rsid w:val="00EB4B23"/>
    <w:pPr>
      <w:keepNext/>
      <w:pageBreakBefore/>
      <w:widowControl/>
      <w:shd w:val="clear" w:color="FFFFFF" w:fill="FFFFFF"/>
      <w:spacing w:before="640" w:after="200"/>
      <w:ind w:leftChars="200" w:left="400" w:right="210" w:hangingChars="200" w:hanging="200"/>
      <w:jc w:val="center"/>
      <w:outlineLvl w:val="0"/>
    </w:pPr>
    <w:rPr>
      <w:rFonts w:ascii="黑体" w:eastAsia="黑体"/>
      <w:kern w:val="0"/>
      <w:szCs w:val="20"/>
    </w:rPr>
  </w:style>
  <w:style w:type="paragraph" w:customStyle="1" w:styleId="afffffff4">
    <w:name w:val="示例后文字"/>
    <w:basedOn w:val="afffd"/>
    <w:next w:val="afffd"/>
    <w:qFormat/>
    <w:rsid w:val="00EB4B23"/>
    <w:pPr>
      <w:tabs>
        <w:tab w:val="center" w:pos="4201"/>
        <w:tab w:val="right" w:leader="dot" w:pos="9298"/>
      </w:tabs>
      <w:ind w:leftChars="200" w:left="400" w:right="210" w:firstLine="360"/>
    </w:pPr>
    <w:rPr>
      <w:rFonts w:hAnsi="Calibri" w:cs="黑体"/>
      <w:kern w:val="2"/>
      <w:sz w:val="18"/>
      <w:szCs w:val="22"/>
    </w:rPr>
  </w:style>
  <w:style w:type="paragraph" w:customStyle="1" w:styleId="afffffff5">
    <w:name w:val="列项说明数字编号"/>
    <w:qFormat/>
    <w:rsid w:val="00EB4B23"/>
    <w:pPr>
      <w:ind w:leftChars="400" w:left="600" w:right="210" w:hangingChars="200" w:hanging="200"/>
    </w:pPr>
    <w:rPr>
      <w:rFonts w:ascii="宋体"/>
      <w:sz w:val="21"/>
    </w:rPr>
  </w:style>
  <w:style w:type="paragraph" w:customStyle="1" w:styleId="afffffff6">
    <w:name w:val="附录字母编号列项（一级）"/>
    <w:qFormat/>
    <w:rsid w:val="00EB4B23"/>
    <w:pPr>
      <w:tabs>
        <w:tab w:val="left" w:pos="839"/>
      </w:tabs>
      <w:ind w:leftChars="200" w:left="839" w:right="210" w:hangingChars="200" w:hanging="419"/>
    </w:pPr>
    <w:rPr>
      <w:rFonts w:ascii="宋体"/>
      <w:sz w:val="21"/>
    </w:rPr>
  </w:style>
  <w:style w:type="paragraph" w:customStyle="1" w:styleId="afffffff7">
    <w:name w:val="图的脚注"/>
    <w:next w:val="afffd"/>
    <w:qFormat/>
    <w:rsid w:val="00EB4B23"/>
    <w:pPr>
      <w:widowControl w:val="0"/>
      <w:ind w:leftChars="200" w:left="840" w:right="210" w:hangingChars="200" w:hanging="420"/>
      <w:jc w:val="both"/>
    </w:pPr>
    <w:rPr>
      <w:rFonts w:ascii="宋体"/>
      <w:sz w:val="18"/>
    </w:rPr>
  </w:style>
  <w:style w:type="paragraph" w:customStyle="1" w:styleId="afffffff8">
    <w:name w:val="终结线"/>
    <w:basedOn w:val="af9"/>
    <w:qFormat/>
    <w:rsid w:val="00EB4B23"/>
    <w:pPr>
      <w:widowControl/>
      <w:ind w:leftChars="200" w:left="400" w:right="210" w:hangingChars="200" w:hanging="200"/>
      <w:jc w:val="left"/>
    </w:pPr>
  </w:style>
  <w:style w:type="paragraph" w:customStyle="1" w:styleId="afffffff9">
    <w:name w:val="附录标题"/>
    <w:basedOn w:val="afffd"/>
    <w:next w:val="afffd"/>
    <w:qFormat/>
    <w:rsid w:val="00EB4B23"/>
    <w:pPr>
      <w:tabs>
        <w:tab w:val="center" w:pos="4201"/>
        <w:tab w:val="right" w:leader="dot" w:pos="9298"/>
      </w:tabs>
      <w:ind w:leftChars="200" w:left="400" w:right="210" w:firstLineChars="0" w:firstLine="0"/>
      <w:jc w:val="center"/>
    </w:pPr>
    <w:rPr>
      <w:rFonts w:ascii="黑体" w:eastAsia="黑体" w:hAnsi="Calibri" w:cs="黑体"/>
      <w:kern w:val="2"/>
      <w:szCs w:val="22"/>
    </w:rPr>
  </w:style>
  <w:style w:type="paragraph" w:customStyle="1" w:styleId="afffffffa">
    <w:name w:val="附录一级无"/>
    <w:basedOn w:val="af1"/>
    <w:qFormat/>
    <w:rsid w:val="00EB4B23"/>
    <w:pPr>
      <w:numPr>
        <w:ilvl w:val="0"/>
        <w:numId w:val="0"/>
      </w:numPr>
      <w:spacing w:beforeLines="0"/>
      <w:ind w:leftChars="200" w:left="400" w:right="210" w:hangingChars="200" w:hanging="200"/>
    </w:pPr>
    <w:rPr>
      <w:rFonts w:ascii="宋体"/>
      <w:szCs w:val="21"/>
    </w:rPr>
  </w:style>
  <w:style w:type="paragraph" w:customStyle="1" w:styleId="afffffffb">
    <w:name w:val="其他标准标志"/>
    <w:basedOn w:val="afffff"/>
    <w:qFormat/>
    <w:rsid w:val="00EB4B23"/>
    <w:pPr>
      <w:framePr w:w="0" w:hRule="auto" w:wrap="around" w:hAnchor="text" w:xAlign="left" w:yAlign="inline" w:anchorLock="0"/>
      <w:ind w:leftChars="200" w:left="400" w:right="210" w:hangingChars="200" w:hanging="200"/>
    </w:pPr>
    <w:rPr>
      <w:szCs w:val="96"/>
    </w:rPr>
  </w:style>
  <w:style w:type="paragraph" w:customStyle="1" w:styleId="afffffffc">
    <w:name w:val="附录三级无"/>
    <w:basedOn w:val="af3"/>
    <w:qFormat/>
    <w:rsid w:val="00EB4B23"/>
    <w:pPr>
      <w:numPr>
        <w:ilvl w:val="0"/>
        <w:numId w:val="0"/>
      </w:numPr>
      <w:tabs>
        <w:tab w:val="left" w:pos="360"/>
      </w:tabs>
      <w:spacing w:beforeLines="0"/>
      <w:ind w:leftChars="200" w:left="400" w:right="210" w:hangingChars="200" w:hanging="200"/>
      <w:jc w:val="left"/>
    </w:pPr>
    <w:rPr>
      <w:rFonts w:ascii="宋体"/>
      <w:szCs w:val="21"/>
    </w:rPr>
  </w:style>
  <w:style w:type="paragraph" w:customStyle="1" w:styleId="afffffffd">
    <w:name w:val="附录数字编号列项（二级）"/>
    <w:qFormat/>
    <w:rsid w:val="00EB4B23"/>
    <w:pPr>
      <w:tabs>
        <w:tab w:val="left" w:pos="840"/>
      </w:tabs>
      <w:ind w:leftChars="200" w:left="839" w:right="210" w:hangingChars="200" w:hanging="419"/>
    </w:pPr>
    <w:rPr>
      <w:rFonts w:ascii="宋体"/>
      <w:sz w:val="21"/>
    </w:rPr>
  </w:style>
  <w:style w:type="paragraph" w:customStyle="1" w:styleId="15">
    <w:name w:val="列出段落1"/>
    <w:basedOn w:val="af9"/>
    <w:uiPriority w:val="34"/>
    <w:qFormat/>
    <w:rsid w:val="00EB4B23"/>
    <w:pPr>
      <w:ind w:firstLineChars="200" w:firstLine="420"/>
    </w:pPr>
  </w:style>
  <w:style w:type="character" w:customStyle="1" w:styleId="16">
    <w:name w:val="访问过的超链接1"/>
    <w:qFormat/>
    <w:rsid w:val="00EB4B23"/>
    <w:rPr>
      <w:color w:val="800080"/>
      <w:u w:val="single"/>
    </w:rPr>
  </w:style>
  <w:style w:type="character" w:customStyle="1" w:styleId="sh14">
    <w:name w:val="sh14"/>
    <w:basedOn w:val="afa"/>
    <w:qFormat/>
    <w:rsid w:val="00EB4B23"/>
  </w:style>
  <w:style w:type="character" w:customStyle="1" w:styleId="17">
    <w:name w:val="占位符文本1"/>
    <w:uiPriority w:val="99"/>
    <w:unhideWhenUsed/>
    <w:qFormat/>
    <w:rsid w:val="00EB4B23"/>
    <w:rPr>
      <w:color w:val="808080"/>
    </w:rPr>
  </w:style>
  <w:style w:type="character" w:customStyle="1" w:styleId="Chard">
    <w:name w:val="正文文本 Char"/>
    <w:basedOn w:val="afa"/>
    <w:qFormat/>
    <w:rsid w:val="00EB4B23"/>
    <w:rPr>
      <w:rFonts w:ascii="Times New Roman" w:eastAsia="宋体" w:hAnsi="Times New Roman" w:cs="Times New Roman"/>
      <w:szCs w:val="24"/>
    </w:rPr>
  </w:style>
  <w:style w:type="character" w:customStyle="1" w:styleId="Chare">
    <w:name w:val="段 Char"/>
    <w:qFormat/>
    <w:rsid w:val="00EB4B23"/>
    <w:rPr>
      <w:rFonts w:ascii="宋体" w:cs="黑体"/>
      <w:kern w:val="2"/>
      <w:sz w:val="21"/>
      <w:szCs w:val="22"/>
      <w:lang w:val="en-US" w:eastAsia="zh-CN" w:bidi="ar-SA"/>
    </w:rPr>
  </w:style>
  <w:style w:type="character" w:customStyle="1" w:styleId="Charf">
    <w:name w:val="首示例 Char"/>
    <w:qFormat/>
    <w:rsid w:val="00EB4B23"/>
    <w:rPr>
      <w:rFonts w:ascii="宋体" w:hAnsi="宋体"/>
      <w:sz w:val="18"/>
      <w:szCs w:val="18"/>
      <w:lang w:bidi="ar-SA"/>
    </w:rPr>
  </w:style>
  <w:style w:type="character" w:customStyle="1" w:styleId="Charf0">
    <w:name w:val="附录公式 Char"/>
    <w:qFormat/>
    <w:rsid w:val="00EB4B23"/>
    <w:rPr>
      <w:rFonts w:ascii="宋体" w:eastAsia="宋体" w:hAnsi="Calibri" w:cs="黑体"/>
    </w:rPr>
  </w:style>
  <w:style w:type="character" w:customStyle="1" w:styleId="Char13">
    <w:name w:val="纯文本 Char1"/>
    <w:uiPriority w:val="99"/>
    <w:qFormat/>
    <w:rsid w:val="00EB4B23"/>
    <w:rPr>
      <w:rFonts w:ascii="宋体" w:eastAsia="宋体" w:hAnsi="Courier New" w:cs="Courier New"/>
      <w:szCs w:val="21"/>
    </w:rPr>
  </w:style>
  <w:style w:type="character" w:customStyle="1" w:styleId="Char14">
    <w:name w:val="页眉 Char1"/>
    <w:uiPriority w:val="99"/>
    <w:qFormat/>
    <w:rsid w:val="00EB4B23"/>
    <w:rPr>
      <w:rFonts w:ascii="Times New Roman" w:eastAsia="宋体" w:hAnsi="Times New Roman" w:cs="Times New Roman"/>
      <w:sz w:val="18"/>
      <w:szCs w:val="18"/>
    </w:rPr>
  </w:style>
  <w:style w:type="character" w:styleId="afffffffe">
    <w:name w:val="Placeholder Text"/>
    <w:uiPriority w:val="99"/>
    <w:qFormat/>
    <w:rsid w:val="00EB4B23"/>
    <w:rPr>
      <w:color w:val="808080"/>
    </w:rPr>
  </w:style>
  <w:style w:type="paragraph" w:styleId="affffffff">
    <w:name w:val="List Paragraph"/>
    <w:basedOn w:val="af9"/>
    <w:uiPriority w:val="99"/>
    <w:qFormat/>
    <w:rsid w:val="00EB4B23"/>
    <w:pPr>
      <w:ind w:firstLineChars="200" w:firstLine="420"/>
    </w:pPr>
    <w:rPr>
      <w:szCs w:val="22"/>
    </w:rPr>
  </w:style>
  <w:style w:type="paragraph" w:customStyle="1" w:styleId="29">
    <w:name w:val="列出段落2"/>
    <w:basedOn w:val="af9"/>
    <w:uiPriority w:val="99"/>
    <w:qFormat/>
    <w:rsid w:val="00F93DA4"/>
    <w:pPr>
      <w:ind w:firstLineChars="200" w:firstLine="420"/>
    </w:pPr>
    <w:rPr>
      <w:szCs w:val="22"/>
    </w:rPr>
  </w:style>
  <w:style w:type="character" w:customStyle="1" w:styleId="CharCharChar">
    <w:name w:val="段 Char Char Char"/>
    <w:qFormat/>
    <w:rsid w:val="00F93DA4"/>
    <w:rPr>
      <w:rFonts w:ascii="宋体" w:cs="黑体"/>
      <w:kern w:val="2"/>
      <w:sz w:val="21"/>
      <w:szCs w:val="22"/>
      <w:lang w:val="en-US" w:eastAsia="zh-CN" w:bidi="ar-SA"/>
    </w:rPr>
  </w:style>
  <w:style w:type="character" w:customStyle="1" w:styleId="CharCharChar0">
    <w:name w:val="首示例 Char Char Char"/>
    <w:qFormat/>
    <w:rsid w:val="00F93DA4"/>
    <w:rPr>
      <w:rFonts w:ascii="宋体" w:hAnsi="宋体"/>
      <w:sz w:val="18"/>
      <w:szCs w:val="18"/>
      <w:lang w:bidi="ar-SA"/>
    </w:rPr>
  </w:style>
  <w:style w:type="character" w:customStyle="1" w:styleId="CharCharChar1">
    <w:name w:val="附录公式 Char Char Char"/>
    <w:qFormat/>
    <w:rsid w:val="00F93DA4"/>
    <w:rPr>
      <w:rFonts w:ascii="宋体" w:eastAsia="宋体" w:hAnsi="Calibri" w:cs="黑体"/>
    </w:rPr>
  </w:style>
  <w:style w:type="character" w:customStyle="1" w:styleId="2a">
    <w:name w:val="占位符文本2"/>
    <w:uiPriority w:val="99"/>
    <w:qFormat/>
    <w:rsid w:val="00F93DA4"/>
    <w:rPr>
      <w:color w:val="808080"/>
    </w:rPr>
  </w:style>
  <w:style w:type="paragraph" w:customStyle="1" w:styleId="xl134">
    <w:name w:val="xl134"/>
    <w:basedOn w:val="af9"/>
    <w:rsid w:val="00166FC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20">
    <w:name w:val="xl120"/>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108">
    <w:name w:val="xl108"/>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font5">
    <w:name w:val="font5"/>
    <w:basedOn w:val="af9"/>
    <w:rsid w:val="00166FC1"/>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94">
    <w:name w:val="xl94"/>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kern w:val="0"/>
      <w:szCs w:val="21"/>
    </w:rPr>
  </w:style>
  <w:style w:type="paragraph" w:customStyle="1" w:styleId="xl93">
    <w:name w:val="xl93"/>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83">
    <w:name w:val="xl83"/>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0">
    <w:name w:val="xl110"/>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4">
    <w:name w:val="xl114"/>
    <w:basedOn w:val="af9"/>
    <w:rsid w:val="00166FC1"/>
    <w:pPr>
      <w:widowControl/>
      <w:pBdr>
        <w:right w:val="single" w:sz="8" w:space="0" w:color="auto"/>
      </w:pBdr>
      <w:spacing w:before="100" w:beforeAutospacing="1" w:after="100" w:afterAutospacing="1"/>
      <w:jc w:val="center"/>
      <w:textAlignment w:val="center"/>
    </w:pPr>
    <w:rPr>
      <w:color w:val="000000"/>
      <w:kern w:val="0"/>
      <w:szCs w:val="21"/>
    </w:rPr>
  </w:style>
  <w:style w:type="paragraph" w:customStyle="1" w:styleId="xl105">
    <w:name w:val="xl105"/>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42">
    <w:name w:val="xl142"/>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3">
    <w:name w:val="xl123"/>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99">
    <w:name w:val="xl99"/>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2">
    <w:name w:val="xl92"/>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86">
    <w:name w:val="xl86"/>
    <w:basedOn w:val="af9"/>
    <w:rsid w:val="00166FC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等线" w:eastAsia="等线" w:hAnsi="等线" w:cs="宋体"/>
      <w:kern w:val="0"/>
      <w:szCs w:val="21"/>
    </w:rPr>
  </w:style>
  <w:style w:type="paragraph" w:customStyle="1" w:styleId="xl73">
    <w:name w:val="xl73"/>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03">
    <w:name w:val="xl103"/>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7">
    <w:name w:val="xl117"/>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74">
    <w:name w:val="xl74"/>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37">
    <w:name w:val="xl137"/>
    <w:basedOn w:val="af9"/>
    <w:rsid w:val="00166FC1"/>
    <w:pPr>
      <w:widowControl/>
      <w:pBdr>
        <w:left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5">
    <w:name w:val="xl125"/>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70">
    <w:name w:val="xl70"/>
    <w:basedOn w:val="af9"/>
    <w:rsid w:val="00166FC1"/>
    <w:pPr>
      <w:widowControl/>
      <w:spacing w:before="100" w:beforeAutospacing="1" w:after="100" w:afterAutospacing="1"/>
      <w:jc w:val="center"/>
      <w:textAlignment w:val="center"/>
    </w:pPr>
    <w:rPr>
      <w:rFonts w:ascii="宋体" w:hAnsi="宋体" w:cs="宋体"/>
      <w:kern w:val="0"/>
      <w:sz w:val="24"/>
    </w:rPr>
  </w:style>
  <w:style w:type="paragraph" w:customStyle="1" w:styleId="xl141">
    <w:name w:val="xl141"/>
    <w:basedOn w:val="af9"/>
    <w:rsid w:val="00166FC1"/>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6">
    <w:name w:val="xl126"/>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69">
    <w:name w:val="xl69"/>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1"/>
    </w:rPr>
  </w:style>
  <w:style w:type="paragraph" w:customStyle="1" w:styleId="xl115">
    <w:name w:val="xl115"/>
    <w:basedOn w:val="af9"/>
    <w:rsid w:val="00166FC1"/>
    <w:pPr>
      <w:widowControl/>
      <w:pBdr>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38">
    <w:name w:val="xl138"/>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90">
    <w:name w:val="xl90"/>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111">
    <w:name w:val="xl111"/>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24">
    <w:name w:val="xl124"/>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71">
    <w:name w:val="xl71"/>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1"/>
    </w:rPr>
  </w:style>
  <w:style w:type="paragraph" w:customStyle="1" w:styleId="xl98">
    <w:name w:val="xl98"/>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30">
    <w:name w:val="xl130"/>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16">
    <w:name w:val="xl116"/>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3">
    <w:name w:val="xl113"/>
    <w:basedOn w:val="af9"/>
    <w:rsid w:val="00166FC1"/>
    <w:pPr>
      <w:widowControl/>
      <w:pBdr>
        <w:left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88">
    <w:name w:val="xl88"/>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kern w:val="0"/>
      <w:szCs w:val="21"/>
    </w:rPr>
  </w:style>
  <w:style w:type="paragraph" w:customStyle="1" w:styleId="xl109">
    <w:name w:val="xl109"/>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36">
    <w:name w:val="xl136"/>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1">
    <w:name w:val="xl121"/>
    <w:basedOn w:val="af9"/>
    <w:rsid w:val="00166FC1"/>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07">
    <w:name w:val="xl107"/>
    <w:basedOn w:val="af9"/>
    <w:rsid w:val="00166FC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91">
    <w:name w:val="xl91"/>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65">
    <w:name w:val="xl65"/>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84">
    <w:name w:val="xl84"/>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79">
    <w:name w:val="xl79"/>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133">
    <w:name w:val="xl133"/>
    <w:basedOn w:val="af9"/>
    <w:rsid w:val="00166FC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119">
    <w:name w:val="xl119"/>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85">
    <w:name w:val="xl85"/>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02">
    <w:name w:val="xl102"/>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47">
    <w:name w:val="xl147"/>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00">
    <w:name w:val="xl100"/>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76">
    <w:name w:val="xl76"/>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43">
    <w:name w:val="xl143"/>
    <w:basedOn w:val="af9"/>
    <w:rsid w:val="00166FC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68">
    <w:name w:val="xl68"/>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1"/>
    </w:rPr>
  </w:style>
  <w:style w:type="paragraph" w:customStyle="1" w:styleId="xl66">
    <w:name w:val="xl66"/>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139">
    <w:name w:val="xl139"/>
    <w:basedOn w:val="af9"/>
    <w:rsid w:val="00166FC1"/>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89">
    <w:name w:val="xl89"/>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112">
    <w:name w:val="xl112"/>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29">
    <w:name w:val="xl129"/>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95">
    <w:name w:val="xl95"/>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b/>
      <w:bCs/>
      <w:color w:val="000000"/>
      <w:kern w:val="0"/>
      <w:szCs w:val="21"/>
    </w:rPr>
  </w:style>
  <w:style w:type="paragraph" w:customStyle="1" w:styleId="xl127">
    <w:name w:val="xl127"/>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78">
    <w:name w:val="xl78"/>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28">
    <w:name w:val="xl128"/>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67">
    <w:name w:val="xl67"/>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96">
    <w:name w:val="xl96"/>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 w:val="22"/>
      <w:szCs w:val="22"/>
    </w:rPr>
  </w:style>
  <w:style w:type="paragraph" w:customStyle="1" w:styleId="xl104">
    <w:name w:val="xl104"/>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18">
    <w:name w:val="xl118"/>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101">
    <w:name w:val="xl101"/>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87">
    <w:name w:val="xl87"/>
    <w:basedOn w:val="af9"/>
    <w:rsid w:val="00166FC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kern w:val="0"/>
      <w:szCs w:val="21"/>
    </w:rPr>
  </w:style>
  <w:style w:type="paragraph" w:customStyle="1" w:styleId="xl72">
    <w:name w:val="xl72"/>
    <w:basedOn w:val="af9"/>
    <w:rsid w:val="00166FC1"/>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82">
    <w:name w:val="xl82"/>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宋体"/>
      <w:kern w:val="0"/>
      <w:szCs w:val="21"/>
    </w:rPr>
  </w:style>
  <w:style w:type="paragraph" w:customStyle="1" w:styleId="xl135">
    <w:name w:val="xl135"/>
    <w:basedOn w:val="af9"/>
    <w:rsid w:val="00166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f9"/>
    <w:rsid w:val="00166FC1"/>
    <w:pPr>
      <w:widowControl/>
      <w:pBdr>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40">
    <w:name w:val="xl140"/>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22">
    <w:name w:val="xl122"/>
    <w:basedOn w:val="af9"/>
    <w:rsid w:val="00166FC1"/>
    <w:pPr>
      <w:widowControl/>
      <w:pBdr>
        <w:bottom w:val="single" w:sz="8" w:space="0" w:color="auto"/>
        <w:right w:val="single" w:sz="8" w:space="0" w:color="auto"/>
      </w:pBdr>
      <w:spacing w:before="100" w:beforeAutospacing="1" w:after="100" w:afterAutospacing="1"/>
      <w:jc w:val="center"/>
      <w:textAlignment w:val="center"/>
    </w:pPr>
    <w:rPr>
      <w:kern w:val="0"/>
      <w:sz w:val="22"/>
      <w:szCs w:val="22"/>
    </w:rPr>
  </w:style>
  <w:style w:type="paragraph" w:customStyle="1" w:styleId="xl80">
    <w:name w:val="xl80"/>
    <w:basedOn w:val="af9"/>
    <w:rsid w:val="00166FC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Cs w:val="21"/>
    </w:rPr>
  </w:style>
  <w:style w:type="paragraph" w:customStyle="1" w:styleId="xl131">
    <w:name w:val="xl131"/>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Cs w:val="21"/>
    </w:rPr>
  </w:style>
  <w:style w:type="paragraph" w:customStyle="1" w:styleId="xl132">
    <w:name w:val="xl132"/>
    <w:basedOn w:val="af9"/>
    <w:rsid w:val="00166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2"/>
      <w:szCs w:val="22"/>
    </w:rPr>
  </w:style>
  <w:style w:type="paragraph" w:customStyle="1" w:styleId="xl144">
    <w:name w:val="xl144"/>
    <w:basedOn w:val="af9"/>
    <w:rsid w:val="00166FC1"/>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45">
    <w:name w:val="xl145"/>
    <w:basedOn w:val="af9"/>
    <w:rsid w:val="00166FC1"/>
    <w:pPr>
      <w:widowControl/>
      <w:pBdr>
        <w:left w:val="single" w:sz="8" w:space="0" w:color="auto"/>
        <w:bottom w:val="single" w:sz="8" w:space="0" w:color="auto"/>
        <w:right w:val="single" w:sz="8" w:space="0" w:color="auto"/>
      </w:pBdr>
      <w:spacing w:before="100" w:beforeAutospacing="1" w:after="100" w:afterAutospacing="1"/>
      <w:jc w:val="center"/>
    </w:pPr>
    <w:rPr>
      <w:color w:val="000000"/>
      <w:kern w:val="0"/>
      <w:sz w:val="22"/>
      <w:szCs w:val="22"/>
    </w:rPr>
  </w:style>
  <w:style w:type="paragraph" w:customStyle="1" w:styleId="xl146">
    <w:name w:val="xl146"/>
    <w:basedOn w:val="af9"/>
    <w:rsid w:val="00166FC1"/>
    <w:pPr>
      <w:widowControl/>
      <w:pBdr>
        <w:bottom w:val="single" w:sz="8" w:space="0" w:color="auto"/>
        <w:right w:val="single" w:sz="8" w:space="0" w:color="auto"/>
      </w:pBdr>
      <w:spacing w:before="100" w:beforeAutospacing="1" w:after="100" w:afterAutospacing="1"/>
      <w:jc w:val="center"/>
    </w:pPr>
    <w:rPr>
      <w:color w:val="000000"/>
      <w:kern w:val="0"/>
      <w:sz w:val="22"/>
      <w:szCs w:val="22"/>
    </w:rPr>
  </w:style>
  <w:style w:type="character" w:customStyle="1" w:styleId="affffffff0">
    <w:name w:val="页眉 字符"/>
    <w:uiPriority w:val="99"/>
    <w:locked/>
    <w:rsid w:val="00BB42CD"/>
    <w:rPr>
      <w:rFonts w:cs="Times New Roman"/>
      <w:sz w:val="18"/>
      <w:szCs w:val="18"/>
    </w:rPr>
  </w:style>
  <w:style w:type="character" w:customStyle="1" w:styleId="affffffff1">
    <w:name w:val="页脚 字符"/>
    <w:uiPriority w:val="99"/>
    <w:locked/>
    <w:rsid w:val="00BB42C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0018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30"/>
    <customShpInfo spid="_x0000_s1031"/>
    <customShpInfo spid="_x0000_s1032"/>
    <customShpInfo spid="_x0000_s1033"/>
    <customShpInfo spid="_x0000_s1034"/>
    <customShpInfo spid="_x0000_s1035"/>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AB554-C60F-415C-9EE4-9207FBEE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2624</Words>
  <Characters>14958</Characters>
  <Application>Microsoft Office Word</Application>
  <DocSecurity>0</DocSecurity>
  <Lines>124</Lines>
  <Paragraphs>35</Paragraphs>
  <ScaleCrop>false</ScaleCrop>
  <Company>中国标准研究中心</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lqy</dc:creator>
  <cp:lastModifiedBy>Administrator</cp:lastModifiedBy>
  <cp:revision>38</cp:revision>
  <cp:lastPrinted>2020-11-10T03:19:00Z</cp:lastPrinted>
  <dcterms:created xsi:type="dcterms:W3CDTF">2020-11-11T01:53:00Z</dcterms:created>
  <dcterms:modified xsi:type="dcterms:W3CDTF">2020-11-18T03:05:00Z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