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3A52" w14:textId="5D8F1264" w:rsidR="00F365E9" w:rsidRPr="00C56BF3" w:rsidRDefault="00F365E9" w:rsidP="001839A8">
      <w:pPr>
        <w:adjustRightInd w:val="0"/>
        <w:snapToGrid w:val="0"/>
        <w:jc w:val="center"/>
        <w:rPr>
          <w:rStyle w:val="858D7CFB-ED40-4347-BF05-701D383B685F"/>
          <w:rFonts w:ascii="Times New Roman"/>
          <w:sz w:val="28"/>
          <w:szCs w:val="28"/>
        </w:rPr>
      </w:pPr>
      <w:r w:rsidRPr="00C56BF3">
        <w:rPr>
          <w:rStyle w:val="858D7CFB-ED40-4347-BF05-701D383B685F"/>
          <w:rFonts w:ascii="Times New Roman"/>
          <w:sz w:val="28"/>
          <w:szCs w:val="28"/>
        </w:rPr>
        <w:t>协会标准《</w:t>
      </w:r>
      <w:r w:rsidR="00D26939" w:rsidRPr="00C56BF3">
        <w:rPr>
          <w:rStyle w:val="858D7CFB-ED40-4347-BF05-701D383B685F"/>
          <w:rFonts w:ascii="Times New Roman"/>
          <w:sz w:val="28"/>
          <w:szCs w:val="28"/>
        </w:rPr>
        <w:t>改良西门子多晶硅副产</w:t>
      </w:r>
      <w:r w:rsidR="00A83612" w:rsidRPr="00C56BF3">
        <w:rPr>
          <w:rStyle w:val="858D7CFB-ED40-4347-BF05-701D383B685F"/>
          <w:rFonts w:ascii="Times New Roman"/>
          <w:sz w:val="28"/>
          <w:szCs w:val="28"/>
        </w:rPr>
        <w:t>品</w:t>
      </w:r>
      <w:r w:rsidR="00A83612" w:rsidRPr="00C56BF3">
        <w:rPr>
          <w:rStyle w:val="858D7CFB-ED40-4347-BF05-701D383B685F"/>
          <w:rFonts w:ascii="Times New Roman"/>
          <w:sz w:val="28"/>
          <w:szCs w:val="28"/>
        </w:rPr>
        <w:t xml:space="preserve"> </w:t>
      </w:r>
      <w:r w:rsidR="00D26939" w:rsidRPr="00C56BF3">
        <w:rPr>
          <w:rStyle w:val="858D7CFB-ED40-4347-BF05-701D383B685F"/>
          <w:rFonts w:ascii="Times New Roman"/>
          <w:sz w:val="28"/>
          <w:szCs w:val="28"/>
        </w:rPr>
        <w:t xml:space="preserve"> </w:t>
      </w:r>
      <w:r w:rsidR="00D26939" w:rsidRPr="00C56BF3">
        <w:rPr>
          <w:rStyle w:val="858D7CFB-ED40-4347-BF05-701D383B685F"/>
          <w:rFonts w:ascii="Times New Roman"/>
          <w:sz w:val="28"/>
          <w:szCs w:val="28"/>
        </w:rPr>
        <w:t>六氯乙硅烷</w:t>
      </w:r>
      <w:r w:rsidRPr="00C56BF3">
        <w:rPr>
          <w:rStyle w:val="858D7CFB-ED40-4347-BF05-701D383B685F"/>
          <w:rFonts w:ascii="Times New Roman"/>
          <w:sz w:val="28"/>
          <w:szCs w:val="28"/>
        </w:rPr>
        <w:t>》</w:t>
      </w:r>
    </w:p>
    <w:p w14:paraId="6396A3C1" w14:textId="4014DD36" w:rsidR="00CD00E1" w:rsidRPr="00C56BF3" w:rsidRDefault="00CD00E1" w:rsidP="001839A8">
      <w:pPr>
        <w:adjustRightInd w:val="0"/>
        <w:snapToGrid w:val="0"/>
        <w:jc w:val="center"/>
        <w:rPr>
          <w:rFonts w:eastAsia="黑体"/>
          <w:sz w:val="28"/>
          <w:szCs w:val="28"/>
        </w:rPr>
      </w:pPr>
      <w:r w:rsidRPr="00C56BF3">
        <w:rPr>
          <w:rStyle w:val="858D7CFB-ED40-4347-BF05-701D383B685F"/>
          <w:rFonts w:ascii="Times New Roman"/>
          <w:sz w:val="28"/>
          <w:szCs w:val="28"/>
        </w:rPr>
        <w:t>编制说明</w:t>
      </w:r>
      <w:r w:rsidR="00F365E9" w:rsidRPr="00C56BF3">
        <w:rPr>
          <w:rStyle w:val="858D7CFB-ED40-4347-BF05-701D383B685F"/>
          <w:rFonts w:ascii="Times New Roman"/>
          <w:sz w:val="28"/>
          <w:szCs w:val="28"/>
        </w:rPr>
        <w:t>（</w:t>
      </w:r>
      <w:r w:rsidR="00F47287">
        <w:rPr>
          <w:rStyle w:val="858D7CFB-ED40-4347-BF05-701D383B685F"/>
          <w:rFonts w:ascii="Times New Roman" w:hint="eastAsia"/>
          <w:sz w:val="28"/>
          <w:szCs w:val="28"/>
        </w:rPr>
        <w:t>送审</w:t>
      </w:r>
      <w:r w:rsidR="00F365E9" w:rsidRPr="00C56BF3">
        <w:rPr>
          <w:rStyle w:val="858D7CFB-ED40-4347-BF05-701D383B685F"/>
          <w:rFonts w:ascii="Times New Roman"/>
          <w:sz w:val="28"/>
          <w:szCs w:val="28"/>
        </w:rPr>
        <w:t>稿）</w:t>
      </w:r>
    </w:p>
    <w:p w14:paraId="25151EE6" w14:textId="543BC9F1" w:rsidR="00AA3CE6" w:rsidRPr="00C56BF3" w:rsidRDefault="00AA3CE6" w:rsidP="00AA3CE6">
      <w:pPr>
        <w:spacing w:line="360" w:lineRule="auto"/>
        <w:rPr>
          <w:b/>
          <w:sz w:val="24"/>
        </w:rPr>
      </w:pPr>
      <w:r w:rsidRPr="00C56BF3">
        <w:rPr>
          <w:sz w:val="24"/>
        </w:rPr>
        <w:t>一</w:t>
      </w:r>
      <w:r w:rsidR="00116E58" w:rsidRPr="00C56BF3">
        <w:rPr>
          <w:sz w:val="24"/>
        </w:rPr>
        <w:t>、</w:t>
      </w:r>
      <w:r w:rsidRPr="00C56BF3">
        <w:rPr>
          <w:b/>
          <w:sz w:val="24"/>
        </w:rPr>
        <w:t>工作简况</w:t>
      </w:r>
    </w:p>
    <w:p w14:paraId="364F13BB" w14:textId="42049F4A" w:rsidR="00AA3CE6" w:rsidRPr="00C56BF3" w:rsidRDefault="00FE0CF8" w:rsidP="00AA3CE6">
      <w:pPr>
        <w:spacing w:line="360" w:lineRule="auto"/>
        <w:rPr>
          <w:b/>
          <w:sz w:val="24"/>
        </w:rPr>
      </w:pPr>
      <w:r w:rsidRPr="00C56BF3">
        <w:rPr>
          <w:b/>
          <w:sz w:val="24"/>
        </w:rPr>
        <w:t>1</w:t>
      </w:r>
      <w:r w:rsidR="00A83612" w:rsidRPr="00C56BF3">
        <w:rPr>
          <w:b/>
          <w:sz w:val="24"/>
        </w:rPr>
        <w:t>、</w:t>
      </w:r>
      <w:r w:rsidRPr="00C56BF3">
        <w:rPr>
          <w:b/>
          <w:sz w:val="24"/>
        </w:rPr>
        <w:t>项目背景和立项意义</w:t>
      </w:r>
    </w:p>
    <w:p w14:paraId="1A59B784" w14:textId="577140D0" w:rsidR="00AA3CE6" w:rsidRPr="00C56BF3" w:rsidRDefault="00FE0CF8" w:rsidP="00A83612">
      <w:pPr>
        <w:spacing w:line="360" w:lineRule="auto"/>
        <w:ind w:firstLineChars="200" w:firstLine="480"/>
        <w:rPr>
          <w:sz w:val="24"/>
        </w:rPr>
      </w:pPr>
      <w:r w:rsidRPr="00C56BF3">
        <w:rPr>
          <w:kern w:val="0"/>
          <w:sz w:val="24"/>
        </w:rPr>
        <w:t>近年</w:t>
      </w:r>
      <w:r w:rsidR="00E53908" w:rsidRPr="00C56BF3">
        <w:rPr>
          <w:kern w:val="0"/>
          <w:sz w:val="24"/>
        </w:rPr>
        <w:t>来</w:t>
      </w:r>
      <w:r w:rsidR="00E05C70" w:rsidRPr="00C56BF3">
        <w:rPr>
          <w:sz w:val="24"/>
        </w:rPr>
        <w:t>六氯乙硅烷作为一种用于无定形硅薄膜、光化学纤维的原料，同时也是</w:t>
      </w:r>
      <w:r w:rsidR="00A83612" w:rsidRPr="00C56BF3">
        <w:rPr>
          <w:sz w:val="24"/>
        </w:rPr>
        <w:t>生产</w:t>
      </w:r>
      <w:r w:rsidR="00E05C70" w:rsidRPr="00C56BF3">
        <w:rPr>
          <w:sz w:val="24"/>
        </w:rPr>
        <w:t>硅酮和优良的沉积气体乙硅烷的生产原料，在半导体、光电材料等领域应用越来越广泛。随着国内多晶硅企业产能的不断扩大，多晶硅氯硅烷残液的回收利用对于降低生产成本也越来越关键，西门子法工艺过程中产生的氯硅烷残液中含有大约</w:t>
      </w:r>
      <w:r w:rsidR="00E05C70" w:rsidRPr="00C56BF3">
        <w:rPr>
          <w:sz w:val="24"/>
        </w:rPr>
        <w:t>10%</w:t>
      </w:r>
      <w:r w:rsidR="00E05C70" w:rsidRPr="00C56BF3">
        <w:rPr>
          <w:sz w:val="24"/>
        </w:rPr>
        <w:t>～</w:t>
      </w:r>
      <w:r w:rsidR="00E05C70" w:rsidRPr="00C56BF3">
        <w:rPr>
          <w:sz w:val="24"/>
        </w:rPr>
        <w:t>20%</w:t>
      </w:r>
      <w:r w:rsidR="00E05C70" w:rsidRPr="00C56BF3">
        <w:rPr>
          <w:sz w:val="24"/>
        </w:rPr>
        <w:t>的六氯乙硅烷。多晶硅生产企业通过工艺改进</w:t>
      </w:r>
      <w:r w:rsidR="00A83612" w:rsidRPr="00C56BF3">
        <w:rPr>
          <w:sz w:val="24"/>
        </w:rPr>
        <w:t>，</w:t>
      </w:r>
      <w:r w:rsidR="00E05C70" w:rsidRPr="00C56BF3">
        <w:rPr>
          <w:sz w:val="24"/>
        </w:rPr>
        <w:t>大量的六氯</w:t>
      </w:r>
      <w:r w:rsidR="00A83612" w:rsidRPr="00C56BF3">
        <w:rPr>
          <w:sz w:val="24"/>
        </w:rPr>
        <w:t>乙</w:t>
      </w:r>
      <w:r w:rsidR="00E05C70" w:rsidRPr="00C56BF3">
        <w:rPr>
          <w:sz w:val="24"/>
        </w:rPr>
        <w:t>硅烷被回收利用成为一种副产品</w:t>
      </w:r>
      <w:r w:rsidR="00A83612" w:rsidRPr="00C56BF3">
        <w:rPr>
          <w:sz w:val="24"/>
        </w:rPr>
        <w:t>，可以极大提高副产品的价值</w:t>
      </w:r>
      <w:r w:rsidR="00E05C70" w:rsidRPr="00C56BF3">
        <w:rPr>
          <w:sz w:val="24"/>
        </w:rPr>
        <w:t>。目前国内</w:t>
      </w:r>
      <w:r w:rsidR="00A83612" w:rsidRPr="00C56BF3">
        <w:rPr>
          <w:sz w:val="24"/>
        </w:rPr>
        <w:t>还没有</w:t>
      </w:r>
      <w:r w:rsidR="00E05C70" w:rsidRPr="00C56BF3">
        <w:rPr>
          <w:sz w:val="24"/>
        </w:rPr>
        <w:t>关于六氯</w:t>
      </w:r>
      <w:r w:rsidR="00A83612" w:rsidRPr="00C56BF3">
        <w:rPr>
          <w:sz w:val="24"/>
        </w:rPr>
        <w:t>乙</w:t>
      </w:r>
      <w:r w:rsidR="00E05C70" w:rsidRPr="00C56BF3">
        <w:rPr>
          <w:sz w:val="24"/>
        </w:rPr>
        <w:t>硅烷的产品标准</w:t>
      </w:r>
      <w:r w:rsidR="00A83612" w:rsidRPr="00C56BF3">
        <w:rPr>
          <w:sz w:val="24"/>
        </w:rPr>
        <w:t>，</w:t>
      </w:r>
      <w:r w:rsidR="00E05C70" w:rsidRPr="00C56BF3">
        <w:rPr>
          <w:sz w:val="24"/>
        </w:rPr>
        <w:t>标准的建立可以在光伏行业内规范该产品的技术指标以及对应的检测方法</w:t>
      </w:r>
      <w:r w:rsidR="00A83612" w:rsidRPr="00C56BF3">
        <w:rPr>
          <w:sz w:val="24"/>
        </w:rPr>
        <w:t>，</w:t>
      </w:r>
      <w:r w:rsidR="00E05C70" w:rsidRPr="00C56BF3">
        <w:rPr>
          <w:sz w:val="24"/>
        </w:rPr>
        <w:t>有助于规范</w:t>
      </w:r>
      <w:r w:rsidR="00A83612" w:rsidRPr="00C56BF3">
        <w:rPr>
          <w:sz w:val="24"/>
        </w:rPr>
        <w:t>六氯乙硅烷的</w:t>
      </w:r>
      <w:r w:rsidR="00E05C70" w:rsidRPr="00C56BF3">
        <w:rPr>
          <w:sz w:val="24"/>
        </w:rPr>
        <w:t>生产和满足市场交易需要，促进半导体、光伏行业的技术发展。</w:t>
      </w:r>
    </w:p>
    <w:p w14:paraId="7EE2020A" w14:textId="18A6B827" w:rsidR="00FE0CF8" w:rsidRPr="00C56BF3" w:rsidRDefault="00FE0CF8" w:rsidP="00FE0CF8">
      <w:pPr>
        <w:spacing w:line="360" w:lineRule="auto"/>
        <w:rPr>
          <w:b/>
          <w:sz w:val="24"/>
        </w:rPr>
      </w:pPr>
      <w:r w:rsidRPr="00C56BF3">
        <w:rPr>
          <w:b/>
          <w:sz w:val="24"/>
        </w:rPr>
        <w:t>2</w:t>
      </w:r>
      <w:r w:rsidR="00B968BA" w:rsidRPr="00C56BF3">
        <w:rPr>
          <w:b/>
          <w:sz w:val="24"/>
        </w:rPr>
        <w:t>、</w:t>
      </w:r>
      <w:r w:rsidRPr="00C56BF3">
        <w:rPr>
          <w:b/>
          <w:sz w:val="24"/>
        </w:rPr>
        <w:t>任务来源</w:t>
      </w:r>
    </w:p>
    <w:p w14:paraId="3F753796" w14:textId="4E56C1DF" w:rsidR="00FE0CF8" w:rsidRPr="00C56BF3" w:rsidRDefault="00FE0CF8" w:rsidP="00FE0CF8">
      <w:pPr>
        <w:pStyle w:val="p0"/>
        <w:spacing w:line="360" w:lineRule="auto"/>
        <w:ind w:firstLine="480"/>
        <w:rPr>
          <w:rFonts w:ascii="Times New Roman" w:hAnsi="Times New Roman" w:cs="Times New Roman"/>
          <w:sz w:val="24"/>
          <w:szCs w:val="24"/>
        </w:rPr>
      </w:pPr>
      <w:r w:rsidRPr="00C56BF3">
        <w:rPr>
          <w:rFonts w:ascii="Times New Roman" w:hAnsi="Times New Roman" w:cs="Times New Roman"/>
          <w:sz w:val="24"/>
          <w:szCs w:val="24"/>
        </w:rPr>
        <w:t>根据《</w:t>
      </w:r>
      <w:r w:rsidR="00B968BA" w:rsidRPr="00C56BF3">
        <w:rPr>
          <w:rFonts w:ascii="Times New Roman" w:hAnsi="Times New Roman" w:cs="Times New Roman"/>
          <w:sz w:val="24"/>
          <w:szCs w:val="24"/>
        </w:rPr>
        <w:t>关于下达</w:t>
      </w:r>
      <w:r w:rsidR="00B968BA" w:rsidRPr="00C56BF3">
        <w:rPr>
          <w:rFonts w:ascii="Times New Roman" w:hAnsi="Times New Roman" w:cs="Times New Roman"/>
          <w:sz w:val="24"/>
          <w:szCs w:val="24"/>
        </w:rPr>
        <w:t>2018</w:t>
      </w:r>
      <w:r w:rsidR="00B968BA" w:rsidRPr="00C56BF3">
        <w:rPr>
          <w:rFonts w:ascii="Times New Roman" w:hAnsi="Times New Roman" w:cs="Times New Roman"/>
          <w:sz w:val="24"/>
          <w:szCs w:val="24"/>
        </w:rPr>
        <w:t>年第一批协会标准制修订计划的通知</w:t>
      </w:r>
      <w:r w:rsidRPr="00C56BF3">
        <w:rPr>
          <w:rFonts w:ascii="Times New Roman" w:hAnsi="Times New Roman" w:cs="Times New Roman"/>
          <w:sz w:val="24"/>
          <w:szCs w:val="24"/>
        </w:rPr>
        <w:t>》（</w:t>
      </w:r>
      <w:r w:rsidR="008C06D8" w:rsidRPr="00C56BF3">
        <w:rPr>
          <w:rFonts w:ascii="Times New Roman" w:hAnsi="Times New Roman" w:cs="Times New Roman"/>
          <w:sz w:val="24"/>
          <w:szCs w:val="24"/>
        </w:rPr>
        <w:t>中色协科字</w:t>
      </w:r>
      <w:r w:rsidRPr="00C56BF3">
        <w:rPr>
          <w:rFonts w:ascii="Times New Roman" w:hAnsi="Times New Roman" w:cs="Times New Roman"/>
          <w:sz w:val="24"/>
          <w:szCs w:val="24"/>
        </w:rPr>
        <w:t>[201</w:t>
      </w:r>
      <w:r w:rsidR="00E05C70" w:rsidRPr="00C56BF3">
        <w:rPr>
          <w:rFonts w:ascii="Times New Roman" w:hAnsi="Times New Roman" w:cs="Times New Roman"/>
          <w:sz w:val="24"/>
          <w:szCs w:val="24"/>
        </w:rPr>
        <w:t>8</w:t>
      </w:r>
      <w:r w:rsidRPr="00C56BF3">
        <w:rPr>
          <w:rFonts w:ascii="Times New Roman" w:hAnsi="Times New Roman" w:cs="Times New Roman"/>
          <w:sz w:val="24"/>
          <w:szCs w:val="24"/>
        </w:rPr>
        <w:t>]</w:t>
      </w:r>
      <w:r w:rsidR="00E05C70" w:rsidRPr="00C56BF3">
        <w:rPr>
          <w:rFonts w:ascii="Times New Roman" w:hAnsi="Times New Roman" w:cs="Times New Roman"/>
          <w:sz w:val="24"/>
          <w:szCs w:val="24"/>
        </w:rPr>
        <w:t>23</w:t>
      </w:r>
      <w:r w:rsidRPr="00C56BF3">
        <w:rPr>
          <w:rFonts w:ascii="Times New Roman" w:hAnsi="Times New Roman" w:cs="Times New Roman"/>
          <w:sz w:val="24"/>
          <w:szCs w:val="24"/>
        </w:rPr>
        <w:t>号）的要求，</w:t>
      </w:r>
      <w:r w:rsidR="00E05C70" w:rsidRPr="00C56BF3">
        <w:rPr>
          <w:rFonts w:ascii="Times New Roman" w:hAnsi="Times New Roman" w:cs="Times New Roman"/>
          <w:sz w:val="24"/>
          <w:szCs w:val="24"/>
        </w:rPr>
        <w:t>《改良西门子法多晶硅副产</w:t>
      </w:r>
      <w:r w:rsidR="00B968BA" w:rsidRPr="00C56BF3">
        <w:rPr>
          <w:rFonts w:ascii="Times New Roman" w:hAnsi="Times New Roman" w:cs="Times New Roman"/>
          <w:sz w:val="24"/>
          <w:szCs w:val="24"/>
        </w:rPr>
        <w:t>品</w:t>
      </w:r>
      <w:r w:rsidR="00B968BA" w:rsidRPr="00C56BF3">
        <w:rPr>
          <w:rFonts w:ascii="Times New Roman" w:hAnsi="Times New Roman" w:cs="Times New Roman"/>
          <w:sz w:val="24"/>
          <w:szCs w:val="24"/>
        </w:rPr>
        <w:t xml:space="preserve">  </w:t>
      </w:r>
      <w:r w:rsidR="00E05C70" w:rsidRPr="00C56BF3">
        <w:rPr>
          <w:rFonts w:ascii="Times New Roman" w:hAnsi="Times New Roman" w:cs="Times New Roman"/>
          <w:sz w:val="24"/>
          <w:szCs w:val="24"/>
        </w:rPr>
        <w:t>六氯乙硅烷</w:t>
      </w:r>
      <w:r w:rsidRPr="00C56BF3">
        <w:rPr>
          <w:rFonts w:ascii="Times New Roman" w:hAnsi="Times New Roman" w:cs="Times New Roman"/>
          <w:sz w:val="24"/>
          <w:szCs w:val="24"/>
        </w:rPr>
        <w:t>》由内蒙古神舟硅业有限责任公司牵头负责起草，</w:t>
      </w:r>
      <w:r w:rsidR="00B968BA" w:rsidRPr="00C56BF3">
        <w:rPr>
          <w:rFonts w:ascii="Times New Roman" w:hAnsi="Times New Roman" w:cs="Times New Roman"/>
          <w:sz w:val="24"/>
        </w:rPr>
        <w:t>由全国有色金属标准化技术委员会、全国半导体设备和材料标准化技术委员会材料分技术委员会</w:t>
      </w:r>
      <w:r w:rsidR="005C056B" w:rsidRPr="00C56BF3">
        <w:rPr>
          <w:rFonts w:ascii="Times New Roman" w:hAnsi="Times New Roman" w:cs="Times New Roman"/>
          <w:sz w:val="24"/>
        </w:rPr>
        <w:t>提出并</w:t>
      </w:r>
      <w:r w:rsidR="00B968BA" w:rsidRPr="00C56BF3">
        <w:rPr>
          <w:rFonts w:ascii="Times New Roman" w:hAnsi="Times New Roman" w:cs="Times New Roman"/>
          <w:sz w:val="24"/>
        </w:rPr>
        <w:t>归口，全国半导体设备和材料标准化技术委员会材料分技术委员会负责组织编制，</w:t>
      </w:r>
      <w:r w:rsidRPr="00C56BF3">
        <w:rPr>
          <w:rFonts w:ascii="Times New Roman" w:hAnsi="Times New Roman" w:cs="Times New Roman"/>
          <w:sz w:val="24"/>
          <w:szCs w:val="24"/>
        </w:rPr>
        <w:t>计划编号：</w:t>
      </w:r>
      <w:r w:rsidRPr="00C56BF3">
        <w:rPr>
          <w:rFonts w:ascii="Times New Roman" w:hAnsi="Times New Roman" w:cs="Times New Roman"/>
          <w:sz w:val="24"/>
          <w:szCs w:val="24"/>
        </w:rPr>
        <w:t>201</w:t>
      </w:r>
      <w:r w:rsidR="00E05C70" w:rsidRPr="00C56BF3">
        <w:rPr>
          <w:rFonts w:ascii="Times New Roman" w:hAnsi="Times New Roman" w:cs="Times New Roman"/>
          <w:sz w:val="24"/>
          <w:szCs w:val="24"/>
        </w:rPr>
        <w:t>8</w:t>
      </w:r>
      <w:r w:rsidRPr="00C56BF3">
        <w:rPr>
          <w:rFonts w:ascii="Times New Roman" w:hAnsi="Times New Roman" w:cs="Times New Roman"/>
          <w:sz w:val="24"/>
          <w:szCs w:val="24"/>
        </w:rPr>
        <w:t>-</w:t>
      </w:r>
      <w:r w:rsidR="008C06D8" w:rsidRPr="00C56BF3">
        <w:rPr>
          <w:rFonts w:ascii="Times New Roman" w:hAnsi="Times New Roman" w:cs="Times New Roman"/>
          <w:sz w:val="24"/>
          <w:szCs w:val="24"/>
        </w:rPr>
        <w:t>0</w:t>
      </w:r>
      <w:r w:rsidR="00E05C70" w:rsidRPr="00C56BF3">
        <w:rPr>
          <w:rFonts w:ascii="Times New Roman" w:hAnsi="Times New Roman" w:cs="Times New Roman"/>
          <w:sz w:val="24"/>
          <w:szCs w:val="24"/>
        </w:rPr>
        <w:t>24</w:t>
      </w:r>
      <w:r w:rsidR="008C06D8" w:rsidRPr="00C56BF3">
        <w:rPr>
          <w:rFonts w:ascii="Times New Roman" w:hAnsi="Times New Roman" w:cs="Times New Roman"/>
          <w:sz w:val="24"/>
          <w:szCs w:val="24"/>
        </w:rPr>
        <w:t>-</w:t>
      </w:r>
      <w:r w:rsidRPr="00C56BF3">
        <w:rPr>
          <w:rFonts w:ascii="Times New Roman" w:hAnsi="Times New Roman" w:cs="Times New Roman"/>
          <w:sz w:val="24"/>
          <w:szCs w:val="24"/>
        </w:rPr>
        <w:t>T-</w:t>
      </w:r>
      <w:r w:rsidR="008C06D8" w:rsidRPr="00C56BF3">
        <w:rPr>
          <w:rFonts w:ascii="Times New Roman" w:hAnsi="Times New Roman" w:cs="Times New Roman"/>
          <w:sz w:val="24"/>
          <w:szCs w:val="24"/>
        </w:rPr>
        <w:t>CNIA</w:t>
      </w:r>
      <w:r w:rsidRPr="00C56BF3">
        <w:rPr>
          <w:rFonts w:ascii="Times New Roman" w:hAnsi="Times New Roman" w:cs="Times New Roman"/>
          <w:sz w:val="24"/>
          <w:szCs w:val="24"/>
        </w:rPr>
        <w:t>，要求于</w:t>
      </w:r>
      <w:r w:rsidRPr="00C56BF3">
        <w:rPr>
          <w:rFonts w:ascii="Times New Roman" w:hAnsi="Times New Roman" w:cs="Times New Roman"/>
          <w:sz w:val="24"/>
          <w:szCs w:val="24"/>
        </w:rPr>
        <w:t>201</w:t>
      </w:r>
      <w:r w:rsidR="00E05C70" w:rsidRPr="00C56BF3">
        <w:rPr>
          <w:rFonts w:ascii="Times New Roman" w:hAnsi="Times New Roman" w:cs="Times New Roman"/>
          <w:sz w:val="24"/>
          <w:szCs w:val="24"/>
        </w:rPr>
        <w:t>9</w:t>
      </w:r>
      <w:r w:rsidRPr="00C56BF3">
        <w:rPr>
          <w:rFonts w:ascii="Times New Roman" w:hAnsi="Times New Roman" w:cs="Times New Roman"/>
          <w:sz w:val="24"/>
          <w:szCs w:val="24"/>
        </w:rPr>
        <w:t>年完成</w:t>
      </w:r>
      <w:r w:rsidR="00B968BA" w:rsidRPr="00C56BF3">
        <w:rPr>
          <w:rFonts w:ascii="Times New Roman" w:hAnsi="Times New Roman" w:cs="Times New Roman"/>
          <w:sz w:val="24"/>
          <w:szCs w:val="24"/>
        </w:rPr>
        <w:t>，后因企业</w:t>
      </w:r>
      <w:r w:rsidR="00C56BF3">
        <w:rPr>
          <w:rFonts w:ascii="Times New Roman" w:hAnsi="Times New Roman" w:cs="Times New Roman" w:hint="eastAsia"/>
          <w:sz w:val="24"/>
          <w:szCs w:val="24"/>
        </w:rPr>
        <w:t>重组</w:t>
      </w:r>
      <w:r w:rsidR="00B968BA" w:rsidRPr="00C56BF3">
        <w:rPr>
          <w:rFonts w:ascii="Times New Roman" w:hAnsi="Times New Roman" w:cs="Times New Roman"/>
          <w:sz w:val="24"/>
          <w:szCs w:val="24"/>
        </w:rPr>
        <w:t>申请延期至</w:t>
      </w:r>
      <w:r w:rsidR="00B968BA" w:rsidRPr="00C56BF3">
        <w:rPr>
          <w:rFonts w:ascii="Times New Roman" w:hAnsi="Times New Roman" w:cs="Times New Roman"/>
          <w:sz w:val="24"/>
          <w:szCs w:val="24"/>
        </w:rPr>
        <w:t>2020</w:t>
      </w:r>
      <w:r w:rsidR="00B968BA" w:rsidRPr="00C56BF3">
        <w:rPr>
          <w:rFonts w:ascii="Times New Roman" w:hAnsi="Times New Roman" w:cs="Times New Roman"/>
          <w:sz w:val="24"/>
          <w:szCs w:val="24"/>
        </w:rPr>
        <w:t>年完成。</w:t>
      </w:r>
    </w:p>
    <w:p w14:paraId="0EE25C5F" w14:textId="265C91CA" w:rsidR="0028173F" w:rsidRPr="00C56BF3" w:rsidRDefault="0028173F" w:rsidP="0028173F">
      <w:pPr>
        <w:spacing w:line="360" w:lineRule="auto"/>
        <w:rPr>
          <w:b/>
          <w:sz w:val="24"/>
        </w:rPr>
      </w:pPr>
      <w:r w:rsidRPr="00C56BF3">
        <w:rPr>
          <w:b/>
          <w:sz w:val="24"/>
        </w:rPr>
        <w:t>3</w:t>
      </w:r>
      <w:r w:rsidR="00B968BA" w:rsidRPr="00C56BF3">
        <w:rPr>
          <w:b/>
          <w:sz w:val="24"/>
        </w:rPr>
        <w:t>、</w:t>
      </w:r>
      <w:r w:rsidRPr="00C56BF3">
        <w:rPr>
          <w:b/>
          <w:sz w:val="24"/>
        </w:rPr>
        <w:t>标准项目编制单位简况</w:t>
      </w:r>
    </w:p>
    <w:p w14:paraId="1CFE6B0D" w14:textId="77777777" w:rsidR="0028173F" w:rsidRPr="00C56BF3" w:rsidRDefault="0028173F" w:rsidP="0028173F">
      <w:pPr>
        <w:spacing w:line="360" w:lineRule="auto"/>
        <w:ind w:firstLineChars="200" w:firstLine="480"/>
        <w:rPr>
          <w:kern w:val="0"/>
          <w:sz w:val="24"/>
        </w:rPr>
      </w:pPr>
      <w:r w:rsidRPr="00C56BF3">
        <w:rPr>
          <w:kern w:val="0"/>
          <w:sz w:val="24"/>
        </w:rPr>
        <w:t>内蒙古神舟硅业有限责任公司是中国航天科技集团公司第八研究院（上海航天工业（集团）有限公司）、上海航天汽车机电股份有限公司为主投资的专业从事硅材料研发、多晶硅及下游产品生产及销售为一体的高新技术企业。公司于</w:t>
      </w:r>
      <w:r w:rsidRPr="00C56BF3">
        <w:rPr>
          <w:kern w:val="0"/>
          <w:sz w:val="24"/>
        </w:rPr>
        <w:t>2007</w:t>
      </w:r>
      <w:r w:rsidRPr="00C56BF3">
        <w:rPr>
          <w:kern w:val="0"/>
          <w:sz w:val="24"/>
        </w:rPr>
        <w:t>年</w:t>
      </w:r>
      <w:r w:rsidRPr="00C56BF3">
        <w:rPr>
          <w:kern w:val="0"/>
          <w:sz w:val="24"/>
        </w:rPr>
        <w:t>5</w:t>
      </w:r>
      <w:r w:rsidRPr="00C56BF3">
        <w:rPr>
          <w:kern w:val="0"/>
          <w:sz w:val="24"/>
        </w:rPr>
        <w:t>月在内蒙古自治区呼和浩特市金桥开发区注册成立，注册资金达</w:t>
      </w:r>
      <w:r w:rsidRPr="00C56BF3">
        <w:rPr>
          <w:kern w:val="0"/>
          <w:sz w:val="24"/>
        </w:rPr>
        <w:t>22</w:t>
      </w:r>
      <w:r w:rsidRPr="00C56BF3">
        <w:rPr>
          <w:kern w:val="0"/>
          <w:sz w:val="24"/>
        </w:rPr>
        <w:t>亿元人民币。公司以打造万吨级多晶硅生产能力，并拥有核心技术和自主知识产权的一流新能源企业为目标，分两期建设多晶硅项目。经过几年试生产和技改，公司在稳定生产工艺、品质改善、节能降耗等方面都取得了突破，已形成年</w:t>
      </w:r>
      <w:r w:rsidR="00E05C70" w:rsidRPr="00C56BF3">
        <w:rPr>
          <w:kern w:val="0"/>
          <w:sz w:val="24"/>
        </w:rPr>
        <w:t>6</w:t>
      </w:r>
      <w:r w:rsidRPr="00C56BF3">
        <w:rPr>
          <w:kern w:val="0"/>
          <w:sz w:val="24"/>
        </w:rPr>
        <w:t>000</w:t>
      </w:r>
      <w:r w:rsidRPr="00C56BF3">
        <w:rPr>
          <w:kern w:val="0"/>
          <w:sz w:val="24"/>
        </w:rPr>
        <w:t>吨多晶硅产能，整个装置实现了连续、稳定、经济生产。公司于</w:t>
      </w:r>
      <w:r w:rsidRPr="00C56BF3">
        <w:rPr>
          <w:kern w:val="0"/>
          <w:sz w:val="24"/>
        </w:rPr>
        <w:t>2011</w:t>
      </w:r>
      <w:r w:rsidRPr="00C56BF3">
        <w:rPr>
          <w:kern w:val="0"/>
          <w:sz w:val="24"/>
        </w:rPr>
        <w:t>年顺利通过了国家工信部等三部委组织的多晶硅行业准入审核，</w:t>
      </w:r>
      <w:r w:rsidRPr="00C56BF3">
        <w:rPr>
          <w:kern w:val="0"/>
          <w:sz w:val="24"/>
        </w:rPr>
        <w:t>2014</w:t>
      </w:r>
      <w:r w:rsidRPr="00C56BF3">
        <w:rPr>
          <w:kern w:val="0"/>
          <w:sz w:val="24"/>
        </w:rPr>
        <w:t>年进入国家工信部公告的符合《光伏制造行业规范条件》企业名单之列。</w:t>
      </w:r>
    </w:p>
    <w:p w14:paraId="675D9096" w14:textId="34968023" w:rsidR="0028173F" w:rsidRPr="00C56BF3" w:rsidRDefault="0028173F" w:rsidP="0028173F">
      <w:pPr>
        <w:spacing w:line="360" w:lineRule="auto"/>
        <w:ind w:firstLineChars="200" w:firstLine="480"/>
        <w:rPr>
          <w:kern w:val="0"/>
          <w:sz w:val="24"/>
        </w:rPr>
      </w:pPr>
      <w:bookmarkStart w:id="0" w:name="OLE_LINK3"/>
      <w:r w:rsidRPr="00C56BF3">
        <w:rPr>
          <w:color w:val="000000"/>
          <w:kern w:val="0"/>
          <w:sz w:val="24"/>
          <w:lang w:val="zh-CN"/>
        </w:rPr>
        <w:t>公司</w:t>
      </w:r>
      <w:r w:rsidR="00D40E31" w:rsidRPr="00C56BF3">
        <w:rPr>
          <w:color w:val="000000"/>
          <w:kern w:val="0"/>
          <w:sz w:val="24"/>
          <w:lang w:val="zh-CN"/>
        </w:rPr>
        <w:t>实验室固定资产投资近亿元，配备了目前国内较</w:t>
      </w:r>
      <w:r w:rsidRPr="00C56BF3">
        <w:rPr>
          <w:color w:val="000000"/>
          <w:kern w:val="0"/>
          <w:sz w:val="24"/>
          <w:lang w:val="zh-CN"/>
        </w:rPr>
        <w:t>为高端的诸多精密分析仪器，</w:t>
      </w:r>
      <w:r w:rsidRPr="00C56BF3">
        <w:rPr>
          <w:color w:val="000000"/>
          <w:kern w:val="0"/>
          <w:sz w:val="24"/>
          <w:lang w:val="zh-CN"/>
        </w:rPr>
        <w:lastRenderedPageBreak/>
        <w:t>拥有电感耦合等离子体质谱仪、电感耦合等离子体光谱仪、原子吸收、离子色谱仪、气相色谱仪、气相色谱质谱联用仪、傅立叶变换红外光谱仪、傅立叶变换低温红外光谱仪、高频光电导少子寿命测试仪、微波寿命仪等多套设备。承担公司进厂原辅料、过程样品及成品的检测和质量保证工作，并在</w:t>
      </w:r>
      <w:r w:rsidRPr="00C56BF3">
        <w:rPr>
          <w:color w:val="000000"/>
          <w:kern w:val="0"/>
          <w:sz w:val="24"/>
          <w:lang w:val="zh-CN"/>
        </w:rPr>
        <w:t>2015</w:t>
      </w:r>
      <w:r w:rsidRPr="00C56BF3">
        <w:rPr>
          <w:color w:val="000000"/>
          <w:kern w:val="0"/>
          <w:sz w:val="24"/>
          <w:lang w:val="zh-CN"/>
        </w:rPr>
        <w:t>年</w:t>
      </w:r>
      <w:r w:rsidRPr="00C56BF3">
        <w:rPr>
          <w:color w:val="000000"/>
          <w:kern w:val="0"/>
          <w:sz w:val="24"/>
          <w:lang w:val="zh-CN"/>
        </w:rPr>
        <w:t>8</w:t>
      </w:r>
      <w:r w:rsidRPr="00C56BF3">
        <w:rPr>
          <w:color w:val="000000"/>
          <w:kern w:val="0"/>
          <w:sz w:val="24"/>
          <w:lang w:val="zh-CN"/>
        </w:rPr>
        <w:t>月获得中国合格评定国家认可委员会实验室认可证书。公司具备了本标准制定及相关实验条件和分析能力。</w:t>
      </w:r>
      <w:bookmarkEnd w:id="0"/>
      <w:r w:rsidR="00E05C70" w:rsidRPr="00C56BF3">
        <w:rPr>
          <w:color w:val="000000"/>
          <w:kern w:val="0"/>
          <w:sz w:val="24"/>
          <w:lang w:val="zh-CN"/>
        </w:rPr>
        <w:t>先后完成行业及协会标准</w:t>
      </w:r>
      <w:r w:rsidR="00F30AB9" w:rsidRPr="00C56BF3">
        <w:rPr>
          <w:color w:val="000000"/>
          <w:kern w:val="0"/>
          <w:sz w:val="24"/>
          <w:lang w:val="zh-CN"/>
        </w:rPr>
        <w:t>编制项目</w:t>
      </w:r>
      <w:r w:rsidR="00E05C70" w:rsidRPr="00C56BF3">
        <w:rPr>
          <w:color w:val="000000"/>
          <w:kern w:val="0"/>
          <w:sz w:val="24"/>
          <w:lang w:val="zh-CN"/>
        </w:rPr>
        <w:t>4</w:t>
      </w:r>
      <w:r w:rsidR="00E05C70" w:rsidRPr="00C56BF3">
        <w:rPr>
          <w:color w:val="000000"/>
          <w:kern w:val="0"/>
          <w:sz w:val="24"/>
          <w:lang w:val="zh-CN"/>
        </w:rPr>
        <w:t>项，地方标准</w:t>
      </w:r>
      <w:r w:rsidR="00E05C70" w:rsidRPr="00C56BF3">
        <w:rPr>
          <w:color w:val="000000"/>
          <w:kern w:val="0"/>
          <w:sz w:val="24"/>
          <w:lang w:val="zh-CN"/>
        </w:rPr>
        <w:t>5</w:t>
      </w:r>
      <w:r w:rsidR="00E05C70" w:rsidRPr="00C56BF3">
        <w:rPr>
          <w:color w:val="000000"/>
          <w:kern w:val="0"/>
          <w:sz w:val="24"/>
          <w:lang w:val="zh-CN"/>
        </w:rPr>
        <w:t>项。</w:t>
      </w:r>
    </w:p>
    <w:p w14:paraId="0B80B38C" w14:textId="01D9D897" w:rsidR="0028173F" w:rsidRPr="00C56BF3" w:rsidRDefault="0028173F" w:rsidP="0028173F">
      <w:pPr>
        <w:spacing w:line="360" w:lineRule="auto"/>
        <w:jc w:val="left"/>
        <w:rPr>
          <w:b/>
          <w:sz w:val="24"/>
        </w:rPr>
      </w:pPr>
      <w:r w:rsidRPr="00C56BF3">
        <w:rPr>
          <w:b/>
          <w:sz w:val="24"/>
        </w:rPr>
        <w:t>4</w:t>
      </w:r>
      <w:r w:rsidR="00B968BA" w:rsidRPr="00C56BF3">
        <w:rPr>
          <w:b/>
          <w:sz w:val="24"/>
        </w:rPr>
        <w:t>、</w:t>
      </w:r>
      <w:r w:rsidRPr="00C56BF3">
        <w:rPr>
          <w:b/>
          <w:sz w:val="24"/>
        </w:rPr>
        <w:t>主要工作过程</w:t>
      </w:r>
    </w:p>
    <w:p w14:paraId="6374A84C" w14:textId="6790FD8B" w:rsidR="0028173F" w:rsidRPr="00C56BF3" w:rsidRDefault="0028173F" w:rsidP="0028173F">
      <w:pPr>
        <w:spacing w:line="360" w:lineRule="auto"/>
        <w:ind w:firstLineChars="200" w:firstLine="480"/>
        <w:rPr>
          <w:sz w:val="24"/>
        </w:rPr>
      </w:pPr>
      <w:r w:rsidRPr="00C56BF3">
        <w:rPr>
          <w:color w:val="000000"/>
          <w:kern w:val="0"/>
          <w:sz w:val="24"/>
          <w:lang w:val="zh-CN"/>
        </w:rPr>
        <w:t>接到</w:t>
      </w:r>
      <w:r w:rsidR="00EE4511" w:rsidRPr="00C56BF3">
        <w:rPr>
          <w:color w:val="000000"/>
          <w:kern w:val="0"/>
          <w:sz w:val="24"/>
          <w:lang w:val="zh-CN"/>
        </w:rPr>
        <w:t>协会</w:t>
      </w:r>
      <w:r w:rsidRPr="00C56BF3">
        <w:rPr>
          <w:color w:val="000000"/>
          <w:kern w:val="0"/>
          <w:sz w:val="24"/>
          <w:lang w:val="zh-CN"/>
        </w:rPr>
        <w:t>标准制定计划任务后，</w:t>
      </w:r>
      <w:r w:rsidRPr="00C56BF3">
        <w:rPr>
          <w:spacing w:val="1"/>
          <w:kern w:val="0"/>
          <w:sz w:val="24"/>
        </w:rPr>
        <w:t>在</w:t>
      </w:r>
      <w:r w:rsidR="00865550" w:rsidRPr="00C56BF3">
        <w:rPr>
          <w:sz w:val="24"/>
        </w:rPr>
        <w:t>全国半导体设备和材料标准化技术委员会材料分技术委员会</w:t>
      </w:r>
      <w:r w:rsidRPr="00C56BF3">
        <w:rPr>
          <w:spacing w:val="1"/>
          <w:kern w:val="0"/>
          <w:sz w:val="24"/>
        </w:rPr>
        <w:t>的组织下，</w:t>
      </w:r>
      <w:r w:rsidRPr="00C56BF3">
        <w:rPr>
          <w:color w:val="000000"/>
          <w:kern w:val="0"/>
          <w:sz w:val="24"/>
          <w:lang w:val="zh-CN"/>
        </w:rPr>
        <w:t>内蒙古神舟硅业有限责任公司成立了《</w:t>
      </w:r>
      <w:r w:rsidR="00E05C70" w:rsidRPr="00C56BF3">
        <w:rPr>
          <w:sz w:val="24"/>
        </w:rPr>
        <w:t>改良西门子</w:t>
      </w:r>
      <w:r w:rsidR="00865550" w:rsidRPr="00C56BF3">
        <w:rPr>
          <w:sz w:val="24"/>
        </w:rPr>
        <w:t>法多晶硅</w:t>
      </w:r>
      <w:r w:rsidR="00E05C70" w:rsidRPr="00C56BF3">
        <w:rPr>
          <w:sz w:val="24"/>
        </w:rPr>
        <w:t>副产</w:t>
      </w:r>
      <w:r w:rsidR="00865550" w:rsidRPr="00C56BF3">
        <w:rPr>
          <w:sz w:val="24"/>
        </w:rPr>
        <w:t>品</w:t>
      </w:r>
      <w:r w:rsidR="00865550" w:rsidRPr="00C56BF3">
        <w:rPr>
          <w:sz w:val="24"/>
        </w:rPr>
        <w:t xml:space="preserve">  </w:t>
      </w:r>
      <w:r w:rsidR="00E05C70" w:rsidRPr="00C56BF3">
        <w:rPr>
          <w:sz w:val="24"/>
        </w:rPr>
        <w:t>六氯乙硅烷</w:t>
      </w:r>
      <w:r w:rsidRPr="00C56BF3">
        <w:rPr>
          <w:color w:val="000000"/>
          <w:kern w:val="0"/>
          <w:sz w:val="24"/>
          <w:lang w:val="zh-CN"/>
        </w:rPr>
        <w:t>》协会标准编制组，确定了编制组成员的任务分工。</w:t>
      </w:r>
      <w:r w:rsidRPr="00C56BF3">
        <w:rPr>
          <w:sz w:val="24"/>
        </w:rPr>
        <w:t>编制组开展了相关国内外资料、标准的整理和研讨工作。同时组织相关技术人员</w:t>
      </w:r>
      <w:r w:rsidR="00E05C70" w:rsidRPr="00C56BF3">
        <w:rPr>
          <w:sz w:val="24"/>
        </w:rPr>
        <w:t>前期</w:t>
      </w:r>
      <w:r w:rsidRPr="00C56BF3">
        <w:rPr>
          <w:sz w:val="24"/>
        </w:rPr>
        <w:t>进行了</w:t>
      </w:r>
      <w:r w:rsidR="00865550" w:rsidRPr="00C56BF3">
        <w:rPr>
          <w:sz w:val="24"/>
        </w:rPr>
        <w:t>相关</w:t>
      </w:r>
      <w:r w:rsidR="00E05C70" w:rsidRPr="00C56BF3">
        <w:rPr>
          <w:sz w:val="24"/>
        </w:rPr>
        <w:t>的实验工作</w:t>
      </w:r>
      <w:r w:rsidRPr="00C56BF3">
        <w:rPr>
          <w:sz w:val="24"/>
        </w:rPr>
        <w:t>，</w:t>
      </w:r>
      <w:r w:rsidR="00E53908" w:rsidRPr="00C56BF3">
        <w:rPr>
          <w:sz w:val="24"/>
        </w:rPr>
        <w:t>在</w:t>
      </w:r>
      <w:r w:rsidR="00E05C70" w:rsidRPr="00C56BF3">
        <w:rPr>
          <w:sz w:val="24"/>
        </w:rPr>
        <w:t>多晶硅</w:t>
      </w:r>
      <w:r w:rsidR="006778E8" w:rsidRPr="00C56BF3">
        <w:rPr>
          <w:sz w:val="24"/>
        </w:rPr>
        <w:t>的</w:t>
      </w:r>
      <w:r w:rsidR="00E53908" w:rsidRPr="00C56BF3">
        <w:rPr>
          <w:sz w:val="24"/>
        </w:rPr>
        <w:t>氯硅烷</w:t>
      </w:r>
      <w:r w:rsidR="00E05C70" w:rsidRPr="00C56BF3">
        <w:rPr>
          <w:sz w:val="24"/>
        </w:rPr>
        <w:t>残</w:t>
      </w:r>
      <w:r w:rsidR="00865550" w:rsidRPr="00C56BF3">
        <w:rPr>
          <w:sz w:val="24"/>
        </w:rPr>
        <w:t>液</w:t>
      </w:r>
      <w:r w:rsidR="00E05C70" w:rsidRPr="00C56BF3">
        <w:rPr>
          <w:sz w:val="24"/>
        </w:rPr>
        <w:t>中提取</w:t>
      </w:r>
      <w:r w:rsidR="00E53908" w:rsidRPr="00C56BF3">
        <w:rPr>
          <w:sz w:val="24"/>
        </w:rPr>
        <w:t>到</w:t>
      </w:r>
      <w:r w:rsidR="00E05C70" w:rsidRPr="00C56BF3">
        <w:rPr>
          <w:sz w:val="24"/>
        </w:rPr>
        <w:t>了</w:t>
      </w:r>
      <w:r w:rsidR="00E53908" w:rsidRPr="00C56BF3">
        <w:rPr>
          <w:sz w:val="24"/>
        </w:rPr>
        <w:t>较高</w:t>
      </w:r>
      <w:r w:rsidR="00E05C70" w:rsidRPr="00C56BF3">
        <w:rPr>
          <w:sz w:val="24"/>
        </w:rPr>
        <w:t>纯度的六氯乙硅烷。结合实际应用情况</w:t>
      </w:r>
      <w:r w:rsidRPr="00C56BF3">
        <w:rPr>
          <w:sz w:val="24"/>
        </w:rPr>
        <w:t>和</w:t>
      </w:r>
      <w:r w:rsidR="00E05C70" w:rsidRPr="00C56BF3">
        <w:rPr>
          <w:sz w:val="24"/>
        </w:rPr>
        <w:t>检测结果</w:t>
      </w:r>
      <w:r w:rsidRPr="00C56BF3">
        <w:rPr>
          <w:sz w:val="24"/>
        </w:rPr>
        <w:t>，对拟制定标准所涉及的内容、范围、适用性、可操作性、科学性等内容进行了认真研讨、论证和改进。初步确立了标准的技术要</w:t>
      </w:r>
      <w:r w:rsidR="00F30AB9" w:rsidRPr="00C56BF3">
        <w:rPr>
          <w:sz w:val="24"/>
        </w:rPr>
        <w:t>求</w:t>
      </w:r>
      <w:r w:rsidRPr="00C56BF3">
        <w:rPr>
          <w:sz w:val="24"/>
        </w:rPr>
        <w:t>。</w:t>
      </w:r>
    </w:p>
    <w:p w14:paraId="1BA5726D" w14:textId="55189DB5" w:rsidR="0028173F" w:rsidRPr="00C56BF3" w:rsidRDefault="00E05C70" w:rsidP="00EE4511">
      <w:pPr>
        <w:spacing w:line="360" w:lineRule="auto"/>
        <w:ind w:firstLineChars="200" w:firstLine="480"/>
        <w:rPr>
          <w:sz w:val="24"/>
        </w:rPr>
      </w:pPr>
      <w:r w:rsidRPr="00C56BF3">
        <w:rPr>
          <w:sz w:val="24"/>
        </w:rPr>
        <w:t>2018</w:t>
      </w:r>
      <w:r w:rsidRPr="00C56BF3">
        <w:rPr>
          <w:sz w:val="24"/>
        </w:rPr>
        <w:t>年</w:t>
      </w:r>
      <w:r w:rsidRPr="00C56BF3">
        <w:rPr>
          <w:sz w:val="24"/>
        </w:rPr>
        <w:t>5</w:t>
      </w:r>
      <w:r w:rsidRPr="00C56BF3">
        <w:rPr>
          <w:sz w:val="24"/>
        </w:rPr>
        <w:t>月</w:t>
      </w:r>
      <w:r w:rsidR="00C56BF3">
        <w:rPr>
          <w:rFonts w:hint="eastAsia"/>
          <w:sz w:val="24"/>
        </w:rPr>
        <w:t>，</w:t>
      </w:r>
      <w:r w:rsidR="00C56BF3" w:rsidRPr="00C56BF3">
        <w:rPr>
          <w:sz w:val="24"/>
        </w:rPr>
        <w:t>在</w:t>
      </w:r>
      <w:r w:rsidRPr="00C56BF3">
        <w:rPr>
          <w:spacing w:val="1"/>
          <w:kern w:val="0"/>
          <w:sz w:val="24"/>
        </w:rPr>
        <w:t>上海市</w:t>
      </w:r>
      <w:r w:rsidR="00EE4511" w:rsidRPr="00C56BF3">
        <w:rPr>
          <w:spacing w:val="1"/>
          <w:kern w:val="0"/>
          <w:sz w:val="24"/>
        </w:rPr>
        <w:t>由</w:t>
      </w:r>
      <w:r w:rsidR="00EE4511" w:rsidRPr="00C56BF3">
        <w:rPr>
          <w:sz w:val="24"/>
        </w:rPr>
        <w:t>全国半导体设备和材料标准化技术委员会材料分技术委员会组织</w:t>
      </w:r>
      <w:r w:rsidRPr="00C56BF3">
        <w:rPr>
          <w:spacing w:val="1"/>
          <w:kern w:val="0"/>
          <w:sz w:val="24"/>
        </w:rPr>
        <w:t>召开的标准工作</w:t>
      </w:r>
      <w:r w:rsidR="00EE4511" w:rsidRPr="00C56BF3">
        <w:rPr>
          <w:spacing w:val="1"/>
          <w:kern w:val="0"/>
          <w:sz w:val="24"/>
        </w:rPr>
        <w:t>会议</w:t>
      </w:r>
      <w:r w:rsidRPr="00C56BF3">
        <w:rPr>
          <w:spacing w:val="1"/>
          <w:kern w:val="0"/>
          <w:sz w:val="24"/>
        </w:rPr>
        <w:t>上，</w:t>
      </w:r>
      <w:r w:rsidR="00EE4511" w:rsidRPr="00C56BF3">
        <w:rPr>
          <w:spacing w:val="1"/>
          <w:kern w:val="0"/>
          <w:sz w:val="24"/>
        </w:rPr>
        <w:t>对本标准进行了</w:t>
      </w:r>
      <w:r w:rsidRPr="00C56BF3">
        <w:rPr>
          <w:spacing w:val="1"/>
          <w:kern w:val="0"/>
          <w:sz w:val="24"/>
        </w:rPr>
        <w:t>任务落实</w:t>
      </w:r>
      <w:r w:rsidR="00EE4511" w:rsidRPr="00C56BF3">
        <w:rPr>
          <w:spacing w:val="1"/>
          <w:kern w:val="0"/>
          <w:sz w:val="24"/>
        </w:rPr>
        <w:t>，确定了研究内容</w:t>
      </w:r>
      <w:r w:rsidR="00EE4511" w:rsidRPr="00C56BF3">
        <w:rPr>
          <w:color w:val="000000"/>
          <w:kern w:val="0"/>
          <w:sz w:val="24"/>
          <w:lang w:val="zh-CN"/>
        </w:rPr>
        <w:t>和进度安排等</w:t>
      </w:r>
      <w:r w:rsidRPr="00C56BF3">
        <w:rPr>
          <w:spacing w:val="1"/>
          <w:kern w:val="0"/>
          <w:sz w:val="24"/>
        </w:rPr>
        <w:t>。</w:t>
      </w:r>
      <w:r w:rsidRPr="00C56BF3">
        <w:rPr>
          <w:sz w:val="24"/>
        </w:rPr>
        <w:t>编制组</w:t>
      </w:r>
      <w:r w:rsidR="0028173F" w:rsidRPr="00C56BF3">
        <w:rPr>
          <w:sz w:val="24"/>
        </w:rPr>
        <w:t>人员</w:t>
      </w:r>
      <w:r w:rsidRPr="00C56BF3">
        <w:rPr>
          <w:sz w:val="24"/>
        </w:rPr>
        <w:t>就该标准进行了深入的讨论</w:t>
      </w:r>
      <w:r w:rsidR="0028173F" w:rsidRPr="00C56BF3">
        <w:rPr>
          <w:sz w:val="24"/>
        </w:rPr>
        <w:t>，</w:t>
      </w:r>
      <w:r w:rsidR="00C56BF3" w:rsidRPr="00C56BF3">
        <w:rPr>
          <w:sz w:val="24"/>
        </w:rPr>
        <w:t>于</w:t>
      </w:r>
      <w:r w:rsidR="0028173F" w:rsidRPr="00C56BF3">
        <w:rPr>
          <w:color w:val="000000"/>
          <w:kern w:val="0"/>
          <w:sz w:val="24"/>
          <w:lang w:val="zh-CN"/>
        </w:rPr>
        <w:t>201</w:t>
      </w:r>
      <w:r w:rsidRPr="00C56BF3">
        <w:rPr>
          <w:color w:val="000000"/>
          <w:kern w:val="0"/>
          <w:sz w:val="24"/>
          <w:lang w:val="zh-CN"/>
        </w:rPr>
        <w:t>8</w:t>
      </w:r>
      <w:r w:rsidR="0028173F" w:rsidRPr="00C56BF3">
        <w:rPr>
          <w:color w:val="000000"/>
          <w:kern w:val="0"/>
          <w:sz w:val="24"/>
          <w:lang w:val="zh-CN"/>
        </w:rPr>
        <w:t>年</w:t>
      </w:r>
      <w:r w:rsidRPr="00C56BF3">
        <w:rPr>
          <w:color w:val="000000"/>
          <w:kern w:val="0"/>
          <w:sz w:val="24"/>
          <w:lang w:val="zh-CN"/>
        </w:rPr>
        <w:t>8</w:t>
      </w:r>
      <w:r w:rsidR="0028173F" w:rsidRPr="00C56BF3">
        <w:rPr>
          <w:color w:val="000000"/>
          <w:kern w:val="0"/>
          <w:sz w:val="24"/>
          <w:lang w:val="zh-CN"/>
        </w:rPr>
        <w:t>月编制完成</w:t>
      </w:r>
      <w:r w:rsidR="00C56BF3">
        <w:rPr>
          <w:rFonts w:hint="eastAsia"/>
          <w:color w:val="000000"/>
          <w:kern w:val="0"/>
          <w:sz w:val="24"/>
          <w:lang w:val="zh-CN"/>
        </w:rPr>
        <w:t>了</w:t>
      </w:r>
      <w:r w:rsidR="0028173F" w:rsidRPr="00C56BF3">
        <w:rPr>
          <w:color w:val="000000"/>
          <w:kern w:val="0"/>
          <w:sz w:val="24"/>
          <w:lang w:val="zh-CN"/>
        </w:rPr>
        <w:t>《</w:t>
      </w:r>
      <w:r w:rsidRPr="00C56BF3">
        <w:rPr>
          <w:sz w:val="24"/>
        </w:rPr>
        <w:t>改良西门子法</w:t>
      </w:r>
      <w:r w:rsidR="00C56BF3">
        <w:rPr>
          <w:rFonts w:hint="eastAsia"/>
          <w:sz w:val="24"/>
        </w:rPr>
        <w:t>多晶硅</w:t>
      </w:r>
      <w:r w:rsidRPr="00C56BF3">
        <w:rPr>
          <w:sz w:val="24"/>
        </w:rPr>
        <w:t>副产</w:t>
      </w:r>
      <w:r w:rsidR="00C56BF3">
        <w:rPr>
          <w:rFonts w:hint="eastAsia"/>
          <w:sz w:val="24"/>
        </w:rPr>
        <w:t>品</w:t>
      </w:r>
      <w:r w:rsidR="00C56BF3">
        <w:rPr>
          <w:rFonts w:hint="eastAsia"/>
          <w:sz w:val="24"/>
        </w:rPr>
        <w:t xml:space="preserve"> </w:t>
      </w:r>
      <w:r w:rsidR="00C56BF3">
        <w:rPr>
          <w:sz w:val="24"/>
        </w:rPr>
        <w:t xml:space="preserve"> </w:t>
      </w:r>
      <w:r w:rsidRPr="00C56BF3">
        <w:rPr>
          <w:sz w:val="24"/>
        </w:rPr>
        <w:t>六氯乙硅烷</w:t>
      </w:r>
      <w:r w:rsidR="0028173F" w:rsidRPr="00C56BF3">
        <w:rPr>
          <w:color w:val="000000"/>
          <w:kern w:val="0"/>
          <w:sz w:val="24"/>
          <w:lang w:val="zh-CN"/>
        </w:rPr>
        <w:t>》讨论稿。</w:t>
      </w:r>
    </w:p>
    <w:p w14:paraId="35237300" w14:textId="321E0AA0" w:rsidR="00E52870" w:rsidRPr="00C56BF3" w:rsidRDefault="002838C8" w:rsidP="00E52870">
      <w:pPr>
        <w:spacing w:line="360" w:lineRule="auto"/>
        <w:ind w:leftChars="57" w:left="120" w:firstLineChars="150" w:firstLine="360"/>
        <w:rPr>
          <w:sz w:val="24"/>
        </w:rPr>
      </w:pPr>
      <w:r w:rsidRPr="00C56BF3">
        <w:rPr>
          <w:color w:val="000000"/>
          <w:kern w:val="0"/>
          <w:sz w:val="24"/>
          <w:lang w:val="zh-CN"/>
        </w:rPr>
        <w:t>2018</w:t>
      </w:r>
      <w:r w:rsidRPr="00C56BF3">
        <w:rPr>
          <w:color w:val="000000"/>
          <w:kern w:val="0"/>
          <w:sz w:val="24"/>
          <w:lang w:val="zh-CN"/>
        </w:rPr>
        <w:t>年</w:t>
      </w:r>
      <w:r w:rsidRPr="00C56BF3">
        <w:rPr>
          <w:color w:val="000000"/>
          <w:kern w:val="0"/>
          <w:sz w:val="24"/>
          <w:lang w:val="zh-CN"/>
        </w:rPr>
        <w:t>8</w:t>
      </w:r>
      <w:r w:rsidRPr="00C56BF3">
        <w:rPr>
          <w:color w:val="000000"/>
          <w:kern w:val="0"/>
          <w:sz w:val="24"/>
          <w:lang w:val="zh-CN"/>
        </w:rPr>
        <w:t>月</w:t>
      </w:r>
      <w:r w:rsidRPr="00C56BF3">
        <w:rPr>
          <w:color w:val="000000"/>
          <w:kern w:val="0"/>
          <w:sz w:val="24"/>
          <w:lang w:val="zh-CN"/>
        </w:rPr>
        <w:t>23</w:t>
      </w:r>
      <w:r w:rsidRPr="00C56BF3">
        <w:rPr>
          <w:color w:val="000000"/>
          <w:kern w:val="0"/>
          <w:sz w:val="24"/>
          <w:lang w:val="zh-CN"/>
        </w:rPr>
        <w:t>日</w:t>
      </w:r>
      <w:r w:rsidR="00C56BF3">
        <w:rPr>
          <w:rFonts w:hint="eastAsia"/>
          <w:color w:val="000000"/>
          <w:kern w:val="0"/>
          <w:sz w:val="24"/>
          <w:lang w:val="zh-CN"/>
        </w:rPr>
        <w:t>，在</w:t>
      </w:r>
      <w:r w:rsidRPr="00C56BF3">
        <w:rPr>
          <w:color w:val="000000"/>
          <w:kern w:val="0"/>
          <w:sz w:val="24"/>
          <w:lang w:val="zh-CN"/>
        </w:rPr>
        <w:t>浙江开化</w:t>
      </w:r>
      <w:r w:rsidR="00C56BF3">
        <w:rPr>
          <w:rFonts w:hint="eastAsia"/>
          <w:color w:val="000000"/>
          <w:kern w:val="0"/>
          <w:sz w:val="24"/>
          <w:lang w:val="zh-CN"/>
        </w:rPr>
        <w:t>市</w:t>
      </w:r>
      <w:r w:rsidR="00C56BF3" w:rsidRPr="00C56BF3">
        <w:rPr>
          <w:spacing w:val="1"/>
          <w:kern w:val="0"/>
          <w:sz w:val="24"/>
        </w:rPr>
        <w:t>由</w:t>
      </w:r>
      <w:r w:rsidR="00C56BF3" w:rsidRPr="00C56BF3">
        <w:rPr>
          <w:sz w:val="24"/>
        </w:rPr>
        <w:t>全国半导体设备和材料标准化技术委员会材料分技术委员会组织</w:t>
      </w:r>
      <w:r w:rsidRPr="00C56BF3">
        <w:rPr>
          <w:color w:val="000000"/>
          <w:kern w:val="0"/>
          <w:sz w:val="24"/>
          <w:lang w:val="zh-CN"/>
        </w:rPr>
        <w:t>召开</w:t>
      </w:r>
      <w:r w:rsidR="00C56BF3">
        <w:rPr>
          <w:rFonts w:hint="eastAsia"/>
          <w:color w:val="000000"/>
          <w:kern w:val="0"/>
          <w:sz w:val="24"/>
          <w:lang w:val="zh-CN"/>
        </w:rPr>
        <w:t>了</w:t>
      </w:r>
      <w:r w:rsidR="00C56BF3" w:rsidRPr="00C56BF3">
        <w:rPr>
          <w:color w:val="000000"/>
          <w:kern w:val="0"/>
          <w:sz w:val="24"/>
          <w:lang w:val="zh-CN"/>
        </w:rPr>
        <w:t>《</w:t>
      </w:r>
      <w:r w:rsidR="00C56BF3" w:rsidRPr="00C56BF3">
        <w:rPr>
          <w:sz w:val="24"/>
        </w:rPr>
        <w:t>改良西门子法</w:t>
      </w:r>
      <w:r w:rsidR="00C56BF3">
        <w:rPr>
          <w:rFonts w:hint="eastAsia"/>
          <w:sz w:val="24"/>
        </w:rPr>
        <w:t>多晶硅</w:t>
      </w:r>
      <w:r w:rsidR="00C56BF3" w:rsidRPr="00C56BF3">
        <w:rPr>
          <w:sz w:val="24"/>
        </w:rPr>
        <w:t>副产</w:t>
      </w:r>
      <w:r w:rsidR="00C56BF3">
        <w:rPr>
          <w:rFonts w:hint="eastAsia"/>
          <w:sz w:val="24"/>
        </w:rPr>
        <w:t>品</w:t>
      </w:r>
      <w:r w:rsidR="00C56BF3">
        <w:rPr>
          <w:rFonts w:hint="eastAsia"/>
          <w:sz w:val="24"/>
        </w:rPr>
        <w:t xml:space="preserve"> </w:t>
      </w:r>
      <w:r w:rsidR="00C56BF3">
        <w:rPr>
          <w:sz w:val="24"/>
        </w:rPr>
        <w:t xml:space="preserve"> </w:t>
      </w:r>
      <w:r w:rsidR="00C56BF3" w:rsidRPr="00C56BF3">
        <w:rPr>
          <w:sz w:val="24"/>
        </w:rPr>
        <w:t>六氯乙硅烷</w:t>
      </w:r>
      <w:r w:rsidR="00C56BF3" w:rsidRPr="00C56BF3">
        <w:rPr>
          <w:color w:val="000000"/>
          <w:kern w:val="0"/>
          <w:sz w:val="24"/>
          <w:lang w:val="zh-CN"/>
        </w:rPr>
        <w:t>》</w:t>
      </w:r>
      <w:r w:rsidRPr="00C56BF3">
        <w:rPr>
          <w:color w:val="000000"/>
          <w:kern w:val="0"/>
          <w:sz w:val="24"/>
          <w:lang w:val="zh-CN"/>
        </w:rPr>
        <w:t>标准</w:t>
      </w:r>
      <w:r w:rsidR="00C56BF3">
        <w:rPr>
          <w:rFonts w:hint="eastAsia"/>
          <w:color w:val="000000"/>
          <w:kern w:val="0"/>
          <w:sz w:val="24"/>
          <w:lang w:val="zh-CN"/>
        </w:rPr>
        <w:t>第一次</w:t>
      </w:r>
      <w:r w:rsidRPr="00C56BF3">
        <w:rPr>
          <w:color w:val="000000"/>
          <w:kern w:val="0"/>
          <w:sz w:val="24"/>
          <w:lang w:val="zh-CN"/>
        </w:rPr>
        <w:t>工作</w:t>
      </w:r>
      <w:r w:rsidR="00C56BF3">
        <w:rPr>
          <w:rFonts w:hint="eastAsia"/>
          <w:color w:val="000000"/>
          <w:kern w:val="0"/>
          <w:sz w:val="24"/>
          <w:lang w:val="zh-CN"/>
        </w:rPr>
        <w:t>会议（</w:t>
      </w:r>
      <w:r w:rsidR="00C56BF3" w:rsidRPr="00C56BF3">
        <w:rPr>
          <w:color w:val="000000"/>
          <w:kern w:val="0"/>
          <w:sz w:val="24"/>
          <w:lang w:val="zh-CN"/>
        </w:rPr>
        <w:t>讨论会</w:t>
      </w:r>
      <w:r w:rsidR="00C56BF3">
        <w:rPr>
          <w:rFonts w:hint="eastAsia"/>
          <w:color w:val="000000"/>
          <w:kern w:val="0"/>
          <w:sz w:val="24"/>
          <w:lang w:val="zh-CN"/>
        </w:rPr>
        <w:t>）</w:t>
      </w:r>
      <w:r w:rsidRPr="00C56BF3">
        <w:rPr>
          <w:color w:val="000000"/>
          <w:kern w:val="0"/>
          <w:sz w:val="24"/>
          <w:lang w:val="zh-CN"/>
        </w:rPr>
        <w:t>，</w:t>
      </w:r>
      <w:r w:rsidRPr="00C56BF3">
        <w:rPr>
          <w:sz w:val="24"/>
        </w:rPr>
        <w:t>共有</w:t>
      </w:r>
      <w:r w:rsidRPr="00C56BF3">
        <w:rPr>
          <w:color w:val="000000"/>
          <w:kern w:val="0"/>
          <w:sz w:val="24"/>
        </w:rPr>
        <w:t>洛阳中硅高科技有限公司</w:t>
      </w:r>
      <w:r w:rsidRPr="00C56BF3">
        <w:rPr>
          <w:sz w:val="24"/>
        </w:rPr>
        <w:t>、</w:t>
      </w:r>
      <w:r w:rsidRPr="00C56BF3">
        <w:rPr>
          <w:color w:val="000000"/>
          <w:kern w:val="0"/>
          <w:sz w:val="24"/>
        </w:rPr>
        <w:t>新特能源股份有限公司、</w:t>
      </w:r>
      <w:r w:rsidR="00C56BF3">
        <w:rPr>
          <w:rFonts w:hint="eastAsia"/>
          <w:color w:val="000000"/>
          <w:kern w:val="0"/>
          <w:sz w:val="24"/>
        </w:rPr>
        <w:t>亚洲硅业（青海）有限公司</w:t>
      </w:r>
      <w:r w:rsidRPr="00C56BF3">
        <w:rPr>
          <w:sz w:val="24"/>
        </w:rPr>
        <w:t>等</w:t>
      </w:r>
      <w:r w:rsidRPr="00C56BF3">
        <w:rPr>
          <w:sz w:val="24"/>
        </w:rPr>
        <w:t>10</w:t>
      </w:r>
      <w:r w:rsidRPr="00C56BF3">
        <w:rPr>
          <w:sz w:val="24"/>
        </w:rPr>
        <w:t>个单位的</w:t>
      </w:r>
      <w:r w:rsidRPr="00C56BF3">
        <w:rPr>
          <w:sz w:val="24"/>
        </w:rPr>
        <w:t>17</w:t>
      </w:r>
      <w:r w:rsidRPr="00C56BF3">
        <w:rPr>
          <w:sz w:val="24"/>
        </w:rPr>
        <w:t>位专家参加了本次会议。与会专家对标准资料从标准技术内容和文本质量等方面进行了充分的讨论</w:t>
      </w:r>
      <w:r w:rsidR="00C56BF3">
        <w:rPr>
          <w:rFonts w:hint="eastAsia"/>
          <w:sz w:val="24"/>
        </w:rPr>
        <w:t>，并提出了修改意见</w:t>
      </w:r>
      <w:r w:rsidR="00E52870" w:rsidRPr="00C56BF3">
        <w:rPr>
          <w:sz w:val="24"/>
        </w:rPr>
        <w:t>。根据</w:t>
      </w:r>
      <w:r w:rsidR="00C56BF3">
        <w:rPr>
          <w:rFonts w:hint="eastAsia"/>
          <w:sz w:val="24"/>
        </w:rPr>
        <w:t>标准工作会上的</w:t>
      </w:r>
      <w:r w:rsidR="00E52870" w:rsidRPr="00C56BF3">
        <w:rPr>
          <w:sz w:val="24"/>
        </w:rPr>
        <w:t>专家意见，</w:t>
      </w:r>
      <w:r w:rsidR="00C56BF3">
        <w:rPr>
          <w:rFonts w:hint="eastAsia"/>
          <w:sz w:val="24"/>
        </w:rPr>
        <w:t>编制组</w:t>
      </w:r>
      <w:r w:rsidR="00E52870" w:rsidRPr="00C56BF3">
        <w:rPr>
          <w:sz w:val="24"/>
        </w:rPr>
        <w:t>对标准文本的内容作了进一步的完善，形成了标准征求意见稿。</w:t>
      </w:r>
    </w:p>
    <w:p w14:paraId="2BFF91B4" w14:textId="4558F9AA" w:rsidR="00E52870" w:rsidRPr="00C56BF3" w:rsidRDefault="00E52870" w:rsidP="00E52870">
      <w:pPr>
        <w:spacing w:line="360" w:lineRule="auto"/>
        <w:ind w:leftChars="57" w:left="120" w:firstLineChars="150" w:firstLine="360"/>
        <w:rPr>
          <w:sz w:val="24"/>
        </w:rPr>
      </w:pPr>
      <w:r w:rsidRPr="00C56BF3">
        <w:rPr>
          <w:sz w:val="24"/>
        </w:rPr>
        <w:t>2018</w:t>
      </w:r>
      <w:r w:rsidRPr="00C56BF3">
        <w:rPr>
          <w:sz w:val="24"/>
        </w:rPr>
        <w:t>年</w:t>
      </w:r>
      <w:r w:rsidRPr="00C56BF3">
        <w:rPr>
          <w:sz w:val="24"/>
        </w:rPr>
        <w:t>11</w:t>
      </w:r>
      <w:r w:rsidRPr="00C56BF3">
        <w:rPr>
          <w:sz w:val="24"/>
        </w:rPr>
        <w:t>月</w:t>
      </w:r>
      <w:r w:rsidR="00C56BF3">
        <w:rPr>
          <w:rFonts w:hint="eastAsia"/>
          <w:sz w:val="24"/>
        </w:rPr>
        <w:t>，编制组</w:t>
      </w:r>
      <w:r w:rsidRPr="00C56BF3">
        <w:rPr>
          <w:sz w:val="24"/>
        </w:rPr>
        <w:t>将标准征求意见稿发给了相关行业检测部门、生产企业等单位广泛征求意见，具体</w:t>
      </w:r>
      <w:r w:rsidR="00C56BF3">
        <w:rPr>
          <w:rFonts w:hint="eastAsia"/>
          <w:sz w:val="24"/>
        </w:rPr>
        <w:t>意见及回函情况</w:t>
      </w:r>
      <w:r w:rsidRPr="00C56BF3">
        <w:rPr>
          <w:sz w:val="24"/>
        </w:rPr>
        <w:t>见意见汇总处理表</w:t>
      </w:r>
      <w:r w:rsidR="00C56BF3">
        <w:rPr>
          <w:rFonts w:hint="eastAsia"/>
          <w:sz w:val="24"/>
        </w:rPr>
        <w:t>。编制组</w:t>
      </w:r>
      <w:r w:rsidRPr="00C56BF3">
        <w:rPr>
          <w:sz w:val="24"/>
        </w:rPr>
        <w:t>根据相关单位反馈的意见，对标准征求意见稿进行了修</w:t>
      </w:r>
      <w:r w:rsidR="00C56BF3">
        <w:rPr>
          <w:rFonts w:hint="eastAsia"/>
          <w:sz w:val="24"/>
        </w:rPr>
        <w:t>改</w:t>
      </w:r>
      <w:r w:rsidRPr="00C56BF3">
        <w:rPr>
          <w:sz w:val="24"/>
        </w:rPr>
        <w:t>，并在公司内部工作组进行了讨论，形成了标准预审稿。</w:t>
      </w:r>
    </w:p>
    <w:p w14:paraId="4B2202C5" w14:textId="46F3E0CB" w:rsidR="00D8530D" w:rsidRPr="00C56BF3" w:rsidRDefault="00D8530D" w:rsidP="00AE4618">
      <w:pPr>
        <w:spacing w:line="360" w:lineRule="auto"/>
        <w:ind w:leftChars="57" w:left="120" w:firstLineChars="150" w:firstLine="360"/>
        <w:rPr>
          <w:sz w:val="24"/>
        </w:rPr>
      </w:pPr>
      <w:r w:rsidRPr="00C56BF3">
        <w:rPr>
          <w:sz w:val="24"/>
        </w:rPr>
        <w:t>2019</w:t>
      </w:r>
      <w:r w:rsidRPr="00C56BF3">
        <w:rPr>
          <w:sz w:val="24"/>
        </w:rPr>
        <w:t>年</w:t>
      </w:r>
      <w:r w:rsidRPr="00C56BF3">
        <w:rPr>
          <w:sz w:val="24"/>
        </w:rPr>
        <w:t>3</w:t>
      </w:r>
      <w:r w:rsidRPr="00C56BF3">
        <w:rPr>
          <w:sz w:val="24"/>
        </w:rPr>
        <w:t>月</w:t>
      </w:r>
      <w:r w:rsidRPr="00C56BF3">
        <w:rPr>
          <w:sz w:val="24"/>
        </w:rPr>
        <w:t>22</w:t>
      </w:r>
      <w:r w:rsidRPr="00C56BF3">
        <w:rPr>
          <w:sz w:val="24"/>
        </w:rPr>
        <w:t>日，在</w:t>
      </w:r>
      <w:r w:rsidR="00C56BF3">
        <w:rPr>
          <w:rFonts w:hint="eastAsia"/>
          <w:sz w:val="24"/>
        </w:rPr>
        <w:t>江苏</w:t>
      </w:r>
      <w:r w:rsidRPr="00C56BF3">
        <w:rPr>
          <w:sz w:val="24"/>
        </w:rPr>
        <w:t>省</w:t>
      </w:r>
      <w:r w:rsidR="00C56BF3">
        <w:rPr>
          <w:rFonts w:hint="eastAsia"/>
          <w:sz w:val="24"/>
        </w:rPr>
        <w:t>江阴</w:t>
      </w:r>
      <w:r w:rsidRPr="00C56BF3">
        <w:rPr>
          <w:sz w:val="24"/>
        </w:rPr>
        <w:t>市</w:t>
      </w:r>
      <w:r w:rsidR="00C56BF3" w:rsidRPr="00C56BF3">
        <w:rPr>
          <w:spacing w:val="1"/>
          <w:kern w:val="0"/>
          <w:sz w:val="24"/>
        </w:rPr>
        <w:t>由</w:t>
      </w:r>
      <w:r w:rsidR="00C56BF3" w:rsidRPr="00C56BF3">
        <w:rPr>
          <w:sz w:val="24"/>
        </w:rPr>
        <w:t>全国半导体设备和材料标准化技术委员会材</w:t>
      </w:r>
      <w:r w:rsidR="00C56BF3" w:rsidRPr="00C56BF3">
        <w:rPr>
          <w:sz w:val="24"/>
        </w:rPr>
        <w:lastRenderedPageBreak/>
        <w:t>料分技术委员会</w:t>
      </w:r>
      <w:r w:rsidRPr="00C56BF3">
        <w:rPr>
          <w:sz w:val="24"/>
        </w:rPr>
        <w:t>召开</w:t>
      </w:r>
      <w:r w:rsidR="00C56BF3">
        <w:rPr>
          <w:rFonts w:hint="eastAsia"/>
          <w:sz w:val="24"/>
        </w:rPr>
        <w:t>的</w:t>
      </w:r>
      <w:r w:rsidRPr="00C56BF3">
        <w:rPr>
          <w:sz w:val="24"/>
        </w:rPr>
        <w:t>《改良西门子法多晶硅副产</w:t>
      </w:r>
      <w:r w:rsidR="00C56BF3">
        <w:rPr>
          <w:rFonts w:hint="eastAsia"/>
          <w:sz w:val="24"/>
        </w:rPr>
        <w:t>品</w:t>
      </w:r>
      <w:r w:rsidRPr="00C56BF3">
        <w:rPr>
          <w:sz w:val="24"/>
        </w:rPr>
        <w:t xml:space="preserve"> </w:t>
      </w:r>
      <w:r w:rsidRPr="00C56BF3">
        <w:rPr>
          <w:sz w:val="24"/>
        </w:rPr>
        <w:t>六氯乙硅烷》标准第二次工作会议（预审会），共有</w:t>
      </w:r>
      <w:r w:rsidRPr="00C56BF3">
        <w:rPr>
          <w:color w:val="000000"/>
          <w:kern w:val="0"/>
          <w:sz w:val="24"/>
        </w:rPr>
        <w:t>洛阳中硅高科技有限公司</w:t>
      </w:r>
      <w:r w:rsidRPr="00C56BF3">
        <w:rPr>
          <w:sz w:val="24"/>
        </w:rPr>
        <w:t>、</w:t>
      </w:r>
      <w:r w:rsidRPr="00C56BF3">
        <w:rPr>
          <w:color w:val="000000"/>
          <w:kern w:val="0"/>
          <w:sz w:val="24"/>
        </w:rPr>
        <w:t>新特能源股份有限公司、江苏中能</w:t>
      </w:r>
      <w:r w:rsidR="00C56BF3">
        <w:rPr>
          <w:rFonts w:hint="eastAsia"/>
          <w:color w:val="000000"/>
          <w:kern w:val="0"/>
          <w:sz w:val="24"/>
        </w:rPr>
        <w:t>硅业科技发展有限公司</w:t>
      </w:r>
      <w:r w:rsidRPr="00C56BF3">
        <w:rPr>
          <w:sz w:val="24"/>
        </w:rPr>
        <w:t>等</w:t>
      </w:r>
      <w:r w:rsidRPr="00C56BF3">
        <w:rPr>
          <w:sz w:val="24"/>
        </w:rPr>
        <w:t>17</w:t>
      </w:r>
      <w:r w:rsidRPr="00C56BF3">
        <w:rPr>
          <w:sz w:val="24"/>
        </w:rPr>
        <w:t>个单位的</w:t>
      </w:r>
      <w:r w:rsidRPr="00C56BF3">
        <w:rPr>
          <w:sz w:val="24"/>
        </w:rPr>
        <w:t>33</w:t>
      </w:r>
      <w:r w:rsidRPr="00C56BF3">
        <w:rPr>
          <w:sz w:val="24"/>
        </w:rPr>
        <w:t>位专家参加了本次会议。与会专家对标准资料从标准技术内容和文本质量等方面进行了充分的讨论</w:t>
      </w:r>
      <w:r w:rsidR="00C56BF3">
        <w:rPr>
          <w:rFonts w:hint="eastAsia"/>
          <w:sz w:val="24"/>
        </w:rPr>
        <w:t>，形成了修改意见，具体见意见汇总表（提出单位为预审会）</w:t>
      </w:r>
      <w:r w:rsidRPr="00C56BF3">
        <w:rPr>
          <w:sz w:val="24"/>
        </w:rPr>
        <w:t>。</w:t>
      </w:r>
      <w:r w:rsidRPr="00C56BF3">
        <w:rPr>
          <w:sz w:val="24"/>
        </w:rPr>
        <w:t>2019</w:t>
      </w:r>
      <w:r w:rsidRPr="00C56BF3">
        <w:rPr>
          <w:sz w:val="24"/>
        </w:rPr>
        <w:t>年下半年，时逢</w:t>
      </w:r>
      <w:r w:rsidR="00AE4618" w:rsidRPr="00C56BF3">
        <w:rPr>
          <w:sz w:val="24"/>
        </w:rPr>
        <w:t>内蒙古神舟硅业有限责任公司</w:t>
      </w:r>
      <w:r w:rsidRPr="00C56BF3">
        <w:rPr>
          <w:sz w:val="24"/>
        </w:rPr>
        <w:t>重组故将</w:t>
      </w:r>
      <w:r w:rsidR="00AE4618">
        <w:rPr>
          <w:rFonts w:hint="eastAsia"/>
          <w:sz w:val="24"/>
        </w:rPr>
        <w:t>该</w:t>
      </w:r>
      <w:r w:rsidRPr="00C56BF3">
        <w:rPr>
          <w:sz w:val="24"/>
        </w:rPr>
        <w:t>标准推迟至</w:t>
      </w:r>
      <w:r w:rsidRPr="00C56BF3">
        <w:rPr>
          <w:sz w:val="24"/>
        </w:rPr>
        <w:t>2020</w:t>
      </w:r>
      <w:r w:rsidRPr="00C56BF3">
        <w:rPr>
          <w:sz w:val="24"/>
        </w:rPr>
        <w:t>年完成。</w:t>
      </w:r>
      <w:r w:rsidR="00AE4618">
        <w:rPr>
          <w:sz w:val="24"/>
        </w:rPr>
        <w:t>2020</w:t>
      </w:r>
      <w:r w:rsidR="00AE4618">
        <w:rPr>
          <w:rFonts w:hint="eastAsia"/>
          <w:sz w:val="24"/>
        </w:rPr>
        <w:t>年</w:t>
      </w:r>
      <w:r w:rsidR="00AE4618">
        <w:rPr>
          <w:rFonts w:hint="eastAsia"/>
          <w:sz w:val="24"/>
        </w:rPr>
        <w:t>3</w:t>
      </w:r>
      <w:r w:rsidR="00AE4618">
        <w:rPr>
          <w:rFonts w:hint="eastAsia"/>
          <w:sz w:val="24"/>
        </w:rPr>
        <w:t>月，编制组根据前期的标准工作形成了送审稿。</w:t>
      </w:r>
    </w:p>
    <w:p w14:paraId="72D10ED6" w14:textId="07CF3991" w:rsidR="0028173F" w:rsidRPr="00C56BF3" w:rsidRDefault="0028173F" w:rsidP="00AE4618">
      <w:pPr>
        <w:spacing w:line="360" w:lineRule="auto"/>
        <w:rPr>
          <w:b/>
          <w:sz w:val="24"/>
        </w:rPr>
      </w:pPr>
      <w:r w:rsidRPr="00C56BF3">
        <w:rPr>
          <w:b/>
          <w:sz w:val="24"/>
        </w:rPr>
        <w:t>二</w:t>
      </w:r>
      <w:r w:rsidR="006778E8" w:rsidRPr="00C56BF3">
        <w:rPr>
          <w:b/>
          <w:sz w:val="24"/>
        </w:rPr>
        <w:t>、</w:t>
      </w:r>
      <w:r w:rsidRPr="00C56BF3">
        <w:rPr>
          <w:b/>
          <w:sz w:val="24"/>
        </w:rPr>
        <w:t>标准编制原则和确定标准主要内容</w:t>
      </w:r>
    </w:p>
    <w:p w14:paraId="59332EB0" w14:textId="77777777" w:rsidR="0028173F" w:rsidRPr="00C56BF3" w:rsidRDefault="0028173F" w:rsidP="00662C68">
      <w:pPr>
        <w:numPr>
          <w:ilvl w:val="0"/>
          <w:numId w:val="25"/>
        </w:numPr>
        <w:spacing w:line="360" w:lineRule="auto"/>
        <w:ind w:left="357" w:hanging="357"/>
        <w:rPr>
          <w:b/>
          <w:sz w:val="24"/>
        </w:rPr>
      </w:pPr>
      <w:r w:rsidRPr="00C56BF3">
        <w:rPr>
          <w:b/>
          <w:sz w:val="24"/>
        </w:rPr>
        <w:t>编制原则</w:t>
      </w:r>
    </w:p>
    <w:p w14:paraId="1B92F506" w14:textId="0973D785" w:rsidR="0028173F" w:rsidRPr="00C56BF3" w:rsidRDefault="0028173F" w:rsidP="00662C68">
      <w:pPr>
        <w:spacing w:line="360" w:lineRule="auto"/>
        <w:ind w:firstLineChars="200" w:firstLine="480"/>
        <w:rPr>
          <w:sz w:val="24"/>
        </w:rPr>
      </w:pPr>
      <w:r w:rsidRPr="00C56BF3">
        <w:rPr>
          <w:color w:val="333333"/>
          <w:sz w:val="24"/>
          <w:shd w:val="clear" w:color="auto" w:fill="FFFFFF"/>
        </w:rPr>
        <w:t>本标准</w:t>
      </w:r>
      <w:r w:rsidRPr="00C56BF3">
        <w:rPr>
          <w:sz w:val="24"/>
        </w:rPr>
        <w:t>按照</w:t>
      </w:r>
      <w:r w:rsidRPr="00C56BF3">
        <w:rPr>
          <w:sz w:val="24"/>
        </w:rPr>
        <w:t>GB/T 1.1-2009</w:t>
      </w:r>
      <w:r w:rsidRPr="00C56BF3">
        <w:rPr>
          <w:sz w:val="24"/>
        </w:rPr>
        <w:t>《标准化工作导则</w:t>
      </w:r>
      <w:r w:rsidRPr="00C56BF3">
        <w:rPr>
          <w:sz w:val="24"/>
        </w:rPr>
        <w:t xml:space="preserve"> </w:t>
      </w:r>
      <w:r w:rsidRPr="00C56BF3">
        <w:rPr>
          <w:sz w:val="24"/>
        </w:rPr>
        <w:t>第</w:t>
      </w:r>
      <w:r w:rsidRPr="00C56BF3">
        <w:rPr>
          <w:sz w:val="24"/>
        </w:rPr>
        <w:t>1</w:t>
      </w:r>
      <w:r w:rsidRPr="00C56BF3">
        <w:rPr>
          <w:sz w:val="24"/>
        </w:rPr>
        <w:t>部分：标准的结构和编写》和</w:t>
      </w:r>
      <w:r w:rsidRPr="00C56BF3">
        <w:rPr>
          <w:sz w:val="24"/>
        </w:rPr>
        <w:t>GB/T 20001.</w:t>
      </w:r>
      <w:r w:rsidR="00EA08DD" w:rsidRPr="00C56BF3">
        <w:rPr>
          <w:sz w:val="24"/>
        </w:rPr>
        <w:t>10</w:t>
      </w:r>
      <w:r w:rsidRPr="00C56BF3">
        <w:rPr>
          <w:sz w:val="24"/>
        </w:rPr>
        <w:t>-20</w:t>
      </w:r>
      <w:r w:rsidR="00EA08DD" w:rsidRPr="00C56BF3">
        <w:rPr>
          <w:sz w:val="24"/>
        </w:rPr>
        <w:t>14</w:t>
      </w:r>
      <w:r w:rsidRPr="00C56BF3">
        <w:rPr>
          <w:sz w:val="24"/>
        </w:rPr>
        <w:t>《标准编写规则</w:t>
      </w:r>
      <w:r w:rsidRPr="00C56BF3">
        <w:rPr>
          <w:sz w:val="24"/>
        </w:rPr>
        <w:t xml:space="preserve"> </w:t>
      </w:r>
      <w:r w:rsidRPr="00C56BF3">
        <w:rPr>
          <w:sz w:val="24"/>
        </w:rPr>
        <w:t>第</w:t>
      </w:r>
      <w:r w:rsidR="00EA08DD" w:rsidRPr="00C56BF3">
        <w:rPr>
          <w:sz w:val="24"/>
        </w:rPr>
        <w:t>10</w:t>
      </w:r>
      <w:r w:rsidRPr="00C56BF3">
        <w:rPr>
          <w:sz w:val="24"/>
        </w:rPr>
        <w:t>部分：</w:t>
      </w:r>
      <w:r w:rsidRPr="00C56BF3">
        <w:rPr>
          <w:sz w:val="24"/>
        </w:rPr>
        <w:t xml:space="preserve"> </w:t>
      </w:r>
      <w:r w:rsidR="00EA08DD" w:rsidRPr="00C56BF3">
        <w:rPr>
          <w:sz w:val="24"/>
        </w:rPr>
        <w:t>产品标准</w:t>
      </w:r>
      <w:r w:rsidRPr="00C56BF3">
        <w:rPr>
          <w:sz w:val="24"/>
        </w:rPr>
        <w:t>》的要求进行编写。</w:t>
      </w:r>
      <w:r w:rsidR="00EA08DD" w:rsidRPr="00C56BF3">
        <w:rPr>
          <w:sz w:val="24"/>
        </w:rPr>
        <w:t>标准中确定了该标准</w:t>
      </w:r>
      <w:r w:rsidR="00AE4618">
        <w:rPr>
          <w:rFonts w:hint="eastAsia"/>
          <w:sz w:val="24"/>
        </w:rPr>
        <w:t>的</w:t>
      </w:r>
      <w:r w:rsidR="00EA08DD" w:rsidRPr="00C56BF3">
        <w:rPr>
          <w:sz w:val="24"/>
        </w:rPr>
        <w:t>适用范围，</w:t>
      </w:r>
      <w:r w:rsidR="00AE4618">
        <w:rPr>
          <w:rFonts w:hint="eastAsia"/>
          <w:sz w:val="24"/>
        </w:rPr>
        <w:t>以及</w:t>
      </w:r>
      <w:r w:rsidR="00EA08DD" w:rsidRPr="00C56BF3">
        <w:rPr>
          <w:sz w:val="24"/>
        </w:rPr>
        <w:t>关于产品的技术要求、</w:t>
      </w:r>
      <w:r w:rsidR="00AE4618">
        <w:rPr>
          <w:rFonts w:hint="eastAsia"/>
          <w:sz w:val="24"/>
        </w:rPr>
        <w:t>试验</w:t>
      </w:r>
      <w:r w:rsidR="00EA08DD" w:rsidRPr="00C56BF3">
        <w:rPr>
          <w:sz w:val="24"/>
        </w:rPr>
        <w:t>方法、检验规则以及标志</w:t>
      </w:r>
      <w:r w:rsidR="00AE4618">
        <w:rPr>
          <w:rFonts w:hint="eastAsia"/>
          <w:sz w:val="24"/>
        </w:rPr>
        <w:t>、</w:t>
      </w:r>
      <w:r w:rsidR="00EA08DD" w:rsidRPr="00C56BF3">
        <w:rPr>
          <w:sz w:val="24"/>
        </w:rPr>
        <w:t>包装</w:t>
      </w:r>
      <w:r w:rsidR="00AE4618" w:rsidRPr="00C56BF3">
        <w:rPr>
          <w:sz w:val="24"/>
        </w:rPr>
        <w:t>、运输</w:t>
      </w:r>
      <w:r w:rsidR="00EA08DD" w:rsidRPr="00C56BF3">
        <w:rPr>
          <w:sz w:val="24"/>
        </w:rPr>
        <w:t>、贮存方面的要求。</w:t>
      </w:r>
    </w:p>
    <w:p w14:paraId="6FCEADE9" w14:textId="26517E76" w:rsidR="0028173F" w:rsidRPr="00C56BF3" w:rsidRDefault="0028173F" w:rsidP="00662C68">
      <w:pPr>
        <w:numPr>
          <w:ilvl w:val="0"/>
          <w:numId w:val="25"/>
        </w:numPr>
        <w:spacing w:line="360" w:lineRule="auto"/>
        <w:rPr>
          <w:b/>
          <w:sz w:val="24"/>
        </w:rPr>
      </w:pPr>
      <w:r w:rsidRPr="00C56BF3">
        <w:rPr>
          <w:b/>
          <w:sz w:val="24"/>
        </w:rPr>
        <w:t>标准主要内容</w:t>
      </w:r>
      <w:r w:rsidR="00662C68">
        <w:rPr>
          <w:rFonts w:hint="eastAsia"/>
          <w:b/>
          <w:sz w:val="24"/>
        </w:rPr>
        <w:t>确定的依据</w:t>
      </w:r>
    </w:p>
    <w:p w14:paraId="66F2AF77" w14:textId="58D83376" w:rsidR="0028173F" w:rsidRPr="00C56BF3" w:rsidRDefault="006778E8" w:rsidP="00662C68">
      <w:pPr>
        <w:numPr>
          <w:ilvl w:val="1"/>
          <w:numId w:val="25"/>
        </w:numPr>
        <w:spacing w:line="360" w:lineRule="auto"/>
        <w:ind w:left="360" w:hanging="360"/>
        <w:rPr>
          <w:color w:val="000000"/>
          <w:sz w:val="24"/>
        </w:rPr>
      </w:pPr>
      <w:r w:rsidRPr="00C56BF3">
        <w:rPr>
          <w:color w:val="000000"/>
          <w:sz w:val="24"/>
        </w:rPr>
        <w:t>、</w:t>
      </w:r>
      <w:r w:rsidR="0028173F" w:rsidRPr="00C56BF3">
        <w:rPr>
          <w:color w:val="000000"/>
          <w:sz w:val="24"/>
        </w:rPr>
        <w:t>标准题目的确定</w:t>
      </w:r>
    </w:p>
    <w:p w14:paraId="074250C2" w14:textId="6EF33242" w:rsidR="0028173F" w:rsidRPr="00C56BF3" w:rsidRDefault="0028173F" w:rsidP="00662C68">
      <w:pPr>
        <w:spacing w:line="360" w:lineRule="auto"/>
        <w:ind w:leftChars="57" w:left="120" w:firstLineChars="200" w:firstLine="480"/>
        <w:rPr>
          <w:sz w:val="24"/>
        </w:rPr>
      </w:pPr>
      <w:r w:rsidRPr="00C56BF3">
        <w:rPr>
          <w:sz w:val="24"/>
        </w:rPr>
        <w:t>本标准的题目完全能够高度概括标准主旨和中心，能够反映出</w:t>
      </w:r>
      <w:r w:rsidR="0068644D">
        <w:rPr>
          <w:rFonts w:hint="eastAsia"/>
          <w:sz w:val="24"/>
        </w:rPr>
        <w:t>标准的规定内容为</w:t>
      </w:r>
      <w:r w:rsidR="00E05C70" w:rsidRPr="00C56BF3">
        <w:rPr>
          <w:sz w:val="24"/>
        </w:rPr>
        <w:t>多晶硅副产</w:t>
      </w:r>
      <w:r w:rsidR="0068644D">
        <w:rPr>
          <w:rFonts w:hint="eastAsia"/>
          <w:sz w:val="24"/>
        </w:rPr>
        <w:t>品</w:t>
      </w:r>
      <w:r w:rsidR="00E05C70" w:rsidRPr="00C56BF3">
        <w:rPr>
          <w:sz w:val="24"/>
        </w:rPr>
        <w:t>六氯乙硅烷，</w:t>
      </w:r>
      <w:r w:rsidR="0068644D">
        <w:rPr>
          <w:rFonts w:hint="eastAsia"/>
          <w:sz w:val="24"/>
        </w:rPr>
        <w:t>标准旨在</w:t>
      </w:r>
      <w:r w:rsidR="00E05C70" w:rsidRPr="00C56BF3">
        <w:rPr>
          <w:sz w:val="24"/>
        </w:rPr>
        <w:t>为产品应用提供指导。</w:t>
      </w:r>
    </w:p>
    <w:p w14:paraId="1620E4DE" w14:textId="20ABB3AE" w:rsidR="0028173F" w:rsidRPr="00C56BF3" w:rsidRDefault="0028173F" w:rsidP="00662C68">
      <w:pPr>
        <w:spacing w:line="360" w:lineRule="auto"/>
        <w:rPr>
          <w:color w:val="000000"/>
          <w:sz w:val="24"/>
        </w:rPr>
      </w:pPr>
      <w:r w:rsidRPr="00C56BF3">
        <w:rPr>
          <w:color w:val="000000"/>
          <w:sz w:val="24"/>
        </w:rPr>
        <w:t>2.2</w:t>
      </w:r>
      <w:r w:rsidR="006778E8" w:rsidRPr="00C56BF3">
        <w:rPr>
          <w:color w:val="000000"/>
          <w:sz w:val="24"/>
        </w:rPr>
        <w:t>、</w:t>
      </w:r>
      <w:r w:rsidRPr="00C56BF3">
        <w:rPr>
          <w:color w:val="000000"/>
          <w:sz w:val="24"/>
        </w:rPr>
        <w:t>范围</w:t>
      </w:r>
    </w:p>
    <w:p w14:paraId="11716D18" w14:textId="77777777" w:rsidR="0068644D" w:rsidRPr="0068644D" w:rsidRDefault="0068644D" w:rsidP="0068644D">
      <w:pPr>
        <w:pStyle w:val="a9"/>
        <w:spacing w:line="360" w:lineRule="auto"/>
        <w:ind w:firstLine="480"/>
        <w:rPr>
          <w:rFonts w:ascii="Times New Roman"/>
          <w:sz w:val="24"/>
          <w:szCs w:val="24"/>
        </w:rPr>
      </w:pPr>
      <w:r w:rsidRPr="0068644D">
        <w:rPr>
          <w:rFonts w:ascii="Times New Roman" w:hint="eastAsia"/>
          <w:sz w:val="24"/>
          <w:szCs w:val="24"/>
        </w:rPr>
        <w:t>本标准规定了改良西门子法多晶硅副产品六氯乙硅烷的要求、试验方法、检验规则、标志、包装、运输、贮存、质量证明书和订货单（或合同）内容。</w:t>
      </w:r>
    </w:p>
    <w:p w14:paraId="1159FDB2" w14:textId="591C6746" w:rsidR="00E05C70" w:rsidRPr="00C56BF3" w:rsidRDefault="0068644D" w:rsidP="0068644D">
      <w:pPr>
        <w:pStyle w:val="a9"/>
        <w:spacing w:line="360" w:lineRule="auto"/>
        <w:ind w:firstLine="480"/>
        <w:rPr>
          <w:rFonts w:ascii="Times New Roman"/>
          <w:sz w:val="24"/>
          <w:szCs w:val="24"/>
        </w:rPr>
      </w:pPr>
      <w:r w:rsidRPr="0068644D">
        <w:rPr>
          <w:rFonts w:ascii="Times New Roman" w:hint="eastAsia"/>
          <w:sz w:val="24"/>
          <w:szCs w:val="24"/>
        </w:rPr>
        <w:t>本标准适用于改良西门子多晶硅生产过程中产生的副产品六氯乙硅烷，该产品主要作为无定形硅薄膜沉积、光化纤维生产以及化工试剂工艺过程的原料。</w:t>
      </w:r>
    </w:p>
    <w:p w14:paraId="446661B7" w14:textId="00C9DA8C" w:rsidR="0028173F" w:rsidRPr="00C56BF3" w:rsidRDefault="0028173F" w:rsidP="0068644D">
      <w:pPr>
        <w:spacing w:line="360" w:lineRule="auto"/>
        <w:rPr>
          <w:color w:val="000000"/>
          <w:sz w:val="24"/>
        </w:rPr>
      </w:pPr>
      <w:r w:rsidRPr="00C56BF3">
        <w:rPr>
          <w:color w:val="000000"/>
          <w:sz w:val="24"/>
        </w:rPr>
        <w:t>2.3</w:t>
      </w:r>
      <w:r w:rsidR="006778E8" w:rsidRPr="00C56BF3">
        <w:rPr>
          <w:color w:val="000000"/>
          <w:sz w:val="24"/>
        </w:rPr>
        <w:t>、</w:t>
      </w:r>
      <w:r w:rsidR="00E05C70" w:rsidRPr="00C56BF3">
        <w:rPr>
          <w:color w:val="000000"/>
          <w:sz w:val="24"/>
        </w:rPr>
        <w:t>技术要求</w:t>
      </w:r>
    </w:p>
    <w:p w14:paraId="4A0FAE84" w14:textId="0AD7DBD2" w:rsidR="00B53790" w:rsidRDefault="00B53790" w:rsidP="00B53790">
      <w:pPr>
        <w:pStyle w:val="af9"/>
        <w:spacing w:beforeLines="0" w:afterLines="0" w:line="360" w:lineRule="auto"/>
        <w:ind w:firstLineChars="200" w:firstLine="480"/>
        <w:rPr>
          <w:rFonts w:ascii="Times New Roman" w:eastAsia="宋体"/>
          <w:sz w:val="24"/>
          <w:szCs w:val="24"/>
        </w:rPr>
      </w:pPr>
      <w:r>
        <w:rPr>
          <w:rFonts w:ascii="Times New Roman" w:eastAsia="宋体" w:hint="eastAsia"/>
          <w:sz w:val="24"/>
          <w:szCs w:val="24"/>
        </w:rPr>
        <w:t>多晶硅</w:t>
      </w:r>
      <w:r w:rsidRPr="00C56BF3">
        <w:rPr>
          <w:rFonts w:ascii="Times New Roman" w:eastAsia="宋体"/>
          <w:sz w:val="24"/>
          <w:szCs w:val="24"/>
        </w:rPr>
        <w:t>副产品六氯乙硅烷在常温常压下为无色透明的液体</w:t>
      </w:r>
      <w:r>
        <w:rPr>
          <w:rFonts w:ascii="Times New Roman" w:eastAsia="宋体" w:hint="eastAsia"/>
          <w:sz w:val="24"/>
          <w:szCs w:val="24"/>
        </w:rPr>
        <w:t>。根据</w:t>
      </w:r>
      <w:r w:rsidR="00F30AB9" w:rsidRPr="00C56BF3">
        <w:rPr>
          <w:rFonts w:ascii="Times New Roman" w:eastAsia="宋体"/>
          <w:sz w:val="24"/>
          <w:szCs w:val="24"/>
        </w:rPr>
        <w:t>六氯乙硅烷</w:t>
      </w:r>
      <w:r w:rsidR="004F75F4">
        <w:rPr>
          <w:rFonts w:ascii="Times New Roman" w:eastAsia="宋体" w:hint="eastAsia"/>
          <w:sz w:val="24"/>
          <w:szCs w:val="24"/>
        </w:rPr>
        <w:t>的</w:t>
      </w:r>
      <w:r w:rsidR="00F30AB9" w:rsidRPr="00C56BF3">
        <w:rPr>
          <w:rFonts w:ascii="Times New Roman" w:eastAsia="宋体"/>
          <w:sz w:val="24"/>
          <w:szCs w:val="24"/>
        </w:rPr>
        <w:t>应用不同</w:t>
      </w:r>
      <w:r w:rsidR="004F75F4">
        <w:rPr>
          <w:rFonts w:ascii="Times New Roman" w:eastAsia="宋体" w:hint="eastAsia"/>
          <w:sz w:val="24"/>
          <w:szCs w:val="24"/>
        </w:rPr>
        <w:t>，包括</w:t>
      </w:r>
      <w:r w:rsidR="00F30AB9" w:rsidRPr="00C56BF3">
        <w:rPr>
          <w:rFonts w:ascii="Times New Roman" w:eastAsia="宋体"/>
          <w:sz w:val="24"/>
          <w:szCs w:val="24"/>
        </w:rPr>
        <w:t>普通的化工试剂</w:t>
      </w:r>
      <w:r w:rsidR="004F75F4">
        <w:rPr>
          <w:rFonts w:ascii="Times New Roman" w:eastAsia="宋体" w:hint="eastAsia"/>
          <w:sz w:val="24"/>
          <w:szCs w:val="24"/>
        </w:rPr>
        <w:t>，</w:t>
      </w:r>
      <w:r w:rsidR="001C2AE3" w:rsidRPr="00C56BF3">
        <w:rPr>
          <w:rFonts w:ascii="Times New Roman" w:eastAsia="宋体"/>
          <w:sz w:val="24"/>
          <w:szCs w:val="24"/>
        </w:rPr>
        <w:t>或用于生产</w:t>
      </w:r>
      <w:r w:rsidR="00F30AB9" w:rsidRPr="00C56BF3">
        <w:rPr>
          <w:rFonts w:ascii="Times New Roman" w:eastAsia="宋体"/>
          <w:sz w:val="24"/>
          <w:szCs w:val="24"/>
        </w:rPr>
        <w:t>高纯试剂、薄膜沉积或高纯电子气</w:t>
      </w:r>
      <w:r w:rsidR="001C2AE3" w:rsidRPr="00C56BF3">
        <w:rPr>
          <w:rFonts w:ascii="Times New Roman" w:eastAsia="宋体"/>
          <w:sz w:val="24"/>
          <w:szCs w:val="24"/>
        </w:rPr>
        <w:t>的原料</w:t>
      </w:r>
      <w:r w:rsidR="00F30AB9" w:rsidRPr="00C56BF3">
        <w:rPr>
          <w:rFonts w:ascii="Times New Roman" w:eastAsia="宋体"/>
          <w:sz w:val="24"/>
          <w:szCs w:val="24"/>
        </w:rPr>
        <w:t>，</w:t>
      </w:r>
      <w:r w:rsidR="004F75F4">
        <w:rPr>
          <w:rFonts w:ascii="Times New Roman" w:eastAsia="宋体" w:hint="eastAsia"/>
          <w:sz w:val="24"/>
          <w:szCs w:val="24"/>
        </w:rPr>
        <w:t>因此</w:t>
      </w:r>
      <w:r w:rsidR="00F30AB9" w:rsidRPr="00C56BF3">
        <w:rPr>
          <w:rFonts w:ascii="Times New Roman" w:eastAsia="宋体"/>
          <w:sz w:val="24"/>
          <w:szCs w:val="24"/>
        </w:rPr>
        <w:t>将技术指标</w:t>
      </w:r>
      <w:r w:rsidR="004F75F4">
        <w:rPr>
          <w:rFonts w:ascii="Times New Roman" w:eastAsia="宋体" w:hint="eastAsia"/>
          <w:sz w:val="24"/>
          <w:szCs w:val="24"/>
        </w:rPr>
        <w:t>分</w:t>
      </w:r>
      <w:r w:rsidR="00F30AB9" w:rsidRPr="00C56BF3">
        <w:rPr>
          <w:rFonts w:ascii="Times New Roman" w:eastAsia="宋体"/>
          <w:sz w:val="24"/>
          <w:szCs w:val="24"/>
        </w:rPr>
        <w:t>为</w:t>
      </w:r>
      <w:r w:rsidR="001C2AE3" w:rsidRPr="00C56BF3">
        <w:rPr>
          <w:rFonts w:ascii="Times New Roman" w:eastAsia="宋体"/>
          <w:sz w:val="24"/>
          <w:szCs w:val="24"/>
        </w:rPr>
        <w:t>四</w:t>
      </w:r>
      <w:r w:rsidR="00F30AB9" w:rsidRPr="00C56BF3">
        <w:rPr>
          <w:rFonts w:ascii="Times New Roman" w:eastAsia="宋体"/>
          <w:sz w:val="24"/>
          <w:szCs w:val="24"/>
        </w:rPr>
        <w:t>类。具体指标的制定为产品</w:t>
      </w:r>
      <w:r w:rsidR="00DB7E58">
        <w:rPr>
          <w:rFonts w:ascii="Times New Roman" w:eastAsia="宋体" w:hint="eastAsia"/>
          <w:sz w:val="24"/>
          <w:szCs w:val="24"/>
        </w:rPr>
        <w:t>目前</w:t>
      </w:r>
      <w:r w:rsidR="00F30AB9" w:rsidRPr="00C56BF3">
        <w:rPr>
          <w:rFonts w:ascii="Times New Roman" w:eastAsia="宋体"/>
          <w:sz w:val="24"/>
          <w:szCs w:val="24"/>
        </w:rPr>
        <w:t>所能达到的</w:t>
      </w:r>
      <w:r w:rsidR="00DB7E58">
        <w:rPr>
          <w:rFonts w:ascii="Times New Roman" w:eastAsia="宋体" w:hint="eastAsia"/>
          <w:sz w:val="24"/>
          <w:szCs w:val="24"/>
        </w:rPr>
        <w:t>要求</w:t>
      </w:r>
      <w:r w:rsidR="00F30AB9" w:rsidRPr="00C56BF3">
        <w:rPr>
          <w:rFonts w:ascii="Times New Roman" w:eastAsia="宋体"/>
          <w:sz w:val="24"/>
          <w:szCs w:val="24"/>
        </w:rPr>
        <w:t>，目前检测方法所能达到的检测指标。依据</w:t>
      </w:r>
      <w:r w:rsidR="00DB7E58">
        <w:rPr>
          <w:rFonts w:ascii="Times New Roman" w:eastAsia="宋体" w:hint="eastAsia"/>
          <w:sz w:val="24"/>
          <w:szCs w:val="24"/>
        </w:rPr>
        <w:t>内蒙古神舟硅业公司</w:t>
      </w:r>
      <w:r w:rsidR="00586C3D" w:rsidRPr="00C56BF3">
        <w:rPr>
          <w:rFonts w:ascii="Times New Roman" w:eastAsia="宋体"/>
          <w:sz w:val="24"/>
          <w:szCs w:val="24"/>
        </w:rPr>
        <w:t>以及洛阳中硅</w:t>
      </w:r>
      <w:r w:rsidR="00DB7E58">
        <w:rPr>
          <w:rFonts w:ascii="Times New Roman" w:eastAsia="宋体" w:hint="eastAsia"/>
          <w:sz w:val="24"/>
          <w:szCs w:val="24"/>
        </w:rPr>
        <w:t>公司</w:t>
      </w:r>
      <w:r w:rsidR="00F30AB9" w:rsidRPr="00C56BF3">
        <w:rPr>
          <w:rFonts w:ascii="Times New Roman" w:eastAsia="宋体"/>
          <w:sz w:val="24"/>
          <w:szCs w:val="24"/>
        </w:rPr>
        <w:t>前期产品回收实验以及产品</w:t>
      </w:r>
      <w:r w:rsidR="00DB7E58">
        <w:rPr>
          <w:rFonts w:ascii="Times New Roman" w:eastAsia="宋体" w:hint="eastAsia"/>
          <w:sz w:val="24"/>
          <w:szCs w:val="24"/>
        </w:rPr>
        <w:t>的</w:t>
      </w:r>
      <w:r w:rsidR="00F30AB9" w:rsidRPr="00C56BF3">
        <w:rPr>
          <w:rFonts w:ascii="Times New Roman" w:eastAsia="宋体"/>
          <w:sz w:val="24"/>
          <w:szCs w:val="24"/>
        </w:rPr>
        <w:t>生产与试用情况。</w:t>
      </w:r>
      <w:r w:rsidR="00DB7E58">
        <w:rPr>
          <w:rFonts w:ascii="Times New Roman" w:eastAsia="宋体" w:hint="eastAsia"/>
          <w:sz w:val="24"/>
          <w:szCs w:val="24"/>
        </w:rPr>
        <w:t>确定了以</w:t>
      </w:r>
      <w:r w:rsidR="00586C3D" w:rsidRPr="00C56BF3">
        <w:rPr>
          <w:rFonts w:ascii="Times New Roman" w:eastAsia="宋体"/>
          <w:sz w:val="24"/>
          <w:szCs w:val="24"/>
        </w:rPr>
        <w:t>下</w:t>
      </w:r>
      <w:r w:rsidR="00DB7E58">
        <w:rPr>
          <w:rFonts w:ascii="Times New Roman" w:eastAsia="宋体" w:hint="eastAsia"/>
          <w:sz w:val="24"/>
          <w:szCs w:val="24"/>
        </w:rPr>
        <w:t>技术</w:t>
      </w:r>
      <w:r w:rsidR="00586C3D" w:rsidRPr="00C56BF3">
        <w:rPr>
          <w:rFonts w:ascii="Times New Roman" w:eastAsia="宋体"/>
          <w:sz w:val="24"/>
          <w:szCs w:val="24"/>
        </w:rPr>
        <w:t>指标</w:t>
      </w:r>
      <w:r w:rsidR="00DB7E58">
        <w:rPr>
          <w:rFonts w:ascii="Times New Roman" w:eastAsia="宋体" w:hint="eastAsia"/>
          <w:sz w:val="24"/>
          <w:szCs w:val="24"/>
        </w:rPr>
        <w:t>，见表</w:t>
      </w:r>
      <w:r w:rsidR="00DB7E58">
        <w:rPr>
          <w:rFonts w:ascii="Times New Roman" w:eastAsia="宋体" w:hint="eastAsia"/>
          <w:sz w:val="24"/>
          <w:szCs w:val="24"/>
        </w:rPr>
        <w:t>1</w:t>
      </w:r>
      <w:r>
        <w:rPr>
          <w:rFonts w:ascii="Times New Roman" w:eastAsia="宋体" w:hint="eastAsia"/>
          <w:sz w:val="24"/>
          <w:szCs w:val="24"/>
        </w:rPr>
        <w:t>，</w:t>
      </w:r>
      <w:r w:rsidRPr="00B53790">
        <w:rPr>
          <w:rFonts w:ascii="Times New Roman" w:eastAsia="宋体" w:hint="eastAsia"/>
          <w:sz w:val="24"/>
          <w:szCs w:val="24"/>
        </w:rPr>
        <w:t>如有特殊要求，由供需双方协商确定</w:t>
      </w:r>
      <w:r w:rsidR="00586C3D" w:rsidRPr="00C56BF3">
        <w:rPr>
          <w:rFonts w:ascii="Times New Roman" w:eastAsia="宋体"/>
          <w:sz w:val="24"/>
          <w:szCs w:val="24"/>
        </w:rPr>
        <w:t>。</w:t>
      </w:r>
    </w:p>
    <w:p w14:paraId="1618AD6E" w14:textId="77777777" w:rsidR="00B53790" w:rsidRPr="00B53790" w:rsidRDefault="00B53790" w:rsidP="00B53790">
      <w:pPr>
        <w:pStyle w:val="a9"/>
      </w:pPr>
    </w:p>
    <w:p w14:paraId="08FBD837" w14:textId="54E0C6FF" w:rsidR="005A4896" w:rsidRDefault="00E05C70" w:rsidP="006778E8">
      <w:pPr>
        <w:pStyle w:val="a9"/>
        <w:ind w:firstLineChars="1525" w:firstLine="3660"/>
        <w:rPr>
          <w:rFonts w:ascii="Times New Roman"/>
          <w:sz w:val="24"/>
          <w:szCs w:val="24"/>
        </w:rPr>
      </w:pPr>
      <w:r w:rsidRPr="00C56BF3">
        <w:rPr>
          <w:rFonts w:ascii="Times New Roman"/>
          <w:sz w:val="24"/>
          <w:szCs w:val="24"/>
        </w:rPr>
        <w:lastRenderedPageBreak/>
        <w:t>表</w:t>
      </w:r>
      <w:r w:rsidRPr="00C56BF3">
        <w:rPr>
          <w:rFonts w:ascii="Times New Roman"/>
          <w:sz w:val="24"/>
          <w:szCs w:val="24"/>
        </w:rPr>
        <w:t xml:space="preserve">1  </w:t>
      </w:r>
      <w:r w:rsidRPr="00C56BF3">
        <w:rPr>
          <w:rFonts w:ascii="Times New Roman"/>
          <w:sz w:val="24"/>
          <w:szCs w:val="24"/>
        </w:rPr>
        <w:t>技术指标</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81"/>
        <w:gridCol w:w="2180"/>
        <w:gridCol w:w="1651"/>
        <w:gridCol w:w="1111"/>
        <w:gridCol w:w="976"/>
        <w:gridCol w:w="951"/>
      </w:tblGrid>
      <w:tr w:rsidR="00B53790" w:rsidRPr="00B53790" w14:paraId="7C46F84B" w14:textId="77777777" w:rsidTr="002C1C5A">
        <w:trPr>
          <w:trHeight w:val="125"/>
          <w:jc w:val="center"/>
        </w:trPr>
        <w:tc>
          <w:tcPr>
            <w:tcW w:w="4361" w:type="dxa"/>
            <w:gridSpan w:val="2"/>
            <w:vMerge w:val="restart"/>
            <w:tcBorders>
              <w:top w:val="single" w:sz="8" w:space="0" w:color="auto"/>
              <w:left w:val="single" w:sz="8" w:space="0" w:color="auto"/>
              <w:bottom w:val="single" w:sz="6" w:space="0" w:color="auto"/>
              <w:right w:val="single" w:sz="6" w:space="0" w:color="auto"/>
            </w:tcBorders>
            <w:vAlign w:val="center"/>
          </w:tcPr>
          <w:p w14:paraId="21DBB568" w14:textId="77777777" w:rsidR="00B53790" w:rsidRPr="00B53790" w:rsidRDefault="00B53790" w:rsidP="00493ABB">
            <w:pPr>
              <w:pStyle w:val="a9"/>
              <w:ind w:firstLineChars="0" w:firstLine="0"/>
              <w:jc w:val="center"/>
              <w:rPr>
                <w:szCs w:val="21"/>
              </w:rPr>
            </w:pPr>
            <w:r w:rsidRPr="00B53790">
              <w:rPr>
                <w:rFonts w:hint="eastAsia"/>
                <w:szCs w:val="21"/>
              </w:rPr>
              <w:t>项目</w:t>
            </w:r>
          </w:p>
        </w:tc>
        <w:tc>
          <w:tcPr>
            <w:tcW w:w="4689" w:type="dxa"/>
            <w:gridSpan w:val="4"/>
            <w:tcBorders>
              <w:top w:val="single" w:sz="8" w:space="0" w:color="auto"/>
              <w:left w:val="single" w:sz="6" w:space="0" w:color="auto"/>
              <w:bottom w:val="single" w:sz="6" w:space="0" w:color="auto"/>
              <w:right w:val="single" w:sz="8" w:space="0" w:color="auto"/>
            </w:tcBorders>
          </w:tcPr>
          <w:p w14:paraId="04CB09E3" w14:textId="77777777" w:rsidR="00B53790" w:rsidRPr="00B53790" w:rsidRDefault="00B53790" w:rsidP="00493ABB">
            <w:pPr>
              <w:pStyle w:val="a9"/>
              <w:ind w:firstLineChars="0" w:firstLine="0"/>
              <w:jc w:val="center"/>
              <w:rPr>
                <w:szCs w:val="21"/>
              </w:rPr>
            </w:pPr>
            <w:r w:rsidRPr="00B53790">
              <w:rPr>
                <w:rFonts w:hint="eastAsia"/>
                <w:szCs w:val="21"/>
              </w:rPr>
              <w:t>要求</w:t>
            </w:r>
          </w:p>
        </w:tc>
      </w:tr>
      <w:tr w:rsidR="00B53790" w:rsidRPr="00B53790" w14:paraId="22740235" w14:textId="77777777" w:rsidTr="002C1C5A">
        <w:trPr>
          <w:trHeight w:val="137"/>
          <w:jc w:val="center"/>
        </w:trPr>
        <w:tc>
          <w:tcPr>
            <w:tcW w:w="4361" w:type="dxa"/>
            <w:gridSpan w:val="2"/>
            <w:vMerge/>
            <w:tcBorders>
              <w:top w:val="single" w:sz="6" w:space="0" w:color="auto"/>
              <w:left w:val="single" w:sz="8" w:space="0" w:color="auto"/>
              <w:bottom w:val="single" w:sz="8" w:space="0" w:color="auto"/>
            </w:tcBorders>
          </w:tcPr>
          <w:p w14:paraId="49B0433E" w14:textId="77777777" w:rsidR="00B53790" w:rsidRPr="00B53790" w:rsidRDefault="00B53790" w:rsidP="00493ABB">
            <w:pPr>
              <w:pStyle w:val="a9"/>
              <w:ind w:firstLineChars="0" w:firstLine="0"/>
              <w:jc w:val="center"/>
              <w:rPr>
                <w:szCs w:val="21"/>
              </w:rPr>
            </w:pPr>
          </w:p>
        </w:tc>
        <w:tc>
          <w:tcPr>
            <w:tcW w:w="1651" w:type="dxa"/>
            <w:tcBorders>
              <w:top w:val="single" w:sz="6" w:space="0" w:color="auto"/>
              <w:bottom w:val="single" w:sz="8" w:space="0" w:color="auto"/>
            </w:tcBorders>
          </w:tcPr>
          <w:p w14:paraId="0A106DE1" w14:textId="77777777" w:rsidR="00B53790" w:rsidRPr="00B53790" w:rsidRDefault="00B53790" w:rsidP="00493ABB">
            <w:pPr>
              <w:pStyle w:val="a9"/>
              <w:ind w:firstLineChars="50" w:firstLine="105"/>
              <w:jc w:val="center"/>
              <w:rPr>
                <w:szCs w:val="21"/>
              </w:rPr>
            </w:pPr>
            <w:r w:rsidRPr="00B53790">
              <w:rPr>
                <w:rFonts w:hAnsi="宋体" w:hint="eastAsia"/>
                <w:szCs w:val="21"/>
              </w:rPr>
              <w:t>Ⅰ</w:t>
            </w:r>
          </w:p>
        </w:tc>
        <w:tc>
          <w:tcPr>
            <w:tcW w:w="1111" w:type="dxa"/>
            <w:tcBorders>
              <w:top w:val="single" w:sz="6" w:space="0" w:color="auto"/>
              <w:bottom w:val="single" w:sz="8" w:space="0" w:color="auto"/>
            </w:tcBorders>
          </w:tcPr>
          <w:p w14:paraId="335407BD" w14:textId="77777777" w:rsidR="00B53790" w:rsidRPr="00B53790" w:rsidRDefault="00B53790" w:rsidP="00493ABB">
            <w:pPr>
              <w:pStyle w:val="a9"/>
              <w:ind w:firstLineChars="100" w:firstLine="210"/>
              <w:jc w:val="center"/>
              <w:rPr>
                <w:szCs w:val="21"/>
              </w:rPr>
            </w:pPr>
            <w:r w:rsidRPr="00B53790">
              <w:rPr>
                <w:rFonts w:hint="eastAsia"/>
                <w:szCs w:val="21"/>
              </w:rPr>
              <w:t>Ⅱ</w:t>
            </w:r>
          </w:p>
        </w:tc>
        <w:tc>
          <w:tcPr>
            <w:tcW w:w="976" w:type="dxa"/>
            <w:tcBorders>
              <w:top w:val="single" w:sz="6" w:space="0" w:color="auto"/>
              <w:bottom w:val="single" w:sz="8" w:space="0" w:color="auto"/>
              <w:right w:val="single" w:sz="4" w:space="0" w:color="auto"/>
            </w:tcBorders>
          </w:tcPr>
          <w:p w14:paraId="39B99D93" w14:textId="77777777" w:rsidR="00B53790" w:rsidRPr="00B53790" w:rsidRDefault="00B53790" w:rsidP="00493ABB">
            <w:pPr>
              <w:pStyle w:val="a9"/>
              <w:ind w:firstLineChars="50" w:firstLine="105"/>
              <w:jc w:val="center"/>
              <w:rPr>
                <w:szCs w:val="21"/>
              </w:rPr>
            </w:pPr>
            <w:r w:rsidRPr="00B53790">
              <w:rPr>
                <w:rFonts w:hint="eastAsia"/>
                <w:szCs w:val="21"/>
              </w:rPr>
              <w:t>Ⅲ</w:t>
            </w:r>
          </w:p>
        </w:tc>
        <w:tc>
          <w:tcPr>
            <w:tcW w:w="951" w:type="dxa"/>
            <w:tcBorders>
              <w:top w:val="single" w:sz="6" w:space="0" w:color="auto"/>
              <w:left w:val="single" w:sz="4" w:space="0" w:color="auto"/>
              <w:bottom w:val="single" w:sz="8" w:space="0" w:color="auto"/>
              <w:right w:val="single" w:sz="8" w:space="0" w:color="auto"/>
            </w:tcBorders>
          </w:tcPr>
          <w:p w14:paraId="20DEE7EC" w14:textId="77777777" w:rsidR="00B53790" w:rsidRPr="00B53790" w:rsidRDefault="00B53790" w:rsidP="00493ABB">
            <w:pPr>
              <w:pStyle w:val="a9"/>
              <w:ind w:firstLineChars="100" w:firstLine="210"/>
              <w:jc w:val="center"/>
              <w:rPr>
                <w:szCs w:val="21"/>
              </w:rPr>
            </w:pPr>
            <w:r w:rsidRPr="00B53790">
              <w:rPr>
                <w:rFonts w:hint="eastAsia"/>
                <w:szCs w:val="21"/>
              </w:rPr>
              <w:t>Ⅳ</w:t>
            </w:r>
          </w:p>
        </w:tc>
      </w:tr>
      <w:tr w:rsidR="00B53790" w:rsidRPr="00B53790" w14:paraId="4B97C236" w14:textId="77777777" w:rsidTr="002C1C5A">
        <w:trPr>
          <w:trHeight w:val="525"/>
          <w:jc w:val="center"/>
        </w:trPr>
        <w:tc>
          <w:tcPr>
            <w:tcW w:w="2181" w:type="dxa"/>
            <w:tcBorders>
              <w:top w:val="single" w:sz="8" w:space="0" w:color="auto"/>
              <w:left w:val="single" w:sz="8" w:space="0" w:color="auto"/>
              <w:bottom w:val="single" w:sz="6" w:space="0" w:color="auto"/>
              <w:right w:val="single" w:sz="4" w:space="0" w:color="auto"/>
            </w:tcBorders>
            <w:vAlign w:val="center"/>
          </w:tcPr>
          <w:p w14:paraId="57856AF1" w14:textId="77777777" w:rsidR="00B53790" w:rsidRPr="002C1C5A" w:rsidRDefault="00B53790" w:rsidP="00493ABB">
            <w:pPr>
              <w:pStyle w:val="a9"/>
              <w:pBdr>
                <w:right w:val="single" w:sz="4" w:space="4" w:color="auto"/>
              </w:pBdr>
              <w:ind w:firstLineChars="0" w:firstLine="0"/>
              <w:jc w:val="center"/>
              <w:rPr>
                <w:color w:val="0D0D0D" w:themeColor="text1" w:themeTint="F2"/>
                <w:szCs w:val="21"/>
              </w:rPr>
            </w:pPr>
            <w:r w:rsidRPr="002C1C5A">
              <w:rPr>
                <w:rFonts w:hint="eastAsia"/>
                <w:color w:val="0D0D0D" w:themeColor="text1" w:themeTint="F2"/>
                <w:szCs w:val="21"/>
              </w:rPr>
              <w:t>组分含量(质量分数)</w:t>
            </w:r>
          </w:p>
          <w:p w14:paraId="34648887" w14:textId="77777777" w:rsidR="00B53790" w:rsidRPr="002C1C5A" w:rsidRDefault="00B53790" w:rsidP="00493ABB">
            <w:pPr>
              <w:pStyle w:val="a9"/>
              <w:pBdr>
                <w:right w:val="single" w:sz="4" w:space="4" w:color="auto"/>
              </w:pBdr>
              <w:ind w:firstLineChars="0" w:firstLine="0"/>
              <w:jc w:val="center"/>
              <w:rPr>
                <w:color w:val="0D0D0D" w:themeColor="text1" w:themeTint="F2"/>
                <w:szCs w:val="21"/>
              </w:rPr>
            </w:pPr>
            <w:r w:rsidRPr="002C1C5A">
              <w:rPr>
                <w:rFonts w:hint="eastAsia"/>
                <w:color w:val="0D0D0D" w:themeColor="text1" w:themeTint="F2"/>
                <w:szCs w:val="21"/>
              </w:rPr>
              <w:t>%</w:t>
            </w:r>
          </w:p>
        </w:tc>
        <w:tc>
          <w:tcPr>
            <w:tcW w:w="2180" w:type="dxa"/>
            <w:tcBorders>
              <w:top w:val="single" w:sz="8" w:space="0" w:color="auto"/>
              <w:left w:val="single" w:sz="4" w:space="0" w:color="auto"/>
              <w:right w:val="single" w:sz="6" w:space="0" w:color="auto"/>
            </w:tcBorders>
            <w:vAlign w:val="center"/>
          </w:tcPr>
          <w:p w14:paraId="0FD668E1"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六氯乙硅烷含量</w:t>
            </w:r>
          </w:p>
        </w:tc>
        <w:tc>
          <w:tcPr>
            <w:tcW w:w="1651" w:type="dxa"/>
            <w:tcBorders>
              <w:top w:val="single" w:sz="8" w:space="0" w:color="auto"/>
              <w:left w:val="single" w:sz="6" w:space="0" w:color="auto"/>
              <w:bottom w:val="single" w:sz="4" w:space="0" w:color="auto"/>
              <w:right w:val="single" w:sz="6" w:space="0" w:color="auto"/>
            </w:tcBorders>
            <w:vAlign w:val="center"/>
          </w:tcPr>
          <w:p w14:paraId="2F823E4E"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≥99.9</w:t>
            </w:r>
          </w:p>
        </w:tc>
        <w:tc>
          <w:tcPr>
            <w:tcW w:w="1111" w:type="dxa"/>
            <w:tcBorders>
              <w:top w:val="single" w:sz="8" w:space="0" w:color="auto"/>
              <w:left w:val="single" w:sz="6" w:space="0" w:color="auto"/>
              <w:bottom w:val="single" w:sz="4" w:space="0" w:color="auto"/>
              <w:right w:val="single" w:sz="6" w:space="0" w:color="auto"/>
            </w:tcBorders>
            <w:vAlign w:val="center"/>
          </w:tcPr>
          <w:p w14:paraId="329D0383"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≥99.</w:t>
            </w:r>
            <w:r w:rsidRPr="002C1C5A">
              <w:rPr>
                <w:color w:val="0D0D0D" w:themeColor="text1" w:themeTint="F2"/>
                <w:szCs w:val="21"/>
              </w:rPr>
              <w:t>0</w:t>
            </w:r>
          </w:p>
        </w:tc>
        <w:tc>
          <w:tcPr>
            <w:tcW w:w="976" w:type="dxa"/>
            <w:tcBorders>
              <w:top w:val="single" w:sz="8" w:space="0" w:color="auto"/>
              <w:left w:val="single" w:sz="6" w:space="0" w:color="auto"/>
              <w:bottom w:val="single" w:sz="4" w:space="0" w:color="auto"/>
              <w:right w:val="single" w:sz="6" w:space="0" w:color="auto"/>
            </w:tcBorders>
            <w:vAlign w:val="center"/>
          </w:tcPr>
          <w:p w14:paraId="4C9C95E0"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≥95.</w:t>
            </w:r>
            <w:r w:rsidRPr="002C1C5A">
              <w:rPr>
                <w:color w:val="0D0D0D" w:themeColor="text1" w:themeTint="F2"/>
                <w:szCs w:val="21"/>
              </w:rPr>
              <w:t>0</w:t>
            </w:r>
          </w:p>
        </w:tc>
        <w:tc>
          <w:tcPr>
            <w:tcW w:w="951" w:type="dxa"/>
            <w:tcBorders>
              <w:top w:val="single" w:sz="8" w:space="0" w:color="auto"/>
              <w:left w:val="single" w:sz="6" w:space="0" w:color="auto"/>
              <w:bottom w:val="single" w:sz="4" w:space="0" w:color="auto"/>
              <w:right w:val="single" w:sz="8" w:space="0" w:color="auto"/>
            </w:tcBorders>
            <w:vAlign w:val="center"/>
          </w:tcPr>
          <w:p w14:paraId="2E2E91AF"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≥50.</w:t>
            </w:r>
            <w:r w:rsidRPr="002C1C5A">
              <w:rPr>
                <w:color w:val="0D0D0D" w:themeColor="text1" w:themeTint="F2"/>
                <w:szCs w:val="21"/>
              </w:rPr>
              <w:t>0</w:t>
            </w:r>
          </w:p>
        </w:tc>
      </w:tr>
      <w:tr w:rsidR="00B53790" w:rsidRPr="00B53790" w14:paraId="0DDE4097" w14:textId="77777777" w:rsidTr="002C1C5A">
        <w:trPr>
          <w:trHeight w:val="294"/>
          <w:jc w:val="center"/>
        </w:trPr>
        <w:tc>
          <w:tcPr>
            <w:tcW w:w="2181" w:type="dxa"/>
            <w:vMerge w:val="restart"/>
            <w:tcBorders>
              <w:top w:val="single" w:sz="6" w:space="0" w:color="auto"/>
              <w:left w:val="single" w:sz="8" w:space="0" w:color="auto"/>
              <w:bottom w:val="single" w:sz="4" w:space="0" w:color="auto"/>
              <w:right w:val="single" w:sz="4" w:space="0" w:color="auto"/>
            </w:tcBorders>
            <w:vAlign w:val="center"/>
          </w:tcPr>
          <w:p w14:paraId="0663C23D"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总金属杂质含量</w:t>
            </w:r>
          </w:p>
          <w:p w14:paraId="3C1F63D8" w14:textId="77777777" w:rsidR="00B53790" w:rsidRPr="002C1C5A" w:rsidRDefault="00B53790" w:rsidP="00493ABB">
            <w:pPr>
              <w:pStyle w:val="a9"/>
              <w:ind w:firstLineChars="0" w:firstLine="0"/>
              <w:jc w:val="center"/>
              <w:rPr>
                <w:color w:val="0D0D0D" w:themeColor="text1" w:themeTint="F2"/>
                <w:szCs w:val="21"/>
              </w:rPr>
            </w:pPr>
            <w:r w:rsidRPr="002C1C5A">
              <w:rPr>
                <w:rFonts w:hAnsi="宋体" w:hint="eastAsia"/>
                <w:color w:val="0D0D0D" w:themeColor="text1" w:themeTint="F2"/>
                <w:szCs w:val="21"/>
              </w:rPr>
              <w:t>µ</w:t>
            </w:r>
            <w:r w:rsidRPr="002C1C5A">
              <w:rPr>
                <w:rFonts w:hint="eastAsia"/>
                <w:color w:val="0D0D0D" w:themeColor="text1" w:themeTint="F2"/>
                <w:szCs w:val="21"/>
              </w:rPr>
              <w:t>g</w:t>
            </w:r>
            <w:r w:rsidRPr="002C1C5A">
              <w:rPr>
                <w:rFonts w:hAnsi="宋体" w:hint="eastAsia"/>
                <w:color w:val="0D0D0D" w:themeColor="text1" w:themeTint="F2"/>
                <w:szCs w:val="21"/>
              </w:rPr>
              <w:t>/</w:t>
            </w:r>
            <w:r w:rsidRPr="002C1C5A">
              <w:rPr>
                <w:rFonts w:hint="eastAsia"/>
                <w:color w:val="0D0D0D" w:themeColor="text1" w:themeTint="F2"/>
                <w:szCs w:val="21"/>
              </w:rPr>
              <w:t>g</w:t>
            </w:r>
          </w:p>
        </w:tc>
        <w:tc>
          <w:tcPr>
            <w:tcW w:w="2180" w:type="dxa"/>
            <w:tcBorders>
              <w:top w:val="single" w:sz="6" w:space="0" w:color="auto"/>
              <w:left w:val="single" w:sz="4" w:space="0" w:color="auto"/>
              <w:bottom w:val="single" w:sz="4" w:space="0" w:color="auto"/>
              <w:right w:val="single" w:sz="4" w:space="0" w:color="auto"/>
            </w:tcBorders>
            <w:vAlign w:val="center"/>
          </w:tcPr>
          <w:p w14:paraId="1B462C77"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Fe、Al、V、Mo、Cu、Ni、Cr、Mn、Co</w:t>
            </w:r>
          </w:p>
        </w:tc>
        <w:tc>
          <w:tcPr>
            <w:tcW w:w="1651" w:type="dxa"/>
            <w:tcBorders>
              <w:top w:val="single" w:sz="6" w:space="0" w:color="auto"/>
              <w:left w:val="single" w:sz="4" w:space="0" w:color="auto"/>
              <w:bottom w:val="single" w:sz="4" w:space="0" w:color="auto"/>
              <w:right w:val="single" w:sz="4" w:space="0" w:color="auto"/>
            </w:tcBorders>
            <w:vAlign w:val="center"/>
          </w:tcPr>
          <w:p w14:paraId="6E248048"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≤0.05</w:t>
            </w:r>
          </w:p>
        </w:tc>
        <w:tc>
          <w:tcPr>
            <w:tcW w:w="1111" w:type="dxa"/>
            <w:tcBorders>
              <w:top w:val="single" w:sz="6" w:space="0" w:color="auto"/>
              <w:left w:val="single" w:sz="4" w:space="0" w:color="auto"/>
              <w:right w:val="single" w:sz="6" w:space="0" w:color="auto"/>
            </w:tcBorders>
            <w:vAlign w:val="center"/>
          </w:tcPr>
          <w:p w14:paraId="095A4D0F"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≤5</w:t>
            </w:r>
          </w:p>
        </w:tc>
        <w:tc>
          <w:tcPr>
            <w:tcW w:w="976" w:type="dxa"/>
            <w:tcBorders>
              <w:top w:val="single" w:sz="6" w:space="0" w:color="auto"/>
              <w:left w:val="single" w:sz="6" w:space="0" w:color="auto"/>
              <w:right w:val="single" w:sz="6" w:space="0" w:color="auto"/>
            </w:tcBorders>
            <w:vAlign w:val="center"/>
          </w:tcPr>
          <w:p w14:paraId="684AF883" w14:textId="77777777" w:rsidR="00B53790" w:rsidRPr="002C1C5A" w:rsidRDefault="00B53790" w:rsidP="00493ABB">
            <w:pPr>
              <w:pStyle w:val="a9"/>
              <w:ind w:firstLineChars="0" w:firstLine="0"/>
              <w:jc w:val="center"/>
              <w:rPr>
                <w:color w:val="0D0D0D" w:themeColor="text1" w:themeTint="F2"/>
                <w:szCs w:val="21"/>
              </w:rPr>
            </w:pPr>
            <w:r w:rsidRPr="002C1C5A">
              <w:rPr>
                <w:color w:val="0D0D0D" w:themeColor="text1" w:themeTint="F2"/>
                <w:szCs w:val="21"/>
              </w:rPr>
              <w:t>-</w:t>
            </w:r>
          </w:p>
        </w:tc>
        <w:tc>
          <w:tcPr>
            <w:tcW w:w="951" w:type="dxa"/>
            <w:tcBorders>
              <w:top w:val="single" w:sz="6" w:space="0" w:color="auto"/>
              <w:left w:val="single" w:sz="6" w:space="0" w:color="auto"/>
              <w:right w:val="single" w:sz="8" w:space="0" w:color="auto"/>
            </w:tcBorders>
            <w:vAlign w:val="center"/>
          </w:tcPr>
          <w:p w14:paraId="1F2C9F0C" w14:textId="77777777" w:rsidR="00B53790" w:rsidRPr="002C1C5A" w:rsidRDefault="00B53790" w:rsidP="00493ABB">
            <w:pPr>
              <w:pStyle w:val="a9"/>
              <w:ind w:firstLineChars="0" w:firstLine="0"/>
              <w:jc w:val="center"/>
              <w:rPr>
                <w:color w:val="0D0D0D" w:themeColor="text1" w:themeTint="F2"/>
                <w:szCs w:val="21"/>
              </w:rPr>
            </w:pPr>
            <w:r w:rsidRPr="002C1C5A">
              <w:rPr>
                <w:color w:val="0D0D0D" w:themeColor="text1" w:themeTint="F2"/>
                <w:szCs w:val="21"/>
              </w:rPr>
              <w:t>-</w:t>
            </w:r>
          </w:p>
        </w:tc>
      </w:tr>
      <w:tr w:rsidR="00B53790" w:rsidRPr="00B53790" w14:paraId="6DD7596F" w14:textId="77777777" w:rsidTr="002C1C5A">
        <w:trPr>
          <w:trHeight w:val="315"/>
          <w:jc w:val="center"/>
        </w:trPr>
        <w:tc>
          <w:tcPr>
            <w:tcW w:w="2181" w:type="dxa"/>
            <w:vMerge/>
            <w:tcBorders>
              <w:top w:val="single" w:sz="4" w:space="0" w:color="auto"/>
              <w:left w:val="single" w:sz="8" w:space="0" w:color="auto"/>
              <w:bottom w:val="single" w:sz="8" w:space="0" w:color="auto"/>
              <w:right w:val="single" w:sz="4" w:space="0" w:color="auto"/>
            </w:tcBorders>
          </w:tcPr>
          <w:p w14:paraId="2260A14C" w14:textId="77777777" w:rsidR="00B53790" w:rsidRPr="002C1C5A" w:rsidRDefault="00B53790" w:rsidP="00493ABB">
            <w:pPr>
              <w:pStyle w:val="a9"/>
              <w:ind w:firstLineChars="0" w:firstLine="0"/>
              <w:rPr>
                <w:color w:val="0D0D0D" w:themeColor="text1" w:themeTint="F2"/>
                <w:szCs w:val="21"/>
              </w:rPr>
            </w:pPr>
          </w:p>
        </w:tc>
        <w:tc>
          <w:tcPr>
            <w:tcW w:w="2180" w:type="dxa"/>
            <w:tcBorders>
              <w:top w:val="single" w:sz="4" w:space="0" w:color="auto"/>
              <w:left w:val="single" w:sz="4" w:space="0" w:color="auto"/>
              <w:bottom w:val="single" w:sz="8" w:space="0" w:color="auto"/>
              <w:right w:val="single" w:sz="4" w:space="0" w:color="auto"/>
            </w:tcBorders>
          </w:tcPr>
          <w:p w14:paraId="70189C2D"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Fe、Al</w:t>
            </w:r>
          </w:p>
        </w:tc>
        <w:tc>
          <w:tcPr>
            <w:tcW w:w="1651" w:type="dxa"/>
            <w:tcBorders>
              <w:top w:val="single" w:sz="4" w:space="0" w:color="auto"/>
              <w:left w:val="single" w:sz="4" w:space="0" w:color="auto"/>
              <w:bottom w:val="single" w:sz="8" w:space="0" w:color="auto"/>
              <w:right w:val="single" w:sz="4" w:space="0" w:color="auto"/>
            </w:tcBorders>
          </w:tcPr>
          <w:p w14:paraId="7B2C53B2" w14:textId="77777777" w:rsidR="00B53790" w:rsidRPr="002C1C5A" w:rsidRDefault="00B53790" w:rsidP="00493ABB">
            <w:pPr>
              <w:pStyle w:val="a9"/>
              <w:ind w:firstLineChars="0" w:firstLine="0"/>
              <w:jc w:val="center"/>
              <w:rPr>
                <w:color w:val="0D0D0D" w:themeColor="text1" w:themeTint="F2"/>
                <w:szCs w:val="21"/>
              </w:rPr>
            </w:pPr>
            <w:r w:rsidRPr="002C1C5A">
              <w:rPr>
                <w:rFonts w:hint="eastAsia"/>
                <w:color w:val="0D0D0D" w:themeColor="text1" w:themeTint="F2"/>
                <w:szCs w:val="21"/>
              </w:rPr>
              <w:t>≤0.04</w:t>
            </w:r>
          </w:p>
        </w:tc>
        <w:tc>
          <w:tcPr>
            <w:tcW w:w="1111" w:type="dxa"/>
            <w:tcBorders>
              <w:left w:val="single" w:sz="4" w:space="0" w:color="auto"/>
              <w:bottom w:val="single" w:sz="8" w:space="0" w:color="auto"/>
              <w:right w:val="single" w:sz="6" w:space="0" w:color="auto"/>
            </w:tcBorders>
          </w:tcPr>
          <w:p w14:paraId="6E93BC7C" w14:textId="77777777" w:rsidR="00B53790" w:rsidRPr="002C1C5A" w:rsidRDefault="00B53790" w:rsidP="00493ABB">
            <w:pPr>
              <w:pStyle w:val="a9"/>
              <w:ind w:firstLineChars="0" w:firstLine="0"/>
              <w:jc w:val="center"/>
              <w:rPr>
                <w:color w:val="0D0D0D" w:themeColor="text1" w:themeTint="F2"/>
                <w:szCs w:val="21"/>
              </w:rPr>
            </w:pPr>
            <w:r w:rsidRPr="002C1C5A">
              <w:rPr>
                <w:color w:val="0D0D0D" w:themeColor="text1" w:themeTint="F2"/>
                <w:szCs w:val="21"/>
              </w:rPr>
              <w:t>-</w:t>
            </w:r>
          </w:p>
        </w:tc>
        <w:tc>
          <w:tcPr>
            <w:tcW w:w="976" w:type="dxa"/>
            <w:tcBorders>
              <w:left w:val="single" w:sz="6" w:space="0" w:color="auto"/>
              <w:bottom w:val="single" w:sz="8" w:space="0" w:color="auto"/>
              <w:right w:val="single" w:sz="6" w:space="0" w:color="auto"/>
            </w:tcBorders>
          </w:tcPr>
          <w:p w14:paraId="34B2E5BF" w14:textId="77777777" w:rsidR="00B53790" w:rsidRPr="002C1C5A" w:rsidRDefault="00B53790" w:rsidP="00493ABB">
            <w:pPr>
              <w:pStyle w:val="a9"/>
              <w:ind w:firstLineChars="0" w:firstLine="0"/>
              <w:jc w:val="center"/>
              <w:rPr>
                <w:color w:val="0D0D0D" w:themeColor="text1" w:themeTint="F2"/>
                <w:szCs w:val="21"/>
              </w:rPr>
            </w:pPr>
            <w:r w:rsidRPr="002C1C5A">
              <w:rPr>
                <w:color w:val="0D0D0D" w:themeColor="text1" w:themeTint="F2"/>
                <w:szCs w:val="21"/>
              </w:rPr>
              <w:t>-</w:t>
            </w:r>
          </w:p>
        </w:tc>
        <w:tc>
          <w:tcPr>
            <w:tcW w:w="951" w:type="dxa"/>
            <w:tcBorders>
              <w:left w:val="single" w:sz="6" w:space="0" w:color="auto"/>
              <w:bottom w:val="single" w:sz="8" w:space="0" w:color="auto"/>
              <w:right w:val="single" w:sz="8" w:space="0" w:color="auto"/>
            </w:tcBorders>
          </w:tcPr>
          <w:p w14:paraId="4E249E3D" w14:textId="77777777" w:rsidR="00B53790" w:rsidRPr="002C1C5A" w:rsidRDefault="00B53790" w:rsidP="00493ABB">
            <w:pPr>
              <w:pStyle w:val="a9"/>
              <w:ind w:firstLineChars="0" w:firstLine="0"/>
              <w:jc w:val="center"/>
              <w:rPr>
                <w:color w:val="0D0D0D" w:themeColor="text1" w:themeTint="F2"/>
                <w:szCs w:val="21"/>
              </w:rPr>
            </w:pPr>
            <w:r w:rsidRPr="002C1C5A">
              <w:rPr>
                <w:color w:val="0D0D0D" w:themeColor="text1" w:themeTint="F2"/>
                <w:szCs w:val="21"/>
              </w:rPr>
              <w:t>-</w:t>
            </w:r>
          </w:p>
        </w:tc>
      </w:tr>
    </w:tbl>
    <w:p w14:paraId="49C4ECD4" w14:textId="77777777" w:rsidR="00B53790" w:rsidRDefault="00B53790" w:rsidP="00B53790">
      <w:pPr>
        <w:pStyle w:val="af9"/>
        <w:spacing w:beforeLines="0" w:afterLines="0"/>
        <w:rPr>
          <w:rFonts w:ascii="Times New Roman" w:eastAsia="宋体"/>
          <w:sz w:val="24"/>
          <w:szCs w:val="24"/>
          <w:highlight w:val="yellow"/>
        </w:rPr>
      </w:pPr>
    </w:p>
    <w:p w14:paraId="3A145C2B" w14:textId="7953CCBD" w:rsidR="00E05C70" w:rsidRPr="00C56BF3" w:rsidRDefault="00B53790" w:rsidP="008C354D">
      <w:pPr>
        <w:pStyle w:val="af9"/>
        <w:spacing w:beforeLines="0" w:afterLines="0" w:line="360" w:lineRule="auto"/>
        <w:rPr>
          <w:rFonts w:ascii="Times New Roman" w:eastAsia="宋体"/>
          <w:sz w:val="24"/>
          <w:szCs w:val="24"/>
        </w:rPr>
      </w:pPr>
      <w:r>
        <w:rPr>
          <w:rFonts w:ascii="Times New Roman" w:eastAsia="宋体"/>
          <w:sz w:val="24"/>
          <w:szCs w:val="24"/>
        </w:rPr>
        <w:t>2.4</w:t>
      </w:r>
      <w:r>
        <w:rPr>
          <w:rFonts w:ascii="Times New Roman" w:eastAsia="宋体" w:hint="eastAsia"/>
          <w:sz w:val="24"/>
          <w:szCs w:val="24"/>
        </w:rPr>
        <w:t>、试</w:t>
      </w:r>
      <w:r w:rsidR="00E05C70" w:rsidRPr="00C56BF3">
        <w:rPr>
          <w:rFonts w:ascii="Times New Roman" w:eastAsia="宋体"/>
          <w:sz w:val="24"/>
          <w:szCs w:val="24"/>
        </w:rPr>
        <w:t>验方法</w:t>
      </w:r>
    </w:p>
    <w:p w14:paraId="3A20BC7B" w14:textId="2E1907F9" w:rsidR="00E05C70" w:rsidRPr="00C56BF3" w:rsidRDefault="00E05C70" w:rsidP="008C354D">
      <w:pPr>
        <w:pStyle w:val="a9"/>
        <w:spacing w:line="360" w:lineRule="auto"/>
        <w:ind w:firstLine="480"/>
        <w:rPr>
          <w:rFonts w:ascii="Times New Roman"/>
          <w:sz w:val="24"/>
          <w:szCs w:val="24"/>
        </w:rPr>
      </w:pPr>
      <w:r w:rsidRPr="00C56BF3">
        <w:rPr>
          <w:rFonts w:ascii="Times New Roman"/>
          <w:sz w:val="24"/>
          <w:szCs w:val="24"/>
        </w:rPr>
        <w:t>由于目前</w:t>
      </w:r>
      <w:r w:rsidR="008C354D">
        <w:rPr>
          <w:rFonts w:ascii="Times New Roman" w:hint="eastAsia"/>
          <w:sz w:val="24"/>
          <w:szCs w:val="24"/>
        </w:rPr>
        <w:t>没有</w:t>
      </w:r>
      <w:r w:rsidRPr="00C56BF3">
        <w:rPr>
          <w:rFonts w:ascii="Times New Roman"/>
          <w:sz w:val="24"/>
          <w:szCs w:val="24"/>
        </w:rPr>
        <w:t>关于六氯乙硅烷</w:t>
      </w:r>
      <w:r w:rsidR="008C354D">
        <w:rPr>
          <w:rFonts w:ascii="Times New Roman" w:hint="eastAsia"/>
          <w:sz w:val="24"/>
          <w:szCs w:val="24"/>
        </w:rPr>
        <w:t>的</w:t>
      </w:r>
      <w:r w:rsidRPr="00C56BF3">
        <w:rPr>
          <w:rFonts w:ascii="Times New Roman"/>
          <w:sz w:val="24"/>
          <w:szCs w:val="24"/>
        </w:rPr>
        <w:t>检测方法，因此主要参照现有相近的检测方法</w:t>
      </w:r>
      <w:r w:rsidR="008C354D" w:rsidRPr="00C56BF3">
        <w:rPr>
          <w:rFonts w:ascii="Times New Roman"/>
          <w:sz w:val="24"/>
          <w:szCs w:val="24"/>
        </w:rPr>
        <w:t>标准</w:t>
      </w:r>
      <w:r w:rsidRPr="00C56BF3">
        <w:rPr>
          <w:rFonts w:ascii="Times New Roman"/>
          <w:sz w:val="24"/>
          <w:szCs w:val="24"/>
        </w:rPr>
        <w:t>，</w:t>
      </w:r>
      <w:r w:rsidR="00B57D1B">
        <w:rPr>
          <w:rFonts w:ascii="Times New Roman" w:hint="eastAsia"/>
          <w:sz w:val="24"/>
          <w:szCs w:val="24"/>
        </w:rPr>
        <w:t>再</w:t>
      </w:r>
      <w:r w:rsidR="00B57D1B" w:rsidRPr="00C56BF3">
        <w:rPr>
          <w:rFonts w:ascii="Times New Roman"/>
          <w:sz w:val="24"/>
          <w:szCs w:val="24"/>
        </w:rPr>
        <w:t>针对六氯乙硅烷的产品特性，改变测试前样品的处理方法。</w:t>
      </w:r>
      <w:r w:rsidR="00B57D1B">
        <w:rPr>
          <w:rFonts w:ascii="Times New Roman" w:hint="eastAsia"/>
          <w:sz w:val="24"/>
          <w:szCs w:val="24"/>
        </w:rPr>
        <w:t>另外，</w:t>
      </w:r>
      <w:r w:rsidR="00C5202B">
        <w:rPr>
          <w:rFonts w:ascii="Times New Roman" w:hint="eastAsia"/>
          <w:sz w:val="24"/>
          <w:szCs w:val="24"/>
        </w:rPr>
        <w:t>六氯乙硅烷的组分测定以及</w:t>
      </w:r>
      <w:r w:rsidR="00B57D1B">
        <w:rPr>
          <w:rFonts w:ascii="Times New Roman" w:hint="eastAsia"/>
          <w:sz w:val="24"/>
          <w:szCs w:val="24"/>
        </w:rPr>
        <w:t>杂质含量测定的标准已申报制定</w:t>
      </w:r>
      <w:r w:rsidRPr="00C56BF3">
        <w:rPr>
          <w:rFonts w:ascii="Times New Roman"/>
          <w:sz w:val="24"/>
          <w:szCs w:val="24"/>
        </w:rPr>
        <w:t>。</w:t>
      </w:r>
    </w:p>
    <w:p w14:paraId="14EB92E1" w14:textId="79CC653C" w:rsidR="00E05C70" w:rsidRPr="00C56BF3" w:rsidRDefault="00B53790" w:rsidP="008C354D">
      <w:pPr>
        <w:pStyle w:val="afb"/>
        <w:numPr>
          <w:ilvl w:val="0"/>
          <w:numId w:val="0"/>
        </w:numPr>
        <w:spacing w:line="360" w:lineRule="auto"/>
        <w:rPr>
          <w:rFonts w:ascii="Times New Roman"/>
          <w:sz w:val="24"/>
          <w:szCs w:val="24"/>
        </w:rPr>
      </w:pPr>
      <w:r>
        <w:rPr>
          <w:rFonts w:ascii="Times New Roman"/>
          <w:sz w:val="24"/>
          <w:szCs w:val="24"/>
        </w:rPr>
        <w:t>2.4.1</w:t>
      </w:r>
      <w:r w:rsidR="00B57D1B">
        <w:rPr>
          <w:rFonts w:ascii="Times New Roman" w:hint="eastAsia"/>
          <w:sz w:val="24"/>
          <w:szCs w:val="24"/>
        </w:rPr>
        <w:t>、</w:t>
      </w:r>
      <w:r w:rsidR="00E05C70" w:rsidRPr="00C56BF3">
        <w:rPr>
          <w:rFonts w:ascii="Times New Roman"/>
          <w:sz w:val="24"/>
          <w:szCs w:val="24"/>
        </w:rPr>
        <w:t>组分检测</w:t>
      </w:r>
    </w:p>
    <w:p w14:paraId="2C6E6D33" w14:textId="00AC914F" w:rsidR="00E05C70" w:rsidRPr="00C56BF3" w:rsidRDefault="00E05C70" w:rsidP="008C354D">
      <w:pPr>
        <w:spacing w:line="360" w:lineRule="auto"/>
        <w:rPr>
          <w:noProof/>
          <w:kern w:val="0"/>
          <w:sz w:val="24"/>
        </w:rPr>
      </w:pPr>
      <w:r w:rsidRPr="00C56BF3">
        <w:rPr>
          <w:sz w:val="24"/>
        </w:rPr>
        <w:t xml:space="preserve">    </w:t>
      </w:r>
      <w:r w:rsidR="00B57D1B">
        <w:rPr>
          <w:sz w:val="24"/>
        </w:rPr>
        <w:t xml:space="preserve"> </w:t>
      </w:r>
      <w:r w:rsidR="00B57D1B" w:rsidRPr="00B57D1B">
        <w:rPr>
          <w:rFonts w:hint="eastAsia"/>
          <w:sz w:val="24"/>
        </w:rPr>
        <w:t>六氯乙硅烷的含量以及其他组分的含量用气相色谱法测定，也可按</w:t>
      </w:r>
      <w:r w:rsidRPr="00C56BF3">
        <w:rPr>
          <w:noProof/>
          <w:kern w:val="0"/>
          <w:sz w:val="24"/>
        </w:rPr>
        <w:t xml:space="preserve">GB/T 28654-2018 </w:t>
      </w:r>
      <w:r w:rsidR="00B57D1B">
        <w:rPr>
          <w:rFonts w:hint="eastAsia"/>
          <w:noProof/>
          <w:kern w:val="0"/>
          <w:sz w:val="24"/>
        </w:rPr>
        <w:t>《</w:t>
      </w:r>
      <w:r w:rsidRPr="00C56BF3">
        <w:rPr>
          <w:noProof/>
          <w:kern w:val="0"/>
          <w:sz w:val="24"/>
        </w:rPr>
        <w:t>工业三氯氢硅</w:t>
      </w:r>
      <w:r w:rsidR="00B57D1B">
        <w:rPr>
          <w:rFonts w:hint="eastAsia"/>
          <w:noProof/>
          <w:kern w:val="0"/>
          <w:sz w:val="24"/>
        </w:rPr>
        <w:t>》</w:t>
      </w:r>
      <w:r w:rsidRPr="00C56BF3">
        <w:rPr>
          <w:noProof/>
          <w:kern w:val="0"/>
          <w:sz w:val="24"/>
        </w:rPr>
        <w:t>6.2</w:t>
      </w:r>
      <w:r w:rsidRPr="00C56BF3">
        <w:rPr>
          <w:noProof/>
          <w:kern w:val="0"/>
          <w:sz w:val="24"/>
        </w:rPr>
        <w:t>中</w:t>
      </w:r>
      <w:r w:rsidRPr="00C56BF3">
        <w:rPr>
          <w:noProof/>
          <w:kern w:val="0"/>
          <w:sz w:val="24"/>
        </w:rPr>
        <w:t>“</w:t>
      </w:r>
      <w:r w:rsidRPr="00C56BF3">
        <w:rPr>
          <w:noProof/>
          <w:kern w:val="0"/>
          <w:sz w:val="24"/>
        </w:rPr>
        <w:t>三氯氢硅、二氯二氢硅、四氯化硅、氯硅烷聚合物含量的测定方法进行。</w:t>
      </w:r>
    </w:p>
    <w:p w14:paraId="235FFE7E" w14:textId="33413F53" w:rsidR="00E05C70" w:rsidRPr="00C56BF3" w:rsidRDefault="00B57D1B" w:rsidP="00E05C70">
      <w:pPr>
        <w:spacing w:line="360" w:lineRule="auto"/>
        <w:rPr>
          <w:sz w:val="24"/>
        </w:rPr>
      </w:pPr>
      <w:r>
        <w:rPr>
          <w:sz w:val="24"/>
        </w:rPr>
        <w:t>2.4.2</w:t>
      </w:r>
      <w:r>
        <w:rPr>
          <w:rFonts w:hint="eastAsia"/>
          <w:sz w:val="24"/>
        </w:rPr>
        <w:t>、</w:t>
      </w:r>
      <w:r w:rsidR="00E05C70" w:rsidRPr="00C56BF3">
        <w:rPr>
          <w:sz w:val="24"/>
        </w:rPr>
        <w:t>杂质元素检测</w:t>
      </w:r>
    </w:p>
    <w:p w14:paraId="34B2EDC2" w14:textId="0EBAD9CE" w:rsidR="00E05C70" w:rsidRPr="00C56BF3" w:rsidRDefault="00B57D1B" w:rsidP="00B57D1B">
      <w:pPr>
        <w:pStyle w:val="afffa"/>
        <w:spacing w:line="360" w:lineRule="auto"/>
        <w:ind w:firstLineChars="200" w:firstLine="480"/>
        <w:rPr>
          <w:rFonts w:ascii="Times New Roman"/>
          <w:sz w:val="24"/>
          <w:szCs w:val="24"/>
        </w:rPr>
      </w:pPr>
      <w:r w:rsidRPr="00B57D1B">
        <w:rPr>
          <w:rFonts w:ascii="Times New Roman" w:hint="eastAsia"/>
          <w:sz w:val="24"/>
          <w:szCs w:val="24"/>
        </w:rPr>
        <w:t>六氯乙硅烷的总金属杂质元素含量用电感耦合等离子体质谱法测定，也可按</w:t>
      </w:r>
      <w:r w:rsidRPr="00B57D1B">
        <w:rPr>
          <w:rFonts w:ascii="Times New Roman" w:hint="eastAsia"/>
          <w:sz w:val="24"/>
          <w:szCs w:val="24"/>
        </w:rPr>
        <w:t>GB/T 29056</w:t>
      </w:r>
      <w:r>
        <w:rPr>
          <w:rFonts w:ascii="Times New Roman" w:hint="eastAsia"/>
          <w:sz w:val="24"/>
          <w:szCs w:val="24"/>
        </w:rPr>
        <w:t>《</w:t>
      </w:r>
      <w:r w:rsidRPr="00C56BF3">
        <w:rPr>
          <w:rFonts w:ascii="Times New Roman"/>
          <w:sz w:val="24"/>
          <w:szCs w:val="24"/>
        </w:rPr>
        <w:t>硅外延用三氯氢硅化学分析方法硼、铝、磷、钒、铬、锰、铁、钴、镍、铜、钼、砷</w:t>
      </w:r>
      <w:r>
        <w:rPr>
          <w:rFonts w:ascii="Times New Roman" w:hint="eastAsia"/>
          <w:sz w:val="24"/>
          <w:szCs w:val="24"/>
        </w:rPr>
        <w:t>和</w:t>
      </w:r>
      <w:r w:rsidRPr="00C56BF3">
        <w:rPr>
          <w:rFonts w:ascii="Times New Roman"/>
          <w:sz w:val="24"/>
          <w:szCs w:val="24"/>
        </w:rPr>
        <w:t>锑量的测定</w:t>
      </w:r>
      <w:r w:rsidRPr="00C56BF3">
        <w:rPr>
          <w:rFonts w:ascii="Times New Roman"/>
          <w:sz w:val="24"/>
          <w:szCs w:val="24"/>
        </w:rPr>
        <w:t xml:space="preserve"> </w:t>
      </w:r>
      <w:r w:rsidRPr="00C56BF3">
        <w:rPr>
          <w:rFonts w:ascii="Times New Roman"/>
          <w:sz w:val="24"/>
          <w:szCs w:val="24"/>
        </w:rPr>
        <w:t>电感耦合等离子体质谱法</w:t>
      </w:r>
      <w:r w:rsidRPr="00B57D1B">
        <w:rPr>
          <w:rFonts w:ascii="Times New Roman" w:hint="eastAsia"/>
          <w:sz w:val="24"/>
          <w:szCs w:val="24"/>
        </w:rPr>
        <w:t>规定的方法</w:t>
      </w:r>
      <w:r>
        <w:rPr>
          <w:rFonts w:ascii="Times New Roman" w:hint="eastAsia"/>
          <w:sz w:val="24"/>
          <w:szCs w:val="24"/>
        </w:rPr>
        <w:t>》</w:t>
      </w:r>
      <w:r w:rsidRPr="00B57D1B">
        <w:rPr>
          <w:rFonts w:ascii="Times New Roman" w:hint="eastAsia"/>
          <w:sz w:val="24"/>
          <w:szCs w:val="24"/>
        </w:rPr>
        <w:t>测定。</w:t>
      </w:r>
    </w:p>
    <w:p w14:paraId="663FA18E" w14:textId="29BBFD04" w:rsidR="00B57D1B" w:rsidRDefault="00E05C70" w:rsidP="00B57D1B">
      <w:pPr>
        <w:pStyle w:val="a9"/>
        <w:spacing w:line="360" w:lineRule="auto"/>
        <w:ind w:firstLine="480"/>
        <w:rPr>
          <w:rFonts w:ascii="Times New Roman"/>
          <w:sz w:val="24"/>
          <w:szCs w:val="24"/>
        </w:rPr>
      </w:pPr>
      <w:r w:rsidRPr="00C56BF3">
        <w:rPr>
          <w:rFonts w:ascii="Times New Roman"/>
          <w:sz w:val="24"/>
          <w:szCs w:val="24"/>
        </w:rPr>
        <w:t>由于六氯乙硅烷相对三氯氢硅沸点较高，很难通过氮气气流短时间内带走，在样品处理时，在上述标准要求的洁净环境与处理条件下，</w:t>
      </w:r>
      <w:r w:rsidR="00EA08DD" w:rsidRPr="00C56BF3">
        <w:rPr>
          <w:rFonts w:ascii="Times New Roman"/>
          <w:sz w:val="24"/>
          <w:szCs w:val="24"/>
        </w:rPr>
        <w:t>需要进行升温加热，用高纯氮气带出。</w:t>
      </w:r>
    </w:p>
    <w:p w14:paraId="7D3D1219" w14:textId="4EA3B6A6" w:rsidR="00E05C70" w:rsidRDefault="00B57D1B" w:rsidP="007E2A5D">
      <w:pPr>
        <w:pStyle w:val="a9"/>
        <w:spacing w:line="360" w:lineRule="auto"/>
        <w:ind w:firstLineChars="0" w:firstLine="0"/>
        <w:rPr>
          <w:rFonts w:ascii="Times New Roman"/>
          <w:sz w:val="24"/>
          <w:szCs w:val="24"/>
        </w:rPr>
      </w:pPr>
      <w:r>
        <w:rPr>
          <w:rFonts w:ascii="Times New Roman" w:hint="eastAsia"/>
          <w:sz w:val="24"/>
          <w:szCs w:val="24"/>
        </w:rPr>
        <w:t>2</w:t>
      </w:r>
      <w:r>
        <w:rPr>
          <w:rFonts w:ascii="Times New Roman"/>
          <w:sz w:val="24"/>
          <w:szCs w:val="24"/>
        </w:rPr>
        <w:t>.5</w:t>
      </w:r>
      <w:r w:rsidR="007E2A5D">
        <w:rPr>
          <w:rFonts w:ascii="Times New Roman" w:hint="eastAsia"/>
          <w:sz w:val="24"/>
          <w:szCs w:val="24"/>
        </w:rPr>
        <w:t>、标志、</w:t>
      </w:r>
      <w:r w:rsidR="00E05C70" w:rsidRPr="00C56BF3">
        <w:rPr>
          <w:rFonts w:ascii="Times New Roman"/>
          <w:sz w:val="24"/>
          <w:szCs w:val="24"/>
        </w:rPr>
        <w:t>包装</w:t>
      </w:r>
      <w:r w:rsidR="007E2A5D">
        <w:rPr>
          <w:rFonts w:ascii="Times New Roman" w:hint="eastAsia"/>
          <w:sz w:val="24"/>
          <w:szCs w:val="24"/>
        </w:rPr>
        <w:t>、运输、贮存</w:t>
      </w:r>
    </w:p>
    <w:p w14:paraId="68A23237" w14:textId="79287984" w:rsidR="007E2A5D" w:rsidRPr="00C56BF3" w:rsidRDefault="007E2A5D" w:rsidP="007E2A5D">
      <w:pPr>
        <w:pStyle w:val="a9"/>
        <w:spacing w:line="360" w:lineRule="auto"/>
        <w:ind w:firstLine="480"/>
        <w:rPr>
          <w:rFonts w:ascii="Times New Roman"/>
          <w:sz w:val="24"/>
          <w:szCs w:val="24"/>
        </w:rPr>
      </w:pPr>
      <w:r>
        <w:rPr>
          <w:rFonts w:ascii="Times New Roman" w:hint="eastAsia"/>
          <w:sz w:val="24"/>
          <w:szCs w:val="24"/>
        </w:rPr>
        <w:t>由于六氯乙硅烷为危险化学品，该产品的标志、包装、运输、贮存过程中有一些特殊要求，具体如下。</w:t>
      </w:r>
    </w:p>
    <w:p w14:paraId="7A17AF01" w14:textId="1BB6398E" w:rsidR="001C26A6" w:rsidRPr="001C26A6" w:rsidRDefault="001C26A6" w:rsidP="001C26A6">
      <w:pPr>
        <w:pStyle w:val="a9"/>
        <w:spacing w:line="360" w:lineRule="auto"/>
        <w:ind w:firstLineChars="0" w:firstLine="0"/>
        <w:rPr>
          <w:rFonts w:ascii="Times New Roman"/>
          <w:sz w:val="24"/>
          <w:szCs w:val="24"/>
        </w:rPr>
      </w:pPr>
      <w:r w:rsidRPr="001C26A6">
        <w:rPr>
          <w:rFonts w:ascii="Times New Roman"/>
          <w:sz w:val="24"/>
          <w:szCs w:val="24"/>
        </w:rPr>
        <w:t>2.5.1</w:t>
      </w:r>
      <w:r w:rsidRPr="001C26A6">
        <w:rPr>
          <w:rFonts w:ascii="Times New Roman" w:hint="eastAsia"/>
          <w:sz w:val="24"/>
          <w:szCs w:val="24"/>
        </w:rPr>
        <w:t>、标志</w:t>
      </w:r>
    </w:p>
    <w:p w14:paraId="79A1A4E2" w14:textId="77777777" w:rsidR="001C26A6" w:rsidRPr="001C26A6" w:rsidRDefault="001C26A6" w:rsidP="001C26A6">
      <w:pPr>
        <w:pStyle w:val="afb"/>
        <w:numPr>
          <w:ilvl w:val="0"/>
          <w:numId w:val="0"/>
        </w:numPr>
        <w:spacing w:line="360" w:lineRule="auto"/>
        <w:ind w:firstLineChars="200" w:firstLine="480"/>
        <w:rPr>
          <w:rFonts w:ascii="Times New Roman"/>
          <w:sz w:val="24"/>
          <w:szCs w:val="24"/>
        </w:rPr>
      </w:pPr>
      <w:r w:rsidRPr="001C26A6">
        <w:rPr>
          <w:rFonts w:ascii="Times New Roman" w:hint="eastAsia"/>
          <w:sz w:val="24"/>
          <w:szCs w:val="24"/>
        </w:rPr>
        <w:t>六氯乙硅烷的包装容器上应有清晰、明显、牢固的标志，其内容至少包括产品名称、产品批号、净重以及</w:t>
      </w:r>
      <w:r w:rsidRPr="001C26A6">
        <w:rPr>
          <w:rFonts w:ascii="Times New Roman" w:hint="eastAsia"/>
          <w:sz w:val="24"/>
          <w:szCs w:val="24"/>
        </w:rPr>
        <w:t>GB</w:t>
      </w:r>
      <w:r w:rsidRPr="001C26A6">
        <w:rPr>
          <w:rFonts w:ascii="Times New Roman"/>
          <w:sz w:val="24"/>
          <w:szCs w:val="24"/>
        </w:rPr>
        <w:t xml:space="preserve"> </w:t>
      </w:r>
      <w:r w:rsidRPr="001C26A6">
        <w:rPr>
          <w:rFonts w:ascii="Times New Roman" w:hint="eastAsia"/>
          <w:sz w:val="24"/>
          <w:szCs w:val="24"/>
        </w:rPr>
        <w:t>190</w:t>
      </w:r>
      <w:r w:rsidRPr="001C26A6">
        <w:rPr>
          <w:rFonts w:ascii="Times New Roman" w:hint="eastAsia"/>
          <w:sz w:val="24"/>
          <w:szCs w:val="24"/>
        </w:rPr>
        <w:t>中规定的相关标志。</w:t>
      </w:r>
    </w:p>
    <w:p w14:paraId="4A497E1D" w14:textId="2C2C87D1" w:rsidR="001C26A6" w:rsidRPr="001C26A6" w:rsidRDefault="001C26A6" w:rsidP="001C26A6">
      <w:pPr>
        <w:pStyle w:val="a9"/>
        <w:spacing w:line="360" w:lineRule="auto"/>
        <w:ind w:firstLineChars="0" w:firstLine="0"/>
        <w:rPr>
          <w:rFonts w:ascii="Times New Roman"/>
          <w:sz w:val="24"/>
          <w:szCs w:val="24"/>
        </w:rPr>
      </w:pPr>
      <w:r w:rsidRPr="001C26A6">
        <w:rPr>
          <w:rFonts w:ascii="Times New Roman"/>
          <w:sz w:val="24"/>
          <w:szCs w:val="24"/>
        </w:rPr>
        <w:t>2.5.</w:t>
      </w:r>
      <w:r>
        <w:rPr>
          <w:rFonts w:ascii="Times New Roman"/>
          <w:sz w:val="24"/>
          <w:szCs w:val="24"/>
        </w:rPr>
        <w:t>2</w:t>
      </w:r>
      <w:r w:rsidRPr="001C26A6">
        <w:rPr>
          <w:rFonts w:ascii="Times New Roman" w:hint="eastAsia"/>
          <w:sz w:val="24"/>
          <w:szCs w:val="24"/>
        </w:rPr>
        <w:t>、</w:t>
      </w:r>
      <w:r>
        <w:rPr>
          <w:rFonts w:ascii="Times New Roman" w:hint="eastAsia"/>
          <w:sz w:val="24"/>
          <w:szCs w:val="24"/>
        </w:rPr>
        <w:t>包装</w:t>
      </w:r>
    </w:p>
    <w:p w14:paraId="2AEC5054" w14:textId="65989D2F" w:rsidR="00E05C70" w:rsidRPr="00C56BF3" w:rsidRDefault="00E05C70" w:rsidP="001C26A6">
      <w:pPr>
        <w:pStyle w:val="afb"/>
        <w:numPr>
          <w:ilvl w:val="0"/>
          <w:numId w:val="0"/>
        </w:numPr>
        <w:spacing w:line="360" w:lineRule="auto"/>
        <w:ind w:firstLineChars="200" w:firstLine="480"/>
        <w:rPr>
          <w:rFonts w:ascii="Times New Roman"/>
          <w:sz w:val="24"/>
          <w:szCs w:val="24"/>
        </w:rPr>
      </w:pPr>
      <w:r w:rsidRPr="00C56BF3">
        <w:rPr>
          <w:rFonts w:ascii="Times New Roman"/>
          <w:sz w:val="24"/>
          <w:szCs w:val="24"/>
        </w:rPr>
        <w:lastRenderedPageBreak/>
        <w:t>六氯乙硅烷采用干燥清洁的专用槽车灌装或根据产品的纯度等级以及用户要求包装，包装要求密封，不可与空气接触。罐装质量不应超过槽车要求的质量，充装压力不得超过容器的使用压力。槽罐车以及罐体应按照周期进行检定，</w:t>
      </w:r>
      <w:r w:rsidR="003A71B8" w:rsidRPr="00C56BF3">
        <w:rPr>
          <w:rFonts w:ascii="Times New Roman"/>
          <w:sz w:val="24"/>
          <w:szCs w:val="24"/>
        </w:rPr>
        <w:t>由</w:t>
      </w:r>
      <w:r w:rsidR="00B57D1B">
        <w:rPr>
          <w:rFonts w:ascii="Times New Roman" w:hint="eastAsia"/>
          <w:sz w:val="24"/>
          <w:szCs w:val="24"/>
        </w:rPr>
        <w:t>于</w:t>
      </w:r>
      <w:r w:rsidR="003A71B8" w:rsidRPr="00C56BF3">
        <w:rPr>
          <w:rFonts w:ascii="Times New Roman"/>
          <w:sz w:val="24"/>
          <w:szCs w:val="24"/>
        </w:rPr>
        <w:t>GB</w:t>
      </w:r>
      <w:r w:rsidR="00B57D1B">
        <w:rPr>
          <w:rFonts w:ascii="Times New Roman"/>
          <w:sz w:val="24"/>
          <w:szCs w:val="24"/>
        </w:rPr>
        <w:t xml:space="preserve"> </w:t>
      </w:r>
      <w:r w:rsidR="003A71B8" w:rsidRPr="00C56BF3">
        <w:rPr>
          <w:rFonts w:ascii="Times New Roman"/>
          <w:sz w:val="24"/>
          <w:szCs w:val="24"/>
        </w:rPr>
        <w:t>12463</w:t>
      </w:r>
      <w:r w:rsidR="003A71B8" w:rsidRPr="00C56BF3">
        <w:rPr>
          <w:rFonts w:ascii="Times New Roman"/>
          <w:sz w:val="24"/>
          <w:szCs w:val="24"/>
        </w:rPr>
        <w:t>规定的范围较大，又增加了</w:t>
      </w:r>
      <w:r w:rsidR="003A71B8" w:rsidRPr="00C56BF3">
        <w:rPr>
          <w:rFonts w:ascii="Times New Roman"/>
          <w:sz w:val="24"/>
          <w:szCs w:val="24"/>
        </w:rPr>
        <w:t>GB 18564</w:t>
      </w:r>
      <w:r w:rsidR="007E2A5D">
        <w:rPr>
          <w:rFonts w:ascii="Times New Roman" w:hint="eastAsia"/>
          <w:sz w:val="24"/>
          <w:szCs w:val="24"/>
        </w:rPr>
        <w:t>.</w:t>
      </w:r>
      <w:r w:rsidR="007E2A5D">
        <w:rPr>
          <w:rFonts w:ascii="Times New Roman"/>
          <w:sz w:val="24"/>
          <w:szCs w:val="24"/>
        </w:rPr>
        <w:t>1</w:t>
      </w:r>
      <w:r w:rsidR="003A71B8" w:rsidRPr="00C56BF3">
        <w:rPr>
          <w:rFonts w:ascii="Times New Roman"/>
          <w:sz w:val="24"/>
          <w:szCs w:val="24"/>
        </w:rPr>
        <w:t xml:space="preserve"> </w:t>
      </w:r>
      <w:r w:rsidR="003A71B8" w:rsidRPr="00C56BF3">
        <w:rPr>
          <w:rFonts w:ascii="Times New Roman"/>
          <w:sz w:val="24"/>
          <w:szCs w:val="24"/>
        </w:rPr>
        <w:t>道路包装运输标准，作为补充。</w:t>
      </w:r>
    </w:p>
    <w:p w14:paraId="46D27B1C" w14:textId="371A5159" w:rsidR="00E05C70" w:rsidRPr="00C56BF3" w:rsidRDefault="001C26A6" w:rsidP="006576FE">
      <w:pPr>
        <w:pStyle w:val="afb"/>
        <w:numPr>
          <w:ilvl w:val="0"/>
          <w:numId w:val="0"/>
        </w:numPr>
        <w:spacing w:line="360" w:lineRule="auto"/>
        <w:rPr>
          <w:rFonts w:ascii="Times New Roman"/>
          <w:sz w:val="24"/>
          <w:szCs w:val="24"/>
        </w:rPr>
      </w:pPr>
      <w:r>
        <w:rPr>
          <w:rFonts w:ascii="Times New Roman"/>
          <w:sz w:val="24"/>
          <w:szCs w:val="24"/>
        </w:rPr>
        <w:t>2.5</w:t>
      </w:r>
      <w:r w:rsidR="00E05C70" w:rsidRPr="00C56BF3">
        <w:rPr>
          <w:rFonts w:ascii="Times New Roman"/>
          <w:sz w:val="24"/>
          <w:szCs w:val="24"/>
        </w:rPr>
        <w:t>.3</w:t>
      </w:r>
      <w:r>
        <w:rPr>
          <w:rFonts w:ascii="Times New Roman" w:hint="eastAsia"/>
          <w:sz w:val="24"/>
          <w:szCs w:val="24"/>
        </w:rPr>
        <w:t>、</w:t>
      </w:r>
      <w:r w:rsidR="00E05C70" w:rsidRPr="00C56BF3">
        <w:rPr>
          <w:rFonts w:ascii="Times New Roman"/>
          <w:sz w:val="24"/>
          <w:szCs w:val="24"/>
        </w:rPr>
        <w:t>运输</w:t>
      </w:r>
    </w:p>
    <w:p w14:paraId="13C9BDC9" w14:textId="0C42BE19" w:rsidR="003A71B8" w:rsidRPr="00C56BF3" w:rsidRDefault="001C26A6" w:rsidP="001C26A6">
      <w:pPr>
        <w:pStyle w:val="afb"/>
        <w:numPr>
          <w:ilvl w:val="0"/>
          <w:numId w:val="0"/>
        </w:numPr>
        <w:spacing w:line="360" w:lineRule="auto"/>
        <w:ind w:firstLineChars="200" w:firstLine="480"/>
        <w:jc w:val="both"/>
        <w:rPr>
          <w:rFonts w:ascii="Times New Roman"/>
          <w:sz w:val="24"/>
          <w:szCs w:val="24"/>
        </w:rPr>
      </w:pPr>
      <w:r w:rsidRPr="00C56BF3">
        <w:rPr>
          <w:rFonts w:ascii="Times New Roman"/>
          <w:sz w:val="24"/>
          <w:szCs w:val="24"/>
        </w:rPr>
        <w:t>六氯乙硅烷</w:t>
      </w:r>
      <w:r>
        <w:rPr>
          <w:rFonts w:ascii="Times New Roman" w:hint="eastAsia"/>
          <w:sz w:val="24"/>
          <w:szCs w:val="24"/>
        </w:rPr>
        <w:t>的</w:t>
      </w:r>
      <w:r w:rsidR="00E05C70" w:rsidRPr="00C56BF3">
        <w:rPr>
          <w:rFonts w:ascii="Times New Roman"/>
          <w:sz w:val="24"/>
          <w:szCs w:val="24"/>
        </w:rPr>
        <w:t>运输过程中要确保容器不泄漏、不倒塌、不坠落、不损坏。严禁与强碱、强氧化剂、醇类、水、化工物品等混装混运。运输应该按规定的路线行驶，途中应防高温、暴晒、雨淋，禁止在人口密集区域停留</w:t>
      </w:r>
      <w:r w:rsidR="000D44C4">
        <w:rPr>
          <w:rFonts w:ascii="Times New Roman" w:hint="eastAsia"/>
          <w:sz w:val="24"/>
          <w:szCs w:val="24"/>
        </w:rPr>
        <w:t>，</w:t>
      </w:r>
      <w:r w:rsidR="00E05C70" w:rsidRPr="00C56BF3">
        <w:rPr>
          <w:rFonts w:ascii="Times New Roman"/>
          <w:sz w:val="24"/>
          <w:szCs w:val="24"/>
        </w:rPr>
        <w:t>搬运时应轻装</w:t>
      </w:r>
      <w:r w:rsidR="000D44C4">
        <w:rPr>
          <w:rFonts w:ascii="Times New Roman" w:hint="eastAsia"/>
          <w:sz w:val="24"/>
          <w:szCs w:val="24"/>
        </w:rPr>
        <w:t>轻</w:t>
      </w:r>
      <w:r w:rsidR="00E05C70" w:rsidRPr="00C56BF3">
        <w:rPr>
          <w:rFonts w:ascii="Times New Roman"/>
          <w:sz w:val="24"/>
          <w:szCs w:val="24"/>
        </w:rPr>
        <w:t>卸，防止包装及容器损坏。</w:t>
      </w:r>
      <w:r w:rsidR="003A71B8" w:rsidRPr="00C56BF3">
        <w:rPr>
          <w:rFonts w:ascii="Times New Roman"/>
          <w:sz w:val="24"/>
          <w:szCs w:val="24"/>
        </w:rPr>
        <w:t>由</w:t>
      </w:r>
      <w:r w:rsidR="000D44C4">
        <w:rPr>
          <w:rFonts w:ascii="Times New Roman" w:hint="eastAsia"/>
          <w:sz w:val="24"/>
          <w:szCs w:val="24"/>
        </w:rPr>
        <w:t>于</w:t>
      </w:r>
      <w:r w:rsidR="003A71B8" w:rsidRPr="00C56BF3">
        <w:rPr>
          <w:rFonts w:ascii="Times New Roman"/>
          <w:sz w:val="24"/>
          <w:szCs w:val="24"/>
        </w:rPr>
        <w:t>GB</w:t>
      </w:r>
      <w:r w:rsidR="00794B86">
        <w:rPr>
          <w:rFonts w:ascii="Times New Roman"/>
          <w:sz w:val="24"/>
          <w:szCs w:val="24"/>
        </w:rPr>
        <w:t xml:space="preserve"> </w:t>
      </w:r>
      <w:r w:rsidR="003A71B8" w:rsidRPr="00C56BF3">
        <w:rPr>
          <w:rFonts w:ascii="Times New Roman"/>
          <w:sz w:val="24"/>
          <w:szCs w:val="24"/>
        </w:rPr>
        <w:t>12463</w:t>
      </w:r>
      <w:r w:rsidR="003A71B8" w:rsidRPr="00C56BF3">
        <w:rPr>
          <w:rFonts w:ascii="Times New Roman"/>
          <w:sz w:val="24"/>
          <w:szCs w:val="24"/>
        </w:rPr>
        <w:t>规定的范围较大，又增加了</w:t>
      </w:r>
      <w:r w:rsidR="003A71B8" w:rsidRPr="002C1C5A">
        <w:rPr>
          <w:rFonts w:ascii="Times New Roman"/>
          <w:sz w:val="24"/>
          <w:szCs w:val="24"/>
        </w:rPr>
        <w:t>GB 18564</w:t>
      </w:r>
      <w:r w:rsidR="00ED3284" w:rsidRPr="002C1C5A">
        <w:rPr>
          <w:rFonts w:ascii="Times New Roman"/>
          <w:sz w:val="24"/>
          <w:szCs w:val="24"/>
        </w:rPr>
        <w:t>.1</w:t>
      </w:r>
      <w:r w:rsidR="002C1C5A" w:rsidRPr="002C1C5A">
        <w:rPr>
          <w:rFonts w:ascii="Times New Roman" w:hint="eastAsia"/>
          <w:sz w:val="24"/>
          <w:szCs w:val="24"/>
        </w:rPr>
        <w:t>道路运输液体危险货物罐式车辆</w:t>
      </w:r>
      <w:r w:rsidR="002C1C5A" w:rsidRPr="002C1C5A">
        <w:rPr>
          <w:rFonts w:ascii="Times New Roman" w:hint="eastAsia"/>
          <w:sz w:val="24"/>
          <w:szCs w:val="24"/>
        </w:rPr>
        <w:t xml:space="preserve"> </w:t>
      </w:r>
      <w:r w:rsidR="002C1C5A" w:rsidRPr="002C1C5A">
        <w:rPr>
          <w:rFonts w:ascii="Times New Roman" w:hint="eastAsia"/>
          <w:sz w:val="24"/>
          <w:szCs w:val="24"/>
        </w:rPr>
        <w:t>第</w:t>
      </w:r>
      <w:r w:rsidR="002C1C5A" w:rsidRPr="002C1C5A">
        <w:rPr>
          <w:rFonts w:ascii="Times New Roman" w:hint="eastAsia"/>
          <w:sz w:val="24"/>
          <w:szCs w:val="24"/>
        </w:rPr>
        <w:t>1</w:t>
      </w:r>
      <w:r w:rsidR="002C1C5A" w:rsidRPr="002C1C5A">
        <w:rPr>
          <w:rFonts w:ascii="Times New Roman" w:hint="eastAsia"/>
          <w:sz w:val="24"/>
          <w:szCs w:val="24"/>
        </w:rPr>
        <w:t>部分</w:t>
      </w:r>
      <w:r w:rsidR="002C1C5A" w:rsidRPr="002C1C5A">
        <w:rPr>
          <w:rFonts w:ascii="Times New Roman" w:hint="eastAsia"/>
          <w:sz w:val="24"/>
          <w:szCs w:val="24"/>
        </w:rPr>
        <w:t xml:space="preserve"> </w:t>
      </w:r>
      <w:r w:rsidR="002C1C5A" w:rsidRPr="002C1C5A">
        <w:rPr>
          <w:rFonts w:ascii="Times New Roman" w:hint="eastAsia"/>
          <w:sz w:val="24"/>
          <w:szCs w:val="24"/>
        </w:rPr>
        <w:t>金属常压罐体技术要求</w:t>
      </w:r>
      <w:r w:rsidR="003A71B8" w:rsidRPr="00C56BF3">
        <w:rPr>
          <w:rFonts w:ascii="Times New Roman"/>
          <w:sz w:val="24"/>
          <w:szCs w:val="24"/>
        </w:rPr>
        <w:t>，作为补充。</w:t>
      </w:r>
    </w:p>
    <w:p w14:paraId="3D828EFA" w14:textId="07536B57" w:rsidR="00E05C70" w:rsidRPr="00C56BF3" w:rsidRDefault="001C26A6" w:rsidP="001C26A6">
      <w:pPr>
        <w:pStyle w:val="afb"/>
        <w:numPr>
          <w:ilvl w:val="0"/>
          <w:numId w:val="0"/>
        </w:numPr>
        <w:spacing w:line="360" w:lineRule="auto"/>
        <w:rPr>
          <w:rFonts w:ascii="Times New Roman"/>
          <w:sz w:val="24"/>
          <w:szCs w:val="24"/>
        </w:rPr>
      </w:pPr>
      <w:r>
        <w:rPr>
          <w:rFonts w:ascii="Times New Roman"/>
          <w:sz w:val="24"/>
          <w:szCs w:val="24"/>
        </w:rPr>
        <w:t>2.5</w:t>
      </w:r>
      <w:r w:rsidRPr="00C56BF3">
        <w:rPr>
          <w:rFonts w:ascii="Times New Roman"/>
          <w:sz w:val="24"/>
          <w:szCs w:val="24"/>
        </w:rPr>
        <w:t>.</w:t>
      </w:r>
      <w:r>
        <w:rPr>
          <w:rFonts w:ascii="Times New Roman"/>
          <w:sz w:val="24"/>
          <w:szCs w:val="24"/>
        </w:rPr>
        <w:t>4</w:t>
      </w:r>
      <w:r>
        <w:rPr>
          <w:rFonts w:ascii="Times New Roman" w:hint="eastAsia"/>
          <w:sz w:val="24"/>
          <w:szCs w:val="24"/>
        </w:rPr>
        <w:t>、</w:t>
      </w:r>
      <w:r w:rsidR="00E05C70" w:rsidRPr="00C56BF3">
        <w:rPr>
          <w:rFonts w:ascii="Times New Roman"/>
          <w:sz w:val="24"/>
          <w:szCs w:val="24"/>
        </w:rPr>
        <w:t>贮存</w:t>
      </w:r>
    </w:p>
    <w:p w14:paraId="54B3E72F" w14:textId="09C4B8B4" w:rsidR="00E05C70" w:rsidRPr="00C56BF3" w:rsidRDefault="00E05C70" w:rsidP="003A71B8">
      <w:pPr>
        <w:pStyle w:val="afb"/>
        <w:numPr>
          <w:ilvl w:val="0"/>
          <w:numId w:val="0"/>
        </w:numPr>
        <w:spacing w:line="360" w:lineRule="auto"/>
        <w:ind w:firstLine="405"/>
        <w:rPr>
          <w:rFonts w:ascii="Times New Roman"/>
          <w:sz w:val="24"/>
          <w:szCs w:val="24"/>
        </w:rPr>
      </w:pPr>
      <w:r w:rsidRPr="00C56BF3">
        <w:rPr>
          <w:rFonts w:ascii="Times New Roman"/>
          <w:sz w:val="24"/>
          <w:szCs w:val="24"/>
        </w:rPr>
        <w:t>六氯乙硅烷</w:t>
      </w:r>
      <w:r w:rsidR="00794B86" w:rsidRPr="00C56BF3">
        <w:rPr>
          <w:rFonts w:ascii="Times New Roman"/>
          <w:sz w:val="24"/>
          <w:szCs w:val="24"/>
        </w:rPr>
        <w:t>贮</w:t>
      </w:r>
      <w:r w:rsidRPr="00C56BF3">
        <w:rPr>
          <w:rFonts w:ascii="Times New Roman"/>
          <w:sz w:val="24"/>
          <w:szCs w:val="24"/>
        </w:rPr>
        <w:t>存在阴凉干燥通风良好的区域，储罐应密闭并设置防静电接地装置和避雷装置，并远离火种、热源。其他要求符合</w:t>
      </w:r>
      <w:r w:rsidR="003A71B8" w:rsidRPr="00C56BF3">
        <w:rPr>
          <w:rFonts w:ascii="Times New Roman"/>
          <w:sz w:val="24"/>
          <w:szCs w:val="24"/>
        </w:rPr>
        <w:t>GB 15603</w:t>
      </w:r>
      <w:r w:rsidRPr="00C56BF3">
        <w:rPr>
          <w:rFonts w:ascii="Times New Roman"/>
          <w:sz w:val="24"/>
          <w:szCs w:val="24"/>
        </w:rPr>
        <w:t>的规定。</w:t>
      </w:r>
    </w:p>
    <w:p w14:paraId="5EF2C464" w14:textId="4E0FEF54" w:rsidR="00E05C70" w:rsidRPr="00C56BF3" w:rsidRDefault="00ED3284" w:rsidP="006576FE">
      <w:pPr>
        <w:pStyle w:val="afb"/>
        <w:numPr>
          <w:ilvl w:val="0"/>
          <w:numId w:val="0"/>
        </w:numPr>
        <w:spacing w:line="360" w:lineRule="auto"/>
        <w:rPr>
          <w:rFonts w:ascii="Times New Roman"/>
          <w:sz w:val="24"/>
          <w:szCs w:val="24"/>
        </w:rPr>
      </w:pPr>
      <w:r>
        <w:rPr>
          <w:rFonts w:ascii="Times New Roman"/>
          <w:sz w:val="24"/>
          <w:szCs w:val="24"/>
        </w:rPr>
        <w:t>2.6</w:t>
      </w:r>
      <w:r>
        <w:rPr>
          <w:rFonts w:ascii="Times New Roman" w:hint="eastAsia"/>
          <w:sz w:val="24"/>
          <w:szCs w:val="24"/>
        </w:rPr>
        <w:t>、</w:t>
      </w:r>
      <w:r w:rsidR="00E05C70" w:rsidRPr="00C56BF3">
        <w:rPr>
          <w:rFonts w:ascii="Times New Roman"/>
          <w:sz w:val="24"/>
          <w:szCs w:val="24"/>
        </w:rPr>
        <w:t>安全</w:t>
      </w:r>
    </w:p>
    <w:p w14:paraId="2DA41D3C" w14:textId="77777777" w:rsidR="00377C6C" w:rsidRPr="002C1C5A" w:rsidRDefault="00EA08DD" w:rsidP="007E2A5D">
      <w:pPr>
        <w:pStyle w:val="afb"/>
        <w:numPr>
          <w:ilvl w:val="0"/>
          <w:numId w:val="0"/>
        </w:numPr>
        <w:spacing w:line="360" w:lineRule="auto"/>
        <w:ind w:firstLineChars="200" w:firstLine="480"/>
        <w:rPr>
          <w:rFonts w:ascii="Times New Roman"/>
          <w:color w:val="0D0D0D" w:themeColor="text1" w:themeTint="F2"/>
          <w:sz w:val="24"/>
        </w:rPr>
      </w:pPr>
      <w:r w:rsidRPr="00C56BF3">
        <w:rPr>
          <w:rFonts w:ascii="Times New Roman"/>
          <w:sz w:val="24"/>
          <w:szCs w:val="24"/>
        </w:rPr>
        <w:t>关于产品标准</w:t>
      </w:r>
      <w:r w:rsidRPr="00C56BF3">
        <w:rPr>
          <w:rFonts w:ascii="Times New Roman"/>
          <w:sz w:val="24"/>
        </w:rPr>
        <w:t>GB/T 20001.10-2014</w:t>
      </w:r>
      <w:r w:rsidRPr="00C56BF3">
        <w:rPr>
          <w:rFonts w:ascii="Times New Roman"/>
          <w:sz w:val="24"/>
        </w:rPr>
        <w:t>《标准编写规则</w:t>
      </w:r>
      <w:r w:rsidRPr="00C56BF3">
        <w:rPr>
          <w:rFonts w:ascii="Times New Roman"/>
          <w:sz w:val="24"/>
        </w:rPr>
        <w:t xml:space="preserve"> </w:t>
      </w:r>
      <w:r w:rsidRPr="00C56BF3">
        <w:rPr>
          <w:rFonts w:ascii="Times New Roman"/>
          <w:sz w:val="24"/>
        </w:rPr>
        <w:t>第</w:t>
      </w:r>
      <w:r w:rsidRPr="00C56BF3">
        <w:rPr>
          <w:rFonts w:ascii="Times New Roman"/>
          <w:sz w:val="24"/>
        </w:rPr>
        <w:t>10</w:t>
      </w:r>
      <w:r w:rsidRPr="00C56BF3">
        <w:rPr>
          <w:rFonts w:ascii="Times New Roman"/>
          <w:sz w:val="24"/>
        </w:rPr>
        <w:t>部分：</w:t>
      </w:r>
      <w:r w:rsidRPr="00C56BF3">
        <w:rPr>
          <w:rFonts w:ascii="Times New Roman"/>
          <w:sz w:val="24"/>
        </w:rPr>
        <w:t xml:space="preserve"> </w:t>
      </w:r>
      <w:r w:rsidRPr="00C56BF3">
        <w:rPr>
          <w:rFonts w:ascii="Times New Roman"/>
          <w:sz w:val="24"/>
        </w:rPr>
        <w:t>产品标准》</w:t>
      </w:r>
      <w:r w:rsidR="00277B68" w:rsidRPr="00C56BF3">
        <w:rPr>
          <w:rFonts w:ascii="Times New Roman"/>
          <w:sz w:val="24"/>
        </w:rPr>
        <w:t>并没</w:t>
      </w:r>
      <w:r w:rsidR="00277B68" w:rsidRPr="002C1C5A">
        <w:rPr>
          <w:rFonts w:ascii="Times New Roman"/>
          <w:color w:val="0D0D0D" w:themeColor="text1" w:themeTint="F2"/>
          <w:sz w:val="24"/>
        </w:rPr>
        <w:t>有要求安全方面的内容。</w:t>
      </w:r>
    </w:p>
    <w:p w14:paraId="54867CD1" w14:textId="53E889A4" w:rsidR="00E05C70" w:rsidRPr="002C1C5A" w:rsidRDefault="002C1C5A" w:rsidP="002C1C5A">
      <w:pPr>
        <w:pStyle w:val="afb"/>
        <w:numPr>
          <w:ilvl w:val="0"/>
          <w:numId w:val="0"/>
        </w:numPr>
        <w:spacing w:line="360" w:lineRule="auto"/>
        <w:rPr>
          <w:rFonts w:ascii="Times New Roman"/>
          <w:color w:val="0D0D0D" w:themeColor="text1" w:themeTint="F2"/>
          <w:sz w:val="24"/>
          <w:szCs w:val="24"/>
        </w:rPr>
      </w:pPr>
      <w:r w:rsidRPr="002C1C5A">
        <w:rPr>
          <w:rFonts w:ascii="Times New Roman"/>
          <w:color w:val="0D0D0D" w:themeColor="text1" w:themeTint="F2"/>
          <w:sz w:val="24"/>
          <w:szCs w:val="24"/>
        </w:rPr>
        <w:t xml:space="preserve">2.6.1  </w:t>
      </w:r>
      <w:r w:rsidR="00E05C70" w:rsidRPr="002C1C5A">
        <w:rPr>
          <w:rFonts w:ascii="Times New Roman"/>
          <w:color w:val="0D0D0D" w:themeColor="text1" w:themeTint="F2"/>
          <w:sz w:val="24"/>
          <w:szCs w:val="24"/>
        </w:rPr>
        <w:t>六氯乙硅烷遇水强烈水解成二氧化硅和氯化氢酸雾以及部分氢气，水解物碰撞时同时会有明火产生。加热可能引起爆炸，接触液体可致使皮肤和黏膜灼伤。六氯乙硅烷对眼、上呼吸道黏膜有强烈的刺激作用，有严重损害的危险。</w:t>
      </w:r>
    </w:p>
    <w:p w14:paraId="466F4BFF" w14:textId="01071C96" w:rsidR="00E05C70" w:rsidRPr="002C1C5A" w:rsidRDefault="002C1C5A" w:rsidP="006576FE">
      <w:pPr>
        <w:pStyle w:val="afb"/>
        <w:numPr>
          <w:ilvl w:val="0"/>
          <w:numId w:val="0"/>
        </w:numPr>
        <w:spacing w:line="360" w:lineRule="auto"/>
        <w:rPr>
          <w:rFonts w:ascii="Times New Roman"/>
          <w:color w:val="0D0D0D" w:themeColor="text1" w:themeTint="F2"/>
          <w:sz w:val="24"/>
          <w:szCs w:val="24"/>
        </w:rPr>
      </w:pPr>
      <w:r w:rsidRPr="002C1C5A">
        <w:rPr>
          <w:rFonts w:ascii="Times New Roman"/>
          <w:color w:val="0D0D0D" w:themeColor="text1" w:themeTint="F2"/>
          <w:sz w:val="24"/>
          <w:szCs w:val="24"/>
        </w:rPr>
        <w:t xml:space="preserve">2.6.2 </w:t>
      </w:r>
      <w:r w:rsidR="00E05C70" w:rsidRPr="002C1C5A">
        <w:rPr>
          <w:rFonts w:ascii="Times New Roman"/>
          <w:color w:val="0D0D0D" w:themeColor="text1" w:themeTint="F2"/>
          <w:sz w:val="24"/>
          <w:szCs w:val="24"/>
        </w:rPr>
        <w:t>在进行六氯乙硅烷装卸和取样时应避免与空气接触，使用防爆型的通风系统和设备。操作人员应经过专门培训，严格遵守操作规程。防止泄漏到工作场所空气中，可能接触其液体或水解酸雾时，建议操作人员佩戴防毒面具、防护眼镜和橡胶手套。工作场所应配备相应品种和数量的消防器材及泄漏应急处理设备。</w:t>
      </w:r>
    </w:p>
    <w:p w14:paraId="36C348F5" w14:textId="23744BFB" w:rsidR="00E05C70" w:rsidRPr="002C1C5A" w:rsidRDefault="002C1C5A" w:rsidP="006576FE">
      <w:pPr>
        <w:pStyle w:val="afb"/>
        <w:numPr>
          <w:ilvl w:val="0"/>
          <w:numId w:val="0"/>
        </w:numPr>
        <w:spacing w:line="360" w:lineRule="auto"/>
        <w:rPr>
          <w:rFonts w:ascii="Times New Roman"/>
          <w:color w:val="0D0D0D" w:themeColor="text1" w:themeTint="F2"/>
          <w:sz w:val="24"/>
          <w:szCs w:val="24"/>
        </w:rPr>
      </w:pPr>
      <w:r w:rsidRPr="002C1C5A">
        <w:rPr>
          <w:rFonts w:ascii="Times New Roman"/>
          <w:color w:val="0D0D0D" w:themeColor="text1" w:themeTint="F2"/>
          <w:sz w:val="24"/>
          <w:szCs w:val="24"/>
        </w:rPr>
        <w:t>2.6.3</w:t>
      </w:r>
      <w:r w:rsidR="00E05C70" w:rsidRPr="002C1C5A">
        <w:rPr>
          <w:rFonts w:ascii="Times New Roman"/>
          <w:color w:val="0D0D0D" w:themeColor="text1" w:themeTint="F2"/>
          <w:sz w:val="24"/>
          <w:szCs w:val="24"/>
        </w:rPr>
        <w:t xml:space="preserve"> </w:t>
      </w:r>
      <w:r w:rsidR="00E05C70" w:rsidRPr="002C1C5A">
        <w:rPr>
          <w:rFonts w:ascii="Times New Roman"/>
          <w:color w:val="0D0D0D" w:themeColor="text1" w:themeTint="F2"/>
          <w:sz w:val="24"/>
          <w:szCs w:val="24"/>
        </w:rPr>
        <w:t>六氯乙硅烷泄漏时，防止流入排水管道内。应采用干砂、二氧化碳、干粉、水泥灭火，禁止直接用水或泡沫扑救。</w:t>
      </w:r>
    </w:p>
    <w:p w14:paraId="61518BED" w14:textId="5B99A70D" w:rsidR="0028173F" w:rsidRPr="00C56BF3" w:rsidRDefault="0028173F" w:rsidP="00C76417">
      <w:pPr>
        <w:pStyle w:val="afff4"/>
        <w:spacing w:line="360" w:lineRule="auto"/>
        <w:jc w:val="left"/>
        <w:rPr>
          <w:rFonts w:ascii="Times New Roman" w:hAnsi="Times New Roman"/>
          <w:b/>
          <w:kern w:val="0"/>
          <w:sz w:val="24"/>
        </w:rPr>
      </w:pPr>
      <w:r w:rsidRPr="00C56BF3">
        <w:rPr>
          <w:rFonts w:ascii="Times New Roman" w:hAnsi="Times New Roman"/>
          <w:b/>
          <w:kern w:val="0"/>
          <w:sz w:val="24"/>
        </w:rPr>
        <w:t>三</w:t>
      </w:r>
      <w:r w:rsidR="00E33E4A">
        <w:rPr>
          <w:rFonts w:ascii="Times New Roman" w:hAnsi="Times New Roman" w:hint="eastAsia"/>
          <w:b/>
          <w:kern w:val="0"/>
          <w:sz w:val="24"/>
        </w:rPr>
        <w:t>、</w:t>
      </w:r>
      <w:r w:rsidRPr="00C56BF3">
        <w:rPr>
          <w:rFonts w:ascii="Times New Roman" w:hAnsi="Times New Roman"/>
          <w:b/>
          <w:kern w:val="0"/>
          <w:sz w:val="24"/>
        </w:rPr>
        <w:t>标准水平分析</w:t>
      </w:r>
    </w:p>
    <w:p w14:paraId="1071FAC3" w14:textId="0A7B125B" w:rsidR="0028173F" w:rsidRPr="00C56BF3" w:rsidRDefault="006576FE" w:rsidP="006576FE">
      <w:pPr>
        <w:spacing w:line="360" w:lineRule="auto"/>
        <w:ind w:firstLineChars="212" w:firstLine="509"/>
        <w:rPr>
          <w:sz w:val="24"/>
        </w:rPr>
      </w:pPr>
      <w:r w:rsidRPr="00C56BF3">
        <w:rPr>
          <w:sz w:val="24"/>
        </w:rPr>
        <w:t>目前国内没有查到关于六氯乙硅烷的专门标准，该标准的制定属于首次。</w:t>
      </w:r>
      <w:r w:rsidR="00794B86">
        <w:rPr>
          <w:rFonts w:hint="eastAsia"/>
          <w:sz w:val="24"/>
        </w:rPr>
        <w:t>本标准达到国内先进水平。</w:t>
      </w:r>
    </w:p>
    <w:p w14:paraId="7FADC162" w14:textId="47C70957" w:rsidR="0028173F" w:rsidRPr="00C56BF3" w:rsidRDefault="0028173F" w:rsidP="0028173F">
      <w:pPr>
        <w:spacing w:line="360" w:lineRule="auto"/>
        <w:rPr>
          <w:b/>
          <w:kern w:val="0"/>
          <w:sz w:val="24"/>
        </w:rPr>
      </w:pPr>
      <w:r w:rsidRPr="00C56BF3">
        <w:rPr>
          <w:b/>
          <w:kern w:val="0"/>
          <w:sz w:val="24"/>
        </w:rPr>
        <w:t>四</w:t>
      </w:r>
      <w:r w:rsidR="00E33E4A">
        <w:rPr>
          <w:rFonts w:hint="eastAsia"/>
          <w:b/>
          <w:kern w:val="0"/>
          <w:sz w:val="24"/>
        </w:rPr>
        <w:t>、</w:t>
      </w:r>
      <w:r w:rsidRPr="00C56BF3">
        <w:rPr>
          <w:b/>
          <w:kern w:val="0"/>
          <w:sz w:val="24"/>
        </w:rPr>
        <w:t>与现行相关法律、法规、规章及相关标准，特别是强制性标准的协调性</w:t>
      </w:r>
    </w:p>
    <w:p w14:paraId="47E0D5CC" w14:textId="6CC1B4DB" w:rsidR="0028173F" w:rsidRPr="00C56BF3" w:rsidRDefault="0028173F" w:rsidP="0028173F">
      <w:pPr>
        <w:pStyle w:val="a9"/>
        <w:spacing w:line="360" w:lineRule="auto"/>
        <w:ind w:firstLine="480"/>
        <w:rPr>
          <w:rFonts w:ascii="Times New Roman"/>
          <w:sz w:val="24"/>
          <w:szCs w:val="24"/>
        </w:rPr>
      </w:pPr>
      <w:r w:rsidRPr="00C56BF3">
        <w:rPr>
          <w:rFonts w:ascii="Times New Roman"/>
          <w:sz w:val="24"/>
        </w:rPr>
        <w:lastRenderedPageBreak/>
        <w:t>本标准属于</w:t>
      </w:r>
      <w:r w:rsidR="006576FE" w:rsidRPr="00C56BF3">
        <w:rPr>
          <w:rFonts w:ascii="Times New Roman"/>
          <w:sz w:val="24"/>
        </w:rPr>
        <w:t>改良西门子法多晶硅副产</w:t>
      </w:r>
      <w:r w:rsidR="005E7EA5">
        <w:rPr>
          <w:rFonts w:ascii="Times New Roman" w:hint="eastAsia"/>
          <w:sz w:val="24"/>
        </w:rPr>
        <w:t>品六氯乙硅烷的产品标准</w:t>
      </w:r>
      <w:r w:rsidRPr="00C56BF3">
        <w:rPr>
          <w:rFonts w:ascii="Times New Roman"/>
          <w:sz w:val="24"/>
        </w:rPr>
        <w:t>，与现行法律、法规和相关标准相协调、无冲突。</w:t>
      </w:r>
    </w:p>
    <w:p w14:paraId="1776BD11" w14:textId="640B2125" w:rsidR="0028173F" w:rsidRPr="00C56BF3" w:rsidRDefault="0028173F" w:rsidP="0028173F">
      <w:pPr>
        <w:spacing w:line="360" w:lineRule="auto"/>
        <w:rPr>
          <w:b/>
          <w:kern w:val="0"/>
          <w:sz w:val="24"/>
        </w:rPr>
      </w:pPr>
      <w:r w:rsidRPr="00C56BF3">
        <w:rPr>
          <w:b/>
          <w:kern w:val="0"/>
          <w:sz w:val="24"/>
        </w:rPr>
        <w:t>五</w:t>
      </w:r>
      <w:r w:rsidR="00E33E4A">
        <w:rPr>
          <w:rFonts w:hint="eastAsia"/>
          <w:b/>
          <w:kern w:val="0"/>
          <w:sz w:val="24"/>
        </w:rPr>
        <w:t>、</w:t>
      </w:r>
      <w:r w:rsidRPr="00C56BF3">
        <w:rPr>
          <w:b/>
          <w:kern w:val="0"/>
          <w:sz w:val="24"/>
        </w:rPr>
        <w:t>重大分歧意见的处理经过和依据</w:t>
      </w:r>
    </w:p>
    <w:p w14:paraId="413FF35E" w14:textId="77777777" w:rsidR="0028173F" w:rsidRPr="00C56BF3" w:rsidRDefault="0028173F" w:rsidP="0028173F">
      <w:pPr>
        <w:spacing w:line="360" w:lineRule="auto"/>
        <w:ind w:firstLineChars="200" w:firstLine="480"/>
        <w:rPr>
          <w:sz w:val="24"/>
        </w:rPr>
      </w:pPr>
      <w:r w:rsidRPr="00C56BF3">
        <w:rPr>
          <w:sz w:val="24"/>
        </w:rPr>
        <w:t>编制组根据起草前确定的编制原则进行了标准起草，标准起草小组前期进行了充分的准备和调研，并做了大量调查论证、信息分析和实验工作，在主要技术内容上，行业内取得了较为一致的意见，标准起草过程中未发生重大分歧意见。</w:t>
      </w:r>
    </w:p>
    <w:p w14:paraId="4D682DD9" w14:textId="5E442F9E" w:rsidR="0028173F" w:rsidRPr="00C56BF3" w:rsidRDefault="0028173F" w:rsidP="0028173F">
      <w:pPr>
        <w:spacing w:line="360" w:lineRule="auto"/>
        <w:rPr>
          <w:b/>
          <w:kern w:val="0"/>
          <w:sz w:val="24"/>
        </w:rPr>
      </w:pPr>
      <w:r w:rsidRPr="00C56BF3">
        <w:rPr>
          <w:b/>
          <w:kern w:val="0"/>
          <w:sz w:val="24"/>
        </w:rPr>
        <w:t>六</w:t>
      </w:r>
      <w:r w:rsidR="00E33E4A">
        <w:rPr>
          <w:rFonts w:hint="eastAsia"/>
          <w:b/>
          <w:kern w:val="0"/>
          <w:sz w:val="24"/>
        </w:rPr>
        <w:t>、</w:t>
      </w:r>
      <w:r w:rsidRPr="00C56BF3">
        <w:rPr>
          <w:b/>
          <w:kern w:val="0"/>
          <w:sz w:val="24"/>
        </w:rPr>
        <w:t>标准作为强制性或推荐性标准的建议</w:t>
      </w:r>
    </w:p>
    <w:p w14:paraId="0A6CAC1E" w14:textId="09FF4CAE" w:rsidR="00794B86" w:rsidRPr="003B3E65" w:rsidRDefault="0028173F" w:rsidP="003B3E65">
      <w:pPr>
        <w:spacing w:line="360" w:lineRule="auto"/>
        <w:ind w:firstLineChars="200" w:firstLine="480"/>
        <w:rPr>
          <w:sz w:val="24"/>
        </w:rPr>
      </w:pPr>
      <w:r w:rsidRPr="00C56BF3">
        <w:rPr>
          <w:sz w:val="24"/>
        </w:rPr>
        <w:t>本标准为</w:t>
      </w:r>
      <w:r w:rsidR="006576FE" w:rsidRPr="00C56BF3">
        <w:rPr>
          <w:sz w:val="24"/>
        </w:rPr>
        <w:t>改良西门子法多晶硅副产物六氯乙硅烷</w:t>
      </w:r>
      <w:r w:rsidR="005E7EA5">
        <w:rPr>
          <w:rFonts w:hint="eastAsia"/>
          <w:sz w:val="24"/>
        </w:rPr>
        <w:t>的产品标准</w:t>
      </w:r>
      <w:r w:rsidRPr="00C56BF3">
        <w:rPr>
          <w:sz w:val="24"/>
        </w:rPr>
        <w:t>，适用于</w:t>
      </w:r>
      <w:r w:rsidR="006576FE" w:rsidRPr="00C56BF3">
        <w:rPr>
          <w:sz w:val="24"/>
        </w:rPr>
        <w:t>该</w:t>
      </w:r>
      <w:r w:rsidR="003A71B8" w:rsidRPr="00C56BF3">
        <w:rPr>
          <w:sz w:val="24"/>
        </w:rPr>
        <w:t>产品质量指标以及</w:t>
      </w:r>
      <w:r w:rsidR="003B3E65">
        <w:rPr>
          <w:rFonts w:hint="eastAsia"/>
          <w:sz w:val="24"/>
        </w:rPr>
        <w:t>用作</w:t>
      </w:r>
      <w:r w:rsidR="003A71B8" w:rsidRPr="00C56BF3">
        <w:rPr>
          <w:sz w:val="24"/>
        </w:rPr>
        <w:t>硅薄膜</w:t>
      </w:r>
      <w:r w:rsidR="005E7EA5">
        <w:rPr>
          <w:rFonts w:hint="eastAsia"/>
          <w:sz w:val="24"/>
        </w:rPr>
        <w:t>沉积</w:t>
      </w:r>
      <w:r w:rsidR="003A71B8" w:rsidRPr="00C56BF3">
        <w:rPr>
          <w:sz w:val="24"/>
        </w:rPr>
        <w:t>、光化纤生产以及其它化工过程原料</w:t>
      </w:r>
      <w:r w:rsidR="003B3E65">
        <w:rPr>
          <w:rFonts w:hint="eastAsia"/>
          <w:sz w:val="24"/>
        </w:rPr>
        <w:t>时</w:t>
      </w:r>
      <w:r w:rsidR="003A71B8" w:rsidRPr="00C56BF3">
        <w:rPr>
          <w:sz w:val="24"/>
        </w:rPr>
        <w:t>的指标</w:t>
      </w:r>
      <w:r w:rsidR="006576FE" w:rsidRPr="00C56BF3">
        <w:rPr>
          <w:sz w:val="24"/>
        </w:rPr>
        <w:t>控制，</w:t>
      </w:r>
      <w:r w:rsidRPr="00C56BF3">
        <w:rPr>
          <w:sz w:val="24"/>
        </w:rPr>
        <w:t>建议本标准作为推荐性</w:t>
      </w:r>
      <w:r w:rsidR="00883130" w:rsidRPr="00C56BF3">
        <w:rPr>
          <w:sz w:val="24"/>
        </w:rPr>
        <w:t>协会</w:t>
      </w:r>
      <w:r w:rsidRPr="00C56BF3">
        <w:rPr>
          <w:sz w:val="24"/>
        </w:rPr>
        <w:t>标准发布实施。</w:t>
      </w:r>
    </w:p>
    <w:p w14:paraId="0613B26D" w14:textId="77777777" w:rsidR="00794B86" w:rsidRPr="00DF0BB1" w:rsidRDefault="00794B86" w:rsidP="00794B86">
      <w:pPr>
        <w:spacing w:line="360" w:lineRule="auto"/>
        <w:rPr>
          <w:rFonts w:ascii="宋体" w:hAnsi="宋体" w:cs="宋体"/>
          <w:b/>
          <w:sz w:val="24"/>
        </w:rPr>
      </w:pPr>
      <w:r w:rsidRPr="00DF0BB1">
        <w:rPr>
          <w:rFonts w:ascii="宋体" w:hAnsi="宋体" w:cs="宋体" w:hint="eastAsia"/>
          <w:b/>
          <w:sz w:val="24"/>
        </w:rPr>
        <w:t>七</w:t>
      </w:r>
      <w:r>
        <w:rPr>
          <w:rFonts w:ascii="宋体" w:hAnsi="宋体" w:cs="宋体" w:hint="eastAsia"/>
          <w:b/>
          <w:sz w:val="24"/>
        </w:rPr>
        <w:t>、</w:t>
      </w:r>
      <w:r w:rsidRPr="00DF0BB1">
        <w:rPr>
          <w:rFonts w:ascii="宋体" w:hAnsi="宋体" w:cs="宋体" w:hint="eastAsia"/>
          <w:b/>
          <w:sz w:val="24"/>
        </w:rPr>
        <w:t>贯彻标准的要求和措施建议</w:t>
      </w:r>
    </w:p>
    <w:p w14:paraId="3CB0A390" w14:textId="77777777" w:rsidR="00794B86" w:rsidRPr="00DF0BB1" w:rsidRDefault="00794B86" w:rsidP="00794B86">
      <w:pPr>
        <w:spacing w:line="360" w:lineRule="auto"/>
        <w:ind w:firstLineChars="200" w:firstLine="480"/>
        <w:rPr>
          <w:rFonts w:ascii="宋体" w:hAnsi="宋体" w:cs="宋体"/>
          <w:sz w:val="24"/>
        </w:rPr>
      </w:pPr>
      <w:r w:rsidRPr="00DF0BB1">
        <w:rPr>
          <w:rFonts w:ascii="宋体" w:hAnsi="宋体" w:cs="宋体" w:hint="eastAsia"/>
          <w:sz w:val="24"/>
        </w:rPr>
        <w:t>无。</w:t>
      </w:r>
    </w:p>
    <w:p w14:paraId="56DE017C" w14:textId="68A61932" w:rsidR="002B4178" w:rsidRPr="00F47287" w:rsidRDefault="002B4178" w:rsidP="002B4178">
      <w:pPr>
        <w:pStyle w:val="afff4"/>
        <w:tabs>
          <w:tab w:val="left" w:pos="540"/>
        </w:tabs>
        <w:spacing w:line="360" w:lineRule="auto"/>
        <w:rPr>
          <w:rFonts w:hAnsi="宋体" w:cs="宋体"/>
          <w:b/>
          <w:sz w:val="24"/>
          <w:szCs w:val="24"/>
        </w:rPr>
      </w:pPr>
      <w:r w:rsidRPr="00F47287">
        <w:rPr>
          <w:rFonts w:hAnsi="宋体" w:cs="宋体" w:hint="eastAsia"/>
          <w:b/>
          <w:sz w:val="24"/>
          <w:szCs w:val="24"/>
        </w:rPr>
        <w:t>八、</w:t>
      </w:r>
      <w:r w:rsidRPr="00F47287">
        <w:rPr>
          <w:rFonts w:hAnsi="宋体" w:cs="宋体"/>
          <w:b/>
          <w:sz w:val="24"/>
          <w:szCs w:val="24"/>
        </w:rPr>
        <w:t>废止现行有关标准的建议</w:t>
      </w:r>
    </w:p>
    <w:p w14:paraId="47217266" w14:textId="616E5CC4" w:rsidR="002B4178" w:rsidRPr="002B4178" w:rsidRDefault="002B4178" w:rsidP="002B4178">
      <w:pPr>
        <w:pStyle w:val="afff4"/>
        <w:tabs>
          <w:tab w:val="left" w:pos="540"/>
        </w:tabs>
        <w:spacing w:line="360" w:lineRule="auto"/>
        <w:ind w:firstLineChars="200" w:firstLine="480"/>
        <w:rPr>
          <w:rFonts w:ascii="Times New Roman" w:hAnsi="Times New Roman"/>
          <w:sz w:val="24"/>
          <w:szCs w:val="24"/>
        </w:rPr>
      </w:pPr>
      <w:r w:rsidRPr="002B4178">
        <w:rPr>
          <w:rFonts w:ascii="Times New Roman" w:hAnsi="Times New Roman" w:hint="eastAsia"/>
          <w:sz w:val="24"/>
          <w:szCs w:val="24"/>
        </w:rPr>
        <w:t>本标准为首次制定，无废止其他标准的建议。</w:t>
      </w:r>
    </w:p>
    <w:p w14:paraId="19CA7906" w14:textId="78D3991E" w:rsidR="002B4178" w:rsidRPr="00DF0BB1" w:rsidRDefault="002B4178" w:rsidP="002B4178">
      <w:pPr>
        <w:spacing w:line="360" w:lineRule="auto"/>
        <w:rPr>
          <w:rFonts w:ascii="宋体" w:hAnsi="宋体" w:cs="宋体"/>
          <w:b/>
          <w:sz w:val="24"/>
        </w:rPr>
      </w:pPr>
      <w:r>
        <w:rPr>
          <w:rFonts w:ascii="宋体" w:hAnsi="宋体" w:cs="宋体" w:hint="eastAsia"/>
          <w:b/>
          <w:sz w:val="24"/>
        </w:rPr>
        <w:t>九</w:t>
      </w:r>
      <w:r w:rsidRPr="00DF0BB1">
        <w:rPr>
          <w:rFonts w:ascii="宋体" w:hAnsi="宋体" w:cs="宋体" w:hint="eastAsia"/>
          <w:b/>
          <w:sz w:val="24"/>
        </w:rPr>
        <w:t>、预期效果</w:t>
      </w:r>
    </w:p>
    <w:p w14:paraId="73B8085B" w14:textId="7C60A867" w:rsidR="00794B86" w:rsidRPr="002B4178" w:rsidRDefault="002C1C5A" w:rsidP="0028173F">
      <w:pPr>
        <w:spacing w:line="360" w:lineRule="auto"/>
        <w:ind w:firstLineChars="200" w:firstLine="480"/>
        <w:rPr>
          <w:sz w:val="24"/>
        </w:rPr>
      </w:pPr>
      <w:r>
        <w:rPr>
          <w:rFonts w:ascii="宋体" w:hAnsi="宋体"/>
          <w:sz w:val="24"/>
        </w:rPr>
        <w:t>本标准</w:t>
      </w:r>
      <w:r>
        <w:rPr>
          <w:rFonts w:ascii="宋体" w:hAnsi="宋体" w:hint="eastAsia"/>
          <w:sz w:val="24"/>
        </w:rPr>
        <w:t>与国外同类标准相比，预计可</w:t>
      </w:r>
      <w:r>
        <w:rPr>
          <w:rFonts w:ascii="宋体" w:hAnsi="宋体"/>
          <w:sz w:val="24"/>
        </w:rPr>
        <w:t>达到</w:t>
      </w:r>
      <w:r>
        <w:rPr>
          <w:rFonts w:ascii="宋体" w:hAnsi="宋体" w:hint="eastAsia"/>
          <w:sz w:val="24"/>
        </w:rPr>
        <w:t>了国内</w:t>
      </w:r>
      <w:r>
        <w:rPr>
          <w:rFonts w:hint="eastAsia"/>
          <w:sz w:val="24"/>
        </w:rPr>
        <w:t>先进</w:t>
      </w:r>
      <w:r>
        <w:rPr>
          <w:rFonts w:ascii="宋体" w:hAnsi="宋体"/>
          <w:sz w:val="24"/>
        </w:rPr>
        <w:t>水平。</w:t>
      </w:r>
      <w:r>
        <w:rPr>
          <w:rFonts w:ascii="宋体" w:hAnsi="宋体" w:hint="eastAsia"/>
          <w:sz w:val="24"/>
        </w:rPr>
        <w:t>本产品标准可以满足</w:t>
      </w:r>
      <w:r>
        <w:rPr>
          <w:rFonts w:ascii="宋体" w:hAnsi="宋体"/>
          <w:sz w:val="24"/>
        </w:rPr>
        <w:t>不同行业对</w:t>
      </w:r>
      <w:r>
        <w:rPr>
          <w:rFonts w:ascii="宋体" w:hAnsi="宋体" w:hint="eastAsia"/>
          <w:sz w:val="24"/>
        </w:rPr>
        <w:t>六氯乙硅烷</w:t>
      </w:r>
      <w:r>
        <w:rPr>
          <w:rFonts w:ascii="宋体" w:hAnsi="宋体"/>
          <w:sz w:val="24"/>
        </w:rPr>
        <w:t>的</w:t>
      </w:r>
      <w:r>
        <w:rPr>
          <w:rFonts w:ascii="宋体" w:hAnsi="宋体" w:hint="eastAsia"/>
          <w:sz w:val="24"/>
        </w:rPr>
        <w:t>产品</w:t>
      </w:r>
      <w:r>
        <w:rPr>
          <w:rFonts w:ascii="宋体" w:hAnsi="宋体"/>
          <w:sz w:val="24"/>
        </w:rPr>
        <w:t>需求</w:t>
      </w:r>
      <w:r>
        <w:rPr>
          <w:rFonts w:ascii="宋体" w:hAnsi="宋体" w:hint="eastAsia"/>
          <w:sz w:val="24"/>
        </w:rPr>
        <w:t>，替代国外进口产品，降低企业成本，增加企业效益。</w:t>
      </w:r>
    </w:p>
    <w:p w14:paraId="77750BDB" w14:textId="7B7727CC" w:rsidR="0028173F" w:rsidRDefault="0028173F" w:rsidP="0028173F">
      <w:pPr>
        <w:spacing w:line="360" w:lineRule="auto"/>
        <w:ind w:firstLineChars="200" w:firstLine="480"/>
        <w:rPr>
          <w:sz w:val="24"/>
        </w:rPr>
      </w:pPr>
      <w:r w:rsidRPr="00C56BF3">
        <w:rPr>
          <w:sz w:val="24"/>
        </w:rPr>
        <w:t xml:space="preserve">                                                     </w:t>
      </w:r>
    </w:p>
    <w:p w14:paraId="253EAC61" w14:textId="2A7F5B03" w:rsidR="00F47287" w:rsidRDefault="00F47287" w:rsidP="0028173F">
      <w:pPr>
        <w:spacing w:line="360" w:lineRule="auto"/>
        <w:ind w:firstLineChars="200" w:firstLine="480"/>
        <w:rPr>
          <w:sz w:val="24"/>
        </w:rPr>
      </w:pPr>
    </w:p>
    <w:p w14:paraId="72D3497E" w14:textId="77777777" w:rsidR="00F47287" w:rsidRPr="00C56BF3" w:rsidRDefault="00F47287" w:rsidP="0028173F">
      <w:pPr>
        <w:spacing w:line="360" w:lineRule="auto"/>
        <w:ind w:firstLineChars="200" w:firstLine="560"/>
        <w:rPr>
          <w:rFonts w:eastAsia="仿宋_GB2312" w:hint="eastAsia"/>
          <w:sz w:val="28"/>
          <w:szCs w:val="28"/>
        </w:rPr>
      </w:pPr>
    </w:p>
    <w:p w14:paraId="6054BDCD" w14:textId="77777777" w:rsidR="0028173F" w:rsidRPr="00C56BF3" w:rsidRDefault="0028173F" w:rsidP="0028173F">
      <w:pPr>
        <w:spacing w:line="360" w:lineRule="auto"/>
        <w:ind w:firstLineChars="200" w:firstLine="560"/>
        <w:rPr>
          <w:sz w:val="24"/>
        </w:rPr>
      </w:pPr>
      <w:r w:rsidRPr="00C56BF3">
        <w:rPr>
          <w:rFonts w:eastAsia="仿宋_GB2312"/>
          <w:sz w:val="28"/>
          <w:szCs w:val="28"/>
        </w:rPr>
        <w:t xml:space="preserve">                                               </w:t>
      </w:r>
      <w:r w:rsidRPr="00C56BF3">
        <w:rPr>
          <w:sz w:val="24"/>
        </w:rPr>
        <w:t>标准编制组</w:t>
      </w:r>
    </w:p>
    <w:p w14:paraId="2E025B62" w14:textId="7ADD98BB" w:rsidR="0028173F" w:rsidRPr="00C56BF3" w:rsidRDefault="005379CE" w:rsidP="005379CE">
      <w:pPr>
        <w:spacing w:line="360" w:lineRule="auto"/>
        <w:ind w:firstLineChars="200" w:firstLine="480"/>
        <w:jc w:val="center"/>
        <w:rPr>
          <w:sz w:val="24"/>
        </w:rPr>
      </w:pPr>
      <w:r>
        <w:rPr>
          <w:sz w:val="24"/>
        </w:rPr>
        <w:t xml:space="preserve">                                                  </w:t>
      </w:r>
      <w:r w:rsidR="003D7F11" w:rsidRPr="00C56BF3">
        <w:rPr>
          <w:sz w:val="24"/>
        </w:rPr>
        <w:t>20</w:t>
      </w:r>
      <w:r w:rsidR="00E33E4A">
        <w:rPr>
          <w:sz w:val="24"/>
        </w:rPr>
        <w:t>20</w:t>
      </w:r>
      <w:r w:rsidR="003D7F11" w:rsidRPr="00C56BF3">
        <w:rPr>
          <w:sz w:val="24"/>
        </w:rPr>
        <w:t>年</w:t>
      </w:r>
      <w:r w:rsidR="003A71B8" w:rsidRPr="00C56BF3">
        <w:rPr>
          <w:sz w:val="24"/>
        </w:rPr>
        <w:t>3</w:t>
      </w:r>
      <w:r w:rsidR="003D7F11" w:rsidRPr="00C56BF3">
        <w:rPr>
          <w:sz w:val="24"/>
        </w:rPr>
        <w:t>月</w:t>
      </w:r>
    </w:p>
    <w:sectPr w:rsidR="0028173F" w:rsidRPr="00C56BF3" w:rsidSect="00AE4618">
      <w:headerReference w:type="default" r:id="rId8"/>
      <w:footerReference w:type="even" r:id="rId9"/>
      <w:footerReference w:type="default" r:id="rId10"/>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39C8F" w14:textId="77777777" w:rsidR="003734B3" w:rsidRDefault="003734B3">
      <w:r>
        <w:separator/>
      </w:r>
    </w:p>
  </w:endnote>
  <w:endnote w:type="continuationSeparator" w:id="0">
    <w:p w14:paraId="70FC8BA2" w14:textId="77777777" w:rsidR="003734B3" w:rsidRDefault="003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49B5" w14:textId="77777777" w:rsidR="00536654" w:rsidRDefault="0022320B">
    <w:pPr>
      <w:pStyle w:val="af"/>
      <w:framePr w:h="0" w:wrap="around" w:vAnchor="text" w:hAnchor="margin" w:xAlign="center" w:y="1"/>
      <w:rPr>
        <w:rStyle w:val="a5"/>
      </w:rPr>
    </w:pPr>
    <w:r>
      <w:fldChar w:fldCharType="begin"/>
    </w:r>
    <w:r w:rsidR="00536654">
      <w:rPr>
        <w:rStyle w:val="a5"/>
      </w:rPr>
      <w:instrText xml:space="preserve">PAGE  </w:instrText>
    </w:r>
    <w:r>
      <w:fldChar w:fldCharType="end"/>
    </w:r>
  </w:p>
  <w:p w14:paraId="49AE6139" w14:textId="77777777" w:rsidR="00536654" w:rsidRDefault="0053665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0515" w14:textId="77777777" w:rsidR="00536654" w:rsidRDefault="0022320B">
    <w:pPr>
      <w:pStyle w:val="af"/>
      <w:framePr w:h="0" w:wrap="around" w:vAnchor="text" w:hAnchor="margin" w:xAlign="center" w:y="1"/>
      <w:rPr>
        <w:rStyle w:val="a5"/>
      </w:rPr>
    </w:pPr>
    <w:r>
      <w:fldChar w:fldCharType="begin"/>
    </w:r>
    <w:r w:rsidR="00536654">
      <w:rPr>
        <w:rStyle w:val="a5"/>
      </w:rPr>
      <w:instrText xml:space="preserve">PAGE  </w:instrText>
    </w:r>
    <w:r>
      <w:fldChar w:fldCharType="separate"/>
    </w:r>
    <w:r w:rsidR="005A213B">
      <w:rPr>
        <w:rStyle w:val="a5"/>
        <w:noProof/>
      </w:rPr>
      <w:t>5</w:t>
    </w:r>
    <w:r>
      <w:fldChar w:fldCharType="end"/>
    </w:r>
  </w:p>
  <w:p w14:paraId="03E9A517" w14:textId="77777777" w:rsidR="00536654" w:rsidRDefault="0053665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F63C" w14:textId="77777777" w:rsidR="003734B3" w:rsidRDefault="003734B3">
      <w:r>
        <w:separator/>
      </w:r>
    </w:p>
  </w:footnote>
  <w:footnote w:type="continuationSeparator" w:id="0">
    <w:p w14:paraId="171D258A" w14:textId="77777777" w:rsidR="003734B3" w:rsidRDefault="0037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A637" w14:textId="77777777" w:rsidR="00536654" w:rsidRDefault="00536654">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注%1："/>
      <w:lvlJc w:val="left"/>
      <w:pPr>
        <w:ind w:left="1015" w:hanging="448"/>
      </w:pPr>
      <w:rPr>
        <w:rFonts w:ascii="黑体" w:eastAsia="黑体" w:hint="eastAsia"/>
        <w:b w:val="0"/>
        <w:i w:val="0"/>
        <w:sz w:val="28"/>
        <w:szCs w:val="28"/>
        <w:vertAlign w:val="baseline"/>
      </w:rPr>
    </w:lvl>
    <w:lvl w:ilvl="1">
      <w:start w:val="1"/>
      <w:numFmt w:val="lowerLetter"/>
      <w:lvlText w:val="%2)"/>
      <w:lvlJc w:val="left"/>
      <w:pPr>
        <w:tabs>
          <w:tab w:val="num" w:pos="384"/>
        </w:tabs>
        <w:ind w:left="1376" w:hanging="629"/>
      </w:pPr>
      <w:rPr>
        <w:rFonts w:hint="eastAsia"/>
        <w:vertAlign w:val="baseline"/>
      </w:rPr>
    </w:lvl>
    <w:lvl w:ilvl="2">
      <w:start w:val="1"/>
      <w:numFmt w:val="lowerRoman"/>
      <w:lvlText w:val="%3."/>
      <w:lvlJc w:val="right"/>
      <w:pPr>
        <w:tabs>
          <w:tab w:val="num" w:pos="384"/>
        </w:tabs>
        <w:ind w:left="1376" w:hanging="629"/>
      </w:pPr>
      <w:rPr>
        <w:rFonts w:hint="eastAsia"/>
        <w:vertAlign w:val="baseline"/>
      </w:rPr>
    </w:lvl>
    <w:lvl w:ilvl="3">
      <w:start w:val="1"/>
      <w:numFmt w:val="decimal"/>
      <w:lvlText w:val="%4."/>
      <w:lvlJc w:val="left"/>
      <w:pPr>
        <w:tabs>
          <w:tab w:val="num" w:pos="384"/>
        </w:tabs>
        <w:ind w:left="1376" w:hanging="629"/>
      </w:pPr>
      <w:rPr>
        <w:rFonts w:hint="eastAsia"/>
        <w:vertAlign w:val="baseline"/>
      </w:rPr>
    </w:lvl>
    <w:lvl w:ilvl="4">
      <w:start w:val="1"/>
      <w:numFmt w:val="lowerLetter"/>
      <w:lvlText w:val="%5)"/>
      <w:lvlJc w:val="left"/>
      <w:pPr>
        <w:tabs>
          <w:tab w:val="num" w:pos="384"/>
        </w:tabs>
        <w:ind w:left="1376" w:hanging="629"/>
      </w:pPr>
      <w:rPr>
        <w:rFonts w:hint="eastAsia"/>
        <w:vertAlign w:val="baseline"/>
      </w:rPr>
    </w:lvl>
    <w:lvl w:ilvl="5">
      <w:start w:val="1"/>
      <w:numFmt w:val="lowerRoman"/>
      <w:lvlText w:val="%6."/>
      <w:lvlJc w:val="right"/>
      <w:pPr>
        <w:tabs>
          <w:tab w:val="num" w:pos="384"/>
        </w:tabs>
        <w:ind w:left="1376" w:hanging="629"/>
      </w:pPr>
      <w:rPr>
        <w:rFonts w:hint="eastAsia"/>
        <w:vertAlign w:val="baseline"/>
      </w:rPr>
    </w:lvl>
    <w:lvl w:ilvl="6">
      <w:start w:val="1"/>
      <w:numFmt w:val="decimal"/>
      <w:lvlText w:val="%7."/>
      <w:lvlJc w:val="left"/>
      <w:pPr>
        <w:tabs>
          <w:tab w:val="num" w:pos="384"/>
        </w:tabs>
        <w:ind w:left="1376" w:hanging="629"/>
      </w:pPr>
      <w:rPr>
        <w:rFonts w:hint="eastAsia"/>
        <w:vertAlign w:val="baseline"/>
      </w:rPr>
    </w:lvl>
    <w:lvl w:ilvl="7">
      <w:start w:val="1"/>
      <w:numFmt w:val="lowerLetter"/>
      <w:lvlText w:val="%8)"/>
      <w:lvlJc w:val="left"/>
      <w:pPr>
        <w:tabs>
          <w:tab w:val="num" w:pos="384"/>
        </w:tabs>
        <w:ind w:left="1376" w:hanging="629"/>
      </w:pPr>
      <w:rPr>
        <w:rFonts w:hint="eastAsia"/>
        <w:vertAlign w:val="baseline"/>
      </w:rPr>
    </w:lvl>
    <w:lvl w:ilvl="8">
      <w:start w:val="1"/>
      <w:numFmt w:val="lowerRoman"/>
      <w:lvlText w:val="%9."/>
      <w:lvlJc w:val="right"/>
      <w:pPr>
        <w:tabs>
          <w:tab w:val="num" w:pos="384"/>
        </w:tabs>
        <w:ind w:left="1376" w:hanging="629"/>
      </w:pPr>
      <w:rPr>
        <w:rFonts w:hint="eastAsia"/>
        <w:vertAlign w:val="baseline"/>
      </w:rPr>
    </w:lvl>
  </w:abstractNum>
  <w:abstractNum w:abstractNumId="1" w15:restartNumberingAfterBreak="0">
    <w:nsid w:val="00000002"/>
    <w:multiLevelType w:val="multilevel"/>
    <w:tmpl w:val="00000002"/>
    <w:lvl w:ilvl="0">
      <w:start w:val="1"/>
      <w:numFmt w:val="decimal"/>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000000E"/>
    <w:multiLevelType w:val="multilevel"/>
    <w:tmpl w:val="0000000E"/>
    <w:lvl w:ilvl="0">
      <w:start w:val="1"/>
      <w:numFmt w:val="decimal"/>
      <w:lvlText w:val="%1"/>
      <w:lvlJc w:val="left"/>
      <w:pPr>
        <w:tabs>
          <w:tab w:val="num" w:pos="781"/>
        </w:tabs>
        <w:ind w:left="781" w:hanging="420"/>
      </w:pPr>
      <w:rPr>
        <w:rFonts w:hint="eastAsia"/>
      </w:rPr>
    </w:lvl>
    <w:lvl w:ilvl="1">
      <w:start w:val="1"/>
      <w:numFmt w:val="lowerLetter"/>
      <w:lvlText w:val="%2)"/>
      <w:lvlJc w:val="left"/>
      <w:pPr>
        <w:tabs>
          <w:tab w:val="num" w:pos="1201"/>
        </w:tabs>
        <w:ind w:left="1201" w:hanging="420"/>
      </w:pPr>
    </w:lvl>
    <w:lvl w:ilvl="2">
      <w:start w:val="1"/>
      <w:numFmt w:val="lowerRoman"/>
      <w:lvlText w:val="%3."/>
      <w:lvlJc w:val="right"/>
      <w:pPr>
        <w:tabs>
          <w:tab w:val="num" w:pos="1621"/>
        </w:tabs>
        <w:ind w:left="1621" w:hanging="420"/>
      </w:pPr>
    </w:lvl>
    <w:lvl w:ilvl="3">
      <w:start w:val="1"/>
      <w:numFmt w:val="decimal"/>
      <w:lvlText w:val="%4."/>
      <w:lvlJc w:val="left"/>
      <w:pPr>
        <w:tabs>
          <w:tab w:val="num" w:pos="2041"/>
        </w:tabs>
        <w:ind w:left="2041" w:hanging="420"/>
      </w:pPr>
    </w:lvl>
    <w:lvl w:ilvl="4">
      <w:start w:val="1"/>
      <w:numFmt w:val="lowerLetter"/>
      <w:lvlText w:val="%5)"/>
      <w:lvlJc w:val="left"/>
      <w:pPr>
        <w:tabs>
          <w:tab w:val="num" w:pos="2461"/>
        </w:tabs>
        <w:ind w:left="2461" w:hanging="420"/>
      </w:pPr>
    </w:lvl>
    <w:lvl w:ilvl="5">
      <w:start w:val="1"/>
      <w:numFmt w:val="lowerRoman"/>
      <w:lvlText w:val="%6."/>
      <w:lvlJc w:val="right"/>
      <w:pPr>
        <w:tabs>
          <w:tab w:val="num" w:pos="2881"/>
        </w:tabs>
        <w:ind w:left="2881" w:hanging="420"/>
      </w:pPr>
    </w:lvl>
    <w:lvl w:ilvl="6">
      <w:start w:val="1"/>
      <w:numFmt w:val="decimal"/>
      <w:lvlText w:val="%7."/>
      <w:lvlJc w:val="left"/>
      <w:pPr>
        <w:tabs>
          <w:tab w:val="num" w:pos="3301"/>
        </w:tabs>
        <w:ind w:left="3301" w:hanging="420"/>
      </w:pPr>
    </w:lvl>
    <w:lvl w:ilvl="7">
      <w:start w:val="1"/>
      <w:numFmt w:val="lowerLetter"/>
      <w:lvlText w:val="%8)"/>
      <w:lvlJc w:val="left"/>
      <w:pPr>
        <w:tabs>
          <w:tab w:val="num" w:pos="3721"/>
        </w:tabs>
        <w:ind w:left="3721" w:hanging="420"/>
      </w:pPr>
    </w:lvl>
    <w:lvl w:ilvl="8">
      <w:start w:val="1"/>
      <w:numFmt w:val="lowerRoman"/>
      <w:lvlText w:val="%9."/>
      <w:lvlJc w:val="right"/>
      <w:pPr>
        <w:tabs>
          <w:tab w:val="num" w:pos="4141"/>
        </w:tabs>
        <w:ind w:left="4141" w:hanging="420"/>
      </w:pPr>
    </w:lvl>
  </w:abstractNum>
  <w:abstractNum w:abstractNumId="3" w15:restartNumberingAfterBreak="0">
    <w:nsid w:val="00000011"/>
    <w:multiLevelType w:val="multilevel"/>
    <w:tmpl w:val="00000011"/>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15:restartNumberingAfterBreak="0">
    <w:nsid w:val="00000012"/>
    <w:multiLevelType w:val="multilevel"/>
    <w:tmpl w:val="00000012"/>
    <w:lvl w:ilvl="0">
      <w:start w:val="1"/>
      <w:numFmt w:val="decimal"/>
      <w:suff w:val="nothing"/>
      <w:lvlText w:val="表%1　"/>
      <w:lvlJc w:val="left"/>
      <w:pPr>
        <w:ind w:left="0" w:firstLine="0"/>
      </w:pPr>
      <w:rPr>
        <w:rFonts w:ascii="黑体" w:eastAsia="黑体" w:hAnsi="Times New Roman" w:hint="eastAsia"/>
        <w:b w:val="0"/>
        <w:i w:val="0"/>
        <w:sz w:val="28"/>
        <w:szCs w:val="28"/>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0000013"/>
    <w:multiLevelType w:val="multilevel"/>
    <w:tmpl w:val="00000013"/>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02C8606E"/>
    <w:multiLevelType w:val="hybridMultilevel"/>
    <w:tmpl w:val="7E3C60D6"/>
    <w:lvl w:ilvl="0" w:tplc="D99CCC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8DB6A8E"/>
    <w:multiLevelType w:val="hybridMultilevel"/>
    <w:tmpl w:val="3462E36C"/>
    <w:lvl w:ilvl="0" w:tplc="1F44F2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8E03366"/>
    <w:multiLevelType w:val="hybridMultilevel"/>
    <w:tmpl w:val="943A0096"/>
    <w:lvl w:ilvl="0" w:tplc="2662D38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0DDF443A"/>
    <w:multiLevelType w:val="multilevel"/>
    <w:tmpl w:val="E1806B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79666A"/>
    <w:multiLevelType w:val="hybridMultilevel"/>
    <w:tmpl w:val="4DE4A450"/>
    <w:lvl w:ilvl="0" w:tplc="4E848E6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6945622"/>
    <w:multiLevelType w:val="multilevel"/>
    <w:tmpl w:val="0000000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63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70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28"/>
        <w:vertAlign w:val="baseline"/>
      </w:rPr>
    </w:lvl>
    <w:lvl w:ilvl="1">
      <w:start w:val="1"/>
      <w:numFmt w:val="lowerLetter"/>
      <w:lvlText w:val="%2)"/>
      <w:lvlJc w:val="left"/>
      <w:pPr>
        <w:tabs>
          <w:tab w:val="num" w:pos="181"/>
        </w:tabs>
        <w:ind w:left="1174" w:hanging="630"/>
      </w:pPr>
      <w:rPr>
        <w:rFonts w:hint="default"/>
        <w:b w:val="0"/>
        <w:vertAlign w:val="baseline"/>
      </w:rPr>
    </w:lvl>
    <w:lvl w:ilvl="2">
      <w:start w:val="1"/>
      <w:numFmt w:val="lowerRoman"/>
      <w:lvlText w:val="%3."/>
      <w:lvlJc w:val="right"/>
      <w:pPr>
        <w:tabs>
          <w:tab w:val="num" w:pos="181"/>
        </w:tabs>
        <w:ind w:left="1174" w:hanging="630"/>
      </w:pPr>
      <w:rPr>
        <w:rFonts w:hint="default"/>
        <w:b w:val="0"/>
        <w:vertAlign w:val="baseline"/>
      </w:rPr>
    </w:lvl>
    <w:lvl w:ilvl="3">
      <w:start w:val="1"/>
      <w:numFmt w:val="decimal"/>
      <w:lvlText w:val="%4."/>
      <w:lvlJc w:val="left"/>
      <w:pPr>
        <w:tabs>
          <w:tab w:val="num" w:pos="181"/>
        </w:tabs>
        <w:ind w:left="1174" w:hanging="630"/>
      </w:pPr>
      <w:rPr>
        <w:rFonts w:hint="default"/>
        <w:b w:val="0"/>
        <w:vertAlign w:val="baseline"/>
      </w:rPr>
    </w:lvl>
    <w:lvl w:ilvl="4">
      <w:start w:val="1"/>
      <w:numFmt w:val="lowerLetter"/>
      <w:lvlText w:val="%5)"/>
      <w:lvlJc w:val="left"/>
      <w:pPr>
        <w:tabs>
          <w:tab w:val="num" w:pos="181"/>
        </w:tabs>
        <w:ind w:left="1174" w:hanging="630"/>
      </w:pPr>
      <w:rPr>
        <w:rFonts w:hint="default"/>
        <w:b w:val="0"/>
        <w:vertAlign w:val="baseline"/>
      </w:rPr>
    </w:lvl>
    <w:lvl w:ilvl="5">
      <w:start w:val="1"/>
      <w:numFmt w:val="lowerRoman"/>
      <w:lvlText w:val="%6."/>
      <w:lvlJc w:val="right"/>
      <w:pPr>
        <w:tabs>
          <w:tab w:val="num" w:pos="181"/>
        </w:tabs>
        <w:ind w:left="1174" w:hanging="630"/>
      </w:pPr>
      <w:rPr>
        <w:rFonts w:hint="default"/>
        <w:b/>
        <w:vertAlign w:val="baseline"/>
      </w:rPr>
    </w:lvl>
    <w:lvl w:ilvl="6">
      <w:start w:val="1"/>
      <w:numFmt w:val="decimal"/>
      <w:lvlText w:val="%7."/>
      <w:lvlJc w:val="left"/>
      <w:pPr>
        <w:tabs>
          <w:tab w:val="num" w:pos="181"/>
        </w:tabs>
        <w:ind w:left="1174" w:hanging="630"/>
      </w:pPr>
      <w:rPr>
        <w:rFonts w:hint="default"/>
        <w:b/>
        <w:vertAlign w:val="baseline"/>
      </w:rPr>
    </w:lvl>
    <w:lvl w:ilvl="7">
      <w:start w:val="1"/>
      <w:numFmt w:val="lowerLetter"/>
      <w:lvlText w:val="%8)"/>
      <w:lvlJc w:val="left"/>
      <w:pPr>
        <w:tabs>
          <w:tab w:val="num" w:pos="181"/>
        </w:tabs>
        <w:ind w:left="1174" w:hanging="630"/>
      </w:pPr>
      <w:rPr>
        <w:rFonts w:hint="default"/>
        <w:b/>
        <w:vertAlign w:val="baseline"/>
      </w:rPr>
    </w:lvl>
    <w:lvl w:ilvl="8">
      <w:start w:val="1"/>
      <w:numFmt w:val="lowerRoman"/>
      <w:lvlText w:val="%9."/>
      <w:lvlJc w:val="right"/>
      <w:pPr>
        <w:tabs>
          <w:tab w:val="num" w:pos="181"/>
        </w:tabs>
        <w:ind w:left="1174" w:hanging="630"/>
      </w:pPr>
      <w:rPr>
        <w:rFonts w:hint="default"/>
        <w:b/>
        <w:vertAlign w:val="baseline"/>
      </w:rPr>
    </w:lvl>
  </w:abstractNum>
  <w:abstractNum w:abstractNumId="13" w15:restartNumberingAfterBreak="0">
    <w:nsid w:val="1F455D8C"/>
    <w:multiLevelType w:val="hybridMultilevel"/>
    <w:tmpl w:val="D65E83A8"/>
    <w:lvl w:ilvl="0" w:tplc="27D0AEF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C91163"/>
    <w:multiLevelType w:val="multilevel"/>
    <w:tmpl w:val="855EE140"/>
    <w:lvl w:ilvl="0">
      <w:start w:val="1"/>
      <w:numFmt w:val="decimal"/>
      <w:suff w:val="nothing"/>
      <w:lvlText w:val="%1　"/>
      <w:lvlJc w:val="left"/>
      <w:pPr>
        <w:ind w:left="284"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22070F21"/>
    <w:multiLevelType w:val="hybridMultilevel"/>
    <w:tmpl w:val="057A97CC"/>
    <w:lvl w:ilvl="0" w:tplc="05E6B75E">
      <w:start w:val="3"/>
      <w:numFmt w:val="decimal"/>
      <w:lvlText w:val="%1．"/>
      <w:lvlJc w:val="left"/>
      <w:pPr>
        <w:tabs>
          <w:tab w:val="num" w:pos="360"/>
        </w:tabs>
        <w:ind w:left="360" w:hanging="360"/>
      </w:pPr>
      <w:rPr>
        <w:rFonts w:hint="default"/>
      </w:rPr>
    </w:lvl>
    <w:lvl w:ilvl="1" w:tplc="3888412C" w:tentative="1">
      <w:start w:val="1"/>
      <w:numFmt w:val="lowerLetter"/>
      <w:lvlText w:val="%2)"/>
      <w:lvlJc w:val="left"/>
      <w:pPr>
        <w:tabs>
          <w:tab w:val="num" w:pos="840"/>
        </w:tabs>
        <w:ind w:left="840" w:hanging="420"/>
      </w:pPr>
    </w:lvl>
    <w:lvl w:ilvl="2" w:tplc="95EE5D3C" w:tentative="1">
      <w:start w:val="1"/>
      <w:numFmt w:val="lowerRoman"/>
      <w:lvlText w:val="%3."/>
      <w:lvlJc w:val="right"/>
      <w:pPr>
        <w:tabs>
          <w:tab w:val="num" w:pos="1260"/>
        </w:tabs>
        <w:ind w:left="1260" w:hanging="420"/>
      </w:pPr>
    </w:lvl>
    <w:lvl w:ilvl="3" w:tplc="3202E39A" w:tentative="1">
      <w:start w:val="1"/>
      <w:numFmt w:val="decimal"/>
      <w:lvlText w:val="%4."/>
      <w:lvlJc w:val="left"/>
      <w:pPr>
        <w:tabs>
          <w:tab w:val="num" w:pos="1680"/>
        </w:tabs>
        <w:ind w:left="1680" w:hanging="420"/>
      </w:pPr>
    </w:lvl>
    <w:lvl w:ilvl="4" w:tplc="25E4E658" w:tentative="1">
      <w:start w:val="1"/>
      <w:numFmt w:val="lowerLetter"/>
      <w:lvlText w:val="%5)"/>
      <w:lvlJc w:val="left"/>
      <w:pPr>
        <w:tabs>
          <w:tab w:val="num" w:pos="2100"/>
        </w:tabs>
        <w:ind w:left="2100" w:hanging="420"/>
      </w:pPr>
    </w:lvl>
    <w:lvl w:ilvl="5" w:tplc="41466B68" w:tentative="1">
      <w:start w:val="1"/>
      <w:numFmt w:val="lowerRoman"/>
      <w:lvlText w:val="%6."/>
      <w:lvlJc w:val="right"/>
      <w:pPr>
        <w:tabs>
          <w:tab w:val="num" w:pos="2520"/>
        </w:tabs>
        <w:ind w:left="2520" w:hanging="420"/>
      </w:pPr>
    </w:lvl>
    <w:lvl w:ilvl="6" w:tplc="EBF010A8" w:tentative="1">
      <w:start w:val="1"/>
      <w:numFmt w:val="decimal"/>
      <w:lvlText w:val="%7."/>
      <w:lvlJc w:val="left"/>
      <w:pPr>
        <w:tabs>
          <w:tab w:val="num" w:pos="2940"/>
        </w:tabs>
        <w:ind w:left="2940" w:hanging="420"/>
      </w:pPr>
    </w:lvl>
    <w:lvl w:ilvl="7" w:tplc="77F463A6" w:tentative="1">
      <w:start w:val="1"/>
      <w:numFmt w:val="lowerLetter"/>
      <w:lvlText w:val="%8)"/>
      <w:lvlJc w:val="left"/>
      <w:pPr>
        <w:tabs>
          <w:tab w:val="num" w:pos="3360"/>
        </w:tabs>
        <w:ind w:left="3360" w:hanging="420"/>
      </w:pPr>
    </w:lvl>
    <w:lvl w:ilvl="8" w:tplc="7652A71A" w:tentative="1">
      <w:start w:val="1"/>
      <w:numFmt w:val="lowerRoman"/>
      <w:lvlText w:val="%9."/>
      <w:lvlJc w:val="right"/>
      <w:pPr>
        <w:tabs>
          <w:tab w:val="num" w:pos="3780"/>
        </w:tabs>
        <w:ind w:left="3780" w:hanging="420"/>
      </w:pPr>
    </w:lvl>
  </w:abstractNum>
  <w:abstractNum w:abstractNumId="16" w15:restartNumberingAfterBreak="0">
    <w:nsid w:val="24D5380E"/>
    <w:multiLevelType w:val="hybridMultilevel"/>
    <w:tmpl w:val="3808190E"/>
    <w:lvl w:ilvl="0" w:tplc="235000D2">
      <w:start w:val="1"/>
      <w:numFmt w:val="decimalEnclosedCircle"/>
      <w:lvlText w:val="%1"/>
      <w:lvlJc w:val="left"/>
      <w:pPr>
        <w:ind w:left="832" w:hanging="360"/>
      </w:pPr>
      <w:rPr>
        <w:rFonts w:hint="default"/>
      </w:rPr>
    </w:lvl>
    <w:lvl w:ilvl="1" w:tplc="C71E8020" w:tentative="1">
      <w:start w:val="1"/>
      <w:numFmt w:val="lowerLetter"/>
      <w:lvlText w:val="%2)"/>
      <w:lvlJc w:val="left"/>
      <w:pPr>
        <w:ind w:left="1312" w:hanging="420"/>
      </w:pPr>
    </w:lvl>
    <w:lvl w:ilvl="2" w:tplc="AE40574C" w:tentative="1">
      <w:start w:val="1"/>
      <w:numFmt w:val="lowerRoman"/>
      <w:lvlText w:val="%3."/>
      <w:lvlJc w:val="right"/>
      <w:pPr>
        <w:ind w:left="1732" w:hanging="420"/>
      </w:pPr>
    </w:lvl>
    <w:lvl w:ilvl="3" w:tplc="66BCC9FC" w:tentative="1">
      <w:start w:val="1"/>
      <w:numFmt w:val="decimal"/>
      <w:lvlText w:val="%4."/>
      <w:lvlJc w:val="left"/>
      <w:pPr>
        <w:ind w:left="2152" w:hanging="420"/>
      </w:pPr>
    </w:lvl>
    <w:lvl w:ilvl="4" w:tplc="58C034E0" w:tentative="1">
      <w:start w:val="1"/>
      <w:numFmt w:val="lowerLetter"/>
      <w:lvlText w:val="%5)"/>
      <w:lvlJc w:val="left"/>
      <w:pPr>
        <w:ind w:left="2572" w:hanging="420"/>
      </w:pPr>
    </w:lvl>
    <w:lvl w:ilvl="5" w:tplc="017C38F4" w:tentative="1">
      <w:start w:val="1"/>
      <w:numFmt w:val="lowerRoman"/>
      <w:lvlText w:val="%6."/>
      <w:lvlJc w:val="right"/>
      <w:pPr>
        <w:ind w:left="2992" w:hanging="420"/>
      </w:pPr>
    </w:lvl>
    <w:lvl w:ilvl="6" w:tplc="3BB05918" w:tentative="1">
      <w:start w:val="1"/>
      <w:numFmt w:val="decimal"/>
      <w:lvlText w:val="%7."/>
      <w:lvlJc w:val="left"/>
      <w:pPr>
        <w:ind w:left="3412" w:hanging="420"/>
      </w:pPr>
    </w:lvl>
    <w:lvl w:ilvl="7" w:tplc="89CA988A" w:tentative="1">
      <w:start w:val="1"/>
      <w:numFmt w:val="lowerLetter"/>
      <w:lvlText w:val="%8)"/>
      <w:lvlJc w:val="left"/>
      <w:pPr>
        <w:ind w:left="3832" w:hanging="420"/>
      </w:pPr>
    </w:lvl>
    <w:lvl w:ilvl="8" w:tplc="72D01B0A" w:tentative="1">
      <w:start w:val="1"/>
      <w:numFmt w:val="lowerRoman"/>
      <w:lvlText w:val="%9."/>
      <w:lvlJc w:val="right"/>
      <w:pPr>
        <w:ind w:left="4252" w:hanging="420"/>
      </w:pPr>
    </w:lvl>
  </w:abstractNum>
  <w:abstractNum w:abstractNumId="17" w15:restartNumberingAfterBreak="0">
    <w:nsid w:val="25294967"/>
    <w:multiLevelType w:val="hybridMultilevel"/>
    <w:tmpl w:val="9FB45266"/>
    <w:lvl w:ilvl="0" w:tplc="53D0A2EC">
      <w:start w:val="1"/>
      <w:numFmt w:val="decimal"/>
      <w:lvlText w:val="%1．"/>
      <w:lvlJc w:val="left"/>
      <w:pPr>
        <w:tabs>
          <w:tab w:val="num" w:pos="945"/>
        </w:tabs>
        <w:ind w:left="945" w:hanging="630"/>
      </w:pPr>
      <w:rPr>
        <w:rFonts w:hint="eastAsia"/>
      </w:rPr>
    </w:lvl>
    <w:lvl w:ilvl="1" w:tplc="DA162F68" w:tentative="1">
      <w:start w:val="1"/>
      <w:numFmt w:val="lowerLetter"/>
      <w:lvlText w:val="%2)"/>
      <w:lvlJc w:val="left"/>
      <w:pPr>
        <w:tabs>
          <w:tab w:val="num" w:pos="1155"/>
        </w:tabs>
        <w:ind w:left="1155" w:hanging="420"/>
      </w:pPr>
    </w:lvl>
    <w:lvl w:ilvl="2" w:tplc="0AD28B0C" w:tentative="1">
      <w:start w:val="1"/>
      <w:numFmt w:val="lowerRoman"/>
      <w:lvlText w:val="%3."/>
      <w:lvlJc w:val="right"/>
      <w:pPr>
        <w:tabs>
          <w:tab w:val="num" w:pos="1575"/>
        </w:tabs>
        <w:ind w:left="1575" w:hanging="420"/>
      </w:pPr>
    </w:lvl>
    <w:lvl w:ilvl="3" w:tplc="D1AC55CC" w:tentative="1">
      <w:start w:val="1"/>
      <w:numFmt w:val="decimal"/>
      <w:lvlText w:val="%4."/>
      <w:lvlJc w:val="left"/>
      <w:pPr>
        <w:tabs>
          <w:tab w:val="num" w:pos="1995"/>
        </w:tabs>
        <w:ind w:left="1995" w:hanging="420"/>
      </w:pPr>
    </w:lvl>
    <w:lvl w:ilvl="4" w:tplc="ED1270E2" w:tentative="1">
      <w:start w:val="1"/>
      <w:numFmt w:val="lowerLetter"/>
      <w:lvlText w:val="%5)"/>
      <w:lvlJc w:val="left"/>
      <w:pPr>
        <w:tabs>
          <w:tab w:val="num" w:pos="2415"/>
        </w:tabs>
        <w:ind w:left="2415" w:hanging="420"/>
      </w:pPr>
    </w:lvl>
    <w:lvl w:ilvl="5" w:tplc="2CECC45E" w:tentative="1">
      <w:start w:val="1"/>
      <w:numFmt w:val="lowerRoman"/>
      <w:lvlText w:val="%6."/>
      <w:lvlJc w:val="right"/>
      <w:pPr>
        <w:tabs>
          <w:tab w:val="num" w:pos="2835"/>
        </w:tabs>
        <w:ind w:left="2835" w:hanging="420"/>
      </w:pPr>
    </w:lvl>
    <w:lvl w:ilvl="6" w:tplc="DB8653EA" w:tentative="1">
      <w:start w:val="1"/>
      <w:numFmt w:val="decimal"/>
      <w:lvlText w:val="%7."/>
      <w:lvlJc w:val="left"/>
      <w:pPr>
        <w:tabs>
          <w:tab w:val="num" w:pos="3255"/>
        </w:tabs>
        <w:ind w:left="3255" w:hanging="420"/>
      </w:pPr>
    </w:lvl>
    <w:lvl w:ilvl="7" w:tplc="AC689C64" w:tentative="1">
      <w:start w:val="1"/>
      <w:numFmt w:val="lowerLetter"/>
      <w:lvlText w:val="%8)"/>
      <w:lvlJc w:val="left"/>
      <w:pPr>
        <w:tabs>
          <w:tab w:val="num" w:pos="3675"/>
        </w:tabs>
        <w:ind w:left="3675" w:hanging="420"/>
      </w:pPr>
    </w:lvl>
    <w:lvl w:ilvl="8" w:tplc="34BEC932" w:tentative="1">
      <w:start w:val="1"/>
      <w:numFmt w:val="lowerRoman"/>
      <w:lvlText w:val="%9."/>
      <w:lvlJc w:val="right"/>
      <w:pPr>
        <w:tabs>
          <w:tab w:val="num" w:pos="4095"/>
        </w:tabs>
        <w:ind w:left="4095" w:hanging="420"/>
      </w:pPr>
    </w:lvl>
  </w:abstractNum>
  <w:abstractNum w:abstractNumId="18" w15:restartNumberingAfterBreak="0">
    <w:nsid w:val="2B41066C"/>
    <w:multiLevelType w:val="hybridMultilevel"/>
    <w:tmpl w:val="B95221BE"/>
    <w:lvl w:ilvl="0" w:tplc="3FFAE980">
      <w:start w:val="1"/>
      <w:numFmt w:val="decimal"/>
      <w:lvlText w:val="%1．"/>
      <w:lvlJc w:val="left"/>
      <w:pPr>
        <w:tabs>
          <w:tab w:val="num" w:pos="360"/>
        </w:tabs>
        <w:ind w:left="360" w:hanging="360"/>
      </w:pPr>
      <w:rPr>
        <w:rFonts w:hint="default"/>
      </w:rPr>
    </w:lvl>
    <w:lvl w:ilvl="1" w:tplc="918C4AB2" w:tentative="1">
      <w:start w:val="1"/>
      <w:numFmt w:val="lowerLetter"/>
      <w:lvlText w:val="%2)"/>
      <w:lvlJc w:val="left"/>
      <w:pPr>
        <w:tabs>
          <w:tab w:val="num" w:pos="840"/>
        </w:tabs>
        <w:ind w:left="840" w:hanging="420"/>
      </w:pPr>
    </w:lvl>
    <w:lvl w:ilvl="2" w:tplc="E158881C" w:tentative="1">
      <w:start w:val="1"/>
      <w:numFmt w:val="lowerRoman"/>
      <w:lvlText w:val="%3."/>
      <w:lvlJc w:val="right"/>
      <w:pPr>
        <w:tabs>
          <w:tab w:val="num" w:pos="1260"/>
        </w:tabs>
        <w:ind w:left="1260" w:hanging="420"/>
      </w:pPr>
    </w:lvl>
    <w:lvl w:ilvl="3" w:tplc="1ED4318E" w:tentative="1">
      <w:start w:val="1"/>
      <w:numFmt w:val="decimal"/>
      <w:lvlText w:val="%4."/>
      <w:lvlJc w:val="left"/>
      <w:pPr>
        <w:tabs>
          <w:tab w:val="num" w:pos="1680"/>
        </w:tabs>
        <w:ind w:left="1680" w:hanging="420"/>
      </w:pPr>
    </w:lvl>
    <w:lvl w:ilvl="4" w:tplc="914C8434" w:tentative="1">
      <w:start w:val="1"/>
      <w:numFmt w:val="lowerLetter"/>
      <w:lvlText w:val="%5)"/>
      <w:lvlJc w:val="left"/>
      <w:pPr>
        <w:tabs>
          <w:tab w:val="num" w:pos="2100"/>
        </w:tabs>
        <w:ind w:left="2100" w:hanging="420"/>
      </w:pPr>
    </w:lvl>
    <w:lvl w:ilvl="5" w:tplc="62FCF008" w:tentative="1">
      <w:start w:val="1"/>
      <w:numFmt w:val="lowerRoman"/>
      <w:lvlText w:val="%6."/>
      <w:lvlJc w:val="right"/>
      <w:pPr>
        <w:tabs>
          <w:tab w:val="num" w:pos="2520"/>
        </w:tabs>
        <w:ind w:left="2520" w:hanging="420"/>
      </w:pPr>
    </w:lvl>
    <w:lvl w:ilvl="6" w:tplc="1EFE6BFC" w:tentative="1">
      <w:start w:val="1"/>
      <w:numFmt w:val="decimal"/>
      <w:lvlText w:val="%7."/>
      <w:lvlJc w:val="left"/>
      <w:pPr>
        <w:tabs>
          <w:tab w:val="num" w:pos="2940"/>
        </w:tabs>
        <w:ind w:left="2940" w:hanging="420"/>
      </w:pPr>
    </w:lvl>
    <w:lvl w:ilvl="7" w:tplc="07A46800" w:tentative="1">
      <w:start w:val="1"/>
      <w:numFmt w:val="lowerLetter"/>
      <w:lvlText w:val="%8)"/>
      <w:lvlJc w:val="left"/>
      <w:pPr>
        <w:tabs>
          <w:tab w:val="num" w:pos="3360"/>
        </w:tabs>
        <w:ind w:left="3360" w:hanging="420"/>
      </w:pPr>
    </w:lvl>
    <w:lvl w:ilvl="8" w:tplc="33244B16" w:tentative="1">
      <w:start w:val="1"/>
      <w:numFmt w:val="lowerRoman"/>
      <w:lvlText w:val="%9."/>
      <w:lvlJc w:val="right"/>
      <w:pPr>
        <w:tabs>
          <w:tab w:val="num" w:pos="3780"/>
        </w:tabs>
        <w:ind w:left="3780" w:hanging="420"/>
      </w:pPr>
    </w:lvl>
  </w:abstractNum>
  <w:abstractNum w:abstractNumId="19" w15:restartNumberingAfterBreak="0">
    <w:nsid w:val="2C114F45"/>
    <w:multiLevelType w:val="hybridMultilevel"/>
    <w:tmpl w:val="8FB0C8C2"/>
    <w:lvl w:ilvl="0" w:tplc="DDCA0860">
      <w:start w:val="3"/>
      <w:numFmt w:val="japaneseCounting"/>
      <w:lvlText w:val="%1、"/>
      <w:lvlJc w:val="left"/>
      <w:pPr>
        <w:ind w:left="510" w:hanging="510"/>
      </w:pPr>
      <w:rPr>
        <w:rFonts w:ascii="Times New Roman" w:hAnsi="Times New Roman" w:hint="default"/>
      </w:rPr>
    </w:lvl>
    <w:lvl w:ilvl="1" w:tplc="AC58543C" w:tentative="1">
      <w:start w:val="1"/>
      <w:numFmt w:val="lowerLetter"/>
      <w:lvlText w:val="%2)"/>
      <w:lvlJc w:val="left"/>
      <w:pPr>
        <w:ind w:left="840" w:hanging="420"/>
      </w:pPr>
    </w:lvl>
    <w:lvl w:ilvl="2" w:tplc="1B387F3C" w:tentative="1">
      <w:start w:val="1"/>
      <w:numFmt w:val="lowerRoman"/>
      <w:lvlText w:val="%3."/>
      <w:lvlJc w:val="right"/>
      <w:pPr>
        <w:ind w:left="1260" w:hanging="420"/>
      </w:pPr>
    </w:lvl>
    <w:lvl w:ilvl="3" w:tplc="80A4BC96" w:tentative="1">
      <w:start w:val="1"/>
      <w:numFmt w:val="decimal"/>
      <w:lvlText w:val="%4."/>
      <w:lvlJc w:val="left"/>
      <w:pPr>
        <w:ind w:left="1680" w:hanging="420"/>
      </w:pPr>
    </w:lvl>
    <w:lvl w:ilvl="4" w:tplc="38D0EEE8" w:tentative="1">
      <w:start w:val="1"/>
      <w:numFmt w:val="lowerLetter"/>
      <w:lvlText w:val="%5)"/>
      <w:lvlJc w:val="left"/>
      <w:pPr>
        <w:ind w:left="2100" w:hanging="420"/>
      </w:pPr>
    </w:lvl>
    <w:lvl w:ilvl="5" w:tplc="B8BCA9CC" w:tentative="1">
      <w:start w:val="1"/>
      <w:numFmt w:val="lowerRoman"/>
      <w:lvlText w:val="%6."/>
      <w:lvlJc w:val="right"/>
      <w:pPr>
        <w:ind w:left="2520" w:hanging="420"/>
      </w:pPr>
    </w:lvl>
    <w:lvl w:ilvl="6" w:tplc="735E51F4" w:tentative="1">
      <w:start w:val="1"/>
      <w:numFmt w:val="decimal"/>
      <w:lvlText w:val="%7."/>
      <w:lvlJc w:val="left"/>
      <w:pPr>
        <w:ind w:left="2940" w:hanging="420"/>
      </w:pPr>
    </w:lvl>
    <w:lvl w:ilvl="7" w:tplc="8B247E8C" w:tentative="1">
      <w:start w:val="1"/>
      <w:numFmt w:val="lowerLetter"/>
      <w:lvlText w:val="%8)"/>
      <w:lvlJc w:val="left"/>
      <w:pPr>
        <w:ind w:left="3360" w:hanging="420"/>
      </w:pPr>
    </w:lvl>
    <w:lvl w:ilvl="8" w:tplc="3210F96C" w:tentative="1">
      <w:start w:val="1"/>
      <w:numFmt w:val="lowerRoman"/>
      <w:lvlText w:val="%9."/>
      <w:lvlJc w:val="right"/>
      <w:pPr>
        <w:ind w:left="3780" w:hanging="420"/>
      </w:pPr>
    </w:lvl>
  </w:abstractNum>
  <w:abstractNum w:abstractNumId="20" w15:restartNumberingAfterBreak="0">
    <w:nsid w:val="2FA33884"/>
    <w:multiLevelType w:val="multilevel"/>
    <w:tmpl w:val="A72A7962"/>
    <w:lvl w:ilvl="0">
      <w:start w:val="2"/>
      <w:numFmt w:val="decimal"/>
      <w:lvlText w:val="%1"/>
      <w:lvlJc w:val="left"/>
      <w:pPr>
        <w:ind w:left="840" w:hanging="840"/>
      </w:pPr>
      <w:rPr>
        <w:rFonts w:ascii="黑体" w:eastAsia="黑体" w:hAnsi="黑体" w:hint="default"/>
      </w:rPr>
    </w:lvl>
    <w:lvl w:ilvl="1">
      <w:start w:val="4"/>
      <w:numFmt w:val="decimal"/>
      <w:lvlText w:val="%1.%2"/>
      <w:lvlJc w:val="left"/>
      <w:pPr>
        <w:ind w:left="840" w:hanging="840"/>
      </w:pPr>
      <w:rPr>
        <w:rFonts w:ascii="黑体" w:eastAsia="黑体" w:hAnsi="黑体" w:hint="default"/>
      </w:rPr>
    </w:lvl>
    <w:lvl w:ilvl="2">
      <w:start w:val="2"/>
      <w:numFmt w:val="decimal"/>
      <w:lvlText w:val="%1.%2.%3"/>
      <w:lvlJc w:val="left"/>
      <w:pPr>
        <w:ind w:left="840" w:hanging="840"/>
      </w:pPr>
      <w:rPr>
        <w:rFonts w:ascii="黑体" w:eastAsia="黑体" w:hAnsi="黑体" w:hint="default"/>
      </w:rPr>
    </w:lvl>
    <w:lvl w:ilvl="3">
      <w:start w:val="3"/>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800" w:hanging="180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2160" w:hanging="2160"/>
      </w:pPr>
      <w:rPr>
        <w:rFonts w:ascii="黑体" w:eastAsia="黑体" w:hAnsi="黑体" w:hint="default"/>
      </w:rPr>
    </w:lvl>
  </w:abstractNum>
  <w:abstractNum w:abstractNumId="21" w15:restartNumberingAfterBreak="0">
    <w:nsid w:val="3499098B"/>
    <w:multiLevelType w:val="hybridMultilevel"/>
    <w:tmpl w:val="6FE64E7A"/>
    <w:lvl w:ilvl="0" w:tplc="E1B46304">
      <w:start w:val="4"/>
      <w:numFmt w:val="japaneseCounting"/>
      <w:lvlText w:val="%1、"/>
      <w:lvlJc w:val="left"/>
      <w:pPr>
        <w:ind w:left="510" w:hanging="510"/>
      </w:pPr>
      <w:rPr>
        <w:rFonts w:hint="default"/>
      </w:rPr>
    </w:lvl>
    <w:lvl w:ilvl="1" w:tplc="233AC0F4" w:tentative="1">
      <w:start w:val="1"/>
      <w:numFmt w:val="lowerLetter"/>
      <w:lvlText w:val="%2)"/>
      <w:lvlJc w:val="left"/>
      <w:pPr>
        <w:ind w:left="840" w:hanging="420"/>
      </w:pPr>
    </w:lvl>
    <w:lvl w:ilvl="2" w:tplc="FF7AB276" w:tentative="1">
      <w:start w:val="1"/>
      <w:numFmt w:val="lowerRoman"/>
      <w:lvlText w:val="%3."/>
      <w:lvlJc w:val="right"/>
      <w:pPr>
        <w:ind w:left="1260" w:hanging="420"/>
      </w:pPr>
    </w:lvl>
    <w:lvl w:ilvl="3" w:tplc="E0EEB6C6" w:tentative="1">
      <w:start w:val="1"/>
      <w:numFmt w:val="decimal"/>
      <w:lvlText w:val="%4."/>
      <w:lvlJc w:val="left"/>
      <w:pPr>
        <w:ind w:left="1680" w:hanging="420"/>
      </w:pPr>
    </w:lvl>
    <w:lvl w:ilvl="4" w:tplc="75EC3F20" w:tentative="1">
      <w:start w:val="1"/>
      <w:numFmt w:val="lowerLetter"/>
      <w:lvlText w:val="%5)"/>
      <w:lvlJc w:val="left"/>
      <w:pPr>
        <w:ind w:left="2100" w:hanging="420"/>
      </w:pPr>
    </w:lvl>
    <w:lvl w:ilvl="5" w:tplc="292CD0A6" w:tentative="1">
      <w:start w:val="1"/>
      <w:numFmt w:val="lowerRoman"/>
      <w:lvlText w:val="%6."/>
      <w:lvlJc w:val="right"/>
      <w:pPr>
        <w:ind w:left="2520" w:hanging="420"/>
      </w:pPr>
    </w:lvl>
    <w:lvl w:ilvl="6" w:tplc="2CE0DA3A" w:tentative="1">
      <w:start w:val="1"/>
      <w:numFmt w:val="decimal"/>
      <w:lvlText w:val="%7."/>
      <w:lvlJc w:val="left"/>
      <w:pPr>
        <w:ind w:left="2940" w:hanging="420"/>
      </w:pPr>
    </w:lvl>
    <w:lvl w:ilvl="7" w:tplc="7A92B1E6" w:tentative="1">
      <w:start w:val="1"/>
      <w:numFmt w:val="lowerLetter"/>
      <w:lvlText w:val="%8)"/>
      <w:lvlJc w:val="left"/>
      <w:pPr>
        <w:ind w:left="3360" w:hanging="420"/>
      </w:pPr>
    </w:lvl>
    <w:lvl w:ilvl="8" w:tplc="33A46E54" w:tentative="1">
      <w:start w:val="1"/>
      <w:numFmt w:val="lowerRoman"/>
      <w:lvlText w:val="%9."/>
      <w:lvlJc w:val="right"/>
      <w:pPr>
        <w:ind w:left="3780" w:hanging="420"/>
      </w:pPr>
    </w:lvl>
  </w:abstractNum>
  <w:abstractNum w:abstractNumId="22" w15:restartNumberingAfterBreak="0">
    <w:nsid w:val="35357B1C"/>
    <w:multiLevelType w:val="hybridMultilevel"/>
    <w:tmpl w:val="394465AE"/>
    <w:lvl w:ilvl="0" w:tplc="5C34AF1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82062F2"/>
    <w:multiLevelType w:val="multilevel"/>
    <w:tmpl w:val="28EE88E8"/>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20E42A3"/>
    <w:multiLevelType w:val="hybridMultilevel"/>
    <w:tmpl w:val="3914099E"/>
    <w:lvl w:ilvl="0" w:tplc="13261A8E">
      <w:start w:val="1"/>
      <w:numFmt w:val="decimal"/>
      <w:lvlText w:val="%1."/>
      <w:lvlJc w:val="left"/>
      <w:pPr>
        <w:tabs>
          <w:tab w:val="num" w:pos="420"/>
        </w:tabs>
        <w:ind w:left="420" w:hanging="420"/>
      </w:pPr>
    </w:lvl>
    <w:lvl w:ilvl="1" w:tplc="1E340DA4" w:tentative="1">
      <w:start w:val="1"/>
      <w:numFmt w:val="lowerLetter"/>
      <w:lvlText w:val="%2)"/>
      <w:lvlJc w:val="left"/>
      <w:pPr>
        <w:tabs>
          <w:tab w:val="num" w:pos="840"/>
        </w:tabs>
        <w:ind w:left="840" w:hanging="420"/>
      </w:pPr>
    </w:lvl>
    <w:lvl w:ilvl="2" w:tplc="AC48B046">
      <w:start w:val="1"/>
      <w:numFmt w:val="lowerRoman"/>
      <w:lvlText w:val="%3."/>
      <w:lvlJc w:val="right"/>
      <w:pPr>
        <w:tabs>
          <w:tab w:val="num" w:pos="1260"/>
        </w:tabs>
        <w:ind w:left="1260" w:hanging="420"/>
      </w:pPr>
    </w:lvl>
    <w:lvl w:ilvl="3" w:tplc="218C48E8" w:tentative="1">
      <w:start w:val="1"/>
      <w:numFmt w:val="decimal"/>
      <w:lvlText w:val="%4."/>
      <w:lvlJc w:val="left"/>
      <w:pPr>
        <w:tabs>
          <w:tab w:val="num" w:pos="1680"/>
        </w:tabs>
        <w:ind w:left="1680" w:hanging="420"/>
      </w:pPr>
    </w:lvl>
    <w:lvl w:ilvl="4" w:tplc="4EAA3866" w:tentative="1">
      <w:start w:val="1"/>
      <w:numFmt w:val="lowerLetter"/>
      <w:lvlText w:val="%5)"/>
      <w:lvlJc w:val="left"/>
      <w:pPr>
        <w:tabs>
          <w:tab w:val="num" w:pos="2100"/>
        </w:tabs>
        <w:ind w:left="2100" w:hanging="420"/>
      </w:pPr>
    </w:lvl>
    <w:lvl w:ilvl="5" w:tplc="301AD074" w:tentative="1">
      <w:start w:val="1"/>
      <w:numFmt w:val="lowerRoman"/>
      <w:lvlText w:val="%6."/>
      <w:lvlJc w:val="right"/>
      <w:pPr>
        <w:tabs>
          <w:tab w:val="num" w:pos="2520"/>
        </w:tabs>
        <w:ind w:left="2520" w:hanging="420"/>
      </w:pPr>
    </w:lvl>
    <w:lvl w:ilvl="6" w:tplc="73808324" w:tentative="1">
      <w:start w:val="1"/>
      <w:numFmt w:val="decimal"/>
      <w:lvlText w:val="%7."/>
      <w:lvlJc w:val="left"/>
      <w:pPr>
        <w:tabs>
          <w:tab w:val="num" w:pos="2940"/>
        </w:tabs>
        <w:ind w:left="2940" w:hanging="420"/>
      </w:pPr>
    </w:lvl>
    <w:lvl w:ilvl="7" w:tplc="928201C8" w:tentative="1">
      <w:start w:val="1"/>
      <w:numFmt w:val="lowerLetter"/>
      <w:lvlText w:val="%8)"/>
      <w:lvlJc w:val="left"/>
      <w:pPr>
        <w:tabs>
          <w:tab w:val="num" w:pos="3360"/>
        </w:tabs>
        <w:ind w:left="3360" w:hanging="420"/>
      </w:pPr>
    </w:lvl>
    <w:lvl w:ilvl="8" w:tplc="A8F662D2" w:tentative="1">
      <w:start w:val="1"/>
      <w:numFmt w:val="lowerRoman"/>
      <w:lvlText w:val="%9."/>
      <w:lvlJc w:val="right"/>
      <w:pPr>
        <w:tabs>
          <w:tab w:val="num" w:pos="3780"/>
        </w:tabs>
        <w:ind w:left="3780" w:hanging="420"/>
      </w:pPr>
    </w:lvl>
  </w:abstractNum>
  <w:abstractNum w:abstractNumId="25" w15:restartNumberingAfterBreak="0">
    <w:nsid w:val="421A2DC7"/>
    <w:multiLevelType w:val="multilevel"/>
    <w:tmpl w:val="E51034F0"/>
    <w:lvl w:ilvl="0">
      <w:start w:val="53"/>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5"/>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E33FBF"/>
    <w:multiLevelType w:val="hybridMultilevel"/>
    <w:tmpl w:val="C958F372"/>
    <w:lvl w:ilvl="0" w:tplc="14CC4172">
      <w:start w:val="1"/>
      <w:numFmt w:val="decimal"/>
      <w:lvlText w:val="%1．"/>
      <w:lvlJc w:val="left"/>
      <w:pPr>
        <w:tabs>
          <w:tab w:val="num" w:pos="360"/>
        </w:tabs>
        <w:ind w:left="360" w:hanging="360"/>
      </w:pPr>
      <w:rPr>
        <w:rFonts w:hint="default"/>
      </w:rPr>
    </w:lvl>
    <w:lvl w:ilvl="1" w:tplc="013CB73A" w:tentative="1">
      <w:start w:val="1"/>
      <w:numFmt w:val="lowerLetter"/>
      <w:lvlText w:val="%2)"/>
      <w:lvlJc w:val="left"/>
      <w:pPr>
        <w:tabs>
          <w:tab w:val="num" w:pos="840"/>
        </w:tabs>
        <w:ind w:left="840" w:hanging="420"/>
      </w:pPr>
    </w:lvl>
    <w:lvl w:ilvl="2" w:tplc="BE5666CE" w:tentative="1">
      <w:start w:val="1"/>
      <w:numFmt w:val="lowerRoman"/>
      <w:lvlText w:val="%3."/>
      <w:lvlJc w:val="right"/>
      <w:pPr>
        <w:tabs>
          <w:tab w:val="num" w:pos="1260"/>
        </w:tabs>
        <w:ind w:left="1260" w:hanging="420"/>
      </w:pPr>
    </w:lvl>
    <w:lvl w:ilvl="3" w:tplc="5B32E356" w:tentative="1">
      <w:start w:val="1"/>
      <w:numFmt w:val="decimal"/>
      <w:lvlText w:val="%4."/>
      <w:lvlJc w:val="left"/>
      <w:pPr>
        <w:tabs>
          <w:tab w:val="num" w:pos="1680"/>
        </w:tabs>
        <w:ind w:left="1680" w:hanging="420"/>
      </w:pPr>
    </w:lvl>
    <w:lvl w:ilvl="4" w:tplc="F9C0E64A" w:tentative="1">
      <w:start w:val="1"/>
      <w:numFmt w:val="lowerLetter"/>
      <w:lvlText w:val="%5)"/>
      <w:lvlJc w:val="left"/>
      <w:pPr>
        <w:tabs>
          <w:tab w:val="num" w:pos="2100"/>
        </w:tabs>
        <w:ind w:left="2100" w:hanging="420"/>
      </w:pPr>
    </w:lvl>
    <w:lvl w:ilvl="5" w:tplc="253A941E" w:tentative="1">
      <w:start w:val="1"/>
      <w:numFmt w:val="lowerRoman"/>
      <w:lvlText w:val="%6."/>
      <w:lvlJc w:val="right"/>
      <w:pPr>
        <w:tabs>
          <w:tab w:val="num" w:pos="2520"/>
        </w:tabs>
        <w:ind w:left="2520" w:hanging="420"/>
      </w:pPr>
    </w:lvl>
    <w:lvl w:ilvl="6" w:tplc="A96AC760" w:tentative="1">
      <w:start w:val="1"/>
      <w:numFmt w:val="decimal"/>
      <w:lvlText w:val="%7."/>
      <w:lvlJc w:val="left"/>
      <w:pPr>
        <w:tabs>
          <w:tab w:val="num" w:pos="2940"/>
        </w:tabs>
        <w:ind w:left="2940" w:hanging="420"/>
      </w:pPr>
    </w:lvl>
    <w:lvl w:ilvl="7" w:tplc="5D9A4ED0" w:tentative="1">
      <w:start w:val="1"/>
      <w:numFmt w:val="lowerLetter"/>
      <w:lvlText w:val="%8)"/>
      <w:lvlJc w:val="left"/>
      <w:pPr>
        <w:tabs>
          <w:tab w:val="num" w:pos="3360"/>
        </w:tabs>
        <w:ind w:left="3360" w:hanging="420"/>
      </w:pPr>
    </w:lvl>
    <w:lvl w:ilvl="8" w:tplc="D2606162" w:tentative="1">
      <w:start w:val="1"/>
      <w:numFmt w:val="lowerRoman"/>
      <w:lvlText w:val="%9."/>
      <w:lvlJc w:val="right"/>
      <w:pPr>
        <w:tabs>
          <w:tab w:val="num" w:pos="3780"/>
        </w:tabs>
        <w:ind w:left="3780" w:hanging="420"/>
      </w:pPr>
    </w:lvl>
  </w:abstractNum>
  <w:abstractNum w:abstractNumId="27" w15:restartNumberingAfterBreak="0">
    <w:nsid w:val="46BD0D79"/>
    <w:multiLevelType w:val="multilevel"/>
    <w:tmpl w:val="46BD0D79"/>
    <w:lvl w:ilvl="0">
      <w:start w:val="4"/>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81058D9"/>
    <w:multiLevelType w:val="hybridMultilevel"/>
    <w:tmpl w:val="587A9DC4"/>
    <w:lvl w:ilvl="0" w:tplc="98347BBE">
      <w:start w:val="1"/>
      <w:numFmt w:val="decimalEnclosedCircle"/>
      <w:lvlText w:val="%1"/>
      <w:lvlJc w:val="left"/>
      <w:pPr>
        <w:ind w:left="560" w:hanging="360"/>
      </w:pPr>
      <w:rPr>
        <w:rFonts w:hint="default"/>
      </w:rPr>
    </w:lvl>
    <w:lvl w:ilvl="1" w:tplc="94DAF04C" w:tentative="1">
      <w:start w:val="1"/>
      <w:numFmt w:val="lowerLetter"/>
      <w:lvlText w:val="%2)"/>
      <w:lvlJc w:val="left"/>
      <w:pPr>
        <w:ind w:left="1040" w:hanging="420"/>
      </w:pPr>
    </w:lvl>
    <w:lvl w:ilvl="2" w:tplc="3936400E" w:tentative="1">
      <w:start w:val="1"/>
      <w:numFmt w:val="lowerRoman"/>
      <w:lvlText w:val="%3."/>
      <w:lvlJc w:val="right"/>
      <w:pPr>
        <w:ind w:left="1460" w:hanging="420"/>
      </w:pPr>
    </w:lvl>
    <w:lvl w:ilvl="3" w:tplc="C51A281E" w:tentative="1">
      <w:start w:val="1"/>
      <w:numFmt w:val="decimal"/>
      <w:lvlText w:val="%4."/>
      <w:lvlJc w:val="left"/>
      <w:pPr>
        <w:ind w:left="1880" w:hanging="420"/>
      </w:pPr>
    </w:lvl>
    <w:lvl w:ilvl="4" w:tplc="58F4F1D6" w:tentative="1">
      <w:start w:val="1"/>
      <w:numFmt w:val="lowerLetter"/>
      <w:lvlText w:val="%5)"/>
      <w:lvlJc w:val="left"/>
      <w:pPr>
        <w:ind w:left="2300" w:hanging="420"/>
      </w:pPr>
    </w:lvl>
    <w:lvl w:ilvl="5" w:tplc="32FC6F44" w:tentative="1">
      <w:start w:val="1"/>
      <w:numFmt w:val="lowerRoman"/>
      <w:lvlText w:val="%6."/>
      <w:lvlJc w:val="right"/>
      <w:pPr>
        <w:ind w:left="2720" w:hanging="420"/>
      </w:pPr>
    </w:lvl>
    <w:lvl w:ilvl="6" w:tplc="F6B2A720" w:tentative="1">
      <w:start w:val="1"/>
      <w:numFmt w:val="decimal"/>
      <w:lvlText w:val="%7."/>
      <w:lvlJc w:val="left"/>
      <w:pPr>
        <w:ind w:left="3140" w:hanging="420"/>
      </w:pPr>
    </w:lvl>
    <w:lvl w:ilvl="7" w:tplc="21ECC94E" w:tentative="1">
      <w:start w:val="1"/>
      <w:numFmt w:val="lowerLetter"/>
      <w:lvlText w:val="%8)"/>
      <w:lvlJc w:val="left"/>
      <w:pPr>
        <w:ind w:left="3560" w:hanging="420"/>
      </w:pPr>
    </w:lvl>
    <w:lvl w:ilvl="8" w:tplc="334E8A5A" w:tentative="1">
      <w:start w:val="1"/>
      <w:numFmt w:val="lowerRoman"/>
      <w:lvlText w:val="%9."/>
      <w:lvlJc w:val="right"/>
      <w:pPr>
        <w:ind w:left="3980" w:hanging="420"/>
      </w:pPr>
    </w:lvl>
  </w:abstractNum>
  <w:abstractNum w:abstractNumId="29" w15:restartNumberingAfterBreak="0">
    <w:nsid w:val="4E165BD7"/>
    <w:multiLevelType w:val="hybridMultilevel"/>
    <w:tmpl w:val="412A39D4"/>
    <w:lvl w:ilvl="0" w:tplc="2B163D14">
      <w:start w:val="1"/>
      <w:numFmt w:val="bullet"/>
      <w:lvlText w:val=""/>
      <w:lvlJc w:val="left"/>
      <w:pPr>
        <w:tabs>
          <w:tab w:val="num" w:pos="855"/>
        </w:tabs>
        <w:ind w:left="855" w:hanging="420"/>
      </w:pPr>
      <w:rPr>
        <w:rFonts w:ascii="Wingdings" w:hAnsi="Wingdings" w:hint="default"/>
      </w:rPr>
    </w:lvl>
    <w:lvl w:ilvl="1" w:tplc="99B8A206" w:tentative="1">
      <w:start w:val="1"/>
      <w:numFmt w:val="bullet"/>
      <w:lvlText w:val=""/>
      <w:lvlJc w:val="left"/>
      <w:pPr>
        <w:tabs>
          <w:tab w:val="num" w:pos="1275"/>
        </w:tabs>
        <w:ind w:left="1275" w:hanging="420"/>
      </w:pPr>
      <w:rPr>
        <w:rFonts w:ascii="Wingdings" w:hAnsi="Wingdings" w:hint="default"/>
      </w:rPr>
    </w:lvl>
    <w:lvl w:ilvl="2" w:tplc="3EC690FC" w:tentative="1">
      <w:start w:val="1"/>
      <w:numFmt w:val="bullet"/>
      <w:lvlText w:val=""/>
      <w:lvlJc w:val="left"/>
      <w:pPr>
        <w:tabs>
          <w:tab w:val="num" w:pos="1695"/>
        </w:tabs>
        <w:ind w:left="1695" w:hanging="420"/>
      </w:pPr>
      <w:rPr>
        <w:rFonts w:ascii="Wingdings" w:hAnsi="Wingdings" w:hint="default"/>
      </w:rPr>
    </w:lvl>
    <w:lvl w:ilvl="3" w:tplc="A43E8A2E" w:tentative="1">
      <w:start w:val="1"/>
      <w:numFmt w:val="bullet"/>
      <w:lvlText w:val=""/>
      <w:lvlJc w:val="left"/>
      <w:pPr>
        <w:tabs>
          <w:tab w:val="num" w:pos="2115"/>
        </w:tabs>
        <w:ind w:left="2115" w:hanging="420"/>
      </w:pPr>
      <w:rPr>
        <w:rFonts w:ascii="Wingdings" w:hAnsi="Wingdings" w:hint="default"/>
      </w:rPr>
    </w:lvl>
    <w:lvl w:ilvl="4" w:tplc="8F68119A" w:tentative="1">
      <w:start w:val="1"/>
      <w:numFmt w:val="bullet"/>
      <w:lvlText w:val=""/>
      <w:lvlJc w:val="left"/>
      <w:pPr>
        <w:tabs>
          <w:tab w:val="num" w:pos="2535"/>
        </w:tabs>
        <w:ind w:left="2535" w:hanging="420"/>
      </w:pPr>
      <w:rPr>
        <w:rFonts w:ascii="Wingdings" w:hAnsi="Wingdings" w:hint="default"/>
      </w:rPr>
    </w:lvl>
    <w:lvl w:ilvl="5" w:tplc="C606606A" w:tentative="1">
      <w:start w:val="1"/>
      <w:numFmt w:val="bullet"/>
      <w:lvlText w:val=""/>
      <w:lvlJc w:val="left"/>
      <w:pPr>
        <w:tabs>
          <w:tab w:val="num" w:pos="2955"/>
        </w:tabs>
        <w:ind w:left="2955" w:hanging="420"/>
      </w:pPr>
      <w:rPr>
        <w:rFonts w:ascii="Wingdings" w:hAnsi="Wingdings" w:hint="default"/>
      </w:rPr>
    </w:lvl>
    <w:lvl w:ilvl="6" w:tplc="38F0CD94" w:tentative="1">
      <w:start w:val="1"/>
      <w:numFmt w:val="bullet"/>
      <w:lvlText w:val=""/>
      <w:lvlJc w:val="left"/>
      <w:pPr>
        <w:tabs>
          <w:tab w:val="num" w:pos="3375"/>
        </w:tabs>
        <w:ind w:left="3375" w:hanging="420"/>
      </w:pPr>
      <w:rPr>
        <w:rFonts w:ascii="Wingdings" w:hAnsi="Wingdings" w:hint="default"/>
      </w:rPr>
    </w:lvl>
    <w:lvl w:ilvl="7" w:tplc="346A2D3A" w:tentative="1">
      <w:start w:val="1"/>
      <w:numFmt w:val="bullet"/>
      <w:lvlText w:val=""/>
      <w:lvlJc w:val="left"/>
      <w:pPr>
        <w:tabs>
          <w:tab w:val="num" w:pos="3795"/>
        </w:tabs>
        <w:ind w:left="3795" w:hanging="420"/>
      </w:pPr>
      <w:rPr>
        <w:rFonts w:ascii="Wingdings" w:hAnsi="Wingdings" w:hint="default"/>
      </w:rPr>
    </w:lvl>
    <w:lvl w:ilvl="8" w:tplc="7AE88994"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51F43EE8"/>
    <w:multiLevelType w:val="multilevel"/>
    <w:tmpl w:val="0326414A"/>
    <w:lvl w:ilvl="0">
      <w:start w:val="2"/>
      <w:numFmt w:val="japaneseCounting"/>
      <w:lvlText w:val="%1、"/>
      <w:lvlJc w:val="left"/>
      <w:pPr>
        <w:ind w:left="900" w:hanging="480"/>
      </w:pPr>
      <w:rPr>
        <w:rFonts w:ascii="黑体" w:eastAsia="黑体" w:hAnsi="黑体"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535417A2"/>
    <w:multiLevelType w:val="hybridMultilevel"/>
    <w:tmpl w:val="E07CA696"/>
    <w:lvl w:ilvl="0" w:tplc="0AEAF42E">
      <w:start w:val="1"/>
      <w:numFmt w:val="decimalEnclosedCircle"/>
      <w:lvlText w:val="%1"/>
      <w:lvlJc w:val="left"/>
      <w:pPr>
        <w:ind w:left="1069" w:hanging="360"/>
      </w:pPr>
      <w:rPr>
        <w:rFonts w:hint="default"/>
      </w:rPr>
    </w:lvl>
    <w:lvl w:ilvl="1" w:tplc="42620956" w:tentative="1">
      <w:start w:val="1"/>
      <w:numFmt w:val="lowerLetter"/>
      <w:lvlText w:val="%2)"/>
      <w:lvlJc w:val="left"/>
      <w:pPr>
        <w:ind w:left="1549" w:hanging="420"/>
      </w:pPr>
    </w:lvl>
    <w:lvl w:ilvl="2" w:tplc="A6688640" w:tentative="1">
      <w:start w:val="1"/>
      <w:numFmt w:val="lowerRoman"/>
      <w:lvlText w:val="%3."/>
      <w:lvlJc w:val="right"/>
      <w:pPr>
        <w:ind w:left="1969" w:hanging="420"/>
      </w:pPr>
    </w:lvl>
    <w:lvl w:ilvl="3" w:tplc="EC0E9500" w:tentative="1">
      <w:start w:val="1"/>
      <w:numFmt w:val="decimal"/>
      <w:lvlText w:val="%4."/>
      <w:lvlJc w:val="left"/>
      <w:pPr>
        <w:ind w:left="2389" w:hanging="420"/>
      </w:pPr>
    </w:lvl>
    <w:lvl w:ilvl="4" w:tplc="9E62A7EE" w:tentative="1">
      <w:start w:val="1"/>
      <w:numFmt w:val="lowerLetter"/>
      <w:lvlText w:val="%5)"/>
      <w:lvlJc w:val="left"/>
      <w:pPr>
        <w:ind w:left="2809" w:hanging="420"/>
      </w:pPr>
    </w:lvl>
    <w:lvl w:ilvl="5" w:tplc="C9742142" w:tentative="1">
      <w:start w:val="1"/>
      <w:numFmt w:val="lowerRoman"/>
      <w:lvlText w:val="%6."/>
      <w:lvlJc w:val="right"/>
      <w:pPr>
        <w:ind w:left="3229" w:hanging="420"/>
      </w:pPr>
    </w:lvl>
    <w:lvl w:ilvl="6" w:tplc="2EB8BF2A" w:tentative="1">
      <w:start w:val="1"/>
      <w:numFmt w:val="decimal"/>
      <w:lvlText w:val="%7."/>
      <w:lvlJc w:val="left"/>
      <w:pPr>
        <w:ind w:left="3649" w:hanging="420"/>
      </w:pPr>
    </w:lvl>
    <w:lvl w:ilvl="7" w:tplc="3566E53A" w:tentative="1">
      <w:start w:val="1"/>
      <w:numFmt w:val="lowerLetter"/>
      <w:lvlText w:val="%8)"/>
      <w:lvlJc w:val="left"/>
      <w:pPr>
        <w:ind w:left="4069" w:hanging="420"/>
      </w:pPr>
    </w:lvl>
    <w:lvl w:ilvl="8" w:tplc="8D80FD8A" w:tentative="1">
      <w:start w:val="1"/>
      <w:numFmt w:val="lowerRoman"/>
      <w:lvlText w:val="%9."/>
      <w:lvlJc w:val="right"/>
      <w:pPr>
        <w:ind w:left="4489" w:hanging="420"/>
      </w:pPr>
    </w:lvl>
  </w:abstractNum>
  <w:abstractNum w:abstractNumId="32" w15:restartNumberingAfterBreak="0">
    <w:nsid w:val="55530BE1"/>
    <w:multiLevelType w:val="singleLevel"/>
    <w:tmpl w:val="55530BE1"/>
    <w:lvl w:ilvl="0">
      <w:start w:val="1"/>
      <w:numFmt w:val="decimal"/>
      <w:lvlText w:val="%1)"/>
      <w:lvlJc w:val="left"/>
      <w:pPr>
        <w:tabs>
          <w:tab w:val="num" w:pos="425"/>
        </w:tabs>
        <w:ind w:left="425" w:hanging="425"/>
      </w:pPr>
      <w:rPr>
        <w:rFonts w:hint="default"/>
      </w:rPr>
    </w:lvl>
  </w:abstractNum>
  <w:abstractNum w:abstractNumId="33" w15:restartNumberingAfterBreak="0">
    <w:nsid w:val="55EA396E"/>
    <w:multiLevelType w:val="hybridMultilevel"/>
    <w:tmpl w:val="0986D19E"/>
    <w:lvl w:ilvl="0" w:tplc="3EEC51E0">
      <w:start w:val="3"/>
      <w:numFmt w:val="decimal"/>
      <w:lvlText w:val="%1、"/>
      <w:lvlJc w:val="left"/>
      <w:pPr>
        <w:tabs>
          <w:tab w:val="num" w:pos="360"/>
        </w:tabs>
        <w:ind w:left="360" w:hanging="360"/>
      </w:pPr>
      <w:rPr>
        <w:rFonts w:hint="eastAsia"/>
      </w:rPr>
    </w:lvl>
    <w:lvl w:ilvl="1" w:tplc="9830DD52" w:tentative="1">
      <w:start w:val="1"/>
      <w:numFmt w:val="lowerLetter"/>
      <w:lvlText w:val="%2)"/>
      <w:lvlJc w:val="left"/>
      <w:pPr>
        <w:tabs>
          <w:tab w:val="num" w:pos="840"/>
        </w:tabs>
        <w:ind w:left="840" w:hanging="420"/>
      </w:pPr>
    </w:lvl>
    <w:lvl w:ilvl="2" w:tplc="134A5BBE" w:tentative="1">
      <w:start w:val="1"/>
      <w:numFmt w:val="lowerRoman"/>
      <w:lvlText w:val="%3."/>
      <w:lvlJc w:val="right"/>
      <w:pPr>
        <w:tabs>
          <w:tab w:val="num" w:pos="1260"/>
        </w:tabs>
        <w:ind w:left="1260" w:hanging="420"/>
      </w:pPr>
    </w:lvl>
    <w:lvl w:ilvl="3" w:tplc="DFE051C2" w:tentative="1">
      <w:start w:val="1"/>
      <w:numFmt w:val="decimal"/>
      <w:lvlText w:val="%4."/>
      <w:lvlJc w:val="left"/>
      <w:pPr>
        <w:tabs>
          <w:tab w:val="num" w:pos="1680"/>
        </w:tabs>
        <w:ind w:left="1680" w:hanging="420"/>
      </w:pPr>
    </w:lvl>
    <w:lvl w:ilvl="4" w:tplc="D3DE62B6" w:tentative="1">
      <w:start w:val="1"/>
      <w:numFmt w:val="lowerLetter"/>
      <w:lvlText w:val="%5)"/>
      <w:lvlJc w:val="left"/>
      <w:pPr>
        <w:tabs>
          <w:tab w:val="num" w:pos="2100"/>
        </w:tabs>
        <w:ind w:left="2100" w:hanging="420"/>
      </w:pPr>
    </w:lvl>
    <w:lvl w:ilvl="5" w:tplc="73A05602" w:tentative="1">
      <w:start w:val="1"/>
      <w:numFmt w:val="lowerRoman"/>
      <w:lvlText w:val="%6."/>
      <w:lvlJc w:val="right"/>
      <w:pPr>
        <w:tabs>
          <w:tab w:val="num" w:pos="2520"/>
        </w:tabs>
        <w:ind w:left="2520" w:hanging="420"/>
      </w:pPr>
    </w:lvl>
    <w:lvl w:ilvl="6" w:tplc="0C100CA6" w:tentative="1">
      <w:start w:val="1"/>
      <w:numFmt w:val="decimal"/>
      <w:lvlText w:val="%7."/>
      <w:lvlJc w:val="left"/>
      <w:pPr>
        <w:tabs>
          <w:tab w:val="num" w:pos="2940"/>
        </w:tabs>
        <w:ind w:left="2940" w:hanging="420"/>
      </w:pPr>
    </w:lvl>
    <w:lvl w:ilvl="7" w:tplc="772069FE" w:tentative="1">
      <w:start w:val="1"/>
      <w:numFmt w:val="lowerLetter"/>
      <w:lvlText w:val="%8)"/>
      <w:lvlJc w:val="left"/>
      <w:pPr>
        <w:tabs>
          <w:tab w:val="num" w:pos="3360"/>
        </w:tabs>
        <w:ind w:left="3360" w:hanging="420"/>
      </w:pPr>
    </w:lvl>
    <w:lvl w:ilvl="8" w:tplc="BF407802" w:tentative="1">
      <w:start w:val="1"/>
      <w:numFmt w:val="lowerRoman"/>
      <w:lvlText w:val="%9."/>
      <w:lvlJc w:val="right"/>
      <w:pPr>
        <w:tabs>
          <w:tab w:val="num" w:pos="3780"/>
        </w:tabs>
        <w:ind w:left="3780" w:hanging="420"/>
      </w:pPr>
    </w:lvl>
  </w:abstractNum>
  <w:abstractNum w:abstractNumId="34" w15:restartNumberingAfterBreak="0">
    <w:nsid w:val="561C802D"/>
    <w:multiLevelType w:val="singleLevel"/>
    <w:tmpl w:val="D8A4A444"/>
    <w:lvl w:ilvl="0">
      <w:start w:val="4"/>
      <w:numFmt w:val="decimal"/>
      <w:suff w:val="nothing"/>
      <w:lvlText w:val="（%1）"/>
      <w:lvlJc w:val="left"/>
    </w:lvl>
  </w:abstractNum>
  <w:abstractNum w:abstractNumId="35" w15:restartNumberingAfterBreak="0">
    <w:nsid w:val="57507187"/>
    <w:multiLevelType w:val="hybridMultilevel"/>
    <w:tmpl w:val="1124D818"/>
    <w:lvl w:ilvl="0" w:tplc="4F7E22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7FE73B2"/>
    <w:multiLevelType w:val="multilevel"/>
    <w:tmpl w:val="57FE73B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15:restartNumberingAfterBreak="0">
    <w:nsid w:val="5A5D7112"/>
    <w:multiLevelType w:val="hybridMultilevel"/>
    <w:tmpl w:val="427CF500"/>
    <w:lvl w:ilvl="0" w:tplc="E292A3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CEF0D55"/>
    <w:multiLevelType w:val="multilevel"/>
    <w:tmpl w:val="4E685AA2"/>
    <w:lvl w:ilvl="0">
      <w:start w:val="2"/>
      <w:numFmt w:val="decimal"/>
      <w:lvlText w:val="%1"/>
      <w:lvlJc w:val="left"/>
      <w:pPr>
        <w:ind w:left="840" w:hanging="840"/>
      </w:pPr>
      <w:rPr>
        <w:rFonts w:ascii="黑体" w:eastAsia="黑体" w:hAnsi="黑体" w:hint="default"/>
      </w:rPr>
    </w:lvl>
    <w:lvl w:ilvl="1">
      <w:start w:val="4"/>
      <w:numFmt w:val="decimal"/>
      <w:lvlText w:val="%1.%2"/>
      <w:lvlJc w:val="left"/>
      <w:pPr>
        <w:ind w:left="840" w:hanging="840"/>
      </w:pPr>
      <w:rPr>
        <w:rFonts w:ascii="黑体" w:eastAsia="黑体" w:hAnsi="黑体" w:hint="default"/>
      </w:rPr>
    </w:lvl>
    <w:lvl w:ilvl="2">
      <w:start w:val="2"/>
      <w:numFmt w:val="decimal"/>
      <w:lvlText w:val="%1.%2.%3"/>
      <w:lvlJc w:val="left"/>
      <w:pPr>
        <w:ind w:left="840" w:hanging="840"/>
      </w:pPr>
      <w:rPr>
        <w:rFonts w:ascii="黑体" w:eastAsia="黑体" w:hAnsi="黑体" w:hint="default"/>
      </w:rPr>
    </w:lvl>
    <w:lvl w:ilvl="3">
      <w:start w:val="4"/>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800" w:hanging="180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2160" w:hanging="2160"/>
      </w:pPr>
      <w:rPr>
        <w:rFonts w:ascii="黑体" w:eastAsia="黑体" w:hAnsi="黑体" w:hint="default"/>
      </w:rPr>
    </w:lvl>
  </w:abstractNum>
  <w:abstractNum w:abstractNumId="39" w15:restartNumberingAfterBreak="0">
    <w:nsid w:val="60555FD8"/>
    <w:multiLevelType w:val="hybridMultilevel"/>
    <w:tmpl w:val="5ABEB080"/>
    <w:lvl w:ilvl="0" w:tplc="27203BA4">
      <w:start w:val="1"/>
      <w:numFmt w:val="decimal"/>
      <w:lvlText w:val="%1、"/>
      <w:lvlJc w:val="left"/>
      <w:pPr>
        <w:ind w:left="375" w:hanging="375"/>
      </w:pPr>
      <w:rPr>
        <w:rFonts w:hint="default"/>
      </w:rPr>
    </w:lvl>
    <w:lvl w:ilvl="1" w:tplc="9676DC06" w:tentative="1">
      <w:start w:val="1"/>
      <w:numFmt w:val="lowerLetter"/>
      <w:lvlText w:val="%2)"/>
      <w:lvlJc w:val="left"/>
      <w:pPr>
        <w:ind w:left="840" w:hanging="420"/>
      </w:pPr>
    </w:lvl>
    <w:lvl w:ilvl="2" w:tplc="8826AB1C" w:tentative="1">
      <w:start w:val="1"/>
      <w:numFmt w:val="lowerRoman"/>
      <w:lvlText w:val="%3."/>
      <w:lvlJc w:val="right"/>
      <w:pPr>
        <w:ind w:left="1260" w:hanging="420"/>
      </w:pPr>
    </w:lvl>
    <w:lvl w:ilvl="3" w:tplc="FFC6DBEE" w:tentative="1">
      <w:start w:val="1"/>
      <w:numFmt w:val="decimal"/>
      <w:lvlText w:val="%4."/>
      <w:lvlJc w:val="left"/>
      <w:pPr>
        <w:ind w:left="1680" w:hanging="420"/>
      </w:pPr>
    </w:lvl>
    <w:lvl w:ilvl="4" w:tplc="BEAC42D8" w:tentative="1">
      <w:start w:val="1"/>
      <w:numFmt w:val="lowerLetter"/>
      <w:lvlText w:val="%5)"/>
      <w:lvlJc w:val="left"/>
      <w:pPr>
        <w:ind w:left="2100" w:hanging="420"/>
      </w:pPr>
    </w:lvl>
    <w:lvl w:ilvl="5" w:tplc="B4161C5C" w:tentative="1">
      <w:start w:val="1"/>
      <w:numFmt w:val="lowerRoman"/>
      <w:lvlText w:val="%6."/>
      <w:lvlJc w:val="right"/>
      <w:pPr>
        <w:ind w:left="2520" w:hanging="420"/>
      </w:pPr>
    </w:lvl>
    <w:lvl w:ilvl="6" w:tplc="7B1EB53A" w:tentative="1">
      <w:start w:val="1"/>
      <w:numFmt w:val="decimal"/>
      <w:lvlText w:val="%7."/>
      <w:lvlJc w:val="left"/>
      <w:pPr>
        <w:ind w:left="2940" w:hanging="420"/>
      </w:pPr>
    </w:lvl>
    <w:lvl w:ilvl="7" w:tplc="F29AA848" w:tentative="1">
      <w:start w:val="1"/>
      <w:numFmt w:val="lowerLetter"/>
      <w:lvlText w:val="%8)"/>
      <w:lvlJc w:val="left"/>
      <w:pPr>
        <w:ind w:left="3360" w:hanging="420"/>
      </w:pPr>
    </w:lvl>
    <w:lvl w:ilvl="8" w:tplc="46D6D076" w:tentative="1">
      <w:start w:val="1"/>
      <w:numFmt w:val="lowerRoman"/>
      <w:lvlText w:val="%9."/>
      <w:lvlJc w:val="right"/>
      <w:pPr>
        <w:ind w:left="3780" w:hanging="420"/>
      </w:pPr>
    </w:lvl>
  </w:abstractNum>
  <w:abstractNum w:abstractNumId="40" w15:restartNumberingAfterBreak="0">
    <w:nsid w:val="68F12F32"/>
    <w:multiLevelType w:val="hybridMultilevel"/>
    <w:tmpl w:val="33CC7AE0"/>
    <w:lvl w:ilvl="0" w:tplc="E1FAB3D6">
      <w:start w:val="3"/>
      <w:numFmt w:val="decimal"/>
      <w:lvlText w:val="%1．"/>
      <w:lvlJc w:val="left"/>
      <w:pPr>
        <w:tabs>
          <w:tab w:val="num" w:pos="360"/>
        </w:tabs>
        <w:ind w:left="360" w:hanging="360"/>
      </w:pPr>
      <w:rPr>
        <w:rFonts w:hint="default"/>
      </w:rPr>
    </w:lvl>
    <w:lvl w:ilvl="1" w:tplc="87787BD2" w:tentative="1">
      <w:start w:val="1"/>
      <w:numFmt w:val="lowerLetter"/>
      <w:lvlText w:val="%2)"/>
      <w:lvlJc w:val="left"/>
      <w:pPr>
        <w:tabs>
          <w:tab w:val="num" w:pos="840"/>
        </w:tabs>
        <w:ind w:left="840" w:hanging="420"/>
      </w:pPr>
    </w:lvl>
    <w:lvl w:ilvl="2" w:tplc="B7D035C6" w:tentative="1">
      <w:start w:val="1"/>
      <w:numFmt w:val="lowerRoman"/>
      <w:lvlText w:val="%3."/>
      <w:lvlJc w:val="right"/>
      <w:pPr>
        <w:tabs>
          <w:tab w:val="num" w:pos="1260"/>
        </w:tabs>
        <w:ind w:left="1260" w:hanging="420"/>
      </w:pPr>
    </w:lvl>
    <w:lvl w:ilvl="3" w:tplc="57D883BC" w:tentative="1">
      <w:start w:val="1"/>
      <w:numFmt w:val="decimal"/>
      <w:lvlText w:val="%4."/>
      <w:lvlJc w:val="left"/>
      <w:pPr>
        <w:tabs>
          <w:tab w:val="num" w:pos="1680"/>
        </w:tabs>
        <w:ind w:left="1680" w:hanging="420"/>
      </w:pPr>
    </w:lvl>
    <w:lvl w:ilvl="4" w:tplc="6BCAA880" w:tentative="1">
      <w:start w:val="1"/>
      <w:numFmt w:val="lowerLetter"/>
      <w:lvlText w:val="%5)"/>
      <w:lvlJc w:val="left"/>
      <w:pPr>
        <w:tabs>
          <w:tab w:val="num" w:pos="2100"/>
        </w:tabs>
        <w:ind w:left="2100" w:hanging="420"/>
      </w:pPr>
    </w:lvl>
    <w:lvl w:ilvl="5" w:tplc="BFCA1DF2" w:tentative="1">
      <w:start w:val="1"/>
      <w:numFmt w:val="lowerRoman"/>
      <w:lvlText w:val="%6."/>
      <w:lvlJc w:val="right"/>
      <w:pPr>
        <w:tabs>
          <w:tab w:val="num" w:pos="2520"/>
        </w:tabs>
        <w:ind w:left="2520" w:hanging="420"/>
      </w:pPr>
    </w:lvl>
    <w:lvl w:ilvl="6" w:tplc="3F6691AE" w:tentative="1">
      <w:start w:val="1"/>
      <w:numFmt w:val="decimal"/>
      <w:lvlText w:val="%7."/>
      <w:lvlJc w:val="left"/>
      <w:pPr>
        <w:tabs>
          <w:tab w:val="num" w:pos="2940"/>
        </w:tabs>
        <w:ind w:left="2940" w:hanging="420"/>
      </w:pPr>
    </w:lvl>
    <w:lvl w:ilvl="7" w:tplc="48DA4E76" w:tentative="1">
      <w:start w:val="1"/>
      <w:numFmt w:val="lowerLetter"/>
      <w:lvlText w:val="%8)"/>
      <w:lvlJc w:val="left"/>
      <w:pPr>
        <w:tabs>
          <w:tab w:val="num" w:pos="3360"/>
        </w:tabs>
        <w:ind w:left="3360" w:hanging="420"/>
      </w:pPr>
    </w:lvl>
    <w:lvl w:ilvl="8" w:tplc="5AEA3526" w:tentative="1">
      <w:start w:val="1"/>
      <w:numFmt w:val="lowerRoman"/>
      <w:lvlText w:val="%9."/>
      <w:lvlJc w:val="right"/>
      <w:pPr>
        <w:tabs>
          <w:tab w:val="num" w:pos="3780"/>
        </w:tabs>
        <w:ind w:left="3780" w:hanging="420"/>
      </w:pPr>
    </w:lvl>
  </w:abstractNum>
  <w:abstractNum w:abstractNumId="41" w15:restartNumberingAfterBreak="0">
    <w:nsid w:val="74522F98"/>
    <w:multiLevelType w:val="multilevel"/>
    <w:tmpl w:val="133E82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86F10B1"/>
    <w:multiLevelType w:val="multilevel"/>
    <w:tmpl w:val="446088DC"/>
    <w:lvl w:ilvl="0">
      <w:start w:val="3"/>
      <w:numFmt w:val="decimal"/>
      <w:lvlText w:val="%1"/>
      <w:lvlJc w:val="left"/>
      <w:pPr>
        <w:ind w:left="735" w:hanging="735"/>
      </w:pPr>
      <w:rPr>
        <w:rFonts w:hint="default"/>
      </w:rPr>
    </w:lvl>
    <w:lvl w:ilvl="1">
      <w:start w:val="5"/>
      <w:numFmt w:val="decimal"/>
      <w:lvlText w:val="%1.%2"/>
      <w:lvlJc w:val="left"/>
      <w:pPr>
        <w:ind w:left="735" w:hanging="735"/>
      </w:pPr>
      <w:rPr>
        <w:rFonts w:hint="default"/>
      </w:rPr>
    </w:lvl>
    <w:lvl w:ilvl="2">
      <w:start w:val="5"/>
      <w:numFmt w:val="decimal"/>
      <w:lvlText w:val="%1.%2.%3"/>
      <w:lvlJc w:val="left"/>
      <w:pPr>
        <w:ind w:left="735" w:hanging="735"/>
      </w:pPr>
      <w:rPr>
        <w:rFonts w:hint="default"/>
      </w:rPr>
    </w:lvl>
    <w:lvl w:ilvl="3">
      <w:start w:val="8"/>
      <w:numFmt w:val="decimal"/>
      <w:lvlText w:val="%1.%2.%3.%4"/>
      <w:lvlJc w:val="left"/>
      <w:pPr>
        <w:ind w:left="1080" w:hanging="1080"/>
      </w:pPr>
      <w:rPr>
        <w:rFonts w:ascii="黑体" w:eastAsia="黑体" w:hint="eastAsi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94648F5"/>
    <w:multiLevelType w:val="hybridMultilevel"/>
    <w:tmpl w:val="FEE2C376"/>
    <w:lvl w:ilvl="0" w:tplc="5A025B9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BB46EE7"/>
    <w:multiLevelType w:val="multilevel"/>
    <w:tmpl w:val="D57EE2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5"/>
  </w:num>
  <w:num w:numId="4">
    <w:abstractNumId w:val="2"/>
  </w:num>
  <w:num w:numId="5">
    <w:abstractNumId w:val="3"/>
  </w:num>
  <w:num w:numId="6">
    <w:abstractNumId w:val="0"/>
  </w:num>
  <w:num w:numId="7">
    <w:abstractNumId w:val="1"/>
  </w:num>
  <w:num w:numId="8">
    <w:abstractNumId w:val="39"/>
  </w:num>
  <w:num w:numId="9">
    <w:abstractNumId w:val="37"/>
  </w:num>
  <w:num w:numId="10">
    <w:abstractNumId w:val="33"/>
  </w:num>
  <w:num w:numId="11">
    <w:abstractNumId w:val="24"/>
  </w:num>
  <w:num w:numId="12">
    <w:abstractNumId w:val="10"/>
  </w:num>
  <w:num w:numId="13">
    <w:abstractNumId w:val="26"/>
  </w:num>
  <w:num w:numId="14">
    <w:abstractNumId w:val="17"/>
  </w:num>
  <w:num w:numId="15">
    <w:abstractNumId w:val="6"/>
  </w:num>
  <w:num w:numId="16">
    <w:abstractNumId w:val="35"/>
  </w:num>
  <w:num w:numId="17">
    <w:abstractNumId w:val="8"/>
  </w:num>
  <w:num w:numId="18">
    <w:abstractNumId w:val="18"/>
  </w:num>
  <w:num w:numId="19">
    <w:abstractNumId w:val="15"/>
  </w:num>
  <w:num w:numId="20">
    <w:abstractNumId w:val="40"/>
  </w:num>
  <w:num w:numId="21">
    <w:abstractNumId w:val="7"/>
  </w:num>
  <w:num w:numId="22">
    <w:abstractNumId w:val="29"/>
  </w:num>
  <w:num w:numId="23">
    <w:abstractNumId w:val="22"/>
  </w:num>
  <w:num w:numId="24">
    <w:abstractNumId w:val="36"/>
  </w:num>
  <w:num w:numId="25">
    <w:abstractNumId w:val="23"/>
  </w:num>
  <w:num w:numId="26">
    <w:abstractNumId w:val="12"/>
  </w:num>
  <w:num w:numId="27">
    <w:abstractNumId w:val="32"/>
  </w:num>
  <w:num w:numId="28">
    <w:abstractNumId w:val="27"/>
  </w:num>
  <w:num w:numId="29">
    <w:abstractNumId w:val="34"/>
  </w:num>
  <w:num w:numId="30">
    <w:abstractNumId w:val="11"/>
  </w:num>
  <w:num w:numId="31">
    <w:abstractNumId w:val="11"/>
  </w:num>
  <w:num w:numId="32">
    <w:abstractNumId w:val="13"/>
  </w:num>
  <w:num w:numId="33">
    <w:abstractNumId w:val="38"/>
  </w:num>
  <w:num w:numId="34">
    <w:abstractNumId w:val="41"/>
  </w:num>
  <w:num w:numId="35">
    <w:abstractNumId w:val="20"/>
  </w:num>
  <w:num w:numId="36">
    <w:abstractNumId w:val="44"/>
  </w:num>
  <w:num w:numId="37">
    <w:abstractNumId w:val="42"/>
  </w:num>
  <w:num w:numId="38">
    <w:abstractNumId w:val="25"/>
  </w:num>
  <w:num w:numId="39">
    <w:abstractNumId w:val="28"/>
  </w:num>
  <w:num w:numId="40">
    <w:abstractNumId w:val="16"/>
  </w:num>
  <w:num w:numId="41">
    <w:abstractNumId w:val="21"/>
  </w:num>
  <w:num w:numId="42">
    <w:abstractNumId w:val="19"/>
  </w:num>
  <w:num w:numId="43">
    <w:abstractNumId w:val="43"/>
  </w:num>
  <w:num w:numId="44">
    <w:abstractNumId w:val="9"/>
  </w:num>
  <w:num w:numId="45">
    <w:abstractNumId w:val="31"/>
  </w:num>
  <w:num w:numId="46">
    <w:abstractNumId w:val="11"/>
  </w:num>
  <w:num w:numId="47">
    <w:abstractNumId w:val="11"/>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2EA1"/>
    <w:rsid w:val="000356F7"/>
    <w:rsid w:val="000448E7"/>
    <w:rsid w:val="00044EE2"/>
    <w:rsid w:val="000455EB"/>
    <w:rsid w:val="00045C22"/>
    <w:rsid w:val="00066F42"/>
    <w:rsid w:val="00085D37"/>
    <w:rsid w:val="000A0B30"/>
    <w:rsid w:val="000A362B"/>
    <w:rsid w:val="000B1B79"/>
    <w:rsid w:val="000B7B70"/>
    <w:rsid w:val="000C683F"/>
    <w:rsid w:val="000D44C4"/>
    <w:rsid w:val="000F2CAC"/>
    <w:rsid w:val="00104673"/>
    <w:rsid w:val="00106F76"/>
    <w:rsid w:val="001103A9"/>
    <w:rsid w:val="00113DCE"/>
    <w:rsid w:val="00116E58"/>
    <w:rsid w:val="00133D8F"/>
    <w:rsid w:val="0014443D"/>
    <w:rsid w:val="00145AD1"/>
    <w:rsid w:val="0016133B"/>
    <w:rsid w:val="00172A27"/>
    <w:rsid w:val="001839A8"/>
    <w:rsid w:val="001841BC"/>
    <w:rsid w:val="0018461D"/>
    <w:rsid w:val="001867CD"/>
    <w:rsid w:val="00187EA9"/>
    <w:rsid w:val="0019066C"/>
    <w:rsid w:val="001919CF"/>
    <w:rsid w:val="00192C44"/>
    <w:rsid w:val="0019390C"/>
    <w:rsid w:val="001A20DC"/>
    <w:rsid w:val="001A414C"/>
    <w:rsid w:val="001C26A6"/>
    <w:rsid w:val="001C2AE3"/>
    <w:rsid w:val="001E03E1"/>
    <w:rsid w:val="001E3202"/>
    <w:rsid w:val="001E6C9F"/>
    <w:rsid w:val="0021282A"/>
    <w:rsid w:val="0022320B"/>
    <w:rsid w:val="0022422E"/>
    <w:rsid w:val="00234A10"/>
    <w:rsid w:val="00257B82"/>
    <w:rsid w:val="00260677"/>
    <w:rsid w:val="002735AC"/>
    <w:rsid w:val="00277B68"/>
    <w:rsid w:val="0028173F"/>
    <w:rsid w:val="002838C8"/>
    <w:rsid w:val="00295314"/>
    <w:rsid w:val="002A2CF3"/>
    <w:rsid w:val="002A6153"/>
    <w:rsid w:val="002B4178"/>
    <w:rsid w:val="002B71A2"/>
    <w:rsid w:val="002C16B2"/>
    <w:rsid w:val="002C1C5A"/>
    <w:rsid w:val="002D4FDE"/>
    <w:rsid w:val="002F7385"/>
    <w:rsid w:val="00313C92"/>
    <w:rsid w:val="003247AE"/>
    <w:rsid w:val="00324FD6"/>
    <w:rsid w:val="003338E8"/>
    <w:rsid w:val="003354E3"/>
    <w:rsid w:val="00346C7F"/>
    <w:rsid w:val="00351DC9"/>
    <w:rsid w:val="00352C26"/>
    <w:rsid w:val="00353CF7"/>
    <w:rsid w:val="0036331C"/>
    <w:rsid w:val="003717D0"/>
    <w:rsid w:val="003734B3"/>
    <w:rsid w:val="00375629"/>
    <w:rsid w:val="00377C6C"/>
    <w:rsid w:val="003831A0"/>
    <w:rsid w:val="00386B55"/>
    <w:rsid w:val="0039203F"/>
    <w:rsid w:val="003963F6"/>
    <w:rsid w:val="003A71B8"/>
    <w:rsid w:val="003B0811"/>
    <w:rsid w:val="003B3E65"/>
    <w:rsid w:val="003D7F11"/>
    <w:rsid w:val="00400138"/>
    <w:rsid w:val="0040205A"/>
    <w:rsid w:val="004147B8"/>
    <w:rsid w:val="00420B2B"/>
    <w:rsid w:val="0042349F"/>
    <w:rsid w:val="00457571"/>
    <w:rsid w:val="00462426"/>
    <w:rsid w:val="0047668A"/>
    <w:rsid w:val="004825C4"/>
    <w:rsid w:val="004830F4"/>
    <w:rsid w:val="00487C68"/>
    <w:rsid w:val="00487F82"/>
    <w:rsid w:val="00494E8E"/>
    <w:rsid w:val="00495CC4"/>
    <w:rsid w:val="004970BB"/>
    <w:rsid w:val="004B141E"/>
    <w:rsid w:val="004C166D"/>
    <w:rsid w:val="004D1DD9"/>
    <w:rsid w:val="004D7215"/>
    <w:rsid w:val="004E6CE4"/>
    <w:rsid w:val="004F75F4"/>
    <w:rsid w:val="00514CB6"/>
    <w:rsid w:val="005162B0"/>
    <w:rsid w:val="00521946"/>
    <w:rsid w:val="00533F37"/>
    <w:rsid w:val="00536654"/>
    <w:rsid w:val="005379CE"/>
    <w:rsid w:val="00551C6A"/>
    <w:rsid w:val="00554937"/>
    <w:rsid w:val="0056738B"/>
    <w:rsid w:val="00567E5F"/>
    <w:rsid w:val="00574CCA"/>
    <w:rsid w:val="00586C3D"/>
    <w:rsid w:val="00587E2A"/>
    <w:rsid w:val="005A213B"/>
    <w:rsid w:val="005A4896"/>
    <w:rsid w:val="005B50FD"/>
    <w:rsid w:val="005B5C55"/>
    <w:rsid w:val="005C056B"/>
    <w:rsid w:val="005D2FF2"/>
    <w:rsid w:val="005E1952"/>
    <w:rsid w:val="005E43A9"/>
    <w:rsid w:val="005E452B"/>
    <w:rsid w:val="005E452E"/>
    <w:rsid w:val="005E74F1"/>
    <w:rsid w:val="005E7EA5"/>
    <w:rsid w:val="00616330"/>
    <w:rsid w:val="00621A7E"/>
    <w:rsid w:val="00637AC0"/>
    <w:rsid w:val="00644CC4"/>
    <w:rsid w:val="00644F81"/>
    <w:rsid w:val="00654A21"/>
    <w:rsid w:val="00654D28"/>
    <w:rsid w:val="00655653"/>
    <w:rsid w:val="006576FE"/>
    <w:rsid w:val="00662C68"/>
    <w:rsid w:val="006778E8"/>
    <w:rsid w:val="0068000B"/>
    <w:rsid w:val="0068171B"/>
    <w:rsid w:val="00684372"/>
    <w:rsid w:val="0068644D"/>
    <w:rsid w:val="00693ECC"/>
    <w:rsid w:val="006A179E"/>
    <w:rsid w:val="006A2D80"/>
    <w:rsid w:val="006A76F1"/>
    <w:rsid w:val="006B6A44"/>
    <w:rsid w:val="006C1D9B"/>
    <w:rsid w:val="006C3AAC"/>
    <w:rsid w:val="006F527B"/>
    <w:rsid w:val="00704DC6"/>
    <w:rsid w:val="00711D21"/>
    <w:rsid w:val="007135D5"/>
    <w:rsid w:val="00720FB6"/>
    <w:rsid w:val="00735BBB"/>
    <w:rsid w:val="00750696"/>
    <w:rsid w:val="00762713"/>
    <w:rsid w:val="00766697"/>
    <w:rsid w:val="00770087"/>
    <w:rsid w:val="0077688D"/>
    <w:rsid w:val="00780ED6"/>
    <w:rsid w:val="00782882"/>
    <w:rsid w:val="00782BAE"/>
    <w:rsid w:val="0078500B"/>
    <w:rsid w:val="00786D0C"/>
    <w:rsid w:val="00793385"/>
    <w:rsid w:val="00794B86"/>
    <w:rsid w:val="007C3808"/>
    <w:rsid w:val="007E2A5D"/>
    <w:rsid w:val="007E4444"/>
    <w:rsid w:val="007F26EF"/>
    <w:rsid w:val="007F2726"/>
    <w:rsid w:val="008009D7"/>
    <w:rsid w:val="00812F0B"/>
    <w:rsid w:val="00817E4B"/>
    <w:rsid w:val="00832E80"/>
    <w:rsid w:val="00843F26"/>
    <w:rsid w:val="00855AE0"/>
    <w:rsid w:val="00864486"/>
    <w:rsid w:val="00865550"/>
    <w:rsid w:val="00871BB4"/>
    <w:rsid w:val="00874207"/>
    <w:rsid w:val="0088206F"/>
    <w:rsid w:val="00883130"/>
    <w:rsid w:val="008860A6"/>
    <w:rsid w:val="0088760D"/>
    <w:rsid w:val="008A472E"/>
    <w:rsid w:val="008B39CD"/>
    <w:rsid w:val="008C06D8"/>
    <w:rsid w:val="008C354D"/>
    <w:rsid w:val="008C4361"/>
    <w:rsid w:val="008E5090"/>
    <w:rsid w:val="008F19CC"/>
    <w:rsid w:val="009140A6"/>
    <w:rsid w:val="00923990"/>
    <w:rsid w:val="0092797F"/>
    <w:rsid w:val="00936B07"/>
    <w:rsid w:val="00937FF8"/>
    <w:rsid w:val="009403CF"/>
    <w:rsid w:val="0095435C"/>
    <w:rsid w:val="009632B2"/>
    <w:rsid w:val="00965719"/>
    <w:rsid w:val="00966624"/>
    <w:rsid w:val="009816FD"/>
    <w:rsid w:val="00985C0C"/>
    <w:rsid w:val="009A2265"/>
    <w:rsid w:val="009A5953"/>
    <w:rsid w:val="009C7FE9"/>
    <w:rsid w:val="009D4A4B"/>
    <w:rsid w:val="00A03AF9"/>
    <w:rsid w:val="00A30A78"/>
    <w:rsid w:val="00A65D6E"/>
    <w:rsid w:val="00A73752"/>
    <w:rsid w:val="00A73BDB"/>
    <w:rsid w:val="00A73CC9"/>
    <w:rsid w:val="00A76E15"/>
    <w:rsid w:val="00A81D9C"/>
    <w:rsid w:val="00A83612"/>
    <w:rsid w:val="00AA3CE6"/>
    <w:rsid w:val="00AB30CF"/>
    <w:rsid w:val="00AB5D35"/>
    <w:rsid w:val="00AC0776"/>
    <w:rsid w:val="00AC1110"/>
    <w:rsid w:val="00AC199A"/>
    <w:rsid w:val="00AC7D40"/>
    <w:rsid w:val="00AD2E44"/>
    <w:rsid w:val="00AD4975"/>
    <w:rsid w:val="00AE33B5"/>
    <w:rsid w:val="00AE4618"/>
    <w:rsid w:val="00B00480"/>
    <w:rsid w:val="00B06AE7"/>
    <w:rsid w:val="00B2453D"/>
    <w:rsid w:val="00B25775"/>
    <w:rsid w:val="00B26340"/>
    <w:rsid w:val="00B47503"/>
    <w:rsid w:val="00B52FA1"/>
    <w:rsid w:val="00B53790"/>
    <w:rsid w:val="00B57D1B"/>
    <w:rsid w:val="00B60C28"/>
    <w:rsid w:val="00B62040"/>
    <w:rsid w:val="00B7221A"/>
    <w:rsid w:val="00B7393D"/>
    <w:rsid w:val="00B76CC8"/>
    <w:rsid w:val="00B968BA"/>
    <w:rsid w:val="00BA3B8F"/>
    <w:rsid w:val="00BA4426"/>
    <w:rsid w:val="00BB422D"/>
    <w:rsid w:val="00BB5A5F"/>
    <w:rsid w:val="00BE312C"/>
    <w:rsid w:val="00BE7465"/>
    <w:rsid w:val="00BE7F27"/>
    <w:rsid w:val="00BF5042"/>
    <w:rsid w:val="00C0469B"/>
    <w:rsid w:val="00C067B9"/>
    <w:rsid w:val="00C10607"/>
    <w:rsid w:val="00C12A2E"/>
    <w:rsid w:val="00C221EF"/>
    <w:rsid w:val="00C22553"/>
    <w:rsid w:val="00C24F81"/>
    <w:rsid w:val="00C25B39"/>
    <w:rsid w:val="00C5202B"/>
    <w:rsid w:val="00C529B6"/>
    <w:rsid w:val="00C56BF3"/>
    <w:rsid w:val="00C60732"/>
    <w:rsid w:val="00C76417"/>
    <w:rsid w:val="00C77AC8"/>
    <w:rsid w:val="00CA1D3E"/>
    <w:rsid w:val="00CA31B1"/>
    <w:rsid w:val="00CB23AE"/>
    <w:rsid w:val="00CB5298"/>
    <w:rsid w:val="00CC3CE2"/>
    <w:rsid w:val="00CC76DA"/>
    <w:rsid w:val="00CD00E1"/>
    <w:rsid w:val="00D248D4"/>
    <w:rsid w:val="00D264C8"/>
    <w:rsid w:val="00D26939"/>
    <w:rsid w:val="00D34DB7"/>
    <w:rsid w:val="00D40E31"/>
    <w:rsid w:val="00D43822"/>
    <w:rsid w:val="00D52585"/>
    <w:rsid w:val="00D8072A"/>
    <w:rsid w:val="00D83DE3"/>
    <w:rsid w:val="00D8530D"/>
    <w:rsid w:val="00DB199D"/>
    <w:rsid w:val="00DB7E58"/>
    <w:rsid w:val="00DC272B"/>
    <w:rsid w:val="00DE68C7"/>
    <w:rsid w:val="00DF66ED"/>
    <w:rsid w:val="00E03850"/>
    <w:rsid w:val="00E05C70"/>
    <w:rsid w:val="00E10223"/>
    <w:rsid w:val="00E124B7"/>
    <w:rsid w:val="00E33E4A"/>
    <w:rsid w:val="00E33E5B"/>
    <w:rsid w:val="00E51FA9"/>
    <w:rsid w:val="00E52870"/>
    <w:rsid w:val="00E53908"/>
    <w:rsid w:val="00E66C40"/>
    <w:rsid w:val="00E86023"/>
    <w:rsid w:val="00E8782C"/>
    <w:rsid w:val="00EA08DD"/>
    <w:rsid w:val="00EB0647"/>
    <w:rsid w:val="00EB0B14"/>
    <w:rsid w:val="00EC0A69"/>
    <w:rsid w:val="00EC5183"/>
    <w:rsid w:val="00ED2827"/>
    <w:rsid w:val="00ED3284"/>
    <w:rsid w:val="00ED54CC"/>
    <w:rsid w:val="00EE052E"/>
    <w:rsid w:val="00EE4511"/>
    <w:rsid w:val="00EE6800"/>
    <w:rsid w:val="00F0069B"/>
    <w:rsid w:val="00F033F2"/>
    <w:rsid w:val="00F23127"/>
    <w:rsid w:val="00F2606A"/>
    <w:rsid w:val="00F30AB9"/>
    <w:rsid w:val="00F31BCD"/>
    <w:rsid w:val="00F365E9"/>
    <w:rsid w:val="00F418AA"/>
    <w:rsid w:val="00F47287"/>
    <w:rsid w:val="00F51DB0"/>
    <w:rsid w:val="00F5432F"/>
    <w:rsid w:val="00F60858"/>
    <w:rsid w:val="00F60E79"/>
    <w:rsid w:val="00F7143E"/>
    <w:rsid w:val="00F72B52"/>
    <w:rsid w:val="00F7345C"/>
    <w:rsid w:val="00F84B7F"/>
    <w:rsid w:val="00F9078D"/>
    <w:rsid w:val="00F91EB4"/>
    <w:rsid w:val="00F97D5E"/>
    <w:rsid w:val="00FA6718"/>
    <w:rsid w:val="00FB356F"/>
    <w:rsid w:val="00FC183F"/>
    <w:rsid w:val="00FE0CF8"/>
    <w:rsid w:val="00FE32AB"/>
    <w:rsid w:val="00FE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AE17"/>
  <w15:docId w15:val="{C8B54904-D212-4582-9C2E-4032D3B8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A76F1"/>
    <w:pPr>
      <w:widowControl w:val="0"/>
      <w:jc w:val="both"/>
    </w:pPr>
    <w:rPr>
      <w:kern w:val="2"/>
      <w:sz w:val="21"/>
      <w:szCs w:val="24"/>
    </w:rPr>
  </w:style>
  <w:style w:type="paragraph" w:styleId="1">
    <w:name w:val="heading 1"/>
    <w:basedOn w:val="a0"/>
    <w:next w:val="a0"/>
    <w:qFormat/>
    <w:rsid w:val="006A76F1"/>
    <w:pPr>
      <w:keepNext/>
      <w:keepLines/>
      <w:spacing w:before="340" w:after="330" w:line="578" w:lineRule="auto"/>
      <w:outlineLvl w:val="0"/>
    </w:pPr>
    <w:rPr>
      <w:b/>
      <w:bCs/>
      <w:kern w:val="44"/>
      <w:sz w:val="44"/>
      <w:szCs w:val="44"/>
    </w:rPr>
  </w:style>
  <w:style w:type="paragraph" w:styleId="2">
    <w:name w:val="heading 2"/>
    <w:basedOn w:val="1"/>
    <w:next w:val="a1"/>
    <w:link w:val="20"/>
    <w:qFormat/>
    <w:rsid w:val="006A76F1"/>
    <w:pPr>
      <w:keepNext w:val="0"/>
      <w:adjustRightInd w:val="0"/>
      <w:spacing w:before="120" w:after="120" w:line="240" w:lineRule="auto"/>
      <w:jc w:val="left"/>
      <w:textAlignment w:val="baseline"/>
      <w:outlineLvl w:val="1"/>
    </w:pPr>
    <w:rPr>
      <w:rFonts w:ascii="宋体" w:hAnsi="Verdana"/>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标题 2 字符"/>
    <w:link w:val="2"/>
    <w:rsid w:val="006A76F1"/>
    <w:rPr>
      <w:rFonts w:ascii="宋体" w:eastAsia="宋体" w:hAnsi="Verdana"/>
      <w:b/>
      <w:bCs/>
      <w:kern w:val="44"/>
      <w:sz w:val="21"/>
      <w:szCs w:val="44"/>
      <w:lang w:val="en-US" w:eastAsia="zh-CN" w:bidi="ar-SA"/>
    </w:rPr>
  </w:style>
  <w:style w:type="character" w:styleId="a5">
    <w:name w:val="page number"/>
    <w:basedOn w:val="a2"/>
    <w:rsid w:val="006A76F1"/>
  </w:style>
  <w:style w:type="character" w:customStyle="1" w:styleId="a6">
    <w:name w:val="正文文本缩进 字符"/>
    <w:basedOn w:val="a2"/>
    <w:link w:val="a7"/>
    <w:rsid w:val="006A76F1"/>
    <w:rPr>
      <w:sz w:val="24"/>
      <w:szCs w:val="24"/>
      <w:lang w:bidi="ar-SA"/>
    </w:rPr>
  </w:style>
  <w:style w:type="character" w:styleId="a8">
    <w:name w:val="Emphasis"/>
    <w:basedOn w:val="a2"/>
    <w:qFormat/>
    <w:rsid w:val="006A76F1"/>
    <w:rPr>
      <w:i w:val="0"/>
      <w:iCs w:val="0"/>
      <w:color w:val="CC0000"/>
    </w:rPr>
  </w:style>
  <w:style w:type="character" w:customStyle="1" w:styleId="CharChar">
    <w:name w:val="段 Char Char"/>
    <w:basedOn w:val="a2"/>
    <w:link w:val="a9"/>
    <w:rsid w:val="006A76F1"/>
    <w:rPr>
      <w:rFonts w:ascii="宋体"/>
      <w:sz w:val="21"/>
      <w:lang w:val="en-US" w:eastAsia="zh-CN" w:bidi="ar-SA"/>
    </w:rPr>
  </w:style>
  <w:style w:type="character" w:customStyle="1" w:styleId="858D7CFB-ED40-4347-BF05-701D383B685F">
    <w:name w:val="封面标准名称{858D7CFB-ED40-4347-BF05-701D383B685F}"/>
    <w:link w:val="aa"/>
    <w:rsid w:val="006A76F1"/>
    <w:rPr>
      <w:rFonts w:ascii="黑体" w:eastAsia="黑体"/>
      <w:sz w:val="52"/>
      <w:lang w:val="en-US" w:eastAsia="zh-CN" w:bidi="ar-SA"/>
    </w:rPr>
  </w:style>
  <w:style w:type="character" w:customStyle="1" w:styleId="ab">
    <w:name w:val="正文文本 字符"/>
    <w:basedOn w:val="a2"/>
    <w:link w:val="ac"/>
    <w:rsid w:val="006A76F1"/>
    <w:rPr>
      <w:kern w:val="2"/>
      <w:sz w:val="21"/>
      <w:szCs w:val="24"/>
    </w:rPr>
  </w:style>
  <w:style w:type="character" w:customStyle="1" w:styleId="ad">
    <w:name w:val="正文文本首行缩进 字符"/>
    <w:basedOn w:val="ab"/>
    <w:link w:val="ae"/>
    <w:rsid w:val="006A76F1"/>
    <w:rPr>
      <w:kern w:val="2"/>
      <w:sz w:val="21"/>
      <w:szCs w:val="24"/>
    </w:rPr>
  </w:style>
  <w:style w:type="paragraph" w:styleId="af">
    <w:name w:val="footer"/>
    <w:basedOn w:val="a0"/>
    <w:link w:val="af0"/>
    <w:rsid w:val="006A76F1"/>
    <w:pPr>
      <w:tabs>
        <w:tab w:val="center" w:pos="4153"/>
        <w:tab w:val="right" w:pos="8306"/>
      </w:tabs>
      <w:snapToGrid w:val="0"/>
      <w:jc w:val="left"/>
    </w:pPr>
    <w:rPr>
      <w:sz w:val="18"/>
      <w:szCs w:val="18"/>
    </w:rPr>
  </w:style>
  <w:style w:type="paragraph" w:customStyle="1" w:styleId="af1">
    <w:name w:val="五级条标题"/>
    <w:basedOn w:val="af2"/>
    <w:next w:val="a9"/>
    <w:rsid w:val="006A76F1"/>
    <w:pPr>
      <w:numPr>
        <w:ilvl w:val="0"/>
      </w:numPr>
      <w:outlineLvl w:val="6"/>
    </w:pPr>
  </w:style>
  <w:style w:type="paragraph" w:styleId="af3">
    <w:name w:val="header"/>
    <w:basedOn w:val="a0"/>
    <w:link w:val="af4"/>
    <w:rsid w:val="006A76F1"/>
    <w:pPr>
      <w:pBdr>
        <w:bottom w:val="single" w:sz="6" w:space="1" w:color="auto"/>
      </w:pBdr>
      <w:tabs>
        <w:tab w:val="center" w:pos="4153"/>
        <w:tab w:val="right" w:pos="8306"/>
      </w:tabs>
      <w:snapToGrid w:val="0"/>
      <w:jc w:val="center"/>
    </w:pPr>
    <w:rPr>
      <w:sz w:val="18"/>
      <w:szCs w:val="18"/>
    </w:rPr>
  </w:style>
  <w:style w:type="paragraph" w:styleId="ae">
    <w:name w:val="Body Text First Indent"/>
    <w:basedOn w:val="ac"/>
    <w:link w:val="ad"/>
    <w:rsid w:val="006A76F1"/>
    <w:pPr>
      <w:ind w:firstLineChars="100" w:firstLine="420"/>
    </w:pPr>
  </w:style>
  <w:style w:type="paragraph" w:styleId="a1">
    <w:name w:val="Normal Indent"/>
    <w:basedOn w:val="a0"/>
    <w:rsid w:val="006A76F1"/>
    <w:pPr>
      <w:ind w:firstLineChars="200" w:firstLine="420"/>
    </w:pPr>
  </w:style>
  <w:style w:type="paragraph" w:styleId="ac">
    <w:name w:val="Body Text"/>
    <w:basedOn w:val="a0"/>
    <w:link w:val="ab"/>
    <w:rsid w:val="006A76F1"/>
    <w:pPr>
      <w:spacing w:after="120"/>
    </w:pPr>
  </w:style>
  <w:style w:type="paragraph" w:styleId="a7">
    <w:name w:val="Body Text Indent"/>
    <w:basedOn w:val="a0"/>
    <w:link w:val="a6"/>
    <w:rsid w:val="006A76F1"/>
    <w:pPr>
      <w:spacing w:line="300" w:lineRule="auto"/>
      <w:ind w:firstLine="480"/>
    </w:pPr>
    <w:rPr>
      <w:sz w:val="24"/>
    </w:rPr>
  </w:style>
  <w:style w:type="paragraph" w:customStyle="1" w:styleId="af5">
    <w:name w:val="二级条标题"/>
    <w:basedOn w:val="a"/>
    <w:next w:val="a9"/>
    <w:uiPriority w:val="99"/>
    <w:rsid w:val="006A76F1"/>
    <w:pPr>
      <w:numPr>
        <w:ilvl w:val="0"/>
        <w:numId w:val="0"/>
      </w:numPr>
      <w:spacing w:beforeLines="0" w:afterLines="0"/>
      <w:outlineLvl w:val="3"/>
    </w:pPr>
  </w:style>
  <w:style w:type="paragraph" w:customStyle="1" w:styleId="a">
    <w:name w:val="一级条标题"/>
    <w:next w:val="a9"/>
    <w:rsid w:val="006A76F1"/>
    <w:pPr>
      <w:numPr>
        <w:ilvl w:val="1"/>
        <w:numId w:val="1"/>
      </w:numPr>
      <w:spacing w:beforeLines="50" w:afterLines="50"/>
      <w:outlineLvl w:val="2"/>
    </w:pPr>
    <w:rPr>
      <w:rFonts w:ascii="黑体" w:eastAsia="黑体"/>
      <w:sz w:val="21"/>
      <w:szCs w:val="21"/>
    </w:rPr>
  </w:style>
  <w:style w:type="paragraph" w:customStyle="1" w:styleId="af6">
    <w:name w:val="正文表标题"/>
    <w:next w:val="a0"/>
    <w:rsid w:val="006A76F1"/>
    <w:pPr>
      <w:spacing w:beforeLines="50" w:afterLines="50"/>
      <w:jc w:val="center"/>
    </w:pPr>
    <w:rPr>
      <w:rFonts w:ascii="黑体" w:eastAsia="黑体"/>
      <w:sz w:val="21"/>
    </w:rPr>
  </w:style>
  <w:style w:type="paragraph" w:customStyle="1" w:styleId="af7">
    <w:name w:val="正文图标题"/>
    <w:next w:val="a0"/>
    <w:rsid w:val="006A76F1"/>
    <w:pPr>
      <w:tabs>
        <w:tab w:val="left" w:pos="360"/>
      </w:tabs>
      <w:spacing w:beforeLines="50" w:afterLines="50"/>
      <w:jc w:val="center"/>
    </w:pPr>
    <w:rPr>
      <w:rFonts w:ascii="黑体" w:eastAsia="黑体"/>
      <w:sz w:val="21"/>
    </w:rPr>
  </w:style>
  <w:style w:type="paragraph" w:customStyle="1" w:styleId="af8">
    <w:name w:val="其他发布日期"/>
    <w:basedOn w:val="a0"/>
    <w:rsid w:val="006A76F1"/>
    <w:pPr>
      <w:widowControl/>
      <w:jc w:val="left"/>
    </w:pPr>
    <w:rPr>
      <w:rFonts w:eastAsia="黑体"/>
      <w:kern w:val="0"/>
      <w:sz w:val="28"/>
      <w:szCs w:val="20"/>
    </w:rPr>
  </w:style>
  <w:style w:type="paragraph" w:customStyle="1" w:styleId="a9">
    <w:name w:val="段"/>
    <w:link w:val="CharChar"/>
    <w:rsid w:val="006A76F1"/>
    <w:pPr>
      <w:tabs>
        <w:tab w:val="center" w:pos="4201"/>
        <w:tab w:val="right" w:leader="dot" w:pos="9298"/>
      </w:tabs>
      <w:autoSpaceDE w:val="0"/>
      <w:autoSpaceDN w:val="0"/>
      <w:ind w:firstLineChars="200" w:firstLine="420"/>
      <w:jc w:val="both"/>
    </w:pPr>
    <w:rPr>
      <w:rFonts w:ascii="宋体"/>
      <w:sz w:val="21"/>
    </w:rPr>
  </w:style>
  <w:style w:type="paragraph" w:customStyle="1" w:styleId="af9">
    <w:name w:val="章标题"/>
    <w:next w:val="a9"/>
    <w:rsid w:val="006A76F1"/>
    <w:pPr>
      <w:spacing w:beforeLines="100" w:afterLines="100"/>
      <w:jc w:val="both"/>
      <w:outlineLvl w:val="1"/>
    </w:pPr>
    <w:rPr>
      <w:rFonts w:ascii="黑体" w:eastAsia="黑体"/>
      <w:sz w:val="21"/>
    </w:rPr>
  </w:style>
  <w:style w:type="paragraph" w:customStyle="1" w:styleId="afa">
    <w:name w:val="三级条标题"/>
    <w:basedOn w:val="af5"/>
    <w:next w:val="a9"/>
    <w:rsid w:val="006A76F1"/>
    <w:pPr>
      <w:numPr>
        <w:ilvl w:val="3"/>
      </w:numPr>
      <w:outlineLvl w:val="4"/>
    </w:pPr>
  </w:style>
  <w:style w:type="paragraph" w:customStyle="1" w:styleId="af2">
    <w:name w:val="四级条标题"/>
    <w:basedOn w:val="afa"/>
    <w:next w:val="a9"/>
    <w:rsid w:val="006A76F1"/>
    <w:pPr>
      <w:numPr>
        <w:ilvl w:val="4"/>
      </w:numPr>
      <w:outlineLvl w:val="5"/>
    </w:pPr>
  </w:style>
  <w:style w:type="paragraph" w:customStyle="1" w:styleId="afb">
    <w:name w:val="一级无"/>
    <w:basedOn w:val="a"/>
    <w:rsid w:val="006A76F1"/>
    <w:pPr>
      <w:spacing w:beforeLines="0" w:afterLines="0"/>
    </w:pPr>
    <w:rPr>
      <w:rFonts w:ascii="宋体" w:eastAsia="宋体"/>
    </w:rPr>
  </w:style>
  <w:style w:type="paragraph" w:customStyle="1" w:styleId="afc">
    <w:name w:val="二级无"/>
    <w:basedOn w:val="af5"/>
    <w:rsid w:val="006A76F1"/>
    <w:pPr>
      <w:tabs>
        <w:tab w:val="num" w:pos="781"/>
        <w:tab w:val="left" w:pos="1621"/>
      </w:tabs>
      <w:ind w:left="781" w:hanging="420"/>
    </w:pPr>
    <w:rPr>
      <w:rFonts w:ascii="宋体" w:eastAsia="宋体"/>
    </w:rPr>
  </w:style>
  <w:style w:type="paragraph" w:customStyle="1" w:styleId="afd">
    <w:name w:val="编号列项（三级）"/>
    <w:rsid w:val="006A76F1"/>
    <w:pPr>
      <w:tabs>
        <w:tab w:val="left" w:pos="0"/>
      </w:tabs>
      <w:ind w:left="1679" w:hanging="420"/>
    </w:pPr>
    <w:rPr>
      <w:rFonts w:ascii="宋体"/>
      <w:sz w:val="21"/>
    </w:rPr>
  </w:style>
  <w:style w:type="paragraph" w:customStyle="1" w:styleId="afe">
    <w:name w:val="字母编号列项（一级）"/>
    <w:rsid w:val="006A76F1"/>
    <w:pPr>
      <w:tabs>
        <w:tab w:val="left" w:pos="840"/>
      </w:tabs>
      <w:ind w:left="839" w:hanging="419"/>
      <w:jc w:val="both"/>
    </w:pPr>
    <w:rPr>
      <w:rFonts w:ascii="宋体"/>
      <w:sz w:val="21"/>
    </w:rPr>
  </w:style>
  <w:style w:type="paragraph" w:customStyle="1" w:styleId="aff">
    <w:name w:val="数字编号列项（二级）"/>
    <w:rsid w:val="006A76F1"/>
    <w:pPr>
      <w:tabs>
        <w:tab w:val="left" w:pos="1260"/>
      </w:tabs>
      <w:ind w:left="1259" w:hanging="419"/>
      <w:jc w:val="both"/>
    </w:pPr>
    <w:rPr>
      <w:rFonts w:ascii="宋体"/>
      <w:sz w:val="21"/>
    </w:rPr>
  </w:style>
  <w:style w:type="paragraph" w:customStyle="1" w:styleId="aff0">
    <w:name w:val="终结线"/>
    <w:basedOn w:val="a0"/>
    <w:rsid w:val="006A76F1"/>
  </w:style>
  <w:style w:type="paragraph" w:customStyle="1" w:styleId="aa">
    <w:name w:val="封面标准名称"/>
    <w:link w:val="858D7CFB-ED40-4347-BF05-701D383B685F"/>
    <w:rsid w:val="006A76F1"/>
    <w:pPr>
      <w:widowControl w:val="0"/>
      <w:spacing w:line="680" w:lineRule="exact"/>
      <w:jc w:val="center"/>
      <w:textAlignment w:val="center"/>
    </w:pPr>
    <w:rPr>
      <w:rFonts w:ascii="黑体" w:eastAsia="黑体"/>
      <w:sz w:val="52"/>
    </w:rPr>
  </w:style>
  <w:style w:type="paragraph" w:customStyle="1" w:styleId="p0">
    <w:name w:val="p0"/>
    <w:basedOn w:val="a0"/>
    <w:rsid w:val="006A76F1"/>
    <w:pPr>
      <w:widowControl/>
    </w:pPr>
    <w:rPr>
      <w:rFonts w:ascii="Calibri" w:hAnsi="Calibri" w:cs="宋体"/>
      <w:kern w:val="0"/>
      <w:szCs w:val="21"/>
    </w:rPr>
  </w:style>
  <w:style w:type="paragraph" w:customStyle="1" w:styleId="aff1">
    <w:name w:val="注×：（正文）"/>
    <w:rsid w:val="006A76F1"/>
    <w:pPr>
      <w:ind w:left="1015" w:hanging="448"/>
      <w:jc w:val="both"/>
    </w:pPr>
    <w:rPr>
      <w:rFonts w:ascii="宋体"/>
      <w:sz w:val="18"/>
      <w:szCs w:val="18"/>
    </w:rPr>
  </w:style>
  <w:style w:type="paragraph" w:customStyle="1" w:styleId="aff2">
    <w:name w:val="四级无"/>
    <w:basedOn w:val="af2"/>
    <w:rsid w:val="006A76F1"/>
    <w:pPr>
      <w:numPr>
        <w:ilvl w:val="0"/>
      </w:numPr>
    </w:pPr>
    <w:rPr>
      <w:rFonts w:ascii="宋体" w:eastAsia="宋体"/>
    </w:rPr>
  </w:style>
  <w:style w:type="paragraph" w:customStyle="1" w:styleId="Char">
    <w:name w:val="Char"/>
    <w:basedOn w:val="a0"/>
    <w:rsid w:val="00704DC6"/>
    <w:pPr>
      <w:widowControl/>
      <w:spacing w:after="160" w:line="240" w:lineRule="exact"/>
      <w:jc w:val="left"/>
    </w:pPr>
  </w:style>
  <w:style w:type="paragraph" w:customStyle="1" w:styleId="aff3">
    <w:name w:val="标准书脚_偶数页"/>
    <w:rsid w:val="00644F81"/>
    <w:pPr>
      <w:spacing w:before="120"/>
    </w:pPr>
    <w:rPr>
      <w:sz w:val="18"/>
    </w:rPr>
  </w:style>
  <w:style w:type="paragraph" w:customStyle="1" w:styleId="aff4">
    <w:name w:val="标准书脚_奇数页"/>
    <w:rsid w:val="00644F81"/>
    <w:pPr>
      <w:spacing w:before="120"/>
      <w:jc w:val="right"/>
    </w:pPr>
    <w:rPr>
      <w:sz w:val="18"/>
    </w:rPr>
  </w:style>
  <w:style w:type="paragraph" w:customStyle="1" w:styleId="aff5">
    <w:name w:val="前言、引言标题"/>
    <w:next w:val="a0"/>
    <w:rsid w:val="00644F81"/>
    <w:pPr>
      <w:shd w:val="clear" w:color="FFFFFF" w:fill="FFFFFF"/>
      <w:spacing w:before="640" w:after="560"/>
      <w:ind w:left="375" w:hanging="375"/>
      <w:jc w:val="center"/>
      <w:outlineLvl w:val="0"/>
    </w:pPr>
    <w:rPr>
      <w:rFonts w:ascii="黑体" w:eastAsia="黑体"/>
      <w:sz w:val="32"/>
    </w:rPr>
  </w:style>
  <w:style w:type="paragraph" w:customStyle="1" w:styleId="aff6">
    <w:name w:val="封面标准英文名称"/>
    <w:rsid w:val="00644F81"/>
    <w:pPr>
      <w:widowControl w:val="0"/>
      <w:spacing w:before="370" w:line="400" w:lineRule="exact"/>
      <w:jc w:val="center"/>
    </w:pPr>
    <w:rPr>
      <w:sz w:val="28"/>
    </w:rPr>
  </w:style>
  <w:style w:type="paragraph" w:customStyle="1" w:styleId="aff7">
    <w:name w:val="标准"/>
    <w:basedOn w:val="a0"/>
    <w:rsid w:val="00644F81"/>
    <w:pPr>
      <w:adjustRightInd w:val="0"/>
      <w:spacing w:line="312" w:lineRule="atLeast"/>
      <w:jc w:val="center"/>
      <w:textAlignment w:val="baseline"/>
    </w:pPr>
    <w:rPr>
      <w:kern w:val="0"/>
      <w:szCs w:val="20"/>
    </w:rPr>
  </w:style>
  <w:style w:type="character" w:customStyle="1" w:styleId="Char0">
    <w:name w:val="段 Char"/>
    <w:qFormat/>
    <w:rsid w:val="00644F81"/>
    <w:rPr>
      <w:rFonts w:ascii="宋体"/>
      <w:noProof/>
      <w:sz w:val="21"/>
      <w:lang w:val="en-US" w:eastAsia="zh-CN" w:bidi="ar-SA"/>
    </w:rPr>
  </w:style>
  <w:style w:type="paragraph" w:customStyle="1" w:styleId="aff8">
    <w:name w:val="实施日期"/>
    <w:basedOn w:val="a0"/>
    <w:rsid w:val="00644F81"/>
    <w:pPr>
      <w:framePr w:w="4000" w:h="473" w:hRule="exact" w:vSpace="180" w:wrap="around" w:hAnchor="margin" w:xAlign="right" w:y="13511" w:anchorLock="1"/>
      <w:widowControl/>
      <w:jc w:val="right"/>
    </w:pPr>
    <w:rPr>
      <w:rFonts w:eastAsia="黑体"/>
      <w:kern w:val="0"/>
      <w:sz w:val="28"/>
      <w:szCs w:val="20"/>
    </w:rPr>
  </w:style>
  <w:style w:type="paragraph" w:customStyle="1" w:styleId="aff9">
    <w:name w:val="图表脚注"/>
    <w:next w:val="a9"/>
    <w:rsid w:val="00644F81"/>
    <w:pPr>
      <w:ind w:leftChars="200" w:left="300" w:hangingChars="100" w:hanging="100"/>
      <w:jc w:val="both"/>
    </w:pPr>
    <w:rPr>
      <w:rFonts w:ascii="宋体"/>
      <w:sz w:val="18"/>
    </w:rPr>
  </w:style>
  <w:style w:type="paragraph" w:customStyle="1" w:styleId="affa">
    <w:name w:val="注："/>
    <w:next w:val="a9"/>
    <w:rsid w:val="00644F81"/>
    <w:pPr>
      <w:widowControl w:val="0"/>
      <w:tabs>
        <w:tab w:val="num" w:pos="420"/>
      </w:tabs>
      <w:autoSpaceDE w:val="0"/>
      <w:autoSpaceDN w:val="0"/>
      <w:ind w:left="420" w:hanging="420"/>
      <w:jc w:val="both"/>
    </w:pPr>
    <w:rPr>
      <w:rFonts w:ascii="宋体"/>
      <w:sz w:val="18"/>
    </w:rPr>
  </w:style>
  <w:style w:type="character" w:customStyle="1" w:styleId="af4">
    <w:name w:val="页眉 字符"/>
    <w:link w:val="af3"/>
    <w:rsid w:val="00644F81"/>
    <w:rPr>
      <w:kern w:val="2"/>
      <w:sz w:val="18"/>
      <w:szCs w:val="18"/>
    </w:rPr>
  </w:style>
  <w:style w:type="character" w:customStyle="1" w:styleId="af0">
    <w:name w:val="页脚 字符"/>
    <w:link w:val="af"/>
    <w:rsid w:val="00644F81"/>
    <w:rPr>
      <w:kern w:val="2"/>
      <w:sz w:val="18"/>
      <w:szCs w:val="18"/>
    </w:rPr>
  </w:style>
  <w:style w:type="paragraph" w:styleId="affb">
    <w:name w:val="Balloon Text"/>
    <w:basedOn w:val="a0"/>
    <w:link w:val="affc"/>
    <w:rsid w:val="00644F81"/>
    <w:rPr>
      <w:sz w:val="18"/>
      <w:szCs w:val="18"/>
    </w:rPr>
  </w:style>
  <w:style w:type="character" w:customStyle="1" w:styleId="affc">
    <w:name w:val="批注框文本 字符"/>
    <w:basedOn w:val="a2"/>
    <w:link w:val="affb"/>
    <w:rsid w:val="00644F81"/>
    <w:rPr>
      <w:kern w:val="2"/>
      <w:sz w:val="18"/>
      <w:szCs w:val="18"/>
    </w:rPr>
  </w:style>
  <w:style w:type="character" w:styleId="affd">
    <w:name w:val="annotation reference"/>
    <w:rsid w:val="00644F81"/>
    <w:rPr>
      <w:sz w:val="21"/>
      <w:szCs w:val="21"/>
    </w:rPr>
  </w:style>
  <w:style w:type="paragraph" w:styleId="affe">
    <w:name w:val="annotation text"/>
    <w:basedOn w:val="a0"/>
    <w:link w:val="afff"/>
    <w:rsid w:val="00644F81"/>
    <w:pPr>
      <w:jc w:val="left"/>
    </w:pPr>
  </w:style>
  <w:style w:type="character" w:customStyle="1" w:styleId="afff">
    <w:name w:val="批注文字 字符"/>
    <w:basedOn w:val="a2"/>
    <w:link w:val="affe"/>
    <w:rsid w:val="00644F81"/>
    <w:rPr>
      <w:kern w:val="2"/>
      <w:sz w:val="21"/>
      <w:szCs w:val="24"/>
    </w:rPr>
  </w:style>
  <w:style w:type="paragraph" w:styleId="afff0">
    <w:name w:val="annotation subject"/>
    <w:basedOn w:val="affe"/>
    <w:next w:val="affe"/>
    <w:link w:val="afff1"/>
    <w:rsid w:val="00644F81"/>
    <w:rPr>
      <w:b/>
      <w:bCs/>
    </w:rPr>
  </w:style>
  <w:style w:type="character" w:customStyle="1" w:styleId="afff1">
    <w:name w:val="批注主题 字符"/>
    <w:basedOn w:val="afff"/>
    <w:link w:val="afff0"/>
    <w:rsid w:val="00644F81"/>
    <w:rPr>
      <w:b/>
      <w:bCs/>
      <w:kern w:val="2"/>
      <w:sz w:val="21"/>
      <w:szCs w:val="24"/>
    </w:rPr>
  </w:style>
  <w:style w:type="table" w:styleId="afff2">
    <w:name w:val="Table Grid"/>
    <w:basedOn w:val="a3"/>
    <w:rsid w:val="00644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正文公式编号制表符"/>
    <w:basedOn w:val="a9"/>
    <w:next w:val="a9"/>
    <w:qFormat/>
    <w:rsid w:val="0018461D"/>
    <w:pPr>
      <w:ind w:firstLineChars="0" w:firstLine="0"/>
    </w:pPr>
    <w:rPr>
      <w:noProof/>
    </w:rPr>
  </w:style>
  <w:style w:type="paragraph" w:styleId="afff4">
    <w:name w:val="Plain Text"/>
    <w:basedOn w:val="a0"/>
    <w:link w:val="afff5"/>
    <w:rsid w:val="00637AC0"/>
    <w:rPr>
      <w:rFonts w:ascii="宋体" w:hAnsi="Courier New"/>
      <w:szCs w:val="20"/>
    </w:rPr>
  </w:style>
  <w:style w:type="character" w:customStyle="1" w:styleId="afff5">
    <w:name w:val="纯文本 字符"/>
    <w:basedOn w:val="a2"/>
    <w:link w:val="afff4"/>
    <w:rsid w:val="00637AC0"/>
    <w:rPr>
      <w:rFonts w:ascii="宋体" w:hAnsi="Courier New"/>
      <w:kern w:val="2"/>
      <w:sz w:val="21"/>
    </w:rPr>
  </w:style>
  <w:style w:type="paragraph" w:customStyle="1" w:styleId="afff6">
    <w:name w:val="标准文件_四级条标题"/>
    <w:basedOn w:val="afff7"/>
    <w:next w:val="a0"/>
    <w:rsid w:val="003338E8"/>
    <w:pPr>
      <w:outlineLvl w:val="5"/>
    </w:pPr>
  </w:style>
  <w:style w:type="paragraph" w:customStyle="1" w:styleId="afff8">
    <w:name w:val="标准文件_二级条标题"/>
    <w:basedOn w:val="a0"/>
    <w:next w:val="a0"/>
    <w:link w:val="CharChar0"/>
    <w:rsid w:val="003338E8"/>
    <w:pPr>
      <w:widowControl/>
      <w:ind w:left="720" w:rightChars="-50" w:right="-50"/>
      <w:outlineLvl w:val="3"/>
    </w:pPr>
    <w:rPr>
      <w:rFonts w:ascii="黑体" w:eastAsia="黑体"/>
      <w:spacing w:val="2"/>
      <w:kern w:val="0"/>
      <w:szCs w:val="20"/>
    </w:rPr>
  </w:style>
  <w:style w:type="paragraph" w:customStyle="1" w:styleId="afff7">
    <w:name w:val="标准文件_三级条标题"/>
    <w:basedOn w:val="afff8"/>
    <w:next w:val="a0"/>
    <w:link w:val="CharChar1"/>
    <w:rsid w:val="003338E8"/>
    <w:pPr>
      <w:ind w:left="0"/>
      <w:outlineLvl w:val="4"/>
    </w:pPr>
  </w:style>
  <w:style w:type="paragraph" w:customStyle="1" w:styleId="afff9">
    <w:name w:val="标准文件_段"/>
    <w:rsid w:val="003338E8"/>
    <w:pPr>
      <w:autoSpaceDE w:val="0"/>
      <w:autoSpaceDN w:val="0"/>
      <w:adjustRightInd w:val="0"/>
      <w:snapToGrid w:val="0"/>
      <w:spacing w:line="276" w:lineRule="auto"/>
      <w:ind w:leftChars="-50" w:left="-105" w:rightChars="-50" w:right="-105" w:firstLineChars="200" w:firstLine="428"/>
      <w:jc w:val="both"/>
    </w:pPr>
    <w:rPr>
      <w:rFonts w:ascii="宋体"/>
      <w:spacing w:val="2"/>
      <w:sz w:val="21"/>
    </w:rPr>
  </w:style>
  <w:style w:type="character" w:customStyle="1" w:styleId="CharChar1">
    <w:name w:val="标准文件_三级条标题 Char Char"/>
    <w:basedOn w:val="CharChar0"/>
    <w:link w:val="afff7"/>
    <w:rsid w:val="003338E8"/>
    <w:rPr>
      <w:rFonts w:ascii="黑体" w:eastAsia="黑体"/>
      <w:spacing w:val="2"/>
      <w:sz w:val="21"/>
    </w:rPr>
  </w:style>
  <w:style w:type="character" w:customStyle="1" w:styleId="CharChar0">
    <w:name w:val="标准文件_二级条标题 Char Char"/>
    <w:basedOn w:val="a2"/>
    <w:link w:val="afff8"/>
    <w:rsid w:val="003338E8"/>
    <w:rPr>
      <w:rFonts w:ascii="黑体" w:eastAsia="黑体"/>
      <w:spacing w:val="2"/>
      <w:sz w:val="21"/>
    </w:rPr>
  </w:style>
  <w:style w:type="paragraph" w:customStyle="1" w:styleId="10">
    <w:name w:val="无间隔1"/>
    <w:qFormat/>
    <w:rsid w:val="003338E8"/>
    <w:rPr>
      <w:rFonts w:ascii="Calibri" w:hAnsi="Calibri" w:cs="Mongolian Baiti"/>
      <w:sz w:val="22"/>
      <w:szCs w:val="22"/>
    </w:rPr>
  </w:style>
  <w:style w:type="paragraph" w:customStyle="1" w:styleId="afffa">
    <w:name w:val="附录公式编号制表符"/>
    <w:basedOn w:val="a0"/>
    <w:next w:val="a9"/>
    <w:qFormat/>
    <w:rsid w:val="00E05C70"/>
    <w:pPr>
      <w:widowControl/>
      <w:tabs>
        <w:tab w:val="center" w:pos="4201"/>
        <w:tab w:val="right" w:leader="dot" w:pos="9298"/>
      </w:tabs>
      <w:autoSpaceDE w:val="0"/>
      <w:autoSpaceDN w:val="0"/>
    </w:pPr>
    <w:rPr>
      <w:rFonts w:ascii="宋体"/>
      <w:noProof/>
      <w:kern w:val="0"/>
      <w:szCs w:val="20"/>
    </w:rPr>
  </w:style>
  <w:style w:type="paragraph" w:styleId="afffb">
    <w:name w:val="List Paragraph"/>
    <w:basedOn w:val="a0"/>
    <w:uiPriority w:val="34"/>
    <w:qFormat/>
    <w:rsid w:val="00E05C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4001-9ECB-4CB0-A153-32264150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6</Pages>
  <Words>739</Words>
  <Characters>4215</Characters>
  <Application>Microsoft Office Word</Application>
  <DocSecurity>0</DocSecurity>
  <PresentationFormat/>
  <Lines>35</Lines>
  <Paragraphs>9</Paragraphs>
  <Slides>0</Slides>
  <Notes>0</Notes>
  <HiddenSlides>0</HiddenSlides>
  <MMClips>0</MMClips>
  <ScaleCrop>false</ScaleCrop>
  <Company>www.ftpdown.com</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《工业硅化学分析方法 碳含量的测定红外吸收法》（讨论稿）编制说明</dc:title>
  <dc:creator>FtpDown</dc:creator>
  <cp:lastModifiedBy>杨素心</cp:lastModifiedBy>
  <cp:revision>90</cp:revision>
  <cp:lastPrinted>2017-07-03T06:53:00Z</cp:lastPrinted>
  <dcterms:created xsi:type="dcterms:W3CDTF">2020-04-01T09:08:00Z</dcterms:created>
  <dcterms:modified xsi:type="dcterms:W3CDTF">2020-07-13T02:22:00Z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