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4A8C" w:rsidRDefault="00C54A8C">
      <w:pPr>
        <w:jc w:val="center"/>
        <w:rPr>
          <w:rFonts w:ascii="黑体" w:eastAsia="黑体"/>
          <w:sz w:val="32"/>
        </w:rPr>
      </w:pPr>
    </w:p>
    <w:p w:rsidR="000936D4" w:rsidRDefault="000936D4">
      <w:pPr>
        <w:jc w:val="center"/>
        <w:rPr>
          <w:rFonts w:ascii="黑体" w:eastAsia="黑体"/>
          <w:sz w:val="32"/>
        </w:rPr>
      </w:pPr>
    </w:p>
    <w:p w:rsidR="00C54A8C" w:rsidRPr="00C54A8C" w:rsidRDefault="0021726A">
      <w:pPr>
        <w:jc w:val="center"/>
        <w:rPr>
          <w:rFonts w:ascii="黑体" w:eastAsia="黑体"/>
          <w:sz w:val="48"/>
          <w:szCs w:val="48"/>
        </w:rPr>
      </w:pPr>
      <w:r>
        <w:rPr>
          <w:rFonts w:ascii="黑体" w:eastAsia="黑体" w:hint="eastAsia"/>
          <w:sz w:val="48"/>
          <w:szCs w:val="48"/>
        </w:rPr>
        <w:t>国家</w:t>
      </w:r>
      <w:r w:rsidR="00C54A8C" w:rsidRPr="00C54A8C">
        <w:rPr>
          <w:rFonts w:ascii="黑体" w:eastAsia="黑体" w:hint="eastAsia"/>
          <w:sz w:val="48"/>
          <w:szCs w:val="48"/>
        </w:rPr>
        <w:t>标准</w:t>
      </w:r>
      <w:r w:rsidR="00BA4DDF" w:rsidRPr="00BA4DDF">
        <w:rPr>
          <w:rFonts w:ascii="黑体" w:eastAsia="黑体" w:hint="eastAsia"/>
          <w:sz w:val="48"/>
          <w:szCs w:val="48"/>
        </w:rPr>
        <w:t>《</w:t>
      </w:r>
      <w:r w:rsidR="00A4670F" w:rsidRPr="00A4670F">
        <w:rPr>
          <w:rFonts w:ascii="黑体" w:eastAsia="黑体" w:hint="eastAsia"/>
          <w:sz w:val="48"/>
          <w:szCs w:val="48"/>
        </w:rPr>
        <w:t>薄膜太阳能用碲锌镉靶材</w:t>
      </w:r>
      <w:r w:rsidR="00BA4DDF" w:rsidRPr="00BA4DDF">
        <w:rPr>
          <w:rFonts w:ascii="黑体" w:eastAsia="黑体" w:hint="eastAsia"/>
          <w:sz w:val="48"/>
          <w:szCs w:val="48"/>
        </w:rPr>
        <w:t>》</w:t>
      </w:r>
    </w:p>
    <w:p w:rsidR="00C54A8C" w:rsidRPr="00C54A8C" w:rsidRDefault="00E14934" w:rsidP="001C2D7B">
      <w:pPr>
        <w:ind w:firstLineChars="750" w:firstLine="3600"/>
        <w:rPr>
          <w:rFonts w:ascii="黑体" w:eastAsia="黑体"/>
          <w:sz w:val="48"/>
          <w:szCs w:val="48"/>
        </w:rPr>
      </w:pPr>
      <w:r>
        <w:rPr>
          <w:rFonts w:ascii="黑体" w:eastAsia="黑体" w:hint="eastAsia"/>
          <w:sz w:val="48"/>
          <w:szCs w:val="48"/>
        </w:rPr>
        <w:t>编制说明</w:t>
      </w: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B061B" w:rsidRDefault="00CB061B">
      <w:pPr>
        <w:jc w:val="center"/>
        <w:rPr>
          <w:rFonts w:ascii="黑体" w:eastAsia="黑体"/>
          <w:sz w:val="32"/>
        </w:rPr>
      </w:pPr>
    </w:p>
    <w:p w:rsidR="00C54A8C" w:rsidRDefault="00A4670F">
      <w:pPr>
        <w:jc w:val="center"/>
        <w:rPr>
          <w:rFonts w:ascii="黑体" w:eastAsia="黑体"/>
          <w:sz w:val="32"/>
        </w:rPr>
      </w:pPr>
      <w:r>
        <w:rPr>
          <w:rFonts w:ascii="黑体" w:eastAsia="黑体" w:hint="eastAsia"/>
          <w:sz w:val="32"/>
        </w:rPr>
        <w:t>国家</w:t>
      </w:r>
      <w:r w:rsidR="00C54A8C">
        <w:rPr>
          <w:rFonts w:ascii="黑体" w:eastAsia="黑体" w:hint="eastAsia"/>
          <w:sz w:val="32"/>
        </w:rPr>
        <w:t>标准《</w:t>
      </w:r>
      <w:r w:rsidRPr="00A4670F">
        <w:rPr>
          <w:rFonts w:ascii="黑体" w:eastAsia="黑体" w:hint="eastAsia"/>
          <w:sz w:val="32"/>
        </w:rPr>
        <w:t>薄膜太阳能用碲锌镉靶材</w:t>
      </w:r>
      <w:r w:rsidR="00C54A8C">
        <w:rPr>
          <w:rFonts w:ascii="黑体" w:eastAsia="黑体" w:hint="eastAsia"/>
          <w:sz w:val="32"/>
        </w:rPr>
        <w:t>》起草小组</w:t>
      </w:r>
    </w:p>
    <w:p w:rsidR="00C54A8C" w:rsidRDefault="00C54A8C">
      <w:pPr>
        <w:jc w:val="center"/>
        <w:rPr>
          <w:rFonts w:ascii="黑体" w:eastAsia="黑体"/>
          <w:sz w:val="32"/>
        </w:rPr>
      </w:pPr>
    </w:p>
    <w:p w:rsidR="00C54A8C" w:rsidRDefault="00C54A8C">
      <w:pPr>
        <w:jc w:val="center"/>
        <w:rPr>
          <w:rFonts w:ascii="黑体" w:eastAsia="黑体"/>
          <w:sz w:val="32"/>
        </w:rPr>
      </w:pPr>
      <w:r>
        <w:rPr>
          <w:rFonts w:ascii="黑体" w:eastAsia="黑体" w:hint="eastAsia"/>
          <w:sz w:val="32"/>
        </w:rPr>
        <w:t>二0一</w:t>
      </w:r>
      <w:r w:rsidR="00A4670F">
        <w:rPr>
          <w:rFonts w:ascii="黑体" w:eastAsia="黑体" w:hint="eastAsia"/>
          <w:sz w:val="32"/>
        </w:rPr>
        <w:t>九</w:t>
      </w:r>
      <w:r>
        <w:rPr>
          <w:rFonts w:ascii="黑体" w:eastAsia="黑体" w:hint="eastAsia"/>
          <w:sz w:val="32"/>
        </w:rPr>
        <w:t>年</w:t>
      </w:r>
      <w:r w:rsidR="00A4670F">
        <w:rPr>
          <w:rFonts w:ascii="黑体" w:eastAsia="黑体" w:hint="eastAsia"/>
          <w:sz w:val="32"/>
        </w:rPr>
        <w:t>五</w:t>
      </w:r>
      <w:r>
        <w:rPr>
          <w:rFonts w:ascii="黑体" w:eastAsia="黑体" w:hint="eastAsia"/>
          <w:sz w:val="32"/>
        </w:rPr>
        <w:t>月</w:t>
      </w:r>
    </w:p>
    <w:p w:rsidR="00C54A8C" w:rsidRDefault="00C54A8C">
      <w:pPr>
        <w:jc w:val="center"/>
        <w:rPr>
          <w:rFonts w:ascii="黑体" w:eastAsia="黑体"/>
          <w:sz w:val="32"/>
        </w:rPr>
      </w:pPr>
    </w:p>
    <w:p w:rsidR="00C54A8C" w:rsidRDefault="00C54A8C">
      <w:pPr>
        <w:jc w:val="center"/>
        <w:rPr>
          <w:rFonts w:ascii="黑体" w:eastAsia="黑体"/>
          <w:sz w:val="32"/>
        </w:rPr>
      </w:pPr>
    </w:p>
    <w:p w:rsidR="000936D4" w:rsidRDefault="000936D4">
      <w:pPr>
        <w:jc w:val="center"/>
        <w:rPr>
          <w:rFonts w:ascii="黑体" w:eastAsia="黑体"/>
          <w:sz w:val="32"/>
        </w:rPr>
      </w:pPr>
    </w:p>
    <w:p w:rsidR="006C6C63" w:rsidRDefault="006C6C63">
      <w:pPr>
        <w:jc w:val="center"/>
        <w:rPr>
          <w:rFonts w:ascii="黑体" w:eastAsia="黑体"/>
          <w:sz w:val="32"/>
        </w:rPr>
      </w:pPr>
    </w:p>
    <w:p w:rsidR="00E14934" w:rsidRDefault="00E14934" w:rsidP="00683725">
      <w:pPr>
        <w:ind w:firstLineChars="650" w:firstLine="2080"/>
        <w:rPr>
          <w:rFonts w:ascii="黑体" w:eastAsia="黑体"/>
          <w:sz w:val="32"/>
        </w:rPr>
      </w:pPr>
    </w:p>
    <w:p w:rsidR="00E14934" w:rsidRDefault="00E14934" w:rsidP="00683725">
      <w:pPr>
        <w:ind w:firstLineChars="650" w:firstLine="2080"/>
        <w:rPr>
          <w:rFonts w:ascii="黑体" w:eastAsia="黑体"/>
          <w:sz w:val="32"/>
        </w:rPr>
      </w:pPr>
    </w:p>
    <w:p w:rsidR="003613B8" w:rsidRDefault="00E14934" w:rsidP="00E14934">
      <w:pPr>
        <w:ind w:firstLineChars="600" w:firstLine="1920"/>
        <w:rPr>
          <w:rFonts w:ascii="黑体" w:eastAsia="黑体"/>
          <w:sz w:val="32"/>
        </w:rPr>
      </w:pPr>
      <w:bookmarkStart w:id="0" w:name="_GoBack"/>
      <w:bookmarkEnd w:id="0"/>
      <w:r>
        <w:rPr>
          <w:rFonts w:ascii="黑体" w:eastAsia="黑体" w:hint="eastAsia"/>
          <w:sz w:val="32"/>
        </w:rPr>
        <w:t>国家</w:t>
      </w:r>
      <w:r>
        <w:rPr>
          <w:rFonts w:ascii="黑体" w:eastAsia="黑体"/>
          <w:sz w:val="32"/>
        </w:rPr>
        <w:t>标准《</w:t>
      </w:r>
      <w:r w:rsidR="000267B8" w:rsidRPr="000267B8">
        <w:rPr>
          <w:rFonts w:ascii="黑体" w:eastAsia="黑体" w:hint="eastAsia"/>
          <w:sz w:val="32"/>
        </w:rPr>
        <w:t>薄膜太阳能用碲锌镉靶材</w:t>
      </w:r>
      <w:r>
        <w:rPr>
          <w:rFonts w:ascii="黑体" w:eastAsia="黑体" w:hint="eastAsia"/>
          <w:sz w:val="32"/>
        </w:rPr>
        <w:t>》编制说明</w:t>
      </w:r>
    </w:p>
    <w:p w:rsidR="002E54E5" w:rsidRDefault="002E54E5" w:rsidP="00FB4547">
      <w:pPr>
        <w:spacing w:line="400" w:lineRule="exact"/>
        <w:rPr>
          <w:rFonts w:ascii="黑体" w:eastAsia="黑体" w:hAnsi="宋体"/>
          <w:sz w:val="24"/>
          <w:szCs w:val="24"/>
        </w:rPr>
      </w:pPr>
    </w:p>
    <w:p w:rsidR="00B90F75" w:rsidRPr="00A5523C" w:rsidRDefault="00B05FD3" w:rsidP="00281B90">
      <w:pPr>
        <w:spacing w:line="48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1</w:t>
      </w:r>
      <w:r w:rsidR="009E1818" w:rsidRPr="00A5523C">
        <w:rPr>
          <w:rFonts w:asciiTheme="minorEastAsia" w:eastAsiaTheme="minorEastAsia" w:hAnsiTheme="minorEastAsia" w:hint="eastAsia"/>
          <w:b/>
          <w:sz w:val="24"/>
          <w:szCs w:val="24"/>
        </w:rPr>
        <w:t>、</w:t>
      </w:r>
      <w:r w:rsidR="00B90F75" w:rsidRPr="00A5523C">
        <w:rPr>
          <w:rFonts w:asciiTheme="minorEastAsia" w:eastAsiaTheme="minorEastAsia" w:hAnsiTheme="minorEastAsia" w:hint="eastAsia"/>
          <w:sz w:val="24"/>
          <w:szCs w:val="24"/>
        </w:rPr>
        <w:t>工作情况</w:t>
      </w:r>
      <w:r w:rsidRPr="00A5523C">
        <w:rPr>
          <w:rFonts w:asciiTheme="minorEastAsia" w:eastAsiaTheme="minorEastAsia" w:hAnsiTheme="minorEastAsia" w:hint="eastAsia"/>
          <w:sz w:val="24"/>
          <w:szCs w:val="24"/>
        </w:rPr>
        <w:t xml:space="preserve"> </w:t>
      </w:r>
    </w:p>
    <w:p w:rsidR="003613B8" w:rsidRDefault="00B90F75" w:rsidP="00281B90">
      <w:pPr>
        <w:spacing w:line="480" w:lineRule="auto"/>
        <w:ind w:left="-2"/>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1.1</w:t>
      </w:r>
      <w:r w:rsidR="003613B8" w:rsidRPr="00A5523C">
        <w:rPr>
          <w:rFonts w:asciiTheme="minorEastAsia" w:eastAsiaTheme="minorEastAsia" w:hAnsiTheme="minorEastAsia" w:hint="eastAsia"/>
          <w:sz w:val="24"/>
          <w:szCs w:val="24"/>
        </w:rPr>
        <w:t>任务来源</w:t>
      </w:r>
    </w:p>
    <w:p w:rsidR="00FA3EF6" w:rsidRDefault="00511354" w:rsidP="00281B90">
      <w:pPr>
        <w:spacing w:line="480" w:lineRule="auto"/>
        <w:ind w:firstLineChars="147" w:firstLine="353"/>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kern w:val="0"/>
          <w:sz w:val="24"/>
          <w:szCs w:val="24"/>
          <w:lang w:val="zh-CN"/>
        </w:rPr>
        <w:t>随着煤、石油、天然气等能源日益枯竭和环境污染日益加剧,人们迫切需要寻找清洁可再生新能源。作为地球无限可再生的无污染能源———太阳能的应用日益引起人们的关注,将太阳能转化为电能的太阳能电池的研制得到了迅速发展。目前以商品化的晶体硅太阳能电池的光电转化效率最高,但受材料纯度和制备工艺限制,成本高,很难再提高转化效率或降低成本。</w:t>
      </w:r>
      <w:r w:rsidR="00B04184" w:rsidRPr="00385594">
        <w:rPr>
          <w:rFonts w:asciiTheme="minorEastAsia" w:eastAsiaTheme="minorEastAsia" w:hAnsiTheme="minorEastAsia" w:cs="宋体"/>
          <w:kern w:val="0"/>
          <w:sz w:val="24"/>
          <w:szCs w:val="24"/>
          <w:lang w:val="zh-CN"/>
        </w:rPr>
        <w:t>业内人士自热而然将目光转向了成本较低的薄膜电池。</w:t>
      </w:r>
      <w:r w:rsidR="00FA3EF6" w:rsidRPr="00FA3EF6">
        <w:rPr>
          <w:rFonts w:asciiTheme="minorEastAsia" w:eastAsiaTheme="minorEastAsia" w:hAnsiTheme="minorEastAsia" w:cs="宋体" w:hint="eastAsia"/>
          <w:kern w:val="0"/>
          <w:sz w:val="24"/>
          <w:szCs w:val="24"/>
          <w:lang w:val="zh-CN"/>
        </w:rPr>
        <w:t>薄膜电池是将一层薄膜制备成太阳能电池</w:t>
      </w:r>
      <w:r w:rsidR="008C41A9">
        <w:rPr>
          <w:rFonts w:asciiTheme="minorEastAsia" w:eastAsiaTheme="minorEastAsia" w:hAnsiTheme="minorEastAsia" w:cs="宋体" w:hint="eastAsia"/>
          <w:kern w:val="0"/>
          <w:sz w:val="24"/>
          <w:szCs w:val="24"/>
          <w:lang w:val="zh-CN"/>
        </w:rPr>
        <w:t>，</w:t>
      </w:r>
      <w:r w:rsidR="00FA3EF6" w:rsidRPr="00FA3EF6">
        <w:rPr>
          <w:rFonts w:asciiTheme="minorEastAsia" w:eastAsiaTheme="minorEastAsia" w:hAnsiTheme="minorEastAsia" w:cs="宋体" w:hint="eastAsia"/>
          <w:kern w:val="0"/>
          <w:sz w:val="24"/>
          <w:szCs w:val="24"/>
          <w:lang w:val="zh-CN"/>
        </w:rPr>
        <w:t>因薄膜太阳能电池具有生产制造成本低、能量回收期短、便于大面积连续生产等突出优势，</w:t>
      </w:r>
      <w:r w:rsidR="008C41A9">
        <w:rPr>
          <w:rFonts w:asciiTheme="minorEastAsia" w:eastAsiaTheme="minorEastAsia" w:hAnsiTheme="minorEastAsia" w:cs="宋体" w:hint="eastAsia"/>
          <w:kern w:val="0"/>
          <w:sz w:val="24"/>
          <w:szCs w:val="24"/>
          <w:lang w:val="zh-CN"/>
        </w:rPr>
        <w:t>且</w:t>
      </w:r>
      <w:r w:rsidR="008C41A9" w:rsidRPr="00385594">
        <w:rPr>
          <w:rFonts w:asciiTheme="minorEastAsia" w:eastAsiaTheme="minorEastAsia" w:hAnsiTheme="minorEastAsia" w:cs="宋体"/>
          <w:kern w:val="0"/>
          <w:sz w:val="24"/>
          <w:szCs w:val="24"/>
          <w:lang w:val="zh-CN"/>
        </w:rPr>
        <w:t>薄膜电池太阳电池除了平面之外，也因为具有可挠性可以制作成非平面构造其应用范围大，可与建筑物结合或是变成建筑体的一部份，</w:t>
      </w:r>
      <w:r w:rsidR="00FA3EF6" w:rsidRPr="00FA3EF6">
        <w:rPr>
          <w:rFonts w:asciiTheme="minorEastAsia" w:eastAsiaTheme="minorEastAsia" w:hAnsiTheme="minorEastAsia" w:cs="宋体" w:hint="eastAsia"/>
          <w:kern w:val="0"/>
          <w:sz w:val="24"/>
          <w:szCs w:val="24"/>
          <w:lang w:val="zh-CN"/>
        </w:rPr>
        <w:t>被公认为未来太阳能电池发展的主要方向</w:t>
      </w:r>
      <w:r w:rsidR="00FA3EF6">
        <w:rPr>
          <w:rFonts w:asciiTheme="minorEastAsia" w:eastAsiaTheme="minorEastAsia" w:hAnsiTheme="minorEastAsia" w:cs="宋体" w:hint="eastAsia"/>
          <w:kern w:val="0"/>
          <w:sz w:val="24"/>
          <w:szCs w:val="24"/>
          <w:lang w:val="zh-CN"/>
        </w:rPr>
        <w:t>。</w:t>
      </w:r>
    </w:p>
    <w:p w:rsidR="00FA3EF6" w:rsidRPr="00FA3EF6" w:rsidRDefault="00FA3EF6" w:rsidP="00281B90">
      <w:pPr>
        <w:spacing w:line="480" w:lineRule="auto"/>
        <w:ind w:firstLineChars="147" w:firstLine="353"/>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lang w:val="zh-CN"/>
        </w:rPr>
        <w:t>而目前碲锌镉材料，</w:t>
      </w:r>
      <w:r w:rsidRPr="00385594">
        <w:rPr>
          <w:rFonts w:asciiTheme="minorEastAsia" w:eastAsiaTheme="minorEastAsia" w:hAnsiTheme="minorEastAsia" w:cs="宋体"/>
          <w:kern w:val="0"/>
          <w:sz w:val="24"/>
          <w:szCs w:val="24"/>
          <w:lang w:val="zh-CN"/>
        </w:rPr>
        <w:t>作为直接带隙化合物半导体，</w:t>
      </w:r>
      <w:r w:rsidRPr="00852BF1">
        <w:rPr>
          <w:rFonts w:asciiTheme="minorEastAsia" w:eastAsiaTheme="minorEastAsia" w:hAnsiTheme="minorEastAsia" w:cs="宋体"/>
          <w:kern w:val="0"/>
          <w:sz w:val="24"/>
          <w:szCs w:val="24"/>
          <w:lang w:val="zh-CN"/>
        </w:rPr>
        <w:t>带隙根据组成而变化，</w:t>
      </w:r>
      <w:r w:rsidRPr="00E0042E">
        <w:rPr>
          <w:rFonts w:asciiTheme="minorEastAsia" w:eastAsiaTheme="minorEastAsia" w:hAnsiTheme="minorEastAsia" w:cs="宋体"/>
          <w:kern w:val="0"/>
          <w:sz w:val="24"/>
          <w:szCs w:val="24"/>
          <w:lang w:val="zh-CN"/>
        </w:rPr>
        <w:t>范围为约 1.4 至 2.2eV。</w:t>
      </w:r>
      <w:r>
        <w:rPr>
          <w:rFonts w:asciiTheme="minorEastAsia" w:eastAsiaTheme="minorEastAsia" w:hAnsiTheme="minorEastAsia" w:cs="宋体" w:hint="eastAsia"/>
          <w:kern w:val="0"/>
          <w:sz w:val="24"/>
          <w:szCs w:val="24"/>
          <w:lang w:val="zh-CN"/>
        </w:rPr>
        <w:t>在</w:t>
      </w:r>
      <w:r>
        <w:rPr>
          <w:rFonts w:asciiTheme="minorEastAsia" w:eastAsiaTheme="minorEastAsia" w:hAnsiTheme="minorEastAsia" w:cs="宋体"/>
          <w:kern w:val="0"/>
          <w:sz w:val="24"/>
          <w:szCs w:val="24"/>
          <w:lang w:val="zh-CN"/>
        </w:rPr>
        <w:t>理想的光吸收</w:t>
      </w:r>
      <w:r>
        <w:rPr>
          <w:rFonts w:asciiTheme="minorEastAsia" w:eastAsiaTheme="minorEastAsia" w:hAnsiTheme="minorEastAsia" w:cs="宋体" w:hint="eastAsia"/>
          <w:kern w:val="0"/>
          <w:sz w:val="24"/>
          <w:szCs w:val="24"/>
          <w:lang w:val="zh-CN"/>
        </w:rPr>
        <w:t>材料</w:t>
      </w:r>
      <w:r>
        <w:rPr>
          <w:rFonts w:asciiTheme="minorEastAsia" w:eastAsiaTheme="minorEastAsia" w:hAnsiTheme="minorEastAsia" w:cs="宋体"/>
          <w:kern w:val="0"/>
          <w:sz w:val="24"/>
          <w:szCs w:val="24"/>
          <w:lang w:val="zh-CN"/>
        </w:rPr>
        <w:t>范围内，</w:t>
      </w:r>
      <w:r>
        <w:rPr>
          <w:rFonts w:asciiTheme="minorEastAsia" w:eastAsiaTheme="minorEastAsia" w:hAnsiTheme="minorEastAsia" w:cs="宋体" w:hint="eastAsia"/>
          <w:kern w:val="0"/>
          <w:sz w:val="24"/>
          <w:szCs w:val="24"/>
          <w:lang w:val="zh-CN"/>
        </w:rPr>
        <w:t>非常</w:t>
      </w:r>
      <w:r>
        <w:rPr>
          <w:rFonts w:asciiTheme="minorEastAsia" w:eastAsiaTheme="minorEastAsia" w:hAnsiTheme="minorEastAsia" w:cs="宋体"/>
          <w:kern w:val="0"/>
          <w:sz w:val="24"/>
          <w:szCs w:val="24"/>
          <w:lang w:val="zh-CN"/>
        </w:rPr>
        <w:t>适合做太阳能电池的窗口</w:t>
      </w:r>
      <w:r>
        <w:rPr>
          <w:rFonts w:asciiTheme="minorEastAsia" w:eastAsiaTheme="minorEastAsia" w:hAnsiTheme="minorEastAsia" w:cs="宋体" w:hint="eastAsia"/>
          <w:kern w:val="0"/>
          <w:sz w:val="24"/>
          <w:szCs w:val="24"/>
          <w:lang w:val="zh-CN"/>
        </w:rPr>
        <w:t>层</w:t>
      </w:r>
      <w:r>
        <w:rPr>
          <w:rFonts w:asciiTheme="minorEastAsia" w:eastAsiaTheme="minorEastAsia" w:hAnsiTheme="minorEastAsia" w:cs="宋体"/>
          <w:kern w:val="0"/>
          <w:sz w:val="24"/>
          <w:szCs w:val="24"/>
          <w:lang w:val="zh-CN"/>
        </w:rPr>
        <w:t>。</w:t>
      </w:r>
      <w:r w:rsidRPr="00FA3EF6">
        <w:rPr>
          <w:rFonts w:asciiTheme="minorEastAsia" w:eastAsiaTheme="minorEastAsia" w:hAnsiTheme="minorEastAsia" w:cs="宋体" w:hint="eastAsia"/>
          <w:kern w:val="0"/>
          <w:sz w:val="24"/>
          <w:szCs w:val="24"/>
          <w:lang w:val="zh-CN"/>
        </w:rPr>
        <w:t>薄膜太阳能电池碲锌镉(CTZ)靶材是由碲、锌、镉合成的非金属无机材料，经过热压烧结等工艺成型，常见的有平面靶材和旋转靶材，主要用于</w:t>
      </w:r>
      <w:r w:rsidRPr="00FA3EF6">
        <w:rPr>
          <w:rFonts w:asciiTheme="minorEastAsia" w:eastAsiaTheme="minorEastAsia" w:hAnsiTheme="minorEastAsia" w:cs="宋体"/>
          <w:kern w:val="0"/>
          <w:sz w:val="24"/>
          <w:szCs w:val="24"/>
          <w:lang w:val="zh-CN"/>
        </w:rPr>
        <w:t>薄膜太阳电池</w:t>
      </w:r>
      <w:r w:rsidRPr="00FA3EF6">
        <w:rPr>
          <w:rFonts w:asciiTheme="minorEastAsia" w:eastAsiaTheme="minorEastAsia" w:hAnsiTheme="minorEastAsia" w:cs="宋体" w:hint="eastAsia"/>
          <w:kern w:val="0"/>
          <w:sz w:val="24"/>
          <w:szCs w:val="24"/>
          <w:lang w:val="zh-CN"/>
        </w:rPr>
        <w:t>， CTZ薄膜</w:t>
      </w:r>
      <w:r w:rsidRPr="00FA3EF6">
        <w:rPr>
          <w:rFonts w:asciiTheme="minorEastAsia" w:eastAsiaTheme="minorEastAsia" w:hAnsiTheme="minorEastAsia" w:cs="宋体"/>
          <w:kern w:val="0"/>
          <w:sz w:val="24"/>
          <w:szCs w:val="24"/>
          <w:lang w:val="zh-CN"/>
        </w:rPr>
        <w:t>电池具有敏感的元素配比和复杂的多层结构</w:t>
      </w:r>
      <w:r w:rsidRPr="00FA3EF6">
        <w:rPr>
          <w:rFonts w:asciiTheme="minorEastAsia" w:eastAsiaTheme="minorEastAsia" w:hAnsiTheme="minorEastAsia" w:cs="宋体" w:hint="eastAsia"/>
          <w:kern w:val="0"/>
          <w:sz w:val="24"/>
          <w:szCs w:val="24"/>
          <w:lang w:val="zh-CN"/>
        </w:rPr>
        <w:t>，</w:t>
      </w:r>
      <w:r w:rsidRPr="00FA3EF6">
        <w:rPr>
          <w:rFonts w:asciiTheme="minorEastAsia" w:eastAsiaTheme="minorEastAsia" w:hAnsiTheme="minorEastAsia" w:cs="宋体"/>
          <w:kern w:val="0"/>
          <w:sz w:val="24"/>
          <w:szCs w:val="24"/>
          <w:lang w:val="zh-CN"/>
        </w:rPr>
        <w:t>性能稳定、抗辐射能力强，光电转换效率</w:t>
      </w:r>
      <w:r w:rsidRPr="00FA3EF6">
        <w:rPr>
          <w:rFonts w:asciiTheme="minorEastAsia" w:eastAsiaTheme="minorEastAsia" w:hAnsiTheme="minorEastAsia" w:cs="宋体" w:hint="eastAsia"/>
          <w:kern w:val="0"/>
          <w:sz w:val="24"/>
          <w:szCs w:val="24"/>
          <w:lang w:val="zh-CN"/>
        </w:rPr>
        <w:t>高，</w:t>
      </w:r>
      <w:r w:rsidRPr="00FA3EF6">
        <w:rPr>
          <w:rFonts w:asciiTheme="minorEastAsia" w:eastAsiaTheme="minorEastAsia" w:hAnsiTheme="minorEastAsia" w:cs="宋体"/>
          <w:kern w:val="0"/>
          <w:sz w:val="24"/>
          <w:szCs w:val="24"/>
          <w:lang w:val="zh-CN"/>
        </w:rPr>
        <w:t>接近于目前市场主流产品晶体硅太阳电池转换效率，</w:t>
      </w:r>
      <w:r w:rsidRPr="00FA3EF6">
        <w:rPr>
          <w:rFonts w:asciiTheme="minorEastAsia" w:eastAsiaTheme="minorEastAsia" w:hAnsiTheme="minorEastAsia" w:cs="宋体" w:hint="eastAsia"/>
          <w:kern w:val="0"/>
          <w:sz w:val="24"/>
          <w:szCs w:val="24"/>
          <w:lang w:val="zh-CN"/>
        </w:rPr>
        <w:t>相对成本却低近30%，</w:t>
      </w:r>
      <w:r w:rsidRPr="00FA3EF6">
        <w:rPr>
          <w:rFonts w:asciiTheme="minorEastAsia" w:eastAsiaTheme="minorEastAsia" w:hAnsiTheme="minorEastAsia" w:cs="宋体"/>
          <w:kern w:val="0"/>
          <w:sz w:val="24"/>
          <w:szCs w:val="24"/>
          <w:lang w:val="zh-CN"/>
        </w:rPr>
        <w:t>正是因为其性能优异被国际上称为下一代</w:t>
      </w:r>
      <w:r w:rsidRPr="00FA3EF6">
        <w:rPr>
          <w:rFonts w:asciiTheme="minorEastAsia" w:eastAsiaTheme="minorEastAsia" w:hAnsiTheme="minorEastAsia" w:cs="宋体" w:hint="eastAsia"/>
          <w:kern w:val="0"/>
          <w:sz w:val="24"/>
          <w:szCs w:val="24"/>
          <w:lang w:val="zh-CN"/>
        </w:rPr>
        <w:t>高性价比</w:t>
      </w:r>
      <w:r w:rsidRPr="00FA3EF6">
        <w:rPr>
          <w:rFonts w:asciiTheme="minorEastAsia" w:eastAsiaTheme="minorEastAsia" w:hAnsiTheme="minorEastAsia" w:cs="宋体"/>
          <w:kern w:val="0"/>
          <w:sz w:val="24"/>
          <w:szCs w:val="24"/>
          <w:lang w:val="zh-CN"/>
        </w:rPr>
        <w:t>太阳</w:t>
      </w:r>
      <w:r w:rsidRPr="00FA3EF6">
        <w:rPr>
          <w:rFonts w:asciiTheme="minorEastAsia" w:eastAsiaTheme="minorEastAsia" w:hAnsiTheme="minorEastAsia" w:cs="宋体" w:hint="eastAsia"/>
          <w:kern w:val="0"/>
          <w:sz w:val="24"/>
          <w:szCs w:val="24"/>
          <w:lang w:val="zh-CN"/>
        </w:rPr>
        <w:t>能</w:t>
      </w:r>
      <w:r w:rsidRPr="00FA3EF6">
        <w:rPr>
          <w:rFonts w:asciiTheme="minorEastAsia" w:eastAsiaTheme="minorEastAsia" w:hAnsiTheme="minorEastAsia" w:cs="宋体"/>
          <w:kern w:val="0"/>
          <w:sz w:val="24"/>
          <w:szCs w:val="24"/>
          <w:lang w:val="zh-CN"/>
        </w:rPr>
        <w:t>电池</w:t>
      </w:r>
      <w:r w:rsidRPr="00FA3EF6">
        <w:rPr>
          <w:rFonts w:asciiTheme="minorEastAsia" w:eastAsiaTheme="minorEastAsia" w:hAnsiTheme="minorEastAsia" w:cs="宋体" w:hint="eastAsia"/>
          <w:kern w:val="0"/>
          <w:sz w:val="24"/>
          <w:szCs w:val="24"/>
          <w:lang w:val="zh-CN"/>
        </w:rPr>
        <w:t>；现在碲锌镉太能薄膜电池的应用正日益广泛，</w:t>
      </w:r>
      <w:r w:rsidRPr="00FA3EF6">
        <w:rPr>
          <w:rFonts w:asciiTheme="minorEastAsia" w:eastAsiaTheme="minorEastAsia" w:hAnsiTheme="minorEastAsia" w:cs="宋体"/>
          <w:kern w:val="0"/>
          <w:sz w:val="24"/>
          <w:szCs w:val="24"/>
          <w:lang w:val="zh-CN"/>
        </w:rPr>
        <w:t>无论是在地面阳光发电还是在空间卫星动力电源的应用上具有广阔的市场前景</w:t>
      </w:r>
      <w:r w:rsidRPr="00FA3EF6">
        <w:rPr>
          <w:rFonts w:asciiTheme="minorEastAsia" w:eastAsiaTheme="minorEastAsia" w:hAnsiTheme="minorEastAsia" w:cs="宋体" w:hint="eastAsia"/>
          <w:kern w:val="0"/>
          <w:sz w:val="24"/>
          <w:szCs w:val="24"/>
          <w:lang w:val="zh-CN"/>
        </w:rPr>
        <w:t>，碲锌镉靶材材料是在薄膜类太阳能电池行业应用中占比越来越高的高新材料。</w:t>
      </w:r>
    </w:p>
    <w:p w:rsidR="00467C8E" w:rsidRDefault="00852BF1" w:rsidP="00281B90">
      <w:pPr>
        <w:spacing w:line="480" w:lineRule="auto"/>
        <w:ind w:firstLineChars="147" w:firstLine="353"/>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碲锌镉</w:t>
      </w:r>
      <w:r w:rsidR="00467C8E" w:rsidRPr="00385594">
        <w:rPr>
          <w:rFonts w:asciiTheme="minorEastAsia" w:eastAsiaTheme="minorEastAsia" w:hAnsiTheme="minorEastAsia" w:cs="宋体" w:hint="eastAsia"/>
          <w:kern w:val="0"/>
          <w:sz w:val="24"/>
          <w:szCs w:val="24"/>
          <w:lang w:val="zh-CN"/>
        </w:rPr>
        <w:t>太阳能光伏材料已广泛生产和应用，但作为生产</w:t>
      </w:r>
      <w:r>
        <w:rPr>
          <w:rFonts w:asciiTheme="minorEastAsia" w:eastAsiaTheme="minorEastAsia" w:hAnsiTheme="minorEastAsia" w:cs="宋体" w:hint="eastAsia"/>
          <w:kern w:val="0"/>
          <w:sz w:val="24"/>
          <w:szCs w:val="24"/>
          <w:lang w:val="zh-CN"/>
        </w:rPr>
        <w:t>碲锌镉</w:t>
      </w:r>
      <w:r w:rsidR="00467C8E" w:rsidRPr="00385594">
        <w:rPr>
          <w:rFonts w:asciiTheme="minorEastAsia" w:eastAsiaTheme="minorEastAsia" w:hAnsiTheme="minorEastAsia" w:cs="宋体" w:hint="eastAsia"/>
          <w:kern w:val="0"/>
          <w:sz w:val="24"/>
          <w:szCs w:val="24"/>
          <w:lang w:val="zh-CN"/>
        </w:rPr>
        <w:t>薄膜太阳能电池的原料的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还没有制定相应的产品标准，查阅相关的国际方面的资料，也没有这类的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的产品标准，所以制定相应的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的产品标准是必要。</w:t>
      </w:r>
    </w:p>
    <w:p w:rsidR="00CC78B6" w:rsidRPr="00794A8E" w:rsidRDefault="00DA0F6A" w:rsidP="00281B90">
      <w:pPr>
        <w:spacing w:line="480" w:lineRule="auto"/>
        <w:ind w:firstLineChars="147" w:firstLine="353"/>
        <w:rPr>
          <w:rFonts w:asciiTheme="minorEastAsia" w:eastAsiaTheme="minorEastAsia" w:hAnsiTheme="minorEastAsia" w:cs="宋体"/>
          <w:kern w:val="0"/>
          <w:sz w:val="24"/>
          <w:szCs w:val="24"/>
          <w:lang w:val="zh-CN"/>
        </w:rPr>
      </w:pPr>
      <w:r w:rsidRPr="00A5523C">
        <w:rPr>
          <w:rFonts w:asciiTheme="minorEastAsia" w:eastAsiaTheme="minorEastAsia" w:hAnsiTheme="minorEastAsia" w:cs="宋体" w:hint="eastAsia"/>
          <w:kern w:val="0"/>
          <w:sz w:val="24"/>
          <w:szCs w:val="24"/>
          <w:lang w:val="zh-CN"/>
        </w:rPr>
        <w:t>本标准制定任务由</w:t>
      </w:r>
      <w:r w:rsidR="00794A8E" w:rsidRPr="00794A8E">
        <w:rPr>
          <w:rFonts w:asciiTheme="minorEastAsia" w:eastAsiaTheme="minorEastAsia" w:hAnsiTheme="minorEastAsia" w:cs="宋体" w:hint="eastAsia"/>
          <w:kern w:val="0"/>
          <w:sz w:val="24"/>
          <w:szCs w:val="24"/>
          <w:lang w:val="zh-CN"/>
        </w:rPr>
        <w:t>国标委发〔2018〕60号</w:t>
      </w:r>
      <w:r w:rsidRPr="00A5523C">
        <w:rPr>
          <w:rFonts w:asciiTheme="minorEastAsia" w:eastAsiaTheme="minorEastAsia" w:hAnsiTheme="minorEastAsia" w:cs="宋体"/>
          <w:kern w:val="0"/>
          <w:sz w:val="24"/>
          <w:szCs w:val="24"/>
          <w:lang w:val="zh-CN"/>
        </w:rPr>
        <w:t>《</w:t>
      </w:r>
      <w:r w:rsidR="00794A8E" w:rsidRPr="00794A8E">
        <w:rPr>
          <w:rFonts w:asciiTheme="minorEastAsia" w:eastAsiaTheme="minorEastAsia" w:hAnsiTheme="minorEastAsia" w:cs="宋体" w:hint="eastAsia"/>
          <w:kern w:val="0"/>
          <w:sz w:val="24"/>
          <w:szCs w:val="24"/>
          <w:lang w:val="zh-CN"/>
        </w:rPr>
        <w:t>国家标准化管理委员会关于下达2018年第三批国</w:t>
      </w:r>
      <w:r w:rsidR="00794A8E" w:rsidRPr="00794A8E">
        <w:rPr>
          <w:rFonts w:asciiTheme="minorEastAsia" w:eastAsiaTheme="minorEastAsia" w:hAnsiTheme="minorEastAsia" w:cs="宋体" w:hint="eastAsia"/>
          <w:kern w:val="0"/>
          <w:sz w:val="24"/>
          <w:szCs w:val="24"/>
          <w:lang w:val="zh-CN"/>
        </w:rPr>
        <w:lastRenderedPageBreak/>
        <w:t>家标准制修订计划的通知</w:t>
      </w:r>
      <w:r w:rsidRPr="00A5523C">
        <w:rPr>
          <w:rFonts w:asciiTheme="minorEastAsia" w:eastAsiaTheme="minorEastAsia" w:hAnsiTheme="minorEastAsia" w:cs="宋体"/>
          <w:kern w:val="0"/>
          <w:sz w:val="24"/>
          <w:szCs w:val="24"/>
          <w:lang w:val="zh-CN"/>
        </w:rPr>
        <w:t>》</w:t>
      </w:r>
      <w:r w:rsidRPr="00A5523C">
        <w:rPr>
          <w:rFonts w:asciiTheme="minorEastAsia" w:eastAsiaTheme="minorEastAsia" w:hAnsiTheme="minorEastAsia" w:cs="宋体" w:hint="eastAsia"/>
          <w:kern w:val="0"/>
          <w:sz w:val="24"/>
          <w:szCs w:val="24"/>
          <w:lang w:val="zh-CN"/>
        </w:rPr>
        <w:t>下达，项目计划序号为</w:t>
      </w:r>
      <w:r w:rsidR="00794A8E" w:rsidRPr="00794A8E">
        <w:rPr>
          <w:rFonts w:asciiTheme="minorEastAsia" w:eastAsiaTheme="minorEastAsia" w:hAnsiTheme="minorEastAsia" w:cs="宋体" w:hint="eastAsia"/>
          <w:kern w:val="0"/>
          <w:sz w:val="24"/>
          <w:szCs w:val="24"/>
          <w:lang w:val="zh-CN"/>
        </w:rPr>
        <w:t>20182008-T-610</w:t>
      </w:r>
      <w:r w:rsidRPr="00A5523C">
        <w:rPr>
          <w:rFonts w:asciiTheme="minorEastAsia" w:eastAsiaTheme="minorEastAsia" w:hAnsiTheme="minorEastAsia" w:cs="宋体" w:hint="eastAsia"/>
          <w:kern w:val="0"/>
          <w:sz w:val="24"/>
          <w:szCs w:val="24"/>
          <w:lang w:val="zh-CN"/>
        </w:rPr>
        <w:t>，由</w:t>
      </w:r>
      <w:r w:rsidR="00385594" w:rsidRPr="00794A8E">
        <w:rPr>
          <w:rFonts w:asciiTheme="minorEastAsia" w:eastAsiaTheme="minorEastAsia" w:hAnsiTheme="minorEastAsia" w:cs="宋体" w:hint="eastAsia"/>
          <w:kern w:val="0"/>
          <w:sz w:val="24"/>
          <w:szCs w:val="24"/>
          <w:lang w:val="zh-CN"/>
        </w:rPr>
        <w:t>清远先导材料有限公司</w:t>
      </w:r>
      <w:r w:rsidR="00E94C6D" w:rsidRPr="00A5523C">
        <w:rPr>
          <w:rFonts w:asciiTheme="minorEastAsia" w:eastAsiaTheme="minorEastAsia" w:hAnsiTheme="minorEastAsia" w:cs="宋体" w:hint="eastAsia"/>
          <w:kern w:val="0"/>
          <w:sz w:val="24"/>
          <w:szCs w:val="24"/>
          <w:lang w:val="zh-CN"/>
        </w:rPr>
        <w:t>负责起草,</w:t>
      </w:r>
      <w:r w:rsidRPr="00A5523C">
        <w:rPr>
          <w:rFonts w:asciiTheme="minorEastAsia" w:eastAsiaTheme="minorEastAsia" w:hAnsiTheme="minorEastAsia" w:cs="宋体" w:hint="eastAsia"/>
          <w:kern w:val="0"/>
          <w:sz w:val="24"/>
          <w:szCs w:val="24"/>
          <w:lang w:val="zh-CN"/>
        </w:rPr>
        <w:t>计</w:t>
      </w:r>
      <w:r w:rsidRPr="000F4C66">
        <w:rPr>
          <w:rFonts w:asciiTheme="minorEastAsia" w:eastAsiaTheme="minorEastAsia" w:hAnsiTheme="minorEastAsia" w:cs="宋体" w:hint="eastAsia"/>
          <w:kern w:val="0"/>
          <w:sz w:val="24"/>
          <w:szCs w:val="24"/>
          <w:lang w:val="zh-CN"/>
        </w:rPr>
        <w:t>划于</w:t>
      </w:r>
      <w:r w:rsidR="00852BF1" w:rsidRPr="000F4C66">
        <w:rPr>
          <w:rFonts w:asciiTheme="minorEastAsia" w:eastAsiaTheme="minorEastAsia" w:hAnsiTheme="minorEastAsia" w:cs="宋体"/>
          <w:kern w:val="0"/>
          <w:sz w:val="24"/>
          <w:szCs w:val="24"/>
          <w:lang w:val="zh-CN"/>
        </w:rPr>
        <w:t>2019</w:t>
      </w:r>
      <w:r w:rsidRPr="000F4C66">
        <w:rPr>
          <w:rFonts w:asciiTheme="minorEastAsia" w:eastAsiaTheme="minorEastAsia" w:hAnsiTheme="minorEastAsia" w:cs="宋体" w:hint="eastAsia"/>
          <w:kern w:val="0"/>
          <w:sz w:val="24"/>
          <w:szCs w:val="24"/>
          <w:lang w:val="zh-CN"/>
        </w:rPr>
        <w:t>年</w:t>
      </w:r>
      <w:r w:rsidR="007357ED" w:rsidRPr="000F4C66">
        <w:rPr>
          <w:rFonts w:asciiTheme="minorEastAsia" w:eastAsiaTheme="minorEastAsia" w:hAnsiTheme="minorEastAsia" w:cs="宋体" w:hint="eastAsia"/>
          <w:kern w:val="0"/>
          <w:sz w:val="24"/>
          <w:szCs w:val="24"/>
          <w:lang w:val="zh-CN"/>
        </w:rPr>
        <w:t>12月</w:t>
      </w:r>
      <w:r w:rsidR="00B753B0" w:rsidRPr="000F4C66">
        <w:rPr>
          <w:rFonts w:asciiTheme="minorEastAsia" w:eastAsiaTheme="minorEastAsia" w:hAnsiTheme="minorEastAsia" w:cs="宋体" w:hint="eastAsia"/>
          <w:kern w:val="0"/>
          <w:sz w:val="24"/>
          <w:szCs w:val="24"/>
          <w:lang w:val="zh-CN"/>
        </w:rPr>
        <w:t>前</w:t>
      </w:r>
      <w:r w:rsidRPr="000F4C66">
        <w:rPr>
          <w:rFonts w:asciiTheme="minorEastAsia" w:eastAsiaTheme="minorEastAsia" w:hAnsiTheme="minorEastAsia" w:cs="宋体" w:hint="eastAsia"/>
          <w:kern w:val="0"/>
          <w:sz w:val="24"/>
          <w:szCs w:val="24"/>
          <w:lang w:val="zh-CN"/>
        </w:rPr>
        <w:t>完成。</w:t>
      </w:r>
    </w:p>
    <w:p w:rsidR="00B90F75" w:rsidRDefault="00B90F75" w:rsidP="00281B90">
      <w:pPr>
        <w:spacing w:line="480" w:lineRule="auto"/>
        <w:ind w:left="-2"/>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1.2</w:t>
      </w:r>
      <w:r w:rsidR="004B7324" w:rsidRPr="00A5523C">
        <w:rPr>
          <w:rFonts w:asciiTheme="minorEastAsia" w:eastAsiaTheme="minorEastAsia" w:hAnsiTheme="minorEastAsia" w:hint="eastAsia"/>
          <w:b/>
          <w:sz w:val="24"/>
          <w:szCs w:val="24"/>
        </w:rPr>
        <w:t>申报单位简介</w:t>
      </w:r>
    </w:p>
    <w:p w:rsidR="002114B8" w:rsidRPr="00385594" w:rsidRDefault="000F4C66" w:rsidP="00281B90">
      <w:pPr>
        <w:spacing w:line="48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清远</w:t>
      </w:r>
      <w:r>
        <w:rPr>
          <w:rFonts w:asciiTheme="minorEastAsia" w:eastAsiaTheme="minorEastAsia" w:hAnsiTheme="minorEastAsia" w:cs="宋体"/>
          <w:kern w:val="0"/>
          <w:sz w:val="24"/>
          <w:szCs w:val="24"/>
          <w:lang w:val="zh-CN"/>
        </w:rPr>
        <w:t>先导材料</w:t>
      </w:r>
      <w:r w:rsidR="002114B8" w:rsidRPr="00385594">
        <w:rPr>
          <w:rFonts w:asciiTheme="minorEastAsia" w:eastAsiaTheme="minorEastAsia" w:hAnsiTheme="minorEastAsia" w:cs="宋体" w:hint="eastAsia"/>
          <w:kern w:val="0"/>
          <w:sz w:val="24"/>
          <w:szCs w:val="24"/>
          <w:lang w:val="zh-CN"/>
        </w:rPr>
        <w:t>有限公司2010年成立，注册资本2亿元。设于清远市高新技术产业开发区内，固定资产投资5.22亿元，一期规划建设面积为30万平方米，设计规划用地面积800余亩。公司主要经营范围为：工业原材料、化工材料、矿产原材料、红外材料、LED产品及元器件等的研发、生产、仓储、销售。公司的建设目标是成为全国重点硒、碲、镉、铋、镓、铟、锗等稀有金属深加工基地、出口基地，太阳能材料、LED 材料及红外材料研发、生产、销售基地及资源综合利用示范基地。</w:t>
      </w:r>
    </w:p>
    <w:p w:rsidR="002114B8" w:rsidRPr="00385594" w:rsidRDefault="002114B8" w:rsidP="00281B90">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清远先导材料有限公司是国家稀散金属工程中心设在单位。</w:t>
      </w:r>
    </w:p>
    <w:p w:rsidR="002114B8" w:rsidRPr="00385594" w:rsidRDefault="002114B8" w:rsidP="00281B90">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清远先导材料有限公司现有员工370人，其中研发与技术人员63人。其中，本科以上107人，大专及以下263人，科技人员占比17%，本科及以上占比29%。</w:t>
      </w:r>
    </w:p>
    <w:p w:rsidR="002114B8" w:rsidRPr="00385594" w:rsidRDefault="002114B8" w:rsidP="00281B90">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公司申请专利57项，授权29项。其中，申请发明专利39项，获得授权发明专利,13项；申请实用新型专利17项，获得授权实用新型专利16项。2015年公司主导或参与了4项行业标准的起草和修订，现均已实施。</w:t>
      </w:r>
    </w:p>
    <w:p w:rsidR="002114B8" w:rsidRPr="00385594" w:rsidRDefault="002114B8" w:rsidP="002114B8">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清远先导材料有限公司建有五大功能中心及八个产业区。五大功能中心：产学研中心、生产中心、能源供应中心、综合回收利用中心、物流中心；八个产业区包括：超纯材料区、太阳能材料区、ITO靶材区、红外材料区、太阳能组件及LED 元器件区、特种气体及高纯化学试剂区、特种设备及材料区、先导大学。</w:t>
      </w:r>
    </w:p>
    <w:p w:rsidR="002114B8" w:rsidRPr="00385594" w:rsidRDefault="002114B8" w:rsidP="002114B8">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公司拥有辉光放电质谱仪（GD-MS）、等离子体质谱仪（ICP-MS）、等离子体发射光谱仪（ICP-OES）、X荧光光谱仪（XRF）、电子扫描电镜（SEM）、激光粒度分析仪、红外光谱仪、激光干涉仪、3D 轮廓仪、三坐标测试仪等多种世界领先的大型精密检测设备。集团拥有的专业实验室已获得国际级别的CNAS实验室认证认可。</w:t>
      </w:r>
    </w:p>
    <w:p w:rsidR="002114B8" w:rsidRPr="00385594" w:rsidRDefault="002114B8" w:rsidP="002114B8">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在体系建设方面，公司先后通过ISO9001质量管理体系认证、ISO14001环境管理体系认证、</w:t>
      </w:r>
      <w:r w:rsidRPr="00385594">
        <w:rPr>
          <w:rFonts w:asciiTheme="minorEastAsia" w:eastAsiaTheme="minorEastAsia" w:hAnsiTheme="minorEastAsia" w:cs="宋体" w:hint="eastAsia"/>
          <w:kern w:val="0"/>
          <w:sz w:val="24"/>
          <w:szCs w:val="24"/>
          <w:lang w:val="zh-CN"/>
        </w:rPr>
        <w:lastRenderedPageBreak/>
        <w:t>OHSAS18001职业健康安全管理体系认证、</w:t>
      </w:r>
      <w:r w:rsidR="00826332" w:rsidRPr="00385594">
        <w:rPr>
          <w:rFonts w:asciiTheme="minorEastAsia" w:eastAsiaTheme="minorEastAsia" w:hAnsiTheme="minorEastAsia" w:cs="宋体" w:hint="eastAsia"/>
          <w:kern w:val="0"/>
          <w:sz w:val="24"/>
          <w:szCs w:val="24"/>
          <w:lang w:val="zh-CN"/>
        </w:rPr>
        <w:t>知识产权管理体系认证</w:t>
      </w:r>
      <w:r w:rsidRPr="00385594">
        <w:rPr>
          <w:rFonts w:asciiTheme="minorEastAsia" w:eastAsiaTheme="minorEastAsia" w:hAnsiTheme="minorEastAsia" w:cs="宋体" w:hint="eastAsia"/>
          <w:kern w:val="0"/>
          <w:sz w:val="24"/>
          <w:szCs w:val="24"/>
          <w:lang w:val="zh-CN"/>
        </w:rPr>
        <w:t>，以及ISO 17025实验室认可体系认证。</w:t>
      </w:r>
    </w:p>
    <w:p w:rsidR="002114B8" w:rsidRPr="00385594" w:rsidRDefault="00A2595F" w:rsidP="002114B8">
      <w:pPr>
        <w:adjustRightInd w:val="0"/>
        <w:snapToGrid w:val="0"/>
        <w:spacing w:line="480" w:lineRule="auto"/>
        <w:rPr>
          <w:rFonts w:asciiTheme="minorEastAsia" w:eastAsiaTheme="minorEastAsia" w:hAnsiTheme="minorEastAsia" w:cs="宋体"/>
          <w:kern w:val="0"/>
          <w:sz w:val="24"/>
          <w:szCs w:val="24"/>
          <w:lang w:val="zh-CN"/>
        </w:rPr>
      </w:pPr>
      <w:r>
        <w:rPr>
          <w:rFonts w:asciiTheme="minorEastAsia" w:eastAsiaTheme="minorEastAsia" w:hAnsiTheme="minorEastAsia" w:cs="宋体"/>
          <w:kern w:val="0"/>
          <w:sz w:val="24"/>
          <w:szCs w:val="24"/>
          <w:lang w:val="zh-CN"/>
        </w:rPr>
        <w:t>1.3</w:t>
      </w:r>
      <w:r w:rsidR="002114B8" w:rsidRPr="00385594">
        <w:rPr>
          <w:rFonts w:asciiTheme="minorEastAsia" w:eastAsiaTheme="minorEastAsia" w:hAnsiTheme="minorEastAsia" w:cs="宋体" w:hint="eastAsia"/>
          <w:kern w:val="0"/>
          <w:sz w:val="24"/>
          <w:szCs w:val="24"/>
          <w:lang w:val="zh-CN"/>
        </w:rPr>
        <w:t xml:space="preserve"> </w:t>
      </w:r>
      <w:r w:rsidR="00F05FE1" w:rsidRPr="00385594">
        <w:rPr>
          <w:rFonts w:asciiTheme="minorEastAsia" w:eastAsiaTheme="minorEastAsia" w:hAnsiTheme="minorEastAsia" w:cs="宋体" w:hint="eastAsia"/>
          <w:kern w:val="0"/>
          <w:sz w:val="24"/>
          <w:szCs w:val="24"/>
          <w:lang w:val="zh-CN"/>
        </w:rPr>
        <w:t>碲锌镉</w:t>
      </w:r>
      <w:r w:rsidR="002114B8" w:rsidRPr="00385594">
        <w:rPr>
          <w:rFonts w:asciiTheme="minorEastAsia" w:eastAsiaTheme="minorEastAsia" w:hAnsiTheme="minorEastAsia" w:cs="宋体" w:hint="eastAsia"/>
          <w:kern w:val="0"/>
          <w:sz w:val="24"/>
          <w:szCs w:val="24"/>
          <w:lang w:val="zh-CN"/>
        </w:rPr>
        <w:t>靶材的生产技术水平和生产规模</w:t>
      </w:r>
    </w:p>
    <w:p w:rsidR="002114B8" w:rsidRPr="00385594" w:rsidRDefault="002114B8" w:rsidP="003B57B9">
      <w:pPr>
        <w:adjustRightInd w:val="0"/>
        <w:snapToGrid w:val="0"/>
        <w:spacing w:line="48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 xml:space="preserve">   清远先导材料有限公司的</w:t>
      </w:r>
      <w:r w:rsidR="00C952F0">
        <w:rPr>
          <w:rFonts w:asciiTheme="minorEastAsia" w:eastAsiaTheme="minorEastAsia" w:hAnsiTheme="minorEastAsia" w:cs="宋体" w:hint="eastAsia"/>
          <w:kern w:val="0"/>
          <w:sz w:val="24"/>
          <w:szCs w:val="24"/>
          <w:lang w:val="zh-CN"/>
        </w:rPr>
        <w:t>碲锌镉</w:t>
      </w:r>
      <w:r w:rsidRPr="00385594">
        <w:rPr>
          <w:rFonts w:asciiTheme="minorEastAsia" w:eastAsiaTheme="minorEastAsia" w:hAnsiTheme="minorEastAsia" w:cs="宋体" w:hint="eastAsia"/>
          <w:kern w:val="0"/>
          <w:sz w:val="24"/>
          <w:szCs w:val="24"/>
          <w:lang w:val="zh-CN"/>
        </w:rPr>
        <w:t>靶材</w:t>
      </w:r>
      <w:r w:rsidR="003B57B9">
        <w:rPr>
          <w:rFonts w:asciiTheme="minorEastAsia" w:eastAsiaTheme="minorEastAsia" w:hAnsiTheme="minorEastAsia" w:cs="宋体" w:hint="eastAsia"/>
          <w:kern w:val="0"/>
          <w:sz w:val="24"/>
          <w:szCs w:val="24"/>
          <w:lang w:val="zh-CN"/>
        </w:rPr>
        <w:t>从2014年</w:t>
      </w:r>
      <w:r w:rsidR="003B57B9">
        <w:rPr>
          <w:rFonts w:asciiTheme="minorEastAsia" w:eastAsiaTheme="minorEastAsia" w:hAnsiTheme="minorEastAsia" w:cs="宋体"/>
          <w:kern w:val="0"/>
          <w:sz w:val="24"/>
          <w:szCs w:val="24"/>
          <w:lang w:val="zh-CN"/>
        </w:rPr>
        <w:t>已具备规模</w:t>
      </w:r>
      <w:r w:rsidR="003B57B9">
        <w:rPr>
          <w:rFonts w:asciiTheme="minorEastAsia" w:eastAsiaTheme="minorEastAsia" w:hAnsiTheme="minorEastAsia" w:cs="宋体" w:hint="eastAsia"/>
          <w:kern w:val="0"/>
          <w:sz w:val="24"/>
          <w:szCs w:val="24"/>
          <w:lang w:val="zh-CN"/>
        </w:rPr>
        <w:t>每</w:t>
      </w:r>
      <w:r w:rsidR="003B57B9">
        <w:rPr>
          <w:rFonts w:asciiTheme="minorEastAsia" w:eastAsiaTheme="minorEastAsia" w:hAnsiTheme="minorEastAsia" w:cs="宋体"/>
          <w:kern w:val="0"/>
          <w:sz w:val="24"/>
          <w:szCs w:val="24"/>
          <w:lang w:val="zh-CN"/>
        </w:rPr>
        <w:t>年上万片的靶材</w:t>
      </w:r>
      <w:r w:rsidRPr="00385594">
        <w:rPr>
          <w:rFonts w:asciiTheme="minorEastAsia" w:eastAsiaTheme="minorEastAsia" w:hAnsiTheme="minorEastAsia" w:cs="宋体" w:hint="eastAsia"/>
          <w:kern w:val="0"/>
          <w:sz w:val="24"/>
          <w:szCs w:val="24"/>
          <w:lang w:val="zh-CN"/>
        </w:rPr>
        <w:t>生产</w:t>
      </w:r>
      <w:r w:rsidR="003B57B9">
        <w:rPr>
          <w:rFonts w:asciiTheme="minorEastAsia" w:eastAsiaTheme="minorEastAsia" w:hAnsiTheme="minorEastAsia" w:cs="宋体" w:hint="eastAsia"/>
          <w:kern w:val="0"/>
          <w:sz w:val="24"/>
          <w:szCs w:val="24"/>
          <w:lang w:val="zh-CN"/>
        </w:rPr>
        <w:t>并投入</w:t>
      </w:r>
      <w:r w:rsidR="003B57B9">
        <w:rPr>
          <w:rFonts w:asciiTheme="minorEastAsia" w:eastAsiaTheme="minorEastAsia" w:hAnsiTheme="minorEastAsia" w:cs="宋体"/>
          <w:kern w:val="0"/>
          <w:sz w:val="24"/>
          <w:szCs w:val="24"/>
          <w:lang w:val="zh-CN"/>
        </w:rPr>
        <w:t>市场使用</w:t>
      </w:r>
      <w:r w:rsidRPr="00385594">
        <w:rPr>
          <w:rFonts w:asciiTheme="minorEastAsia" w:eastAsiaTheme="minorEastAsia" w:hAnsiTheme="minorEastAsia" w:cs="宋体" w:hint="eastAsia"/>
          <w:kern w:val="0"/>
          <w:sz w:val="24"/>
          <w:szCs w:val="24"/>
          <w:lang w:val="zh-CN"/>
        </w:rPr>
        <w:t>，技术水平已和国际同行处于同一水平。完全具备负责起草国家标准《</w:t>
      </w:r>
      <w:r w:rsidR="00F617D7" w:rsidRPr="00F617D7">
        <w:rPr>
          <w:rFonts w:asciiTheme="minorEastAsia" w:eastAsiaTheme="minorEastAsia" w:hAnsiTheme="minorEastAsia" w:cs="宋体" w:hint="eastAsia"/>
          <w:kern w:val="0"/>
          <w:sz w:val="24"/>
          <w:szCs w:val="24"/>
          <w:lang w:val="zh-CN"/>
        </w:rPr>
        <w:t>薄膜太阳能用碲锌镉靶材</w:t>
      </w:r>
      <w:r w:rsidRPr="00385594">
        <w:rPr>
          <w:rFonts w:asciiTheme="minorEastAsia" w:eastAsiaTheme="minorEastAsia" w:hAnsiTheme="minorEastAsia" w:cs="宋体" w:hint="eastAsia"/>
          <w:kern w:val="0"/>
          <w:sz w:val="24"/>
          <w:szCs w:val="24"/>
          <w:lang w:val="zh-CN"/>
        </w:rPr>
        <w:t>》的水平和能力。</w:t>
      </w:r>
    </w:p>
    <w:p w:rsidR="003613B8" w:rsidRDefault="007357ED" w:rsidP="00B05FD3">
      <w:pPr>
        <w:spacing w:line="36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2</w:t>
      </w:r>
      <w:r w:rsidR="009E1818" w:rsidRPr="00385594">
        <w:rPr>
          <w:rFonts w:asciiTheme="minorEastAsia" w:eastAsiaTheme="minorEastAsia" w:hAnsiTheme="minorEastAsia" w:cs="宋体" w:hint="eastAsia"/>
          <w:kern w:val="0"/>
          <w:sz w:val="24"/>
          <w:szCs w:val="24"/>
          <w:lang w:val="zh-CN"/>
        </w:rPr>
        <w:t xml:space="preserve"> 、</w:t>
      </w:r>
      <w:r w:rsidR="003613B8" w:rsidRPr="00385594">
        <w:rPr>
          <w:rFonts w:asciiTheme="minorEastAsia" w:eastAsiaTheme="minorEastAsia" w:hAnsiTheme="minorEastAsia" w:cs="宋体" w:hint="eastAsia"/>
          <w:kern w:val="0"/>
          <w:sz w:val="24"/>
          <w:szCs w:val="24"/>
          <w:lang w:val="zh-CN"/>
        </w:rPr>
        <w:t>编制原则</w:t>
      </w:r>
      <w:r w:rsidR="00E54E25" w:rsidRPr="00385594">
        <w:rPr>
          <w:rFonts w:asciiTheme="minorEastAsia" w:eastAsiaTheme="minorEastAsia" w:hAnsiTheme="minorEastAsia" w:cs="宋体" w:hint="eastAsia"/>
          <w:kern w:val="0"/>
          <w:sz w:val="24"/>
          <w:szCs w:val="24"/>
          <w:lang w:val="zh-CN"/>
        </w:rPr>
        <w:t>和依据</w:t>
      </w:r>
    </w:p>
    <w:p w:rsidR="00360A2F" w:rsidRPr="008D127E" w:rsidRDefault="00360A2F" w:rsidP="00360A2F">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本标准在参照国内外生产和应用技术水平的基础上制定，体现了国内大多数用户和生产企业的技术水平，有利于规范国内市场，切实可行，具有可操作性，同时充分考虑相关企业、使用单位等各方面的意见和建议。同时，也体现了与国际先进水平接轨，对国内生产企业及相关行业的技术进步将产生积极的推动作用。</w:t>
      </w:r>
    </w:p>
    <w:p w:rsidR="00E03EE7" w:rsidRPr="00385594" w:rsidRDefault="00E03EE7" w:rsidP="00E03EE7">
      <w:pPr>
        <w:spacing w:line="36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3、起草本标准的调查和和调研情况</w:t>
      </w:r>
    </w:p>
    <w:p w:rsidR="009E1818"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w:t>
      </w:r>
      <w:r w:rsidR="00360A2F">
        <w:rPr>
          <w:rFonts w:asciiTheme="minorEastAsia" w:eastAsiaTheme="minorEastAsia" w:hAnsiTheme="minorEastAsia" w:cs="宋体" w:hint="eastAsia"/>
          <w:sz w:val="24"/>
          <w:szCs w:val="24"/>
        </w:rPr>
        <w:t>清远</w:t>
      </w:r>
      <w:r w:rsidR="00360A2F">
        <w:rPr>
          <w:rFonts w:asciiTheme="minorEastAsia" w:eastAsiaTheme="minorEastAsia" w:hAnsiTheme="minorEastAsia" w:cs="宋体"/>
          <w:sz w:val="24"/>
          <w:szCs w:val="24"/>
        </w:rPr>
        <w:t>先导材料</w:t>
      </w:r>
      <w:r w:rsidRPr="00A5523C">
        <w:rPr>
          <w:rFonts w:asciiTheme="minorEastAsia" w:eastAsiaTheme="minorEastAsia" w:hAnsiTheme="minorEastAsia" w:cs="宋体" w:hint="eastAsia"/>
          <w:sz w:val="24"/>
          <w:szCs w:val="24"/>
        </w:rPr>
        <w:t>有限公司接受到起草任务后，将公司研发、生产、销售、质检、检测等各方面的主要骨干集中在一起，形成了起草制定本标准的基本意见及方案，确定了主要人员和时间要求。</w:t>
      </w:r>
    </w:p>
    <w:p w:rsidR="00E03EE7" w:rsidRPr="00A5523C" w:rsidRDefault="00A2595F"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sz w:val="24"/>
          <w:szCs w:val="24"/>
        </w:rPr>
        <w:t>3.2</w:t>
      </w:r>
      <w:r w:rsidR="00E03EE7" w:rsidRPr="00A5523C">
        <w:rPr>
          <w:rFonts w:asciiTheme="minorEastAsia" w:eastAsiaTheme="minorEastAsia" w:hAnsiTheme="minorEastAsia" w:cs="宋体" w:hint="eastAsia"/>
          <w:sz w:val="24"/>
          <w:szCs w:val="24"/>
        </w:rPr>
        <w:t xml:space="preserve"> </w:t>
      </w:r>
      <w:r w:rsidR="00FB25B7">
        <w:rPr>
          <w:rFonts w:asciiTheme="minorEastAsia" w:eastAsiaTheme="minorEastAsia" w:hAnsiTheme="minorEastAsia" w:cs="宋体" w:hint="eastAsia"/>
          <w:sz w:val="24"/>
          <w:szCs w:val="24"/>
        </w:rPr>
        <w:t>清远先导</w:t>
      </w:r>
      <w:r w:rsidR="00FB25B7">
        <w:rPr>
          <w:rFonts w:asciiTheme="minorEastAsia" w:eastAsiaTheme="minorEastAsia" w:hAnsiTheme="minorEastAsia" w:cs="宋体"/>
          <w:sz w:val="24"/>
          <w:szCs w:val="24"/>
        </w:rPr>
        <w:t>材料</w:t>
      </w:r>
      <w:r w:rsidR="00E03EE7" w:rsidRPr="00A5523C">
        <w:rPr>
          <w:rFonts w:asciiTheme="minorEastAsia" w:eastAsiaTheme="minorEastAsia" w:hAnsiTheme="minorEastAsia" w:cs="宋体" w:hint="eastAsia"/>
          <w:sz w:val="24"/>
          <w:szCs w:val="24"/>
        </w:rPr>
        <w:t>有限公司接受到起草任务后，对公司历年来</w:t>
      </w:r>
      <w:r w:rsidR="00D52B87" w:rsidRPr="00A5523C">
        <w:rPr>
          <w:rFonts w:asciiTheme="minorEastAsia" w:eastAsiaTheme="minorEastAsia" w:hAnsiTheme="minorEastAsia" w:cs="宋体" w:hint="eastAsia"/>
          <w:sz w:val="24"/>
          <w:szCs w:val="24"/>
        </w:rPr>
        <w:t>在</w:t>
      </w:r>
      <w:r w:rsidR="00FB25B7">
        <w:rPr>
          <w:rFonts w:asciiTheme="minorEastAsia" w:eastAsiaTheme="minorEastAsia" w:hAnsiTheme="minorEastAsia" w:cs="宋体" w:hint="eastAsia"/>
          <w:sz w:val="24"/>
          <w:szCs w:val="24"/>
        </w:rPr>
        <w:t>碲锌镉靶材</w:t>
      </w:r>
      <w:r w:rsidR="00D52B87" w:rsidRPr="00A5523C">
        <w:rPr>
          <w:rFonts w:asciiTheme="minorEastAsia" w:eastAsiaTheme="minorEastAsia" w:hAnsiTheme="minorEastAsia" w:cs="宋体" w:hint="eastAsia"/>
          <w:sz w:val="24"/>
          <w:szCs w:val="24"/>
        </w:rPr>
        <w:t>方面</w:t>
      </w:r>
      <w:r w:rsidR="00E03EE7" w:rsidRPr="00A5523C">
        <w:rPr>
          <w:rFonts w:asciiTheme="minorEastAsia" w:eastAsiaTheme="minorEastAsia" w:hAnsiTheme="minorEastAsia" w:cs="宋体" w:hint="eastAsia"/>
          <w:sz w:val="24"/>
          <w:szCs w:val="24"/>
        </w:rPr>
        <w:t>的研发和生产情况进行了详细的</w:t>
      </w:r>
      <w:r w:rsidR="00D52B87" w:rsidRPr="00A5523C">
        <w:rPr>
          <w:rFonts w:asciiTheme="minorEastAsia" w:eastAsiaTheme="minorEastAsia" w:hAnsiTheme="minorEastAsia" w:cs="宋体" w:hint="eastAsia"/>
          <w:sz w:val="24"/>
          <w:szCs w:val="24"/>
        </w:rPr>
        <w:t>调查和统计，对销售及客户的要求进行了统计和归纳，了解了在生产过程中的相关信息及</w:t>
      </w:r>
      <w:r w:rsidR="008E44FB" w:rsidRPr="00A5523C">
        <w:rPr>
          <w:rFonts w:asciiTheme="minorEastAsia" w:eastAsiaTheme="minorEastAsia" w:hAnsiTheme="minorEastAsia" w:cs="宋体" w:hint="eastAsia"/>
          <w:sz w:val="24"/>
          <w:szCs w:val="24"/>
        </w:rPr>
        <w:t>综合要求、特别是对生产过程中的杂质控制情况进行了系统分析，加上客户及市场上的主流要求，得到了</w:t>
      </w:r>
      <w:r w:rsidR="00FB25B7">
        <w:rPr>
          <w:rFonts w:asciiTheme="minorEastAsia" w:eastAsiaTheme="minorEastAsia" w:hAnsiTheme="minorEastAsia" w:cs="宋体" w:hint="eastAsia"/>
          <w:sz w:val="24"/>
          <w:szCs w:val="24"/>
        </w:rPr>
        <w:t>碲锌镉靶材</w:t>
      </w:r>
      <w:r w:rsidR="008E44FB" w:rsidRPr="00A5523C">
        <w:rPr>
          <w:rFonts w:asciiTheme="minorEastAsia" w:eastAsiaTheme="minorEastAsia" w:hAnsiTheme="minorEastAsia" w:cs="宋体" w:hint="eastAsia"/>
          <w:sz w:val="24"/>
          <w:szCs w:val="24"/>
        </w:rPr>
        <w:t>在化学成分方面的普遍要求</w:t>
      </w:r>
      <w:r w:rsidR="00FB25B7">
        <w:rPr>
          <w:rFonts w:asciiTheme="minorEastAsia" w:eastAsiaTheme="minorEastAsia" w:hAnsiTheme="minorEastAsia" w:cs="宋体" w:hint="eastAsia"/>
          <w:sz w:val="24"/>
          <w:szCs w:val="24"/>
        </w:rPr>
        <w:t>以及</w:t>
      </w:r>
      <w:r w:rsidR="00FB25B7">
        <w:rPr>
          <w:rFonts w:asciiTheme="minorEastAsia" w:eastAsiaTheme="minorEastAsia" w:hAnsiTheme="minorEastAsia" w:cs="宋体"/>
          <w:sz w:val="24"/>
          <w:szCs w:val="24"/>
        </w:rPr>
        <w:t>物理</w:t>
      </w:r>
      <w:r w:rsidR="00FB25B7">
        <w:rPr>
          <w:rFonts w:asciiTheme="minorEastAsia" w:eastAsiaTheme="minorEastAsia" w:hAnsiTheme="minorEastAsia" w:cs="宋体" w:hint="eastAsia"/>
          <w:sz w:val="24"/>
          <w:szCs w:val="24"/>
        </w:rPr>
        <w:t>技术</w:t>
      </w:r>
      <w:r w:rsidR="00FB25B7">
        <w:rPr>
          <w:rFonts w:asciiTheme="minorEastAsia" w:eastAsiaTheme="minorEastAsia" w:hAnsiTheme="minorEastAsia" w:cs="宋体"/>
          <w:sz w:val="24"/>
          <w:szCs w:val="24"/>
        </w:rPr>
        <w:t>参数要求</w:t>
      </w:r>
      <w:r w:rsidR="008E44FB" w:rsidRPr="00A5523C">
        <w:rPr>
          <w:rFonts w:asciiTheme="minorEastAsia" w:eastAsiaTheme="minorEastAsia" w:hAnsiTheme="minorEastAsia" w:cs="宋体" w:hint="eastAsia"/>
          <w:sz w:val="24"/>
          <w:szCs w:val="24"/>
        </w:rPr>
        <w:t>，并形成标准的要求。</w:t>
      </w:r>
    </w:p>
    <w:p w:rsidR="00202B9A" w:rsidRPr="00A5523C" w:rsidRDefault="00A2595F"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sz w:val="24"/>
          <w:szCs w:val="24"/>
        </w:rPr>
        <w:t>3.3</w:t>
      </w:r>
      <w:r w:rsidR="00202B9A" w:rsidRPr="0052200D">
        <w:rPr>
          <w:rFonts w:asciiTheme="minorEastAsia" w:eastAsiaTheme="minorEastAsia" w:hAnsiTheme="minorEastAsia" w:cs="宋体" w:hint="eastAsia"/>
          <w:sz w:val="24"/>
          <w:szCs w:val="24"/>
        </w:rPr>
        <w:t>向广西柳州百韧特、汉能公司、杭州尚越</w:t>
      </w:r>
      <w:r w:rsidR="00374BD9" w:rsidRPr="0052200D">
        <w:rPr>
          <w:rFonts w:asciiTheme="minorEastAsia" w:eastAsiaTheme="minorEastAsia" w:hAnsiTheme="minorEastAsia" w:cs="宋体" w:hint="eastAsia"/>
          <w:sz w:val="24"/>
          <w:szCs w:val="24"/>
        </w:rPr>
        <w:t>光电、广西冶金质监站、比利时优美科公司、FS公</w:t>
      </w:r>
      <w:r w:rsidR="00374BD9" w:rsidRPr="00A5523C">
        <w:rPr>
          <w:rFonts w:asciiTheme="minorEastAsia" w:eastAsiaTheme="minorEastAsia" w:hAnsiTheme="minorEastAsia" w:cs="宋体" w:hint="eastAsia"/>
          <w:sz w:val="24"/>
          <w:szCs w:val="24"/>
        </w:rPr>
        <w:t>司等单位寄出了本标准的讨论稿</w:t>
      </w:r>
      <w:r w:rsidR="00202B9A" w:rsidRPr="00A5523C">
        <w:rPr>
          <w:rFonts w:asciiTheme="minorEastAsia" w:eastAsiaTheme="minorEastAsia" w:hAnsiTheme="minorEastAsia" w:cs="宋体" w:hint="eastAsia"/>
          <w:sz w:val="24"/>
          <w:szCs w:val="24"/>
        </w:rPr>
        <w:t>，</w:t>
      </w:r>
      <w:r w:rsidR="00374BD9" w:rsidRPr="00A5523C">
        <w:rPr>
          <w:rFonts w:asciiTheme="minorEastAsia" w:eastAsiaTheme="minorEastAsia" w:hAnsiTheme="minorEastAsia" w:cs="宋体" w:hint="eastAsia"/>
          <w:sz w:val="24"/>
          <w:szCs w:val="24"/>
        </w:rPr>
        <w:t>将</w:t>
      </w:r>
      <w:r w:rsidR="00202B9A" w:rsidRPr="00A5523C">
        <w:rPr>
          <w:rFonts w:asciiTheme="minorEastAsia" w:eastAsiaTheme="minorEastAsia" w:hAnsiTheme="minorEastAsia" w:cs="宋体" w:hint="eastAsia"/>
          <w:sz w:val="24"/>
          <w:szCs w:val="24"/>
        </w:rPr>
        <w:t>根据</w:t>
      </w:r>
      <w:r w:rsidR="00374BD9" w:rsidRPr="00A5523C">
        <w:rPr>
          <w:rFonts w:asciiTheme="minorEastAsia" w:eastAsiaTheme="minorEastAsia" w:hAnsiTheme="minorEastAsia" w:cs="宋体" w:hint="eastAsia"/>
          <w:sz w:val="24"/>
          <w:szCs w:val="24"/>
        </w:rPr>
        <w:t>这些单位的</w:t>
      </w:r>
      <w:r w:rsidR="00202B9A" w:rsidRPr="00A5523C">
        <w:rPr>
          <w:rFonts w:asciiTheme="minorEastAsia" w:eastAsiaTheme="minorEastAsia" w:hAnsiTheme="minorEastAsia" w:cs="宋体" w:hint="eastAsia"/>
          <w:sz w:val="24"/>
          <w:szCs w:val="24"/>
        </w:rPr>
        <w:t>讨论意见进一步完善标准文本</w:t>
      </w:r>
      <w:r w:rsidR="00374BD9" w:rsidRPr="00A5523C">
        <w:rPr>
          <w:rFonts w:asciiTheme="minorEastAsia" w:eastAsiaTheme="minorEastAsia" w:hAnsiTheme="minorEastAsia" w:cs="宋体" w:hint="eastAsia"/>
          <w:sz w:val="24"/>
          <w:szCs w:val="24"/>
        </w:rPr>
        <w:t>，使得本标准具有更广泛的代表性</w:t>
      </w:r>
      <w:r w:rsidR="00202B9A" w:rsidRPr="00A5523C">
        <w:rPr>
          <w:rFonts w:asciiTheme="minorEastAsia" w:eastAsiaTheme="minorEastAsia" w:hAnsiTheme="minorEastAsia" w:cs="宋体" w:hint="eastAsia"/>
          <w:sz w:val="24"/>
          <w:szCs w:val="24"/>
        </w:rPr>
        <w:t>。</w:t>
      </w:r>
    </w:p>
    <w:p w:rsidR="00E03EE7" w:rsidRPr="00A5523C" w:rsidRDefault="009E1818" w:rsidP="00E03EE7">
      <w:pPr>
        <w:spacing w:line="360" w:lineRule="auto"/>
        <w:rPr>
          <w:rFonts w:asciiTheme="minorEastAsia" w:eastAsiaTheme="minorEastAsia" w:hAnsiTheme="minorEastAsia"/>
          <w:b/>
          <w:color w:val="000000"/>
          <w:sz w:val="24"/>
          <w:szCs w:val="24"/>
        </w:rPr>
      </w:pPr>
      <w:r w:rsidRPr="00A5523C">
        <w:rPr>
          <w:rFonts w:asciiTheme="minorEastAsia" w:eastAsiaTheme="minorEastAsia" w:hAnsiTheme="minorEastAsia" w:hint="eastAsia"/>
          <w:b/>
          <w:color w:val="000000"/>
          <w:sz w:val="24"/>
          <w:szCs w:val="24"/>
        </w:rPr>
        <w:t>4</w:t>
      </w:r>
      <w:r w:rsidR="00E03EE7" w:rsidRPr="00A5523C">
        <w:rPr>
          <w:rFonts w:asciiTheme="minorEastAsia" w:eastAsiaTheme="minorEastAsia" w:hAnsiTheme="minorEastAsia" w:hint="eastAsia"/>
          <w:b/>
          <w:color w:val="000000"/>
          <w:sz w:val="24"/>
          <w:szCs w:val="24"/>
        </w:rPr>
        <w:t>、本标准的使用和适应范围</w:t>
      </w:r>
    </w:p>
    <w:p w:rsidR="00E03EE7" w:rsidRPr="00A2595F" w:rsidRDefault="00F617D7" w:rsidP="00F617D7">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4.1</w:t>
      </w:r>
      <w:r w:rsidR="00A2595F" w:rsidRPr="00A2595F">
        <w:rPr>
          <w:rFonts w:asciiTheme="minorEastAsia" w:eastAsiaTheme="minorEastAsia" w:hAnsiTheme="minorEastAsia"/>
          <w:color w:val="000000"/>
          <w:sz w:val="24"/>
          <w:szCs w:val="24"/>
        </w:rPr>
        <w:t>本标准规定了</w:t>
      </w:r>
      <w:r w:rsidR="00A2595F" w:rsidRPr="00A2595F">
        <w:rPr>
          <w:rFonts w:asciiTheme="minorEastAsia" w:eastAsiaTheme="minorEastAsia" w:hAnsiTheme="minorEastAsia" w:hint="eastAsia"/>
          <w:color w:val="000000"/>
          <w:sz w:val="24"/>
          <w:szCs w:val="24"/>
        </w:rPr>
        <w:t>薄膜太阳能电池用碲锌镉</w:t>
      </w:r>
      <w:r w:rsidR="00A2595F" w:rsidRPr="00A2595F">
        <w:rPr>
          <w:rFonts w:asciiTheme="minorEastAsia" w:eastAsiaTheme="minorEastAsia" w:hAnsiTheme="minorEastAsia"/>
          <w:color w:val="000000"/>
          <w:sz w:val="24"/>
          <w:szCs w:val="24"/>
        </w:rPr>
        <w:t>靶材的要求、试验方法、检验规则及标志、包装、运输与</w:t>
      </w:r>
      <w:r w:rsidR="00A2595F" w:rsidRPr="00A2595F">
        <w:rPr>
          <w:rFonts w:asciiTheme="minorEastAsia" w:eastAsiaTheme="minorEastAsia" w:hAnsiTheme="minorEastAsia" w:hint="eastAsia"/>
          <w:color w:val="000000"/>
          <w:sz w:val="24"/>
          <w:szCs w:val="24"/>
        </w:rPr>
        <w:t>贮</w:t>
      </w:r>
      <w:r w:rsidR="00A2595F" w:rsidRPr="00A2595F">
        <w:rPr>
          <w:rFonts w:asciiTheme="minorEastAsia" w:eastAsiaTheme="minorEastAsia" w:hAnsiTheme="minorEastAsia"/>
          <w:color w:val="000000"/>
          <w:sz w:val="24"/>
          <w:szCs w:val="24"/>
        </w:rPr>
        <w:t>存</w:t>
      </w:r>
      <w:r w:rsidR="00A2595F" w:rsidRPr="00A2595F">
        <w:rPr>
          <w:rFonts w:asciiTheme="minorEastAsia" w:eastAsiaTheme="minorEastAsia" w:hAnsiTheme="minorEastAsia" w:hint="eastAsia"/>
          <w:color w:val="000000"/>
          <w:sz w:val="24"/>
          <w:szCs w:val="24"/>
        </w:rPr>
        <w:t>、质量证明书、订货单</w:t>
      </w:r>
      <w:r w:rsidR="00A2595F" w:rsidRPr="00A2595F">
        <w:rPr>
          <w:rFonts w:asciiTheme="minorEastAsia" w:eastAsiaTheme="minorEastAsia" w:hAnsiTheme="minorEastAsia"/>
          <w:color w:val="000000"/>
          <w:sz w:val="24"/>
          <w:szCs w:val="24"/>
        </w:rPr>
        <w:t>。</w:t>
      </w:r>
    </w:p>
    <w:p w:rsidR="00E03EE7" w:rsidRPr="00A2595F" w:rsidRDefault="00F617D7" w:rsidP="00F617D7">
      <w:pPr>
        <w:spacing w:line="360" w:lineRule="auto"/>
        <w:rPr>
          <w:rFonts w:asciiTheme="minorEastAsia" w:eastAsiaTheme="minorEastAsia" w:hAnsiTheme="minorEastAsia" w:cs="宋体"/>
          <w:sz w:val="24"/>
          <w:szCs w:val="24"/>
        </w:rPr>
      </w:pPr>
      <w:r>
        <w:rPr>
          <w:rFonts w:asciiTheme="minorEastAsia" w:eastAsiaTheme="minorEastAsia" w:hAnsiTheme="minorEastAsia"/>
          <w:color w:val="000000"/>
          <w:sz w:val="24"/>
          <w:szCs w:val="24"/>
        </w:rPr>
        <w:t xml:space="preserve">4.2 </w:t>
      </w:r>
      <w:r w:rsidR="00A2595F" w:rsidRPr="00A2595F">
        <w:rPr>
          <w:rFonts w:asciiTheme="minorEastAsia" w:eastAsiaTheme="minorEastAsia" w:hAnsiTheme="minorEastAsia"/>
          <w:color w:val="000000"/>
          <w:sz w:val="24"/>
          <w:szCs w:val="24"/>
        </w:rPr>
        <w:t>本标准适用</w:t>
      </w:r>
      <w:r w:rsidR="00A2595F" w:rsidRPr="00A2595F">
        <w:rPr>
          <w:rFonts w:asciiTheme="minorEastAsia" w:eastAsiaTheme="minorEastAsia" w:hAnsiTheme="minorEastAsia" w:hint="eastAsia"/>
          <w:color w:val="000000"/>
          <w:sz w:val="24"/>
          <w:szCs w:val="24"/>
        </w:rPr>
        <w:t>于碲锌镉</w:t>
      </w:r>
      <w:r w:rsidR="00A2595F" w:rsidRPr="00A2595F">
        <w:rPr>
          <w:rFonts w:asciiTheme="minorEastAsia" w:eastAsiaTheme="minorEastAsia" w:hAnsiTheme="minorEastAsia"/>
          <w:color w:val="000000"/>
          <w:sz w:val="24"/>
          <w:szCs w:val="24"/>
        </w:rPr>
        <w:t>靶材，</w:t>
      </w:r>
      <w:r w:rsidR="00A2595F" w:rsidRPr="00A2595F">
        <w:rPr>
          <w:rFonts w:asciiTheme="minorEastAsia" w:eastAsiaTheme="minorEastAsia" w:hAnsiTheme="minorEastAsia" w:hint="eastAsia"/>
          <w:color w:val="000000"/>
          <w:sz w:val="24"/>
          <w:szCs w:val="24"/>
        </w:rPr>
        <w:t>是制作薄膜太阳能电池的材料。</w:t>
      </w:r>
    </w:p>
    <w:p w:rsidR="00396DA3" w:rsidRPr="00A5523C" w:rsidRDefault="009E1818" w:rsidP="00E03EE7">
      <w:pPr>
        <w:spacing w:line="360" w:lineRule="auto"/>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5</w:t>
      </w:r>
      <w:r w:rsidR="00AD7FB3" w:rsidRPr="00A5523C">
        <w:rPr>
          <w:rFonts w:asciiTheme="minorEastAsia" w:eastAsiaTheme="minorEastAsia" w:hAnsiTheme="minorEastAsia" w:hint="eastAsia"/>
          <w:b/>
          <w:sz w:val="24"/>
          <w:szCs w:val="24"/>
        </w:rPr>
        <w:t>、</w:t>
      </w:r>
      <w:r w:rsidR="008D64A4" w:rsidRPr="00A5523C">
        <w:rPr>
          <w:rFonts w:asciiTheme="minorEastAsia" w:eastAsiaTheme="minorEastAsia" w:hAnsiTheme="minorEastAsia" w:hint="eastAsia"/>
          <w:b/>
          <w:sz w:val="24"/>
          <w:szCs w:val="24"/>
        </w:rPr>
        <w:t xml:space="preserve"> </w:t>
      </w:r>
      <w:r w:rsidRPr="00A5523C">
        <w:rPr>
          <w:rFonts w:asciiTheme="minorEastAsia" w:eastAsiaTheme="minorEastAsia" w:hAnsiTheme="minorEastAsia" w:hint="eastAsia"/>
          <w:b/>
          <w:sz w:val="24"/>
          <w:szCs w:val="24"/>
        </w:rPr>
        <w:t>本标准的</w:t>
      </w:r>
      <w:r w:rsidR="00396DA3" w:rsidRPr="00A5523C">
        <w:rPr>
          <w:rFonts w:asciiTheme="minorEastAsia" w:eastAsiaTheme="minorEastAsia" w:hAnsiTheme="minorEastAsia" w:hint="eastAsia"/>
          <w:b/>
          <w:sz w:val="24"/>
          <w:szCs w:val="24"/>
        </w:rPr>
        <w:t>主要技术内容</w:t>
      </w:r>
      <w:r w:rsidRPr="00A5523C">
        <w:rPr>
          <w:rFonts w:asciiTheme="minorEastAsia" w:eastAsiaTheme="minorEastAsia" w:hAnsiTheme="minorEastAsia" w:hint="eastAsia"/>
          <w:b/>
          <w:sz w:val="24"/>
          <w:szCs w:val="24"/>
        </w:rPr>
        <w:t>和要求及相应说明</w:t>
      </w:r>
    </w:p>
    <w:p w:rsidR="00F617D7" w:rsidRPr="00F617D7" w:rsidRDefault="009E1818" w:rsidP="00F617D7">
      <w:pPr>
        <w:pStyle w:val="af"/>
        <w:spacing w:line="288" w:lineRule="auto"/>
        <w:rPr>
          <w:rFonts w:asciiTheme="minorEastAsia" w:eastAsiaTheme="minorEastAsia" w:hAnsiTheme="minorEastAsia"/>
          <w:kern w:val="2"/>
          <w:sz w:val="24"/>
          <w:szCs w:val="24"/>
        </w:rPr>
      </w:pPr>
      <w:r w:rsidRPr="00F617D7">
        <w:rPr>
          <w:rFonts w:asciiTheme="minorEastAsia" w:eastAsiaTheme="minorEastAsia" w:hAnsiTheme="minorEastAsia" w:hint="eastAsia"/>
          <w:kern w:val="2"/>
          <w:sz w:val="24"/>
          <w:szCs w:val="24"/>
        </w:rPr>
        <w:t>5</w:t>
      </w:r>
      <w:r w:rsidR="00CF664B">
        <w:rPr>
          <w:rFonts w:asciiTheme="minorEastAsia" w:eastAsiaTheme="minorEastAsia" w:hAnsiTheme="minorEastAsia" w:hint="eastAsia"/>
          <w:kern w:val="2"/>
          <w:sz w:val="24"/>
          <w:szCs w:val="24"/>
        </w:rPr>
        <w:t xml:space="preserve">.1 </w:t>
      </w:r>
      <w:r w:rsidR="00F617D7" w:rsidRPr="00F617D7">
        <w:rPr>
          <w:rFonts w:asciiTheme="minorEastAsia" w:eastAsiaTheme="minorEastAsia" w:hAnsiTheme="minorEastAsia" w:hint="eastAsia"/>
          <w:kern w:val="2"/>
          <w:sz w:val="24"/>
          <w:szCs w:val="24"/>
        </w:rPr>
        <w:t>产品分类</w:t>
      </w:r>
      <w:r w:rsidR="00F617D7" w:rsidRPr="00F617D7">
        <w:rPr>
          <w:rFonts w:asciiTheme="minorEastAsia" w:eastAsiaTheme="minorEastAsia" w:hAnsiTheme="minorEastAsia"/>
          <w:kern w:val="2"/>
          <w:sz w:val="24"/>
          <w:szCs w:val="24"/>
        </w:rPr>
        <w:t xml:space="preserve"> </w:t>
      </w:r>
    </w:p>
    <w:p w:rsidR="00F617D7" w:rsidRPr="00F617D7" w:rsidRDefault="00F617D7" w:rsidP="00CF664B">
      <w:pPr>
        <w:pStyle w:val="af8"/>
        <w:spacing w:beforeLines="50" w:before="120" w:afterLines="50" w:line="360" w:lineRule="auto"/>
        <w:ind w:firstLineChars="200" w:firstLine="480"/>
        <w:jc w:val="left"/>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薄膜太阳能电池用碲锌镉靶材一个牌号：CZT-1。</w:t>
      </w:r>
    </w:p>
    <w:p w:rsidR="00F617D7" w:rsidRPr="00F617D7" w:rsidRDefault="00F617D7" w:rsidP="00F617D7">
      <w:pPr>
        <w:widowControl/>
        <w:spacing w:after="200" w:line="300" w:lineRule="auto"/>
        <w:jc w:val="left"/>
        <w:textAlignment w:val="top"/>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.2</w:t>
      </w:r>
      <w:r w:rsidRPr="00F617D7">
        <w:rPr>
          <w:rFonts w:asciiTheme="minorEastAsia" w:eastAsiaTheme="minorEastAsia" w:hAnsiTheme="minorEastAsia" w:hint="eastAsia"/>
          <w:sz w:val="24"/>
          <w:szCs w:val="24"/>
        </w:rPr>
        <w:t>主要成分</w:t>
      </w:r>
    </w:p>
    <w:p w:rsidR="00F617D7" w:rsidRPr="00F617D7" w:rsidRDefault="00F617D7" w:rsidP="00CF664B">
      <w:pPr>
        <w:widowControl/>
        <w:spacing w:after="200" w:line="300" w:lineRule="auto"/>
        <w:ind w:firstLineChars="200" w:firstLine="480"/>
        <w:jc w:val="left"/>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lastRenderedPageBreak/>
        <w:t>Cd:Zn:Te= 26:15:59 (质量分数)，偏差为±0.5%(质量分数)。</w:t>
      </w:r>
    </w:p>
    <w:p w:rsidR="00F617D7" w:rsidRPr="00F617D7" w:rsidRDefault="00F617D7" w:rsidP="00F617D7">
      <w:pPr>
        <w:widowControl/>
        <w:spacing w:line="30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5.3 </w:t>
      </w:r>
      <w:r w:rsidRPr="00F617D7">
        <w:rPr>
          <w:rFonts w:asciiTheme="minorEastAsia" w:eastAsiaTheme="minorEastAsia" w:hAnsiTheme="minorEastAsia" w:hint="eastAsia"/>
          <w:sz w:val="24"/>
          <w:szCs w:val="24"/>
        </w:rPr>
        <w:t>薄膜太阳能电池用碲锌镉靶材的杂质成分应符合表</w:t>
      </w:r>
      <w:r w:rsidRPr="00F617D7">
        <w:rPr>
          <w:rFonts w:asciiTheme="minorEastAsia" w:eastAsiaTheme="minorEastAsia" w:hAnsiTheme="minorEastAsia"/>
          <w:sz w:val="24"/>
          <w:szCs w:val="24"/>
        </w:rPr>
        <w:t>1</w:t>
      </w:r>
      <w:r w:rsidRPr="00F617D7">
        <w:rPr>
          <w:rFonts w:asciiTheme="minorEastAsia" w:eastAsiaTheme="minorEastAsia" w:hAnsiTheme="minorEastAsia" w:hint="eastAsia"/>
          <w:sz w:val="24"/>
          <w:szCs w:val="24"/>
        </w:rPr>
        <w:t>的规定。</w:t>
      </w:r>
    </w:p>
    <w:p w:rsidR="00F617D7" w:rsidRPr="00F617D7" w:rsidRDefault="00F617D7" w:rsidP="00F617D7">
      <w:pPr>
        <w:widowControl/>
        <w:tabs>
          <w:tab w:val="left" w:pos="780"/>
        </w:tabs>
        <w:spacing w:line="300" w:lineRule="auto"/>
        <w:ind w:firstLineChars="1100" w:firstLine="2640"/>
        <w:jc w:val="left"/>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表</w:t>
      </w:r>
      <w:r w:rsidRPr="00F617D7">
        <w:rPr>
          <w:rFonts w:asciiTheme="minorEastAsia" w:eastAsiaTheme="minorEastAsia" w:hAnsiTheme="minorEastAsia"/>
          <w:sz w:val="24"/>
          <w:szCs w:val="24"/>
        </w:rPr>
        <w:t xml:space="preserve">1  </w:t>
      </w:r>
      <w:r w:rsidRPr="00F617D7">
        <w:rPr>
          <w:rFonts w:asciiTheme="minorEastAsia" w:eastAsiaTheme="minorEastAsia" w:hAnsiTheme="minorEastAsia" w:hint="eastAsia"/>
          <w:sz w:val="24"/>
          <w:szCs w:val="24"/>
        </w:rPr>
        <w:t>薄膜太阳能电池用碲锌镉靶材杂质成分</w:t>
      </w:r>
      <w:r w:rsidRPr="00F617D7">
        <w:rPr>
          <w:rFonts w:asciiTheme="minorEastAsia" w:eastAsiaTheme="minorEastAsia" w:hAnsiTheme="minorEastAsia"/>
          <w:sz w:val="24"/>
          <w:szCs w:val="24"/>
        </w:rPr>
        <w:t xml:space="preserve">  </w:t>
      </w:r>
    </w:p>
    <w:tbl>
      <w:tblPr>
        <w:tblW w:w="7938" w:type="dxa"/>
        <w:jc w:val="center"/>
        <w:tblCellMar>
          <w:left w:w="28" w:type="dxa"/>
          <w:right w:w="28" w:type="dxa"/>
        </w:tblCellMar>
        <w:tblLook w:val="0000" w:firstRow="0" w:lastRow="0" w:firstColumn="0" w:lastColumn="0" w:noHBand="0" w:noVBand="0"/>
      </w:tblPr>
      <w:tblGrid>
        <w:gridCol w:w="1090"/>
        <w:gridCol w:w="856"/>
        <w:gridCol w:w="856"/>
        <w:gridCol w:w="856"/>
        <w:gridCol w:w="856"/>
        <w:gridCol w:w="856"/>
        <w:gridCol w:w="856"/>
        <w:gridCol w:w="856"/>
        <w:gridCol w:w="856"/>
      </w:tblGrid>
      <w:tr w:rsidR="00F617D7" w:rsidRPr="00F617D7" w:rsidTr="000D0126">
        <w:trPr>
          <w:cantSplit/>
          <w:trHeight w:val="340"/>
          <w:jc w:val="center"/>
        </w:trPr>
        <w:tc>
          <w:tcPr>
            <w:tcW w:w="7938" w:type="dxa"/>
            <w:gridSpan w:val="9"/>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杂质含量，不大于（</w:t>
            </w:r>
            <w:r w:rsidRPr="00F617D7">
              <w:rPr>
                <w:rFonts w:asciiTheme="minorEastAsia" w:eastAsiaTheme="minorEastAsia" w:hAnsiTheme="minorEastAsia"/>
                <w:sz w:val="24"/>
                <w:szCs w:val="24"/>
              </w:rPr>
              <w:t>×10</w:t>
            </w:r>
            <w:r w:rsidRPr="00F617D7">
              <w:rPr>
                <w:rFonts w:asciiTheme="minorEastAsia" w:eastAsiaTheme="minorEastAsia" w:hAnsiTheme="minorEastAsia"/>
                <w:sz w:val="24"/>
                <w:szCs w:val="24"/>
                <w:vertAlign w:val="superscript"/>
              </w:rPr>
              <w:t>-</w:t>
            </w:r>
            <w:r w:rsidRPr="00F617D7">
              <w:rPr>
                <w:rFonts w:asciiTheme="minorEastAsia" w:eastAsiaTheme="minorEastAsia" w:hAnsiTheme="minorEastAsia" w:hint="eastAsia"/>
                <w:sz w:val="24"/>
                <w:szCs w:val="24"/>
                <w:vertAlign w:val="superscript"/>
              </w:rPr>
              <w:t>6</w:t>
            </w:r>
            <w:r w:rsidRPr="00F617D7">
              <w:rPr>
                <w:rFonts w:asciiTheme="minorEastAsia" w:eastAsiaTheme="minorEastAsia" w:hAnsiTheme="minorEastAsia" w:hint="eastAsia"/>
                <w:sz w:val="24"/>
                <w:szCs w:val="24"/>
              </w:rPr>
              <w:t>）</w:t>
            </w:r>
          </w:p>
        </w:tc>
      </w:tr>
      <w:tr w:rsidR="00F617D7" w:rsidRPr="00F617D7" w:rsidTr="000D0126">
        <w:trPr>
          <w:cantSplit/>
          <w:trHeight w:val="340"/>
          <w:jc w:val="center"/>
        </w:trPr>
        <w:tc>
          <w:tcPr>
            <w:tcW w:w="1090"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bookmarkStart w:id="1" w:name="_Toc64356679"/>
            <w:bookmarkStart w:id="2" w:name="_Toc64356958"/>
            <w:bookmarkStart w:id="3" w:name="_Toc64357465"/>
            <w:bookmarkStart w:id="4" w:name="_Toc64690975"/>
            <w:bookmarkStart w:id="5" w:name="_Toc66237724"/>
            <w:bookmarkStart w:id="6" w:name="_Toc66237957"/>
            <w:bookmarkStart w:id="7" w:name="_Toc66238161"/>
            <w:bookmarkStart w:id="8" w:name="_Toc81191537"/>
            <w:bookmarkEnd w:id="1"/>
            <w:bookmarkEnd w:id="2"/>
            <w:bookmarkEnd w:id="3"/>
            <w:bookmarkEnd w:id="4"/>
            <w:bookmarkEnd w:id="5"/>
            <w:bookmarkEnd w:id="6"/>
            <w:bookmarkEnd w:id="7"/>
            <w:bookmarkEnd w:id="8"/>
            <w:r w:rsidRPr="00F617D7">
              <w:rPr>
                <w:rFonts w:asciiTheme="minorEastAsia" w:eastAsiaTheme="minorEastAsia" w:hAnsiTheme="minorEastAsia" w:hint="eastAsia"/>
                <w:sz w:val="24"/>
                <w:szCs w:val="24"/>
              </w:rPr>
              <w:t>Ag</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Al</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B</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B</w:t>
            </w:r>
            <w:r w:rsidRPr="00F617D7">
              <w:rPr>
                <w:rFonts w:asciiTheme="minorEastAsia" w:eastAsiaTheme="minorEastAsia" w:hAnsiTheme="minorEastAsia"/>
                <w:sz w:val="24"/>
                <w:szCs w:val="24"/>
              </w:rPr>
              <w:t>i</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C</w:t>
            </w:r>
            <w:r w:rsidRPr="00F617D7">
              <w:rPr>
                <w:rFonts w:asciiTheme="minorEastAsia" w:eastAsiaTheme="minorEastAsia" w:hAnsiTheme="minorEastAsia" w:hint="eastAsia"/>
                <w:sz w:val="24"/>
                <w:szCs w:val="24"/>
              </w:rPr>
              <w:t>a</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Cr</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Fe</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Mg</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Na</w:t>
            </w:r>
          </w:p>
        </w:tc>
      </w:tr>
      <w:tr w:rsidR="00F617D7" w:rsidRPr="00F617D7" w:rsidTr="000D0126">
        <w:trPr>
          <w:cantSplit/>
          <w:trHeight w:val="340"/>
          <w:jc w:val="center"/>
        </w:trPr>
        <w:tc>
          <w:tcPr>
            <w:tcW w:w="1090"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w:t>
            </w:r>
            <w:r w:rsidRPr="00F617D7">
              <w:rPr>
                <w:rFonts w:asciiTheme="minorEastAsia" w:eastAsiaTheme="minorEastAsia" w:hAnsiTheme="minorEastAsia" w:hint="eastAsia"/>
                <w:sz w:val="24"/>
                <w:szCs w:val="24"/>
              </w:rPr>
              <w:t>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10</w:t>
            </w:r>
          </w:p>
        </w:tc>
      </w:tr>
      <w:tr w:rsidR="00F617D7" w:rsidRPr="00F617D7" w:rsidTr="000D0126">
        <w:trPr>
          <w:cantSplit/>
          <w:trHeight w:val="386"/>
          <w:jc w:val="center"/>
        </w:trPr>
        <w:tc>
          <w:tcPr>
            <w:tcW w:w="1090"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Ni</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Pb</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Se</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Si</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Sn</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Mn</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C</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O</w:t>
            </w:r>
          </w:p>
        </w:tc>
        <w:tc>
          <w:tcPr>
            <w:tcW w:w="856" w:type="dxa"/>
            <w:tcBorders>
              <w:top w:val="single" w:sz="4" w:space="0" w:color="000000"/>
              <w:left w:val="single" w:sz="4" w:space="0" w:color="000000"/>
              <w:bottom w:val="single" w:sz="4" w:space="0" w:color="000000"/>
              <w:right w:val="single" w:sz="4" w:space="0" w:color="000000"/>
            </w:tcBorders>
          </w:tcPr>
          <w:p w:rsidR="00F617D7" w:rsidRPr="00F617D7" w:rsidRDefault="007154F2" w:rsidP="00F617D7">
            <w:pPr>
              <w:spacing w:line="30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617D7" w:rsidRPr="00F617D7" w:rsidTr="000D0126">
        <w:trPr>
          <w:cantSplit/>
          <w:trHeight w:val="340"/>
          <w:jc w:val="center"/>
        </w:trPr>
        <w:tc>
          <w:tcPr>
            <w:tcW w:w="1090"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200</w:t>
            </w:r>
          </w:p>
        </w:tc>
        <w:tc>
          <w:tcPr>
            <w:tcW w:w="856" w:type="dxa"/>
            <w:tcBorders>
              <w:top w:val="single" w:sz="4" w:space="0" w:color="000000"/>
              <w:left w:val="single" w:sz="4" w:space="0" w:color="000000"/>
              <w:bottom w:val="single" w:sz="4" w:space="0" w:color="000000"/>
              <w:right w:val="single" w:sz="4" w:space="0" w:color="000000"/>
            </w:tcBorders>
            <w:vAlign w:val="center"/>
          </w:tcPr>
          <w:p w:rsidR="00F617D7" w:rsidRPr="00F617D7" w:rsidRDefault="00F617D7" w:rsidP="00F617D7">
            <w:pPr>
              <w:widowControl/>
              <w:spacing w:line="300" w:lineRule="auto"/>
              <w:jc w:val="center"/>
              <w:rPr>
                <w:rFonts w:asciiTheme="minorEastAsia" w:eastAsiaTheme="minorEastAsia" w:hAnsiTheme="minorEastAsia"/>
                <w:sz w:val="24"/>
                <w:szCs w:val="24"/>
              </w:rPr>
            </w:pPr>
            <w:r w:rsidRPr="00F617D7">
              <w:rPr>
                <w:rFonts w:asciiTheme="minorEastAsia" w:eastAsiaTheme="minorEastAsia" w:hAnsiTheme="minorEastAsia" w:hint="eastAsia"/>
                <w:sz w:val="24"/>
                <w:szCs w:val="24"/>
              </w:rPr>
              <w:t>300</w:t>
            </w:r>
          </w:p>
        </w:tc>
        <w:tc>
          <w:tcPr>
            <w:tcW w:w="856" w:type="dxa"/>
            <w:tcBorders>
              <w:top w:val="single" w:sz="4" w:space="0" w:color="000000"/>
              <w:left w:val="single" w:sz="4" w:space="0" w:color="000000"/>
              <w:bottom w:val="single" w:sz="4" w:space="0" w:color="000000"/>
              <w:right w:val="single" w:sz="4" w:space="0" w:color="000000"/>
            </w:tcBorders>
          </w:tcPr>
          <w:p w:rsidR="00F617D7" w:rsidRPr="00F617D7" w:rsidRDefault="007154F2" w:rsidP="00F617D7">
            <w:pPr>
              <w:spacing w:line="30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374BD9" w:rsidRPr="00A5523C" w:rsidRDefault="00374BD9" w:rsidP="00683725">
      <w:pPr>
        <w:pStyle w:val="af8"/>
        <w:spacing w:beforeLines="50" w:before="120" w:afterLines="50" w:line="280" w:lineRule="exact"/>
        <w:jc w:val="center"/>
        <w:rPr>
          <w:rFonts w:asciiTheme="minorEastAsia" w:eastAsiaTheme="minorEastAsia" w:hAnsiTheme="minorEastAsia"/>
          <w:sz w:val="24"/>
          <w:szCs w:val="24"/>
        </w:rPr>
      </w:pPr>
    </w:p>
    <w:p w:rsidR="002E54E5" w:rsidRPr="00A5523C" w:rsidRDefault="00832A69" w:rsidP="00281B90">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5.3.1</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配比及杂质主要内容确定依据</w:t>
      </w:r>
    </w:p>
    <w:p w:rsidR="002E54E5" w:rsidRDefault="00A970C6" w:rsidP="00281B90">
      <w:pPr>
        <w:spacing w:line="48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是由</w:t>
      </w:r>
      <w:r>
        <w:rPr>
          <w:rFonts w:asciiTheme="minorEastAsia" w:eastAsiaTheme="minorEastAsia" w:hAnsiTheme="minorEastAsia" w:hint="eastAsia"/>
          <w:sz w:val="24"/>
          <w:szCs w:val="24"/>
        </w:rPr>
        <w:t>碲、</w:t>
      </w:r>
      <w:r>
        <w:rPr>
          <w:rFonts w:asciiTheme="minorEastAsia" w:eastAsiaTheme="minorEastAsia" w:hAnsiTheme="minorEastAsia"/>
          <w:sz w:val="24"/>
          <w:szCs w:val="24"/>
        </w:rPr>
        <w:t>锌、镉</w:t>
      </w:r>
      <w:r>
        <w:rPr>
          <w:rFonts w:asciiTheme="minorEastAsia" w:eastAsiaTheme="minorEastAsia" w:hAnsiTheme="minorEastAsia" w:hint="eastAsia"/>
          <w:sz w:val="24"/>
          <w:szCs w:val="24"/>
        </w:rPr>
        <w:t>三</w:t>
      </w:r>
      <w:r w:rsidR="002E54E5" w:rsidRPr="00A5523C">
        <w:rPr>
          <w:rFonts w:asciiTheme="minorEastAsia" w:eastAsiaTheme="minorEastAsia" w:hAnsiTheme="minorEastAsia" w:hint="eastAsia"/>
          <w:sz w:val="24"/>
          <w:szCs w:val="24"/>
        </w:rPr>
        <w:t>种单质反应生成的物质，</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中</w:t>
      </w:r>
      <w:r>
        <w:rPr>
          <w:rFonts w:asciiTheme="minorEastAsia" w:eastAsiaTheme="minorEastAsia" w:hAnsiTheme="minorEastAsia" w:hint="eastAsia"/>
          <w:sz w:val="24"/>
          <w:szCs w:val="24"/>
        </w:rPr>
        <w:t>三</w:t>
      </w:r>
      <w:r w:rsidR="002E54E5" w:rsidRPr="00A5523C">
        <w:rPr>
          <w:rFonts w:asciiTheme="minorEastAsia" w:eastAsiaTheme="minorEastAsia" w:hAnsiTheme="minorEastAsia" w:hint="eastAsia"/>
          <w:sz w:val="24"/>
          <w:szCs w:val="24"/>
        </w:rPr>
        <w:t>种元素的配比是根据市场多年来的需求情况及相关研发单位的研究制定的。</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标准中杂质元素的设定是依据国家相关标准，并根据国内外</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产品生产的实际情况及产品质量水平，</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的应用领域相关标准及相关应用领域对</w:t>
      </w:r>
      <w:r>
        <w:rPr>
          <w:rFonts w:asciiTheme="minorEastAsia" w:eastAsiaTheme="minorEastAsia" w:hAnsiTheme="minorEastAsia" w:hint="eastAsia"/>
          <w:sz w:val="24"/>
          <w:szCs w:val="24"/>
        </w:rPr>
        <w:t>碲锌镉靶材</w:t>
      </w:r>
      <w:r w:rsidR="00467C8E" w:rsidRPr="00A5523C">
        <w:rPr>
          <w:rFonts w:asciiTheme="minorEastAsia" w:eastAsiaTheme="minorEastAsia" w:hAnsiTheme="minorEastAsia" w:hint="eastAsia"/>
          <w:sz w:val="24"/>
          <w:szCs w:val="24"/>
        </w:rPr>
        <w:t>所含杂质的含量要求来制定的。</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所含杂质分为危害性杂质、难除杂质</w:t>
      </w:r>
      <w:r w:rsidR="00DA3BE3" w:rsidRPr="00A5523C">
        <w:rPr>
          <w:rFonts w:asciiTheme="minorEastAsia" w:eastAsiaTheme="minorEastAsia" w:hAnsiTheme="minorEastAsia" w:hint="eastAsia"/>
          <w:sz w:val="24"/>
          <w:szCs w:val="24"/>
        </w:rPr>
        <w:t>或易引入杂质</w:t>
      </w:r>
      <w:r w:rsidR="002E54E5" w:rsidRPr="00A5523C">
        <w:rPr>
          <w:rFonts w:asciiTheme="minorEastAsia" w:eastAsiaTheme="minorEastAsia" w:hAnsiTheme="minorEastAsia" w:hint="eastAsia"/>
          <w:sz w:val="24"/>
          <w:szCs w:val="24"/>
        </w:rPr>
        <w:t>和常见杂质。危害性杂质是指对</w:t>
      </w:r>
      <w:r>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应用领域使用中具有危害性、对于材料性能产生较大影响的杂质，如：</w:t>
      </w:r>
      <w:r w:rsidR="00467C8E" w:rsidRPr="00A5523C">
        <w:rPr>
          <w:rFonts w:asciiTheme="minorEastAsia" w:eastAsiaTheme="minorEastAsia" w:hAnsiTheme="minorEastAsia" w:hint="eastAsia"/>
          <w:sz w:val="24"/>
          <w:szCs w:val="24"/>
        </w:rPr>
        <w:t>铅</w:t>
      </w:r>
      <w:r w:rsidR="002E54E5" w:rsidRPr="00A5523C">
        <w:rPr>
          <w:rFonts w:asciiTheme="minorEastAsia" w:eastAsiaTheme="minorEastAsia" w:hAnsiTheme="minorEastAsia" w:hint="eastAsia"/>
          <w:sz w:val="24"/>
          <w:szCs w:val="24"/>
        </w:rPr>
        <w:t>、铬、铁</w:t>
      </w:r>
      <w:r w:rsidR="00467C8E" w:rsidRPr="00A5523C">
        <w:rPr>
          <w:rFonts w:asciiTheme="minorEastAsia" w:eastAsiaTheme="minorEastAsia" w:hAnsiTheme="minorEastAsia" w:hint="eastAsia"/>
          <w:sz w:val="24"/>
          <w:szCs w:val="24"/>
        </w:rPr>
        <w:t>等</w:t>
      </w:r>
      <w:r w:rsidR="00DA3BE3" w:rsidRPr="00A5523C">
        <w:rPr>
          <w:rFonts w:asciiTheme="minorEastAsia" w:eastAsiaTheme="minorEastAsia" w:hAnsiTheme="minorEastAsia" w:hint="eastAsia"/>
          <w:sz w:val="24"/>
          <w:szCs w:val="24"/>
        </w:rPr>
        <w:t>。难除杂质或易引入杂质是指在</w:t>
      </w:r>
      <w:r w:rsidR="002E54E5" w:rsidRPr="00A5523C">
        <w:rPr>
          <w:rFonts w:asciiTheme="minorEastAsia" w:eastAsiaTheme="minorEastAsia" w:hAnsiTheme="minorEastAsia" w:hint="eastAsia"/>
          <w:sz w:val="24"/>
          <w:szCs w:val="24"/>
        </w:rPr>
        <w:t>生产工艺中难以除去的杂质</w:t>
      </w:r>
      <w:r w:rsidR="00DA3BE3" w:rsidRPr="00A5523C">
        <w:rPr>
          <w:rFonts w:asciiTheme="minorEastAsia" w:eastAsiaTheme="minorEastAsia" w:hAnsiTheme="minorEastAsia" w:hint="eastAsia"/>
          <w:sz w:val="24"/>
          <w:szCs w:val="24"/>
        </w:rPr>
        <w:t>并且在生产过程中易带</w:t>
      </w:r>
      <w:r w:rsidR="00100795">
        <w:rPr>
          <w:rFonts w:asciiTheme="minorEastAsia" w:eastAsiaTheme="minorEastAsia" w:hAnsiTheme="minorEastAsia" w:hint="eastAsia"/>
          <w:sz w:val="24"/>
          <w:szCs w:val="24"/>
        </w:rPr>
        <w:t>入</w:t>
      </w:r>
      <w:r w:rsidR="00DA3BE3" w:rsidRPr="00A5523C">
        <w:rPr>
          <w:rFonts w:asciiTheme="minorEastAsia" w:eastAsiaTheme="minorEastAsia" w:hAnsiTheme="minorEastAsia" w:hint="eastAsia"/>
          <w:sz w:val="24"/>
          <w:szCs w:val="24"/>
        </w:rPr>
        <w:t>的杂质</w:t>
      </w:r>
      <w:r w:rsidR="002E54E5" w:rsidRPr="00A5523C">
        <w:rPr>
          <w:rFonts w:asciiTheme="minorEastAsia" w:eastAsiaTheme="minorEastAsia" w:hAnsiTheme="minorEastAsia" w:hint="eastAsia"/>
          <w:sz w:val="24"/>
          <w:szCs w:val="24"/>
        </w:rPr>
        <w:t>，如：</w:t>
      </w:r>
      <w:r w:rsidR="00DA3BE3" w:rsidRPr="00A5523C">
        <w:rPr>
          <w:rFonts w:asciiTheme="minorEastAsia" w:eastAsiaTheme="minorEastAsia" w:hAnsiTheme="minorEastAsia" w:hint="eastAsia"/>
          <w:sz w:val="24"/>
          <w:szCs w:val="24"/>
        </w:rPr>
        <w:t>铁、镍、</w:t>
      </w:r>
      <w:r w:rsidR="002235C0">
        <w:rPr>
          <w:rFonts w:asciiTheme="minorEastAsia" w:eastAsiaTheme="minorEastAsia" w:hAnsiTheme="minorEastAsia" w:hint="eastAsia"/>
          <w:sz w:val="24"/>
          <w:szCs w:val="24"/>
        </w:rPr>
        <w:t>钙</w:t>
      </w:r>
      <w:r w:rsidR="002235C0">
        <w:rPr>
          <w:rFonts w:asciiTheme="minorEastAsia" w:eastAsiaTheme="minorEastAsia" w:hAnsiTheme="minorEastAsia"/>
          <w:sz w:val="24"/>
          <w:szCs w:val="24"/>
        </w:rPr>
        <w:t>、</w:t>
      </w:r>
      <w:r w:rsidR="00DA3BE3" w:rsidRPr="00A5523C">
        <w:rPr>
          <w:rFonts w:asciiTheme="minorEastAsia" w:eastAsiaTheme="minorEastAsia" w:hAnsiTheme="minorEastAsia" w:hint="eastAsia"/>
          <w:sz w:val="24"/>
          <w:szCs w:val="24"/>
        </w:rPr>
        <w:t>镁</w:t>
      </w:r>
      <w:r w:rsidR="002235C0">
        <w:rPr>
          <w:rFonts w:asciiTheme="minorEastAsia" w:eastAsiaTheme="minorEastAsia" w:hAnsiTheme="minorEastAsia" w:hint="eastAsia"/>
          <w:sz w:val="24"/>
          <w:szCs w:val="24"/>
        </w:rPr>
        <w:t>、</w:t>
      </w:r>
      <w:r w:rsidR="00100795">
        <w:rPr>
          <w:rFonts w:asciiTheme="minorEastAsia" w:eastAsiaTheme="minorEastAsia" w:hAnsiTheme="minorEastAsia" w:hint="eastAsia"/>
          <w:sz w:val="24"/>
          <w:szCs w:val="24"/>
        </w:rPr>
        <w:t>钠</w:t>
      </w:r>
      <w:r w:rsidR="00100795">
        <w:rPr>
          <w:rFonts w:asciiTheme="minorEastAsia" w:eastAsiaTheme="minorEastAsia" w:hAnsiTheme="minorEastAsia"/>
          <w:sz w:val="24"/>
          <w:szCs w:val="24"/>
        </w:rPr>
        <w:t>、</w:t>
      </w:r>
      <w:r w:rsidR="002235C0">
        <w:rPr>
          <w:rFonts w:asciiTheme="minorEastAsia" w:eastAsiaTheme="minorEastAsia" w:hAnsiTheme="minorEastAsia" w:hint="eastAsia"/>
          <w:sz w:val="24"/>
          <w:szCs w:val="24"/>
        </w:rPr>
        <w:t>硒</w:t>
      </w:r>
      <w:r w:rsidR="00100795">
        <w:rPr>
          <w:rFonts w:asciiTheme="minorEastAsia" w:eastAsiaTheme="minorEastAsia" w:hAnsiTheme="minorEastAsia" w:hint="eastAsia"/>
          <w:sz w:val="24"/>
          <w:szCs w:val="24"/>
        </w:rPr>
        <w:t>、</w:t>
      </w:r>
      <w:r w:rsidR="002235C0">
        <w:rPr>
          <w:rFonts w:asciiTheme="minorEastAsia" w:eastAsiaTheme="minorEastAsia" w:hAnsiTheme="minorEastAsia" w:hint="eastAsia"/>
          <w:sz w:val="24"/>
          <w:szCs w:val="24"/>
        </w:rPr>
        <w:t>硅</w:t>
      </w:r>
      <w:r w:rsidR="00100795">
        <w:rPr>
          <w:rFonts w:asciiTheme="minorEastAsia" w:eastAsiaTheme="minorEastAsia" w:hAnsiTheme="minorEastAsia" w:hint="eastAsia"/>
          <w:sz w:val="24"/>
          <w:szCs w:val="24"/>
        </w:rPr>
        <w:t>、</w:t>
      </w:r>
      <w:r w:rsidR="00100795">
        <w:rPr>
          <w:rFonts w:asciiTheme="minorEastAsia" w:eastAsiaTheme="minorEastAsia" w:hAnsiTheme="minorEastAsia"/>
          <w:sz w:val="24"/>
          <w:szCs w:val="24"/>
        </w:rPr>
        <w:t>碳</w:t>
      </w:r>
      <w:r w:rsidR="00DA3BE3" w:rsidRPr="00A5523C">
        <w:rPr>
          <w:rFonts w:asciiTheme="minorEastAsia" w:eastAsiaTheme="minorEastAsia" w:hAnsiTheme="minorEastAsia" w:hint="eastAsia"/>
          <w:sz w:val="24"/>
          <w:szCs w:val="24"/>
        </w:rPr>
        <w:t>等。</w:t>
      </w:r>
      <w:r w:rsidR="002E54E5" w:rsidRPr="00727629">
        <w:rPr>
          <w:rFonts w:asciiTheme="minorEastAsia" w:eastAsiaTheme="minorEastAsia" w:hAnsiTheme="minorEastAsia" w:hint="eastAsia"/>
          <w:sz w:val="24"/>
          <w:szCs w:val="24"/>
        </w:rPr>
        <w:t>在</w:t>
      </w:r>
      <w:r w:rsidR="00467C8E" w:rsidRPr="00727629">
        <w:rPr>
          <w:rFonts w:asciiTheme="minorEastAsia" w:eastAsiaTheme="minorEastAsia" w:hAnsiTheme="minorEastAsia" w:hint="eastAsia"/>
          <w:sz w:val="24"/>
          <w:szCs w:val="24"/>
        </w:rPr>
        <w:t>铜</w:t>
      </w:r>
      <w:r w:rsidRPr="00727629">
        <w:rPr>
          <w:rFonts w:asciiTheme="minorEastAsia" w:eastAsiaTheme="minorEastAsia" w:hAnsiTheme="minorEastAsia" w:hint="eastAsia"/>
          <w:sz w:val="24"/>
          <w:szCs w:val="24"/>
        </w:rPr>
        <w:t>碲锌镉靶材</w:t>
      </w:r>
      <w:r w:rsidR="002E54E5" w:rsidRPr="00727629">
        <w:rPr>
          <w:rFonts w:asciiTheme="minorEastAsia" w:eastAsiaTheme="minorEastAsia" w:hAnsiTheme="minorEastAsia" w:hint="eastAsia"/>
          <w:sz w:val="24"/>
          <w:szCs w:val="24"/>
        </w:rPr>
        <w:t>的应用领域，如制备薄膜太阳能材料，该材料对</w:t>
      </w:r>
      <w:r w:rsidR="0059321D" w:rsidRPr="00727629">
        <w:rPr>
          <w:rFonts w:asciiTheme="minorEastAsia" w:eastAsiaTheme="minorEastAsia" w:hAnsiTheme="minorEastAsia" w:hint="eastAsia"/>
          <w:sz w:val="24"/>
          <w:szCs w:val="24"/>
        </w:rPr>
        <w:t>碲锌镉靶材</w:t>
      </w:r>
      <w:r w:rsidR="002E54E5" w:rsidRPr="00727629">
        <w:rPr>
          <w:rFonts w:asciiTheme="minorEastAsia" w:eastAsiaTheme="minorEastAsia" w:hAnsiTheme="minorEastAsia" w:hint="eastAsia"/>
          <w:sz w:val="24"/>
          <w:szCs w:val="24"/>
        </w:rPr>
        <w:t>中所含杂质如：镁、铝、</w:t>
      </w:r>
      <w:r w:rsidR="00E8053E" w:rsidRPr="00727629">
        <w:rPr>
          <w:rFonts w:asciiTheme="minorEastAsia" w:eastAsiaTheme="minorEastAsia" w:hAnsiTheme="minorEastAsia" w:hint="eastAsia"/>
          <w:sz w:val="24"/>
          <w:szCs w:val="24"/>
        </w:rPr>
        <w:t>铬、铁、铅</w:t>
      </w:r>
      <w:r w:rsidR="00457607" w:rsidRPr="00727629">
        <w:rPr>
          <w:rFonts w:asciiTheme="minorEastAsia" w:eastAsiaTheme="minorEastAsia" w:hAnsiTheme="minorEastAsia" w:hint="eastAsia"/>
          <w:sz w:val="24"/>
          <w:szCs w:val="24"/>
        </w:rPr>
        <w:t>、</w:t>
      </w:r>
      <w:r w:rsidR="00457607" w:rsidRPr="00727629">
        <w:rPr>
          <w:rFonts w:asciiTheme="minorEastAsia" w:eastAsiaTheme="minorEastAsia" w:hAnsiTheme="minorEastAsia"/>
          <w:sz w:val="24"/>
          <w:szCs w:val="24"/>
        </w:rPr>
        <w:t>氧</w:t>
      </w:r>
      <w:r w:rsidR="002E54E5" w:rsidRPr="00727629">
        <w:rPr>
          <w:rFonts w:asciiTheme="minorEastAsia" w:eastAsiaTheme="minorEastAsia" w:hAnsiTheme="minorEastAsia" w:hint="eastAsia"/>
          <w:sz w:val="24"/>
          <w:szCs w:val="24"/>
        </w:rPr>
        <w:t>等的要求较为严格</w:t>
      </w:r>
      <w:r w:rsidR="002E54E5" w:rsidRPr="00A5523C">
        <w:rPr>
          <w:rFonts w:asciiTheme="minorEastAsia" w:eastAsiaTheme="minorEastAsia" w:hAnsiTheme="minorEastAsia" w:hint="eastAsia"/>
          <w:sz w:val="24"/>
          <w:szCs w:val="24"/>
        </w:rPr>
        <w:t>，这些杂质含量高将对太阳能电池的禁带宽度、</w:t>
      </w:r>
      <w:r w:rsidR="00E8053E" w:rsidRPr="00A5523C">
        <w:rPr>
          <w:rFonts w:asciiTheme="minorEastAsia" w:eastAsiaTheme="minorEastAsia" w:hAnsiTheme="minorEastAsia" w:hint="eastAsia"/>
          <w:sz w:val="24"/>
          <w:szCs w:val="24"/>
        </w:rPr>
        <w:t>易形成深能缺陷，影响</w:t>
      </w:r>
      <w:r w:rsidR="002E54E5" w:rsidRPr="00A5523C">
        <w:rPr>
          <w:rFonts w:asciiTheme="minorEastAsia" w:eastAsiaTheme="minorEastAsia" w:hAnsiTheme="minorEastAsia" w:hint="eastAsia"/>
          <w:sz w:val="24"/>
          <w:szCs w:val="24"/>
        </w:rPr>
        <w:t>载流子</w:t>
      </w:r>
      <w:r w:rsidR="00E8053E" w:rsidRPr="00A5523C">
        <w:rPr>
          <w:rFonts w:asciiTheme="minorEastAsia" w:eastAsiaTheme="minorEastAsia" w:hAnsiTheme="minorEastAsia" w:hint="eastAsia"/>
          <w:sz w:val="24"/>
          <w:szCs w:val="24"/>
        </w:rPr>
        <w:t>的运输和</w:t>
      </w:r>
      <w:r w:rsidR="002E54E5" w:rsidRPr="00A5523C">
        <w:rPr>
          <w:rFonts w:asciiTheme="minorEastAsia" w:eastAsiaTheme="minorEastAsia" w:hAnsiTheme="minorEastAsia" w:hint="eastAsia"/>
          <w:sz w:val="24"/>
          <w:szCs w:val="24"/>
        </w:rPr>
        <w:t>寿命、</w:t>
      </w:r>
      <w:r w:rsidR="00E8053E" w:rsidRPr="00A5523C">
        <w:rPr>
          <w:rFonts w:asciiTheme="minorEastAsia" w:eastAsiaTheme="minorEastAsia" w:hAnsiTheme="minorEastAsia" w:hint="eastAsia"/>
          <w:sz w:val="24"/>
          <w:szCs w:val="24"/>
        </w:rPr>
        <w:t>对</w:t>
      </w:r>
      <w:r w:rsidR="002E54E5" w:rsidRPr="00A5523C">
        <w:rPr>
          <w:rFonts w:asciiTheme="minorEastAsia" w:eastAsiaTheme="minorEastAsia" w:hAnsiTheme="minorEastAsia" w:hint="eastAsia"/>
          <w:sz w:val="24"/>
          <w:szCs w:val="24"/>
        </w:rPr>
        <w:t>电子迁移率产生不利影响，从而影响到光伏应用的效能比；有些杂质元素对薄膜太阳能电池的制作中的制膜过程产生不良影响、使薄膜的生成和保持增加难度和，由此影响到太阳能电池的使用寿命及光电转换率。因为</w:t>
      </w:r>
      <w:r w:rsidR="0059321D">
        <w:rPr>
          <w:rFonts w:asciiTheme="minorEastAsia" w:eastAsiaTheme="minorEastAsia" w:hAnsiTheme="minorEastAsia" w:hint="eastAsia"/>
          <w:sz w:val="24"/>
          <w:szCs w:val="24"/>
        </w:rPr>
        <w:t>碲锌镉靶材</w:t>
      </w:r>
      <w:r w:rsidR="002E54E5" w:rsidRPr="00A5523C">
        <w:rPr>
          <w:rFonts w:asciiTheme="minorEastAsia" w:eastAsiaTheme="minorEastAsia" w:hAnsiTheme="minorEastAsia" w:hint="eastAsia"/>
          <w:sz w:val="24"/>
          <w:szCs w:val="24"/>
        </w:rPr>
        <w:t>工艺为由5N</w:t>
      </w:r>
      <w:r w:rsidR="0059321D">
        <w:rPr>
          <w:rFonts w:asciiTheme="minorEastAsia" w:eastAsiaTheme="minorEastAsia" w:hAnsiTheme="minorEastAsia" w:hint="eastAsia"/>
          <w:sz w:val="24"/>
          <w:szCs w:val="24"/>
        </w:rPr>
        <w:t>碲、</w:t>
      </w:r>
      <w:r w:rsidR="0059321D">
        <w:rPr>
          <w:rFonts w:asciiTheme="minorEastAsia" w:eastAsiaTheme="minorEastAsia" w:hAnsiTheme="minorEastAsia"/>
          <w:sz w:val="24"/>
          <w:szCs w:val="24"/>
        </w:rPr>
        <w:t>锌、镉</w:t>
      </w:r>
      <w:r w:rsidR="00E8053E" w:rsidRPr="00A5523C">
        <w:rPr>
          <w:rFonts w:asciiTheme="minorEastAsia" w:eastAsiaTheme="minorEastAsia" w:hAnsiTheme="minorEastAsia" w:hint="eastAsia"/>
          <w:sz w:val="24"/>
          <w:szCs w:val="24"/>
        </w:rPr>
        <w:t>合成</w:t>
      </w:r>
      <w:r w:rsidR="002E54E5" w:rsidRPr="00A5523C">
        <w:rPr>
          <w:rFonts w:asciiTheme="minorEastAsia" w:eastAsiaTheme="minorEastAsia" w:hAnsiTheme="minorEastAsia" w:hint="eastAsia"/>
          <w:sz w:val="24"/>
          <w:szCs w:val="24"/>
        </w:rPr>
        <w:t>的物质，</w:t>
      </w:r>
      <w:r w:rsidR="00100795">
        <w:rPr>
          <w:rFonts w:asciiTheme="minorEastAsia" w:eastAsiaTheme="minorEastAsia" w:hAnsiTheme="minorEastAsia" w:hint="eastAsia"/>
          <w:sz w:val="24"/>
          <w:szCs w:val="24"/>
        </w:rPr>
        <w:t>锡、</w:t>
      </w:r>
      <w:r w:rsidR="00100795">
        <w:rPr>
          <w:rFonts w:asciiTheme="minorEastAsia" w:eastAsiaTheme="minorEastAsia" w:hAnsiTheme="minorEastAsia"/>
          <w:sz w:val="24"/>
          <w:szCs w:val="24"/>
        </w:rPr>
        <w:t>锰、银、硼、铋</w:t>
      </w:r>
      <w:r w:rsidR="00E8053E" w:rsidRPr="00A5523C">
        <w:rPr>
          <w:rFonts w:asciiTheme="minorEastAsia" w:eastAsiaTheme="minorEastAsia" w:hAnsiTheme="minorEastAsia" w:hint="eastAsia"/>
          <w:sz w:val="24"/>
          <w:szCs w:val="24"/>
        </w:rPr>
        <w:t>都是这些高纯度单质</w:t>
      </w:r>
      <w:r w:rsidR="00221DD3" w:rsidRPr="00A5523C">
        <w:rPr>
          <w:rFonts w:asciiTheme="minorEastAsia" w:eastAsiaTheme="minorEastAsia" w:hAnsiTheme="minorEastAsia" w:hint="eastAsia"/>
          <w:sz w:val="24"/>
          <w:szCs w:val="24"/>
        </w:rPr>
        <w:t>在生产过程中较难以控制的杂质元素，所以也要相对规定这些杂质元素的允许量。按照</w:t>
      </w:r>
      <w:r w:rsidR="002E54E5" w:rsidRPr="00A5523C">
        <w:rPr>
          <w:rFonts w:asciiTheme="minorEastAsia" w:eastAsiaTheme="minorEastAsia" w:hAnsiTheme="minorEastAsia" w:hint="eastAsia"/>
          <w:sz w:val="24"/>
          <w:szCs w:val="24"/>
        </w:rPr>
        <w:t>制表1</w:t>
      </w:r>
      <w:r w:rsidR="00221DD3" w:rsidRPr="00A5523C">
        <w:rPr>
          <w:rFonts w:asciiTheme="minorEastAsia" w:eastAsiaTheme="minorEastAsia" w:hAnsiTheme="minorEastAsia" w:hint="eastAsia"/>
          <w:sz w:val="24"/>
          <w:szCs w:val="24"/>
        </w:rPr>
        <w:t>的化学成分的</w:t>
      </w:r>
      <w:r w:rsidR="002E54E5" w:rsidRPr="00A5523C">
        <w:rPr>
          <w:rFonts w:asciiTheme="minorEastAsia" w:eastAsiaTheme="minorEastAsia" w:hAnsiTheme="minorEastAsia" w:hint="eastAsia"/>
          <w:sz w:val="24"/>
          <w:szCs w:val="24"/>
        </w:rPr>
        <w:t>要求对于</w:t>
      </w:r>
      <w:r w:rsidR="0059321D">
        <w:rPr>
          <w:rFonts w:asciiTheme="minorEastAsia" w:eastAsiaTheme="minorEastAsia" w:hAnsiTheme="minorEastAsia" w:hint="eastAsia"/>
          <w:sz w:val="24"/>
          <w:szCs w:val="24"/>
        </w:rPr>
        <w:t>碲锌镉</w:t>
      </w:r>
      <w:r w:rsidR="002E54E5" w:rsidRPr="00A5523C">
        <w:rPr>
          <w:rFonts w:asciiTheme="minorEastAsia" w:eastAsiaTheme="minorEastAsia" w:hAnsiTheme="minorEastAsia" w:hint="eastAsia"/>
          <w:sz w:val="24"/>
          <w:szCs w:val="24"/>
        </w:rPr>
        <w:t>的应用有重要作用，能决定</w:t>
      </w:r>
      <w:r w:rsidR="0059321D">
        <w:rPr>
          <w:rFonts w:asciiTheme="minorEastAsia" w:eastAsiaTheme="minorEastAsia" w:hAnsiTheme="minorEastAsia" w:hint="eastAsia"/>
          <w:sz w:val="24"/>
          <w:szCs w:val="24"/>
        </w:rPr>
        <w:t>碲锌镉</w:t>
      </w:r>
      <w:r w:rsidR="002E54E5" w:rsidRPr="00A5523C">
        <w:rPr>
          <w:rFonts w:asciiTheme="minorEastAsia" w:eastAsiaTheme="minorEastAsia" w:hAnsiTheme="minorEastAsia" w:hint="eastAsia"/>
          <w:sz w:val="24"/>
          <w:szCs w:val="24"/>
        </w:rPr>
        <w:t>是否符合要求。</w:t>
      </w:r>
    </w:p>
    <w:p w:rsidR="00832A69" w:rsidRPr="00457607" w:rsidRDefault="00457607" w:rsidP="00281B90">
      <w:pPr>
        <w:pStyle w:val="af8"/>
        <w:spacing w:line="480" w:lineRule="auto"/>
        <w:rPr>
          <w:rFonts w:asciiTheme="minorEastAsia" w:eastAsiaTheme="minorEastAsia" w:hAnsiTheme="minorEastAsia"/>
          <w:sz w:val="24"/>
          <w:szCs w:val="24"/>
        </w:rPr>
      </w:pPr>
      <w:r w:rsidRPr="00457607">
        <w:rPr>
          <w:rFonts w:asciiTheme="minorEastAsia" w:eastAsiaTheme="minorEastAsia" w:hAnsiTheme="minorEastAsia"/>
          <w:sz w:val="24"/>
          <w:szCs w:val="24"/>
        </w:rPr>
        <w:t>5.4</w:t>
      </w:r>
      <w:r w:rsidR="00832A69" w:rsidRPr="00457607">
        <w:rPr>
          <w:rFonts w:asciiTheme="minorEastAsia" w:eastAsiaTheme="minorEastAsia" w:hAnsiTheme="minorEastAsia"/>
          <w:sz w:val="24"/>
          <w:szCs w:val="24"/>
        </w:rPr>
        <w:t xml:space="preserve">  </w:t>
      </w:r>
      <w:r w:rsidR="00832A69" w:rsidRPr="00457607">
        <w:rPr>
          <w:rFonts w:asciiTheme="minorEastAsia" w:eastAsiaTheme="minorEastAsia" w:hAnsiTheme="minorEastAsia" w:hint="eastAsia"/>
          <w:sz w:val="24"/>
          <w:szCs w:val="24"/>
        </w:rPr>
        <w:t>物理性能</w:t>
      </w:r>
    </w:p>
    <w:p w:rsidR="00832A69" w:rsidRDefault="00457607" w:rsidP="00281B90">
      <w:pPr>
        <w:pStyle w:val="af8"/>
        <w:spacing w:line="480" w:lineRule="auto"/>
        <w:rPr>
          <w:rFonts w:asciiTheme="minorEastAsia" w:eastAsiaTheme="minorEastAsia" w:hAnsiTheme="minorEastAsia"/>
          <w:sz w:val="24"/>
          <w:szCs w:val="24"/>
        </w:rPr>
      </w:pPr>
      <w:r w:rsidRPr="00457607">
        <w:rPr>
          <w:rFonts w:asciiTheme="minorEastAsia" w:eastAsiaTheme="minorEastAsia" w:hAnsiTheme="minorEastAsia"/>
          <w:sz w:val="24"/>
          <w:szCs w:val="24"/>
        </w:rPr>
        <w:t>5.4.1</w:t>
      </w:r>
      <w:r w:rsidR="00832A69" w:rsidRPr="00457607">
        <w:rPr>
          <w:rFonts w:asciiTheme="minorEastAsia" w:eastAsiaTheme="minorEastAsia" w:hAnsiTheme="minorEastAsia"/>
          <w:sz w:val="24"/>
          <w:szCs w:val="24"/>
        </w:rPr>
        <w:t xml:space="preserve">  </w:t>
      </w:r>
      <w:r w:rsidR="00832A69" w:rsidRPr="00457607">
        <w:rPr>
          <w:rFonts w:asciiTheme="minorEastAsia" w:eastAsiaTheme="minorEastAsia" w:hAnsiTheme="minorEastAsia" w:hint="eastAsia"/>
          <w:sz w:val="24"/>
          <w:szCs w:val="24"/>
        </w:rPr>
        <w:t>密度：</w:t>
      </w:r>
      <w:r w:rsidR="00832A69" w:rsidRPr="00457607">
        <w:rPr>
          <w:rFonts w:asciiTheme="minorEastAsia" w:eastAsiaTheme="minorEastAsia" w:hAnsiTheme="minorEastAsia"/>
          <w:sz w:val="24"/>
          <w:szCs w:val="24"/>
        </w:rPr>
        <w:t>薄膜太阳能电池用碲锌镉靶材相对密度应≥</w:t>
      </w:r>
      <w:r w:rsidR="00832A69" w:rsidRPr="00457607">
        <w:rPr>
          <w:rFonts w:asciiTheme="minorEastAsia" w:eastAsiaTheme="minorEastAsia" w:hAnsiTheme="minorEastAsia" w:hint="eastAsia"/>
          <w:sz w:val="24"/>
          <w:szCs w:val="24"/>
        </w:rPr>
        <w:t>5.45</w:t>
      </w:r>
      <w:r w:rsidR="00832A69" w:rsidRPr="00457607">
        <w:rPr>
          <w:rFonts w:asciiTheme="minorEastAsia" w:eastAsiaTheme="minorEastAsia" w:hAnsiTheme="minorEastAsia"/>
          <w:sz w:val="24"/>
          <w:szCs w:val="24"/>
        </w:rPr>
        <w:t xml:space="preserve"> g/cm3；密度均匀性偏差</w:t>
      </w:r>
      <w:r w:rsidR="00832A69" w:rsidRPr="00457607">
        <w:rPr>
          <w:rFonts w:asciiTheme="minorEastAsia" w:eastAsiaTheme="minorEastAsia" w:hAnsiTheme="minorEastAsia"/>
          <w:sz w:val="24"/>
          <w:szCs w:val="24"/>
        </w:rPr>
        <w:lastRenderedPageBreak/>
        <w:t>≤±0.2％。</w:t>
      </w:r>
    </w:p>
    <w:p w:rsidR="004B5252" w:rsidRPr="00457607" w:rsidRDefault="004B5252" w:rsidP="00281B90">
      <w:pPr>
        <w:pStyle w:val="af8"/>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5.4.2 高致密</w:t>
      </w:r>
      <w:r>
        <w:rPr>
          <w:rFonts w:asciiTheme="minorEastAsia" w:eastAsiaTheme="minorEastAsia" w:hAnsiTheme="minorEastAsia"/>
          <w:sz w:val="24"/>
          <w:szCs w:val="24"/>
        </w:rPr>
        <w:t>度的靶材具有导电、导热性好、强度高等优点，使用这种靶材镀膜，溅射功率小</w:t>
      </w:r>
      <w:r>
        <w:rPr>
          <w:rFonts w:asciiTheme="minorEastAsia" w:eastAsiaTheme="minorEastAsia" w:hAnsiTheme="minorEastAsia" w:hint="eastAsia"/>
          <w:sz w:val="24"/>
          <w:szCs w:val="24"/>
        </w:rPr>
        <w:t>、</w:t>
      </w:r>
      <w:r>
        <w:rPr>
          <w:rFonts w:asciiTheme="minorEastAsia" w:eastAsiaTheme="minorEastAsia" w:hAnsiTheme="minorEastAsia"/>
          <w:sz w:val="24"/>
          <w:szCs w:val="24"/>
        </w:rPr>
        <w:t>成膜速率高、薄膜不易开裂等优点，而均匀性是镀膜质量的保障。</w:t>
      </w:r>
    </w:p>
    <w:p w:rsidR="00832A69" w:rsidRPr="00B74731" w:rsidRDefault="00B74731" w:rsidP="00281B90">
      <w:pPr>
        <w:pStyle w:val="af8"/>
        <w:spacing w:line="480" w:lineRule="auto"/>
        <w:rPr>
          <w:rFonts w:asciiTheme="minorEastAsia" w:eastAsiaTheme="minorEastAsia" w:hAnsiTheme="minorEastAsia"/>
          <w:sz w:val="24"/>
          <w:szCs w:val="24"/>
        </w:rPr>
      </w:pPr>
      <w:bookmarkStart w:id="9" w:name="_Toc64356680"/>
      <w:bookmarkStart w:id="10" w:name="_Toc64356959"/>
      <w:bookmarkStart w:id="11" w:name="_Toc64357466"/>
      <w:bookmarkStart w:id="12" w:name="_Toc64690976"/>
      <w:bookmarkStart w:id="13" w:name="_Toc66237725"/>
      <w:bookmarkStart w:id="14" w:name="_Toc66237958"/>
      <w:bookmarkStart w:id="15" w:name="_Toc66238162"/>
      <w:bookmarkStart w:id="16" w:name="_Toc81191538"/>
      <w:bookmarkEnd w:id="9"/>
      <w:bookmarkEnd w:id="10"/>
      <w:bookmarkEnd w:id="11"/>
      <w:bookmarkEnd w:id="12"/>
      <w:bookmarkEnd w:id="13"/>
      <w:bookmarkEnd w:id="14"/>
      <w:bookmarkEnd w:id="15"/>
      <w:bookmarkEnd w:id="16"/>
      <w:r w:rsidRPr="00B74731">
        <w:rPr>
          <w:rFonts w:asciiTheme="minorEastAsia" w:eastAsiaTheme="minorEastAsia" w:hAnsiTheme="minorEastAsia"/>
          <w:sz w:val="24"/>
          <w:szCs w:val="24"/>
        </w:rPr>
        <w:t>5.5</w:t>
      </w:r>
      <w:r w:rsidR="00832A69" w:rsidRPr="00B74731">
        <w:rPr>
          <w:rFonts w:asciiTheme="minorEastAsia" w:eastAsiaTheme="minorEastAsia" w:hAnsiTheme="minorEastAsia"/>
          <w:sz w:val="24"/>
          <w:szCs w:val="24"/>
        </w:rPr>
        <w:t xml:space="preserve">  物理规格</w:t>
      </w:r>
    </w:p>
    <w:p w:rsidR="00832A69" w:rsidRPr="00B74731" w:rsidRDefault="00832A69" w:rsidP="00281B90">
      <w:pPr>
        <w:pStyle w:val="aa"/>
        <w:spacing w:line="480" w:lineRule="auto"/>
        <w:ind w:firstLine="480"/>
        <w:rPr>
          <w:rFonts w:asciiTheme="minorEastAsia" w:eastAsiaTheme="minorEastAsia" w:hAnsiTheme="minorEastAsia"/>
          <w:kern w:val="2"/>
          <w:sz w:val="24"/>
          <w:szCs w:val="24"/>
        </w:rPr>
      </w:pPr>
      <w:r w:rsidRPr="00B74731">
        <w:rPr>
          <w:rFonts w:asciiTheme="minorEastAsia" w:eastAsiaTheme="minorEastAsia" w:hAnsiTheme="minorEastAsia"/>
          <w:kern w:val="2"/>
          <w:sz w:val="24"/>
          <w:szCs w:val="24"/>
        </w:rPr>
        <w:t>薄膜太阳能电</w:t>
      </w:r>
      <w:r w:rsidRPr="00727629">
        <w:rPr>
          <w:rFonts w:asciiTheme="minorEastAsia" w:eastAsiaTheme="minorEastAsia" w:hAnsiTheme="minorEastAsia"/>
          <w:kern w:val="2"/>
          <w:sz w:val="24"/>
          <w:szCs w:val="24"/>
        </w:rPr>
        <w:t>池用碲锌镉靶材呈</w:t>
      </w:r>
      <w:r w:rsidRPr="00727629">
        <w:rPr>
          <w:rFonts w:asciiTheme="minorEastAsia" w:eastAsiaTheme="minorEastAsia" w:hAnsiTheme="minorEastAsia" w:hint="eastAsia"/>
          <w:kern w:val="2"/>
          <w:sz w:val="24"/>
          <w:szCs w:val="24"/>
        </w:rPr>
        <w:t>平板型和圆柱行</w:t>
      </w:r>
      <w:r w:rsidRPr="00727629">
        <w:rPr>
          <w:rFonts w:asciiTheme="minorEastAsia" w:eastAsiaTheme="minorEastAsia" w:hAnsiTheme="minorEastAsia"/>
          <w:kern w:val="2"/>
          <w:sz w:val="24"/>
          <w:szCs w:val="24"/>
        </w:rPr>
        <w:t>，其规格尺寸及其偏差由供需双方商定</w:t>
      </w:r>
      <w:r w:rsidRPr="00727629">
        <w:rPr>
          <w:rFonts w:asciiTheme="minorEastAsia" w:eastAsiaTheme="minorEastAsia" w:hAnsiTheme="minorEastAsia" w:hint="eastAsia"/>
          <w:kern w:val="2"/>
          <w:sz w:val="24"/>
          <w:szCs w:val="24"/>
        </w:rPr>
        <w:t>，尺寸要求按照客户要求提供、尺寸偏差</w:t>
      </w:r>
      <w:r w:rsidR="00727629">
        <w:rPr>
          <w:rFonts w:asciiTheme="minorEastAsia" w:eastAsiaTheme="minorEastAsia" w:hAnsiTheme="minorEastAsia" w:hint="eastAsia"/>
          <w:kern w:val="2"/>
          <w:sz w:val="24"/>
          <w:szCs w:val="24"/>
        </w:rPr>
        <w:t>&lt;0.2</w:t>
      </w:r>
      <w:r w:rsidRPr="00727629">
        <w:rPr>
          <w:rFonts w:asciiTheme="minorEastAsia" w:eastAsiaTheme="minorEastAsia" w:hAnsiTheme="minorEastAsia" w:hint="eastAsia"/>
          <w:kern w:val="2"/>
          <w:sz w:val="24"/>
          <w:szCs w:val="24"/>
        </w:rPr>
        <w:t>mm</w:t>
      </w:r>
      <w:r w:rsidRPr="00727629">
        <w:rPr>
          <w:rFonts w:asciiTheme="minorEastAsia" w:eastAsiaTheme="minorEastAsia" w:hAnsiTheme="minorEastAsia"/>
          <w:kern w:val="2"/>
          <w:sz w:val="24"/>
          <w:szCs w:val="24"/>
        </w:rPr>
        <w:t>。</w:t>
      </w:r>
    </w:p>
    <w:p w:rsidR="00832A69" w:rsidRPr="00B74731" w:rsidRDefault="00B74731" w:rsidP="00281B90">
      <w:pPr>
        <w:pStyle w:val="af8"/>
        <w:spacing w:line="480" w:lineRule="auto"/>
        <w:rPr>
          <w:rFonts w:asciiTheme="minorEastAsia" w:eastAsiaTheme="minorEastAsia" w:hAnsiTheme="minorEastAsia"/>
          <w:sz w:val="24"/>
          <w:szCs w:val="24"/>
        </w:rPr>
      </w:pPr>
      <w:r w:rsidRPr="00B74731">
        <w:rPr>
          <w:rFonts w:asciiTheme="minorEastAsia" w:eastAsiaTheme="minorEastAsia" w:hAnsiTheme="minorEastAsia"/>
          <w:sz w:val="24"/>
          <w:szCs w:val="24"/>
        </w:rPr>
        <w:t>5.6</w:t>
      </w:r>
      <w:r w:rsidR="00832A69" w:rsidRPr="00B74731">
        <w:rPr>
          <w:rFonts w:asciiTheme="minorEastAsia" w:eastAsiaTheme="minorEastAsia" w:hAnsiTheme="minorEastAsia"/>
          <w:sz w:val="24"/>
          <w:szCs w:val="24"/>
        </w:rPr>
        <w:t xml:space="preserve">  表面质量</w:t>
      </w:r>
    </w:p>
    <w:p w:rsidR="00832A69" w:rsidRPr="00B74731" w:rsidRDefault="00B74731" w:rsidP="00281B90">
      <w:pPr>
        <w:pStyle w:val="af8"/>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5.6.1</w:t>
      </w:r>
      <w:r w:rsidR="00832A69" w:rsidRPr="00B74731">
        <w:rPr>
          <w:rFonts w:asciiTheme="minorEastAsia" w:eastAsiaTheme="minorEastAsia" w:hAnsiTheme="minorEastAsia"/>
          <w:sz w:val="24"/>
          <w:szCs w:val="24"/>
        </w:rPr>
        <w:t xml:space="preserve">  表面粗糙度：Ra≤</w:t>
      </w:r>
      <w:r w:rsidR="00832A69" w:rsidRPr="00B74731">
        <w:rPr>
          <w:rFonts w:asciiTheme="minorEastAsia" w:eastAsiaTheme="minorEastAsia" w:hAnsiTheme="minorEastAsia" w:hint="eastAsia"/>
          <w:sz w:val="24"/>
          <w:szCs w:val="24"/>
        </w:rPr>
        <w:t>2.0</w:t>
      </w:r>
      <w:r w:rsidR="00832A69" w:rsidRPr="00B74731">
        <w:rPr>
          <w:rFonts w:asciiTheme="minorEastAsia" w:eastAsiaTheme="minorEastAsia" w:hAnsiTheme="minorEastAsia"/>
          <w:sz w:val="24"/>
          <w:szCs w:val="24"/>
        </w:rPr>
        <w:t>(μm)。</w:t>
      </w:r>
    </w:p>
    <w:p w:rsidR="00832A69" w:rsidRPr="00B74731" w:rsidRDefault="00B74731" w:rsidP="00281B90">
      <w:pPr>
        <w:pStyle w:val="af8"/>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5.6.2</w:t>
      </w:r>
      <w:r w:rsidR="00832A69" w:rsidRPr="00B74731">
        <w:rPr>
          <w:rFonts w:asciiTheme="minorEastAsia" w:eastAsiaTheme="minorEastAsia" w:hAnsiTheme="minorEastAsia"/>
          <w:sz w:val="24"/>
          <w:szCs w:val="24"/>
        </w:rPr>
        <w:t xml:space="preserve">  薄膜太阳能电池用碲锌镉靶材呈黑色或灰黑色，颜色应均匀。</w:t>
      </w:r>
    </w:p>
    <w:p w:rsidR="00832A69" w:rsidRDefault="00B74731" w:rsidP="00281B90">
      <w:pPr>
        <w:pStyle w:val="af8"/>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5.6.3</w:t>
      </w:r>
      <w:r w:rsidR="00832A69" w:rsidRPr="00B74731">
        <w:rPr>
          <w:rFonts w:asciiTheme="minorEastAsia" w:eastAsiaTheme="minorEastAsia" w:hAnsiTheme="minorEastAsia"/>
          <w:sz w:val="24"/>
          <w:szCs w:val="24"/>
        </w:rPr>
        <w:t xml:space="preserve">  薄膜太阳能电池用碲锌镉靶材表面应平整，无裂纹，无明显崩边，且无任何外来夹杂物、缺陷和污染物。</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  试验方法</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5.7.1  化学成分分析方法</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薄膜太阳能电池用碲锌镉靶材化学成分的仲裁分析方法由供需双方商定。</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5.7.2  物理性能检验方法</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5.7.2.1 薄膜太阳能电池用碲锌镉靶材</w:t>
      </w:r>
      <w:r w:rsidRPr="00C45B38">
        <w:rPr>
          <w:rFonts w:asciiTheme="minorEastAsia" w:eastAsiaTheme="minorEastAsia" w:hAnsiTheme="minorEastAsia" w:hint="eastAsia"/>
          <w:sz w:val="24"/>
          <w:szCs w:val="24"/>
        </w:rPr>
        <w:t>的密度测定按GB/T 5153－</w:t>
      </w:r>
      <w:r w:rsidRPr="00C45B38">
        <w:rPr>
          <w:rFonts w:asciiTheme="minorEastAsia" w:eastAsiaTheme="minorEastAsia" w:hAnsiTheme="minorEastAsia"/>
          <w:sz w:val="24"/>
          <w:szCs w:val="24"/>
        </w:rPr>
        <w:t>2005</w:t>
      </w:r>
      <w:r w:rsidRPr="00C45B38">
        <w:rPr>
          <w:rFonts w:asciiTheme="minorEastAsia" w:eastAsiaTheme="minorEastAsia" w:hAnsiTheme="minorEastAsia" w:hint="eastAsia"/>
          <w:sz w:val="24"/>
          <w:szCs w:val="24"/>
        </w:rPr>
        <w:t>的规定进行。</w:t>
      </w:r>
    </w:p>
    <w:p w:rsidR="00C45B38" w:rsidRPr="00C45B38" w:rsidRDefault="00C45B38" w:rsidP="00C45B38">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5.7.2.2 薄膜太阳能电池用碲锌镉靶材的物理规格用相应精度的量器测定。</w:t>
      </w:r>
    </w:p>
    <w:p w:rsidR="00832A69" w:rsidRPr="00832A69" w:rsidRDefault="00C45B38" w:rsidP="00AB6E17">
      <w:pPr>
        <w:pStyle w:val="af8"/>
        <w:spacing w:line="360" w:lineRule="auto"/>
        <w:rPr>
          <w:rFonts w:asciiTheme="minorEastAsia" w:eastAsiaTheme="minorEastAsia" w:hAnsiTheme="minorEastAsia"/>
          <w:sz w:val="24"/>
          <w:szCs w:val="24"/>
        </w:rPr>
      </w:pPr>
      <w:r w:rsidRPr="00C45B38">
        <w:rPr>
          <w:rFonts w:asciiTheme="minorEastAsia" w:eastAsiaTheme="minorEastAsia" w:hAnsiTheme="minorEastAsia"/>
          <w:sz w:val="24"/>
          <w:szCs w:val="24"/>
        </w:rPr>
        <w:t>5.7.2.3</w:t>
      </w:r>
      <w:r w:rsidRPr="00C45B38">
        <w:rPr>
          <w:rFonts w:asciiTheme="minorEastAsia" w:eastAsiaTheme="minorEastAsia" w:hAnsiTheme="minorEastAsia" w:hint="eastAsia"/>
          <w:sz w:val="24"/>
          <w:szCs w:val="24"/>
        </w:rPr>
        <w:t xml:space="preserve"> </w:t>
      </w:r>
      <w:r w:rsidRPr="00C45B38">
        <w:rPr>
          <w:rFonts w:asciiTheme="minorEastAsia" w:eastAsiaTheme="minorEastAsia" w:hAnsiTheme="minorEastAsia"/>
          <w:sz w:val="24"/>
          <w:szCs w:val="24"/>
        </w:rPr>
        <w:t>薄膜太阳能电池用碲锌镉靶材的表面质量用目视法或相应仪器检验。</w:t>
      </w:r>
    </w:p>
    <w:p w:rsidR="004F02EF" w:rsidRPr="00A5523C" w:rsidRDefault="004F02EF" w:rsidP="00A5523C">
      <w:pPr>
        <w:adjustRightInd w:val="0"/>
        <w:snapToGrid w:val="0"/>
        <w:spacing w:line="360" w:lineRule="auto"/>
        <w:jc w:val="left"/>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6、产品质量稳定性试验报告</w:t>
      </w:r>
    </w:p>
    <w:p w:rsidR="004F02EF" w:rsidRDefault="004F02EF" w:rsidP="00A5523C">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6.1为验证本产品质量是否稳定，各项性能指标是否满足要求，标准起草小组决定，成立由质量部、生产部和实验室共6人的试验组，跟踪连续生产的</w:t>
      </w:r>
      <w:r w:rsidR="00207FC5">
        <w:rPr>
          <w:rFonts w:asciiTheme="minorEastAsia" w:eastAsiaTheme="minorEastAsia" w:hAnsiTheme="minorEastAsia"/>
          <w:sz w:val="24"/>
          <w:szCs w:val="24"/>
        </w:rPr>
        <w:t>3</w:t>
      </w:r>
      <w:r w:rsidRPr="00A5523C">
        <w:rPr>
          <w:rFonts w:asciiTheme="minorEastAsia" w:eastAsiaTheme="minorEastAsia" w:hAnsiTheme="minorEastAsia" w:hint="eastAsia"/>
          <w:sz w:val="24"/>
          <w:szCs w:val="24"/>
        </w:rPr>
        <w:t>批</w:t>
      </w:r>
      <w:r w:rsidR="00207FC5">
        <w:rPr>
          <w:rFonts w:asciiTheme="minorEastAsia" w:eastAsiaTheme="minorEastAsia" w:hAnsiTheme="minorEastAsia" w:hint="eastAsia"/>
          <w:sz w:val="24"/>
          <w:szCs w:val="24"/>
        </w:rPr>
        <w:t>碲锌镉靶材</w:t>
      </w:r>
      <w:r w:rsidRPr="00A5523C">
        <w:rPr>
          <w:rFonts w:asciiTheme="minorEastAsia" w:eastAsiaTheme="minorEastAsia" w:hAnsiTheme="minorEastAsia" w:hint="eastAsia"/>
          <w:sz w:val="24"/>
          <w:szCs w:val="24"/>
        </w:rPr>
        <w:t>产品。实验时间从201</w:t>
      </w:r>
      <w:r w:rsidR="006B52D8">
        <w:rPr>
          <w:rFonts w:asciiTheme="minorEastAsia" w:eastAsiaTheme="minorEastAsia" w:hAnsiTheme="minorEastAsia"/>
          <w:sz w:val="24"/>
          <w:szCs w:val="24"/>
        </w:rPr>
        <w:t>8</w:t>
      </w:r>
      <w:r w:rsidRPr="00A5523C">
        <w:rPr>
          <w:rFonts w:asciiTheme="minorEastAsia" w:eastAsiaTheme="minorEastAsia" w:hAnsiTheme="minorEastAsia" w:hint="eastAsia"/>
          <w:sz w:val="24"/>
          <w:szCs w:val="24"/>
        </w:rPr>
        <w:t>年</w:t>
      </w:r>
      <w:r w:rsidR="006B52D8">
        <w:rPr>
          <w:rFonts w:asciiTheme="minorEastAsia" w:eastAsiaTheme="minorEastAsia" w:hAnsiTheme="minorEastAsia"/>
          <w:sz w:val="24"/>
          <w:szCs w:val="24"/>
        </w:rPr>
        <w:t>9</w:t>
      </w:r>
      <w:r w:rsidRPr="00A5523C">
        <w:rPr>
          <w:rFonts w:asciiTheme="minorEastAsia" w:eastAsiaTheme="minorEastAsia" w:hAnsiTheme="minorEastAsia" w:hint="eastAsia"/>
          <w:sz w:val="24"/>
          <w:szCs w:val="24"/>
        </w:rPr>
        <w:t>月</w:t>
      </w:r>
      <w:r w:rsidR="006B52D8">
        <w:rPr>
          <w:rFonts w:asciiTheme="minorEastAsia" w:eastAsiaTheme="minorEastAsia" w:hAnsiTheme="minorEastAsia" w:hint="eastAsia"/>
          <w:sz w:val="24"/>
          <w:szCs w:val="24"/>
        </w:rPr>
        <w:t>1</w:t>
      </w:r>
      <w:r w:rsidRPr="00A5523C">
        <w:rPr>
          <w:rFonts w:asciiTheme="minorEastAsia" w:eastAsiaTheme="minorEastAsia" w:hAnsiTheme="minorEastAsia" w:hint="eastAsia"/>
          <w:sz w:val="24"/>
          <w:szCs w:val="24"/>
        </w:rPr>
        <w:t>5日至</w:t>
      </w:r>
      <w:r w:rsidR="006B52D8">
        <w:rPr>
          <w:rFonts w:asciiTheme="minorEastAsia" w:eastAsiaTheme="minorEastAsia" w:hAnsiTheme="minorEastAsia" w:hint="eastAsia"/>
          <w:sz w:val="24"/>
          <w:szCs w:val="24"/>
        </w:rPr>
        <w:t>2019年</w:t>
      </w:r>
      <w:r w:rsidR="006B52D8">
        <w:rPr>
          <w:rFonts w:asciiTheme="minorEastAsia" w:eastAsiaTheme="minorEastAsia" w:hAnsiTheme="minorEastAsia"/>
          <w:sz w:val="24"/>
          <w:szCs w:val="24"/>
        </w:rPr>
        <w:t>3</w:t>
      </w:r>
      <w:r w:rsidRPr="00A5523C">
        <w:rPr>
          <w:rFonts w:asciiTheme="minorEastAsia" w:eastAsiaTheme="minorEastAsia" w:hAnsiTheme="minorEastAsia" w:hint="eastAsia"/>
          <w:sz w:val="24"/>
          <w:szCs w:val="24"/>
        </w:rPr>
        <w:t>月</w:t>
      </w:r>
      <w:r w:rsidR="006B52D8">
        <w:rPr>
          <w:rFonts w:asciiTheme="minorEastAsia" w:eastAsiaTheme="minorEastAsia" w:hAnsiTheme="minorEastAsia" w:hint="eastAsia"/>
          <w:sz w:val="24"/>
          <w:szCs w:val="24"/>
        </w:rPr>
        <w:t>15日</w:t>
      </w:r>
      <w:r w:rsidRPr="00A5523C">
        <w:rPr>
          <w:rFonts w:asciiTheme="minorEastAsia" w:eastAsiaTheme="minorEastAsia" w:hAnsiTheme="minorEastAsia" w:hint="eastAsia"/>
          <w:sz w:val="24"/>
          <w:szCs w:val="24"/>
        </w:rPr>
        <w:t>，共</w:t>
      </w:r>
      <w:r w:rsidR="006B52D8">
        <w:rPr>
          <w:rFonts w:asciiTheme="minorEastAsia" w:eastAsiaTheme="minorEastAsia" w:hAnsiTheme="minorEastAsia"/>
          <w:sz w:val="24"/>
          <w:szCs w:val="24"/>
        </w:rPr>
        <w:t>6</w:t>
      </w:r>
      <w:r w:rsidRPr="00A5523C">
        <w:rPr>
          <w:rFonts w:asciiTheme="minorEastAsia" w:eastAsiaTheme="minorEastAsia" w:hAnsiTheme="minorEastAsia" w:hint="eastAsia"/>
          <w:sz w:val="24"/>
          <w:szCs w:val="24"/>
        </w:rPr>
        <w:t>个月时间。具体性能数据如下：</w:t>
      </w:r>
    </w:p>
    <w:p w:rsidR="00281B90" w:rsidRDefault="00281B90" w:rsidP="00A5523C">
      <w:pPr>
        <w:adjustRightInd w:val="0"/>
        <w:snapToGrid w:val="0"/>
        <w:spacing w:line="360" w:lineRule="auto"/>
        <w:jc w:val="left"/>
        <w:rPr>
          <w:rFonts w:asciiTheme="minorEastAsia" w:eastAsiaTheme="minorEastAsia" w:hAnsiTheme="minorEastAsia"/>
          <w:sz w:val="24"/>
          <w:szCs w:val="24"/>
        </w:rPr>
      </w:pPr>
    </w:p>
    <w:p w:rsidR="00281B90" w:rsidRDefault="00281B90" w:rsidP="00A5523C">
      <w:pPr>
        <w:adjustRightInd w:val="0"/>
        <w:snapToGrid w:val="0"/>
        <w:spacing w:line="360" w:lineRule="auto"/>
        <w:jc w:val="left"/>
        <w:rPr>
          <w:rFonts w:asciiTheme="minorEastAsia" w:eastAsiaTheme="minorEastAsia" w:hAnsiTheme="minorEastAsia"/>
          <w:sz w:val="24"/>
          <w:szCs w:val="24"/>
        </w:rPr>
      </w:pPr>
    </w:p>
    <w:p w:rsidR="00281B90" w:rsidRDefault="00281B90" w:rsidP="00A5523C">
      <w:pPr>
        <w:adjustRightInd w:val="0"/>
        <w:snapToGrid w:val="0"/>
        <w:spacing w:line="360" w:lineRule="auto"/>
        <w:jc w:val="left"/>
        <w:rPr>
          <w:rFonts w:asciiTheme="minorEastAsia" w:eastAsiaTheme="minorEastAsia" w:hAnsiTheme="minorEastAsia"/>
          <w:sz w:val="24"/>
          <w:szCs w:val="24"/>
        </w:rPr>
      </w:pPr>
    </w:p>
    <w:p w:rsidR="00281B90" w:rsidRPr="00A5523C" w:rsidRDefault="00281B90" w:rsidP="00A5523C">
      <w:pPr>
        <w:adjustRightInd w:val="0"/>
        <w:snapToGrid w:val="0"/>
        <w:spacing w:line="360" w:lineRule="auto"/>
        <w:jc w:val="left"/>
        <w:rPr>
          <w:rFonts w:asciiTheme="minorEastAsia" w:eastAsiaTheme="minorEastAsia" w:hAnsiTheme="minorEastAsia"/>
          <w:sz w:val="24"/>
          <w:szCs w:val="24"/>
        </w:rPr>
      </w:pPr>
    </w:p>
    <w:tbl>
      <w:tblPr>
        <w:tblW w:w="9480" w:type="dxa"/>
        <w:tblInd w:w="113" w:type="dxa"/>
        <w:tblLook w:val="04A0" w:firstRow="1" w:lastRow="0" w:firstColumn="1" w:lastColumn="0" w:noHBand="0" w:noVBand="1"/>
      </w:tblPr>
      <w:tblGrid>
        <w:gridCol w:w="1240"/>
        <w:gridCol w:w="1760"/>
        <w:gridCol w:w="1080"/>
        <w:gridCol w:w="1080"/>
        <w:gridCol w:w="1080"/>
        <w:gridCol w:w="1080"/>
        <w:gridCol w:w="1080"/>
        <w:gridCol w:w="1080"/>
      </w:tblGrid>
      <w:tr w:rsidR="00AB6E17" w:rsidRPr="00AB6E17" w:rsidTr="00AB6E17">
        <w:trPr>
          <w:trHeight w:val="570"/>
        </w:trPr>
        <w:tc>
          <w:tcPr>
            <w:tcW w:w="124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single" w:sz="4" w:space="0" w:color="auto"/>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 xml:space="preserve">Cd </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Zn</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Te</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O</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 xml:space="preserve">C </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Ag</w:t>
            </w:r>
          </w:p>
        </w:tc>
      </w:tr>
      <w:tr w:rsidR="00AB6E17" w:rsidRPr="00AB6E17" w:rsidTr="00AB6E17">
        <w:trPr>
          <w:trHeight w:val="480"/>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26+/-0.5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15+/-0.5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59+/-0.5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3</w:t>
            </w:r>
            <w:r w:rsidRPr="00AB6E17">
              <w:rPr>
                <w:rFonts w:ascii="宋体" w:hAnsi="宋体" w:cs="Arial" w:hint="eastAsia"/>
                <w:b/>
                <w:bCs/>
                <w:kern w:val="0"/>
                <w:sz w:val="18"/>
                <w:szCs w:val="18"/>
              </w:rPr>
              <w:t>00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200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25.77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15.21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59.02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135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80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25.59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15.16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59.25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120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70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25.82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15.05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59.13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147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80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25.74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14.91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59.35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138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70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Al</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B</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Bi</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Ca</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Cr</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Fe</w:t>
            </w:r>
          </w:p>
        </w:tc>
      </w:tr>
      <w:tr w:rsidR="00AB6E17" w:rsidRPr="00AB6E17" w:rsidTr="00AB6E17">
        <w:trPr>
          <w:trHeight w:val="480"/>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0.58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0.60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0.53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0.57 </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Mg</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Na</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Ni</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Pb</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Se</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Si</w:t>
            </w:r>
          </w:p>
        </w:tc>
      </w:tr>
      <w:tr w:rsidR="00AB6E17" w:rsidRPr="00AB6E17" w:rsidTr="00AB6E17">
        <w:trPr>
          <w:trHeight w:val="480"/>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2.60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2.70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2.70 </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Sn</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Mn</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密度</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密度均匀性</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粗糙度</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宋体" w:hAnsi="宋体" w:cs="宋体"/>
                <w:b/>
                <w:bCs/>
                <w:kern w:val="0"/>
                <w:sz w:val="16"/>
                <w:szCs w:val="16"/>
              </w:rPr>
            </w:pPr>
          </w:p>
        </w:tc>
      </w:tr>
      <w:tr w:rsidR="00AB6E17" w:rsidRPr="00AB6E17" w:rsidTr="00AB6E17">
        <w:trPr>
          <w:trHeight w:val="495"/>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5.45g/cm</w:t>
            </w:r>
            <w:r w:rsidRPr="00AB6E17">
              <w:rPr>
                <w:rFonts w:ascii="Arial" w:hAnsi="Arial" w:cs="Arial"/>
                <w:b/>
                <w:bCs/>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≤+/-0.2%</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Ra≤2.0(μm)</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宋体" w:hAnsi="宋体" w:cs="宋体"/>
                <w:b/>
                <w:bCs/>
                <w:kern w:val="0"/>
                <w:sz w:val="18"/>
                <w:szCs w:val="18"/>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1.466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1.427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1.478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1.453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bl>
    <w:p w:rsidR="00A43BBE" w:rsidRPr="00A5523C" w:rsidRDefault="00A43BBE" w:rsidP="00B05FD3">
      <w:pPr>
        <w:spacing w:line="360" w:lineRule="auto"/>
        <w:rPr>
          <w:rFonts w:asciiTheme="minorEastAsia" w:eastAsiaTheme="minorEastAsia" w:hAnsiTheme="minorEastAsia"/>
          <w:sz w:val="24"/>
          <w:highlight w:val="yellow"/>
        </w:rPr>
      </w:pPr>
    </w:p>
    <w:p w:rsidR="00520B4F" w:rsidRPr="00A5523C" w:rsidRDefault="004F02EF" w:rsidP="00B05FD3">
      <w:pPr>
        <w:widowControl/>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7</w:t>
      </w:r>
      <w:r w:rsidR="009E1818" w:rsidRPr="00A5523C">
        <w:rPr>
          <w:rFonts w:asciiTheme="minorEastAsia" w:eastAsiaTheme="minorEastAsia" w:hAnsiTheme="minorEastAsia" w:hint="eastAsia"/>
          <w:b/>
          <w:sz w:val="24"/>
          <w:szCs w:val="24"/>
        </w:rPr>
        <w:t>、</w:t>
      </w:r>
      <w:r w:rsidR="001C4FFE" w:rsidRPr="00A5523C">
        <w:rPr>
          <w:rFonts w:asciiTheme="minorEastAsia" w:eastAsiaTheme="minorEastAsia" w:hAnsiTheme="minorEastAsia" w:hint="eastAsia"/>
          <w:sz w:val="24"/>
          <w:szCs w:val="24"/>
        </w:rPr>
        <w:t xml:space="preserve"> </w:t>
      </w:r>
      <w:r w:rsidR="00520B4F" w:rsidRPr="00A5523C">
        <w:rPr>
          <w:rFonts w:asciiTheme="minorEastAsia" w:eastAsiaTheme="minorEastAsia" w:hAnsiTheme="minorEastAsia" w:hint="eastAsia"/>
          <w:sz w:val="24"/>
          <w:szCs w:val="24"/>
        </w:rPr>
        <w:t xml:space="preserve">标准水平                                                                                        </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规定的牌号具有先进性和国际通用性。</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达到</w:t>
      </w:r>
      <w:r w:rsidRPr="00A5523C">
        <w:rPr>
          <w:rFonts w:asciiTheme="minorEastAsia" w:eastAsiaTheme="minorEastAsia" w:hAnsiTheme="minorEastAsia"/>
          <w:sz w:val="24"/>
          <w:szCs w:val="24"/>
        </w:rPr>
        <w:t>国际先进水平。</w:t>
      </w:r>
    </w:p>
    <w:p w:rsidR="003973E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8</w:t>
      </w:r>
      <w:r w:rsidR="009E1818" w:rsidRPr="00A5523C">
        <w:rPr>
          <w:rFonts w:asciiTheme="minorEastAsia" w:eastAsiaTheme="minorEastAsia" w:hAnsiTheme="minorEastAsia" w:hint="eastAsia"/>
          <w:b/>
          <w:sz w:val="24"/>
          <w:szCs w:val="24"/>
        </w:rPr>
        <w:t xml:space="preserve"> 、</w:t>
      </w:r>
      <w:r w:rsidR="00520B4F" w:rsidRPr="00A5523C">
        <w:rPr>
          <w:rFonts w:asciiTheme="minorEastAsia" w:eastAsiaTheme="minorEastAsia" w:hAnsiTheme="minorEastAsia" w:hint="eastAsia"/>
          <w:sz w:val="24"/>
          <w:szCs w:val="24"/>
        </w:rPr>
        <w:t>与相关法律法规的关系</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本标准不存在与相关法律法规相抵触之处，也不与其他标准相冲突。</w:t>
      </w:r>
    </w:p>
    <w:p w:rsidR="00520B4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9</w:t>
      </w:r>
      <w:r w:rsidR="00520B4F" w:rsidRPr="00A5523C">
        <w:rPr>
          <w:rFonts w:asciiTheme="minorEastAsia" w:eastAsiaTheme="minorEastAsia" w:hAnsiTheme="minorEastAsia" w:hint="eastAsia"/>
          <w:b/>
          <w:sz w:val="24"/>
          <w:szCs w:val="24"/>
        </w:rPr>
        <w:t xml:space="preserve"> </w:t>
      </w:r>
      <w:r w:rsidR="009E1818" w:rsidRPr="00A5523C">
        <w:rPr>
          <w:rFonts w:asciiTheme="minorEastAsia" w:eastAsiaTheme="minorEastAsia" w:hAnsiTheme="minorEastAsia" w:hint="eastAsia"/>
          <w:b/>
          <w:sz w:val="24"/>
          <w:szCs w:val="24"/>
        </w:rPr>
        <w:t>、</w:t>
      </w:r>
      <w:r w:rsidR="00520B4F" w:rsidRPr="00A5523C">
        <w:rPr>
          <w:rFonts w:asciiTheme="minorEastAsia" w:eastAsiaTheme="minorEastAsia" w:hAnsiTheme="minorEastAsia" w:hint="eastAsia"/>
          <w:sz w:val="24"/>
          <w:szCs w:val="24"/>
        </w:rPr>
        <w:t>标准属性</w:t>
      </w:r>
    </w:p>
    <w:p w:rsidR="007E7903" w:rsidRPr="00A5523C" w:rsidRDefault="00520B4F" w:rsidP="00FF1EAA">
      <w:pPr>
        <w:adjustRightInd w:val="0"/>
        <w:snapToGrid w:val="0"/>
        <w:spacing w:line="360" w:lineRule="auto"/>
        <w:jc w:val="left"/>
        <w:rPr>
          <w:rFonts w:asciiTheme="minorEastAsia" w:eastAsiaTheme="minorEastAsia" w:hAnsiTheme="minorEastAsia"/>
          <w:sz w:val="24"/>
          <w:szCs w:val="24"/>
        </w:rPr>
      </w:pPr>
      <w:r w:rsidRPr="00DE6C4E">
        <w:rPr>
          <w:rFonts w:asciiTheme="minorEastAsia" w:eastAsiaTheme="minorEastAsia" w:hAnsiTheme="minorEastAsia" w:hint="eastAsia"/>
          <w:sz w:val="24"/>
          <w:szCs w:val="24"/>
        </w:rPr>
        <w:t>本标准为</w:t>
      </w:r>
      <w:r w:rsidR="00207FC5" w:rsidRPr="00DE6C4E">
        <w:rPr>
          <w:rFonts w:asciiTheme="minorEastAsia" w:eastAsiaTheme="minorEastAsia" w:hAnsiTheme="minorEastAsia" w:hint="eastAsia"/>
          <w:sz w:val="24"/>
          <w:szCs w:val="24"/>
        </w:rPr>
        <w:t>国家</w:t>
      </w:r>
      <w:r w:rsidRPr="00DE6C4E">
        <w:rPr>
          <w:rFonts w:asciiTheme="minorEastAsia" w:eastAsiaTheme="minorEastAsia" w:hAnsiTheme="minorEastAsia" w:hint="eastAsia"/>
          <w:sz w:val="24"/>
          <w:szCs w:val="24"/>
        </w:rPr>
        <w:t>推荐性标准</w:t>
      </w:r>
    </w:p>
    <w:p w:rsidR="00E03EE7" w:rsidRDefault="00E03EE7" w:rsidP="00467C8E">
      <w:pPr>
        <w:spacing w:line="360" w:lineRule="auto"/>
        <w:ind w:leftChars="-1" w:left="-2" w:firstLineChars="1600" w:firstLine="4480"/>
        <w:rPr>
          <w:rFonts w:asciiTheme="minorEastAsia" w:eastAsiaTheme="minorEastAsia" w:hAnsiTheme="minorEastAsia"/>
          <w:sz w:val="28"/>
        </w:rPr>
      </w:pPr>
    </w:p>
    <w:p w:rsidR="00A5523C" w:rsidRPr="00A5523C" w:rsidRDefault="00A5523C" w:rsidP="00467C8E">
      <w:pPr>
        <w:spacing w:line="360" w:lineRule="auto"/>
        <w:ind w:leftChars="-1" w:left="-2" w:firstLineChars="1600" w:firstLine="4480"/>
        <w:rPr>
          <w:rFonts w:asciiTheme="minorEastAsia" w:eastAsiaTheme="minorEastAsia" w:hAnsiTheme="minorEastAsia"/>
          <w:sz w:val="28"/>
        </w:rPr>
      </w:pPr>
    </w:p>
    <w:p w:rsidR="00520B4F" w:rsidRPr="00A5523C" w:rsidRDefault="00A35262" w:rsidP="009972C5">
      <w:pPr>
        <w:spacing w:line="360" w:lineRule="auto"/>
        <w:ind w:leftChars="-1" w:left="-2" w:firstLineChars="1400" w:firstLine="3920"/>
        <w:rPr>
          <w:rFonts w:asciiTheme="minorEastAsia" w:eastAsiaTheme="minorEastAsia" w:hAnsiTheme="minorEastAsia"/>
          <w:sz w:val="28"/>
        </w:rPr>
      </w:pPr>
      <w:r>
        <w:rPr>
          <w:rFonts w:asciiTheme="minorEastAsia" w:eastAsiaTheme="minorEastAsia" w:hAnsiTheme="minorEastAsia" w:hint="eastAsia"/>
          <w:sz w:val="28"/>
        </w:rPr>
        <w:t>国家</w:t>
      </w:r>
      <w:r w:rsidR="00520B4F" w:rsidRPr="00A5523C">
        <w:rPr>
          <w:rFonts w:asciiTheme="minorEastAsia" w:eastAsiaTheme="minorEastAsia" w:hAnsiTheme="minorEastAsia" w:hint="eastAsia"/>
          <w:sz w:val="28"/>
        </w:rPr>
        <w:t>标准《</w:t>
      </w:r>
      <w:r w:rsidR="009972C5" w:rsidRPr="009972C5">
        <w:rPr>
          <w:rFonts w:asciiTheme="minorEastAsia" w:eastAsiaTheme="minorEastAsia" w:hAnsiTheme="minorEastAsia" w:hint="eastAsia"/>
          <w:sz w:val="28"/>
        </w:rPr>
        <w:t>薄膜太阳能用碲锌镉靶材</w:t>
      </w:r>
      <w:r w:rsidR="00520B4F" w:rsidRPr="00A5523C">
        <w:rPr>
          <w:rFonts w:asciiTheme="minorEastAsia" w:eastAsiaTheme="minorEastAsia" w:hAnsiTheme="minorEastAsia" w:hint="eastAsia"/>
          <w:sz w:val="28"/>
        </w:rPr>
        <w:t>》起草小组</w:t>
      </w:r>
    </w:p>
    <w:p w:rsidR="007E7903" w:rsidRPr="003973EF" w:rsidRDefault="00520B4F" w:rsidP="00B05FD3">
      <w:pPr>
        <w:spacing w:line="360" w:lineRule="auto"/>
        <w:ind w:leftChars="-1" w:left="-2" w:firstLineChars="1600" w:firstLine="5120"/>
        <w:rPr>
          <w:rFonts w:ascii="黑体" w:eastAsia="黑体"/>
          <w:sz w:val="32"/>
        </w:rPr>
        <w:sectPr w:rsidR="007E7903" w:rsidRPr="003973EF" w:rsidSect="00520B4F">
          <w:pgSz w:w="11906" w:h="16838"/>
          <w:pgMar w:top="873" w:right="663" w:bottom="873" w:left="1230" w:header="851" w:footer="992" w:gutter="0"/>
          <w:cols w:space="720"/>
          <w:titlePg/>
          <w:docGrid w:linePitch="312"/>
        </w:sectPr>
      </w:pPr>
      <w:r w:rsidRPr="00A5523C">
        <w:rPr>
          <w:rFonts w:asciiTheme="minorEastAsia" w:eastAsiaTheme="minorEastAsia" w:hAnsiTheme="minorEastAsia" w:hint="eastAsia"/>
          <w:sz w:val="32"/>
        </w:rPr>
        <w:t xml:space="preserve">  </w:t>
      </w:r>
      <w:r w:rsidR="00E52F04">
        <w:rPr>
          <w:rFonts w:asciiTheme="minorEastAsia" w:eastAsiaTheme="minorEastAsia" w:hAnsiTheme="minorEastAsia" w:hint="eastAsia"/>
          <w:sz w:val="32"/>
        </w:rPr>
        <w:t xml:space="preserve"> </w:t>
      </w:r>
      <w:r w:rsidR="006B52D8">
        <w:rPr>
          <w:rFonts w:asciiTheme="minorEastAsia" w:eastAsiaTheme="minorEastAsia" w:hAnsiTheme="minorEastAsia"/>
          <w:sz w:val="32"/>
        </w:rPr>
        <w:t xml:space="preserve">    </w:t>
      </w:r>
      <w:r w:rsidRPr="00A5523C">
        <w:rPr>
          <w:rFonts w:asciiTheme="minorEastAsia" w:eastAsiaTheme="minorEastAsia" w:hAnsiTheme="minorEastAsia" w:hint="eastAsia"/>
          <w:sz w:val="32"/>
        </w:rPr>
        <w:t>201</w:t>
      </w:r>
      <w:r w:rsidR="009972C5">
        <w:rPr>
          <w:rFonts w:asciiTheme="minorEastAsia" w:eastAsiaTheme="minorEastAsia" w:hAnsiTheme="minorEastAsia"/>
          <w:sz w:val="32"/>
        </w:rPr>
        <w:t>9</w:t>
      </w:r>
      <w:r w:rsidRPr="00A5523C">
        <w:rPr>
          <w:rFonts w:asciiTheme="minorEastAsia" w:eastAsiaTheme="minorEastAsia" w:hAnsiTheme="minorEastAsia" w:hint="eastAsia"/>
          <w:sz w:val="32"/>
        </w:rPr>
        <w:t>年</w:t>
      </w:r>
      <w:r w:rsidR="009972C5">
        <w:rPr>
          <w:rFonts w:asciiTheme="minorEastAsia" w:eastAsiaTheme="minorEastAsia" w:hAnsiTheme="minorEastAsia"/>
          <w:sz w:val="32"/>
        </w:rPr>
        <w:t>5</w:t>
      </w:r>
    </w:p>
    <w:p w:rsidR="006B1456" w:rsidRPr="008B0A1C" w:rsidRDefault="006B1456" w:rsidP="00281B90">
      <w:pPr>
        <w:rPr>
          <w:rFonts w:ascii="宋体" w:hAnsi="宋体"/>
          <w:sz w:val="24"/>
          <w:szCs w:val="24"/>
        </w:rPr>
      </w:pPr>
    </w:p>
    <w:sectPr w:rsidR="006B1456" w:rsidRPr="008B0A1C" w:rsidSect="009137DA">
      <w:pgSz w:w="11906" w:h="16838"/>
      <w:pgMar w:top="1134" w:right="1247" w:bottom="1134" w:left="124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70" w:rsidRDefault="00316D70">
      <w:r>
        <w:separator/>
      </w:r>
    </w:p>
  </w:endnote>
  <w:endnote w:type="continuationSeparator" w:id="0">
    <w:p w:rsidR="00316D70" w:rsidRDefault="0031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70" w:rsidRDefault="00316D70">
      <w:r>
        <w:separator/>
      </w:r>
    </w:p>
  </w:footnote>
  <w:footnote w:type="continuationSeparator" w:id="0">
    <w:p w:rsidR="00316D70" w:rsidRDefault="0031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3"/>
      <w:numFmt w:val="chineseCounting"/>
      <w:suff w:val="nothing"/>
      <w:lvlText w:val="%1、"/>
      <w:lvlJc w:val="left"/>
    </w:lvl>
  </w:abstractNum>
  <w:abstractNum w:abstractNumId="2">
    <w:nsid w:val="0000000A"/>
    <w:multiLevelType w:val="multilevel"/>
    <w:tmpl w:val="0000000A"/>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4D45CA3"/>
    <w:multiLevelType w:val="multilevel"/>
    <w:tmpl w:val="04D45CA3"/>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B63308"/>
    <w:multiLevelType w:val="hybridMultilevel"/>
    <w:tmpl w:val="083C232C"/>
    <w:lvl w:ilvl="0" w:tplc="108C3162">
      <w:start w:val="2"/>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5">
    <w:nsid w:val="0D39778D"/>
    <w:multiLevelType w:val="hybridMultilevel"/>
    <w:tmpl w:val="4A6A5C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06246D"/>
    <w:multiLevelType w:val="hybridMultilevel"/>
    <w:tmpl w:val="565C57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7948D1"/>
    <w:multiLevelType w:val="hybridMultilevel"/>
    <w:tmpl w:val="6E4CEFA4"/>
    <w:lvl w:ilvl="0" w:tplc="F75624E2">
      <w:start w:val="6"/>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8">
    <w:nsid w:val="103F7B8D"/>
    <w:multiLevelType w:val="hybridMultilevel"/>
    <w:tmpl w:val="EEDE597A"/>
    <w:lvl w:ilvl="0" w:tplc="3606017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B93E4C"/>
    <w:multiLevelType w:val="hybridMultilevel"/>
    <w:tmpl w:val="C3180172"/>
    <w:lvl w:ilvl="0" w:tplc="FAAC5EC2">
      <w:start w:val="2"/>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0">
    <w:nsid w:val="12C11DE6"/>
    <w:multiLevelType w:val="multilevel"/>
    <w:tmpl w:val="690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655F0"/>
    <w:multiLevelType w:val="hybridMultilevel"/>
    <w:tmpl w:val="2B1C4920"/>
    <w:lvl w:ilvl="0" w:tplc="C6125B12">
      <w:start w:val="9"/>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964504"/>
    <w:multiLevelType w:val="hybridMultilevel"/>
    <w:tmpl w:val="F55A0B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0953502"/>
    <w:multiLevelType w:val="multilevel"/>
    <w:tmpl w:val="B1F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A461F"/>
    <w:multiLevelType w:val="hybridMultilevel"/>
    <w:tmpl w:val="8FE0F03C"/>
    <w:lvl w:ilvl="0" w:tplc="5EEE57EC">
      <w:start w:val="1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090833"/>
    <w:multiLevelType w:val="hybridMultilevel"/>
    <w:tmpl w:val="58C4D032"/>
    <w:lvl w:ilvl="0" w:tplc="0409000F">
      <w:start w:val="1"/>
      <w:numFmt w:val="decimal"/>
      <w:lvlText w:val="%1."/>
      <w:lvlJc w:val="left"/>
      <w:pPr>
        <w:tabs>
          <w:tab w:val="num" w:pos="418"/>
        </w:tabs>
        <w:ind w:left="418" w:hanging="420"/>
      </w:p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6">
    <w:nsid w:val="35E12E77"/>
    <w:multiLevelType w:val="multilevel"/>
    <w:tmpl w:val="98E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45EB8"/>
    <w:multiLevelType w:val="hybridMultilevel"/>
    <w:tmpl w:val="FFF894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AC5018"/>
    <w:multiLevelType w:val="multilevel"/>
    <w:tmpl w:val="C4AEF7FE"/>
    <w:lvl w:ilvl="0">
      <w:start w:val="1"/>
      <w:numFmt w:val="bullet"/>
      <w:lvlText w:val=""/>
      <w:lvlJc w:val="left"/>
      <w:pPr>
        <w:tabs>
          <w:tab w:val="num" w:pos="418"/>
        </w:tabs>
        <w:ind w:left="418"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57557ED"/>
    <w:multiLevelType w:val="multilevel"/>
    <w:tmpl w:val="F4B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07E2D"/>
    <w:multiLevelType w:val="hybridMultilevel"/>
    <w:tmpl w:val="7D908032"/>
    <w:lvl w:ilvl="0" w:tplc="9228ACFA">
      <w:start w:val="8"/>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9A7FDE"/>
    <w:multiLevelType w:val="hybridMultilevel"/>
    <w:tmpl w:val="A05A09EC"/>
    <w:lvl w:ilvl="0" w:tplc="D6CE3160">
      <w:start w:val="1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D1698E"/>
    <w:multiLevelType w:val="hybridMultilevel"/>
    <w:tmpl w:val="D23282A6"/>
    <w:lvl w:ilvl="0" w:tplc="458A50BC">
      <w:start w:val="1"/>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3">
    <w:nsid w:val="5C447446"/>
    <w:multiLevelType w:val="hybridMultilevel"/>
    <w:tmpl w:val="0002A5DA"/>
    <w:lvl w:ilvl="0" w:tplc="4132698E">
      <w:start w:val="6"/>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4">
    <w:nsid w:val="5EDD099F"/>
    <w:multiLevelType w:val="hybridMultilevel"/>
    <w:tmpl w:val="BFA22BF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F6D27E6"/>
    <w:multiLevelType w:val="hybridMultilevel"/>
    <w:tmpl w:val="674C63EE"/>
    <w:lvl w:ilvl="0" w:tplc="B32E940E">
      <w:start w:val="3"/>
      <w:numFmt w:val="japaneseCounting"/>
      <w:lvlText w:val="%1、"/>
      <w:lvlJc w:val="left"/>
      <w:pPr>
        <w:tabs>
          <w:tab w:val="num" w:pos="478"/>
        </w:tabs>
        <w:ind w:left="478" w:hanging="480"/>
      </w:pPr>
      <w:rPr>
        <w:rFonts w:ascii="Times New Roman" w:hAnsi="Times New Roman"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6">
    <w:nsid w:val="658A3334"/>
    <w:multiLevelType w:val="multilevel"/>
    <w:tmpl w:val="2A7C428A"/>
    <w:lvl w:ilvl="0">
      <w:start w:val="59"/>
      <w:numFmt w:val="decimal"/>
      <w:lvlText w:val="%1"/>
      <w:lvlJc w:val="left"/>
      <w:pPr>
        <w:tabs>
          <w:tab w:val="num" w:pos="840"/>
        </w:tabs>
        <w:ind w:left="840" w:hanging="840"/>
      </w:pPr>
      <w:rPr>
        <w:rFonts w:hint="default"/>
      </w:rPr>
    </w:lvl>
    <w:lvl w:ilvl="1">
      <w:start w:val="5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984746"/>
    <w:multiLevelType w:val="hybridMultilevel"/>
    <w:tmpl w:val="32101CEA"/>
    <w:lvl w:ilvl="0" w:tplc="04090013">
      <w:start w:val="1"/>
      <w:numFmt w:val="chineseCountingThousand"/>
      <w:lvlText w:val="%1、"/>
      <w:lvlJc w:val="left"/>
      <w:pPr>
        <w:tabs>
          <w:tab w:val="num" w:pos="418"/>
        </w:tabs>
        <w:ind w:left="418" w:hanging="420"/>
      </w:pPr>
    </w:lvl>
    <w:lvl w:ilvl="1" w:tplc="7E5CF95E">
      <w:start w:val="4"/>
      <w:numFmt w:val="japaneseCounting"/>
      <w:lvlText w:val="%2、"/>
      <w:lvlJc w:val="left"/>
      <w:pPr>
        <w:tabs>
          <w:tab w:val="num" w:pos="898"/>
        </w:tabs>
        <w:ind w:left="898" w:hanging="480"/>
      </w:pPr>
      <w:rPr>
        <w:rFonts w:hint="default"/>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8">
    <w:nsid w:val="67D051C3"/>
    <w:multiLevelType w:val="hybridMultilevel"/>
    <w:tmpl w:val="B76054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C3E3503"/>
    <w:multiLevelType w:val="hybridMultilevel"/>
    <w:tmpl w:val="CD76B1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8"/>
  </w:num>
  <w:num w:numId="4">
    <w:abstractNumId w:val="15"/>
  </w:num>
  <w:num w:numId="5">
    <w:abstractNumId w:val="27"/>
  </w:num>
  <w:num w:numId="6">
    <w:abstractNumId w:val="24"/>
  </w:num>
  <w:num w:numId="7">
    <w:abstractNumId w:val="12"/>
  </w:num>
  <w:num w:numId="8">
    <w:abstractNumId w:val="29"/>
  </w:num>
  <w:num w:numId="9">
    <w:abstractNumId w:val="28"/>
  </w:num>
  <w:num w:numId="10">
    <w:abstractNumId w:val="6"/>
  </w:num>
  <w:num w:numId="11">
    <w:abstractNumId w:val="17"/>
  </w:num>
  <w:num w:numId="12">
    <w:abstractNumId w:val="5"/>
  </w:num>
  <w:num w:numId="13">
    <w:abstractNumId w:val="20"/>
  </w:num>
  <w:num w:numId="14">
    <w:abstractNumId w:val="11"/>
  </w:num>
  <w:num w:numId="15">
    <w:abstractNumId w:val="23"/>
  </w:num>
  <w:num w:numId="16">
    <w:abstractNumId w:val="25"/>
  </w:num>
  <w:num w:numId="17">
    <w:abstractNumId w:val="4"/>
  </w:num>
  <w:num w:numId="18">
    <w:abstractNumId w:val="22"/>
  </w:num>
  <w:num w:numId="19">
    <w:abstractNumId w:val="9"/>
  </w:num>
  <w:num w:numId="20">
    <w:abstractNumId w:val="8"/>
  </w:num>
  <w:num w:numId="21">
    <w:abstractNumId w:val="21"/>
  </w:num>
  <w:num w:numId="22">
    <w:abstractNumId w:val="14"/>
  </w:num>
  <w:num w:numId="23">
    <w:abstractNumId w:val="7"/>
  </w:num>
  <w:num w:numId="24">
    <w:abstractNumId w:val="1"/>
  </w:num>
  <w:num w:numId="25">
    <w:abstractNumId w:val="26"/>
  </w:num>
  <w:num w:numId="26">
    <w:abstractNumId w:val="19"/>
  </w:num>
  <w:num w:numId="27">
    <w:abstractNumId w:val="13"/>
  </w:num>
  <w:num w:numId="28">
    <w:abstractNumId w:val="1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B41"/>
    <w:rsid w:val="00004294"/>
    <w:rsid w:val="00006E90"/>
    <w:rsid w:val="00013CC7"/>
    <w:rsid w:val="00023E7F"/>
    <w:rsid w:val="000267B8"/>
    <w:rsid w:val="000270D5"/>
    <w:rsid w:val="00027DB7"/>
    <w:rsid w:val="0005167D"/>
    <w:rsid w:val="0005367D"/>
    <w:rsid w:val="00061162"/>
    <w:rsid w:val="000707FA"/>
    <w:rsid w:val="00075754"/>
    <w:rsid w:val="0008016B"/>
    <w:rsid w:val="00082730"/>
    <w:rsid w:val="000936D4"/>
    <w:rsid w:val="0009783B"/>
    <w:rsid w:val="000C2F0C"/>
    <w:rsid w:val="000C7727"/>
    <w:rsid w:val="000C7CA5"/>
    <w:rsid w:val="000D23A0"/>
    <w:rsid w:val="000F19B0"/>
    <w:rsid w:val="000F2FF3"/>
    <w:rsid w:val="000F4C66"/>
    <w:rsid w:val="000F55E1"/>
    <w:rsid w:val="000F71DC"/>
    <w:rsid w:val="00100795"/>
    <w:rsid w:val="001034C5"/>
    <w:rsid w:val="00107CEB"/>
    <w:rsid w:val="00110C95"/>
    <w:rsid w:val="001131DD"/>
    <w:rsid w:val="001159FB"/>
    <w:rsid w:val="0012075F"/>
    <w:rsid w:val="00126D3C"/>
    <w:rsid w:val="00134B83"/>
    <w:rsid w:val="001468A7"/>
    <w:rsid w:val="001470AA"/>
    <w:rsid w:val="001526B0"/>
    <w:rsid w:val="001529BA"/>
    <w:rsid w:val="0015430F"/>
    <w:rsid w:val="00155184"/>
    <w:rsid w:val="0016197D"/>
    <w:rsid w:val="0016256C"/>
    <w:rsid w:val="00162D31"/>
    <w:rsid w:val="00164DFD"/>
    <w:rsid w:val="00172A27"/>
    <w:rsid w:val="001825BC"/>
    <w:rsid w:val="00184A91"/>
    <w:rsid w:val="00186676"/>
    <w:rsid w:val="0019097C"/>
    <w:rsid w:val="001957FA"/>
    <w:rsid w:val="00197728"/>
    <w:rsid w:val="001979B1"/>
    <w:rsid w:val="001C2D7B"/>
    <w:rsid w:val="001C4FFE"/>
    <w:rsid w:val="001D4701"/>
    <w:rsid w:val="001D5E73"/>
    <w:rsid w:val="001E0C6B"/>
    <w:rsid w:val="001E6FEC"/>
    <w:rsid w:val="00202B9A"/>
    <w:rsid w:val="00207FC5"/>
    <w:rsid w:val="002114B8"/>
    <w:rsid w:val="0021726A"/>
    <w:rsid w:val="00221DD3"/>
    <w:rsid w:val="00222D58"/>
    <w:rsid w:val="002235C0"/>
    <w:rsid w:val="00233B84"/>
    <w:rsid w:val="002345C4"/>
    <w:rsid w:val="00237065"/>
    <w:rsid w:val="002373B4"/>
    <w:rsid w:val="00244447"/>
    <w:rsid w:val="00244B7A"/>
    <w:rsid w:val="00245DD7"/>
    <w:rsid w:val="0024675D"/>
    <w:rsid w:val="00257200"/>
    <w:rsid w:val="002629C9"/>
    <w:rsid w:val="00277019"/>
    <w:rsid w:val="00281B90"/>
    <w:rsid w:val="00281ED5"/>
    <w:rsid w:val="00285CF1"/>
    <w:rsid w:val="00292E5E"/>
    <w:rsid w:val="002A165A"/>
    <w:rsid w:val="002A17DE"/>
    <w:rsid w:val="002A7F3A"/>
    <w:rsid w:val="002B3811"/>
    <w:rsid w:val="002B5431"/>
    <w:rsid w:val="002B5A03"/>
    <w:rsid w:val="002B6D7B"/>
    <w:rsid w:val="002D2708"/>
    <w:rsid w:val="002D3085"/>
    <w:rsid w:val="002D4AD1"/>
    <w:rsid w:val="002D63D5"/>
    <w:rsid w:val="002E54E5"/>
    <w:rsid w:val="002E656D"/>
    <w:rsid w:val="00316D70"/>
    <w:rsid w:val="0032129E"/>
    <w:rsid w:val="00321837"/>
    <w:rsid w:val="00321EC3"/>
    <w:rsid w:val="00322B16"/>
    <w:rsid w:val="00323E82"/>
    <w:rsid w:val="00330BE1"/>
    <w:rsid w:val="00331C1A"/>
    <w:rsid w:val="00333548"/>
    <w:rsid w:val="0034773B"/>
    <w:rsid w:val="0035639F"/>
    <w:rsid w:val="00360A2F"/>
    <w:rsid w:val="003613B8"/>
    <w:rsid w:val="00374BD9"/>
    <w:rsid w:val="00380F32"/>
    <w:rsid w:val="00384662"/>
    <w:rsid w:val="00385594"/>
    <w:rsid w:val="00393F44"/>
    <w:rsid w:val="00396DA3"/>
    <w:rsid w:val="003973EF"/>
    <w:rsid w:val="003A36D9"/>
    <w:rsid w:val="003A3D93"/>
    <w:rsid w:val="003A7F1D"/>
    <w:rsid w:val="003B4635"/>
    <w:rsid w:val="003B57B9"/>
    <w:rsid w:val="003C3217"/>
    <w:rsid w:val="003C5610"/>
    <w:rsid w:val="003E2D36"/>
    <w:rsid w:val="003F04F8"/>
    <w:rsid w:val="003F35C9"/>
    <w:rsid w:val="00412101"/>
    <w:rsid w:val="00413454"/>
    <w:rsid w:val="00416D75"/>
    <w:rsid w:val="00417AAC"/>
    <w:rsid w:val="00420137"/>
    <w:rsid w:val="00420889"/>
    <w:rsid w:val="00424194"/>
    <w:rsid w:val="0043000C"/>
    <w:rsid w:val="0044137C"/>
    <w:rsid w:val="00443FE7"/>
    <w:rsid w:val="00457607"/>
    <w:rsid w:val="00464A3C"/>
    <w:rsid w:val="00467C8E"/>
    <w:rsid w:val="00470B73"/>
    <w:rsid w:val="00471F75"/>
    <w:rsid w:val="0047276D"/>
    <w:rsid w:val="0047314B"/>
    <w:rsid w:val="004755CB"/>
    <w:rsid w:val="00477C97"/>
    <w:rsid w:val="0048688D"/>
    <w:rsid w:val="004A3612"/>
    <w:rsid w:val="004B5252"/>
    <w:rsid w:val="004B597E"/>
    <w:rsid w:val="004B7324"/>
    <w:rsid w:val="004C2E5D"/>
    <w:rsid w:val="004C40BE"/>
    <w:rsid w:val="004D3C21"/>
    <w:rsid w:val="004E00F6"/>
    <w:rsid w:val="004E6C32"/>
    <w:rsid w:val="004F02EF"/>
    <w:rsid w:val="004F694C"/>
    <w:rsid w:val="004F7AAB"/>
    <w:rsid w:val="00503B9E"/>
    <w:rsid w:val="00511354"/>
    <w:rsid w:val="00514990"/>
    <w:rsid w:val="00520B4F"/>
    <w:rsid w:val="0052200D"/>
    <w:rsid w:val="00535260"/>
    <w:rsid w:val="00553861"/>
    <w:rsid w:val="005550A4"/>
    <w:rsid w:val="00560253"/>
    <w:rsid w:val="00561976"/>
    <w:rsid w:val="005632C9"/>
    <w:rsid w:val="0056650F"/>
    <w:rsid w:val="00571F19"/>
    <w:rsid w:val="00574F83"/>
    <w:rsid w:val="005824E8"/>
    <w:rsid w:val="00585120"/>
    <w:rsid w:val="005918EA"/>
    <w:rsid w:val="0059321D"/>
    <w:rsid w:val="005963E6"/>
    <w:rsid w:val="005A53C4"/>
    <w:rsid w:val="005B142A"/>
    <w:rsid w:val="005B2EFE"/>
    <w:rsid w:val="005B46DA"/>
    <w:rsid w:val="005B4A2C"/>
    <w:rsid w:val="005D4E7C"/>
    <w:rsid w:val="005D64D7"/>
    <w:rsid w:val="005E1742"/>
    <w:rsid w:val="005E2175"/>
    <w:rsid w:val="005E754D"/>
    <w:rsid w:val="005F6D58"/>
    <w:rsid w:val="00613D1A"/>
    <w:rsid w:val="0061585C"/>
    <w:rsid w:val="00616466"/>
    <w:rsid w:val="00617A0D"/>
    <w:rsid w:val="00622D2F"/>
    <w:rsid w:val="00624898"/>
    <w:rsid w:val="00626C2A"/>
    <w:rsid w:val="00633408"/>
    <w:rsid w:val="00633DD6"/>
    <w:rsid w:val="0063560E"/>
    <w:rsid w:val="006364B4"/>
    <w:rsid w:val="00636531"/>
    <w:rsid w:val="00650949"/>
    <w:rsid w:val="0065232D"/>
    <w:rsid w:val="0066077B"/>
    <w:rsid w:val="0066501C"/>
    <w:rsid w:val="00666608"/>
    <w:rsid w:val="00671382"/>
    <w:rsid w:val="006824EB"/>
    <w:rsid w:val="00683725"/>
    <w:rsid w:val="00691281"/>
    <w:rsid w:val="00692E96"/>
    <w:rsid w:val="006A52B3"/>
    <w:rsid w:val="006B1456"/>
    <w:rsid w:val="006B52D8"/>
    <w:rsid w:val="006C0B0B"/>
    <w:rsid w:val="006C6C63"/>
    <w:rsid w:val="006C6F9B"/>
    <w:rsid w:val="006C795D"/>
    <w:rsid w:val="006D682C"/>
    <w:rsid w:val="006D7CDF"/>
    <w:rsid w:val="006F69F8"/>
    <w:rsid w:val="0070131F"/>
    <w:rsid w:val="0070220C"/>
    <w:rsid w:val="00702BDF"/>
    <w:rsid w:val="00702D03"/>
    <w:rsid w:val="00706F78"/>
    <w:rsid w:val="0071442C"/>
    <w:rsid w:val="007154F2"/>
    <w:rsid w:val="00716D97"/>
    <w:rsid w:val="00721EDA"/>
    <w:rsid w:val="00727629"/>
    <w:rsid w:val="007357ED"/>
    <w:rsid w:val="0073716E"/>
    <w:rsid w:val="00741008"/>
    <w:rsid w:val="007425DA"/>
    <w:rsid w:val="007430D8"/>
    <w:rsid w:val="007565B6"/>
    <w:rsid w:val="00761ABB"/>
    <w:rsid w:val="0077515F"/>
    <w:rsid w:val="007831C6"/>
    <w:rsid w:val="0078536C"/>
    <w:rsid w:val="00792A17"/>
    <w:rsid w:val="00794A8E"/>
    <w:rsid w:val="007970A8"/>
    <w:rsid w:val="007A1EE4"/>
    <w:rsid w:val="007A2D98"/>
    <w:rsid w:val="007A3291"/>
    <w:rsid w:val="007A3FC7"/>
    <w:rsid w:val="007A476A"/>
    <w:rsid w:val="007B1E53"/>
    <w:rsid w:val="007B20F9"/>
    <w:rsid w:val="007C149E"/>
    <w:rsid w:val="007C2648"/>
    <w:rsid w:val="007C7A28"/>
    <w:rsid w:val="007D0FE9"/>
    <w:rsid w:val="007D4C72"/>
    <w:rsid w:val="007E13D3"/>
    <w:rsid w:val="007E4483"/>
    <w:rsid w:val="007E7903"/>
    <w:rsid w:val="00807D15"/>
    <w:rsid w:val="00822306"/>
    <w:rsid w:val="00826332"/>
    <w:rsid w:val="00832A69"/>
    <w:rsid w:val="00833545"/>
    <w:rsid w:val="00834F3A"/>
    <w:rsid w:val="00850031"/>
    <w:rsid w:val="00852BF1"/>
    <w:rsid w:val="00854562"/>
    <w:rsid w:val="008562EC"/>
    <w:rsid w:val="0086179F"/>
    <w:rsid w:val="00863AA9"/>
    <w:rsid w:val="00877BE7"/>
    <w:rsid w:val="00880210"/>
    <w:rsid w:val="008A24CB"/>
    <w:rsid w:val="008A5EBB"/>
    <w:rsid w:val="008B0A1C"/>
    <w:rsid w:val="008C0461"/>
    <w:rsid w:val="008C41A9"/>
    <w:rsid w:val="008D64A4"/>
    <w:rsid w:val="008D66E4"/>
    <w:rsid w:val="008D7444"/>
    <w:rsid w:val="008D7F83"/>
    <w:rsid w:val="008E44FB"/>
    <w:rsid w:val="00901D88"/>
    <w:rsid w:val="00913417"/>
    <w:rsid w:val="00922717"/>
    <w:rsid w:val="00922F43"/>
    <w:rsid w:val="009337B5"/>
    <w:rsid w:val="00936104"/>
    <w:rsid w:val="00944961"/>
    <w:rsid w:val="00947FF7"/>
    <w:rsid w:val="0095347C"/>
    <w:rsid w:val="00953DBC"/>
    <w:rsid w:val="009660F4"/>
    <w:rsid w:val="0097061B"/>
    <w:rsid w:val="00976A0D"/>
    <w:rsid w:val="009924A1"/>
    <w:rsid w:val="009972C5"/>
    <w:rsid w:val="009A134F"/>
    <w:rsid w:val="009A59E6"/>
    <w:rsid w:val="009B0F1D"/>
    <w:rsid w:val="009B285A"/>
    <w:rsid w:val="009C3B9D"/>
    <w:rsid w:val="009E02F0"/>
    <w:rsid w:val="009E1818"/>
    <w:rsid w:val="009E4473"/>
    <w:rsid w:val="009E5049"/>
    <w:rsid w:val="009F10E9"/>
    <w:rsid w:val="009F33E8"/>
    <w:rsid w:val="009F38A1"/>
    <w:rsid w:val="00A0054C"/>
    <w:rsid w:val="00A0217B"/>
    <w:rsid w:val="00A1137B"/>
    <w:rsid w:val="00A113DD"/>
    <w:rsid w:val="00A15AD5"/>
    <w:rsid w:val="00A22B85"/>
    <w:rsid w:val="00A2595F"/>
    <w:rsid w:val="00A306A3"/>
    <w:rsid w:val="00A323E4"/>
    <w:rsid w:val="00A34068"/>
    <w:rsid w:val="00A35262"/>
    <w:rsid w:val="00A36420"/>
    <w:rsid w:val="00A43BBE"/>
    <w:rsid w:val="00A44D25"/>
    <w:rsid w:val="00A45E5D"/>
    <w:rsid w:val="00A4670F"/>
    <w:rsid w:val="00A507D5"/>
    <w:rsid w:val="00A52277"/>
    <w:rsid w:val="00A5523C"/>
    <w:rsid w:val="00A610E3"/>
    <w:rsid w:val="00A62F38"/>
    <w:rsid w:val="00A83AF8"/>
    <w:rsid w:val="00A8599B"/>
    <w:rsid w:val="00A900B4"/>
    <w:rsid w:val="00A905E6"/>
    <w:rsid w:val="00A94494"/>
    <w:rsid w:val="00A94F20"/>
    <w:rsid w:val="00A970C6"/>
    <w:rsid w:val="00AA225E"/>
    <w:rsid w:val="00AB5C9D"/>
    <w:rsid w:val="00AB6E17"/>
    <w:rsid w:val="00AC12DC"/>
    <w:rsid w:val="00AC439B"/>
    <w:rsid w:val="00AD28AF"/>
    <w:rsid w:val="00AD5223"/>
    <w:rsid w:val="00AD7B33"/>
    <w:rsid w:val="00AD7FB3"/>
    <w:rsid w:val="00B0082B"/>
    <w:rsid w:val="00B02798"/>
    <w:rsid w:val="00B04184"/>
    <w:rsid w:val="00B057F9"/>
    <w:rsid w:val="00B05FD3"/>
    <w:rsid w:val="00B060BB"/>
    <w:rsid w:val="00B06B17"/>
    <w:rsid w:val="00B15BBD"/>
    <w:rsid w:val="00B17E0A"/>
    <w:rsid w:val="00B22B94"/>
    <w:rsid w:val="00B36C8C"/>
    <w:rsid w:val="00B501C7"/>
    <w:rsid w:val="00B50868"/>
    <w:rsid w:val="00B509F9"/>
    <w:rsid w:val="00B52DC7"/>
    <w:rsid w:val="00B60F07"/>
    <w:rsid w:val="00B73516"/>
    <w:rsid w:val="00B74731"/>
    <w:rsid w:val="00B753B0"/>
    <w:rsid w:val="00B81DC4"/>
    <w:rsid w:val="00B832DF"/>
    <w:rsid w:val="00B84511"/>
    <w:rsid w:val="00B9008B"/>
    <w:rsid w:val="00B90F75"/>
    <w:rsid w:val="00B91610"/>
    <w:rsid w:val="00B9595E"/>
    <w:rsid w:val="00B965B8"/>
    <w:rsid w:val="00BA2610"/>
    <w:rsid w:val="00BA4DDF"/>
    <w:rsid w:val="00BB34BA"/>
    <w:rsid w:val="00BB7E68"/>
    <w:rsid w:val="00BC4EB2"/>
    <w:rsid w:val="00BD75EB"/>
    <w:rsid w:val="00BE26C7"/>
    <w:rsid w:val="00BE5A58"/>
    <w:rsid w:val="00BF0D3F"/>
    <w:rsid w:val="00BF2B07"/>
    <w:rsid w:val="00BF33C0"/>
    <w:rsid w:val="00BF7E87"/>
    <w:rsid w:val="00C15E51"/>
    <w:rsid w:val="00C20C96"/>
    <w:rsid w:val="00C21E62"/>
    <w:rsid w:val="00C24EF3"/>
    <w:rsid w:val="00C374D5"/>
    <w:rsid w:val="00C3794F"/>
    <w:rsid w:val="00C43104"/>
    <w:rsid w:val="00C4530D"/>
    <w:rsid w:val="00C457AC"/>
    <w:rsid w:val="00C45B38"/>
    <w:rsid w:val="00C47E45"/>
    <w:rsid w:val="00C54A8C"/>
    <w:rsid w:val="00C56DD9"/>
    <w:rsid w:val="00C64742"/>
    <w:rsid w:val="00C65517"/>
    <w:rsid w:val="00C678EE"/>
    <w:rsid w:val="00C71A1D"/>
    <w:rsid w:val="00C721BE"/>
    <w:rsid w:val="00C76839"/>
    <w:rsid w:val="00C952F0"/>
    <w:rsid w:val="00C974E9"/>
    <w:rsid w:val="00CA32B5"/>
    <w:rsid w:val="00CA656D"/>
    <w:rsid w:val="00CB061B"/>
    <w:rsid w:val="00CB29C0"/>
    <w:rsid w:val="00CB3F59"/>
    <w:rsid w:val="00CB6165"/>
    <w:rsid w:val="00CC78B6"/>
    <w:rsid w:val="00CD0093"/>
    <w:rsid w:val="00CD499D"/>
    <w:rsid w:val="00CD7A28"/>
    <w:rsid w:val="00CE52BB"/>
    <w:rsid w:val="00CF664B"/>
    <w:rsid w:val="00CF7C13"/>
    <w:rsid w:val="00D00611"/>
    <w:rsid w:val="00D02D98"/>
    <w:rsid w:val="00D10241"/>
    <w:rsid w:val="00D24AC3"/>
    <w:rsid w:val="00D3055D"/>
    <w:rsid w:val="00D32C8C"/>
    <w:rsid w:val="00D359EE"/>
    <w:rsid w:val="00D466F2"/>
    <w:rsid w:val="00D47657"/>
    <w:rsid w:val="00D52B87"/>
    <w:rsid w:val="00D56089"/>
    <w:rsid w:val="00D56DEF"/>
    <w:rsid w:val="00D72F44"/>
    <w:rsid w:val="00D75282"/>
    <w:rsid w:val="00D841A5"/>
    <w:rsid w:val="00D940A5"/>
    <w:rsid w:val="00D9622D"/>
    <w:rsid w:val="00DA0F6A"/>
    <w:rsid w:val="00DA3BE3"/>
    <w:rsid w:val="00DB3F17"/>
    <w:rsid w:val="00DC6835"/>
    <w:rsid w:val="00DD0DDD"/>
    <w:rsid w:val="00DE4588"/>
    <w:rsid w:val="00DE6C4E"/>
    <w:rsid w:val="00DF1812"/>
    <w:rsid w:val="00DF3C8F"/>
    <w:rsid w:val="00DF6281"/>
    <w:rsid w:val="00DF6FEC"/>
    <w:rsid w:val="00E0042E"/>
    <w:rsid w:val="00E03EE7"/>
    <w:rsid w:val="00E05856"/>
    <w:rsid w:val="00E05F64"/>
    <w:rsid w:val="00E0611D"/>
    <w:rsid w:val="00E14934"/>
    <w:rsid w:val="00E22DD2"/>
    <w:rsid w:val="00E26B7E"/>
    <w:rsid w:val="00E3042F"/>
    <w:rsid w:val="00E413BC"/>
    <w:rsid w:val="00E459E7"/>
    <w:rsid w:val="00E5093D"/>
    <w:rsid w:val="00E52F04"/>
    <w:rsid w:val="00E54E25"/>
    <w:rsid w:val="00E55D54"/>
    <w:rsid w:val="00E5684D"/>
    <w:rsid w:val="00E67121"/>
    <w:rsid w:val="00E707DD"/>
    <w:rsid w:val="00E8053E"/>
    <w:rsid w:val="00E94C6D"/>
    <w:rsid w:val="00E958D4"/>
    <w:rsid w:val="00EA3393"/>
    <w:rsid w:val="00EA441B"/>
    <w:rsid w:val="00EB3D2B"/>
    <w:rsid w:val="00EB4F6F"/>
    <w:rsid w:val="00EC72DB"/>
    <w:rsid w:val="00ED1C0C"/>
    <w:rsid w:val="00EE14CF"/>
    <w:rsid w:val="00EE1D42"/>
    <w:rsid w:val="00EF0CCC"/>
    <w:rsid w:val="00EF2AC6"/>
    <w:rsid w:val="00F01553"/>
    <w:rsid w:val="00F02FC3"/>
    <w:rsid w:val="00F05FE1"/>
    <w:rsid w:val="00F239B5"/>
    <w:rsid w:val="00F26A3A"/>
    <w:rsid w:val="00F31ADD"/>
    <w:rsid w:val="00F3432B"/>
    <w:rsid w:val="00F41F25"/>
    <w:rsid w:val="00F617D7"/>
    <w:rsid w:val="00FA2A4D"/>
    <w:rsid w:val="00FA2EE7"/>
    <w:rsid w:val="00FA3EF6"/>
    <w:rsid w:val="00FB25B7"/>
    <w:rsid w:val="00FB342A"/>
    <w:rsid w:val="00FB4547"/>
    <w:rsid w:val="00FB552F"/>
    <w:rsid w:val="00FD07DF"/>
    <w:rsid w:val="00FD2737"/>
    <w:rsid w:val="00FD4D9D"/>
    <w:rsid w:val="00FD57BE"/>
    <w:rsid w:val="00FE143F"/>
    <w:rsid w:val="00FE471D"/>
    <w:rsid w:val="00FE4C10"/>
    <w:rsid w:val="00FF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071C93-2018-4A86-8875-67B0DAB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6F69F8"/>
    <w:rPr>
      <w:rFonts w:ascii="Calibri" w:hAnsi="Calibri"/>
      <w:sz w:val="22"/>
      <w:lang w:val="en-US" w:eastAsia="zh-CN" w:bidi="ar-SA"/>
    </w:rPr>
  </w:style>
  <w:style w:type="character" w:customStyle="1" w:styleId="Char0">
    <w:name w:val="页眉 Char"/>
    <w:basedOn w:val="a0"/>
    <w:link w:val="a4"/>
    <w:rsid w:val="006F69F8"/>
    <w:rPr>
      <w:kern w:val="2"/>
      <w:sz w:val="18"/>
    </w:rPr>
  </w:style>
  <w:style w:type="character" w:styleId="a5">
    <w:name w:val="page number"/>
    <w:basedOn w:val="a0"/>
    <w:rsid w:val="006F69F8"/>
    <w:rPr>
      <w:rFonts w:ascii="Times New Roman" w:eastAsia="宋体" w:hAnsi="Times New Roman"/>
      <w:sz w:val="18"/>
    </w:rPr>
  </w:style>
  <w:style w:type="character" w:customStyle="1" w:styleId="Char1">
    <w:name w:val="批注框文本 Char"/>
    <w:basedOn w:val="a0"/>
    <w:link w:val="a6"/>
    <w:rsid w:val="006F69F8"/>
    <w:rPr>
      <w:kern w:val="2"/>
      <w:sz w:val="18"/>
    </w:rPr>
  </w:style>
  <w:style w:type="character" w:customStyle="1" w:styleId="Char2">
    <w:name w:val="页脚 Char"/>
    <w:basedOn w:val="a0"/>
    <w:link w:val="a7"/>
    <w:rsid w:val="006F69F8"/>
    <w:rPr>
      <w:kern w:val="2"/>
      <w:sz w:val="18"/>
    </w:rPr>
  </w:style>
  <w:style w:type="paragraph" w:customStyle="1" w:styleId="a8">
    <w:name w:val="章标题"/>
    <w:next w:val="a"/>
    <w:rsid w:val="006F69F8"/>
    <w:pPr>
      <w:spacing w:before="50" w:after="50"/>
      <w:jc w:val="both"/>
      <w:outlineLvl w:val="1"/>
    </w:pPr>
    <w:rPr>
      <w:rFonts w:ascii="黑体" w:eastAsia="黑体"/>
      <w:sz w:val="21"/>
    </w:rPr>
  </w:style>
  <w:style w:type="paragraph" w:customStyle="1" w:styleId="a9">
    <w:name w:val="标准书脚_奇数页"/>
    <w:rsid w:val="006F69F8"/>
    <w:pPr>
      <w:spacing w:before="120"/>
      <w:jc w:val="right"/>
    </w:pPr>
    <w:rPr>
      <w:sz w:val="18"/>
    </w:rPr>
  </w:style>
  <w:style w:type="paragraph" w:customStyle="1" w:styleId="aa">
    <w:name w:val="段"/>
    <w:rsid w:val="006F69F8"/>
    <w:pPr>
      <w:autoSpaceDE w:val="0"/>
      <w:autoSpaceDN w:val="0"/>
      <w:ind w:firstLineChars="200" w:firstLine="200"/>
      <w:jc w:val="both"/>
    </w:pPr>
    <w:rPr>
      <w:rFonts w:ascii="宋体"/>
      <w:sz w:val="21"/>
    </w:rPr>
  </w:style>
  <w:style w:type="paragraph" w:customStyle="1" w:styleId="ab">
    <w:name w:val="三级条标题"/>
    <w:basedOn w:val="ac"/>
    <w:next w:val="a"/>
    <w:rsid w:val="006F69F8"/>
    <w:pPr>
      <w:outlineLvl w:val="4"/>
    </w:pPr>
  </w:style>
  <w:style w:type="paragraph" w:styleId="a4">
    <w:name w:val="header"/>
    <w:basedOn w:val="a"/>
    <w:link w:val="Char0"/>
    <w:rsid w:val="006F69F8"/>
    <w:pPr>
      <w:pBdr>
        <w:bottom w:val="single" w:sz="6" w:space="1" w:color="auto"/>
      </w:pBdr>
      <w:tabs>
        <w:tab w:val="center" w:pos="4153"/>
        <w:tab w:val="right" w:pos="8306"/>
      </w:tabs>
      <w:snapToGrid w:val="0"/>
      <w:jc w:val="center"/>
    </w:pPr>
    <w:rPr>
      <w:sz w:val="18"/>
    </w:rPr>
  </w:style>
  <w:style w:type="paragraph" w:customStyle="1" w:styleId="ad">
    <w:name w:val="五级条标题"/>
    <w:basedOn w:val="ae"/>
    <w:next w:val="a"/>
    <w:rsid w:val="006F69F8"/>
    <w:pPr>
      <w:outlineLvl w:val="6"/>
    </w:pPr>
  </w:style>
  <w:style w:type="paragraph" w:customStyle="1" w:styleId="af">
    <w:name w:val="一级条标题"/>
    <w:basedOn w:val="a8"/>
    <w:next w:val="a"/>
    <w:rsid w:val="006F69F8"/>
    <w:pPr>
      <w:spacing w:before="0" w:after="0"/>
      <w:outlineLvl w:val="2"/>
    </w:pPr>
  </w:style>
  <w:style w:type="paragraph" w:styleId="af0">
    <w:name w:val="List Paragraph"/>
    <w:basedOn w:val="a"/>
    <w:qFormat/>
    <w:rsid w:val="006F69F8"/>
    <w:pPr>
      <w:ind w:firstLineChars="200" w:firstLine="420"/>
    </w:pPr>
  </w:style>
  <w:style w:type="paragraph" w:customStyle="1" w:styleId="af1">
    <w:name w:val="标准书脚_偶数页"/>
    <w:rsid w:val="006F69F8"/>
    <w:pPr>
      <w:spacing w:before="120"/>
    </w:pPr>
    <w:rPr>
      <w:sz w:val="18"/>
    </w:rPr>
  </w:style>
  <w:style w:type="paragraph" w:customStyle="1" w:styleId="af2">
    <w:name w:val="标准书眉_奇数页"/>
    <w:next w:val="a"/>
    <w:rsid w:val="006F69F8"/>
    <w:pPr>
      <w:tabs>
        <w:tab w:val="center" w:pos="4154"/>
        <w:tab w:val="right" w:pos="8306"/>
      </w:tabs>
      <w:spacing w:after="120"/>
      <w:jc w:val="right"/>
    </w:pPr>
    <w:rPr>
      <w:sz w:val="21"/>
    </w:rPr>
  </w:style>
  <w:style w:type="paragraph" w:customStyle="1" w:styleId="ae">
    <w:name w:val="四级条标题"/>
    <w:basedOn w:val="ab"/>
    <w:next w:val="a"/>
    <w:rsid w:val="006F69F8"/>
    <w:pPr>
      <w:outlineLvl w:val="5"/>
    </w:pPr>
  </w:style>
  <w:style w:type="paragraph" w:styleId="a6">
    <w:name w:val="Balloon Text"/>
    <w:basedOn w:val="a"/>
    <w:link w:val="Char1"/>
    <w:rsid w:val="006F69F8"/>
    <w:rPr>
      <w:sz w:val="18"/>
    </w:rPr>
  </w:style>
  <w:style w:type="paragraph" w:styleId="a7">
    <w:name w:val="footer"/>
    <w:basedOn w:val="a"/>
    <w:link w:val="Char2"/>
    <w:rsid w:val="006F69F8"/>
    <w:pPr>
      <w:tabs>
        <w:tab w:val="center" w:pos="4153"/>
        <w:tab w:val="right" w:pos="8306"/>
      </w:tabs>
      <w:snapToGrid w:val="0"/>
      <w:jc w:val="left"/>
    </w:pPr>
    <w:rPr>
      <w:sz w:val="18"/>
    </w:rPr>
  </w:style>
  <w:style w:type="paragraph" w:styleId="a3">
    <w:name w:val="No Spacing"/>
    <w:link w:val="Char"/>
    <w:qFormat/>
    <w:rsid w:val="006F69F8"/>
    <w:rPr>
      <w:rFonts w:ascii="Calibri" w:hAnsi="Calibri"/>
      <w:sz w:val="22"/>
    </w:rPr>
  </w:style>
  <w:style w:type="paragraph" w:customStyle="1" w:styleId="af3">
    <w:name w:val="标准书眉_偶数页"/>
    <w:basedOn w:val="af2"/>
    <w:next w:val="a"/>
    <w:rsid w:val="006F69F8"/>
  </w:style>
  <w:style w:type="paragraph" w:customStyle="1" w:styleId="af4">
    <w:name w:val="前言、引言标题"/>
    <w:next w:val="a"/>
    <w:rsid w:val="006F69F8"/>
    <w:pPr>
      <w:shd w:val="clear" w:color="FFFFFF" w:fill="FFFFFF"/>
      <w:spacing w:before="640" w:after="560"/>
      <w:jc w:val="center"/>
      <w:outlineLvl w:val="0"/>
    </w:pPr>
    <w:rPr>
      <w:rFonts w:ascii="黑体" w:eastAsia="黑体"/>
      <w:sz w:val="32"/>
    </w:rPr>
  </w:style>
  <w:style w:type="paragraph" w:customStyle="1" w:styleId="ac">
    <w:name w:val="二级条标题"/>
    <w:basedOn w:val="af"/>
    <w:next w:val="a"/>
    <w:rsid w:val="006F69F8"/>
    <w:pPr>
      <w:outlineLvl w:val="3"/>
    </w:pPr>
  </w:style>
  <w:style w:type="paragraph" w:styleId="2">
    <w:name w:val="Body Text Indent 2"/>
    <w:basedOn w:val="a"/>
    <w:rsid w:val="006F69F8"/>
    <w:pPr>
      <w:widowControl/>
      <w:ind w:firstLineChars="200" w:firstLine="471"/>
    </w:pPr>
    <w:rPr>
      <w:rFonts w:ascii="宋体"/>
      <w:color w:val="000000"/>
      <w:sz w:val="24"/>
    </w:rPr>
  </w:style>
  <w:style w:type="paragraph" w:styleId="af5">
    <w:name w:val="Date"/>
    <w:basedOn w:val="a"/>
    <w:next w:val="a"/>
    <w:rsid w:val="002E656D"/>
    <w:pPr>
      <w:ind w:leftChars="2500" w:left="100"/>
    </w:pPr>
  </w:style>
  <w:style w:type="character" w:customStyle="1" w:styleId="style21">
    <w:name w:val="style21"/>
    <w:basedOn w:val="a0"/>
    <w:rsid w:val="00281ED5"/>
    <w:rPr>
      <w:color w:val="0000A0"/>
      <w:sz w:val="33"/>
      <w:szCs w:val="33"/>
    </w:rPr>
  </w:style>
  <w:style w:type="character" w:styleId="af6">
    <w:name w:val="Hyperlink"/>
    <w:basedOn w:val="a0"/>
    <w:rsid w:val="007970A8"/>
    <w:rPr>
      <w:color w:val="0000FF"/>
      <w:u w:val="single"/>
    </w:rPr>
  </w:style>
  <w:style w:type="paragraph" w:styleId="af7">
    <w:name w:val="Normal (Web)"/>
    <w:basedOn w:val="a"/>
    <w:uiPriority w:val="99"/>
    <w:rsid w:val="007970A8"/>
    <w:pPr>
      <w:widowControl/>
      <w:spacing w:before="100" w:beforeAutospacing="1" w:after="100" w:afterAutospacing="1"/>
      <w:jc w:val="left"/>
    </w:pPr>
    <w:rPr>
      <w:rFonts w:ascii="宋体" w:hAnsi="宋体" w:cs="宋体"/>
      <w:kern w:val="0"/>
      <w:sz w:val="24"/>
      <w:szCs w:val="24"/>
    </w:rPr>
  </w:style>
  <w:style w:type="character" w:customStyle="1" w:styleId="yqlink">
    <w:name w:val="yqlink"/>
    <w:basedOn w:val="a0"/>
    <w:rsid w:val="007970A8"/>
  </w:style>
  <w:style w:type="paragraph" w:styleId="z-">
    <w:name w:val="HTML Top of Form"/>
    <w:basedOn w:val="a"/>
    <w:next w:val="a"/>
    <w:hidden/>
    <w:rsid w:val="007970A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7970A8"/>
    <w:pPr>
      <w:widowControl/>
      <w:pBdr>
        <w:top w:val="single" w:sz="6" w:space="1" w:color="auto"/>
      </w:pBdr>
      <w:jc w:val="center"/>
    </w:pPr>
    <w:rPr>
      <w:rFonts w:ascii="Arial" w:hAnsi="Arial" w:cs="Arial"/>
      <w:vanish/>
      <w:kern w:val="0"/>
      <w:sz w:val="16"/>
      <w:szCs w:val="16"/>
    </w:rPr>
  </w:style>
  <w:style w:type="character" w:customStyle="1" w:styleId="1">
    <w:name w:val="标题1"/>
    <w:basedOn w:val="a0"/>
    <w:rsid w:val="00DE4588"/>
  </w:style>
  <w:style w:type="paragraph" w:styleId="af8">
    <w:name w:val="Body Text"/>
    <w:basedOn w:val="a"/>
    <w:rsid w:val="00E5093D"/>
    <w:pPr>
      <w:spacing w:after="120"/>
    </w:pPr>
  </w:style>
  <w:style w:type="table" w:styleId="af9">
    <w:name w:val="Table Grid"/>
    <w:basedOn w:val="a1"/>
    <w:uiPriority w:val="59"/>
    <w:rsid w:val="008B0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FB4547"/>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396DA3"/>
    <w:rPr>
      <w:szCs w:val="24"/>
    </w:rPr>
  </w:style>
  <w:style w:type="character" w:styleId="afa">
    <w:name w:val="Strong"/>
    <w:basedOn w:val="a0"/>
    <w:uiPriority w:val="22"/>
    <w:qFormat/>
    <w:rsid w:val="00B06B17"/>
    <w:rPr>
      <w:b/>
      <w:bCs/>
    </w:rPr>
  </w:style>
  <w:style w:type="paragraph" w:customStyle="1" w:styleId="tagcontentwzleftp">
    <w:name w:val="tagcontent_wz_left_p"/>
    <w:basedOn w:val="a"/>
    <w:rsid w:val="00B06B1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1977">
      <w:bodyDiv w:val="1"/>
      <w:marLeft w:val="0"/>
      <w:marRight w:val="0"/>
      <w:marTop w:val="0"/>
      <w:marBottom w:val="0"/>
      <w:divBdr>
        <w:top w:val="none" w:sz="0" w:space="0" w:color="auto"/>
        <w:left w:val="none" w:sz="0" w:space="0" w:color="auto"/>
        <w:bottom w:val="none" w:sz="0" w:space="0" w:color="auto"/>
        <w:right w:val="none" w:sz="0" w:space="0" w:color="auto"/>
      </w:divBdr>
    </w:div>
    <w:div w:id="234170084">
      <w:bodyDiv w:val="1"/>
      <w:marLeft w:val="0"/>
      <w:marRight w:val="0"/>
      <w:marTop w:val="0"/>
      <w:marBottom w:val="0"/>
      <w:divBdr>
        <w:top w:val="none" w:sz="0" w:space="0" w:color="auto"/>
        <w:left w:val="none" w:sz="0" w:space="0" w:color="auto"/>
        <w:bottom w:val="none" w:sz="0" w:space="0" w:color="auto"/>
        <w:right w:val="none" w:sz="0" w:space="0" w:color="auto"/>
      </w:divBdr>
    </w:div>
    <w:div w:id="278610445">
      <w:bodyDiv w:val="1"/>
      <w:marLeft w:val="0"/>
      <w:marRight w:val="0"/>
      <w:marTop w:val="0"/>
      <w:marBottom w:val="0"/>
      <w:divBdr>
        <w:top w:val="none" w:sz="0" w:space="0" w:color="auto"/>
        <w:left w:val="none" w:sz="0" w:space="0" w:color="auto"/>
        <w:bottom w:val="none" w:sz="0" w:space="0" w:color="auto"/>
        <w:right w:val="none" w:sz="0" w:space="0" w:color="auto"/>
      </w:divBdr>
    </w:div>
    <w:div w:id="609241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5112">
          <w:marLeft w:val="0"/>
          <w:marRight w:val="0"/>
          <w:marTop w:val="0"/>
          <w:marBottom w:val="0"/>
          <w:divBdr>
            <w:top w:val="none" w:sz="0" w:space="0" w:color="auto"/>
            <w:left w:val="none" w:sz="0" w:space="0" w:color="auto"/>
            <w:bottom w:val="none" w:sz="0" w:space="0" w:color="auto"/>
            <w:right w:val="none" w:sz="0" w:space="0" w:color="auto"/>
          </w:divBdr>
          <w:divsChild>
            <w:div w:id="470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585">
      <w:bodyDiv w:val="1"/>
      <w:marLeft w:val="0"/>
      <w:marRight w:val="0"/>
      <w:marTop w:val="0"/>
      <w:marBottom w:val="0"/>
      <w:divBdr>
        <w:top w:val="none" w:sz="0" w:space="0" w:color="auto"/>
        <w:left w:val="none" w:sz="0" w:space="0" w:color="auto"/>
        <w:bottom w:val="none" w:sz="0" w:space="0" w:color="auto"/>
        <w:right w:val="none" w:sz="0" w:space="0" w:color="auto"/>
      </w:divBdr>
      <w:divsChild>
        <w:div w:id="1777165337">
          <w:marLeft w:val="0"/>
          <w:marRight w:val="0"/>
          <w:marTop w:val="0"/>
          <w:marBottom w:val="0"/>
          <w:divBdr>
            <w:top w:val="none" w:sz="0" w:space="0" w:color="auto"/>
            <w:left w:val="none" w:sz="0" w:space="0" w:color="auto"/>
            <w:bottom w:val="none" w:sz="0" w:space="0" w:color="auto"/>
            <w:right w:val="none" w:sz="0" w:space="0" w:color="auto"/>
          </w:divBdr>
          <w:divsChild>
            <w:div w:id="1353142854">
              <w:marLeft w:val="0"/>
              <w:marRight w:val="0"/>
              <w:marTop w:val="0"/>
              <w:marBottom w:val="0"/>
              <w:divBdr>
                <w:top w:val="none" w:sz="0" w:space="0" w:color="auto"/>
                <w:left w:val="none" w:sz="0" w:space="0" w:color="auto"/>
                <w:bottom w:val="none" w:sz="0" w:space="0" w:color="auto"/>
                <w:right w:val="none" w:sz="0" w:space="0" w:color="auto"/>
              </w:divBdr>
              <w:divsChild>
                <w:div w:id="1673558036">
                  <w:marLeft w:val="0"/>
                  <w:marRight w:val="0"/>
                  <w:marTop w:val="0"/>
                  <w:marBottom w:val="0"/>
                  <w:divBdr>
                    <w:top w:val="none" w:sz="0" w:space="0" w:color="auto"/>
                    <w:left w:val="none" w:sz="0" w:space="0" w:color="auto"/>
                    <w:bottom w:val="none" w:sz="0" w:space="0" w:color="auto"/>
                    <w:right w:val="none" w:sz="0" w:space="0" w:color="auto"/>
                  </w:divBdr>
                  <w:divsChild>
                    <w:div w:id="583882250">
                      <w:marLeft w:val="0"/>
                      <w:marRight w:val="0"/>
                      <w:marTop w:val="0"/>
                      <w:marBottom w:val="0"/>
                      <w:divBdr>
                        <w:top w:val="none" w:sz="0" w:space="0" w:color="auto"/>
                        <w:left w:val="none" w:sz="0" w:space="0" w:color="auto"/>
                        <w:bottom w:val="none" w:sz="0" w:space="0" w:color="auto"/>
                        <w:right w:val="none" w:sz="0" w:space="0" w:color="auto"/>
                      </w:divBdr>
                      <w:divsChild>
                        <w:div w:id="313725233">
                          <w:marLeft w:val="0"/>
                          <w:marRight w:val="0"/>
                          <w:marTop w:val="0"/>
                          <w:marBottom w:val="0"/>
                          <w:divBdr>
                            <w:top w:val="none" w:sz="0" w:space="0" w:color="auto"/>
                            <w:left w:val="none" w:sz="0" w:space="0" w:color="auto"/>
                            <w:bottom w:val="none" w:sz="0" w:space="0" w:color="auto"/>
                            <w:right w:val="none" w:sz="0" w:space="0" w:color="auto"/>
                          </w:divBdr>
                          <w:divsChild>
                            <w:div w:id="1352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55290">
      <w:bodyDiv w:val="1"/>
      <w:marLeft w:val="0"/>
      <w:marRight w:val="0"/>
      <w:marTop w:val="0"/>
      <w:marBottom w:val="0"/>
      <w:divBdr>
        <w:top w:val="none" w:sz="0" w:space="0" w:color="auto"/>
        <w:left w:val="none" w:sz="0" w:space="0" w:color="auto"/>
        <w:bottom w:val="none" w:sz="0" w:space="0" w:color="auto"/>
        <w:right w:val="none" w:sz="0" w:space="0" w:color="auto"/>
      </w:divBdr>
      <w:divsChild>
        <w:div w:id="2117676390">
          <w:marLeft w:val="0"/>
          <w:marRight w:val="0"/>
          <w:marTop w:val="0"/>
          <w:marBottom w:val="0"/>
          <w:divBdr>
            <w:top w:val="none" w:sz="0" w:space="0" w:color="auto"/>
            <w:left w:val="none" w:sz="0" w:space="0" w:color="auto"/>
            <w:bottom w:val="none" w:sz="0" w:space="0" w:color="auto"/>
            <w:right w:val="none" w:sz="0" w:space="0" w:color="auto"/>
          </w:divBdr>
          <w:divsChild>
            <w:div w:id="120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8480">
      <w:bodyDiv w:val="1"/>
      <w:marLeft w:val="0"/>
      <w:marRight w:val="0"/>
      <w:marTop w:val="0"/>
      <w:marBottom w:val="0"/>
      <w:divBdr>
        <w:top w:val="none" w:sz="0" w:space="0" w:color="auto"/>
        <w:left w:val="none" w:sz="0" w:space="0" w:color="auto"/>
        <w:bottom w:val="none" w:sz="0" w:space="0" w:color="auto"/>
        <w:right w:val="none" w:sz="0" w:space="0" w:color="auto"/>
      </w:divBdr>
    </w:div>
    <w:div w:id="1616446076">
      <w:bodyDiv w:val="1"/>
      <w:marLeft w:val="0"/>
      <w:marRight w:val="0"/>
      <w:marTop w:val="0"/>
      <w:marBottom w:val="0"/>
      <w:divBdr>
        <w:top w:val="none" w:sz="0" w:space="0" w:color="auto"/>
        <w:left w:val="none" w:sz="0" w:space="0" w:color="auto"/>
        <w:bottom w:val="none" w:sz="0" w:space="0" w:color="auto"/>
        <w:right w:val="none" w:sz="0" w:space="0" w:color="auto"/>
      </w:divBdr>
    </w:div>
    <w:div w:id="1705790931">
      <w:bodyDiv w:val="1"/>
      <w:marLeft w:val="0"/>
      <w:marRight w:val="0"/>
      <w:marTop w:val="0"/>
      <w:marBottom w:val="0"/>
      <w:divBdr>
        <w:top w:val="none" w:sz="0" w:space="0" w:color="auto"/>
        <w:left w:val="none" w:sz="0" w:space="0" w:color="auto"/>
        <w:bottom w:val="none" w:sz="0" w:space="0" w:color="auto"/>
        <w:right w:val="none" w:sz="0" w:space="0" w:color="auto"/>
      </w:divBdr>
      <w:divsChild>
        <w:div w:id="243222542">
          <w:marLeft w:val="0"/>
          <w:marRight w:val="0"/>
          <w:marTop w:val="0"/>
          <w:marBottom w:val="0"/>
          <w:divBdr>
            <w:top w:val="none" w:sz="0" w:space="0" w:color="auto"/>
            <w:left w:val="none" w:sz="0" w:space="0" w:color="auto"/>
            <w:bottom w:val="none" w:sz="0" w:space="0" w:color="auto"/>
            <w:right w:val="none" w:sz="0" w:space="0" w:color="auto"/>
          </w:divBdr>
          <w:divsChild>
            <w:div w:id="234897987">
              <w:marLeft w:val="0"/>
              <w:marRight w:val="0"/>
              <w:marTop w:val="0"/>
              <w:marBottom w:val="0"/>
              <w:divBdr>
                <w:top w:val="none" w:sz="0" w:space="0" w:color="auto"/>
                <w:left w:val="none" w:sz="0" w:space="0" w:color="auto"/>
                <w:bottom w:val="none" w:sz="0" w:space="0" w:color="auto"/>
                <w:right w:val="none" w:sz="0" w:space="0" w:color="auto"/>
              </w:divBdr>
              <w:divsChild>
                <w:div w:id="963653719">
                  <w:marLeft w:val="0"/>
                  <w:marRight w:val="0"/>
                  <w:marTop w:val="0"/>
                  <w:marBottom w:val="0"/>
                  <w:divBdr>
                    <w:top w:val="none" w:sz="0" w:space="0" w:color="auto"/>
                    <w:left w:val="none" w:sz="0" w:space="0" w:color="auto"/>
                    <w:bottom w:val="none" w:sz="0" w:space="0" w:color="auto"/>
                    <w:right w:val="none" w:sz="0" w:space="0" w:color="auto"/>
                  </w:divBdr>
                  <w:divsChild>
                    <w:div w:id="392657780">
                      <w:marLeft w:val="0"/>
                      <w:marRight w:val="0"/>
                      <w:marTop w:val="0"/>
                      <w:marBottom w:val="0"/>
                      <w:divBdr>
                        <w:top w:val="none" w:sz="0" w:space="0" w:color="auto"/>
                        <w:left w:val="none" w:sz="0" w:space="0" w:color="auto"/>
                        <w:bottom w:val="none" w:sz="0" w:space="0" w:color="auto"/>
                        <w:right w:val="none" w:sz="0" w:space="0" w:color="auto"/>
                      </w:divBdr>
                      <w:divsChild>
                        <w:div w:id="1325088730">
                          <w:marLeft w:val="0"/>
                          <w:marRight w:val="0"/>
                          <w:marTop w:val="0"/>
                          <w:marBottom w:val="0"/>
                          <w:divBdr>
                            <w:top w:val="none" w:sz="0" w:space="0" w:color="auto"/>
                            <w:left w:val="none" w:sz="0" w:space="0" w:color="auto"/>
                            <w:bottom w:val="none" w:sz="0" w:space="0" w:color="auto"/>
                            <w:right w:val="none" w:sz="0" w:space="0" w:color="auto"/>
                          </w:divBdr>
                          <w:divsChild>
                            <w:div w:id="1649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0812">
      <w:bodyDiv w:val="1"/>
      <w:marLeft w:val="0"/>
      <w:marRight w:val="0"/>
      <w:marTop w:val="0"/>
      <w:marBottom w:val="0"/>
      <w:divBdr>
        <w:top w:val="none" w:sz="0" w:space="0" w:color="auto"/>
        <w:left w:val="none" w:sz="0" w:space="0" w:color="auto"/>
        <w:bottom w:val="none" w:sz="0" w:space="0" w:color="auto"/>
        <w:right w:val="none" w:sz="0" w:space="0" w:color="auto"/>
      </w:divBdr>
      <w:divsChild>
        <w:div w:id="42024714">
          <w:marLeft w:val="0"/>
          <w:marRight w:val="0"/>
          <w:marTop w:val="0"/>
          <w:marBottom w:val="0"/>
          <w:divBdr>
            <w:top w:val="none" w:sz="0" w:space="0" w:color="auto"/>
            <w:left w:val="none" w:sz="0" w:space="0" w:color="auto"/>
            <w:bottom w:val="none" w:sz="0" w:space="0" w:color="auto"/>
            <w:right w:val="none" w:sz="0" w:space="0" w:color="auto"/>
          </w:divBdr>
          <w:divsChild>
            <w:div w:id="723680191">
              <w:marLeft w:val="0"/>
              <w:marRight w:val="0"/>
              <w:marTop w:val="0"/>
              <w:marBottom w:val="0"/>
              <w:divBdr>
                <w:top w:val="none" w:sz="0" w:space="0" w:color="auto"/>
                <w:left w:val="none" w:sz="0" w:space="0" w:color="auto"/>
                <w:bottom w:val="none" w:sz="0" w:space="0" w:color="auto"/>
                <w:right w:val="none" w:sz="0" w:space="0" w:color="auto"/>
              </w:divBdr>
              <w:divsChild>
                <w:div w:id="708605588">
                  <w:marLeft w:val="0"/>
                  <w:marRight w:val="0"/>
                  <w:marTop w:val="0"/>
                  <w:marBottom w:val="0"/>
                  <w:divBdr>
                    <w:top w:val="none" w:sz="0" w:space="0" w:color="auto"/>
                    <w:left w:val="none" w:sz="0" w:space="0" w:color="auto"/>
                    <w:bottom w:val="none" w:sz="0" w:space="0" w:color="auto"/>
                    <w:right w:val="none" w:sz="0" w:space="0" w:color="auto"/>
                  </w:divBdr>
                  <w:divsChild>
                    <w:div w:id="1465582967">
                      <w:marLeft w:val="0"/>
                      <w:marRight w:val="0"/>
                      <w:marTop w:val="0"/>
                      <w:marBottom w:val="0"/>
                      <w:divBdr>
                        <w:top w:val="none" w:sz="0" w:space="0" w:color="auto"/>
                        <w:left w:val="none" w:sz="0" w:space="0" w:color="auto"/>
                        <w:bottom w:val="none" w:sz="0" w:space="0" w:color="auto"/>
                        <w:right w:val="none" w:sz="0" w:space="0" w:color="auto"/>
                      </w:divBdr>
                      <w:divsChild>
                        <w:div w:id="935748637">
                          <w:marLeft w:val="0"/>
                          <w:marRight w:val="0"/>
                          <w:marTop w:val="0"/>
                          <w:marBottom w:val="0"/>
                          <w:divBdr>
                            <w:top w:val="none" w:sz="0" w:space="0" w:color="auto"/>
                            <w:left w:val="none" w:sz="0" w:space="0" w:color="auto"/>
                            <w:bottom w:val="none" w:sz="0" w:space="0" w:color="auto"/>
                            <w:right w:val="none" w:sz="0" w:space="0" w:color="auto"/>
                          </w:divBdr>
                          <w:divsChild>
                            <w:div w:id="140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4136">
      <w:bodyDiv w:val="1"/>
      <w:marLeft w:val="0"/>
      <w:marRight w:val="0"/>
      <w:marTop w:val="0"/>
      <w:marBottom w:val="0"/>
      <w:divBdr>
        <w:top w:val="none" w:sz="0" w:space="0" w:color="auto"/>
        <w:left w:val="none" w:sz="0" w:space="0" w:color="auto"/>
        <w:bottom w:val="none" w:sz="0" w:space="0" w:color="auto"/>
        <w:right w:val="none" w:sz="0" w:space="0" w:color="auto"/>
      </w:divBdr>
    </w:div>
    <w:div w:id="1963727921">
      <w:bodyDiv w:val="1"/>
      <w:marLeft w:val="0"/>
      <w:marRight w:val="0"/>
      <w:marTop w:val="0"/>
      <w:marBottom w:val="0"/>
      <w:divBdr>
        <w:top w:val="none" w:sz="0" w:space="0" w:color="auto"/>
        <w:left w:val="none" w:sz="0" w:space="0" w:color="auto"/>
        <w:bottom w:val="none" w:sz="0" w:space="0" w:color="auto"/>
        <w:right w:val="none" w:sz="0" w:space="0" w:color="auto"/>
      </w:divBdr>
    </w:div>
    <w:div w:id="1996058525">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sChild>
        <w:div w:id="1727796615">
          <w:marLeft w:val="0"/>
          <w:marRight w:val="0"/>
          <w:marTop w:val="0"/>
          <w:marBottom w:val="0"/>
          <w:divBdr>
            <w:top w:val="none" w:sz="0" w:space="0" w:color="auto"/>
            <w:left w:val="none" w:sz="0" w:space="0" w:color="auto"/>
            <w:bottom w:val="none" w:sz="0" w:space="0" w:color="auto"/>
            <w:right w:val="none" w:sz="0" w:space="0" w:color="auto"/>
          </w:divBdr>
          <w:divsChild>
            <w:div w:id="931160490">
              <w:marLeft w:val="0"/>
              <w:marRight w:val="0"/>
              <w:marTop w:val="0"/>
              <w:marBottom w:val="0"/>
              <w:divBdr>
                <w:top w:val="none" w:sz="0" w:space="0" w:color="auto"/>
                <w:left w:val="none" w:sz="0" w:space="0" w:color="auto"/>
                <w:bottom w:val="none" w:sz="0" w:space="0" w:color="auto"/>
                <w:right w:val="none" w:sz="0" w:space="0" w:color="auto"/>
              </w:divBdr>
              <w:divsChild>
                <w:div w:id="106319672">
                  <w:marLeft w:val="0"/>
                  <w:marRight w:val="0"/>
                  <w:marTop w:val="0"/>
                  <w:marBottom w:val="0"/>
                  <w:divBdr>
                    <w:top w:val="none" w:sz="0" w:space="0" w:color="auto"/>
                    <w:left w:val="none" w:sz="0" w:space="0" w:color="auto"/>
                    <w:bottom w:val="none" w:sz="0" w:space="0" w:color="auto"/>
                    <w:right w:val="none" w:sz="0" w:space="0" w:color="auto"/>
                  </w:divBdr>
                  <w:divsChild>
                    <w:div w:id="1863545127">
                      <w:marLeft w:val="0"/>
                      <w:marRight w:val="0"/>
                      <w:marTop w:val="0"/>
                      <w:marBottom w:val="0"/>
                      <w:divBdr>
                        <w:top w:val="none" w:sz="0" w:space="0" w:color="auto"/>
                        <w:left w:val="none" w:sz="0" w:space="0" w:color="auto"/>
                        <w:bottom w:val="none" w:sz="0" w:space="0" w:color="auto"/>
                        <w:right w:val="none" w:sz="0" w:space="0" w:color="auto"/>
                      </w:divBdr>
                      <w:divsChild>
                        <w:div w:id="259797108">
                          <w:marLeft w:val="0"/>
                          <w:marRight w:val="0"/>
                          <w:marTop w:val="0"/>
                          <w:marBottom w:val="0"/>
                          <w:divBdr>
                            <w:top w:val="none" w:sz="0" w:space="0" w:color="auto"/>
                            <w:left w:val="none" w:sz="0" w:space="0" w:color="auto"/>
                            <w:bottom w:val="none" w:sz="0" w:space="0" w:color="auto"/>
                            <w:right w:val="none" w:sz="0" w:space="0" w:color="auto"/>
                          </w:divBdr>
                          <w:divsChild>
                            <w:div w:id="352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828305-ED7C-4E69-AB62-E7FD1E14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8</Pages>
  <Words>844</Words>
  <Characters>4816</Characters>
  <Application>Microsoft Office Word</Application>
  <DocSecurity>0</DocSecurity>
  <PresentationFormat/>
  <Lines>40</Lines>
  <Paragraphs>11</Paragraphs>
  <Slides>0</Slides>
  <Notes>0</Notes>
  <HiddenSlides>0</HiddenSlides>
  <MMClips>0</MMClips>
  <ScaleCrop>false</ScaleCrop>
  <Manager/>
  <Company>番茄花园</Company>
  <LinksUpToDate>false</LinksUpToDate>
  <CharactersWithSpaces>5649</CharactersWithSpaces>
  <SharedDoc>false</SharedDoc>
  <HLinks>
    <vt:vector size="6" baseType="variant">
      <vt:variant>
        <vt:i4>4456466</vt:i4>
      </vt:variant>
      <vt:variant>
        <vt:i4>0</vt:i4>
      </vt:variant>
      <vt:variant>
        <vt:i4>0</vt:i4>
      </vt:variant>
      <vt:variant>
        <vt:i4>5</vt:i4>
      </vt:variant>
      <vt:variant>
        <vt:lpwstr>http://www.cnsmq.com/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朱赞芳</cp:lastModifiedBy>
  <cp:revision>98</cp:revision>
  <dcterms:created xsi:type="dcterms:W3CDTF">2008-01-10T17:29:00Z</dcterms:created>
  <dcterms:modified xsi:type="dcterms:W3CDTF">2019-05-22T00:56:00Z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