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7CF" w:rsidRDefault="00C307CF" w:rsidP="009B1A64">
      <w:pPr>
        <w:spacing w:line="360" w:lineRule="auto"/>
        <w:jc w:val="center"/>
        <w:rPr>
          <w:rFonts w:ascii="宋体"/>
          <w:b/>
          <w:bCs/>
          <w:color w:val="000000"/>
          <w:sz w:val="52"/>
          <w:szCs w:val="52"/>
        </w:rPr>
      </w:pPr>
      <w:r w:rsidRPr="009B1A64">
        <w:rPr>
          <w:rFonts w:ascii="宋体" w:hAnsi="宋体" w:hint="eastAsia"/>
          <w:b/>
          <w:bCs/>
          <w:color w:val="000000"/>
          <w:sz w:val="52"/>
          <w:szCs w:val="52"/>
        </w:rPr>
        <w:t>粗锌化学分析方法</w:t>
      </w:r>
    </w:p>
    <w:p w:rsidR="00C307CF" w:rsidRPr="009B1A64" w:rsidRDefault="00C307CF" w:rsidP="009B1A64">
      <w:pPr>
        <w:spacing w:line="360" w:lineRule="auto"/>
        <w:jc w:val="center"/>
        <w:rPr>
          <w:rFonts w:ascii="宋体"/>
          <w:b/>
          <w:bCs/>
          <w:color w:val="000000"/>
          <w:sz w:val="52"/>
          <w:szCs w:val="52"/>
        </w:rPr>
      </w:pPr>
      <w:r w:rsidRPr="009B1A64">
        <w:rPr>
          <w:rFonts w:ascii="宋体" w:hAnsi="宋体" w:hint="eastAsia"/>
          <w:b/>
          <w:bCs/>
          <w:color w:val="000000"/>
          <w:sz w:val="52"/>
          <w:szCs w:val="52"/>
        </w:rPr>
        <w:t>第</w:t>
      </w:r>
      <w:r w:rsidRPr="009B1A64">
        <w:rPr>
          <w:rFonts w:ascii="宋体" w:hAnsi="宋体"/>
          <w:b/>
          <w:bCs/>
          <w:color w:val="000000"/>
          <w:sz w:val="52"/>
          <w:szCs w:val="52"/>
        </w:rPr>
        <w:t>2</w:t>
      </w:r>
      <w:r w:rsidRPr="009B1A64">
        <w:rPr>
          <w:rFonts w:ascii="宋体" w:hAnsi="宋体" w:hint="eastAsia"/>
          <w:b/>
          <w:bCs/>
          <w:color w:val="000000"/>
          <w:sz w:val="52"/>
          <w:szCs w:val="52"/>
        </w:rPr>
        <w:t>部分：铅量的测定</w:t>
      </w:r>
    </w:p>
    <w:p w:rsidR="00C307CF" w:rsidRPr="009B1A64" w:rsidRDefault="00C307CF" w:rsidP="009B1A64">
      <w:pPr>
        <w:spacing w:line="360" w:lineRule="auto"/>
        <w:jc w:val="center"/>
        <w:rPr>
          <w:rFonts w:ascii="宋体"/>
          <w:b/>
          <w:bCs/>
          <w:color w:val="000000"/>
          <w:sz w:val="52"/>
          <w:szCs w:val="52"/>
        </w:rPr>
      </w:pPr>
      <w:r w:rsidRPr="009B1A64">
        <w:rPr>
          <w:rFonts w:ascii="宋体" w:hAnsi="宋体" w:hint="eastAsia"/>
          <w:b/>
          <w:bCs/>
          <w:color w:val="000000"/>
          <w:sz w:val="52"/>
          <w:szCs w:val="52"/>
        </w:rPr>
        <w:t>火焰原子吸收光谱法</w:t>
      </w:r>
    </w:p>
    <w:p w:rsidR="00C307CF" w:rsidRDefault="00C307CF" w:rsidP="009B1A64">
      <w:pPr>
        <w:spacing w:line="240" w:lineRule="atLeast"/>
        <w:jc w:val="center"/>
        <w:rPr>
          <w:rFonts w:ascii="宋体"/>
          <w:b/>
          <w:sz w:val="52"/>
          <w:szCs w:val="52"/>
        </w:rPr>
      </w:pPr>
    </w:p>
    <w:p w:rsidR="00C307CF" w:rsidRDefault="00C307CF" w:rsidP="009B1A64">
      <w:pPr>
        <w:spacing w:line="240" w:lineRule="atLeast"/>
        <w:jc w:val="center"/>
        <w:rPr>
          <w:rFonts w:ascii="宋体"/>
          <w:b/>
          <w:sz w:val="52"/>
          <w:szCs w:val="52"/>
        </w:rPr>
      </w:pPr>
    </w:p>
    <w:p w:rsidR="00C307CF" w:rsidRDefault="00C307CF" w:rsidP="009B1A64">
      <w:pPr>
        <w:spacing w:line="240" w:lineRule="atLeast"/>
        <w:jc w:val="center"/>
        <w:rPr>
          <w:rFonts w:ascii="宋体"/>
          <w:b/>
          <w:sz w:val="52"/>
          <w:szCs w:val="52"/>
        </w:rPr>
      </w:pPr>
    </w:p>
    <w:p w:rsidR="00C307CF" w:rsidRDefault="00C307CF" w:rsidP="009B1A64">
      <w:pPr>
        <w:spacing w:line="240" w:lineRule="atLeast"/>
        <w:jc w:val="center"/>
        <w:rPr>
          <w:rFonts w:ascii="宋体"/>
          <w:b/>
          <w:sz w:val="52"/>
          <w:szCs w:val="52"/>
        </w:rPr>
      </w:pPr>
    </w:p>
    <w:p w:rsidR="00C307CF" w:rsidRDefault="00C307CF" w:rsidP="009B1A64">
      <w:pPr>
        <w:spacing w:line="240" w:lineRule="atLeast"/>
        <w:jc w:val="center"/>
        <w:rPr>
          <w:rFonts w:ascii="宋体"/>
          <w:b/>
          <w:sz w:val="52"/>
          <w:szCs w:val="52"/>
        </w:rPr>
      </w:pPr>
      <w:r>
        <w:rPr>
          <w:rFonts w:ascii="宋体" w:hAnsi="宋体" w:hint="eastAsia"/>
          <w:b/>
          <w:sz w:val="52"/>
          <w:szCs w:val="52"/>
        </w:rPr>
        <w:t>编制说明</w:t>
      </w:r>
    </w:p>
    <w:p w:rsidR="00C307CF" w:rsidRDefault="00C307CF" w:rsidP="009B1A64">
      <w:pPr>
        <w:spacing w:line="240" w:lineRule="atLeast"/>
        <w:jc w:val="center"/>
        <w:rPr>
          <w:rFonts w:ascii="宋体"/>
          <w:b/>
          <w:sz w:val="52"/>
          <w:szCs w:val="52"/>
        </w:rPr>
      </w:pPr>
      <w:r>
        <w:rPr>
          <w:rFonts w:ascii="宋体" w:hAnsi="宋体" w:hint="eastAsia"/>
          <w:b/>
          <w:sz w:val="52"/>
          <w:szCs w:val="52"/>
        </w:rPr>
        <w:t>（</w:t>
      </w:r>
      <w:r w:rsidR="00814439">
        <w:rPr>
          <w:rFonts w:ascii="宋体" w:hAnsi="宋体" w:hint="eastAsia"/>
          <w:b/>
          <w:sz w:val="52"/>
          <w:szCs w:val="52"/>
        </w:rPr>
        <w:t>送审</w:t>
      </w:r>
      <w:r>
        <w:rPr>
          <w:rFonts w:ascii="宋体" w:hAnsi="宋体" w:hint="eastAsia"/>
          <w:b/>
          <w:sz w:val="52"/>
          <w:szCs w:val="52"/>
        </w:rPr>
        <w:t>稿）</w:t>
      </w:r>
    </w:p>
    <w:p w:rsidR="00C307CF" w:rsidRDefault="00C307CF" w:rsidP="009B1A64">
      <w:pPr>
        <w:spacing w:line="240" w:lineRule="atLeast"/>
        <w:jc w:val="center"/>
        <w:rPr>
          <w:rFonts w:ascii="宋体"/>
          <w:b/>
          <w:sz w:val="28"/>
          <w:szCs w:val="28"/>
        </w:rPr>
      </w:pPr>
    </w:p>
    <w:p w:rsidR="00C307CF" w:rsidRDefault="00C307CF" w:rsidP="009B1A64">
      <w:pPr>
        <w:spacing w:line="240" w:lineRule="atLeast"/>
        <w:jc w:val="center"/>
        <w:rPr>
          <w:rFonts w:ascii="宋体"/>
          <w:b/>
          <w:sz w:val="28"/>
          <w:szCs w:val="28"/>
        </w:rPr>
      </w:pPr>
    </w:p>
    <w:p w:rsidR="00C307CF" w:rsidRDefault="00C307CF" w:rsidP="009B1A64">
      <w:pPr>
        <w:spacing w:line="240" w:lineRule="atLeast"/>
        <w:jc w:val="center"/>
        <w:rPr>
          <w:rFonts w:ascii="宋体"/>
          <w:b/>
          <w:sz w:val="28"/>
          <w:szCs w:val="28"/>
        </w:rPr>
      </w:pPr>
    </w:p>
    <w:p w:rsidR="00C307CF" w:rsidRDefault="00C307CF" w:rsidP="009B1A64">
      <w:pPr>
        <w:spacing w:line="240" w:lineRule="atLeast"/>
        <w:jc w:val="center"/>
        <w:rPr>
          <w:rFonts w:ascii="宋体"/>
          <w:b/>
          <w:sz w:val="28"/>
          <w:szCs w:val="28"/>
        </w:rPr>
      </w:pPr>
    </w:p>
    <w:p w:rsidR="00C307CF" w:rsidRDefault="00C307CF" w:rsidP="009B1A64">
      <w:pPr>
        <w:spacing w:line="240" w:lineRule="atLeast"/>
        <w:jc w:val="center"/>
        <w:rPr>
          <w:rFonts w:ascii="宋体"/>
          <w:b/>
          <w:sz w:val="28"/>
          <w:szCs w:val="28"/>
        </w:rPr>
      </w:pPr>
    </w:p>
    <w:p w:rsidR="00C307CF" w:rsidRDefault="00C307CF" w:rsidP="009B1A64">
      <w:pPr>
        <w:spacing w:line="240" w:lineRule="atLeast"/>
        <w:jc w:val="center"/>
        <w:rPr>
          <w:rFonts w:ascii="宋体"/>
          <w:b/>
          <w:sz w:val="28"/>
          <w:szCs w:val="28"/>
        </w:rPr>
      </w:pPr>
    </w:p>
    <w:p w:rsidR="00C307CF" w:rsidRDefault="00C307CF" w:rsidP="009B1A64">
      <w:pPr>
        <w:spacing w:line="240" w:lineRule="atLeast"/>
        <w:jc w:val="center"/>
        <w:rPr>
          <w:rFonts w:ascii="宋体"/>
          <w:b/>
          <w:sz w:val="36"/>
          <w:szCs w:val="36"/>
        </w:rPr>
      </w:pPr>
      <w:r>
        <w:rPr>
          <w:rFonts w:ascii="宋体" w:hAnsi="宋体" w:hint="eastAsia"/>
          <w:b/>
          <w:sz w:val="36"/>
          <w:szCs w:val="36"/>
        </w:rPr>
        <w:t>广东省韶关市质量计量监督检测所</w:t>
      </w:r>
    </w:p>
    <w:p w:rsidR="00C307CF" w:rsidRDefault="00C307CF" w:rsidP="009B1A64">
      <w:pPr>
        <w:spacing w:line="240" w:lineRule="atLeast"/>
        <w:jc w:val="center"/>
        <w:rPr>
          <w:rFonts w:ascii="宋体"/>
          <w:b/>
          <w:sz w:val="36"/>
          <w:szCs w:val="36"/>
        </w:rPr>
      </w:pPr>
    </w:p>
    <w:p w:rsidR="00C307CF" w:rsidRDefault="00C307CF" w:rsidP="009B1A64">
      <w:pPr>
        <w:spacing w:line="240" w:lineRule="atLeast"/>
        <w:jc w:val="center"/>
        <w:rPr>
          <w:rFonts w:ascii="宋体"/>
          <w:b/>
          <w:sz w:val="36"/>
          <w:szCs w:val="36"/>
        </w:rPr>
      </w:pPr>
      <w:r>
        <w:rPr>
          <w:rFonts w:ascii="宋体" w:hAnsi="宋体"/>
          <w:b/>
          <w:sz w:val="36"/>
          <w:szCs w:val="36"/>
        </w:rPr>
        <w:t>2018</w:t>
      </w:r>
      <w:r>
        <w:rPr>
          <w:rFonts w:ascii="宋体"/>
          <w:b/>
          <w:sz w:val="36"/>
          <w:szCs w:val="36"/>
        </w:rPr>
        <w:t>.</w:t>
      </w:r>
      <w:r>
        <w:rPr>
          <w:rFonts w:ascii="宋体" w:hAnsi="宋体"/>
          <w:b/>
          <w:sz w:val="36"/>
          <w:szCs w:val="36"/>
        </w:rPr>
        <w:t>03</w:t>
      </w:r>
    </w:p>
    <w:p w:rsidR="00C307CF" w:rsidRDefault="00C307CF" w:rsidP="009B1A64">
      <w:pPr>
        <w:jc w:val="center"/>
        <w:rPr>
          <w:b/>
          <w:bCs/>
          <w:sz w:val="24"/>
        </w:rPr>
      </w:pPr>
    </w:p>
    <w:p w:rsidR="00C307CF" w:rsidRPr="009B1A64" w:rsidRDefault="00C307CF" w:rsidP="009B1A64">
      <w:pPr>
        <w:jc w:val="center"/>
        <w:rPr>
          <w:b/>
          <w:bCs/>
          <w:sz w:val="30"/>
          <w:szCs w:val="30"/>
        </w:rPr>
      </w:pPr>
      <w:r w:rsidRPr="009B1A64">
        <w:rPr>
          <w:rFonts w:hint="eastAsia"/>
          <w:b/>
          <w:bCs/>
          <w:sz w:val="30"/>
          <w:szCs w:val="30"/>
        </w:rPr>
        <w:lastRenderedPageBreak/>
        <w:t>粗锌化学分析方法</w:t>
      </w:r>
    </w:p>
    <w:p w:rsidR="00C307CF" w:rsidRPr="009B1A64" w:rsidRDefault="00C307CF" w:rsidP="009B1A64">
      <w:pPr>
        <w:jc w:val="center"/>
        <w:rPr>
          <w:b/>
          <w:bCs/>
          <w:sz w:val="30"/>
          <w:szCs w:val="30"/>
        </w:rPr>
      </w:pPr>
      <w:r w:rsidRPr="009B1A64">
        <w:rPr>
          <w:rFonts w:hint="eastAsia"/>
          <w:b/>
          <w:bCs/>
          <w:sz w:val="30"/>
          <w:szCs w:val="30"/>
        </w:rPr>
        <w:t>第</w:t>
      </w:r>
      <w:r w:rsidRPr="009B1A64">
        <w:rPr>
          <w:b/>
          <w:bCs/>
          <w:sz w:val="30"/>
          <w:szCs w:val="30"/>
        </w:rPr>
        <w:t>2</w:t>
      </w:r>
      <w:r w:rsidRPr="009B1A64">
        <w:rPr>
          <w:rFonts w:hint="eastAsia"/>
          <w:b/>
          <w:bCs/>
          <w:sz w:val="30"/>
          <w:szCs w:val="30"/>
        </w:rPr>
        <w:t>部分：</w:t>
      </w:r>
      <w:r w:rsidRPr="009B1A64">
        <w:rPr>
          <w:b/>
          <w:bCs/>
          <w:sz w:val="30"/>
          <w:szCs w:val="30"/>
        </w:rPr>
        <w:t xml:space="preserve"> </w:t>
      </w:r>
      <w:r w:rsidRPr="009B1A64">
        <w:rPr>
          <w:rFonts w:hint="eastAsia"/>
          <w:b/>
          <w:bCs/>
          <w:sz w:val="30"/>
          <w:szCs w:val="30"/>
        </w:rPr>
        <w:t>铅量的测定</w:t>
      </w:r>
      <w:r w:rsidRPr="009B1A64">
        <w:rPr>
          <w:b/>
          <w:bCs/>
          <w:sz w:val="30"/>
          <w:szCs w:val="30"/>
        </w:rPr>
        <w:t xml:space="preserve"> </w:t>
      </w:r>
      <w:r w:rsidRPr="009B1A64">
        <w:rPr>
          <w:rFonts w:hint="eastAsia"/>
          <w:b/>
          <w:bCs/>
          <w:sz w:val="30"/>
          <w:szCs w:val="30"/>
        </w:rPr>
        <w:t>火焰原子吸收光谱法</w:t>
      </w:r>
    </w:p>
    <w:p w:rsidR="00C307CF" w:rsidRPr="00244B45" w:rsidRDefault="00C307CF" w:rsidP="00244B45">
      <w:pPr>
        <w:jc w:val="center"/>
        <w:rPr>
          <w:b/>
          <w:bCs/>
          <w:sz w:val="30"/>
          <w:szCs w:val="30"/>
        </w:rPr>
      </w:pPr>
      <w:r w:rsidRPr="009B1A64">
        <w:rPr>
          <w:rFonts w:hint="eastAsia"/>
          <w:b/>
          <w:bCs/>
          <w:sz w:val="30"/>
          <w:szCs w:val="30"/>
        </w:rPr>
        <w:t>编制说明</w:t>
      </w:r>
      <w:r>
        <w:rPr>
          <w:rFonts w:hint="eastAsia"/>
          <w:b/>
          <w:bCs/>
          <w:sz w:val="30"/>
          <w:szCs w:val="30"/>
        </w:rPr>
        <w:t>（</w:t>
      </w:r>
      <w:r w:rsidR="00814439">
        <w:rPr>
          <w:rFonts w:hint="eastAsia"/>
          <w:b/>
          <w:bCs/>
          <w:sz w:val="30"/>
          <w:szCs w:val="30"/>
        </w:rPr>
        <w:t>送审</w:t>
      </w:r>
      <w:r>
        <w:rPr>
          <w:rFonts w:hint="eastAsia"/>
          <w:b/>
          <w:bCs/>
          <w:sz w:val="30"/>
          <w:szCs w:val="30"/>
        </w:rPr>
        <w:t>稿）</w:t>
      </w:r>
    </w:p>
    <w:p w:rsidR="00C307CF" w:rsidRPr="009B1A64" w:rsidRDefault="00C307CF" w:rsidP="009B1A64">
      <w:pPr>
        <w:spacing w:line="360" w:lineRule="auto"/>
        <w:rPr>
          <w:b/>
          <w:bCs/>
          <w:sz w:val="24"/>
        </w:rPr>
      </w:pPr>
      <w:r w:rsidRPr="009B1A64">
        <w:rPr>
          <w:b/>
          <w:bCs/>
          <w:sz w:val="24"/>
        </w:rPr>
        <w:t xml:space="preserve">1  </w:t>
      </w:r>
      <w:r w:rsidRPr="009B1A64">
        <w:rPr>
          <w:rFonts w:hint="eastAsia"/>
          <w:b/>
          <w:bCs/>
          <w:sz w:val="24"/>
        </w:rPr>
        <w:t>任务来源</w:t>
      </w:r>
    </w:p>
    <w:p w:rsidR="00C307CF" w:rsidRDefault="00C307CF" w:rsidP="00F27E44">
      <w:pPr>
        <w:spacing w:line="360" w:lineRule="auto"/>
        <w:ind w:firstLine="432"/>
        <w:rPr>
          <w:rFonts w:ascii="宋体"/>
          <w:bCs/>
          <w:sz w:val="24"/>
        </w:rPr>
      </w:pPr>
      <w:r w:rsidRPr="009B1A64">
        <w:rPr>
          <w:rFonts w:ascii="宋体" w:hAnsi="宋体" w:hint="eastAsia"/>
          <w:bCs/>
          <w:sz w:val="24"/>
        </w:rPr>
        <w:t>根据全国有色金属标准委员会“关于转发</w:t>
      </w:r>
      <w:r w:rsidRPr="009B1A64">
        <w:rPr>
          <w:rFonts w:ascii="宋体" w:hAnsi="宋体"/>
          <w:bCs/>
          <w:sz w:val="24"/>
        </w:rPr>
        <w:t>2016</w:t>
      </w:r>
      <w:r w:rsidRPr="009B1A64">
        <w:rPr>
          <w:rFonts w:ascii="宋体" w:hAnsi="宋体" w:hint="eastAsia"/>
          <w:bCs/>
          <w:sz w:val="24"/>
        </w:rPr>
        <w:t>年第二批有色金属国家标准、行业标准制（修）订项目计划的通知”（有色标委</w:t>
      </w:r>
      <w:r w:rsidRPr="009B1A64">
        <w:rPr>
          <w:rFonts w:ascii="宋体" w:hAnsi="宋体"/>
          <w:bCs/>
          <w:sz w:val="24"/>
        </w:rPr>
        <w:t xml:space="preserve"> [2016] 31</w:t>
      </w:r>
      <w:r w:rsidRPr="009B1A64">
        <w:rPr>
          <w:rFonts w:ascii="宋体" w:hAnsi="宋体" w:hint="eastAsia"/>
          <w:bCs/>
          <w:sz w:val="24"/>
        </w:rPr>
        <w:t>号），以及全国有色金属标准化技术委员会“关于印发《粗制铜钴原料化学分析方法》等</w:t>
      </w:r>
      <w:r w:rsidRPr="009B1A64">
        <w:rPr>
          <w:rFonts w:ascii="宋体" w:hAnsi="宋体"/>
          <w:bCs/>
          <w:sz w:val="24"/>
        </w:rPr>
        <w:t>26</w:t>
      </w:r>
      <w:r w:rsidRPr="009B1A64">
        <w:rPr>
          <w:rFonts w:ascii="宋体" w:hAnsi="宋体" w:hint="eastAsia"/>
          <w:bCs/>
          <w:sz w:val="24"/>
        </w:rPr>
        <w:t>项标准任务落实会议纪要的通知”（</w:t>
      </w:r>
      <w:r w:rsidRPr="009B1A64">
        <w:rPr>
          <w:rFonts w:ascii="宋体" w:hAnsi="宋体"/>
          <w:bCs/>
          <w:sz w:val="24"/>
        </w:rPr>
        <w:t xml:space="preserve"> </w:t>
      </w:r>
      <w:r w:rsidRPr="009B1A64">
        <w:rPr>
          <w:rFonts w:ascii="宋体" w:hAnsi="宋体" w:hint="eastAsia"/>
          <w:bCs/>
          <w:sz w:val="24"/>
        </w:rPr>
        <w:t>有色标秘（</w:t>
      </w:r>
      <w:r w:rsidRPr="009B1A64">
        <w:rPr>
          <w:rFonts w:ascii="宋体" w:hAnsi="宋体"/>
          <w:bCs/>
          <w:sz w:val="24"/>
        </w:rPr>
        <w:t>2016</w:t>
      </w:r>
      <w:r w:rsidRPr="009B1A64">
        <w:rPr>
          <w:rFonts w:ascii="宋体" w:hAnsi="宋体" w:hint="eastAsia"/>
          <w:bCs/>
          <w:sz w:val="24"/>
        </w:rPr>
        <w:t>）</w:t>
      </w:r>
      <w:r w:rsidRPr="009B1A64">
        <w:rPr>
          <w:rFonts w:ascii="宋体" w:hAnsi="宋体"/>
          <w:bCs/>
          <w:sz w:val="24"/>
        </w:rPr>
        <w:t>41</w:t>
      </w:r>
      <w:r w:rsidRPr="009B1A64">
        <w:rPr>
          <w:rFonts w:ascii="宋体" w:hAnsi="宋体" w:hint="eastAsia"/>
          <w:bCs/>
          <w:sz w:val="24"/>
        </w:rPr>
        <w:t>号）的安排，《粗锌化学分析方法</w:t>
      </w:r>
      <w:r w:rsidRPr="009B1A64">
        <w:rPr>
          <w:rFonts w:ascii="宋体" w:hAnsi="宋体"/>
          <w:bCs/>
          <w:sz w:val="24"/>
        </w:rPr>
        <w:t xml:space="preserve">  </w:t>
      </w:r>
      <w:r w:rsidRPr="009B1A64">
        <w:rPr>
          <w:rFonts w:ascii="宋体" w:hAnsi="宋体" w:hint="eastAsia"/>
          <w:bCs/>
          <w:sz w:val="24"/>
        </w:rPr>
        <w:t>第</w:t>
      </w:r>
      <w:r w:rsidRPr="009B1A64">
        <w:rPr>
          <w:rFonts w:ascii="宋体" w:hAnsi="宋体"/>
          <w:bCs/>
          <w:sz w:val="24"/>
        </w:rPr>
        <w:t>2</w:t>
      </w:r>
      <w:r w:rsidRPr="009B1A64">
        <w:rPr>
          <w:rFonts w:ascii="宋体" w:hAnsi="宋体" w:hint="eastAsia"/>
          <w:bCs/>
          <w:sz w:val="24"/>
        </w:rPr>
        <w:t>部分：</w:t>
      </w:r>
      <w:r w:rsidRPr="009B1A64">
        <w:rPr>
          <w:rFonts w:ascii="宋体" w:hAnsi="宋体"/>
          <w:bCs/>
          <w:sz w:val="24"/>
        </w:rPr>
        <w:t xml:space="preserve"> </w:t>
      </w:r>
      <w:r w:rsidRPr="009B1A64">
        <w:rPr>
          <w:rFonts w:ascii="宋体" w:hAnsi="宋体" w:hint="eastAsia"/>
          <w:bCs/>
          <w:sz w:val="24"/>
        </w:rPr>
        <w:t>铅量的测定</w:t>
      </w:r>
      <w:r w:rsidRPr="009B1A64">
        <w:rPr>
          <w:rFonts w:ascii="宋体" w:hAnsi="宋体"/>
          <w:bCs/>
          <w:sz w:val="24"/>
        </w:rPr>
        <w:t xml:space="preserve"> </w:t>
      </w:r>
      <w:r w:rsidRPr="009B1A64">
        <w:rPr>
          <w:rFonts w:ascii="宋体" w:hAnsi="宋体" w:hint="eastAsia"/>
          <w:bCs/>
          <w:sz w:val="24"/>
        </w:rPr>
        <w:t>火焰原子吸收光谱法》由广东省韶关市质量计量监督检测所负责起草，</w:t>
      </w:r>
      <w:r>
        <w:rPr>
          <w:rFonts w:ascii="宋体" w:hAnsi="宋体" w:hint="eastAsia"/>
          <w:bCs/>
          <w:sz w:val="24"/>
        </w:rPr>
        <w:t>项目计划编号为</w:t>
      </w:r>
      <w:r w:rsidRPr="009B1A64">
        <w:rPr>
          <w:rFonts w:ascii="宋体" w:hAnsi="宋体"/>
          <w:bCs/>
          <w:sz w:val="24"/>
        </w:rPr>
        <w:t xml:space="preserve">2016-0220T-YS </w:t>
      </w:r>
      <w:r>
        <w:rPr>
          <w:rFonts w:ascii="宋体" w:hAnsi="宋体" w:hint="eastAsia"/>
          <w:bCs/>
          <w:sz w:val="24"/>
        </w:rPr>
        <w:t>。</w:t>
      </w:r>
    </w:p>
    <w:p w:rsidR="00C307CF" w:rsidRPr="00F27E44" w:rsidRDefault="00C307CF" w:rsidP="00F27E44">
      <w:pPr>
        <w:spacing w:line="360" w:lineRule="auto"/>
        <w:rPr>
          <w:b/>
          <w:bCs/>
          <w:sz w:val="24"/>
        </w:rPr>
      </w:pPr>
      <w:r w:rsidRPr="00F27E44">
        <w:rPr>
          <w:b/>
          <w:bCs/>
          <w:sz w:val="24"/>
        </w:rPr>
        <w:t>2</w:t>
      </w:r>
      <w:r w:rsidRPr="00F27E44">
        <w:rPr>
          <w:rFonts w:hint="eastAsia"/>
          <w:b/>
          <w:bCs/>
          <w:sz w:val="24"/>
        </w:rPr>
        <w:t xml:space="preserve">　标准编写原则和编写格式</w:t>
      </w:r>
    </w:p>
    <w:p w:rsidR="00C307CF" w:rsidRPr="00F27E44" w:rsidRDefault="00C307CF" w:rsidP="00F27E44">
      <w:pPr>
        <w:spacing w:line="360" w:lineRule="auto"/>
        <w:ind w:firstLine="432"/>
        <w:rPr>
          <w:rFonts w:ascii="宋体"/>
          <w:bCs/>
          <w:sz w:val="24"/>
        </w:rPr>
      </w:pPr>
      <w:r w:rsidRPr="00F27E44">
        <w:rPr>
          <w:rFonts w:ascii="宋体" w:hAnsi="宋体" w:hint="eastAsia"/>
          <w:bCs/>
          <w:sz w:val="24"/>
        </w:rPr>
        <w:t>本标准是根据</w:t>
      </w:r>
      <w:r w:rsidRPr="00F27E44">
        <w:rPr>
          <w:rFonts w:ascii="宋体" w:hAnsi="宋体"/>
          <w:bCs/>
          <w:sz w:val="24"/>
        </w:rPr>
        <w:t>GB/T1.1</w:t>
      </w:r>
      <w:r w:rsidRPr="00F27E44">
        <w:rPr>
          <w:rFonts w:ascii="宋体" w:hAnsi="宋体" w:hint="eastAsia"/>
          <w:bCs/>
          <w:sz w:val="24"/>
        </w:rPr>
        <w:t>－</w:t>
      </w:r>
      <w:r w:rsidRPr="00F27E44">
        <w:rPr>
          <w:rFonts w:ascii="宋体" w:hAnsi="宋体"/>
          <w:bCs/>
          <w:sz w:val="24"/>
        </w:rPr>
        <w:t>2009</w:t>
      </w:r>
      <w:r w:rsidRPr="00F27E44">
        <w:rPr>
          <w:rFonts w:ascii="宋体" w:hAnsi="宋体" w:hint="eastAsia"/>
          <w:bCs/>
          <w:sz w:val="24"/>
        </w:rPr>
        <w:t>《标准化工作导则　第一部分：标准的结构和编写规则》和</w:t>
      </w:r>
      <w:r w:rsidRPr="00F27E44">
        <w:rPr>
          <w:rFonts w:ascii="宋体" w:hAnsi="宋体"/>
          <w:bCs/>
          <w:sz w:val="24"/>
        </w:rPr>
        <w:t>GB/T20001.4-2001</w:t>
      </w:r>
      <w:r w:rsidRPr="00F27E44">
        <w:rPr>
          <w:rFonts w:ascii="宋体" w:hAnsi="宋体" w:hint="eastAsia"/>
          <w:bCs/>
          <w:sz w:val="24"/>
        </w:rPr>
        <w:t>《标准编写规则　第</w:t>
      </w:r>
      <w:r w:rsidRPr="00F27E44">
        <w:rPr>
          <w:rFonts w:ascii="宋体" w:hAnsi="宋体"/>
          <w:bCs/>
          <w:sz w:val="24"/>
        </w:rPr>
        <w:t>4</w:t>
      </w:r>
      <w:r w:rsidRPr="00F27E44">
        <w:rPr>
          <w:rFonts w:ascii="宋体" w:hAnsi="宋体" w:hint="eastAsia"/>
          <w:bCs/>
          <w:sz w:val="24"/>
        </w:rPr>
        <w:t>部分：化学分析方法》的要求进行编写的。</w:t>
      </w:r>
    </w:p>
    <w:p w:rsidR="00C307CF" w:rsidRDefault="00C307CF" w:rsidP="00F27E44">
      <w:pPr>
        <w:numPr>
          <w:ilvl w:val="0"/>
          <w:numId w:val="6"/>
        </w:numPr>
        <w:spacing w:line="360" w:lineRule="auto"/>
        <w:jc w:val="left"/>
        <w:rPr>
          <w:rFonts w:ascii="宋体"/>
          <w:b/>
          <w:bCs/>
          <w:sz w:val="24"/>
        </w:rPr>
      </w:pPr>
      <w:r w:rsidRPr="00BA410F">
        <w:rPr>
          <w:rFonts w:ascii="宋体" w:hAnsi="宋体" w:hint="eastAsia"/>
          <w:b/>
          <w:bCs/>
          <w:sz w:val="24"/>
        </w:rPr>
        <w:t>标准编写的目的和意义</w:t>
      </w:r>
    </w:p>
    <w:p w:rsidR="00C307CF" w:rsidRPr="00F27E44" w:rsidRDefault="00C307CF" w:rsidP="00F27E44">
      <w:pPr>
        <w:spacing w:line="360" w:lineRule="auto"/>
        <w:ind w:firstLine="432"/>
        <w:rPr>
          <w:rFonts w:ascii="宋体"/>
          <w:bCs/>
          <w:sz w:val="24"/>
        </w:rPr>
      </w:pPr>
      <w:r w:rsidRPr="00F27E44">
        <w:rPr>
          <w:rFonts w:ascii="宋体" w:hAnsi="宋体" w:hint="eastAsia"/>
          <w:bCs/>
          <w:sz w:val="24"/>
        </w:rPr>
        <w:t>粗锌是铅锌火法冶炼过程中，锌蒸汽经过冷凝、分离得到的粗制金属锌，是火法精炼锌的直接原料。因此，提高火法炼锌产量的途径之一，就是加大粗锌的使用量。市场上粗锌的主要来源，一是只有粗锌生产能力的小冶炼厂，二是由含锌量较高的金属废料重熔生产的再生锌。近年来，在锌矿产能不断下降，精锌冶炼行业不景气的背景下，再生锌的产量与精锌产量仍在稳步增长，这说明再生锌在粗锌中的比重越来越大。粗锌的大规模生产体现了我国有色金属综合回收技术的进步，反映了我国循环经济的蓬勃发展。</w:t>
      </w:r>
    </w:p>
    <w:p w:rsidR="00C307CF" w:rsidRPr="00F27E44" w:rsidRDefault="00C307CF" w:rsidP="00F27E44">
      <w:pPr>
        <w:spacing w:line="360" w:lineRule="auto"/>
        <w:ind w:firstLine="432"/>
        <w:rPr>
          <w:rFonts w:ascii="宋体"/>
          <w:bCs/>
          <w:sz w:val="24"/>
        </w:rPr>
      </w:pPr>
      <w:r w:rsidRPr="00F27E44">
        <w:rPr>
          <w:rFonts w:ascii="宋体" w:hAnsi="宋体" w:hint="eastAsia"/>
          <w:bCs/>
          <w:sz w:val="24"/>
        </w:rPr>
        <w:t>但是，相对于粗锌生产能力的迅速提高，一方面国内生产粗锌因工艺、原料来源不同造成产品成份参差不齐，对粗锌的精炼产生了不利影响；另一方面，粗锌化学分析技术的发展相对滞后，尤其是缺乏权威的、统一的标准化学分析方法，在一定程度上制约了锌冶炼行业的健康发展。</w:t>
      </w:r>
    </w:p>
    <w:p w:rsidR="00C307CF" w:rsidRPr="00666508" w:rsidRDefault="00C307CF" w:rsidP="00666508">
      <w:pPr>
        <w:spacing w:line="360" w:lineRule="auto"/>
        <w:ind w:firstLine="432"/>
        <w:rPr>
          <w:rFonts w:ascii="宋体"/>
          <w:bCs/>
          <w:sz w:val="24"/>
        </w:rPr>
      </w:pPr>
      <w:r w:rsidRPr="00666508">
        <w:rPr>
          <w:rFonts w:ascii="宋体" w:hAnsi="宋体" w:hint="eastAsia"/>
          <w:bCs/>
          <w:sz w:val="24"/>
        </w:rPr>
        <w:t>铅是一种环境危害</w:t>
      </w:r>
      <w:r>
        <w:rPr>
          <w:rFonts w:ascii="宋体" w:hAnsi="宋体" w:hint="eastAsia"/>
          <w:bCs/>
          <w:sz w:val="24"/>
        </w:rPr>
        <w:t>性高</w:t>
      </w:r>
      <w:r w:rsidRPr="00666508">
        <w:rPr>
          <w:rFonts w:ascii="宋体" w:hAnsi="宋体" w:hint="eastAsia"/>
          <w:bCs/>
          <w:sz w:val="24"/>
        </w:rPr>
        <w:t>的重金属元素</w:t>
      </w:r>
      <w:r>
        <w:rPr>
          <w:rFonts w:ascii="宋体" w:hAnsi="宋体" w:hint="eastAsia"/>
          <w:bCs/>
          <w:sz w:val="24"/>
        </w:rPr>
        <w:t>。</w:t>
      </w:r>
      <w:r w:rsidRPr="00666508">
        <w:rPr>
          <w:rFonts w:ascii="宋体" w:hAnsi="宋体" w:hint="eastAsia"/>
          <w:bCs/>
          <w:sz w:val="24"/>
        </w:rPr>
        <w:t>近年来铅污染事故缕见报道，尤其是儿童血铅事件频发，</w:t>
      </w:r>
      <w:r>
        <w:rPr>
          <w:rFonts w:ascii="宋体" w:hAnsi="宋体" w:hint="eastAsia"/>
          <w:bCs/>
          <w:sz w:val="24"/>
        </w:rPr>
        <w:t>危害巨大，</w:t>
      </w:r>
      <w:r w:rsidRPr="00666508">
        <w:rPr>
          <w:rFonts w:ascii="宋体" w:hAnsi="宋体" w:hint="eastAsia"/>
          <w:bCs/>
          <w:sz w:val="24"/>
        </w:rPr>
        <w:t>触目惊心，社会影响十分恶劣。</w:t>
      </w:r>
      <w:r>
        <w:rPr>
          <w:rFonts w:ascii="宋体" w:hAnsi="宋体" w:hint="eastAsia"/>
          <w:bCs/>
          <w:sz w:val="24"/>
        </w:rPr>
        <w:t>加强铅锌冶金物料中铅的监测，对于治理铅污染，保护环境就显得十分重要。</w:t>
      </w:r>
    </w:p>
    <w:p w:rsidR="00C307CF" w:rsidRPr="00666508" w:rsidRDefault="00C307CF" w:rsidP="00666508">
      <w:pPr>
        <w:spacing w:line="360" w:lineRule="auto"/>
        <w:ind w:firstLine="432"/>
        <w:rPr>
          <w:rFonts w:ascii="宋体"/>
          <w:bCs/>
          <w:sz w:val="24"/>
        </w:rPr>
      </w:pPr>
      <w:r>
        <w:rPr>
          <w:rFonts w:ascii="宋体" w:hAnsi="宋体" w:hint="eastAsia"/>
          <w:bCs/>
          <w:sz w:val="24"/>
        </w:rPr>
        <w:t>另一方面，粗锌中</w:t>
      </w:r>
      <w:r w:rsidRPr="00666508">
        <w:rPr>
          <w:rFonts w:ascii="宋体" w:hAnsi="宋体" w:hint="eastAsia"/>
          <w:bCs/>
          <w:sz w:val="24"/>
        </w:rPr>
        <w:t>高含量的铅具有回收价值。</w:t>
      </w:r>
      <w:r>
        <w:rPr>
          <w:rFonts w:ascii="宋体" w:hAnsi="宋体" w:hint="eastAsia"/>
          <w:bCs/>
          <w:sz w:val="24"/>
        </w:rPr>
        <w:t>如果</w:t>
      </w:r>
      <w:r w:rsidRPr="00666508">
        <w:rPr>
          <w:rFonts w:ascii="宋体" w:hAnsi="宋体" w:hint="eastAsia"/>
          <w:bCs/>
          <w:sz w:val="24"/>
        </w:rPr>
        <w:t>在粗锌精炼工艺中加入富集、</w:t>
      </w:r>
      <w:r w:rsidRPr="00666508">
        <w:rPr>
          <w:rFonts w:ascii="宋体" w:hAnsi="宋体" w:hint="eastAsia"/>
          <w:bCs/>
          <w:sz w:val="24"/>
        </w:rPr>
        <w:lastRenderedPageBreak/>
        <w:t>回收铅的工序，</w:t>
      </w:r>
      <w:r>
        <w:rPr>
          <w:rFonts w:ascii="宋体" w:hAnsi="宋体" w:hint="eastAsia"/>
          <w:bCs/>
          <w:sz w:val="24"/>
        </w:rPr>
        <w:t>就能</w:t>
      </w:r>
      <w:r w:rsidRPr="00666508">
        <w:rPr>
          <w:rFonts w:ascii="宋体" w:hAnsi="宋体" w:hint="eastAsia"/>
          <w:bCs/>
          <w:sz w:val="24"/>
        </w:rPr>
        <w:t>进一步提高企业的经济效益。</w:t>
      </w:r>
      <w:r>
        <w:rPr>
          <w:rFonts w:ascii="宋体" w:hAnsi="宋体" w:hint="eastAsia"/>
          <w:bCs/>
          <w:sz w:val="24"/>
        </w:rPr>
        <w:t>据测算，</w:t>
      </w:r>
      <w:r w:rsidRPr="00666508">
        <w:rPr>
          <w:rFonts w:ascii="宋体" w:hAnsi="宋体" w:hint="eastAsia"/>
          <w:bCs/>
          <w:sz w:val="24"/>
        </w:rPr>
        <w:t>每</w:t>
      </w:r>
      <w:r w:rsidRPr="00666508">
        <w:rPr>
          <w:rFonts w:ascii="宋体" w:hAnsi="宋体"/>
          <w:bCs/>
          <w:sz w:val="24"/>
        </w:rPr>
        <w:t>1</w:t>
      </w:r>
      <w:r w:rsidRPr="00666508">
        <w:rPr>
          <w:rFonts w:ascii="宋体" w:hAnsi="宋体" w:hint="eastAsia"/>
          <w:bCs/>
          <w:sz w:val="24"/>
        </w:rPr>
        <w:t>万吨粗锌中回收</w:t>
      </w:r>
      <w:r w:rsidRPr="00666508">
        <w:rPr>
          <w:rFonts w:ascii="宋体" w:hAnsi="宋体"/>
          <w:bCs/>
          <w:sz w:val="24"/>
        </w:rPr>
        <w:t>1%</w:t>
      </w:r>
      <w:r w:rsidRPr="00666508">
        <w:rPr>
          <w:rFonts w:ascii="宋体" w:hAnsi="宋体" w:hint="eastAsia"/>
          <w:bCs/>
          <w:sz w:val="24"/>
        </w:rPr>
        <w:t>的铅，年使用</w:t>
      </w:r>
      <w:r w:rsidRPr="00666508">
        <w:rPr>
          <w:rFonts w:ascii="宋体" w:hAnsi="宋体"/>
          <w:bCs/>
          <w:sz w:val="24"/>
        </w:rPr>
        <w:t>10</w:t>
      </w:r>
      <w:r w:rsidRPr="00666508">
        <w:rPr>
          <w:rFonts w:ascii="宋体" w:hAnsi="宋体" w:hint="eastAsia"/>
          <w:bCs/>
          <w:sz w:val="24"/>
        </w:rPr>
        <w:t>万吨粗锌的冶炼厂就可额外产生</w:t>
      </w:r>
      <w:r w:rsidRPr="00666508">
        <w:rPr>
          <w:rFonts w:ascii="宋体" w:hAnsi="宋体"/>
          <w:bCs/>
          <w:sz w:val="24"/>
        </w:rPr>
        <w:t>1000</w:t>
      </w:r>
      <w:r w:rsidRPr="00666508">
        <w:rPr>
          <w:rFonts w:ascii="宋体" w:hAnsi="宋体" w:hint="eastAsia"/>
          <w:bCs/>
          <w:sz w:val="24"/>
        </w:rPr>
        <w:t>万元以上的效益。</w:t>
      </w:r>
    </w:p>
    <w:p w:rsidR="00C307CF" w:rsidRPr="00666508" w:rsidRDefault="00C307CF" w:rsidP="00666508">
      <w:pPr>
        <w:spacing w:line="360" w:lineRule="auto"/>
        <w:ind w:firstLine="432"/>
        <w:rPr>
          <w:rFonts w:ascii="宋体"/>
          <w:bCs/>
          <w:sz w:val="24"/>
        </w:rPr>
      </w:pPr>
      <w:r w:rsidRPr="00666508">
        <w:rPr>
          <w:rFonts w:ascii="宋体" w:hAnsi="宋体" w:hint="eastAsia"/>
          <w:bCs/>
          <w:sz w:val="24"/>
        </w:rPr>
        <w:t>开发先进的分析检测方法，建立权威的检测标准，</w:t>
      </w:r>
      <w:r>
        <w:rPr>
          <w:rFonts w:ascii="宋体" w:hAnsi="宋体" w:hint="eastAsia"/>
          <w:bCs/>
          <w:sz w:val="24"/>
        </w:rPr>
        <w:t>不仅有利于粗锌</w:t>
      </w:r>
      <w:r w:rsidRPr="00666508">
        <w:rPr>
          <w:rFonts w:ascii="宋体" w:hAnsi="宋体" w:hint="eastAsia"/>
          <w:bCs/>
          <w:sz w:val="24"/>
        </w:rPr>
        <w:t>产品</w:t>
      </w:r>
      <w:r>
        <w:rPr>
          <w:rFonts w:ascii="宋体" w:hAnsi="宋体" w:hint="eastAsia"/>
          <w:bCs/>
          <w:sz w:val="24"/>
        </w:rPr>
        <w:t>在使用过程中</w:t>
      </w:r>
      <w:r w:rsidRPr="00666508">
        <w:rPr>
          <w:rFonts w:ascii="宋体" w:hAnsi="宋体" w:hint="eastAsia"/>
          <w:bCs/>
          <w:sz w:val="24"/>
        </w:rPr>
        <w:t>的环境污染</w:t>
      </w:r>
      <w:r>
        <w:rPr>
          <w:rFonts w:ascii="宋体" w:hAnsi="宋体" w:hint="eastAsia"/>
          <w:bCs/>
          <w:sz w:val="24"/>
        </w:rPr>
        <w:t>的监测及有价金属的回收，也</w:t>
      </w:r>
      <w:r w:rsidRPr="00666508">
        <w:rPr>
          <w:rFonts w:ascii="宋体" w:hAnsi="宋体" w:hint="eastAsia"/>
          <w:bCs/>
          <w:sz w:val="24"/>
        </w:rPr>
        <w:t>有利于粗锌产品在生产、销售过程中质量的判定及贸易争端的顺利解决，促进锌冶炼行业的健康发展。</w:t>
      </w:r>
    </w:p>
    <w:p w:rsidR="00C307CF" w:rsidRPr="00FD69E7" w:rsidRDefault="00C307CF" w:rsidP="00FD69E7">
      <w:pPr>
        <w:numPr>
          <w:ilvl w:val="0"/>
          <w:numId w:val="6"/>
        </w:numPr>
        <w:spacing w:line="360" w:lineRule="auto"/>
        <w:jc w:val="left"/>
        <w:rPr>
          <w:rFonts w:ascii="宋体"/>
          <w:b/>
          <w:bCs/>
          <w:sz w:val="24"/>
        </w:rPr>
      </w:pPr>
      <w:r w:rsidRPr="00101620">
        <w:rPr>
          <w:rFonts w:ascii="宋体" w:hAnsi="宋体" w:hint="eastAsia"/>
          <w:b/>
          <w:bCs/>
          <w:sz w:val="24"/>
        </w:rPr>
        <w:t>国内外有关工作情况</w:t>
      </w:r>
    </w:p>
    <w:p w:rsidR="00C307CF" w:rsidRPr="004B33BA" w:rsidRDefault="00C307CF" w:rsidP="004B33BA">
      <w:pPr>
        <w:spacing w:line="360" w:lineRule="auto"/>
        <w:ind w:firstLine="432"/>
        <w:rPr>
          <w:rFonts w:ascii="宋体"/>
          <w:bCs/>
          <w:sz w:val="24"/>
        </w:rPr>
      </w:pPr>
      <w:r w:rsidRPr="004B33BA">
        <w:rPr>
          <w:rFonts w:ascii="宋体" w:hAnsi="宋体" w:hint="eastAsia"/>
          <w:bCs/>
          <w:sz w:val="24"/>
        </w:rPr>
        <w:t>铅是粗锌中的主要杂质元素之一，根据预研普查的结果，其含量范围为</w:t>
      </w:r>
      <w:r w:rsidRPr="004B33BA">
        <w:rPr>
          <w:rFonts w:ascii="宋体" w:hAnsi="宋体"/>
          <w:bCs/>
          <w:sz w:val="24"/>
        </w:rPr>
        <w:t>0.002%</w:t>
      </w:r>
      <w:r w:rsidRPr="004B33BA">
        <w:rPr>
          <w:rFonts w:ascii="宋体" w:hAnsi="宋体" w:hint="eastAsia"/>
          <w:bCs/>
          <w:sz w:val="24"/>
        </w:rPr>
        <w:t>～</w:t>
      </w:r>
      <w:r w:rsidRPr="004B33BA">
        <w:rPr>
          <w:rFonts w:ascii="宋体" w:hAnsi="宋体"/>
          <w:bCs/>
          <w:sz w:val="24"/>
        </w:rPr>
        <w:t>5%</w:t>
      </w:r>
      <w:r w:rsidRPr="004B33BA">
        <w:rPr>
          <w:rFonts w:ascii="宋体" w:hAnsi="宋体" w:hint="eastAsia"/>
          <w:bCs/>
          <w:sz w:val="24"/>
        </w:rPr>
        <w:t>，主要以金属铅的形态存在。</w:t>
      </w:r>
    </w:p>
    <w:p w:rsidR="00C307CF" w:rsidRPr="004B33BA" w:rsidRDefault="00C307CF" w:rsidP="004B33BA">
      <w:pPr>
        <w:spacing w:line="360" w:lineRule="auto"/>
        <w:ind w:firstLine="432"/>
        <w:rPr>
          <w:rFonts w:ascii="宋体"/>
          <w:bCs/>
          <w:sz w:val="24"/>
        </w:rPr>
      </w:pPr>
      <w:r w:rsidRPr="004B33BA">
        <w:rPr>
          <w:rFonts w:ascii="宋体" w:hAnsi="宋体" w:hint="eastAsia"/>
          <w:bCs/>
          <w:sz w:val="24"/>
        </w:rPr>
        <w:t>目前，国内外铅的分析检测方法主要有：容量法，分光光度法，极谱法，原子吸收光谱法，氢化物</w:t>
      </w:r>
      <w:r w:rsidRPr="004B33BA">
        <w:rPr>
          <w:rFonts w:ascii="宋体"/>
          <w:bCs/>
          <w:sz w:val="24"/>
        </w:rPr>
        <w:t>-</w:t>
      </w:r>
      <w:r w:rsidRPr="004B33BA">
        <w:rPr>
          <w:rFonts w:ascii="宋体" w:hAnsi="宋体" w:hint="eastAsia"/>
          <w:bCs/>
          <w:sz w:val="24"/>
        </w:rPr>
        <w:t>原子吸收光谱法（</w:t>
      </w:r>
      <w:r w:rsidRPr="004B33BA">
        <w:rPr>
          <w:rFonts w:ascii="宋体" w:hAnsi="宋体"/>
          <w:bCs/>
          <w:sz w:val="24"/>
        </w:rPr>
        <w:t>HG-AAS</w:t>
      </w:r>
      <w:r w:rsidRPr="004B33BA">
        <w:rPr>
          <w:rFonts w:ascii="宋体" w:hAnsi="宋体" w:hint="eastAsia"/>
          <w:bCs/>
          <w:sz w:val="24"/>
        </w:rPr>
        <w:t>），火花源原子发射光谱法，电感耦合等离子体发射光谱法（</w:t>
      </w:r>
      <w:r w:rsidRPr="004B33BA">
        <w:rPr>
          <w:rFonts w:ascii="宋体" w:hAnsi="宋体"/>
          <w:bCs/>
          <w:sz w:val="24"/>
        </w:rPr>
        <w:t>ICP-AES</w:t>
      </w:r>
      <w:r w:rsidRPr="004B33BA">
        <w:rPr>
          <w:rFonts w:ascii="宋体" w:hAnsi="宋体" w:hint="eastAsia"/>
          <w:bCs/>
          <w:sz w:val="24"/>
        </w:rPr>
        <w:t>），电感耦合等离子体质谱法（</w:t>
      </w:r>
      <w:r w:rsidRPr="004B33BA">
        <w:rPr>
          <w:rFonts w:ascii="宋体" w:hAnsi="宋体"/>
          <w:bCs/>
          <w:sz w:val="24"/>
        </w:rPr>
        <w:t>ICP-MS</w:t>
      </w:r>
      <w:r w:rsidRPr="004B33BA">
        <w:rPr>
          <w:rFonts w:ascii="宋体" w:hAnsi="宋体" w:hint="eastAsia"/>
          <w:bCs/>
          <w:sz w:val="24"/>
        </w:rPr>
        <w:t>）等。根据粗锌中铅的含量范围，适宜的分析方法主要有：分光光度法，极谱法，火焰原子吸收光谱法，火花源原子发射直读光谱法，电感耦合等离子体发射光谱法。分光光度法试样处理繁琐，流程长，对操作技术要求高，效率低，目前已基本淘汰；极谱法试样处理简单，但是仪器可测定的元素太少，性价比低，目前少有实验室装备，不利于标准方法的普及推广；火焰原子吸收光谱法是目前实验室常用分析技术，能测</w:t>
      </w:r>
      <w:r w:rsidRPr="004B33BA">
        <w:rPr>
          <w:rFonts w:ascii="宋体" w:hAnsi="宋体"/>
          <w:bCs/>
          <w:sz w:val="24"/>
        </w:rPr>
        <w:t>60</w:t>
      </w:r>
      <w:r w:rsidRPr="004B33BA">
        <w:rPr>
          <w:rFonts w:ascii="宋体" w:hAnsi="宋体" w:hint="eastAsia"/>
          <w:bCs/>
          <w:sz w:val="24"/>
        </w:rPr>
        <w:t>多种元素，仪器相对便宜，性价比很高，且试样处理简单，操作简便，最基本的火焰原子吸收光谱仪就能满足从微量到半微量元素的测定，是检测实验室最基本的仪器之一；火花源原子发射直读光谱法可同时进行多元素测定，灵敏度高，但可测定元素及测定的准确度对标准样品的种类依赖较大，大多用于金属样品的检测，可测定非金属样品的仪器较为昂贵，操作复杂；电感耦合等离子体发射光谱法和电感耦合等离子体质谱法有较高的灵敏度，可同时进行多元素分析，试样处理简便，但仪器昂贵，耗材如氩气、氦气等消耗量大，运行成本较高，目前普及程度不高。综合考虑到这些分析技术的成本、效率、先进性和装备普及程度等因素，选择了火焰原子吸收光谱法作为标准分析方法进行研究。</w:t>
      </w:r>
    </w:p>
    <w:p w:rsidR="00C307CF" w:rsidRPr="004B33BA" w:rsidRDefault="00C307CF" w:rsidP="004B33BA">
      <w:pPr>
        <w:spacing w:line="360" w:lineRule="auto"/>
        <w:ind w:firstLine="432"/>
        <w:rPr>
          <w:rFonts w:ascii="宋体"/>
          <w:bCs/>
          <w:sz w:val="24"/>
        </w:rPr>
      </w:pPr>
      <w:r w:rsidRPr="004B33BA">
        <w:rPr>
          <w:rFonts w:ascii="宋体" w:hAnsi="宋体" w:hint="eastAsia"/>
          <w:bCs/>
          <w:sz w:val="24"/>
        </w:rPr>
        <w:t>火焰原子吸收分光光度法分析灵敏度高，选择性好，方法简便，分析速度快，结果稳定、可靠，是目前分析实验室最常用的分析方法之一。过去由于火焰原子吸收光谱仪对铅的灵敏度偏低，直接测定锌及锌合金中</w:t>
      </w:r>
      <w:r w:rsidRPr="004B33BA">
        <w:rPr>
          <w:rFonts w:ascii="宋体" w:hAnsi="宋体"/>
          <w:bCs/>
          <w:sz w:val="24"/>
        </w:rPr>
        <w:t>0.00X%</w:t>
      </w:r>
      <w:r w:rsidRPr="004B33BA">
        <w:rPr>
          <w:rFonts w:ascii="宋体" w:hAnsi="宋体" w:hint="eastAsia"/>
          <w:bCs/>
          <w:sz w:val="24"/>
        </w:rPr>
        <w:t>的铅较为勉强，而且高浓度的锌干扰不易消除，结果的稳定性不理想，难以作为标准分析方法。近年来随着原子吸收光谱仪技术的进步，火焰原子吸收光谱仪对铅的光谱分辨率、灵敏度、检出限及仪器稳定性等指标显著提高，直接测定金属锌中微量铅的条件已经具备，</w:t>
      </w:r>
      <w:r w:rsidRPr="004B33BA">
        <w:rPr>
          <w:rFonts w:ascii="宋体" w:hAnsi="宋体" w:hint="eastAsia"/>
          <w:bCs/>
          <w:sz w:val="24"/>
        </w:rPr>
        <w:lastRenderedPageBreak/>
        <w:t>方法成熟。</w:t>
      </w:r>
    </w:p>
    <w:p w:rsidR="00C307CF" w:rsidRPr="004B33BA" w:rsidRDefault="00C307CF" w:rsidP="004B33BA">
      <w:pPr>
        <w:spacing w:line="360" w:lineRule="auto"/>
        <w:ind w:firstLine="432"/>
        <w:rPr>
          <w:rFonts w:ascii="宋体"/>
          <w:bCs/>
          <w:sz w:val="24"/>
        </w:rPr>
      </w:pPr>
      <w:r w:rsidRPr="004B33BA">
        <w:rPr>
          <w:rFonts w:ascii="宋体" w:hAnsi="宋体" w:hint="eastAsia"/>
          <w:bCs/>
          <w:sz w:val="24"/>
        </w:rPr>
        <w:t>目前国内火焰原子吸收光谱法测定微量铅的相关标准有：</w:t>
      </w:r>
    </w:p>
    <w:p w:rsidR="00C307CF" w:rsidRPr="004B33BA" w:rsidRDefault="00C307CF" w:rsidP="004B33BA">
      <w:pPr>
        <w:spacing w:line="360" w:lineRule="auto"/>
        <w:ind w:firstLine="432"/>
        <w:rPr>
          <w:rFonts w:ascii="宋体"/>
          <w:bCs/>
          <w:sz w:val="24"/>
        </w:rPr>
      </w:pPr>
      <w:r w:rsidRPr="004B33BA">
        <w:rPr>
          <w:rFonts w:ascii="宋体" w:hAnsi="宋体"/>
          <w:bCs/>
          <w:sz w:val="24"/>
        </w:rPr>
        <w:t xml:space="preserve">GB/T 8151.5-2012 </w:t>
      </w:r>
      <w:r w:rsidRPr="004B33BA">
        <w:rPr>
          <w:rFonts w:ascii="宋体" w:hAnsi="宋体" w:hint="eastAsia"/>
          <w:bCs/>
          <w:sz w:val="24"/>
        </w:rPr>
        <w:t>《锌精矿化学分析方法</w:t>
      </w:r>
      <w:r w:rsidRPr="004B33BA">
        <w:rPr>
          <w:rFonts w:ascii="宋体" w:hAnsi="宋体"/>
          <w:bCs/>
          <w:sz w:val="24"/>
        </w:rPr>
        <w:t xml:space="preserve"> </w:t>
      </w:r>
      <w:r w:rsidRPr="004B33BA">
        <w:rPr>
          <w:rFonts w:ascii="宋体" w:hAnsi="宋体" w:hint="eastAsia"/>
          <w:bCs/>
          <w:sz w:val="24"/>
        </w:rPr>
        <w:t>第</w:t>
      </w:r>
      <w:r w:rsidRPr="004B33BA">
        <w:rPr>
          <w:rFonts w:ascii="宋体" w:hAnsi="宋体"/>
          <w:bCs/>
          <w:sz w:val="24"/>
        </w:rPr>
        <w:t>5</w:t>
      </w:r>
      <w:r w:rsidRPr="004B33BA">
        <w:rPr>
          <w:rFonts w:ascii="宋体" w:hAnsi="宋体" w:hint="eastAsia"/>
          <w:bCs/>
          <w:sz w:val="24"/>
        </w:rPr>
        <w:t>部分：铅量的测定</w:t>
      </w:r>
      <w:r w:rsidRPr="004B33BA">
        <w:rPr>
          <w:rFonts w:ascii="宋体" w:hAnsi="宋体"/>
          <w:bCs/>
          <w:sz w:val="24"/>
        </w:rPr>
        <w:t xml:space="preserve"> </w:t>
      </w:r>
      <w:r w:rsidRPr="004B33BA">
        <w:rPr>
          <w:rFonts w:ascii="宋体" w:hAnsi="宋体" w:hint="eastAsia"/>
          <w:bCs/>
          <w:sz w:val="24"/>
        </w:rPr>
        <w:t>火焰原子吸收光谱法》</w:t>
      </w:r>
    </w:p>
    <w:p w:rsidR="00C307CF" w:rsidRPr="007F6C1C" w:rsidRDefault="00C307CF" w:rsidP="000006F0">
      <w:pPr>
        <w:numPr>
          <w:ilvl w:val="0"/>
          <w:numId w:val="6"/>
        </w:numPr>
        <w:spacing w:line="360" w:lineRule="auto"/>
        <w:jc w:val="left"/>
        <w:rPr>
          <w:rFonts w:ascii="宋体"/>
          <w:b/>
          <w:bCs/>
          <w:sz w:val="24"/>
        </w:rPr>
      </w:pPr>
      <w:r w:rsidRPr="007F6C1C">
        <w:rPr>
          <w:rFonts w:ascii="宋体" w:hAnsi="宋体" w:hint="eastAsia"/>
          <w:b/>
          <w:bCs/>
          <w:sz w:val="24"/>
        </w:rPr>
        <w:t>国内外标准的适用性</w:t>
      </w:r>
    </w:p>
    <w:p w:rsidR="00C307CF" w:rsidRPr="004B33BA" w:rsidRDefault="00C307CF" w:rsidP="004B33BA">
      <w:pPr>
        <w:spacing w:line="360" w:lineRule="auto"/>
        <w:ind w:firstLine="432"/>
        <w:rPr>
          <w:rFonts w:ascii="宋体"/>
          <w:bCs/>
          <w:sz w:val="24"/>
        </w:rPr>
      </w:pPr>
      <w:r w:rsidRPr="004B33BA">
        <w:rPr>
          <w:rFonts w:ascii="宋体" w:hAnsi="宋体" w:hint="eastAsia"/>
          <w:bCs/>
          <w:sz w:val="24"/>
        </w:rPr>
        <w:t>未发现知识产权方面的问题</w:t>
      </w:r>
    </w:p>
    <w:p w:rsidR="00C307CF" w:rsidRPr="00AA250E" w:rsidRDefault="00C307CF" w:rsidP="00AA250E">
      <w:pPr>
        <w:numPr>
          <w:ilvl w:val="0"/>
          <w:numId w:val="6"/>
        </w:numPr>
        <w:spacing w:line="360" w:lineRule="auto"/>
        <w:jc w:val="left"/>
        <w:rPr>
          <w:rFonts w:ascii="宋体"/>
          <w:b/>
          <w:bCs/>
          <w:sz w:val="24"/>
        </w:rPr>
      </w:pPr>
      <w:r w:rsidRPr="00AA250E">
        <w:rPr>
          <w:rFonts w:ascii="宋体" w:hAnsi="宋体" w:hint="eastAsia"/>
          <w:b/>
          <w:bCs/>
          <w:sz w:val="24"/>
        </w:rPr>
        <w:t>标准适用范围</w:t>
      </w:r>
    </w:p>
    <w:p w:rsidR="00C307CF" w:rsidRDefault="00C307CF" w:rsidP="004B33BA">
      <w:pPr>
        <w:spacing w:line="360" w:lineRule="auto"/>
        <w:ind w:firstLine="432"/>
        <w:rPr>
          <w:rFonts w:ascii="宋体"/>
          <w:bCs/>
          <w:sz w:val="24"/>
        </w:rPr>
      </w:pPr>
      <w:r w:rsidRPr="004B33BA">
        <w:rPr>
          <w:rFonts w:ascii="宋体" w:hAnsi="宋体" w:hint="eastAsia"/>
          <w:bCs/>
          <w:sz w:val="24"/>
        </w:rPr>
        <w:t>本标准适用于</w:t>
      </w:r>
      <w:r w:rsidR="00814439">
        <w:rPr>
          <w:rFonts w:ascii="宋体" w:hAnsi="宋体" w:hint="eastAsia"/>
          <w:bCs/>
          <w:sz w:val="24"/>
        </w:rPr>
        <w:t>冶金熔炼炉</w:t>
      </w:r>
      <w:r w:rsidRPr="004B33BA">
        <w:rPr>
          <w:rFonts w:ascii="宋体" w:hAnsi="宋体" w:hint="eastAsia"/>
          <w:bCs/>
          <w:sz w:val="24"/>
        </w:rPr>
        <w:t>粗锌中铅量的测定，测定范围：</w:t>
      </w:r>
      <w:r w:rsidRPr="004B33BA">
        <w:rPr>
          <w:rFonts w:ascii="宋体"/>
          <w:bCs/>
          <w:sz w:val="24"/>
        </w:rPr>
        <w:t>0.0</w:t>
      </w:r>
      <w:r w:rsidRPr="004B33BA">
        <w:rPr>
          <w:rFonts w:ascii="宋体" w:hAnsi="宋体"/>
          <w:bCs/>
          <w:sz w:val="24"/>
        </w:rPr>
        <w:t>020%~0.50%</w:t>
      </w:r>
    </w:p>
    <w:p w:rsidR="00C307CF" w:rsidRDefault="00C307CF" w:rsidP="00416BA4">
      <w:pPr>
        <w:numPr>
          <w:ilvl w:val="0"/>
          <w:numId w:val="6"/>
        </w:numPr>
        <w:spacing w:line="360" w:lineRule="auto"/>
        <w:jc w:val="left"/>
        <w:rPr>
          <w:rFonts w:ascii="宋体"/>
          <w:b/>
          <w:bCs/>
          <w:sz w:val="24"/>
        </w:rPr>
      </w:pPr>
      <w:r>
        <w:rPr>
          <w:rFonts w:ascii="宋体" w:hAnsi="宋体" w:hint="eastAsia"/>
          <w:b/>
          <w:bCs/>
          <w:sz w:val="24"/>
        </w:rPr>
        <w:t>主要工作过程</w:t>
      </w:r>
    </w:p>
    <w:p w:rsidR="00C307CF" w:rsidRDefault="00C307CF" w:rsidP="00244B45">
      <w:pPr>
        <w:ind w:firstLine="432"/>
        <w:rPr>
          <w:rFonts w:ascii="宋体"/>
          <w:bCs/>
          <w:sz w:val="24"/>
        </w:rPr>
      </w:pPr>
      <w:smartTag w:uri="urn:schemas-microsoft-com:office:smarttags" w:element="chsdate">
        <w:smartTagPr>
          <w:attr w:name="Year" w:val="2016"/>
          <w:attr w:name="Month" w:val="7"/>
          <w:attr w:name="Day" w:val="12"/>
          <w:attr w:name="IsLunarDate" w:val="False"/>
          <w:attr w:name="IsROCDate" w:val="False"/>
        </w:smartTagPr>
        <w:r>
          <w:rPr>
            <w:rFonts w:ascii="宋体" w:hAnsi="宋体"/>
            <w:bCs/>
            <w:sz w:val="24"/>
          </w:rPr>
          <w:t>2016</w:t>
        </w:r>
        <w:r>
          <w:rPr>
            <w:rFonts w:ascii="宋体" w:hAnsi="宋体" w:hint="eastAsia"/>
            <w:bCs/>
            <w:sz w:val="24"/>
          </w:rPr>
          <w:t>年</w:t>
        </w:r>
        <w:r>
          <w:rPr>
            <w:rFonts w:ascii="宋体" w:hAnsi="宋体"/>
            <w:bCs/>
            <w:sz w:val="24"/>
          </w:rPr>
          <w:t>7</w:t>
        </w:r>
        <w:r>
          <w:rPr>
            <w:rFonts w:ascii="宋体" w:hAnsi="宋体" w:hint="eastAsia"/>
            <w:bCs/>
            <w:sz w:val="24"/>
          </w:rPr>
          <w:t>月</w:t>
        </w:r>
        <w:r>
          <w:rPr>
            <w:rFonts w:ascii="宋体" w:hAnsi="宋体"/>
            <w:bCs/>
            <w:sz w:val="24"/>
          </w:rPr>
          <w:t>12</w:t>
        </w:r>
        <w:r>
          <w:rPr>
            <w:rFonts w:ascii="宋体" w:hAnsi="宋体" w:hint="eastAsia"/>
            <w:bCs/>
            <w:sz w:val="24"/>
          </w:rPr>
          <w:t>日</w:t>
        </w:r>
      </w:smartTag>
      <w:r w:rsidRPr="00143D0C">
        <w:rPr>
          <w:rFonts w:ascii="宋体" w:hAnsi="宋体" w:hint="eastAsia"/>
          <w:bCs/>
          <w:sz w:val="24"/>
        </w:rPr>
        <w:t>～</w:t>
      </w:r>
      <w:smartTag w:uri="urn:schemas-microsoft-com:office:smarttags" w:element="chsdate">
        <w:smartTagPr>
          <w:attr w:name="Year" w:val="2018"/>
          <w:attr w:name="Month" w:val="7"/>
          <w:attr w:name="Day" w:val="14"/>
          <w:attr w:name="IsLunarDate" w:val="False"/>
          <w:attr w:name="IsROCDate" w:val="False"/>
        </w:smartTagPr>
        <w:r>
          <w:rPr>
            <w:rFonts w:ascii="宋体" w:hAnsi="宋体"/>
            <w:bCs/>
            <w:sz w:val="24"/>
          </w:rPr>
          <w:t>7</w:t>
        </w:r>
        <w:r>
          <w:rPr>
            <w:rFonts w:ascii="宋体" w:hAnsi="宋体" w:hint="eastAsia"/>
            <w:bCs/>
            <w:sz w:val="24"/>
          </w:rPr>
          <w:t>月</w:t>
        </w:r>
        <w:r>
          <w:rPr>
            <w:rFonts w:ascii="宋体" w:hAnsi="宋体"/>
            <w:bCs/>
            <w:sz w:val="24"/>
          </w:rPr>
          <w:t>14</w:t>
        </w:r>
        <w:r>
          <w:rPr>
            <w:rFonts w:ascii="宋体" w:hAnsi="宋体" w:hint="eastAsia"/>
            <w:bCs/>
            <w:sz w:val="24"/>
          </w:rPr>
          <w:t>日</w:t>
        </w:r>
      </w:smartTag>
      <w:r>
        <w:rPr>
          <w:rFonts w:ascii="宋体" w:hAnsi="宋体" w:hint="eastAsia"/>
          <w:bCs/>
          <w:sz w:val="24"/>
        </w:rPr>
        <w:t>在陕西省宝鸡市召开任务落实会，会议决定</w:t>
      </w:r>
      <w:r w:rsidRPr="009B1A64">
        <w:rPr>
          <w:rFonts w:ascii="宋体" w:hAnsi="宋体" w:hint="eastAsia"/>
          <w:bCs/>
          <w:sz w:val="24"/>
        </w:rPr>
        <w:t>《粗锌化学分析方法</w:t>
      </w:r>
      <w:r w:rsidRPr="009B1A64">
        <w:rPr>
          <w:rFonts w:ascii="宋体" w:hAnsi="宋体"/>
          <w:bCs/>
          <w:sz w:val="24"/>
        </w:rPr>
        <w:t xml:space="preserve">  </w:t>
      </w:r>
      <w:r w:rsidRPr="009B1A64">
        <w:rPr>
          <w:rFonts w:ascii="宋体" w:hAnsi="宋体" w:hint="eastAsia"/>
          <w:bCs/>
          <w:sz w:val="24"/>
        </w:rPr>
        <w:t>第</w:t>
      </w:r>
      <w:r w:rsidRPr="009B1A64">
        <w:rPr>
          <w:rFonts w:ascii="宋体" w:hAnsi="宋体"/>
          <w:bCs/>
          <w:sz w:val="24"/>
        </w:rPr>
        <w:t>2</w:t>
      </w:r>
      <w:r w:rsidRPr="009B1A64">
        <w:rPr>
          <w:rFonts w:ascii="宋体" w:hAnsi="宋体" w:hint="eastAsia"/>
          <w:bCs/>
          <w:sz w:val="24"/>
        </w:rPr>
        <w:t>部分：</w:t>
      </w:r>
      <w:r w:rsidRPr="009B1A64">
        <w:rPr>
          <w:rFonts w:ascii="宋体" w:hAnsi="宋体"/>
          <w:bCs/>
          <w:sz w:val="24"/>
        </w:rPr>
        <w:t xml:space="preserve"> </w:t>
      </w:r>
      <w:r w:rsidRPr="009B1A64">
        <w:rPr>
          <w:rFonts w:ascii="宋体" w:hAnsi="宋体" w:hint="eastAsia"/>
          <w:bCs/>
          <w:sz w:val="24"/>
        </w:rPr>
        <w:t>铅量的测定</w:t>
      </w:r>
      <w:r w:rsidRPr="009B1A64">
        <w:rPr>
          <w:rFonts w:ascii="宋体" w:hAnsi="宋体"/>
          <w:bCs/>
          <w:sz w:val="24"/>
        </w:rPr>
        <w:t xml:space="preserve"> </w:t>
      </w:r>
      <w:r w:rsidRPr="009B1A64">
        <w:rPr>
          <w:rFonts w:ascii="宋体" w:hAnsi="宋体" w:hint="eastAsia"/>
          <w:bCs/>
          <w:sz w:val="24"/>
        </w:rPr>
        <w:t>火焰原子吸收光谱法》由广东省韶关市质量计量监督检测所负责起草，</w:t>
      </w:r>
      <w:r>
        <w:rPr>
          <w:rFonts w:ascii="宋体" w:hAnsi="宋体" w:hint="eastAsia"/>
          <w:bCs/>
          <w:sz w:val="24"/>
        </w:rPr>
        <w:t>国标（北京）检验认证有限公司</w:t>
      </w:r>
      <w:r w:rsidRPr="009B1A64">
        <w:rPr>
          <w:rFonts w:ascii="宋体" w:hAnsi="宋体" w:hint="eastAsia"/>
          <w:bCs/>
          <w:sz w:val="24"/>
        </w:rPr>
        <w:t>、华南理工大学、深圳市中金岭南有色金属股份有限公司、北矿检测技术有限公司、湖南省有色地质测试中心、河南豫光金铅股份有限公司、广东先导稀材股份有限公司、国家再生有色金属橡塑检测中心</w:t>
      </w:r>
      <w:r>
        <w:rPr>
          <w:rFonts w:ascii="宋体" w:hAnsi="宋体" w:hint="eastAsia"/>
          <w:bCs/>
          <w:sz w:val="24"/>
        </w:rPr>
        <w:t>（安徽）参与起草。</w:t>
      </w:r>
    </w:p>
    <w:p w:rsidR="00C307CF" w:rsidRDefault="00C307CF" w:rsidP="00244B45">
      <w:pPr>
        <w:ind w:firstLineChars="200" w:firstLine="480"/>
        <w:rPr>
          <w:rFonts w:ascii="宋体"/>
          <w:bCs/>
          <w:sz w:val="24"/>
        </w:rPr>
      </w:pPr>
      <w:r>
        <w:rPr>
          <w:rFonts w:ascii="宋体" w:hAnsi="宋体"/>
          <w:bCs/>
          <w:sz w:val="24"/>
        </w:rPr>
        <w:t>2016</w:t>
      </w:r>
      <w:r>
        <w:rPr>
          <w:rFonts w:ascii="宋体" w:hAnsi="宋体" w:hint="eastAsia"/>
          <w:bCs/>
          <w:sz w:val="24"/>
        </w:rPr>
        <w:t>年</w:t>
      </w:r>
      <w:r>
        <w:rPr>
          <w:rFonts w:ascii="宋体" w:hAnsi="宋体"/>
          <w:bCs/>
          <w:sz w:val="24"/>
        </w:rPr>
        <w:t>12</w:t>
      </w:r>
      <w:r>
        <w:rPr>
          <w:rFonts w:ascii="宋体" w:hAnsi="宋体" w:hint="eastAsia"/>
          <w:bCs/>
          <w:sz w:val="24"/>
        </w:rPr>
        <w:t>月收到</w:t>
      </w:r>
      <w:r w:rsidRPr="00044DEE">
        <w:rPr>
          <w:rFonts w:ascii="宋体" w:hAnsi="宋体" w:hint="eastAsia"/>
          <w:bCs/>
          <w:sz w:val="24"/>
        </w:rPr>
        <w:t>深圳市中金岭南有色金属股份有限公司、昆明冶金研究院</w:t>
      </w:r>
      <w:r>
        <w:rPr>
          <w:rFonts w:ascii="宋体" w:hAnsi="宋体" w:hint="eastAsia"/>
          <w:bCs/>
          <w:sz w:val="24"/>
        </w:rPr>
        <w:t>提供的</w:t>
      </w:r>
      <w:r w:rsidRPr="00044DEE">
        <w:rPr>
          <w:rFonts w:ascii="宋体" w:hAnsi="宋体" w:hint="eastAsia"/>
          <w:bCs/>
          <w:sz w:val="24"/>
        </w:rPr>
        <w:t>试样，包括粗冶炼粗锌、再生粗锌、精馏残锌等共</w:t>
      </w:r>
      <w:r w:rsidRPr="00044DEE">
        <w:rPr>
          <w:rFonts w:ascii="宋体" w:hAnsi="宋体"/>
          <w:bCs/>
          <w:sz w:val="24"/>
        </w:rPr>
        <w:t>6</w:t>
      </w:r>
      <w:r w:rsidRPr="00044DEE">
        <w:rPr>
          <w:rFonts w:ascii="宋体" w:hAnsi="宋体" w:hint="eastAsia"/>
          <w:bCs/>
          <w:sz w:val="24"/>
        </w:rPr>
        <w:t>个水平的试样</w:t>
      </w:r>
      <w:r>
        <w:rPr>
          <w:rFonts w:ascii="宋体" w:hAnsi="宋体" w:hint="eastAsia"/>
          <w:bCs/>
          <w:sz w:val="24"/>
        </w:rPr>
        <w:t>，随后展开了研究试验。</w:t>
      </w:r>
    </w:p>
    <w:p w:rsidR="00C307CF" w:rsidRDefault="00C307CF" w:rsidP="00244B45">
      <w:pPr>
        <w:ind w:firstLine="432"/>
        <w:rPr>
          <w:rFonts w:ascii="宋体"/>
          <w:bCs/>
          <w:sz w:val="24"/>
        </w:rPr>
      </w:pPr>
      <w:smartTag w:uri="urn:schemas-microsoft-com:office:smarttags" w:element="chsdate">
        <w:smartTagPr>
          <w:attr w:name="Year" w:val="2017"/>
          <w:attr w:name="Month" w:val="5"/>
          <w:attr w:name="Day" w:val="18"/>
          <w:attr w:name="IsLunarDate" w:val="False"/>
          <w:attr w:name="IsROCDate" w:val="False"/>
        </w:smartTagPr>
        <w:r>
          <w:rPr>
            <w:rFonts w:ascii="宋体" w:hAnsi="宋体"/>
            <w:bCs/>
            <w:sz w:val="24"/>
          </w:rPr>
          <w:t>2017</w:t>
        </w:r>
        <w:r>
          <w:rPr>
            <w:rFonts w:ascii="宋体" w:hAnsi="宋体" w:hint="eastAsia"/>
            <w:bCs/>
            <w:sz w:val="24"/>
          </w:rPr>
          <w:t>年</w:t>
        </w:r>
        <w:r>
          <w:rPr>
            <w:rFonts w:ascii="宋体" w:hAnsi="宋体"/>
            <w:bCs/>
            <w:sz w:val="24"/>
          </w:rPr>
          <w:t>5</w:t>
        </w:r>
        <w:r>
          <w:rPr>
            <w:rFonts w:ascii="宋体" w:hAnsi="宋体" w:hint="eastAsia"/>
            <w:bCs/>
            <w:sz w:val="24"/>
          </w:rPr>
          <w:t>月</w:t>
        </w:r>
        <w:r>
          <w:rPr>
            <w:rFonts w:ascii="宋体" w:hAnsi="宋体"/>
            <w:bCs/>
            <w:sz w:val="24"/>
          </w:rPr>
          <w:t>18</w:t>
        </w:r>
        <w:r>
          <w:rPr>
            <w:rFonts w:ascii="宋体" w:hAnsi="宋体" w:hint="eastAsia"/>
            <w:bCs/>
            <w:sz w:val="24"/>
          </w:rPr>
          <w:t>日</w:t>
        </w:r>
      </w:smartTag>
      <w:r w:rsidRPr="00143D0C">
        <w:rPr>
          <w:rFonts w:ascii="宋体" w:hAnsi="宋体" w:hint="eastAsia"/>
          <w:bCs/>
          <w:sz w:val="24"/>
        </w:rPr>
        <w:t>～</w:t>
      </w:r>
      <w:smartTag w:uri="urn:schemas-microsoft-com:office:smarttags" w:element="chsdate">
        <w:smartTagPr>
          <w:attr w:name="Year" w:val="2018"/>
          <w:attr w:name="Month" w:val="5"/>
          <w:attr w:name="Day" w:val="20"/>
          <w:attr w:name="IsLunarDate" w:val="False"/>
          <w:attr w:name="IsROCDate" w:val="False"/>
        </w:smartTagPr>
        <w:r>
          <w:rPr>
            <w:rFonts w:ascii="宋体" w:hAnsi="宋体"/>
            <w:bCs/>
            <w:sz w:val="24"/>
          </w:rPr>
          <w:t>5</w:t>
        </w:r>
        <w:r>
          <w:rPr>
            <w:rFonts w:ascii="宋体" w:hAnsi="宋体" w:hint="eastAsia"/>
            <w:bCs/>
            <w:sz w:val="24"/>
          </w:rPr>
          <w:t>月</w:t>
        </w:r>
        <w:r>
          <w:rPr>
            <w:rFonts w:ascii="宋体" w:hAnsi="宋体"/>
            <w:bCs/>
            <w:sz w:val="24"/>
          </w:rPr>
          <w:t>20</w:t>
        </w:r>
        <w:r>
          <w:rPr>
            <w:rFonts w:ascii="宋体" w:hAnsi="宋体" w:hint="eastAsia"/>
            <w:bCs/>
            <w:sz w:val="24"/>
          </w:rPr>
          <w:t>日</w:t>
        </w:r>
      </w:smartTag>
      <w:r>
        <w:rPr>
          <w:rFonts w:ascii="宋体" w:hAnsi="宋体" w:hint="eastAsia"/>
          <w:bCs/>
          <w:sz w:val="24"/>
        </w:rPr>
        <w:t>在广东省韶关市召开预审会，会上对</w:t>
      </w:r>
      <w:r w:rsidRPr="009B1A64">
        <w:rPr>
          <w:rFonts w:ascii="宋体" w:hAnsi="宋体" w:hint="eastAsia"/>
          <w:bCs/>
          <w:sz w:val="24"/>
        </w:rPr>
        <w:t>广东省韶关市质量计量监督检测所</w:t>
      </w:r>
      <w:r>
        <w:rPr>
          <w:rFonts w:ascii="宋体" w:hAnsi="宋体" w:hint="eastAsia"/>
          <w:bCs/>
          <w:sz w:val="24"/>
        </w:rPr>
        <w:t>提供的预审稿和试验报告进行了审核、讨论，收集了验证单位的意见和建议并形成了预审会会议纪要。</w:t>
      </w:r>
    </w:p>
    <w:p w:rsidR="00C307CF" w:rsidRPr="004B33BA" w:rsidRDefault="00C307CF" w:rsidP="00244B45">
      <w:pPr>
        <w:ind w:firstLine="432"/>
        <w:rPr>
          <w:rFonts w:ascii="宋体"/>
          <w:bCs/>
          <w:sz w:val="24"/>
        </w:rPr>
      </w:pPr>
      <w:r>
        <w:rPr>
          <w:rFonts w:ascii="宋体" w:hAnsi="宋体"/>
          <w:bCs/>
          <w:sz w:val="24"/>
        </w:rPr>
        <w:t>2017</w:t>
      </w:r>
      <w:r>
        <w:rPr>
          <w:rFonts w:ascii="宋体" w:hAnsi="宋体" w:hint="eastAsia"/>
          <w:bCs/>
          <w:sz w:val="24"/>
        </w:rPr>
        <w:t>年</w:t>
      </w:r>
      <w:r>
        <w:rPr>
          <w:rFonts w:ascii="宋体" w:hAnsi="宋体"/>
          <w:bCs/>
          <w:sz w:val="24"/>
        </w:rPr>
        <w:t>7</w:t>
      </w:r>
      <w:r>
        <w:rPr>
          <w:rFonts w:ascii="宋体" w:hAnsi="宋体" w:hint="eastAsia"/>
          <w:bCs/>
          <w:sz w:val="24"/>
        </w:rPr>
        <w:t>月</w:t>
      </w:r>
      <w:r w:rsidRPr="00804B16">
        <w:rPr>
          <w:rFonts w:ascii="宋体" w:hAnsi="宋体" w:hint="eastAsia"/>
          <w:bCs/>
          <w:sz w:val="24"/>
        </w:rPr>
        <w:t>～</w:t>
      </w:r>
      <w:r>
        <w:rPr>
          <w:rFonts w:ascii="宋体" w:hAnsi="宋体"/>
          <w:bCs/>
          <w:sz w:val="24"/>
        </w:rPr>
        <w:t>2018</w:t>
      </w:r>
      <w:r>
        <w:rPr>
          <w:rFonts w:ascii="宋体" w:hAnsi="宋体" w:hint="eastAsia"/>
          <w:bCs/>
          <w:sz w:val="24"/>
        </w:rPr>
        <w:t>年</w:t>
      </w:r>
      <w:r>
        <w:rPr>
          <w:rFonts w:ascii="宋体" w:hAnsi="宋体"/>
          <w:bCs/>
          <w:sz w:val="24"/>
        </w:rPr>
        <w:t>2</w:t>
      </w:r>
      <w:r>
        <w:rPr>
          <w:rFonts w:ascii="宋体" w:hAnsi="宋体" w:hint="eastAsia"/>
          <w:bCs/>
          <w:sz w:val="24"/>
        </w:rPr>
        <w:t>月，根据验证单位提出的意见，对分析方法进行了改进和完善，形成新的试验报告和审定稿。</w:t>
      </w:r>
    </w:p>
    <w:p w:rsidR="00C307CF" w:rsidRPr="00044DEE" w:rsidRDefault="00C307CF" w:rsidP="00044DEE">
      <w:pPr>
        <w:numPr>
          <w:ilvl w:val="0"/>
          <w:numId w:val="6"/>
        </w:numPr>
        <w:spacing w:line="360" w:lineRule="auto"/>
        <w:jc w:val="left"/>
        <w:rPr>
          <w:rFonts w:ascii="宋体"/>
          <w:b/>
          <w:bCs/>
          <w:sz w:val="24"/>
        </w:rPr>
      </w:pPr>
      <w:r w:rsidRPr="00044DEE">
        <w:rPr>
          <w:rFonts w:ascii="宋体" w:hAnsi="宋体" w:hint="eastAsia"/>
          <w:b/>
          <w:bCs/>
          <w:sz w:val="24"/>
        </w:rPr>
        <w:t>试验报告</w:t>
      </w:r>
    </w:p>
    <w:p w:rsidR="00C307CF" w:rsidRDefault="00C307CF" w:rsidP="00E244A2">
      <w:pPr>
        <w:rPr>
          <w:szCs w:val="21"/>
        </w:rPr>
      </w:pPr>
      <w:r>
        <w:rPr>
          <w:szCs w:val="21"/>
        </w:rPr>
        <w:t xml:space="preserve">   </w:t>
      </w:r>
      <w:r>
        <w:rPr>
          <w:rFonts w:hint="eastAsia"/>
          <w:szCs w:val="21"/>
        </w:rPr>
        <w:t>试验报告见附件</w:t>
      </w:r>
      <w:r>
        <w:rPr>
          <w:szCs w:val="21"/>
        </w:rPr>
        <w:t>1</w:t>
      </w:r>
      <w:r>
        <w:rPr>
          <w:rFonts w:hint="eastAsia"/>
          <w:szCs w:val="21"/>
        </w:rPr>
        <w:t>。</w:t>
      </w:r>
    </w:p>
    <w:p w:rsidR="00C307CF" w:rsidRPr="001C12D7" w:rsidRDefault="00C307CF" w:rsidP="00E244A2">
      <w:pPr>
        <w:spacing w:line="360" w:lineRule="auto"/>
        <w:rPr>
          <w:rFonts w:ascii="黑体" w:eastAsia="黑体" w:hAnsi="黑体"/>
          <w:szCs w:val="21"/>
        </w:rPr>
      </w:pPr>
      <w:r>
        <w:rPr>
          <w:rFonts w:ascii="黑体" w:eastAsia="黑体" w:hAnsi="黑体"/>
          <w:szCs w:val="21"/>
        </w:rPr>
        <w:t xml:space="preserve">8.1  </w:t>
      </w:r>
      <w:r w:rsidRPr="001C12D7">
        <w:rPr>
          <w:rFonts w:ascii="黑体" w:eastAsia="黑体" w:hAnsi="黑体" w:hint="eastAsia"/>
          <w:szCs w:val="21"/>
        </w:rPr>
        <w:t>精密度试验</w:t>
      </w:r>
    </w:p>
    <w:p w:rsidR="00C307CF" w:rsidRDefault="00C307CF" w:rsidP="00E244A2">
      <w:pPr>
        <w:jc w:val="left"/>
        <w:rPr>
          <w:szCs w:val="21"/>
        </w:rPr>
      </w:pPr>
      <w:r>
        <w:rPr>
          <w:kern w:val="0"/>
        </w:rPr>
        <w:t xml:space="preserve">   </w:t>
      </w:r>
      <w:r>
        <w:rPr>
          <w:rFonts w:hint="eastAsia"/>
          <w:kern w:val="0"/>
        </w:rPr>
        <w:t>共有</w:t>
      </w:r>
      <w:r>
        <w:rPr>
          <w:kern w:val="0"/>
        </w:rPr>
        <w:t>9</w:t>
      </w:r>
      <w:r>
        <w:rPr>
          <w:rFonts w:hint="eastAsia"/>
          <w:kern w:val="0"/>
        </w:rPr>
        <w:t>实验室（见表</w:t>
      </w:r>
      <w:r>
        <w:rPr>
          <w:kern w:val="0"/>
        </w:rPr>
        <w:t>1</w:t>
      </w:r>
      <w:r>
        <w:rPr>
          <w:rFonts w:hint="eastAsia"/>
          <w:kern w:val="0"/>
        </w:rPr>
        <w:t>）的</w:t>
      </w:r>
      <w:r>
        <w:rPr>
          <w:kern w:val="0"/>
        </w:rPr>
        <w:t>6</w:t>
      </w:r>
      <w:r>
        <w:rPr>
          <w:rFonts w:hint="eastAsia"/>
          <w:kern w:val="0"/>
        </w:rPr>
        <w:t>个水平的样品试验数据，</w:t>
      </w:r>
      <w:r>
        <w:rPr>
          <w:rFonts w:hint="eastAsia"/>
          <w:szCs w:val="21"/>
        </w:rPr>
        <w:t>根据国家标准</w:t>
      </w:r>
      <w:r>
        <w:rPr>
          <w:szCs w:val="21"/>
        </w:rPr>
        <w:t>GB/T 6379.2-2004</w:t>
      </w:r>
      <w:r>
        <w:rPr>
          <w:rFonts w:hint="eastAsia"/>
          <w:szCs w:val="21"/>
        </w:rPr>
        <w:t>确定标准测量方法的重复性和再现性的基本方法（</w:t>
      </w:r>
      <w:r>
        <w:rPr>
          <w:szCs w:val="21"/>
        </w:rPr>
        <w:t>ISO 5725-2</w:t>
      </w:r>
      <w:r>
        <w:rPr>
          <w:rFonts w:hint="eastAsia"/>
          <w:szCs w:val="21"/>
        </w:rPr>
        <w:t>：</w:t>
      </w:r>
      <w:r>
        <w:rPr>
          <w:szCs w:val="21"/>
        </w:rPr>
        <w:t>1994</w:t>
      </w:r>
      <w:r>
        <w:rPr>
          <w:rFonts w:hint="eastAsia"/>
          <w:szCs w:val="21"/>
        </w:rPr>
        <w:t>，</w:t>
      </w:r>
      <w:r>
        <w:rPr>
          <w:szCs w:val="21"/>
        </w:rPr>
        <w:t>IDT</w:t>
      </w:r>
      <w:r>
        <w:rPr>
          <w:rFonts w:hint="eastAsia"/>
          <w:szCs w:val="21"/>
        </w:rPr>
        <w:t>）的规定，对收到的全部试验数据进行了统计分析</w:t>
      </w:r>
      <w:r>
        <w:rPr>
          <w:rFonts w:hint="eastAsia"/>
          <w:kern w:val="0"/>
        </w:rPr>
        <w:t>。</w:t>
      </w:r>
      <w:r>
        <w:rPr>
          <w:rFonts w:hint="eastAsia"/>
          <w:szCs w:val="21"/>
        </w:rPr>
        <w:t>原始数据及统计结果见附件</w:t>
      </w:r>
      <w:r>
        <w:rPr>
          <w:szCs w:val="21"/>
        </w:rPr>
        <w:t>2</w:t>
      </w:r>
      <w:r>
        <w:rPr>
          <w:rFonts w:hint="eastAsia"/>
          <w:szCs w:val="21"/>
        </w:rPr>
        <w:t>。</w:t>
      </w:r>
    </w:p>
    <w:p w:rsidR="00C307CF" w:rsidRPr="001C12D7" w:rsidRDefault="00C307CF" w:rsidP="00E244A2">
      <w:pPr>
        <w:spacing w:line="360" w:lineRule="auto"/>
        <w:jc w:val="center"/>
        <w:rPr>
          <w:rFonts w:ascii="黑体" w:eastAsia="黑体" w:hAnsi="黑体"/>
          <w:szCs w:val="21"/>
        </w:rPr>
      </w:pPr>
      <w:r w:rsidRPr="001C12D7">
        <w:rPr>
          <w:rFonts w:ascii="黑体" w:eastAsia="黑体" w:hAnsi="黑体" w:hint="eastAsia"/>
          <w:kern w:val="0"/>
        </w:rPr>
        <w:t>表</w:t>
      </w:r>
      <w:r w:rsidRPr="001C12D7">
        <w:rPr>
          <w:rFonts w:ascii="黑体" w:eastAsia="黑体" w:hAnsi="黑体"/>
          <w:kern w:val="0"/>
        </w:rPr>
        <w:t xml:space="preserve">1  </w:t>
      </w:r>
      <w:r w:rsidRPr="001C12D7">
        <w:rPr>
          <w:rFonts w:ascii="黑体" w:eastAsia="黑体" w:hAnsi="黑体" w:hint="eastAsia"/>
          <w:kern w:val="0"/>
        </w:rPr>
        <w:t>协同试验的实验室编号</w:t>
      </w:r>
    </w:p>
    <w:tbl>
      <w:tblPr>
        <w:tblW w:w="0" w:type="auto"/>
        <w:jc w:val="center"/>
        <w:tblInd w:w="1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4"/>
        <w:gridCol w:w="6015"/>
      </w:tblGrid>
      <w:tr w:rsidR="00C307CF" w:rsidTr="00E244A2">
        <w:trPr>
          <w:trHeight w:val="340"/>
          <w:jc w:val="center"/>
        </w:trPr>
        <w:tc>
          <w:tcPr>
            <w:tcW w:w="944" w:type="dxa"/>
            <w:vAlign w:val="center"/>
          </w:tcPr>
          <w:p w:rsidR="00C307CF" w:rsidRDefault="00C307CF" w:rsidP="00E244A2">
            <w:pPr>
              <w:jc w:val="center"/>
              <w:rPr>
                <w:szCs w:val="21"/>
              </w:rPr>
            </w:pPr>
            <w:r>
              <w:rPr>
                <w:rFonts w:hint="eastAsia"/>
                <w:szCs w:val="21"/>
              </w:rPr>
              <w:t>编号</w:t>
            </w:r>
          </w:p>
        </w:tc>
        <w:tc>
          <w:tcPr>
            <w:tcW w:w="6015" w:type="dxa"/>
            <w:vAlign w:val="center"/>
          </w:tcPr>
          <w:p w:rsidR="00C307CF" w:rsidRDefault="00C307CF" w:rsidP="00E244A2">
            <w:pPr>
              <w:jc w:val="center"/>
              <w:rPr>
                <w:szCs w:val="21"/>
              </w:rPr>
            </w:pPr>
            <w:r>
              <w:rPr>
                <w:rFonts w:hint="eastAsia"/>
                <w:szCs w:val="21"/>
              </w:rPr>
              <w:t>实验室</w:t>
            </w:r>
          </w:p>
        </w:tc>
      </w:tr>
      <w:tr w:rsidR="00C307CF" w:rsidTr="00E244A2">
        <w:trPr>
          <w:trHeight w:val="340"/>
          <w:jc w:val="center"/>
        </w:trPr>
        <w:tc>
          <w:tcPr>
            <w:tcW w:w="944" w:type="dxa"/>
            <w:vAlign w:val="center"/>
          </w:tcPr>
          <w:p w:rsidR="00C307CF" w:rsidRDefault="00C307CF" w:rsidP="00E244A2">
            <w:pPr>
              <w:jc w:val="center"/>
              <w:rPr>
                <w:szCs w:val="21"/>
              </w:rPr>
            </w:pPr>
            <w:r>
              <w:rPr>
                <w:szCs w:val="21"/>
              </w:rPr>
              <w:t>1</w:t>
            </w:r>
          </w:p>
        </w:tc>
        <w:tc>
          <w:tcPr>
            <w:tcW w:w="6015" w:type="dxa"/>
            <w:vAlign w:val="center"/>
          </w:tcPr>
          <w:p w:rsidR="00C307CF" w:rsidRPr="009F1C4A" w:rsidRDefault="00C307CF" w:rsidP="002D5520">
            <w:pPr>
              <w:jc w:val="center"/>
            </w:pPr>
            <w:r w:rsidRPr="00FB07AC">
              <w:rPr>
                <w:rFonts w:hint="eastAsia"/>
              </w:rPr>
              <w:t>广东省韶关市质量计量监督检测所</w:t>
            </w:r>
          </w:p>
        </w:tc>
      </w:tr>
      <w:tr w:rsidR="00C307CF" w:rsidTr="00E244A2">
        <w:trPr>
          <w:trHeight w:val="340"/>
          <w:jc w:val="center"/>
        </w:trPr>
        <w:tc>
          <w:tcPr>
            <w:tcW w:w="944" w:type="dxa"/>
            <w:vAlign w:val="center"/>
          </w:tcPr>
          <w:p w:rsidR="00C307CF" w:rsidRDefault="00C307CF" w:rsidP="00E244A2">
            <w:pPr>
              <w:jc w:val="center"/>
              <w:rPr>
                <w:szCs w:val="21"/>
              </w:rPr>
            </w:pPr>
            <w:r>
              <w:rPr>
                <w:szCs w:val="21"/>
              </w:rPr>
              <w:t>2</w:t>
            </w:r>
          </w:p>
        </w:tc>
        <w:tc>
          <w:tcPr>
            <w:tcW w:w="6015" w:type="dxa"/>
            <w:vAlign w:val="center"/>
          </w:tcPr>
          <w:p w:rsidR="00C307CF" w:rsidRPr="009F1C4A" w:rsidRDefault="00C307CF" w:rsidP="002D5520">
            <w:pPr>
              <w:jc w:val="center"/>
            </w:pPr>
            <w:r>
              <w:rPr>
                <w:rFonts w:hint="eastAsia"/>
              </w:rPr>
              <w:t>国标（北京）检验认证有限公司</w:t>
            </w:r>
          </w:p>
        </w:tc>
      </w:tr>
      <w:tr w:rsidR="00C307CF" w:rsidTr="00E244A2">
        <w:trPr>
          <w:trHeight w:val="340"/>
          <w:jc w:val="center"/>
        </w:trPr>
        <w:tc>
          <w:tcPr>
            <w:tcW w:w="944" w:type="dxa"/>
            <w:vAlign w:val="center"/>
          </w:tcPr>
          <w:p w:rsidR="00C307CF" w:rsidRDefault="00C307CF" w:rsidP="00E244A2">
            <w:pPr>
              <w:jc w:val="center"/>
              <w:rPr>
                <w:szCs w:val="21"/>
              </w:rPr>
            </w:pPr>
            <w:r>
              <w:rPr>
                <w:szCs w:val="21"/>
              </w:rPr>
              <w:t>3</w:t>
            </w:r>
          </w:p>
        </w:tc>
        <w:tc>
          <w:tcPr>
            <w:tcW w:w="6015" w:type="dxa"/>
            <w:vAlign w:val="center"/>
          </w:tcPr>
          <w:p w:rsidR="00C307CF" w:rsidRPr="009F1C4A" w:rsidRDefault="00C307CF" w:rsidP="002D5520">
            <w:pPr>
              <w:jc w:val="center"/>
            </w:pPr>
            <w:r w:rsidRPr="00747F0E">
              <w:rPr>
                <w:rFonts w:hint="eastAsia"/>
              </w:rPr>
              <w:t>华南理工</w:t>
            </w:r>
            <w:r>
              <w:rPr>
                <w:rFonts w:hint="eastAsia"/>
              </w:rPr>
              <w:t>大学</w:t>
            </w:r>
          </w:p>
        </w:tc>
      </w:tr>
      <w:tr w:rsidR="00C307CF" w:rsidTr="00E244A2">
        <w:trPr>
          <w:trHeight w:val="340"/>
          <w:jc w:val="center"/>
        </w:trPr>
        <w:tc>
          <w:tcPr>
            <w:tcW w:w="944" w:type="dxa"/>
            <w:vAlign w:val="center"/>
          </w:tcPr>
          <w:p w:rsidR="00C307CF" w:rsidRDefault="00C307CF" w:rsidP="00E244A2">
            <w:pPr>
              <w:jc w:val="center"/>
              <w:rPr>
                <w:szCs w:val="21"/>
              </w:rPr>
            </w:pPr>
            <w:r>
              <w:rPr>
                <w:szCs w:val="21"/>
              </w:rPr>
              <w:t>4</w:t>
            </w:r>
          </w:p>
        </w:tc>
        <w:tc>
          <w:tcPr>
            <w:tcW w:w="6015" w:type="dxa"/>
            <w:vAlign w:val="center"/>
          </w:tcPr>
          <w:p w:rsidR="00C307CF" w:rsidRPr="009F1C4A" w:rsidRDefault="00C307CF" w:rsidP="002D5520">
            <w:pPr>
              <w:jc w:val="center"/>
            </w:pPr>
            <w:r>
              <w:rPr>
                <w:rFonts w:hint="eastAsia"/>
              </w:rPr>
              <w:t>深圳市</w:t>
            </w:r>
            <w:r w:rsidRPr="00747F0E">
              <w:rPr>
                <w:rFonts w:hint="eastAsia"/>
              </w:rPr>
              <w:t>中金岭南</w:t>
            </w:r>
            <w:r>
              <w:rPr>
                <w:rFonts w:hint="eastAsia"/>
              </w:rPr>
              <w:t>有色金属股份有限公司</w:t>
            </w:r>
          </w:p>
        </w:tc>
      </w:tr>
      <w:tr w:rsidR="00C307CF" w:rsidTr="00E244A2">
        <w:trPr>
          <w:trHeight w:val="340"/>
          <w:jc w:val="center"/>
        </w:trPr>
        <w:tc>
          <w:tcPr>
            <w:tcW w:w="944" w:type="dxa"/>
            <w:vAlign w:val="center"/>
          </w:tcPr>
          <w:p w:rsidR="00C307CF" w:rsidRDefault="00C307CF" w:rsidP="00E244A2">
            <w:pPr>
              <w:jc w:val="center"/>
              <w:rPr>
                <w:szCs w:val="21"/>
              </w:rPr>
            </w:pPr>
            <w:r>
              <w:rPr>
                <w:szCs w:val="21"/>
              </w:rPr>
              <w:t>5</w:t>
            </w:r>
          </w:p>
        </w:tc>
        <w:tc>
          <w:tcPr>
            <w:tcW w:w="6015" w:type="dxa"/>
            <w:vAlign w:val="center"/>
          </w:tcPr>
          <w:p w:rsidR="00C307CF" w:rsidRPr="009F1C4A" w:rsidRDefault="00C307CF" w:rsidP="002D5520">
            <w:pPr>
              <w:jc w:val="center"/>
            </w:pPr>
            <w:r w:rsidRPr="009F1C4A">
              <w:rPr>
                <w:rFonts w:hint="eastAsia"/>
              </w:rPr>
              <w:t>北矿检测技术有限公司</w:t>
            </w:r>
          </w:p>
        </w:tc>
      </w:tr>
      <w:tr w:rsidR="00C307CF" w:rsidTr="00E244A2">
        <w:trPr>
          <w:trHeight w:val="340"/>
          <w:jc w:val="center"/>
        </w:trPr>
        <w:tc>
          <w:tcPr>
            <w:tcW w:w="944" w:type="dxa"/>
            <w:vAlign w:val="center"/>
          </w:tcPr>
          <w:p w:rsidR="00C307CF" w:rsidRDefault="00C307CF" w:rsidP="00E244A2">
            <w:pPr>
              <w:jc w:val="center"/>
              <w:rPr>
                <w:szCs w:val="21"/>
              </w:rPr>
            </w:pPr>
            <w:r>
              <w:rPr>
                <w:szCs w:val="21"/>
              </w:rPr>
              <w:t>6</w:t>
            </w:r>
          </w:p>
        </w:tc>
        <w:tc>
          <w:tcPr>
            <w:tcW w:w="6015" w:type="dxa"/>
            <w:vAlign w:val="center"/>
          </w:tcPr>
          <w:p w:rsidR="00C307CF" w:rsidRPr="009F1C4A" w:rsidRDefault="00C307CF" w:rsidP="002D5520">
            <w:pPr>
              <w:jc w:val="center"/>
            </w:pPr>
            <w:r w:rsidRPr="00C60B39">
              <w:rPr>
                <w:rFonts w:hint="eastAsia"/>
              </w:rPr>
              <w:t>湖南省有色地质测试中心</w:t>
            </w:r>
          </w:p>
        </w:tc>
      </w:tr>
      <w:tr w:rsidR="00C307CF" w:rsidTr="00E244A2">
        <w:trPr>
          <w:trHeight w:val="340"/>
          <w:jc w:val="center"/>
        </w:trPr>
        <w:tc>
          <w:tcPr>
            <w:tcW w:w="944" w:type="dxa"/>
            <w:vAlign w:val="center"/>
          </w:tcPr>
          <w:p w:rsidR="00C307CF" w:rsidRDefault="00C307CF" w:rsidP="00E244A2">
            <w:pPr>
              <w:jc w:val="center"/>
              <w:rPr>
                <w:szCs w:val="21"/>
              </w:rPr>
            </w:pPr>
            <w:r>
              <w:rPr>
                <w:szCs w:val="21"/>
              </w:rPr>
              <w:t>7</w:t>
            </w:r>
          </w:p>
        </w:tc>
        <w:tc>
          <w:tcPr>
            <w:tcW w:w="6015" w:type="dxa"/>
            <w:vAlign w:val="center"/>
          </w:tcPr>
          <w:p w:rsidR="00C307CF" w:rsidRPr="009F1C4A" w:rsidRDefault="00C307CF" w:rsidP="002D5520">
            <w:pPr>
              <w:jc w:val="center"/>
            </w:pPr>
            <w:r w:rsidRPr="00C60B39">
              <w:rPr>
                <w:rFonts w:hint="eastAsia"/>
              </w:rPr>
              <w:t>河南豫光金铅股份有限公司</w:t>
            </w:r>
          </w:p>
        </w:tc>
      </w:tr>
      <w:tr w:rsidR="00C307CF" w:rsidTr="00E244A2">
        <w:trPr>
          <w:trHeight w:val="340"/>
          <w:jc w:val="center"/>
        </w:trPr>
        <w:tc>
          <w:tcPr>
            <w:tcW w:w="944" w:type="dxa"/>
            <w:vAlign w:val="center"/>
          </w:tcPr>
          <w:p w:rsidR="00C307CF" w:rsidRDefault="00C307CF" w:rsidP="00E244A2">
            <w:pPr>
              <w:jc w:val="center"/>
              <w:rPr>
                <w:szCs w:val="21"/>
              </w:rPr>
            </w:pPr>
            <w:r>
              <w:rPr>
                <w:szCs w:val="21"/>
              </w:rPr>
              <w:t>8</w:t>
            </w:r>
          </w:p>
        </w:tc>
        <w:tc>
          <w:tcPr>
            <w:tcW w:w="6015" w:type="dxa"/>
            <w:vAlign w:val="center"/>
          </w:tcPr>
          <w:p w:rsidR="00C307CF" w:rsidRPr="009F1C4A" w:rsidRDefault="00C307CF" w:rsidP="002D5520">
            <w:pPr>
              <w:jc w:val="center"/>
            </w:pPr>
            <w:r w:rsidRPr="00C60B39">
              <w:rPr>
                <w:rFonts w:hint="eastAsia"/>
              </w:rPr>
              <w:t>广东先导稀材股份有限公司</w:t>
            </w:r>
          </w:p>
        </w:tc>
      </w:tr>
      <w:tr w:rsidR="00C307CF" w:rsidTr="002D5520">
        <w:trPr>
          <w:trHeight w:val="340"/>
          <w:jc w:val="center"/>
        </w:trPr>
        <w:tc>
          <w:tcPr>
            <w:tcW w:w="944" w:type="dxa"/>
            <w:vAlign w:val="center"/>
          </w:tcPr>
          <w:p w:rsidR="00C307CF" w:rsidRDefault="00C307CF" w:rsidP="007E0D2D">
            <w:pPr>
              <w:jc w:val="center"/>
              <w:rPr>
                <w:szCs w:val="21"/>
              </w:rPr>
            </w:pPr>
            <w:r>
              <w:rPr>
                <w:szCs w:val="21"/>
              </w:rPr>
              <w:lastRenderedPageBreak/>
              <w:t>9</w:t>
            </w:r>
          </w:p>
        </w:tc>
        <w:tc>
          <w:tcPr>
            <w:tcW w:w="6015" w:type="dxa"/>
            <w:vAlign w:val="center"/>
          </w:tcPr>
          <w:p w:rsidR="00C307CF" w:rsidRPr="002D5520" w:rsidRDefault="00C307CF" w:rsidP="007E0D2D">
            <w:pPr>
              <w:jc w:val="center"/>
            </w:pPr>
            <w:r w:rsidRPr="009F1C4A">
              <w:rPr>
                <w:rFonts w:hint="eastAsia"/>
              </w:rPr>
              <w:t>国家再生有色金属橡塑检测中心</w:t>
            </w:r>
            <w:r>
              <w:rPr>
                <w:rFonts w:hint="eastAsia"/>
              </w:rPr>
              <w:t>（安徽）</w:t>
            </w:r>
          </w:p>
        </w:tc>
      </w:tr>
    </w:tbl>
    <w:p w:rsidR="00C307CF" w:rsidRPr="001C12D7" w:rsidRDefault="00C307CF" w:rsidP="00E244A2">
      <w:pPr>
        <w:spacing w:line="360" w:lineRule="auto"/>
        <w:rPr>
          <w:rFonts w:ascii="黑体" w:eastAsia="黑体" w:hAnsi="黑体"/>
          <w:szCs w:val="21"/>
        </w:rPr>
      </w:pPr>
      <w:r>
        <w:rPr>
          <w:rFonts w:ascii="黑体" w:eastAsia="黑体" w:hAnsi="黑体"/>
          <w:szCs w:val="21"/>
        </w:rPr>
        <w:t>8.2</w:t>
      </w:r>
      <w:r w:rsidRPr="001C12D7">
        <w:rPr>
          <w:rFonts w:ascii="黑体" w:eastAsia="黑体" w:hAnsi="黑体"/>
          <w:szCs w:val="21"/>
        </w:rPr>
        <w:t xml:space="preserve">  </w:t>
      </w:r>
      <w:r w:rsidRPr="001C12D7">
        <w:rPr>
          <w:rFonts w:ascii="黑体" w:eastAsia="黑体" w:hAnsi="黑体" w:hint="eastAsia"/>
          <w:szCs w:val="21"/>
        </w:rPr>
        <w:t>重复性</w:t>
      </w:r>
    </w:p>
    <w:p w:rsidR="00C307CF" w:rsidRDefault="00C307CF" w:rsidP="002A6F89">
      <w:pPr>
        <w:adjustRightInd w:val="0"/>
        <w:snapToGrid w:val="0"/>
        <w:spacing w:before="50" w:after="50"/>
        <w:ind w:firstLineChars="200" w:firstLine="444"/>
      </w:pPr>
      <w:r>
        <w:rPr>
          <w:rFonts w:hint="eastAsia"/>
          <w:spacing w:val="6"/>
        </w:rPr>
        <w:t>在重复性条件下获得的两次独立测试结果的测定值，在以下给出的平均值范围内，这两个测试结果的绝对差值不超过重复性限（</w:t>
      </w:r>
      <w:r>
        <w:rPr>
          <w:i/>
          <w:spacing w:val="6"/>
        </w:rPr>
        <w:t>r</w:t>
      </w:r>
      <w:r>
        <w:rPr>
          <w:rFonts w:hint="eastAsia"/>
          <w:spacing w:val="6"/>
        </w:rPr>
        <w:t>），超过重复性限（</w:t>
      </w:r>
      <w:r>
        <w:rPr>
          <w:i/>
          <w:spacing w:val="6"/>
        </w:rPr>
        <w:t>r</w:t>
      </w:r>
      <w:r>
        <w:rPr>
          <w:rFonts w:hint="eastAsia"/>
          <w:spacing w:val="6"/>
        </w:rPr>
        <w:t>）的情况不超过</w:t>
      </w:r>
      <w:r>
        <w:rPr>
          <w:spacing w:val="6"/>
        </w:rPr>
        <w:t>5%</w:t>
      </w:r>
      <w:r>
        <w:rPr>
          <w:rFonts w:hint="eastAsia"/>
          <w:spacing w:val="6"/>
        </w:rPr>
        <w:t>，重复性限（</w:t>
      </w:r>
      <w:r>
        <w:rPr>
          <w:i/>
          <w:spacing w:val="6"/>
        </w:rPr>
        <w:t>r</w:t>
      </w:r>
      <w:r>
        <w:rPr>
          <w:rFonts w:hint="eastAsia"/>
          <w:spacing w:val="6"/>
        </w:rPr>
        <w:t>）按表</w:t>
      </w:r>
      <w:r>
        <w:rPr>
          <w:spacing w:val="6"/>
        </w:rPr>
        <w:t>2</w:t>
      </w:r>
      <w:r>
        <w:rPr>
          <w:rFonts w:hint="eastAsia"/>
          <w:spacing w:val="6"/>
        </w:rPr>
        <w:t>数据采用线性内插法求得，见表</w:t>
      </w:r>
      <w:r>
        <w:rPr>
          <w:spacing w:val="6"/>
        </w:rPr>
        <w:t>2</w:t>
      </w:r>
      <w:r>
        <w:rPr>
          <w:rFonts w:hint="eastAsia"/>
          <w:spacing w:val="6"/>
        </w:rPr>
        <w:t>。</w:t>
      </w:r>
    </w:p>
    <w:p w:rsidR="00C307CF" w:rsidRPr="003B3203" w:rsidRDefault="00C307CF" w:rsidP="00E244A2">
      <w:pPr>
        <w:pStyle w:val="a8"/>
        <w:spacing w:line="360" w:lineRule="auto"/>
        <w:ind w:firstLineChars="0" w:firstLine="0"/>
        <w:jc w:val="center"/>
        <w:rPr>
          <w:rFonts w:ascii="黑体" w:eastAsia="黑体" w:hAnsi="黑体"/>
          <w:bCs/>
          <w:color w:val="000000"/>
          <w:szCs w:val="21"/>
        </w:rPr>
      </w:pPr>
      <w:r w:rsidRPr="001C12D7">
        <w:rPr>
          <w:rFonts w:hint="eastAsia"/>
        </w:rPr>
        <w:t>表</w:t>
      </w:r>
      <w:r w:rsidRPr="001C12D7">
        <w:t xml:space="preserve">2  </w:t>
      </w:r>
      <w:r w:rsidRPr="001C12D7">
        <w:rPr>
          <w:rFonts w:hint="eastAsia"/>
        </w:rPr>
        <w:t>重复性限</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4"/>
        <w:gridCol w:w="1208"/>
        <w:gridCol w:w="1275"/>
        <w:gridCol w:w="1276"/>
        <w:gridCol w:w="1418"/>
        <w:gridCol w:w="992"/>
        <w:gridCol w:w="992"/>
      </w:tblGrid>
      <w:tr w:rsidR="004372E9" w:rsidRPr="008730A1" w:rsidTr="00DC59AE">
        <w:tc>
          <w:tcPr>
            <w:tcW w:w="1594" w:type="dxa"/>
          </w:tcPr>
          <w:p w:rsidR="004372E9" w:rsidRPr="008730A1" w:rsidRDefault="004372E9" w:rsidP="002A6F89">
            <w:pPr>
              <w:spacing w:line="360" w:lineRule="auto"/>
              <w:ind w:firstLineChars="300" w:firstLine="630"/>
              <w:outlineLvl w:val="0"/>
              <w:rPr>
                <w:rFonts w:ascii="宋体"/>
                <w:bCs/>
                <w:szCs w:val="21"/>
              </w:rPr>
            </w:pPr>
            <w:proofErr w:type="spellStart"/>
            <w:r w:rsidRPr="008730A1">
              <w:rPr>
                <w:i/>
                <w:szCs w:val="21"/>
              </w:rPr>
              <w:t>W</w:t>
            </w:r>
            <w:r w:rsidRPr="008730A1">
              <w:rPr>
                <w:rFonts w:ascii="宋体" w:hAnsi="宋体"/>
                <w:bCs/>
                <w:sz w:val="24"/>
                <w:vertAlign w:val="subscript"/>
              </w:rPr>
              <w:t>Pb</w:t>
            </w:r>
            <w:proofErr w:type="spellEnd"/>
            <w:r w:rsidR="003526C3" w:rsidRPr="008730A1">
              <w:rPr>
                <w:i/>
                <w:szCs w:val="21"/>
              </w:rPr>
              <w:t>/%</w:t>
            </w:r>
          </w:p>
        </w:tc>
        <w:tc>
          <w:tcPr>
            <w:tcW w:w="1208" w:type="dxa"/>
            <w:vAlign w:val="bottom"/>
          </w:tcPr>
          <w:p w:rsidR="004372E9" w:rsidRPr="008730A1" w:rsidRDefault="004372E9" w:rsidP="00DC59AE">
            <w:pPr>
              <w:jc w:val="right"/>
              <w:rPr>
                <w:rFonts w:ascii="宋体" w:hAnsi="宋体" w:cs="宋体"/>
                <w:sz w:val="24"/>
              </w:rPr>
            </w:pPr>
            <w:r w:rsidRPr="008730A1">
              <w:rPr>
                <w:rFonts w:hint="eastAsia"/>
              </w:rPr>
              <w:t xml:space="preserve">0.0026 </w:t>
            </w:r>
          </w:p>
        </w:tc>
        <w:tc>
          <w:tcPr>
            <w:tcW w:w="1275" w:type="dxa"/>
            <w:vAlign w:val="bottom"/>
          </w:tcPr>
          <w:p w:rsidR="004372E9" w:rsidRPr="008730A1" w:rsidRDefault="004372E9" w:rsidP="00DC59AE">
            <w:pPr>
              <w:jc w:val="right"/>
              <w:rPr>
                <w:rFonts w:ascii="宋体" w:hAnsi="宋体" w:cs="宋体"/>
                <w:sz w:val="24"/>
              </w:rPr>
            </w:pPr>
            <w:r w:rsidRPr="008730A1">
              <w:rPr>
                <w:rFonts w:hint="eastAsia"/>
              </w:rPr>
              <w:t xml:space="preserve">0.021 </w:t>
            </w:r>
          </w:p>
        </w:tc>
        <w:tc>
          <w:tcPr>
            <w:tcW w:w="1276" w:type="dxa"/>
            <w:vAlign w:val="bottom"/>
          </w:tcPr>
          <w:p w:rsidR="004372E9" w:rsidRPr="008730A1" w:rsidRDefault="004372E9" w:rsidP="00DC59AE">
            <w:pPr>
              <w:jc w:val="right"/>
              <w:rPr>
                <w:rFonts w:ascii="宋体" w:hAnsi="宋体" w:cs="宋体"/>
                <w:sz w:val="24"/>
              </w:rPr>
            </w:pPr>
            <w:r w:rsidRPr="008730A1">
              <w:rPr>
                <w:rFonts w:hint="eastAsia"/>
              </w:rPr>
              <w:t xml:space="preserve">0.661 </w:t>
            </w:r>
          </w:p>
        </w:tc>
        <w:tc>
          <w:tcPr>
            <w:tcW w:w="1418" w:type="dxa"/>
            <w:vAlign w:val="bottom"/>
          </w:tcPr>
          <w:p w:rsidR="004372E9" w:rsidRPr="008730A1" w:rsidRDefault="004372E9" w:rsidP="00DC59AE">
            <w:pPr>
              <w:jc w:val="right"/>
              <w:rPr>
                <w:rFonts w:ascii="宋体" w:hAnsi="宋体" w:cs="宋体"/>
                <w:sz w:val="24"/>
              </w:rPr>
            </w:pPr>
            <w:r w:rsidRPr="008730A1">
              <w:rPr>
                <w:rFonts w:hint="eastAsia"/>
              </w:rPr>
              <w:t xml:space="preserve">1.207 </w:t>
            </w:r>
          </w:p>
        </w:tc>
        <w:tc>
          <w:tcPr>
            <w:tcW w:w="992" w:type="dxa"/>
            <w:vAlign w:val="bottom"/>
          </w:tcPr>
          <w:p w:rsidR="004372E9" w:rsidRPr="008730A1" w:rsidRDefault="004372E9" w:rsidP="00DC59AE">
            <w:pPr>
              <w:jc w:val="right"/>
              <w:rPr>
                <w:rFonts w:ascii="宋体" w:hAnsi="宋体" w:cs="宋体"/>
                <w:sz w:val="24"/>
              </w:rPr>
            </w:pPr>
            <w:r w:rsidRPr="008730A1">
              <w:rPr>
                <w:rFonts w:hint="eastAsia"/>
              </w:rPr>
              <w:t xml:space="preserve">2.600 </w:t>
            </w:r>
          </w:p>
        </w:tc>
        <w:tc>
          <w:tcPr>
            <w:tcW w:w="992" w:type="dxa"/>
            <w:vAlign w:val="bottom"/>
          </w:tcPr>
          <w:p w:rsidR="004372E9" w:rsidRPr="008730A1" w:rsidRDefault="004372E9" w:rsidP="00DC59AE">
            <w:pPr>
              <w:jc w:val="right"/>
              <w:rPr>
                <w:rFonts w:ascii="宋体" w:hAnsi="宋体" w:cs="宋体"/>
                <w:sz w:val="24"/>
              </w:rPr>
            </w:pPr>
            <w:r w:rsidRPr="008730A1">
              <w:rPr>
                <w:rFonts w:hint="eastAsia"/>
              </w:rPr>
              <w:t xml:space="preserve">4.378 </w:t>
            </w:r>
          </w:p>
        </w:tc>
      </w:tr>
      <w:tr w:rsidR="004372E9" w:rsidRPr="008730A1" w:rsidTr="00DC59AE">
        <w:tc>
          <w:tcPr>
            <w:tcW w:w="1594" w:type="dxa"/>
          </w:tcPr>
          <w:p w:rsidR="004372E9" w:rsidRPr="008730A1" w:rsidRDefault="004372E9" w:rsidP="008730A1">
            <w:pPr>
              <w:spacing w:line="360" w:lineRule="auto"/>
              <w:ind w:firstLineChars="300" w:firstLine="630"/>
              <w:outlineLvl w:val="0"/>
              <w:rPr>
                <w:i/>
                <w:szCs w:val="21"/>
              </w:rPr>
            </w:pPr>
            <w:r w:rsidRPr="008730A1">
              <w:rPr>
                <w:i/>
                <w:szCs w:val="21"/>
              </w:rPr>
              <w:t>r/%</w:t>
            </w:r>
          </w:p>
        </w:tc>
        <w:tc>
          <w:tcPr>
            <w:tcW w:w="1208" w:type="dxa"/>
            <w:vAlign w:val="bottom"/>
          </w:tcPr>
          <w:p w:rsidR="004372E9" w:rsidRPr="008730A1" w:rsidRDefault="004372E9" w:rsidP="00DC59AE">
            <w:pPr>
              <w:jc w:val="right"/>
              <w:rPr>
                <w:rFonts w:ascii="宋体" w:hAnsi="宋体" w:cs="宋体"/>
                <w:sz w:val="24"/>
              </w:rPr>
            </w:pPr>
            <w:r w:rsidRPr="008730A1">
              <w:rPr>
                <w:rFonts w:hint="eastAsia"/>
              </w:rPr>
              <w:t xml:space="preserve">0.0004 </w:t>
            </w:r>
          </w:p>
        </w:tc>
        <w:tc>
          <w:tcPr>
            <w:tcW w:w="1275" w:type="dxa"/>
            <w:vAlign w:val="bottom"/>
          </w:tcPr>
          <w:p w:rsidR="004372E9" w:rsidRPr="008730A1" w:rsidRDefault="004372E9" w:rsidP="00DC59AE">
            <w:pPr>
              <w:jc w:val="right"/>
              <w:rPr>
                <w:rFonts w:ascii="宋体" w:hAnsi="宋体" w:cs="宋体"/>
                <w:sz w:val="24"/>
              </w:rPr>
            </w:pPr>
            <w:r w:rsidRPr="008730A1">
              <w:rPr>
                <w:rFonts w:hint="eastAsia"/>
              </w:rPr>
              <w:t xml:space="preserve">0.0024 </w:t>
            </w:r>
          </w:p>
        </w:tc>
        <w:tc>
          <w:tcPr>
            <w:tcW w:w="1276" w:type="dxa"/>
            <w:vAlign w:val="bottom"/>
          </w:tcPr>
          <w:p w:rsidR="004372E9" w:rsidRPr="008730A1" w:rsidRDefault="004372E9" w:rsidP="00DC59AE">
            <w:pPr>
              <w:jc w:val="right"/>
              <w:rPr>
                <w:rFonts w:ascii="宋体" w:hAnsi="宋体" w:cs="宋体"/>
                <w:sz w:val="24"/>
              </w:rPr>
            </w:pPr>
            <w:r w:rsidRPr="008730A1">
              <w:rPr>
                <w:rFonts w:hint="eastAsia"/>
              </w:rPr>
              <w:t xml:space="preserve">0.0425 </w:t>
            </w:r>
          </w:p>
        </w:tc>
        <w:tc>
          <w:tcPr>
            <w:tcW w:w="1418" w:type="dxa"/>
            <w:vAlign w:val="bottom"/>
          </w:tcPr>
          <w:p w:rsidR="004372E9" w:rsidRPr="008730A1" w:rsidRDefault="004372E9" w:rsidP="00DC59AE">
            <w:pPr>
              <w:jc w:val="right"/>
              <w:rPr>
                <w:rFonts w:ascii="宋体" w:hAnsi="宋体" w:cs="宋体"/>
                <w:sz w:val="24"/>
              </w:rPr>
            </w:pPr>
            <w:r w:rsidRPr="008730A1">
              <w:rPr>
                <w:rFonts w:hint="eastAsia"/>
              </w:rPr>
              <w:t xml:space="preserve">0.0902 </w:t>
            </w:r>
          </w:p>
        </w:tc>
        <w:tc>
          <w:tcPr>
            <w:tcW w:w="992" w:type="dxa"/>
            <w:vAlign w:val="bottom"/>
          </w:tcPr>
          <w:p w:rsidR="004372E9" w:rsidRPr="008730A1" w:rsidRDefault="004372E9" w:rsidP="00DC59AE">
            <w:pPr>
              <w:jc w:val="right"/>
              <w:rPr>
                <w:rFonts w:ascii="宋体" w:hAnsi="宋体" w:cs="宋体"/>
                <w:sz w:val="24"/>
              </w:rPr>
            </w:pPr>
            <w:r w:rsidRPr="008730A1">
              <w:rPr>
                <w:rFonts w:hint="eastAsia"/>
              </w:rPr>
              <w:t xml:space="preserve">0.147 </w:t>
            </w:r>
          </w:p>
        </w:tc>
        <w:tc>
          <w:tcPr>
            <w:tcW w:w="992" w:type="dxa"/>
            <w:vAlign w:val="bottom"/>
          </w:tcPr>
          <w:p w:rsidR="004372E9" w:rsidRPr="008730A1" w:rsidRDefault="004372E9" w:rsidP="00DC59AE">
            <w:pPr>
              <w:jc w:val="right"/>
              <w:rPr>
                <w:rFonts w:ascii="宋体" w:hAnsi="宋体" w:cs="宋体"/>
                <w:sz w:val="24"/>
              </w:rPr>
            </w:pPr>
            <w:r w:rsidRPr="008730A1">
              <w:rPr>
                <w:rFonts w:hint="eastAsia"/>
              </w:rPr>
              <w:t xml:space="preserve">0.3264 </w:t>
            </w:r>
          </w:p>
        </w:tc>
      </w:tr>
    </w:tbl>
    <w:p w:rsidR="00C307CF" w:rsidRPr="008730A1" w:rsidRDefault="00C307CF" w:rsidP="00E244A2">
      <w:pPr>
        <w:spacing w:line="360" w:lineRule="auto"/>
        <w:rPr>
          <w:rFonts w:ascii="黑体" w:eastAsia="黑体" w:hAnsi="黑体"/>
          <w:szCs w:val="21"/>
        </w:rPr>
      </w:pPr>
      <w:r w:rsidRPr="008730A1">
        <w:rPr>
          <w:rFonts w:ascii="黑体" w:eastAsia="黑体" w:hAnsi="黑体"/>
          <w:szCs w:val="21"/>
        </w:rPr>
        <w:t xml:space="preserve">8.3  </w:t>
      </w:r>
      <w:r w:rsidRPr="008730A1">
        <w:rPr>
          <w:rFonts w:ascii="黑体" w:eastAsia="黑体" w:hAnsi="黑体" w:hint="eastAsia"/>
          <w:szCs w:val="21"/>
        </w:rPr>
        <w:t>再现性</w:t>
      </w:r>
    </w:p>
    <w:p w:rsidR="00C307CF" w:rsidRPr="008730A1" w:rsidRDefault="00C307CF" w:rsidP="002A6F89">
      <w:pPr>
        <w:adjustRightInd w:val="0"/>
        <w:snapToGrid w:val="0"/>
        <w:spacing w:before="50" w:after="50"/>
        <w:ind w:firstLineChars="200" w:firstLine="444"/>
        <w:rPr>
          <w:spacing w:val="6"/>
        </w:rPr>
      </w:pPr>
      <w:r w:rsidRPr="008730A1">
        <w:rPr>
          <w:rFonts w:hint="eastAsia"/>
          <w:spacing w:val="6"/>
        </w:rPr>
        <w:t>在再现性条件下获得的两次独立测试结果的测定值，在以下给出的平均值范围内，这两个测试结果的绝对差值不超过再现性限（</w:t>
      </w:r>
      <w:r w:rsidRPr="008730A1">
        <w:rPr>
          <w:i/>
          <w:spacing w:val="6"/>
        </w:rPr>
        <w:t>R</w:t>
      </w:r>
      <w:r w:rsidRPr="008730A1">
        <w:rPr>
          <w:rFonts w:hint="eastAsia"/>
          <w:spacing w:val="6"/>
        </w:rPr>
        <w:t>），超过再现性限（</w:t>
      </w:r>
      <w:r w:rsidRPr="008730A1">
        <w:rPr>
          <w:i/>
          <w:spacing w:val="6"/>
        </w:rPr>
        <w:t>R</w:t>
      </w:r>
      <w:r w:rsidRPr="008730A1">
        <w:rPr>
          <w:rFonts w:hint="eastAsia"/>
          <w:spacing w:val="6"/>
        </w:rPr>
        <w:t>）的情况不超过</w:t>
      </w:r>
      <w:r w:rsidRPr="008730A1">
        <w:rPr>
          <w:spacing w:val="6"/>
        </w:rPr>
        <w:t>5%</w:t>
      </w:r>
      <w:r w:rsidRPr="008730A1">
        <w:rPr>
          <w:rFonts w:hint="eastAsia"/>
          <w:spacing w:val="6"/>
        </w:rPr>
        <w:t>，再现性限（</w:t>
      </w:r>
      <w:r w:rsidRPr="008730A1">
        <w:rPr>
          <w:i/>
          <w:spacing w:val="6"/>
        </w:rPr>
        <w:t>R</w:t>
      </w:r>
      <w:r w:rsidRPr="008730A1">
        <w:rPr>
          <w:rFonts w:hint="eastAsia"/>
          <w:spacing w:val="6"/>
        </w:rPr>
        <w:t>）按表</w:t>
      </w:r>
      <w:r w:rsidRPr="008730A1">
        <w:rPr>
          <w:spacing w:val="6"/>
        </w:rPr>
        <w:t>3</w:t>
      </w:r>
      <w:r w:rsidRPr="008730A1">
        <w:rPr>
          <w:rFonts w:hint="eastAsia"/>
          <w:spacing w:val="6"/>
        </w:rPr>
        <w:t>数据采用线性内插法求得，见表</w:t>
      </w:r>
      <w:r w:rsidRPr="008730A1">
        <w:rPr>
          <w:spacing w:val="6"/>
        </w:rPr>
        <w:t>3</w:t>
      </w:r>
      <w:r w:rsidRPr="008730A1">
        <w:rPr>
          <w:rFonts w:hint="eastAsia"/>
          <w:spacing w:val="6"/>
        </w:rPr>
        <w:t>。</w:t>
      </w:r>
    </w:p>
    <w:p w:rsidR="00C307CF" w:rsidRPr="008730A1" w:rsidRDefault="00C307CF" w:rsidP="00E244A2">
      <w:pPr>
        <w:pStyle w:val="a8"/>
        <w:spacing w:line="360" w:lineRule="auto"/>
        <w:ind w:firstLineChars="0" w:firstLine="0"/>
        <w:jc w:val="center"/>
        <w:rPr>
          <w:rFonts w:ascii="黑体" w:eastAsia="黑体" w:hAnsi="黑体"/>
          <w:bCs/>
          <w:szCs w:val="21"/>
        </w:rPr>
      </w:pPr>
      <w:r w:rsidRPr="008730A1">
        <w:rPr>
          <w:rFonts w:ascii="黑体" w:eastAsia="黑体" w:hAnsi="黑体" w:hint="eastAsia"/>
          <w:bCs/>
          <w:szCs w:val="21"/>
        </w:rPr>
        <w:t>表</w:t>
      </w:r>
      <w:r w:rsidRPr="008730A1">
        <w:rPr>
          <w:rFonts w:ascii="黑体" w:eastAsia="黑体" w:hAnsi="黑体"/>
          <w:bCs/>
          <w:szCs w:val="21"/>
        </w:rPr>
        <w:t xml:space="preserve">3  </w:t>
      </w:r>
      <w:r w:rsidRPr="008730A1">
        <w:rPr>
          <w:rFonts w:ascii="黑体" w:eastAsia="黑体" w:hAnsi="黑体" w:hint="eastAsia"/>
          <w:bCs/>
          <w:szCs w:val="21"/>
        </w:rPr>
        <w:t>再现性限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1"/>
        <w:gridCol w:w="1041"/>
        <w:gridCol w:w="1367"/>
        <w:gridCol w:w="1229"/>
        <w:gridCol w:w="1233"/>
        <w:gridCol w:w="1229"/>
        <w:gridCol w:w="1226"/>
      </w:tblGrid>
      <w:tr w:rsidR="004372E9" w:rsidRPr="008730A1" w:rsidTr="004372E9">
        <w:tc>
          <w:tcPr>
            <w:tcW w:w="864" w:type="pct"/>
          </w:tcPr>
          <w:p w:rsidR="004372E9" w:rsidRPr="008730A1" w:rsidRDefault="003526C3" w:rsidP="002A6F89">
            <w:pPr>
              <w:spacing w:line="360" w:lineRule="auto"/>
              <w:ind w:firstLineChars="300" w:firstLine="630"/>
              <w:outlineLvl w:val="0"/>
              <w:rPr>
                <w:rFonts w:ascii="宋体"/>
                <w:sz w:val="18"/>
                <w:szCs w:val="18"/>
              </w:rPr>
            </w:pPr>
            <w:proofErr w:type="spellStart"/>
            <w:r w:rsidRPr="008730A1">
              <w:rPr>
                <w:i/>
                <w:szCs w:val="21"/>
              </w:rPr>
              <w:t>W</w:t>
            </w:r>
            <w:r w:rsidRPr="008730A1">
              <w:rPr>
                <w:rFonts w:ascii="宋体" w:hAnsi="宋体"/>
                <w:bCs/>
                <w:sz w:val="24"/>
                <w:vertAlign w:val="subscript"/>
              </w:rPr>
              <w:t>Pb</w:t>
            </w:r>
            <w:proofErr w:type="spellEnd"/>
            <w:r w:rsidRPr="008730A1">
              <w:rPr>
                <w:i/>
                <w:szCs w:val="21"/>
              </w:rPr>
              <w:t>/%</w:t>
            </w:r>
          </w:p>
        </w:tc>
        <w:tc>
          <w:tcPr>
            <w:tcW w:w="588" w:type="pct"/>
            <w:vAlign w:val="bottom"/>
          </w:tcPr>
          <w:p w:rsidR="004372E9" w:rsidRPr="008730A1" w:rsidRDefault="004372E9" w:rsidP="00DC59AE">
            <w:pPr>
              <w:jc w:val="right"/>
              <w:rPr>
                <w:rFonts w:ascii="宋体" w:hAnsi="宋体" w:cs="宋体"/>
                <w:sz w:val="24"/>
              </w:rPr>
            </w:pPr>
            <w:r w:rsidRPr="008730A1">
              <w:rPr>
                <w:rFonts w:hint="eastAsia"/>
              </w:rPr>
              <w:t xml:space="preserve">0.0026 </w:t>
            </w:r>
          </w:p>
        </w:tc>
        <w:tc>
          <w:tcPr>
            <w:tcW w:w="772" w:type="pct"/>
            <w:vAlign w:val="bottom"/>
          </w:tcPr>
          <w:p w:rsidR="004372E9" w:rsidRPr="008730A1" w:rsidRDefault="004372E9" w:rsidP="00DC59AE">
            <w:pPr>
              <w:jc w:val="right"/>
              <w:rPr>
                <w:rFonts w:ascii="宋体" w:hAnsi="宋体" w:cs="宋体"/>
                <w:sz w:val="24"/>
              </w:rPr>
            </w:pPr>
            <w:r w:rsidRPr="008730A1">
              <w:rPr>
                <w:rFonts w:hint="eastAsia"/>
              </w:rPr>
              <w:t xml:space="preserve">0.021 </w:t>
            </w:r>
          </w:p>
        </w:tc>
        <w:tc>
          <w:tcPr>
            <w:tcW w:w="694" w:type="pct"/>
            <w:vAlign w:val="bottom"/>
          </w:tcPr>
          <w:p w:rsidR="004372E9" w:rsidRPr="008730A1" w:rsidRDefault="004372E9" w:rsidP="00DC59AE">
            <w:pPr>
              <w:jc w:val="right"/>
              <w:rPr>
                <w:rFonts w:ascii="宋体" w:hAnsi="宋体" w:cs="宋体"/>
                <w:sz w:val="24"/>
              </w:rPr>
            </w:pPr>
            <w:r w:rsidRPr="008730A1">
              <w:rPr>
                <w:rFonts w:hint="eastAsia"/>
              </w:rPr>
              <w:t xml:space="preserve">0.661 </w:t>
            </w:r>
          </w:p>
        </w:tc>
        <w:tc>
          <w:tcPr>
            <w:tcW w:w="696" w:type="pct"/>
            <w:vAlign w:val="bottom"/>
          </w:tcPr>
          <w:p w:rsidR="004372E9" w:rsidRPr="008730A1" w:rsidRDefault="004372E9" w:rsidP="00DC59AE">
            <w:pPr>
              <w:jc w:val="right"/>
              <w:rPr>
                <w:rFonts w:ascii="宋体" w:hAnsi="宋体" w:cs="宋体"/>
                <w:sz w:val="24"/>
              </w:rPr>
            </w:pPr>
            <w:r w:rsidRPr="008730A1">
              <w:rPr>
                <w:rFonts w:hint="eastAsia"/>
              </w:rPr>
              <w:t xml:space="preserve">1.207 </w:t>
            </w:r>
          </w:p>
        </w:tc>
        <w:tc>
          <w:tcPr>
            <w:tcW w:w="694" w:type="pct"/>
            <w:vAlign w:val="bottom"/>
          </w:tcPr>
          <w:p w:rsidR="004372E9" w:rsidRPr="008730A1" w:rsidRDefault="004372E9" w:rsidP="00DC59AE">
            <w:pPr>
              <w:jc w:val="right"/>
              <w:rPr>
                <w:rFonts w:ascii="宋体" w:hAnsi="宋体" w:cs="宋体"/>
                <w:sz w:val="24"/>
              </w:rPr>
            </w:pPr>
            <w:r w:rsidRPr="008730A1">
              <w:rPr>
                <w:rFonts w:hint="eastAsia"/>
              </w:rPr>
              <w:t xml:space="preserve">2.600 </w:t>
            </w:r>
          </w:p>
        </w:tc>
        <w:tc>
          <w:tcPr>
            <w:tcW w:w="692" w:type="pct"/>
            <w:vAlign w:val="bottom"/>
          </w:tcPr>
          <w:p w:rsidR="004372E9" w:rsidRPr="008730A1" w:rsidRDefault="004372E9" w:rsidP="00DC59AE">
            <w:pPr>
              <w:jc w:val="right"/>
              <w:rPr>
                <w:rFonts w:ascii="宋体" w:hAnsi="宋体" w:cs="宋体"/>
                <w:sz w:val="24"/>
              </w:rPr>
            </w:pPr>
            <w:r w:rsidRPr="008730A1">
              <w:rPr>
                <w:rFonts w:hint="eastAsia"/>
              </w:rPr>
              <w:t xml:space="preserve">4.378 </w:t>
            </w:r>
          </w:p>
        </w:tc>
      </w:tr>
      <w:tr w:rsidR="004372E9" w:rsidRPr="008730A1" w:rsidTr="004372E9">
        <w:tc>
          <w:tcPr>
            <w:tcW w:w="864" w:type="pct"/>
          </w:tcPr>
          <w:p w:rsidR="004372E9" w:rsidRPr="008730A1" w:rsidRDefault="004372E9" w:rsidP="008730A1">
            <w:pPr>
              <w:spacing w:line="360" w:lineRule="auto"/>
              <w:ind w:firstLineChars="300" w:firstLine="630"/>
              <w:outlineLvl w:val="0"/>
              <w:rPr>
                <w:rFonts w:ascii="宋体"/>
                <w:sz w:val="18"/>
                <w:szCs w:val="18"/>
              </w:rPr>
            </w:pPr>
            <w:r w:rsidRPr="008730A1">
              <w:rPr>
                <w:i/>
                <w:szCs w:val="21"/>
              </w:rPr>
              <w:t>R/%</w:t>
            </w:r>
          </w:p>
        </w:tc>
        <w:tc>
          <w:tcPr>
            <w:tcW w:w="588" w:type="pct"/>
            <w:vAlign w:val="bottom"/>
          </w:tcPr>
          <w:p w:rsidR="004372E9" w:rsidRPr="008730A1" w:rsidRDefault="004372E9" w:rsidP="00DC59AE">
            <w:pPr>
              <w:jc w:val="right"/>
              <w:rPr>
                <w:rFonts w:ascii="宋体" w:hAnsi="宋体" w:cs="宋体"/>
                <w:sz w:val="24"/>
              </w:rPr>
            </w:pPr>
            <w:r w:rsidRPr="008730A1">
              <w:rPr>
                <w:rFonts w:hint="eastAsia"/>
              </w:rPr>
              <w:t xml:space="preserve">0.0005 </w:t>
            </w:r>
          </w:p>
        </w:tc>
        <w:tc>
          <w:tcPr>
            <w:tcW w:w="772" w:type="pct"/>
            <w:vAlign w:val="bottom"/>
          </w:tcPr>
          <w:p w:rsidR="004372E9" w:rsidRPr="008730A1" w:rsidRDefault="004372E9" w:rsidP="00DC59AE">
            <w:pPr>
              <w:jc w:val="right"/>
              <w:rPr>
                <w:rFonts w:ascii="宋体" w:hAnsi="宋体" w:cs="宋体"/>
                <w:sz w:val="24"/>
              </w:rPr>
            </w:pPr>
            <w:r w:rsidRPr="008730A1">
              <w:rPr>
                <w:rFonts w:hint="eastAsia"/>
              </w:rPr>
              <w:t xml:space="preserve">0.0047 </w:t>
            </w:r>
          </w:p>
        </w:tc>
        <w:tc>
          <w:tcPr>
            <w:tcW w:w="694" w:type="pct"/>
            <w:vAlign w:val="bottom"/>
          </w:tcPr>
          <w:p w:rsidR="004372E9" w:rsidRPr="008730A1" w:rsidRDefault="004372E9" w:rsidP="00DC59AE">
            <w:pPr>
              <w:jc w:val="right"/>
              <w:rPr>
                <w:rFonts w:ascii="宋体" w:hAnsi="宋体" w:cs="宋体"/>
                <w:sz w:val="24"/>
              </w:rPr>
            </w:pPr>
            <w:r w:rsidRPr="008730A1">
              <w:rPr>
                <w:rFonts w:hint="eastAsia"/>
              </w:rPr>
              <w:t xml:space="preserve">0.0681 </w:t>
            </w:r>
          </w:p>
        </w:tc>
        <w:tc>
          <w:tcPr>
            <w:tcW w:w="696" w:type="pct"/>
            <w:vAlign w:val="bottom"/>
          </w:tcPr>
          <w:p w:rsidR="004372E9" w:rsidRPr="008730A1" w:rsidRDefault="004372E9" w:rsidP="00DC59AE">
            <w:pPr>
              <w:jc w:val="right"/>
              <w:rPr>
                <w:rFonts w:ascii="宋体" w:hAnsi="宋体" w:cs="宋体"/>
                <w:sz w:val="24"/>
              </w:rPr>
            </w:pPr>
            <w:r w:rsidRPr="008730A1">
              <w:rPr>
                <w:rFonts w:hint="eastAsia"/>
              </w:rPr>
              <w:t xml:space="preserve">0.1314 </w:t>
            </w:r>
          </w:p>
        </w:tc>
        <w:tc>
          <w:tcPr>
            <w:tcW w:w="694" w:type="pct"/>
            <w:vAlign w:val="bottom"/>
          </w:tcPr>
          <w:p w:rsidR="004372E9" w:rsidRPr="008730A1" w:rsidRDefault="004372E9" w:rsidP="00DC59AE">
            <w:pPr>
              <w:jc w:val="right"/>
              <w:rPr>
                <w:rFonts w:ascii="宋体" w:hAnsi="宋体" w:cs="宋体"/>
                <w:sz w:val="24"/>
              </w:rPr>
            </w:pPr>
            <w:r w:rsidRPr="008730A1">
              <w:rPr>
                <w:rFonts w:hint="eastAsia"/>
              </w:rPr>
              <w:t xml:space="preserve">0.239 </w:t>
            </w:r>
          </w:p>
        </w:tc>
        <w:tc>
          <w:tcPr>
            <w:tcW w:w="692" w:type="pct"/>
            <w:vAlign w:val="bottom"/>
          </w:tcPr>
          <w:p w:rsidR="004372E9" w:rsidRPr="008730A1" w:rsidRDefault="004372E9" w:rsidP="00DC59AE">
            <w:pPr>
              <w:jc w:val="right"/>
              <w:rPr>
                <w:rFonts w:ascii="宋体" w:hAnsi="宋体" w:cs="宋体"/>
                <w:sz w:val="24"/>
              </w:rPr>
            </w:pPr>
            <w:r w:rsidRPr="008730A1">
              <w:rPr>
                <w:rFonts w:hint="eastAsia"/>
              </w:rPr>
              <w:t xml:space="preserve">0.374 </w:t>
            </w:r>
          </w:p>
        </w:tc>
      </w:tr>
    </w:tbl>
    <w:p w:rsidR="00C307CF" w:rsidRPr="001C12D7" w:rsidRDefault="00C307CF" w:rsidP="00E244A2">
      <w:pPr>
        <w:pStyle w:val="a"/>
        <w:numPr>
          <w:ilvl w:val="0"/>
          <w:numId w:val="0"/>
        </w:numPr>
        <w:spacing w:beforeLines="0" w:afterLines="0" w:line="360" w:lineRule="auto"/>
        <w:rPr>
          <w:rFonts w:hAnsi="黑体"/>
        </w:rPr>
      </w:pPr>
      <w:r>
        <w:rPr>
          <w:rFonts w:hAnsi="黑体"/>
        </w:rPr>
        <w:t xml:space="preserve">9  </w:t>
      </w:r>
      <w:r w:rsidRPr="001C12D7">
        <w:rPr>
          <w:rFonts w:hAnsi="黑体" w:hint="eastAsia"/>
        </w:rPr>
        <w:t>标准征求意见稿意见汇总与处理</w:t>
      </w:r>
    </w:p>
    <w:p w:rsidR="00C307CF" w:rsidRDefault="00C307CF" w:rsidP="002A6F89">
      <w:pPr>
        <w:pStyle w:val="a7"/>
        <w:tabs>
          <w:tab w:val="center" w:pos="4201"/>
          <w:tab w:val="right" w:leader="dot" w:pos="9298"/>
        </w:tabs>
        <w:ind w:firstLine="420"/>
        <w:rPr>
          <w:rFonts w:ascii="Times New Roman" w:hAnsi="Times New Roman"/>
          <w:szCs w:val="21"/>
        </w:rPr>
      </w:pPr>
      <w:r>
        <w:rPr>
          <w:rFonts w:ascii="Times New Roman" w:hAnsi="Times New Roman" w:hint="eastAsia"/>
          <w:szCs w:val="21"/>
        </w:rPr>
        <w:t>在验证试验和标准预审过程中，征求的意见以及对意见的分析处理，见附件</w:t>
      </w:r>
      <w:r>
        <w:rPr>
          <w:rFonts w:ascii="Times New Roman" w:hAnsi="Times New Roman"/>
          <w:szCs w:val="21"/>
        </w:rPr>
        <w:t>3</w:t>
      </w:r>
      <w:r>
        <w:rPr>
          <w:rFonts w:ascii="Times New Roman" w:hAnsi="Times New Roman" w:hint="eastAsia"/>
          <w:szCs w:val="21"/>
        </w:rPr>
        <w:t>。</w:t>
      </w:r>
    </w:p>
    <w:p w:rsidR="00C307CF" w:rsidRPr="001C12D7" w:rsidRDefault="00C307CF" w:rsidP="00E244A2">
      <w:pPr>
        <w:pStyle w:val="a"/>
        <w:numPr>
          <w:ilvl w:val="0"/>
          <w:numId w:val="0"/>
        </w:numPr>
        <w:spacing w:beforeLines="0" w:afterLines="0" w:line="360" w:lineRule="auto"/>
        <w:rPr>
          <w:rFonts w:hAnsi="黑体"/>
        </w:rPr>
      </w:pPr>
      <w:r>
        <w:rPr>
          <w:rFonts w:hAnsi="黑体"/>
        </w:rPr>
        <w:t xml:space="preserve">10  </w:t>
      </w:r>
      <w:r w:rsidRPr="001C12D7">
        <w:rPr>
          <w:rFonts w:hAnsi="黑体" w:hint="eastAsia"/>
        </w:rPr>
        <w:t>预期效果</w:t>
      </w:r>
    </w:p>
    <w:p w:rsidR="00C307CF" w:rsidRDefault="00C307CF" w:rsidP="00E244A2">
      <w:pPr>
        <w:ind w:firstLine="437"/>
        <w:jc w:val="left"/>
        <w:rPr>
          <w:kern w:val="0"/>
        </w:rPr>
      </w:pPr>
      <w:r>
        <w:rPr>
          <w:rFonts w:hint="eastAsia"/>
          <w:kern w:val="0"/>
        </w:rPr>
        <w:t>经研究、讨论和审定</w:t>
      </w:r>
      <w:r w:rsidRPr="006E74EC">
        <w:rPr>
          <w:rFonts w:hint="eastAsia"/>
          <w:kern w:val="0"/>
        </w:rPr>
        <w:t>，</w:t>
      </w:r>
      <w:r>
        <w:rPr>
          <w:rFonts w:hint="eastAsia"/>
        </w:rPr>
        <w:t>《粗锌分析方法</w:t>
      </w:r>
      <w:r>
        <w:t xml:space="preserve"> </w:t>
      </w:r>
      <w:r>
        <w:rPr>
          <w:rFonts w:hint="eastAsia"/>
        </w:rPr>
        <w:t>第</w:t>
      </w:r>
      <w:r>
        <w:t>2</w:t>
      </w:r>
      <w:r>
        <w:rPr>
          <w:rFonts w:hint="eastAsia"/>
        </w:rPr>
        <w:t>部分</w:t>
      </w:r>
      <w:r>
        <w:t xml:space="preserve"> </w:t>
      </w:r>
      <w:r>
        <w:rPr>
          <w:rFonts w:hint="eastAsia"/>
        </w:rPr>
        <w:t>铅</w:t>
      </w:r>
      <w:r w:rsidRPr="00B3625D">
        <w:rPr>
          <w:rFonts w:hint="eastAsia"/>
        </w:rPr>
        <w:t>量的测定</w:t>
      </w:r>
      <w:r>
        <w:t xml:space="preserve">  </w:t>
      </w:r>
      <w:r w:rsidRPr="00B3625D">
        <w:rPr>
          <w:rFonts w:hint="eastAsia"/>
        </w:rPr>
        <w:t>火焰原子吸收光谱法</w:t>
      </w:r>
      <w:r>
        <w:rPr>
          <w:rFonts w:hint="eastAsia"/>
        </w:rPr>
        <w:t>》</w:t>
      </w:r>
      <w:r>
        <w:rPr>
          <w:rFonts w:hint="eastAsia"/>
          <w:kern w:val="0"/>
        </w:rPr>
        <w:t>标准被推荐为</w:t>
      </w:r>
      <w:r w:rsidRPr="006E74EC">
        <w:rPr>
          <w:rFonts w:hint="eastAsia"/>
          <w:kern w:val="0"/>
        </w:rPr>
        <w:t>有色金属</w:t>
      </w:r>
      <w:r>
        <w:rPr>
          <w:rFonts w:hint="eastAsia"/>
          <w:kern w:val="0"/>
        </w:rPr>
        <w:t>化学分析方法</w:t>
      </w:r>
      <w:r w:rsidRPr="006E74EC">
        <w:rPr>
          <w:rFonts w:hint="eastAsia"/>
          <w:kern w:val="0"/>
        </w:rPr>
        <w:t>行业标准，为国内首次制定、发行。</w:t>
      </w:r>
    </w:p>
    <w:p w:rsidR="00C307CF" w:rsidRDefault="00C307CF" w:rsidP="00E244A2">
      <w:pPr>
        <w:ind w:firstLine="437"/>
        <w:jc w:val="left"/>
        <w:rPr>
          <w:kern w:val="0"/>
        </w:rPr>
      </w:pPr>
    </w:p>
    <w:p w:rsidR="00C307CF" w:rsidRDefault="00C307CF" w:rsidP="00E244A2">
      <w:pPr>
        <w:ind w:firstLine="437"/>
        <w:jc w:val="left"/>
        <w:rPr>
          <w:kern w:val="0"/>
        </w:rPr>
      </w:pPr>
    </w:p>
    <w:p w:rsidR="00C307CF" w:rsidRDefault="00C307CF" w:rsidP="00E244A2">
      <w:pPr>
        <w:ind w:firstLine="437"/>
        <w:jc w:val="left"/>
        <w:rPr>
          <w:kern w:val="0"/>
        </w:rPr>
      </w:pPr>
    </w:p>
    <w:p w:rsidR="00C307CF" w:rsidRDefault="00C307CF" w:rsidP="00E244A2">
      <w:pPr>
        <w:ind w:firstLine="437"/>
        <w:jc w:val="left"/>
        <w:rPr>
          <w:kern w:val="0"/>
        </w:rPr>
      </w:pPr>
    </w:p>
    <w:p w:rsidR="00C307CF" w:rsidRDefault="00C307CF" w:rsidP="00E244A2">
      <w:pPr>
        <w:ind w:firstLine="437"/>
        <w:jc w:val="left"/>
        <w:rPr>
          <w:kern w:val="0"/>
        </w:rPr>
      </w:pPr>
    </w:p>
    <w:p w:rsidR="00C307CF" w:rsidRDefault="00C307CF" w:rsidP="00E244A2">
      <w:pPr>
        <w:ind w:firstLine="437"/>
        <w:jc w:val="left"/>
        <w:rPr>
          <w:kern w:val="0"/>
        </w:rPr>
      </w:pPr>
    </w:p>
    <w:p w:rsidR="00C307CF" w:rsidRDefault="00C307CF" w:rsidP="00E244A2">
      <w:pPr>
        <w:ind w:firstLine="437"/>
        <w:jc w:val="left"/>
        <w:rPr>
          <w:kern w:val="0"/>
        </w:rPr>
      </w:pPr>
    </w:p>
    <w:p w:rsidR="00C307CF" w:rsidRDefault="00C307CF" w:rsidP="00E244A2">
      <w:pPr>
        <w:ind w:firstLine="437"/>
        <w:jc w:val="left"/>
        <w:rPr>
          <w:kern w:val="0"/>
        </w:rPr>
      </w:pPr>
    </w:p>
    <w:p w:rsidR="00C307CF" w:rsidRDefault="00C307CF" w:rsidP="00E244A2">
      <w:pPr>
        <w:ind w:firstLine="437"/>
        <w:jc w:val="left"/>
        <w:rPr>
          <w:kern w:val="0"/>
        </w:rPr>
      </w:pPr>
    </w:p>
    <w:p w:rsidR="00EB69C2" w:rsidRDefault="00EB69C2" w:rsidP="00E244A2">
      <w:pPr>
        <w:ind w:firstLine="437"/>
        <w:jc w:val="left"/>
        <w:rPr>
          <w:kern w:val="0"/>
        </w:rPr>
      </w:pPr>
    </w:p>
    <w:p w:rsidR="00EB69C2" w:rsidRDefault="00EB69C2" w:rsidP="00E244A2">
      <w:pPr>
        <w:ind w:firstLine="437"/>
        <w:jc w:val="left"/>
        <w:rPr>
          <w:kern w:val="0"/>
        </w:rPr>
      </w:pPr>
    </w:p>
    <w:p w:rsidR="00EB69C2" w:rsidRDefault="00EB69C2" w:rsidP="00E244A2">
      <w:pPr>
        <w:ind w:firstLine="437"/>
        <w:jc w:val="left"/>
        <w:rPr>
          <w:kern w:val="0"/>
        </w:rPr>
      </w:pPr>
    </w:p>
    <w:p w:rsidR="00EB69C2" w:rsidRDefault="00EB69C2" w:rsidP="00E244A2">
      <w:pPr>
        <w:ind w:firstLine="437"/>
        <w:jc w:val="left"/>
        <w:rPr>
          <w:kern w:val="0"/>
        </w:rPr>
      </w:pPr>
    </w:p>
    <w:p w:rsidR="00EB69C2" w:rsidRDefault="00EB69C2" w:rsidP="00E244A2">
      <w:pPr>
        <w:ind w:firstLine="437"/>
        <w:jc w:val="left"/>
        <w:rPr>
          <w:kern w:val="0"/>
        </w:rPr>
      </w:pPr>
    </w:p>
    <w:p w:rsidR="00EB69C2" w:rsidRDefault="00EB69C2" w:rsidP="00E244A2">
      <w:pPr>
        <w:ind w:firstLine="437"/>
        <w:jc w:val="left"/>
        <w:rPr>
          <w:kern w:val="0"/>
        </w:rPr>
      </w:pPr>
    </w:p>
    <w:p w:rsidR="00EB69C2" w:rsidRDefault="00EB69C2" w:rsidP="00E244A2">
      <w:pPr>
        <w:ind w:firstLine="437"/>
        <w:jc w:val="left"/>
        <w:rPr>
          <w:kern w:val="0"/>
        </w:rPr>
      </w:pPr>
    </w:p>
    <w:p w:rsidR="00EB69C2" w:rsidRDefault="00EB69C2" w:rsidP="00E244A2">
      <w:pPr>
        <w:ind w:firstLine="437"/>
        <w:jc w:val="left"/>
        <w:rPr>
          <w:kern w:val="0"/>
        </w:rPr>
      </w:pPr>
    </w:p>
    <w:p w:rsidR="00EB69C2" w:rsidRDefault="00EB69C2" w:rsidP="00E244A2">
      <w:pPr>
        <w:ind w:firstLine="437"/>
        <w:jc w:val="left"/>
        <w:rPr>
          <w:kern w:val="0"/>
        </w:rPr>
      </w:pPr>
    </w:p>
    <w:p w:rsidR="00EB69C2" w:rsidRDefault="00EB69C2" w:rsidP="00E244A2">
      <w:pPr>
        <w:ind w:firstLine="437"/>
        <w:jc w:val="left"/>
        <w:rPr>
          <w:kern w:val="0"/>
        </w:rPr>
      </w:pPr>
    </w:p>
    <w:p w:rsidR="00EB69C2" w:rsidRDefault="00EB69C2" w:rsidP="00E244A2">
      <w:pPr>
        <w:ind w:firstLine="437"/>
        <w:jc w:val="left"/>
        <w:rPr>
          <w:kern w:val="0"/>
        </w:rPr>
      </w:pPr>
    </w:p>
    <w:p w:rsidR="00C307CF" w:rsidRDefault="00C307CF" w:rsidP="00E244A2">
      <w:pPr>
        <w:ind w:firstLine="437"/>
        <w:jc w:val="left"/>
        <w:rPr>
          <w:kern w:val="0"/>
        </w:rPr>
      </w:pPr>
      <w:r>
        <w:rPr>
          <w:rFonts w:hint="eastAsia"/>
          <w:kern w:val="0"/>
        </w:rPr>
        <w:t>附件</w:t>
      </w:r>
      <w:r>
        <w:rPr>
          <w:kern w:val="0"/>
        </w:rPr>
        <w:t>1</w:t>
      </w:r>
    </w:p>
    <w:p w:rsidR="00C307CF" w:rsidRDefault="00C307CF" w:rsidP="00E244A2">
      <w:pPr>
        <w:ind w:firstLine="437"/>
        <w:jc w:val="left"/>
        <w:rPr>
          <w:kern w:val="0"/>
        </w:rPr>
      </w:pPr>
    </w:p>
    <w:p w:rsidR="00C307CF" w:rsidRPr="00D96F25" w:rsidRDefault="00C307CF" w:rsidP="00D96F25">
      <w:pPr>
        <w:ind w:firstLine="437"/>
        <w:jc w:val="center"/>
        <w:rPr>
          <w:rFonts w:ascii="宋体"/>
          <w:b/>
          <w:bCs/>
          <w:sz w:val="36"/>
          <w:szCs w:val="36"/>
        </w:rPr>
      </w:pPr>
      <w:r w:rsidRPr="00D96F25">
        <w:rPr>
          <w:rFonts w:ascii="宋体" w:hAnsi="宋体" w:hint="eastAsia"/>
          <w:b/>
          <w:bCs/>
          <w:sz w:val="36"/>
          <w:szCs w:val="36"/>
        </w:rPr>
        <w:t>粗锌化学分析方法</w:t>
      </w:r>
      <w:r>
        <w:rPr>
          <w:rFonts w:ascii="宋体" w:hAnsi="宋体"/>
          <w:b/>
          <w:bCs/>
          <w:sz w:val="36"/>
          <w:szCs w:val="36"/>
        </w:rPr>
        <w:t xml:space="preserve"> </w:t>
      </w:r>
      <w:r w:rsidRPr="00D96F25">
        <w:rPr>
          <w:rFonts w:ascii="宋体" w:hAnsi="宋体" w:hint="eastAsia"/>
          <w:b/>
          <w:bCs/>
          <w:sz w:val="36"/>
          <w:szCs w:val="36"/>
        </w:rPr>
        <w:t>第</w:t>
      </w:r>
      <w:r w:rsidRPr="00D96F25">
        <w:rPr>
          <w:rFonts w:ascii="宋体" w:hAnsi="宋体"/>
          <w:b/>
          <w:bCs/>
          <w:sz w:val="36"/>
          <w:szCs w:val="36"/>
        </w:rPr>
        <w:t>2</w:t>
      </w:r>
      <w:r w:rsidRPr="00D96F25">
        <w:rPr>
          <w:rFonts w:ascii="宋体" w:hAnsi="宋体" w:hint="eastAsia"/>
          <w:b/>
          <w:bCs/>
          <w:sz w:val="36"/>
          <w:szCs w:val="36"/>
        </w:rPr>
        <w:t>部分：铅量的测定</w:t>
      </w:r>
    </w:p>
    <w:p w:rsidR="00C307CF" w:rsidRDefault="00C307CF" w:rsidP="00D96F25">
      <w:pPr>
        <w:ind w:firstLine="437"/>
        <w:jc w:val="center"/>
        <w:rPr>
          <w:rFonts w:ascii="宋体"/>
          <w:b/>
          <w:bCs/>
          <w:sz w:val="36"/>
          <w:szCs w:val="36"/>
        </w:rPr>
      </w:pPr>
      <w:r w:rsidRPr="00D96F25">
        <w:rPr>
          <w:rFonts w:ascii="宋体" w:hAnsi="宋体" w:hint="eastAsia"/>
          <w:b/>
          <w:bCs/>
          <w:sz w:val="36"/>
          <w:szCs w:val="36"/>
        </w:rPr>
        <w:t>火焰原子吸收光谱法</w:t>
      </w:r>
    </w:p>
    <w:p w:rsidR="00C307CF" w:rsidRDefault="00C307CF" w:rsidP="00D96F25">
      <w:pPr>
        <w:ind w:firstLine="437"/>
        <w:jc w:val="center"/>
        <w:rPr>
          <w:rFonts w:ascii="宋体"/>
          <w:b/>
          <w:bCs/>
          <w:sz w:val="36"/>
          <w:szCs w:val="36"/>
        </w:rPr>
      </w:pPr>
      <w:r>
        <w:rPr>
          <w:rFonts w:ascii="宋体" w:hAnsi="宋体" w:hint="eastAsia"/>
          <w:b/>
          <w:bCs/>
          <w:sz w:val="36"/>
          <w:szCs w:val="36"/>
        </w:rPr>
        <w:t>试验报告</w:t>
      </w:r>
    </w:p>
    <w:p w:rsidR="00C307CF" w:rsidRPr="00D96F25" w:rsidRDefault="00C307CF" w:rsidP="00D96F25">
      <w:pPr>
        <w:ind w:firstLine="437"/>
        <w:jc w:val="center"/>
        <w:rPr>
          <w:rFonts w:ascii="宋体"/>
          <w:b/>
          <w:bCs/>
          <w:sz w:val="36"/>
          <w:szCs w:val="36"/>
        </w:rPr>
      </w:pPr>
    </w:p>
    <w:p w:rsidR="00C307CF" w:rsidRDefault="00C307CF" w:rsidP="00E244A2">
      <w:pPr>
        <w:ind w:firstLine="437"/>
        <w:jc w:val="left"/>
        <w:rPr>
          <w:kern w:val="0"/>
        </w:rPr>
      </w:pPr>
    </w:p>
    <w:p w:rsidR="00C307CF" w:rsidRPr="007D6CD7" w:rsidRDefault="00C307CF" w:rsidP="00D96F25">
      <w:pPr>
        <w:rPr>
          <w:rFonts w:eastAsia="黑体"/>
          <w:b/>
          <w:sz w:val="24"/>
        </w:rPr>
      </w:pPr>
      <w:r w:rsidRPr="007D6CD7">
        <w:rPr>
          <w:rFonts w:eastAsia="黑体"/>
          <w:sz w:val="24"/>
        </w:rPr>
        <w:t xml:space="preserve">1  </w:t>
      </w:r>
      <w:r w:rsidRPr="007D6CD7">
        <w:rPr>
          <w:rFonts w:eastAsia="黑体" w:hint="eastAsia"/>
          <w:b/>
          <w:sz w:val="24"/>
        </w:rPr>
        <w:t>试验部分</w:t>
      </w:r>
    </w:p>
    <w:p w:rsidR="00C307CF" w:rsidRPr="00BA0000" w:rsidRDefault="00C307CF" w:rsidP="008971F8">
      <w:pPr>
        <w:numPr>
          <w:ilvl w:val="1"/>
          <w:numId w:val="21"/>
        </w:numPr>
        <w:spacing w:beforeLines="50" w:afterLines="50"/>
        <w:rPr>
          <w:rFonts w:eastAsia="黑体"/>
          <w:b/>
        </w:rPr>
      </w:pPr>
      <w:r w:rsidRPr="00BA0000">
        <w:rPr>
          <w:rFonts w:eastAsia="黑体" w:hint="eastAsia"/>
          <w:b/>
        </w:rPr>
        <w:t>方法提要</w:t>
      </w:r>
    </w:p>
    <w:p w:rsidR="00C307CF" w:rsidRPr="00215165" w:rsidRDefault="00C307CF" w:rsidP="008971F8">
      <w:pPr>
        <w:spacing w:beforeLines="50" w:afterLines="50"/>
        <w:ind w:firstLineChars="200" w:firstLine="420"/>
        <w:rPr>
          <w:rFonts w:hAnsi="宋体"/>
        </w:rPr>
      </w:pPr>
      <w:r w:rsidRPr="00215165">
        <w:rPr>
          <w:rFonts w:hAnsi="宋体" w:hint="eastAsia"/>
        </w:rPr>
        <w:t>试样用硝酸</w:t>
      </w:r>
      <w:r w:rsidRPr="00215165">
        <w:rPr>
          <w:rFonts w:hAnsi="宋体"/>
        </w:rPr>
        <w:t>-</w:t>
      </w:r>
      <w:r w:rsidRPr="00215165">
        <w:rPr>
          <w:rFonts w:hAnsi="宋体" w:hint="eastAsia"/>
        </w:rPr>
        <w:t>酒石酸分解，在稀硝酸介质中，于原子吸收光谱仪波长</w:t>
      </w:r>
      <w:r w:rsidRPr="00215165">
        <w:rPr>
          <w:rFonts w:hAnsi="宋体"/>
        </w:rPr>
        <w:t>216.7nm</w:t>
      </w:r>
      <w:r w:rsidRPr="00215165">
        <w:rPr>
          <w:rFonts w:hAnsi="宋体" w:hint="eastAsia"/>
        </w:rPr>
        <w:t>或</w:t>
      </w:r>
      <w:r w:rsidRPr="00215165">
        <w:rPr>
          <w:rFonts w:hAnsi="宋体"/>
        </w:rPr>
        <w:t>283.3nm</w:t>
      </w:r>
      <w:r w:rsidRPr="00215165">
        <w:rPr>
          <w:rFonts w:hAnsi="宋体" w:hint="eastAsia"/>
        </w:rPr>
        <w:t>处，使用空气</w:t>
      </w:r>
      <w:r w:rsidRPr="00215165">
        <w:rPr>
          <w:rFonts w:hAnsi="宋体"/>
        </w:rPr>
        <w:t>-</w:t>
      </w:r>
      <w:r w:rsidRPr="00215165">
        <w:rPr>
          <w:rFonts w:hAnsi="宋体" w:hint="eastAsia"/>
        </w:rPr>
        <w:t>乙炔火焰，采用扣除背景的方式测铅的吸光度，用工作曲线计法算铅量。</w:t>
      </w:r>
    </w:p>
    <w:p w:rsidR="00C307CF" w:rsidRPr="00BA0000" w:rsidRDefault="00C307CF" w:rsidP="008971F8">
      <w:pPr>
        <w:pStyle w:val="af3"/>
        <w:numPr>
          <w:ilvl w:val="1"/>
          <w:numId w:val="21"/>
        </w:numPr>
        <w:spacing w:beforeLines="50" w:afterLines="50"/>
        <w:ind w:firstLineChars="0"/>
        <w:rPr>
          <w:rFonts w:eastAsia="黑体"/>
          <w:b/>
        </w:rPr>
      </w:pPr>
      <w:r w:rsidRPr="00BA0000">
        <w:rPr>
          <w:rFonts w:eastAsia="黑体" w:hint="eastAsia"/>
          <w:b/>
        </w:rPr>
        <w:t>试剂</w:t>
      </w:r>
    </w:p>
    <w:p w:rsidR="00C307CF" w:rsidRPr="006D03CF" w:rsidRDefault="00C307CF" w:rsidP="008971F8">
      <w:pPr>
        <w:spacing w:beforeLines="50" w:afterLines="50"/>
        <w:ind w:firstLineChars="200" w:firstLine="420"/>
        <w:rPr>
          <w:rFonts w:hAnsi="宋体"/>
        </w:rPr>
      </w:pPr>
      <w:r w:rsidRPr="005D2DFB">
        <w:rPr>
          <w:rFonts w:hAnsi="宋体" w:hint="eastAsia"/>
        </w:rPr>
        <w:t>除非另有说明，在分析中仅使用确认为</w:t>
      </w:r>
      <w:r>
        <w:rPr>
          <w:rFonts w:hAnsi="宋体" w:hint="eastAsia"/>
        </w:rPr>
        <w:t>优级</w:t>
      </w:r>
      <w:r w:rsidRPr="005D2DFB">
        <w:rPr>
          <w:rFonts w:hAnsi="宋体" w:hint="eastAsia"/>
        </w:rPr>
        <w:t>纯试剂和蒸馏水或去离子水或相当纯度的水。</w:t>
      </w:r>
    </w:p>
    <w:p w:rsidR="00C307CF" w:rsidRPr="006D03CF" w:rsidRDefault="00C307CF" w:rsidP="008971F8">
      <w:pPr>
        <w:spacing w:beforeLines="50" w:afterLines="50"/>
        <w:rPr>
          <w:rFonts w:hAnsi="宋体"/>
        </w:rPr>
      </w:pPr>
      <w:smartTag w:uri="urn:schemas-microsoft-com:office:smarttags" w:element="chsdate">
        <w:smartTagPr>
          <w:attr w:name="Year" w:val="1899"/>
          <w:attr w:name="Month" w:val="12"/>
          <w:attr w:name="Day" w:val="30"/>
          <w:attr w:name="IsLunarDate" w:val="False"/>
          <w:attr w:name="IsROCDate" w:val="False"/>
        </w:smartTagPr>
        <w:r w:rsidRPr="006D03CF">
          <w:rPr>
            <w:rFonts w:hAnsi="宋体"/>
          </w:rPr>
          <w:t>1.2.1</w:t>
        </w:r>
      </w:smartTag>
      <w:r w:rsidRPr="006D03CF">
        <w:rPr>
          <w:rFonts w:hAnsi="宋体"/>
        </w:rPr>
        <w:t xml:space="preserve"> </w:t>
      </w:r>
      <w:r w:rsidRPr="006D03CF">
        <w:rPr>
          <w:rFonts w:hAnsi="宋体" w:hint="eastAsia"/>
        </w:rPr>
        <w:t>硝酸（</w:t>
      </w:r>
      <w:r w:rsidRPr="006D03CF">
        <w:rPr>
          <w:rFonts w:hAnsi="宋体"/>
        </w:rPr>
        <w:t>1+1</w:t>
      </w:r>
      <w:r w:rsidRPr="006D03CF">
        <w:rPr>
          <w:rFonts w:hAnsi="宋体" w:hint="eastAsia"/>
        </w:rPr>
        <w:t>）</w:t>
      </w:r>
    </w:p>
    <w:p w:rsidR="00C307CF" w:rsidRPr="006D03CF" w:rsidRDefault="00C307CF" w:rsidP="008971F8">
      <w:pPr>
        <w:spacing w:beforeLines="50" w:afterLines="50"/>
        <w:rPr>
          <w:rFonts w:hAnsi="宋体"/>
        </w:rPr>
      </w:pPr>
      <w:smartTag w:uri="urn:schemas-microsoft-com:office:smarttags" w:element="chsdate">
        <w:smartTagPr>
          <w:attr w:name="Year" w:val="1899"/>
          <w:attr w:name="Month" w:val="12"/>
          <w:attr w:name="Day" w:val="30"/>
          <w:attr w:name="IsLunarDate" w:val="False"/>
          <w:attr w:name="IsROCDate" w:val="False"/>
        </w:smartTagPr>
        <w:r w:rsidRPr="006D03CF">
          <w:rPr>
            <w:rFonts w:hAnsi="宋体"/>
          </w:rPr>
          <w:t>1.2.2</w:t>
        </w:r>
      </w:smartTag>
      <w:r w:rsidRPr="006D03CF">
        <w:rPr>
          <w:rFonts w:hAnsi="宋体"/>
        </w:rPr>
        <w:t xml:space="preserve"> </w:t>
      </w:r>
      <w:r w:rsidRPr="006D03CF">
        <w:rPr>
          <w:rFonts w:hAnsi="宋体" w:hint="eastAsia"/>
        </w:rPr>
        <w:t>硝酸（</w:t>
      </w:r>
      <w:r w:rsidRPr="006D03CF">
        <w:rPr>
          <w:rFonts w:hAnsi="宋体"/>
        </w:rPr>
        <w:t>1+49</w:t>
      </w:r>
      <w:r w:rsidRPr="006D03CF">
        <w:rPr>
          <w:rFonts w:hAnsi="宋体" w:hint="eastAsia"/>
        </w:rPr>
        <w:t>）</w:t>
      </w:r>
    </w:p>
    <w:p w:rsidR="00C307CF" w:rsidRPr="006D03CF" w:rsidRDefault="00C307CF" w:rsidP="008971F8">
      <w:pPr>
        <w:spacing w:beforeLines="50" w:afterLines="50"/>
        <w:rPr>
          <w:rFonts w:hAnsi="宋体"/>
        </w:rPr>
      </w:pPr>
      <w:smartTag w:uri="urn:schemas-microsoft-com:office:smarttags" w:element="chsdate">
        <w:smartTagPr>
          <w:attr w:name="Year" w:val="1899"/>
          <w:attr w:name="Month" w:val="12"/>
          <w:attr w:name="Day" w:val="30"/>
          <w:attr w:name="IsLunarDate" w:val="False"/>
          <w:attr w:name="IsROCDate" w:val="False"/>
        </w:smartTagPr>
        <w:r w:rsidRPr="006D03CF">
          <w:rPr>
            <w:rFonts w:hAnsi="宋体"/>
          </w:rPr>
          <w:t>1.2.3</w:t>
        </w:r>
      </w:smartTag>
      <w:r w:rsidRPr="006D03CF">
        <w:rPr>
          <w:rFonts w:hAnsi="宋体"/>
        </w:rPr>
        <w:t xml:space="preserve"> </w:t>
      </w:r>
      <w:r w:rsidRPr="006D03CF">
        <w:rPr>
          <w:rFonts w:hAnsi="宋体" w:hint="eastAsia"/>
        </w:rPr>
        <w:t>硝酸</w:t>
      </w:r>
      <w:r w:rsidRPr="006D03CF">
        <w:rPr>
          <w:rFonts w:hAnsi="宋体"/>
        </w:rPr>
        <w:t>-</w:t>
      </w:r>
      <w:r w:rsidRPr="006D03CF">
        <w:rPr>
          <w:rFonts w:hAnsi="宋体" w:hint="eastAsia"/>
        </w:rPr>
        <w:t>酒石酸溶液：</w:t>
      </w:r>
      <w:smartTag w:uri="urn:schemas-microsoft-com:office:smarttags" w:element="chmetcnv">
        <w:smartTagPr>
          <w:attr w:name="UnitName" w:val="g"/>
          <w:attr w:name="SourceValue" w:val="50"/>
          <w:attr w:name="HasSpace" w:val="False"/>
          <w:attr w:name="Negative" w:val="False"/>
          <w:attr w:name="NumberType" w:val="1"/>
          <w:attr w:name="TCSC" w:val="0"/>
        </w:smartTagPr>
        <w:r>
          <w:rPr>
            <w:rFonts w:hAnsi="宋体"/>
          </w:rPr>
          <w:t>5</w:t>
        </w:r>
        <w:r w:rsidRPr="006D03CF">
          <w:rPr>
            <w:rFonts w:hAnsi="宋体"/>
          </w:rPr>
          <w:t>0g</w:t>
        </w:r>
      </w:smartTag>
      <w:r w:rsidRPr="006D03CF">
        <w:rPr>
          <w:rFonts w:hAnsi="宋体" w:hint="eastAsia"/>
        </w:rPr>
        <w:t>酒石酸溶解于</w:t>
      </w:r>
      <w:r w:rsidRPr="006D03CF">
        <w:rPr>
          <w:rFonts w:hAnsi="宋体"/>
        </w:rPr>
        <w:t>500mL</w:t>
      </w:r>
      <w:r w:rsidRPr="006D03CF">
        <w:rPr>
          <w:rFonts w:hAnsi="宋体" w:hint="eastAsia"/>
        </w:rPr>
        <w:t>硝酸</w:t>
      </w:r>
      <w:r>
        <w:rPr>
          <w:rFonts w:hAnsi="宋体" w:hint="eastAsia"/>
        </w:rPr>
        <w:t>（</w:t>
      </w:r>
      <w:r>
        <w:rPr>
          <w:rFonts w:hAnsi="宋体"/>
        </w:rPr>
        <w:t>1</w:t>
      </w:r>
      <w:r w:rsidRPr="006D03CF">
        <w:rPr>
          <w:rFonts w:hAnsi="宋体"/>
        </w:rPr>
        <w:t>.2.1</w:t>
      </w:r>
      <w:r>
        <w:rPr>
          <w:rFonts w:hAnsi="宋体" w:hint="eastAsia"/>
        </w:rPr>
        <w:t>）</w:t>
      </w:r>
      <w:r w:rsidRPr="006D03CF">
        <w:rPr>
          <w:rFonts w:hAnsi="宋体" w:hint="eastAsia"/>
        </w:rPr>
        <w:t>中。</w:t>
      </w:r>
    </w:p>
    <w:p w:rsidR="00C307CF" w:rsidRPr="006D03CF" w:rsidRDefault="00C307CF" w:rsidP="008971F8">
      <w:pPr>
        <w:spacing w:beforeLines="50" w:afterLines="50"/>
        <w:rPr>
          <w:rFonts w:hAnsi="宋体"/>
        </w:rPr>
      </w:pPr>
      <w:smartTag w:uri="urn:schemas-microsoft-com:office:smarttags" w:element="chsdate">
        <w:smartTagPr>
          <w:attr w:name="Year" w:val="1899"/>
          <w:attr w:name="Month" w:val="12"/>
          <w:attr w:name="Day" w:val="30"/>
          <w:attr w:name="IsLunarDate" w:val="False"/>
          <w:attr w:name="IsROCDate" w:val="False"/>
        </w:smartTagPr>
        <w:r w:rsidRPr="006D03CF">
          <w:rPr>
            <w:rFonts w:hAnsi="宋体"/>
          </w:rPr>
          <w:t>1.2.4</w:t>
        </w:r>
      </w:smartTag>
      <w:r w:rsidRPr="006D03CF">
        <w:rPr>
          <w:rFonts w:hAnsi="宋体"/>
        </w:rPr>
        <w:t xml:space="preserve"> </w:t>
      </w:r>
      <w:r w:rsidRPr="006D03CF">
        <w:rPr>
          <w:rFonts w:hAnsi="宋体" w:hint="eastAsia"/>
        </w:rPr>
        <w:t>锌溶液（</w:t>
      </w:r>
      <w:smartTag w:uri="urn:schemas-microsoft-com:office:smarttags" w:element="chmetcnv">
        <w:smartTagPr>
          <w:attr w:name="UnitName" w:val="g"/>
          <w:attr w:name="SourceValue" w:val="200"/>
          <w:attr w:name="HasSpace" w:val="False"/>
          <w:attr w:name="Negative" w:val="False"/>
          <w:attr w:name="NumberType" w:val="1"/>
          <w:attr w:name="TCSC" w:val="0"/>
        </w:smartTagPr>
        <w:r w:rsidRPr="006D03CF">
          <w:rPr>
            <w:rFonts w:hAnsi="宋体"/>
          </w:rPr>
          <w:t>200g</w:t>
        </w:r>
      </w:smartTag>
      <w:r w:rsidRPr="006D03CF">
        <w:rPr>
          <w:rFonts w:hAnsi="宋体"/>
        </w:rPr>
        <w:t>/L</w:t>
      </w:r>
      <w:r w:rsidRPr="006D03CF">
        <w:rPr>
          <w:rFonts w:hAnsi="宋体" w:hint="eastAsia"/>
        </w:rPr>
        <w:t>）：称取</w:t>
      </w:r>
      <w:smartTag w:uri="urn:schemas-microsoft-com:office:smarttags" w:element="chmetcnv">
        <w:smartTagPr>
          <w:attr w:name="UnitName" w:val="g"/>
          <w:attr w:name="SourceValue" w:val="20"/>
          <w:attr w:name="HasSpace" w:val="False"/>
          <w:attr w:name="Negative" w:val="False"/>
          <w:attr w:name="NumberType" w:val="1"/>
          <w:attr w:name="TCSC" w:val="0"/>
        </w:smartTagPr>
        <w:r w:rsidRPr="006D03CF">
          <w:rPr>
            <w:rFonts w:hAnsi="宋体"/>
          </w:rPr>
          <w:t>20g</w:t>
        </w:r>
      </w:smartTag>
      <w:r w:rsidRPr="006D03CF">
        <w:rPr>
          <w:rFonts w:hAnsi="宋体" w:hint="eastAsia"/>
        </w:rPr>
        <w:t>金属锌（ω</w:t>
      </w:r>
      <w:r w:rsidRPr="006D03CF">
        <w:rPr>
          <w:rFonts w:hAnsi="宋体"/>
        </w:rPr>
        <w:t>Zn</w:t>
      </w:r>
      <w:r w:rsidRPr="006D03CF">
        <w:rPr>
          <w:rFonts w:hAnsi="宋体" w:hint="eastAsia"/>
        </w:rPr>
        <w:t>≥</w:t>
      </w:r>
      <w:r w:rsidRPr="006D03CF">
        <w:rPr>
          <w:rFonts w:hAnsi="宋体"/>
        </w:rPr>
        <w:t>99.99%</w:t>
      </w:r>
      <w:r w:rsidRPr="006D03CF">
        <w:rPr>
          <w:rFonts w:hAnsi="宋体" w:hint="eastAsia"/>
        </w:rPr>
        <w:t>，铅＜</w:t>
      </w:r>
      <w:r w:rsidRPr="006D03CF">
        <w:rPr>
          <w:rFonts w:hAnsi="宋体"/>
        </w:rPr>
        <w:t>0.0002%</w:t>
      </w:r>
      <w:r w:rsidRPr="006D03CF">
        <w:rPr>
          <w:rFonts w:hAnsi="宋体" w:hint="eastAsia"/>
        </w:rPr>
        <w:t>）于</w:t>
      </w:r>
      <w:r w:rsidRPr="006D03CF">
        <w:rPr>
          <w:rFonts w:hAnsi="宋体"/>
        </w:rPr>
        <w:t>400mL</w:t>
      </w:r>
      <w:r w:rsidRPr="006D03CF">
        <w:rPr>
          <w:rFonts w:hAnsi="宋体" w:hint="eastAsia"/>
        </w:rPr>
        <w:t>烧杯中，加入</w:t>
      </w:r>
      <w:r w:rsidRPr="006D03CF">
        <w:rPr>
          <w:rFonts w:hAnsi="宋体"/>
        </w:rPr>
        <w:t>80mL</w:t>
      </w:r>
      <w:r w:rsidRPr="006D03CF">
        <w:rPr>
          <w:rFonts w:hAnsi="宋体" w:hint="eastAsia"/>
        </w:rPr>
        <w:t>硝酸（</w:t>
      </w:r>
      <w:r w:rsidRPr="006D03CF">
        <w:rPr>
          <w:rFonts w:hAnsi="宋体"/>
        </w:rPr>
        <w:t>1.2.1</w:t>
      </w:r>
      <w:r w:rsidRPr="006D03CF">
        <w:rPr>
          <w:rFonts w:hAnsi="宋体" w:hint="eastAsia"/>
        </w:rPr>
        <w:t>），低温加热至溶解完全，煮沸驱除氮的氧化物，取下冷却，移入</w:t>
      </w:r>
      <w:r w:rsidRPr="006D03CF">
        <w:rPr>
          <w:rFonts w:hAnsi="宋体"/>
        </w:rPr>
        <w:t>100mL</w:t>
      </w:r>
      <w:r w:rsidRPr="006D03CF">
        <w:rPr>
          <w:rFonts w:hAnsi="宋体" w:hint="eastAsia"/>
        </w:rPr>
        <w:t>容量瓶中，用硝酸（</w:t>
      </w:r>
      <w:r>
        <w:rPr>
          <w:rFonts w:hAnsi="宋体"/>
        </w:rPr>
        <w:t>1.2.2</w:t>
      </w:r>
      <w:r w:rsidRPr="006D03CF">
        <w:rPr>
          <w:rFonts w:hAnsi="宋体" w:hint="eastAsia"/>
        </w:rPr>
        <w:t>）稀释至刻度，混匀。</w:t>
      </w:r>
    </w:p>
    <w:p w:rsidR="00C307CF" w:rsidRPr="006D03CF" w:rsidRDefault="00C307CF" w:rsidP="008971F8">
      <w:pPr>
        <w:spacing w:beforeLines="50" w:afterLines="50"/>
        <w:rPr>
          <w:rFonts w:hAnsi="宋体"/>
        </w:rPr>
      </w:pPr>
      <w:smartTag w:uri="urn:schemas-microsoft-com:office:smarttags" w:element="chsdate">
        <w:smartTagPr>
          <w:attr w:name="Year" w:val="1899"/>
          <w:attr w:name="Month" w:val="12"/>
          <w:attr w:name="Day" w:val="30"/>
          <w:attr w:name="IsLunarDate" w:val="False"/>
          <w:attr w:name="IsROCDate" w:val="False"/>
        </w:smartTagPr>
        <w:r w:rsidRPr="006D03CF">
          <w:rPr>
            <w:rFonts w:hAnsi="宋体"/>
          </w:rPr>
          <w:t>1.2.5</w:t>
        </w:r>
      </w:smartTag>
      <w:r w:rsidRPr="006D03CF">
        <w:rPr>
          <w:rFonts w:hAnsi="宋体"/>
        </w:rPr>
        <w:t xml:space="preserve"> </w:t>
      </w:r>
      <w:r w:rsidRPr="006D03CF">
        <w:rPr>
          <w:rFonts w:hAnsi="宋体" w:hint="eastAsia"/>
        </w:rPr>
        <w:t>铅标准贮存溶液：称取金属铅（</w:t>
      </w:r>
      <w:r w:rsidRPr="0095669E">
        <w:rPr>
          <w:rFonts w:hAnsi="宋体" w:hint="eastAsia"/>
          <w:i/>
        </w:rPr>
        <w:t>ω</w:t>
      </w:r>
      <w:proofErr w:type="spellStart"/>
      <w:r w:rsidRPr="006D03CF">
        <w:rPr>
          <w:rFonts w:hAnsi="宋体"/>
        </w:rPr>
        <w:t>Pb</w:t>
      </w:r>
      <w:proofErr w:type="spellEnd"/>
      <w:r w:rsidRPr="006D03CF">
        <w:rPr>
          <w:rFonts w:hAnsi="宋体" w:hint="eastAsia"/>
        </w:rPr>
        <w:t>≥</w:t>
      </w:r>
      <w:r w:rsidRPr="006D03CF">
        <w:rPr>
          <w:rFonts w:hAnsi="宋体"/>
        </w:rPr>
        <w:t>99.99%</w:t>
      </w:r>
      <w:r w:rsidRPr="006D03CF">
        <w:rPr>
          <w:rFonts w:hAnsi="宋体" w:hint="eastAsia"/>
        </w:rPr>
        <w:t>）</w:t>
      </w:r>
      <w:smartTag w:uri="urn:schemas-microsoft-com:office:smarttags" w:element="chmetcnv">
        <w:smartTagPr>
          <w:attr w:name="UnitName" w:val="克"/>
          <w:attr w:name="SourceValue" w:val="1"/>
          <w:attr w:name="HasSpace" w:val="False"/>
          <w:attr w:name="Negative" w:val="False"/>
          <w:attr w:name="NumberType" w:val="1"/>
          <w:attr w:name="TCSC" w:val="0"/>
        </w:smartTagPr>
        <w:r w:rsidRPr="006D03CF">
          <w:rPr>
            <w:rFonts w:hAnsi="宋体"/>
          </w:rPr>
          <w:t>1.000</w:t>
        </w:r>
        <w:r w:rsidRPr="006D03CF">
          <w:rPr>
            <w:rFonts w:hAnsi="宋体" w:hint="eastAsia"/>
          </w:rPr>
          <w:t>克</w:t>
        </w:r>
      </w:smartTag>
      <w:r w:rsidRPr="006D03CF">
        <w:rPr>
          <w:rFonts w:hAnsi="宋体" w:hint="eastAsia"/>
        </w:rPr>
        <w:t>于</w:t>
      </w:r>
      <w:r w:rsidRPr="006D03CF">
        <w:rPr>
          <w:rFonts w:hAnsi="宋体"/>
        </w:rPr>
        <w:t>250ml</w:t>
      </w:r>
      <w:r w:rsidRPr="006D03CF">
        <w:rPr>
          <w:rFonts w:hAnsi="宋体" w:hint="eastAsia"/>
        </w:rPr>
        <w:t>烧杯中，加入</w:t>
      </w:r>
      <w:r w:rsidRPr="006D03CF">
        <w:rPr>
          <w:rFonts w:hAnsi="宋体"/>
        </w:rPr>
        <w:t xml:space="preserve"> 25ml</w:t>
      </w:r>
      <w:r w:rsidRPr="006D03CF">
        <w:rPr>
          <w:rFonts w:hAnsi="宋体" w:hint="eastAsia"/>
        </w:rPr>
        <w:t>硝酸（</w:t>
      </w:r>
      <w:r w:rsidRPr="006D03CF">
        <w:rPr>
          <w:rFonts w:hAnsi="宋体"/>
        </w:rPr>
        <w:t>1.2.1</w:t>
      </w:r>
      <w:r w:rsidRPr="006D03CF">
        <w:rPr>
          <w:rFonts w:hAnsi="宋体" w:hint="eastAsia"/>
        </w:rPr>
        <w:t>），盖上表皿加入至溶解完全，煮沸驱除氮的氧化物，取下冷却至室温。移入</w:t>
      </w:r>
      <w:r w:rsidRPr="006D03CF">
        <w:rPr>
          <w:rFonts w:hAnsi="宋体"/>
        </w:rPr>
        <w:t>1000mL</w:t>
      </w:r>
      <w:r w:rsidRPr="006D03CF">
        <w:rPr>
          <w:rFonts w:hAnsi="宋体" w:hint="eastAsia"/>
        </w:rPr>
        <w:t>容量瓶中，用水稀释至刻度，混匀。此溶液</w:t>
      </w:r>
      <w:r w:rsidRPr="006D03CF">
        <w:rPr>
          <w:rFonts w:hAnsi="宋体"/>
        </w:rPr>
        <w:t>1</w:t>
      </w:r>
      <w:r w:rsidRPr="006D03CF">
        <w:rPr>
          <w:rFonts w:hAnsi="宋体" w:hint="eastAsia"/>
        </w:rPr>
        <w:t>毫升含</w:t>
      </w:r>
      <w:r w:rsidRPr="006D03CF">
        <w:rPr>
          <w:rFonts w:hAnsi="宋体"/>
        </w:rPr>
        <w:t>1000</w:t>
      </w:r>
      <w:r w:rsidRPr="006D03CF">
        <w:rPr>
          <w:rFonts w:hAnsi="宋体" w:hint="eastAsia"/>
        </w:rPr>
        <w:t>微克铅。</w:t>
      </w:r>
    </w:p>
    <w:p w:rsidR="00C307CF" w:rsidRPr="006D03CF" w:rsidRDefault="00C307CF" w:rsidP="008971F8">
      <w:pPr>
        <w:spacing w:beforeLines="50" w:afterLines="50"/>
        <w:rPr>
          <w:rFonts w:hAnsi="宋体"/>
        </w:rPr>
      </w:pPr>
      <w:smartTag w:uri="urn:schemas-microsoft-com:office:smarttags" w:element="chsdate">
        <w:smartTagPr>
          <w:attr w:name="Year" w:val="1899"/>
          <w:attr w:name="Month" w:val="12"/>
          <w:attr w:name="Day" w:val="30"/>
          <w:attr w:name="IsLunarDate" w:val="False"/>
          <w:attr w:name="IsROCDate" w:val="False"/>
        </w:smartTagPr>
        <w:r w:rsidRPr="006D03CF">
          <w:rPr>
            <w:rFonts w:hAnsi="宋体"/>
          </w:rPr>
          <w:t>1.2.6</w:t>
        </w:r>
      </w:smartTag>
      <w:r w:rsidRPr="006D03CF">
        <w:rPr>
          <w:rFonts w:hAnsi="宋体"/>
        </w:rPr>
        <w:t xml:space="preserve"> </w:t>
      </w:r>
      <w:r w:rsidRPr="006D03CF">
        <w:rPr>
          <w:rFonts w:hAnsi="宋体" w:hint="eastAsia"/>
        </w:rPr>
        <w:t>铅标准溶液：准确移取铅标准贮存溶液（</w:t>
      </w:r>
      <w:r>
        <w:rPr>
          <w:rFonts w:hAnsi="宋体"/>
        </w:rPr>
        <w:t>1.2.</w:t>
      </w:r>
      <w:r w:rsidRPr="006D03CF">
        <w:rPr>
          <w:rFonts w:hAnsi="宋体"/>
        </w:rPr>
        <w:t>5</w:t>
      </w:r>
      <w:r w:rsidRPr="006D03CF">
        <w:rPr>
          <w:rFonts w:hAnsi="宋体" w:hint="eastAsia"/>
        </w:rPr>
        <w:t>）</w:t>
      </w:r>
      <w:r w:rsidRPr="006D03CF">
        <w:rPr>
          <w:rFonts w:hAnsi="宋体"/>
        </w:rPr>
        <w:t>25 ml</w:t>
      </w:r>
      <w:r w:rsidRPr="006D03CF">
        <w:rPr>
          <w:rFonts w:hAnsi="宋体" w:hint="eastAsia"/>
        </w:rPr>
        <w:t>于</w:t>
      </w:r>
      <w:r w:rsidRPr="006D03CF">
        <w:rPr>
          <w:rFonts w:hAnsi="宋体"/>
        </w:rPr>
        <w:t>250ml</w:t>
      </w:r>
      <w:r w:rsidRPr="006D03CF">
        <w:rPr>
          <w:rFonts w:hAnsi="宋体" w:hint="eastAsia"/>
        </w:rPr>
        <w:t>容量瓶中，加入</w:t>
      </w:r>
      <w:r w:rsidRPr="006D03CF">
        <w:rPr>
          <w:rFonts w:hAnsi="宋体"/>
        </w:rPr>
        <w:t>10ml</w:t>
      </w:r>
      <w:r w:rsidRPr="006D03CF">
        <w:rPr>
          <w:rFonts w:hAnsi="宋体" w:hint="eastAsia"/>
        </w:rPr>
        <w:t>硝酸（</w:t>
      </w:r>
      <w:r>
        <w:rPr>
          <w:rFonts w:hAnsi="宋体"/>
        </w:rPr>
        <w:t>1.</w:t>
      </w:r>
      <w:r w:rsidRPr="006D03CF">
        <w:rPr>
          <w:rFonts w:hAnsi="宋体"/>
        </w:rPr>
        <w:t>2.1</w:t>
      </w:r>
      <w:r w:rsidRPr="006D03CF">
        <w:rPr>
          <w:rFonts w:hAnsi="宋体" w:hint="eastAsia"/>
        </w:rPr>
        <w:t>）</w:t>
      </w:r>
      <w:r w:rsidRPr="006D03CF">
        <w:rPr>
          <w:rFonts w:hAnsi="宋体"/>
        </w:rPr>
        <w:t xml:space="preserve"> </w:t>
      </w:r>
      <w:r w:rsidRPr="006D03CF">
        <w:rPr>
          <w:rFonts w:hAnsi="宋体" w:hint="eastAsia"/>
        </w:rPr>
        <w:t>，用水稀释到刻度，混匀。此溶液</w:t>
      </w:r>
      <w:r w:rsidRPr="006D03CF">
        <w:rPr>
          <w:rFonts w:hAnsi="宋体"/>
        </w:rPr>
        <w:t>1</w:t>
      </w:r>
      <w:r w:rsidRPr="006D03CF">
        <w:rPr>
          <w:rFonts w:hAnsi="宋体" w:hint="eastAsia"/>
        </w:rPr>
        <w:t>毫升含</w:t>
      </w:r>
      <w:r w:rsidRPr="006D03CF">
        <w:rPr>
          <w:rFonts w:hAnsi="宋体"/>
        </w:rPr>
        <w:t>100</w:t>
      </w:r>
      <w:r w:rsidRPr="006D03CF">
        <w:rPr>
          <w:rFonts w:hAnsi="宋体" w:hint="eastAsia"/>
        </w:rPr>
        <w:t>微克铅。</w:t>
      </w:r>
    </w:p>
    <w:p w:rsidR="00C307CF" w:rsidRPr="00BA0000" w:rsidRDefault="00C307CF" w:rsidP="008971F8">
      <w:pPr>
        <w:spacing w:beforeLines="50" w:afterLines="50"/>
        <w:rPr>
          <w:rFonts w:eastAsia="黑体"/>
          <w:b/>
        </w:rPr>
      </w:pPr>
      <w:r w:rsidRPr="00BA0000">
        <w:rPr>
          <w:rFonts w:eastAsia="黑体"/>
          <w:b/>
        </w:rPr>
        <w:t>1.3</w:t>
      </w:r>
      <w:r w:rsidRPr="00BA0000">
        <w:rPr>
          <w:rFonts w:eastAsia="黑体" w:hint="eastAsia"/>
          <w:b/>
        </w:rPr>
        <w:t>仪器</w:t>
      </w:r>
    </w:p>
    <w:p w:rsidR="00C307CF" w:rsidRPr="00D22C3A" w:rsidRDefault="00C307CF" w:rsidP="008971F8">
      <w:pPr>
        <w:pStyle w:val="af"/>
        <w:ind w:firstLineChars="200" w:firstLine="420"/>
        <w:rPr>
          <w:rFonts w:ascii="Times New Roman" w:hAnsi="Times New Roman" w:cs="Times New Roman"/>
        </w:rPr>
      </w:pPr>
      <w:r w:rsidRPr="00D22C3A">
        <w:rPr>
          <w:rFonts w:ascii="Times New Roman" w:hAnsi="宋体" w:cs="Times New Roman" w:hint="eastAsia"/>
        </w:rPr>
        <w:t>原子吸收光谱仪，</w:t>
      </w:r>
      <w:r w:rsidRPr="009C65FC">
        <w:rPr>
          <w:rFonts w:ascii="Times New Roman" w:hAnsi="宋体" w:cs="Times New Roman" w:hint="eastAsia"/>
        </w:rPr>
        <w:t>具备扣背景功能，</w:t>
      </w:r>
      <w:r w:rsidRPr="00D22C3A">
        <w:rPr>
          <w:rFonts w:ascii="Times New Roman" w:hAnsi="宋体" w:cs="Times New Roman" w:hint="eastAsia"/>
        </w:rPr>
        <w:t>附</w:t>
      </w:r>
      <w:r>
        <w:rPr>
          <w:rFonts w:ascii="Times New Roman" w:hAnsi="宋体" w:cs="Times New Roman" w:hint="eastAsia"/>
        </w:rPr>
        <w:t>铅</w:t>
      </w:r>
      <w:r w:rsidRPr="00D22C3A">
        <w:rPr>
          <w:rFonts w:ascii="Times New Roman" w:hAnsi="宋体" w:cs="Times New Roman" w:hint="eastAsia"/>
        </w:rPr>
        <w:t>空心阴极灯。</w:t>
      </w:r>
    </w:p>
    <w:p w:rsidR="00C307CF" w:rsidRPr="00D22C3A" w:rsidRDefault="00C307CF" w:rsidP="008971F8">
      <w:pPr>
        <w:pStyle w:val="af"/>
        <w:ind w:firstLine="420"/>
        <w:rPr>
          <w:rFonts w:ascii="Times New Roman" w:hAnsi="Times New Roman" w:cs="Times New Roman"/>
        </w:rPr>
      </w:pPr>
      <w:r w:rsidRPr="00D22C3A">
        <w:rPr>
          <w:rFonts w:ascii="Times New Roman" w:hAnsi="宋体" w:cs="Times New Roman" w:hint="eastAsia"/>
        </w:rPr>
        <w:t>在仪器最佳工作条件下，凡能达到下列指标者均可使用：</w:t>
      </w:r>
    </w:p>
    <w:p w:rsidR="00C307CF" w:rsidRPr="006D5E09" w:rsidRDefault="00C307CF" w:rsidP="008971F8">
      <w:pPr>
        <w:pStyle w:val="af"/>
        <w:ind w:firstLine="420"/>
        <w:rPr>
          <w:rFonts w:ascii="Times New Roman" w:hAnsi="宋体" w:cs="Times New Roman"/>
        </w:rPr>
      </w:pPr>
      <w:r w:rsidRPr="00D22C3A">
        <w:rPr>
          <w:rFonts w:ascii="Times New Roman" w:hAnsi="Times New Roman" w:cs="Times New Roman"/>
        </w:rPr>
        <w:t>——</w:t>
      </w:r>
      <w:r w:rsidRPr="00D22C3A">
        <w:rPr>
          <w:rFonts w:ascii="Times New Roman" w:hAnsi="宋体" w:cs="Times New Roman" w:hint="eastAsia"/>
        </w:rPr>
        <w:t>特征浓度：在与测量溶液的基体相一致的溶液中，</w:t>
      </w:r>
      <w:r>
        <w:rPr>
          <w:rFonts w:ascii="Times New Roman" w:hAnsi="宋体" w:cs="Times New Roman" w:hint="eastAsia"/>
        </w:rPr>
        <w:t>铅</w:t>
      </w:r>
      <w:r w:rsidRPr="00D22C3A">
        <w:rPr>
          <w:rFonts w:ascii="Times New Roman" w:hAnsi="宋体" w:cs="Times New Roman" w:hint="eastAsia"/>
        </w:rPr>
        <w:t>的特征质量浓度不大于</w:t>
      </w:r>
      <w:r w:rsidRPr="006D5E09">
        <w:rPr>
          <w:rFonts w:ascii="Times New Roman" w:hAnsi="宋体" w:cs="Times New Roman"/>
        </w:rPr>
        <w:t>0.</w:t>
      </w:r>
      <w:r>
        <w:rPr>
          <w:rFonts w:ascii="Times New Roman" w:hAnsi="宋体" w:cs="Times New Roman"/>
        </w:rPr>
        <w:t>1</w:t>
      </w:r>
      <w:r w:rsidRPr="006D5E09">
        <w:rPr>
          <w:rFonts w:ascii="Times New Roman" w:hAnsi="宋体" w:cs="Times New Roman"/>
        </w:rPr>
        <w:t>µ</w:t>
      </w:r>
      <w:r w:rsidRPr="006D5E09">
        <w:rPr>
          <w:rFonts w:ascii="Times New Roman" w:hAnsi="宋体" w:cs="Times New Roman"/>
        </w:rPr>
        <w:t>g/mL</w:t>
      </w:r>
      <w:r w:rsidRPr="00D22C3A">
        <w:rPr>
          <w:rFonts w:ascii="Times New Roman" w:hAnsi="宋体" w:cs="Times New Roman" w:hint="eastAsia"/>
        </w:rPr>
        <w:t>。</w:t>
      </w:r>
    </w:p>
    <w:p w:rsidR="00C307CF" w:rsidRPr="00D22C3A" w:rsidRDefault="00C307CF" w:rsidP="008971F8">
      <w:pPr>
        <w:pStyle w:val="af"/>
        <w:ind w:firstLine="420"/>
        <w:rPr>
          <w:rFonts w:ascii="Times New Roman" w:hAnsi="Times New Roman" w:cs="Times New Roman"/>
        </w:rPr>
      </w:pPr>
      <w:r w:rsidRPr="00D22C3A">
        <w:rPr>
          <w:rFonts w:ascii="Times New Roman" w:hAnsi="Times New Roman" w:cs="Times New Roman"/>
        </w:rPr>
        <w:t>——</w:t>
      </w:r>
      <w:r w:rsidRPr="00D22C3A">
        <w:rPr>
          <w:rFonts w:ascii="Times New Roman" w:hAnsi="宋体" w:cs="Times New Roman" w:hint="eastAsia"/>
        </w:rPr>
        <w:t>精密度：用</w:t>
      </w:r>
      <w:r>
        <w:rPr>
          <w:rFonts w:ascii="Times New Roman" w:hAnsi="宋体" w:cs="Times New Roman" w:hint="eastAsia"/>
        </w:rPr>
        <w:t>最高浓度的标准工作溶液</w:t>
      </w:r>
      <w:r w:rsidRPr="00D22C3A">
        <w:rPr>
          <w:rFonts w:ascii="Times New Roman" w:hAnsi="宋体" w:cs="Times New Roman" w:hint="eastAsia"/>
        </w:rPr>
        <w:t>测量</w:t>
      </w:r>
      <w:r w:rsidRPr="00D22C3A">
        <w:rPr>
          <w:rFonts w:ascii="Times New Roman" w:hAnsi="Times New Roman" w:cs="Times New Roman"/>
        </w:rPr>
        <w:t>10</w:t>
      </w:r>
      <w:r w:rsidRPr="00D22C3A">
        <w:rPr>
          <w:rFonts w:ascii="Times New Roman" w:hAnsi="宋体" w:cs="Times New Roman" w:hint="eastAsia"/>
        </w:rPr>
        <w:t>次，其吸光度的标准偏差应不超过其平均吸光度的</w:t>
      </w:r>
      <w:r w:rsidRPr="00D22C3A">
        <w:rPr>
          <w:rFonts w:ascii="Times New Roman" w:hAnsi="Times New Roman" w:cs="Times New Roman"/>
        </w:rPr>
        <w:t>1.0%</w:t>
      </w:r>
      <w:r w:rsidRPr="00D22C3A">
        <w:rPr>
          <w:rFonts w:ascii="Times New Roman" w:hAnsi="宋体" w:cs="Times New Roman" w:hint="eastAsia"/>
        </w:rPr>
        <w:t>；用</w:t>
      </w:r>
      <w:r>
        <w:rPr>
          <w:rFonts w:ascii="Times New Roman" w:hAnsi="宋体" w:cs="Times New Roman" w:hint="eastAsia"/>
        </w:rPr>
        <w:t>最低浓度的标准工作溶液（非“</w:t>
      </w:r>
      <w:r w:rsidRPr="00D22C3A">
        <w:rPr>
          <w:rFonts w:ascii="Times New Roman" w:hAnsi="宋体" w:cs="Times New Roman" w:hint="eastAsia"/>
        </w:rPr>
        <w:t>零</w:t>
      </w:r>
      <w:r>
        <w:rPr>
          <w:rFonts w:ascii="Times New Roman" w:hAnsi="宋体" w:cs="Times New Roman" w:hint="eastAsia"/>
        </w:rPr>
        <w:t>”</w:t>
      </w:r>
      <w:r w:rsidRPr="00D22C3A">
        <w:rPr>
          <w:rFonts w:ascii="Times New Roman" w:hAnsi="宋体" w:cs="Times New Roman" w:hint="eastAsia"/>
        </w:rPr>
        <w:t>浓度标准溶液</w:t>
      </w:r>
      <w:r>
        <w:rPr>
          <w:rFonts w:ascii="Times New Roman" w:hAnsi="宋体" w:cs="Times New Roman" w:hint="eastAsia"/>
        </w:rPr>
        <w:t>）</w:t>
      </w:r>
      <w:r w:rsidRPr="00D22C3A">
        <w:rPr>
          <w:rFonts w:ascii="Times New Roman" w:hAnsi="宋体" w:cs="Times New Roman" w:hint="eastAsia"/>
        </w:rPr>
        <w:t>测量</w:t>
      </w:r>
      <w:r w:rsidRPr="00D22C3A">
        <w:rPr>
          <w:rFonts w:ascii="Times New Roman" w:hAnsi="Times New Roman" w:cs="Times New Roman"/>
        </w:rPr>
        <w:t>10</w:t>
      </w:r>
      <w:r w:rsidRPr="00D22C3A">
        <w:rPr>
          <w:rFonts w:ascii="Times New Roman" w:hAnsi="宋体" w:cs="Times New Roman" w:hint="eastAsia"/>
        </w:rPr>
        <w:t>次吸光度，其标准偏差应不超过最高浓度标准溶液平均吸光度的</w:t>
      </w:r>
      <w:r w:rsidRPr="00D22C3A">
        <w:rPr>
          <w:rFonts w:ascii="Times New Roman" w:hAnsi="Times New Roman" w:cs="Times New Roman"/>
        </w:rPr>
        <w:t>0.5%</w:t>
      </w:r>
      <w:r w:rsidRPr="00D22C3A">
        <w:rPr>
          <w:rFonts w:ascii="Times New Roman" w:hAnsi="宋体" w:cs="Times New Roman" w:hint="eastAsia"/>
        </w:rPr>
        <w:t>。</w:t>
      </w:r>
    </w:p>
    <w:p w:rsidR="00C307CF" w:rsidRDefault="00C307CF" w:rsidP="008971F8">
      <w:pPr>
        <w:pStyle w:val="af"/>
        <w:ind w:firstLine="420"/>
        <w:rPr>
          <w:rFonts w:ascii="Times New Roman" w:hAnsi="宋体" w:cs="Times New Roman"/>
        </w:rPr>
      </w:pPr>
      <w:r w:rsidRPr="00D22C3A">
        <w:rPr>
          <w:rFonts w:ascii="Times New Roman" w:hAnsi="Times New Roman" w:cs="Times New Roman"/>
        </w:rPr>
        <w:t>——</w:t>
      </w:r>
      <w:r w:rsidRPr="00D22C3A">
        <w:rPr>
          <w:rFonts w:ascii="Times New Roman" w:hAnsi="宋体" w:cs="Times New Roman" w:hint="eastAsia"/>
        </w:rPr>
        <w:t>工作曲线线性：将工作曲线按浓度等分为</w:t>
      </w:r>
      <w:r w:rsidRPr="00D22C3A">
        <w:rPr>
          <w:rFonts w:ascii="Times New Roman" w:hAnsi="Times New Roman" w:cs="Times New Roman"/>
        </w:rPr>
        <w:t>5</w:t>
      </w:r>
      <w:r w:rsidRPr="00D22C3A">
        <w:rPr>
          <w:rFonts w:ascii="Times New Roman" w:hAnsi="宋体" w:cs="Times New Roman" w:hint="eastAsia"/>
        </w:rPr>
        <w:t>段，最高段的吸光度差值与最低段的吸光度差值之比，应不小于</w:t>
      </w:r>
      <w:r w:rsidRPr="00D22C3A">
        <w:rPr>
          <w:rFonts w:ascii="Times New Roman" w:hAnsi="Times New Roman" w:cs="Times New Roman"/>
        </w:rPr>
        <w:t>0.7</w:t>
      </w:r>
      <w:r w:rsidRPr="00D22C3A">
        <w:rPr>
          <w:rFonts w:ascii="Times New Roman" w:hAnsi="宋体" w:cs="Times New Roman" w:hint="eastAsia"/>
        </w:rPr>
        <w:t>。</w:t>
      </w:r>
    </w:p>
    <w:p w:rsidR="00C307CF" w:rsidRPr="0037491E" w:rsidRDefault="00C307CF" w:rsidP="00D96F25">
      <w:pPr>
        <w:pStyle w:val="af"/>
        <w:spacing w:line="360" w:lineRule="auto"/>
        <w:rPr>
          <w:rFonts w:ascii="Times New Roman" w:hAnsi="宋体" w:cs="Times New Roman"/>
        </w:rPr>
      </w:pPr>
      <w:r w:rsidRPr="0037491E">
        <w:rPr>
          <w:rFonts w:ascii="Times New Roman" w:hAnsi="宋体" w:cs="Times New Roman"/>
        </w:rPr>
        <w:t xml:space="preserve">1.4  </w:t>
      </w:r>
      <w:r>
        <w:rPr>
          <w:rFonts w:ascii="Times New Roman" w:hAnsi="宋体" w:cs="Times New Roman" w:hint="eastAsia"/>
        </w:rPr>
        <w:t>试料</w:t>
      </w:r>
    </w:p>
    <w:p w:rsidR="00C307CF" w:rsidRPr="0037491E" w:rsidRDefault="00C307CF" w:rsidP="008971F8">
      <w:pPr>
        <w:pStyle w:val="af"/>
        <w:ind w:firstLine="420"/>
        <w:rPr>
          <w:rFonts w:ascii="Times New Roman" w:hAnsi="宋体" w:cs="Times New Roman"/>
        </w:rPr>
      </w:pPr>
      <w:r w:rsidRPr="0037491E">
        <w:rPr>
          <w:rFonts w:ascii="Times New Roman" w:hAnsi="宋体" w:cs="Times New Roman" w:hint="eastAsia"/>
        </w:rPr>
        <w:t>试</w:t>
      </w:r>
      <w:r>
        <w:rPr>
          <w:rFonts w:ascii="Times New Roman" w:hAnsi="宋体" w:cs="Times New Roman" w:hint="eastAsia"/>
        </w:rPr>
        <w:t>料</w:t>
      </w:r>
      <w:r w:rsidRPr="0037491E">
        <w:rPr>
          <w:rFonts w:ascii="Times New Roman" w:hAnsi="宋体" w:cs="Times New Roman" w:hint="eastAsia"/>
        </w:rPr>
        <w:t>应剪碎至</w:t>
      </w:r>
      <w:smartTag w:uri="urn:schemas-microsoft-com:office:smarttags" w:element="chmetcnv">
        <w:smartTagPr>
          <w:attr w:name="UnitName" w:val="mm"/>
          <w:attr w:name="SourceValue" w:val="4"/>
          <w:attr w:name="HasSpace" w:val="False"/>
          <w:attr w:name="Negative" w:val="False"/>
          <w:attr w:name="NumberType" w:val="1"/>
          <w:attr w:name="TCSC" w:val="0"/>
        </w:smartTagPr>
        <w:r w:rsidRPr="0037491E">
          <w:rPr>
            <w:rFonts w:ascii="Times New Roman" w:hAnsi="宋体" w:cs="Times New Roman"/>
          </w:rPr>
          <w:t>4mm</w:t>
        </w:r>
      </w:smartTag>
      <w:r w:rsidRPr="0037491E">
        <w:rPr>
          <w:rFonts w:ascii="Times New Roman" w:hAnsi="宋体" w:cs="Times New Roman" w:hint="eastAsia"/>
        </w:rPr>
        <w:t>以下，用磁铁除去加工时带入的铁屑，然后过筛至</w:t>
      </w:r>
      <w:smartTag w:uri="urn:schemas-microsoft-com:office:smarttags" w:element="chmetcnv">
        <w:smartTagPr>
          <w:attr w:name="UnitName" w:val="mm"/>
          <w:attr w:name="SourceValue" w:val=".45"/>
          <w:attr w:name="HasSpace" w:val="False"/>
          <w:attr w:name="Negative" w:val="False"/>
          <w:attr w:name="NumberType" w:val="1"/>
          <w:attr w:name="TCSC" w:val="0"/>
        </w:smartTagPr>
        <w:r w:rsidRPr="0037491E">
          <w:rPr>
            <w:rFonts w:ascii="Times New Roman" w:hAnsi="宋体" w:cs="Times New Roman"/>
          </w:rPr>
          <w:t>0.4</w:t>
        </w:r>
        <w:r>
          <w:rPr>
            <w:rFonts w:ascii="Times New Roman" w:hAnsi="宋体" w:cs="Times New Roman"/>
          </w:rPr>
          <w:t>50</w:t>
        </w:r>
        <w:r w:rsidRPr="0037491E">
          <w:rPr>
            <w:rFonts w:ascii="Times New Roman" w:hAnsi="宋体" w:cs="Times New Roman"/>
          </w:rPr>
          <w:t>mm</w:t>
        </w:r>
      </w:smartTag>
      <w:r w:rsidRPr="0037491E">
        <w:rPr>
          <w:rFonts w:ascii="Times New Roman" w:hAnsi="宋体" w:cs="Times New Roman" w:hint="eastAsia"/>
        </w:rPr>
        <w:t>筛，筛上筛下分别称重后，备用。</w:t>
      </w:r>
      <w:r w:rsidRPr="0037491E">
        <w:rPr>
          <w:rFonts w:ascii="Times New Roman" w:hAnsi="宋体" w:cs="Times New Roman"/>
        </w:rPr>
        <w:t xml:space="preserve">  </w:t>
      </w:r>
    </w:p>
    <w:p w:rsidR="00C307CF" w:rsidRPr="002478E9" w:rsidRDefault="00C307CF" w:rsidP="008971F8">
      <w:pPr>
        <w:pStyle w:val="af"/>
        <w:spacing w:beforeLines="50" w:afterLines="50"/>
        <w:rPr>
          <w:rFonts w:ascii="Times New Roman" w:eastAsia="黑体" w:hAnsi="Times New Roman" w:cs="Times New Roman"/>
          <w:b/>
        </w:rPr>
      </w:pPr>
      <w:r w:rsidRPr="002478E9">
        <w:rPr>
          <w:rFonts w:ascii="Times New Roman" w:eastAsia="黑体" w:hAnsi="Times New Roman" w:cs="Times New Roman"/>
          <w:b/>
        </w:rPr>
        <w:lastRenderedPageBreak/>
        <w:t>1.5</w:t>
      </w:r>
      <w:r w:rsidRPr="002478E9">
        <w:rPr>
          <w:rFonts w:ascii="Times New Roman" w:eastAsia="黑体" w:hAnsi="Times New Roman" w:cs="Times New Roman" w:hint="eastAsia"/>
          <w:b/>
        </w:rPr>
        <w:t>分析步骤</w:t>
      </w:r>
    </w:p>
    <w:p w:rsidR="00C307CF" w:rsidRPr="00BA0000" w:rsidRDefault="00C307CF" w:rsidP="008971F8">
      <w:smartTag w:uri="urn:schemas-microsoft-com:office:smarttags" w:element="chsdate">
        <w:smartTagPr>
          <w:attr w:name="Year" w:val="1899"/>
          <w:attr w:name="Month" w:val="12"/>
          <w:attr w:name="Day" w:val="30"/>
          <w:attr w:name="IsLunarDate" w:val="False"/>
          <w:attr w:name="IsROCDate" w:val="False"/>
        </w:smartTagPr>
        <w:r w:rsidRPr="00BA0000">
          <w:rPr>
            <w:rFonts w:eastAsia="黑体"/>
          </w:rPr>
          <w:t>1.5.1</w:t>
        </w:r>
      </w:smartTag>
      <w:r w:rsidRPr="00BA0000">
        <w:rPr>
          <w:rFonts w:hAnsi="宋体" w:hint="eastAsia"/>
        </w:rPr>
        <w:t>试料量</w:t>
      </w:r>
    </w:p>
    <w:p w:rsidR="00C307CF" w:rsidRPr="00F855AD" w:rsidRDefault="00C307CF" w:rsidP="008971F8">
      <w:pPr>
        <w:ind w:left="210"/>
      </w:pPr>
      <w:r w:rsidRPr="00F855AD">
        <w:rPr>
          <w:rFonts w:hAnsi="宋体" w:hint="eastAsia"/>
        </w:rPr>
        <w:t>按表</w:t>
      </w:r>
      <w:r w:rsidRPr="00F855AD">
        <w:t>1</w:t>
      </w:r>
      <w:r w:rsidRPr="00172CF7">
        <w:rPr>
          <w:rFonts w:hint="eastAsia"/>
          <w:color w:val="000000"/>
        </w:rPr>
        <w:t>（用四分法</w:t>
      </w:r>
      <w:r w:rsidRPr="00172CF7">
        <w:rPr>
          <w:rFonts w:hAnsi="宋体" w:hint="eastAsia"/>
          <w:color w:val="000000"/>
        </w:rPr>
        <w:t>按筛上、筛下比例</w:t>
      </w:r>
      <w:r w:rsidRPr="00172CF7">
        <w:rPr>
          <w:rFonts w:hint="eastAsia"/>
          <w:color w:val="000000"/>
        </w:rPr>
        <w:t>）</w:t>
      </w:r>
      <w:r w:rsidRPr="00F855AD">
        <w:rPr>
          <w:rFonts w:hAnsi="宋体" w:hint="eastAsia"/>
        </w:rPr>
        <w:t>称取试料量，精确至</w:t>
      </w:r>
      <w:smartTag w:uri="urn:schemas-microsoft-com:office:smarttags" w:element="chmetcnv">
        <w:smartTagPr>
          <w:attr w:name="UnitName" w:val="g"/>
          <w:attr w:name="SourceValue" w:val=".0001"/>
          <w:attr w:name="HasSpace" w:val="False"/>
          <w:attr w:name="Negative" w:val="False"/>
          <w:attr w:name="NumberType" w:val="1"/>
          <w:attr w:name="TCSC" w:val="0"/>
        </w:smartTagPr>
        <w:r w:rsidRPr="00F855AD">
          <w:t>0.0001g</w:t>
        </w:r>
      </w:smartTag>
      <w:r w:rsidRPr="00F855AD">
        <w:rPr>
          <w:rFonts w:hAnsi="宋体" w:hint="eastAsia"/>
        </w:rPr>
        <w:t>。</w:t>
      </w:r>
    </w:p>
    <w:p w:rsidR="00C307CF" w:rsidRPr="00F855AD" w:rsidRDefault="00C307CF" w:rsidP="00D96F25">
      <w:pPr>
        <w:spacing w:line="360" w:lineRule="auto"/>
        <w:ind w:left="210"/>
        <w:jc w:val="center"/>
      </w:pPr>
      <w:r w:rsidRPr="00F855AD">
        <w:rPr>
          <w:rFonts w:hAnsi="宋体" w:hint="eastAsia"/>
        </w:rPr>
        <w:t>表</w:t>
      </w:r>
      <w:r w:rsidRPr="00F855AD">
        <w:t xml:space="preserve">  1</w:t>
      </w:r>
      <w:r w:rsidRPr="009C65FC">
        <w:rPr>
          <w:rFonts w:ascii="黑体" w:eastAsia="黑体" w:hAnsi="黑体" w:hint="eastAsia"/>
          <w:color w:val="000000"/>
          <w:spacing w:val="6"/>
        </w:rPr>
        <w:t>试料量、分取体积及补加硝酸</w:t>
      </w:r>
      <w:r w:rsidRPr="009C65FC">
        <w:rPr>
          <w:rFonts w:ascii="黑体" w:eastAsia="黑体" w:hAnsi="黑体"/>
          <w:color w:val="000000"/>
          <w:spacing w:val="6"/>
        </w:rPr>
        <w:t>-</w:t>
      </w:r>
      <w:r w:rsidRPr="009C65FC">
        <w:rPr>
          <w:rFonts w:ascii="黑体" w:eastAsia="黑体" w:hAnsi="黑体" w:hint="eastAsia"/>
          <w:color w:val="000000"/>
          <w:spacing w:val="6"/>
        </w:rPr>
        <w:t>酒石酸溶液量</w:t>
      </w:r>
    </w:p>
    <w:tbl>
      <w:tblPr>
        <w:tblW w:w="50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85"/>
        <w:gridCol w:w="881"/>
        <w:gridCol w:w="1007"/>
        <w:gridCol w:w="1007"/>
        <w:gridCol w:w="2016"/>
        <w:gridCol w:w="1389"/>
        <w:gridCol w:w="1228"/>
      </w:tblGrid>
      <w:tr w:rsidR="00C307CF" w:rsidRPr="00F855AD" w:rsidTr="001906C8">
        <w:trPr>
          <w:trHeight w:hRule="exact" w:val="973"/>
          <w:jc w:val="center"/>
        </w:trPr>
        <w:tc>
          <w:tcPr>
            <w:tcW w:w="777" w:type="pct"/>
            <w:vAlign w:val="center"/>
          </w:tcPr>
          <w:p w:rsidR="00C307CF" w:rsidRPr="00F855AD" w:rsidRDefault="00C307CF" w:rsidP="001906C8">
            <w:pPr>
              <w:spacing w:line="360" w:lineRule="auto"/>
              <w:jc w:val="center"/>
            </w:pPr>
            <w:r>
              <w:rPr>
                <w:rFonts w:hint="eastAsia"/>
              </w:rPr>
              <w:t>铅</w:t>
            </w:r>
            <w:r>
              <w:t>/</w:t>
            </w:r>
            <w:r w:rsidRPr="00F855AD">
              <w:t>%</w:t>
            </w:r>
          </w:p>
        </w:tc>
        <w:tc>
          <w:tcPr>
            <w:tcW w:w="494" w:type="pct"/>
            <w:vAlign w:val="center"/>
          </w:tcPr>
          <w:p w:rsidR="00C307CF" w:rsidRPr="00F855AD" w:rsidRDefault="00C307CF" w:rsidP="001906C8">
            <w:pPr>
              <w:spacing w:line="360" w:lineRule="auto"/>
              <w:jc w:val="center"/>
            </w:pPr>
            <w:r>
              <w:rPr>
                <w:rFonts w:hint="eastAsia"/>
              </w:rPr>
              <w:t>试料量</w:t>
            </w:r>
            <w:r>
              <w:t>/</w:t>
            </w:r>
            <w:r w:rsidRPr="00F855AD">
              <w:t>g</w:t>
            </w:r>
          </w:p>
        </w:tc>
        <w:tc>
          <w:tcPr>
            <w:tcW w:w="565" w:type="pct"/>
          </w:tcPr>
          <w:p w:rsidR="00C307CF" w:rsidRPr="00F855AD" w:rsidRDefault="00C307CF" w:rsidP="001906C8">
            <w:pPr>
              <w:spacing w:line="360" w:lineRule="auto"/>
              <w:jc w:val="center"/>
            </w:pPr>
            <w:r w:rsidRPr="00F855AD">
              <w:rPr>
                <w:rFonts w:hint="eastAsia"/>
              </w:rPr>
              <w:t>定容</w:t>
            </w:r>
            <w:r>
              <w:rPr>
                <w:rFonts w:hint="eastAsia"/>
              </w:rPr>
              <w:t>体积</w:t>
            </w:r>
            <w:r>
              <w:t>/</w:t>
            </w:r>
            <w:proofErr w:type="spellStart"/>
            <w:r w:rsidRPr="00F855AD">
              <w:t>mL</w:t>
            </w:r>
            <w:proofErr w:type="spellEnd"/>
          </w:p>
        </w:tc>
        <w:tc>
          <w:tcPr>
            <w:tcW w:w="565" w:type="pct"/>
          </w:tcPr>
          <w:p w:rsidR="00C307CF" w:rsidRPr="00F855AD" w:rsidRDefault="00C307CF" w:rsidP="001906C8">
            <w:pPr>
              <w:spacing w:line="360" w:lineRule="auto"/>
              <w:jc w:val="center"/>
            </w:pPr>
            <w:r>
              <w:rPr>
                <w:rFonts w:hint="eastAsia"/>
              </w:rPr>
              <w:t>分取体积</w:t>
            </w:r>
            <w:r>
              <w:t>/</w:t>
            </w:r>
            <w:proofErr w:type="spellStart"/>
            <w:r w:rsidRPr="00F855AD">
              <w:t>mL</w:t>
            </w:r>
            <w:proofErr w:type="spellEnd"/>
          </w:p>
        </w:tc>
        <w:tc>
          <w:tcPr>
            <w:tcW w:w="1131" w:type="pct"/>
          </w:tcPr>
          <w:p w:rsidR="00C307CF" w:rsidRPr="00F855AD" w:rsidRDefault="00C307CF" w:rsidP="001906C8">
            <w:pPr>
              <w:spacing w:line="360" w:lineRule="auto"/>
              <w:jc w:val="center"/>
            </w:pPr>
            <w:r w:rsidRPr="00F855AD">
              <w:rPr>
                <w:rFonts w:hint="eastAsia"/>
              </w:rPr>
              <w:t>补加</w:t>
            </w:r>
            <w:r w:rsidRPr="006D03CF">
              <w:rPr>
                <w:rFonts w:hAnsi="宋体" w:hint="eastAsia"/>
              </w:rPr>
              <w:t>硝酸</w:t>
            </w:r>
            <w:r w:rsidRPr="006D03CF">
              <w:rPr>
                <w:rFonts w:hAnsi="宋体"/>
              </w:rPr>
              <w:t>-</w:t>
            </w:r>
            <w:r w:rsidRPr="006D03CF">
              <w:rPr>
                <w:rFonts w:hAnsi="宋体" w:hint="eastAsia"/>
              </w:rPr>
              <w:t>酒石酸溶液</w:t>
            </w:r>
            <w:r>
              <w:rPr>
                <w:rFonts w:hAnsi="宋体" w:hint="eastAsia"/>
              </w:rPr>
              <w:t>体积</w:t>
            </w:r>
            <w:r>
              <w:rPr>
                <w:rFonts w:hint="eastAsia"/>
              </w:rPr>
              <w:t>（</w:t>
            </w:r>
            <w:smartTag w:uri="urn:schemas-microsoft-com:office:smarttags" w:element="chsdate">
              <w:smartTagPr>
                <w:attr w:name="Year" w:val="1899"/>
                <w:attr w:name="Month" w:val="12"/>
                <w:attr w:name="Day" w:val="30"/>
                <w:attr w:name="IsLunarDate" w:val="False"/>
                <w:attr w:name="IsROCDate" w:val="False"/>
              </w:smartTagPr>
              <w:r>
                <w:t>1.2.3</w:t>
              </w:r>
            </w:smartTag>
            <w:r>
              <w:rPr>
                <w:rFonts w:hint="eastAsia"/>
              </w:rPr>
              <w:t>）</w:t>
            </w:r>
            <w:r>
              <w:t>/</w:t>
            </w:r>
            <w:proofErr w:type="spellStart"/>
            <w:r w:rsidRPr="00F855AD">
              <w:t>mL</w:t>
            </w:r>
            <w:proofErr w:type="spellEnd"/>
          </w:p>
        </w:tc>
        <w:tc>
          <w:tcPr>
            <w:tcW w:w="779" w:type="pct"/>
          </w:tcPr>
          <w:p w:rsidR="00C307CF" w:rsidRPr="00F855AD" w:rsidRDefault="00C307CF" w:rsidP="001906C8">
            <w:pPr>
              <w:spacing w:line="360" w:lineRule="auto"/>
              <w:jc w:val="center"/>
            </w:pPr>
            <w:r>
              <w:rPr>
                <w:rFonts w:hint="eastAsia"/>
              </w:rPr>
              <w:t>分取</w:t>
            </w:r>
            <w:r w:rsidRPr="00F855AD">
              <w:rPr>
                <w:rFonts w:hint="eastAsia"/>
              </w:rPr>
              <w:t>定容</w:t>
            </w:r>
            <w:r>
              <w:rPr>
                <w:rFonts w:hint="eastAsia"/>
              </w:rPr>
              <w:t>体积</w:t>
            </w:r>
            <w:r>
              <w:t>/</w:t>
            </w:r>
            <w:proofErr w:type="spellStart"/>
            <w:r w:rsidRPr="00F855AD">
              <w:t>mL</w:t>
            </w:r>
            <w:proofErr w:type="spellEnd"/>
          </w:p>
        </w:tc>
        <w:tc>
          <w:tcPr>
            <w:tcW w:w="689" w:type="pct"/>
          </w:tcPr>
          <w:p w:rsidR="00C307CF" w:rsidRPr="00F855AD" w:rsidRDefault="00C307CF" w:rsidP="001906C8">
            <w:pPr>
              <w:spacing w:line="360" w:lineRule="auto"/>
              <w:jc w:val="center"/>
            </w:pPr>
            <w:r>
              <w:rPr>
                <w:rFonts w:hint="eastAsia"/>
              </w:rPr>
              <w:t>测定波长</w:t>
            </w:r>
            <w:r>
              <w:t>/nm</w:t>
            </w:r>
          </w:p>
        </w:tc>
      </w:tr>
      <w:tr w:rsidR="00C307CF" w:rsidRPr="00F855AD" w:rsidTr="001906C8">
        <w:trPr>
          <w:trHeight w:hRule="exact" w:val="482"/>
          <w:jc w:val="center"/>
        </w:trPr>
        <w:tc>
          <w:tcPr>
            <w:tcW w:w="777" w:type="pct"/>
            <w:vAlign w:val="center"/>
          </w:tcPr>
          <w:p w:rsidR="00C307CF" w:rsidRPr="00F855AD" w:rsidRDefault="00C307CF" w:rsidP="001906C8">
            <w:pPr>
              <w:spacing w:line="360" w:lineRule="auto"/>
              <w:jc w:val="center"/>
            </w:pPr>
            <w:r w:rsidRPr="00F855AD">
              <w:rPr>
                <w:rFonts w:hint="eastAsia"/>
              </w:rPr>
              <w:t>＞</w:t>
            </w:r>
            <w:r w:rsidRPr="00F855AD">
              <w:t>0.00</w:t>
            </w:r>
            <w:r>
              <w:t>2</w:t>
            </w:r>
            <w:r w:rsidRPr="00F855AD">
              <w:t>~0.0</w:t>
            </w:r>
            <w:r>
              <w:t>4</w:t>
            </w:r>
          </w:p>
        </w:tc>
        <w:tc>
          <w:tcPr>
            <w:tcW w:w="494" w:type="pct"/>
            <w:vAlign w:val="center"/>
          </w:tcPr>
          <w:p w:rsidR="00C307CF" w:rsidRPr="00F855AD" w:rsidRDefault="00C307CF" w:rsidP="001906C8">
            <w:pPr>
              <w:spacing w:line="360" w:lineRule="auto"/>
              <w:jc w:val="center"/>
            </w:pPr>
            <w:r w:rsidRPr="00F855AD">
              <w:t>2.</w:t>
            </w:r>
            <w:r>
              <w:t>5</w:t>
            </w:r>
            <w:r w:rsidRPr="00F855AD">
              <w:t>0</w:t>
            </w:r>
          </w:p>
        </w:tc>
        <w:tc>
          <w:tcPr>
            <w:tcW w:w="565" w:type="pct"/>
          </w:tcPr>
          <w:p w:rsidR="00C307CF" w:rsidRPr="00F855AD" w:rsidRDefault="00C307CF" w:rsidP="001906C8">
            <w:pPr>
              <w:spacing w:line="360" w:lineRule="auto"/>
              <w:jc w:val="center"/>
            </w:pPr>
            <w:r w:rsidRPr="00F855AD">
              <w:t>2</w:t>
            </w:r>
            <w:r>
              <w:t>5</w:t>
            </w:r>
            <w:r w:rsidRPr="00F855AD">
              <w:t>0</w:t>
            </w:r>
          </w:p>
        </w:tc>
        <w:tc>
          <w:tcPr>
            <w:tcW w:w="565" w:type="pct"/>
          </w:tcPr>
          <w:p w:rsidR="00C307CF" w:rsidRPr="00F855AD" w:rsidRDefault="00C307CF" w:rsidP="001906C8">
            <w:pPr>
              <w:spacing w:line="360" w:lineRule="auto"/>
              <w:jc w:val="center"/>
            </w:pPr>
            <w:r>
              <w:t>----------</w:t>
            </w:r>
          </w:p>
        </w:tc>
        <w:tc>
          <w:tcPr>
            <w:tcW w:w="1131" w:type="pct"/>
          </w:tcPr>
          <w:p w:rsidR="00C307CF" w:rsidRPr="00F855AD" w:rsidRDefault="00C307CF" w:rsidP="001906C8">
            <w:pPr>
              <w:spacing w:line="360" w:lineRule="auto"/>
              <w:jc w:val="center"/>
            </w:pPr>
            <w:r>
              <w:t>-----------</w:t>
            </w:r>
          </w:p>
        </w:tc>
        <w:tc>
          <w:tcPr>
            <w:tcW w:w="779" w:type="pct"/>
          </w:tcPr>
          <w:p w:rsidR="00C307CF" w:rsidRPr="00F855AD" w:rsidRDefault="00C307CF" w:rsidP="001906C8">
            <w:pPr>
              <w:spacing w:line="360" w:lineRule="auto"/>
              <w:jc w:val="center"/>
            </w:pPr>
            <w:r>
              <w:t>-----------</w:t>
            </w:r>
          </w:p>
        </w:tc>
        <w:tc>
          <w:tcPr>
            <w:tcW w:w="689" w:type="pct"/>
          </w:tcPr>
          <w:p w:rsidR="00C307CF" w:rsidRPr="00F855AD" w:rsidRDefault="00C307CF" w:rsidP="001906C8">
            <w:pPr>
              <w:spacing w:line="360" w:lineRule="auto"/>
              <w:jc w:val="center"/>
            </w:pPr>
            <w:r>
              <w:t>216.7</w:t>
            </w:r>
          </w:p>
        </w:tc>
      </w:tr>
      <w:tr w:rsidR="00C307CF" w:rsidRPr="00F855AD" w:rsidTr="001906C8">
        <w:trPr>
          <w:trHeight w:hRule="exact" w:val="431"/>
          <w:jc w:val="center"/>
        </w:trPr>
        <w:tc>
          <w:tcPr>
            <w:tcW w:w="777" w:type="pct"/>
            <w:vAlign w:val="center"/>
          </w:tcPr>
          <w:p w:rsidR="00C307CF" w:rsidRPr="00F855AD" w:rsidRDefault="00C307CF" w:rsidP="001906C8">
            <w:pPr>
              <w:spacing w:line="360" w:lineRule="auto"/>
              <w:jc w:val="center"/>
            </w:pPr>
            <w:r w:rsidRPr="00F855AD">
              <w:rPr>
                <w:rFonts w:hint="eastAsia"/>
              </w:rPr>
              <w:t>＞</w:t>
            </w:r>
            <w:r>
              <w:t>0.04~0.12</w:t>
            </w:r>
          </w:p>
        </w:tc>
        <w:tc>
          <w:tcPr>
            <w:tcW w:w="494" w:type="pct"/>
            <w:vAlign w:val="center"/>
          </w:tcPr>
          <w:p w:rsidR="00C307CF" w:rsidRPr="00F855AD" w:rsidRDefault="00C307CF" w:rsidP="001906C8">
            <w:pPr>
              <w:spacing w:line="360" w:lineRule="auto"/>
              <w:jc w:val="center"/>
            </w:pPr>
            <w:r>
              <w:t>2.50</w:t>
            </w:r>
          </w:p>
        </w:tc>
        <w:tc>
          <w:tcPr>
            <w:tcW w:w="565" w:type="pct"/>
          </w:tcPr>
          <w:p w:rsidR="00C307CF" w:rsidRPr="00F855AD" w:rsidRDefault="00C307CF" w:rsidP="001906C8">
            <w:pPr>
              <w:spacing w:line="360" w:lineRule="auto"/>
              <w:jc w:val="center"/>
            </w:pPr>
            <w:r>
              <w:t>250</w:t>
            </w:r>
          </w:p>
        </w:tc>
        <w:tc>
          <w:tcPr>
            <w:tcW w:w="565" w:type="pct"/>
          </w:tcPr>
          <w:p w:rsidR="00C307CF" w:rsidRPr="00F855AD" w:rsidRDefault="00C307CF" w:rsidP="001906C8">
            <w:pPr>
              <w:spacing w:line="360" w:lineRule="auto"/>
              <w:jc w:val="center"/>
            </w:pPr>
            <w:r>
              <w:t>-----------</w:t>
            </w:r>
          </w:p>
        </w:tc>
        <w:tc>
          <w:tcPr>
            <w:tcW w:w="1131" w:type="pct"/>
          </w:tcPr>
          <w:p w:rsidR="00C307CF" w:rsidRPr="00F855AD" w:rsidRDefault="00C307CF" w:rsidP="001906C8">
            <w:pPr>
              <w:spacing w:line="360" w:lineRule="auto"/>
              <w:jc w:val="center"/>
            </w:pPr>
            <w:r>
              <w:t>------------</w:t>
            </w:r>
          </w:p>
        </w:tc>
        <w:tc>
          <w:tcPr>
            <w:tcW w:w="779" w:type="pct"/>
          </w:tcPr>
          <w:p w:rsidR="00C307CF" w:rsidRPr="00F855AD" w:rsidRDefault="00C307CF" w:rsidP="001906C8">
            <w:pPr>
              <w:spacing w:line="360" w:lineRule="auto"/>
              <w:jc w:val="center"/>
            </w:pPr>
            <w:r>
              <w:t>------------</w:t>
            </w:r>
          </w:p>
        </w:tc>
        <w:tc>
          <w:tcPr>
            <w:tcW w:w="689" w:type="pct"/>
          </w:tcPr>
          <w:p w:rsidR="00C307CF" w:rsidRPr="00F855AD" w:rsidRDefault="00C307CF" w:rsidP="001906C8">
            <w:pPr>
              <w:spacing w:line="360" w:lineRule="auto"/>
              <w:jc w:val="center"/>
            </w:pPr>
            <w:r>
              <w:t>283.3</w:t>
            </w:r>
          </w:p>
        </w:tc>
      </w:tr>
      <w:tr w:rsidR="00C307CF" w:rsidRPr="00F855AD" w:rsidTr="001906C8">
        <w:trPr>
          <w:trHeight w:hRule="exact" w:val="367"/>
          <w:jc w:val="center"/>
        </w:trPr>
        <w:tc>
          <w:tcPr>
            <w:tcW w:w="777" w:type="pct"/>
            <w:vAlign w:val="center"/>
          </w:tcPr>
          <w:p w:rsidR="00C307CF" w:rsidRDefault="00C307CF" w:rsidP="001906C8">
            <w:pPr>
              <w:spacing w:line="360" w:lineRule="auto"/>
              <w:jc w:val="center"/>
            </w:pPr>
            <w:r w:rsidRPr="00F855AD">
              <w:rPr>
                <w:rFonts w:hint="eastAsia"/>
              </w:rPr>
              <w:t>＞</w:t>
            </w:r>
            <w:r>
              <w:t>0.12~1.2</w:t>
            </w:r>
          </w:p>
        </w:tc>
        <w:tc>
          <w:tcPr>
            <w:tcW w:w="494" w:type="pct"/>
            <w:vAlign w:val="center"/>
          </w:tcPr>
          <w:p w:rsidR="00C307CF" w:rsidRPr="00F855AD" w:rsidRDefault="00C307CF" w:rsidP="001906C8">
            <w:pPr>
              <w:spacing w:line="360" w:lineRule="auto"/>
              <w:jc w:val="center"/>
            </w:pPr>
            <w:r>
              <w:t>2.50</w:t>
            </w:r>
          </w:p>
        </w:tc>
        <w:tc>
          <w:tcPr>
            <w:tcW w:w="565" w:type="pct"/>
          </w:tcPr>
          <w:p w:rsidR="00C307CF" w:rsidRPr="00F855AD" w:rsidRDefault="00C307CF" w:rsidP="001906C8">
            <w:pPr>
              <w:spacing w:line="360" w:lineRule="auto"/>
              <w:jc w:val="center"/>
            </w:pPr>
            <w:r>
              <w:t>250</w:t>
            </w:r>
          </w:p>
        </w:tc>
        <w:tc>
          <w:tcPr>
            <w:tcW w:w="565" w:type="pct"/>
          </w:tcPr>
          <w:p w:rsidR="00C307CF" w:rsidRPr="00F855AD" w:rsidRDefault="00C307CF" w:rsidP="001906C8">
            <w:pPr>
              <w:spacing w:line="360" w:lineRule="auto"/>
              <w:jc w:val="center"/>
            </w:pPr>
            <w:r>
              <w:t>10</w:t>
            </w:r>
          </w:p>
        </w:tc>
        <w:tc>
          <w:tcPr>
            <w:tcW w:w="1131" w:type="pct"/>
          </w:tcPr>
          <w:p w:rsidR="00C307CF" w:rsidRPr="00F855AD" w:rsidRDefault="00C307CF" w:rsidP="001906C8">
            <w:pPr>
              <w:spacing w:line="360" w:lineRule="auto"/>
              <w:jc w:val="center"/>
            </w:pPr>
            <w:r>
              <w:t>10</w:t>
            </w:r>
          </w:p>
        </w:tc>
        <w:tc>
          <w:tcPr>
            <w:tcW w:w="779" w:type="pct"/>
          </w:tcPr>
          <w:p w:rsidR="00C307CF" w:rsidRPr="00F855AD" w:rsidRDefault="00C307CF" w:rsidP="001906C8">
            <w:pPr>
              <w:spacing w:line="360" w:lineRule="auto"/>
              <w:jc w:val="center"/>
            </w:pPr>
            <w:r>
              <w:t>100</w:t>
            </w:r>
          </w:p>
        </w:tc>
        <w:tc>
          <w:tcPr>
            <w:tcW w:w="689" w:type="pct"/>
          </w:tcPr>
          <w:p w:rsidR="00C307CF" w:rsidRPr="00F855AD" w:rsidRDefault="00C307CF" w:rsidP="001906C8">
            <w:pPr>
              <w:spacing w:line="360" w:lineRule="auto"/>
              <w:jc w:val="center"/>
            </w:pPr>
            <w:r>
              <w:t>283.3</w:t>
            </w:r>
          </w:p>
        </w:tc>
      </w:tr>
      <w:tr w:rsidR="00C307CF" w:rsidRPr="00F855AD" w:rsidTr="001906C8">
        <w:trPr>
          <w:trHeight w:hRule="exact" w:val="340"/>
          <w:jc w:val="center"/>
        </w:trPr>
        <w:tc>
          <w:tcPr>
            <w:tcW w:w="777" w:type="pct"/>
            <w:vAlign w:val="center"/>
          </w:tcPr>
          <w:p w:rsidR="00C307CF" w:rsidRPr="00F855AD" w:rsidRDefault="00C307CF" w:rsidP="001906C8">
            <w:pPr>
              <w:spacing w:line="360" w:lineRule="auto"/>
              <w:jc w:val="center"/>
            </w:pPr>
            <w:r w:rsidRPr="00F855AD">
              <w:rPr>
                <w:rFonts w:hint="eastAsia"/>
              </w:rPr>
              <w:t>＞</w:t>
            </w:r>
            <w:r>
              <w:t>1.2</w:t>
            </w:r>
            <w:r w:rsidRPr="00F855AD">
              <w:t>~</w:t>
            </w:r>
            <w:r>
              <w:t>5.0</w:t>
            </w:r>
          </w:p>
        </w:tc>
        <w:tc>
          <w:tcPr>
            <w:tcW w:w="494" w:type="pct"/>
            <w:vAlign w:val="center"/>
          </w:tcPr>
          <w:p w:rsidR="00C307CF" w:rsidRPr="00F855AD" w:rsidRDefault="00C307CF" w:rsidP="001906C8">
            <w:pPr>
              <w:spacing w:line="360" w:lineRule="auto"/>
              <w:jc w:val="center"/>
            </w:pPr>
            <w:r w:rsidRPr="00F855AD">
              <w:t>2.</w:t>
            </w:r>
            <w:r>
              <w:t>5</w:t>
            </w:r>
            <w:r w:rsidRPr="00F855AD">
              <w:t>0</w:t>
            </w:r>
          </w:p>
        </w:tc>
        <w:tc>
          <w:tcPr>
            <w:tcW w:w="565" w:type="pct"/>
          </w:tcPr>
          <w:p w:rsidR="00C307CF" w:rsidRPr="00F855AD" w:rsidRDefault="00C307CF" w:rsidP="001906C8">
            <w:pPr>
              <w:spacing w:line="360" w:lineRule="auto"/>
              <w:jc w:val="center"/>
            </w:pPr>
            <w:r w:rsidRPr="00F855AD">
              <w:t>2</w:t>
            </w:r>
            <w:r>
              <w:t>5</w:t>
            </w:r>
            <w:r w:rsidRPr="00F855AD">
              <w:t>0</w:t>
            </w:r>
          </w:p>
        </w:tc>
        <w:tc>
          <w:tcPr>
            <w:tcW w:w="565" w:type="pct"/>
          </w:tcPr>
          <w:p w:rsidR="00C307CF" w:rsidRPr="00F855AD" w:rsidRDefault="00C307CF" w:rsidP="001906C8">
            <w:pPr>
              <w:spacing w:line="360" w:lineRule="auto"/>
              <w:jc w:val="center"/>
            </w:pPr>
            <w:r w:rsidRPr="00F855AD">
              <w:t>5</w:t>
            </w:r>
          </w:p>
        </w:tc>
        <w:tc>
          <w:tcPr>
            <w:tcW w:w="1131" w:type="pct"/>
          </w:tcPr>
          <w:p w:rsidR="00C307CF" w:rsidRPr="00F855AD" w:rsidRDefault="00C307CF" w:rsidP="001906C8">
            <w:pPr>
              <w:spacing w:line="360" w:lineRule="auto"/>
              <w:jc w:val="center"/>
            </w:pPr>
            <w:r>
              <w:t>25</w:t>
            </w:r>
          </w:p>
        </w:tc>
        <w:tc>
          <w:tcPr>
            <w:tcW w:w="779" w:type="pct"/>
          </w:tcPr>
          <w:p w:rsidR="00C307CF" w:rsidRPr="00F855AD" w:rsidRDefault="00C307CF" w:rsidP="001906C8">
            <w:pPr>
              <w:spacing w:line="360" w:lineRule="auto"/>
              <w:jc w:val="center"/>
            </w:pPr>
            <w:r>
              <w:t>25</w:t>
            </w:r>
            <w:r w:rsidRPr="00F855AD">
              <w:t>0</w:t>
            </w:r>
          </w:p>
        </w:tc>
        <w:tc>
          <w:tcPr>
            <w:tcW w:w="689" w:type="pct"/>
          </w:tcPr>
          <w:p w:rsidR="00C307CF" w:rsidRPr="00F855AD" w:rsidRDefault="00C307CF" w:rsidP="001906C8">
            <w:pPr>
              <w:spacing w:line="360" w:lineRule="auto"/>
              <w:jc w:val="center"/>
            </w:pPr>
            <w:r>
              <w:t>283.3</w:t>
            </w:r>
          </w:p>
        </w:tc>
      </w:tr>
    </w:tbl>
    <w:p w:rsidR="00C307CF" w:rsidRPr="00BA0000" w:rsidRDefault="00C307CF" w:rsidP="008971F8">
      <w:pPr>
        <w:rPr>
          <w:rFonts w:hAnsi="宋体"/>
        </w:rPr>
      </w:pPr>
      <w:smartTag w:uri="urn:schemas-microsoft-com:office:smarttags" w:element="chsdate">
        <w:smartTagPr>
          <w:attr w:name="Year" w:val="1899"/>
          <w:attr w:name="Month" w:val="12"/>
          <w:attr w:name="Day" w:val="30"/>
          <w:attr w:name="IsLunarDate" w:val="False"/>
          <w:attr w:name="IsROCDate" w:val="False"/>
        </w:smartTagPr>
        <w:r w:rsidRPr="00BA0000">
          <w:rPr>
            <w:rFonts w:hAnsi="宋体"/>
          </w:rPr>
          <w:t>1.5.2</w:t>
        </w:r>
      </w:smartTag>
      <w:r w:rsidRPr="00BA0000">
        <w:rPr>
          <w:rFonts w:hAnsi="宋体"/>
        </w:rPr>
        <w:t xml:space="preserve">  </w:t>
      </w:r>
      <w:r w:rsidRPr="00BA0000">
        <w:rPr>
          <w:rFonts w:hAnsi="宋体" w:hint="eastAsia"/>
        </w:rPr>
        <w:t>测定次数</w:t>
      </w:r>
    </w:p>
    <w:p w:rsidR="00C307CF" w:rsidRPr="0037491E" w:rsidRDefault="00C307CF" w:rsidP="008971F8">
      <w:pPr>
        <w:ind w:left="210"/>
      </w:pPr>
      <w:r w:rsidRPr="0037491E">
        <w:rPr>
          <w:rFonts w:hAnsi="宋体"/>
        </w:rPr>
        <w:t xml:space="preserve">  </w:t>
      </w:r>
      <w:r w:rsidRPr="0037491E">
        <w:rPr>
          <w:rFonts w:hAnsi="宋体" w:hint="eastAsia"/>
        </w:rPr>
        <w:t>独立地进行两次测定，取其平均值。</w:t>
      </w:r>
    </w:p>
    <w:p w:rsidR="00C307CF" w:rsidRPr="00BA0000" w:rsidRDefault="00C307CF" w:rsidP="008971F8">
      <w:smartTag w:uri="urn:schemas-microsoft-com:office:smarttags" w:element="chsdate">
        <w:smartTagPr>
          <w:attr w:name="Year" w:val="1899"/>
          <w:attr w:name="Month" w:val="12"/>
          <w:attr w:name="Day" w:val="30"/>
          <w:attr w:name="IsLunarDate" w:val="False"/>
          <w:attr w:name="IsROCDate" w:val="False"/>
        </w:smartTagPr>
        <w:r w:rsidRPr="00BA0000">
          <w:rPr>
            <w:rFonts w:eastAsia="黑体"/>
          </w:rPr>
          <w:t>1.5.3</w:t>
        </w:r>
      </w:smartTag>
      <w:r w:rsidRPr="00BA0000">
        <w:rPr>
          <w:rFonts w:hAnsi="宋体" w:hint="eastAsia"/>
        </w:rPr>
        <w:t>空白试验</w:t>
      </w:r>
    </w:p>
    <w:p w:rsidR="00C307CF" w:rsidRPr="0037491E" w:rsidRDefault="00C307CF" w:rsidP="008971F8">
      <w:pPr>
        <w:ind w:left="210"/>
        <w:rPr>
          <w:rFonts w:hAnsi="宋体"/>
        </w:rPr>
      </w:pPr>
      <w:r w:rsidRPr="0037491E">
        <w:t xml:space="preserve">   </w:t>
      </w:r>
      <w:r w:rsidRPr="0037491E">
        <w:rPr>
          <w:rFonts w:hAnsi="宋体" w:hint="eastAsia"/>
        </w:rPr>
        <w:t>随同试料做空白试验。</w:t>
      </w:r>
    </w:p>
    <w:p w:rsidR="00C307CF" w:rsidRPr="00BA0000" w:rsidRDefault="00C307CF" w:rsidP="008971F8">
      <w:smartTag w:uri="urn:schemas-microsoft-com:office:smarttags" w:element="chsdate">
        <w:smartTagPr>
          <w:attr w:name="Year" w:val="1899"/>
          <w:attr w:name="Month" w:val="12"/>
          <w:attr w:name="Day" w:val="30"/>
          <w:attr w:name="IsLunarDate" w:val="False"/>
          <w:attr w:name="IsROCDate" w:val="False"/>
        </w:smartTagPr>
        <w:r w:rsidRPr="00BA0000">
          <w:rPr>
            <w:rFonts w:eastAsia="黑体"/>
          </w:rPr>
          <w:t>1.5.4</w:t>
        </w:r>
      </w:smartTag>
      <w:r w:rsidRPr="00BA0000">
        <w:rPr>
          <w:rFonts w:hAnsi="宋体" w:hint="eastAsia"/>
        </w:rPr>
        <w:t>测定</w:t>
      </w:r>
    </w:p>
    <w:p w:rsidR="00C307CF" w:rsidRPr="00172CF7" w:rsidRDefault="00C307CF" w:rsidP="008971F8">
      <w:pPr>
        <w:rPr>
          <w:color w:val="000000"/>
        </w:rPr>
      </w:pPr>
      <w:smartTag w:uri="urn:schemas-microsoft-com:office:smarttags" w:element="chsdate">
        <w:smartTagPr>
          <w:attr w:name="Year" w:val="1899"/>
          <w:attr w:name="Month" w:val="12"/>
          <w:attr w:name="Day" w:val="30"/>
          <w:attr w:name="IsLunarDate" w:val="False"/>
          <w:attr w:name="IsROCDate" w:val="False"/>
        </w:smartTagPr>
        <w:r w:rsidRPr="00BA0000">
          <w:rPr>
            <w:rFonts w:eastAsia="黑体"/>
          </w:rPr>
          <w:t>1.5.4</w:t>
        </w:r>
      </w:smartTag>
      <w:r w:rsidRPr="00BA0000">
        <w:rPr>
          <w:rFonts w:eastAsia="黑体"/>
        </w:rPr>
        <w:t xml:space="preserve">.1 </w:t>
      </w:r>
      <w:r w:rsidRPr="0037491E">
        <w:rPr>
          <w:rFonts w:hAnsi="宋体" w:hint="eastAsia"/>
        </w:rPr>
        <w:t>将试</w:t>
      </w:r>
      <w:r>
        <w:rPr>
          <w:rFonts w:hAnsi="宋体" w:hint="eastAsia"/>
        </w:rPr>
        <w:t>料</w:t>
      </w:r>
      <w:r w:rsidRPr="0037491E">
        <w:rPr>
          <w:rFonts w:hAnsi="宋体" w:hint="eastAsia"/>
        </w:rPr>
        <w:t>（</w:t>
      </w:r>
      <w:r w:rsidRPr="0037491E">
        <w:t>1.5.1</w:t>
      </w:r>
      <w:r w:rsidRPr="0037491E">
        <w:rPr>
          <w:rFonts w:hAnsi="宋体" w:hint="eastAsia"/>
        </w:rPr>
        <w:t>）置于</w:t>
      </w:r>
      <w:r w:rsidRPr="0037491E">
        <w:t>300mL</w:t>
      </w:r>
      <w:r w:rsidRPr="0037491E">
        <w:rPr>
          <w:rFonts w:hAnsi="宋体" w:hint="eastAsia"/>
        </w:rPr>
        <w:t>烧杯中</w:t>
      </w:r>
      <w:r w:rsidRPr="00172CF7">
        <w:rPr>
          <w:rFonts w:hAnsi="宋体" w:hint="eastAsia"/>
          <w:color w:val="000000"/>
        </w:rPr>
        <w:t>，缓慢加入</w:t>
      </w:r>
      <w:r>
        <w:rPr>
          <w:rFonts w:hAnsi="宋体"/>
          <w:color w:val="000000"/>
        </w:rPr>
        <w:t>4</w:t>
      </w:r>
      <w:r w:rsidRPr="00A03B64">
        <w:rPr>
          <w:rFonts w:hAnsi="宋体"/>
          <w:color w:val="000000"/>
        </w:rPr>
        <w:t xml:space="preserve">0 </w:t>
      </w:r>
      <w:proofErr w:type="spellStart"/>
      <w:r w:rsidRPr="00A03B64">
        <w:rPr>
          <w:rFonts w:hAnsi="宋体"/>
          <w:color w:val="000000"/>
        </w:rPr>
        <w:t>mL</w:t>
      </w:r>
      <w:proofErr w:type="spellEnd"/>
      <w:r w:rsidRPr="00172CF7">
        <w:rPr>
          <w:rFonts w:hAnsi="宋体" w:hint="eastAsia"/>
          <w:color w:val="000000"/>
        </w:rPr>
        <w:t>酒石酸</w:t>
      </w:r>
      <w:r w:rsidRPr="00172CF7">
        <w:rPr>
          <w:rFonts w:hAnsi="宋体"/>
          <w:color w:val="000000"/>
        </w:rPr>
        <w:t>-</w:t>
      </w:r>
      <w:r w:rsidRPr="00172CF7">
        <w:rPr>
          <w:rFonts w:hAnsi="宋体" w:hint="eastAsia"/>
          <w:color w:val="000000"/>
        </w:rPr>
        <w:t>硝酸混酸（</w:t>
      </w:r>
      <w:r w:rsidRPr="00172CF7">
        <w:rPr>
          <w:color w:val="000000"/>
        </w:rPr>
        <w:t>1.2.</w:t>
      </w:r>
      <w:r>
        <w:rPr>
          <w:color w:val="000000"/>
        </w:rPr>
        <w:t>3</w:t>
      </w:r>
      <w:r w:rsidRPr="00172CF7">
        <w:rPr>
          <w:rFonts w:hAnsi="宋体" w:hint="eastAsia"/>
          <w:color w:val="000000"/>
        </w:rPr>
        <w:t>），</w:t>
      </w:r>
      <w:r>
        <w:rPr>
          <w:rFonts w:hAnsi="宋体" w:hint="eastAsia"/>
          <w:color w:val="000000"/>
        </w:rPr>
        <w:t>盖上表皿；</w:t>
      </w:r>
      <w:r w:rsidRPr="00172CF7">
        <w:rPr>
          <w:rFonts w:hAnsi="宋体" w:hint="eastAsia"/>
          <w:color w:val="000000"/>
        </w:rPr>
        <w:t>待激烈反应停止后，</w:t>
      </w:r>
      <w:r>
        <w:rPr>
          <w:rFonts w:hAnsi="宋体" w:hint="eastAsia"/>
          <w:color w:val="000000"/>
        </w:rPr>
        <w:t>于电热板低温处继续</w:t>
      </w:r>
      <w:r w:rsidRPr="00172CF7">
        <w:rPr>
          <w:rFonts w:hAnsi="宋体" w:hint="eastAsia"/>
          <w:color w:val="000000"/>
        </w:rPr>
        <w:t>溶解至</w:t>
      </w:r>
      <w:r>
        <w:rPr>
          <w:rFonts w:hAnsi="宋体" w:hint="eastAsia"/>
          <w:color w:val="000000"/>
        </w:rPr>
        <w:t>溶液</w:t>
      </w:r>
      <w:r w:rsidRPr="00172CF7">
        <w:rPr>
          <w:rFonts w:hAnsi="宋体" w:hint="eastAsia"/>
          <w:color w:val="000000"/>
        </w:rPr>
        <w:t>清亮</w:t>
      </w:r>
      <w:r>
        <w:rPr>
          <w:rFonts w:hAnsi="宋体" w:hint="eastAsia"/>
          <w:color w:val="000000"/>
        </w:rPr>
        <w:t>；</w:t>
      </w:r>
      <w:r w:rsidRPr="00E47785">
        <w:rPr>
          <w:rFonts w:hAnsi="宋体" w:hint="eastAsia"/>
          <w:color w:val="000000"/>
        </w:rPr>
        <w:t>加入</w:t>
      </w:r>
      <w:r w:rsidRPr="00E47785">
        <w:rPr>
          <w:rFonts w:hAnsi="宋体"/>
          <w:color w:val="000000"/>
        </w:rPr>
        <w:t>5mL</w:t>
      </w:r>
      <w:r w:rsidRPr="00E47785">
        <w:rPr>
          <w:rFonts w:hAnsi="宋体" w:hint="eastAsia"/>
          <w:color w:val="000000"/>
        </w:rPr>
        <w:t>水，煮沸溶液</w:t>
      </w:r>
      <w:r w:rsidRPr="00E47785">
        <w:rPr>
          <w:rFonts w:hAnsi="宋体"/>
          <w:color w:val="000000"/>
        </w:rPr>
        <w:t>1min</w:t>
      </w:r>
      <w:r>
        <w:rPr>
          <w:rFonts w:hAnsi="宋体" w:hint="eastAsia"/>
          <w:color w:val="000000"/>
        </w:rPr>
        <w:t>，取下冷却</w:t>
      </w:r>
      <w:r w:rsidRPr="00172CF7">
        <w:rPr>
          <w:rFonts w:hAnsi="宋体" w:hint="eastAsia"/>
          <w:color w:val="000000"/>
        </w:rPr>
        <w:t>。将溶液移入</w:t>
      </w:r>
      <w:r w:rsidRPr="00E47785">
        <w:rPr>
          <w:rFonts w:hAnsi="宋体"/>
          <w:color w:val="000000"/>
        </w:rPr>
        <w:t>250mL</w:t>
      </w:r>
      <w:r w:rsidRPr="00172CF7">
        <w:rPr>
          <w:rFonts w:hAnsi="宋体" w:hint="eastAsia"/>
          <w:color w:val="000000"/>
        </w:rPr>
        <w:t>容量瓶中，用水稀释至刻度，混匀。按表</w:t>
      </w:r>
      <w:r w:rsidRPr="00172CF7">
        <w:rPr>
          <w:rFonts w:hAnsi="宋体"/>
          <w:color w:val="000000"/>
        </w:rPr>
        <w:t>1</w:t>
      </w:r>
      <w:r w:rsidRPr="00172CF7">
        <w:rPr>
          <w:rFonts w:hAnsi="宋体" w:hint="eastAsia"/>
          <w:color w:val="000000"/>
        </w:rPr>
        <w:t>分取试液并补加酒石酸</w:t>
      </w:r>
      <w:r w:rsidRPr="00172CF7">
        <w:rPr>
          <w:rFonts w:hAnsi="宋体"/>
          <w:color w:val="000000"/>
        </w:rPr>
        <w:t>-</w:t>
      </w:r>
      <w:r w:rsidRPr="00172CF7">
        <w:rPr>
          <w:rFonts w:hAnsi="宋体" w:hint="eastAsia"/>
          <w:color w:val="000000"/>
        </w:rPr>
        <w:t>硝酸混酸（</w:t>
      </w:r>
      <w:r w:rsidRPr="00172CF7">
        <w:rPr>
          <w:color w:val="000000"/>
        </w:rPr>
        <w:t>1.2.</w:t>
      </w:r>
      <w:r>
        <w:rPr>
          <w:color w:val="000000"/>
        </w:rPr>
        <w:t>3</w:t>
      </w:r>
      <w:r w:rsidRPr="00172CF7">
        <w:rPr>
          <w:rFonts w:hAnsi="宋体" w:hint="eastAsia"/>
          <w:color w:val="000000"/>
        </w:rPr>
        <w:t>），用水稀释至刻度，混匀。</w:t>
      </w:r>
    </w:p>
    <w:p w:rsidR="00C307CF" w:rsidRPr="00741E12" w:rsidRDefault="00C307CF" w:rsidP="008971F8">
      <w:pPr>
        <w:rPr>
          <w:rFonts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BA0000">
          <w:rPr>
            <w:rFonts w:hAnsi="宋体"/>
            <w:color w:val="000000"/>
          </w:rPr>
          <w:t>1.5.4</w:t>
        </w:r>
      </w:smartTag>
      <w:r w:rsidRPr="00BA0000">
        <w:rPr>
          <w:rFonts w:hAnsi="宋体"/>
          <w:color w:val="000000"/>
        </w:rPr>
        <w:t>.2</w:t>
      </w:r>
      <w:r w:rsidRPr="00741E12">
        <w:rPr>
          <w:rFonts w:hAnsi="宋体" w:hint="eastAsia"/>
          <w:color w:val="000000"/>
        </w:rPr>
        <w:t>将溶液（</w:t>
      </w:r>
      <w:r w:rsidRPr="00741E12">
        <w:rPr>
          <w:rFonts w:hAnsi="宋体"/>
          <w:color w:val="000000"/>
        </w:rPr>
        <w:t>6.4.1</w:t>
      </w:r>
      <w:r w:rsidRPr="00741E12">
        <w:rPr>
          <w:rFonts w:hAnsi="宋体" w:hint="eastAsia"/>
          <w:color w:val="000000"/>
        </w:rPr>
        <w:t>）按表</w:t>
      </w:r>
      <w:r w:rsidRPr="00741E12">
        <w:rPr>
          <w:rFonts w:hAnsi="宋体"/>
          <w:color w:val="000000"/>
        </w:rPr>
        <w:t>1</w:t>
      </w:r>
      <w:r w:rsidRPr="00741E12">
        <w:rPr>
          <w:rFonts w:hAnsi="宋体" w:hint="eastAsia"/>
          <w:color w:val="000000"/>
        </w:rPr>
        <w:t>于原子吸收光谱仪推荐波长</w:t>
      </w:r>
      <w:r w:rsidRPr="00741E12">
        <w:rPr>
          <w:rFonts w:hAnsi="宋体"/>
          <w:color w:val="000000"/>
        </w:rPr>
        <w:t>216.7nm</w:t>
      </w:r>
      <w:r w:rsidRPr="00741E12">
        <w:rPr>
          <w:rFonts w:hAnsi="宋体" w:hint="eastAsia"/>
          <w:color w:val="000000"/>
        </w:rPr>
        <w:t>或</w:t>
      </w:r>
      <w:r w:rsidRPr="00741E12">
        <w:rPr>
          <w:rFonts w:hAnsi="宋体"/>
          <w:color w:val="000000"/>
        </w:rPr>
        <w:t>283.3nm</w:t>
      </w:r>
      <w:r w:rsidRPr="00741E12">
        <w:rPr>
          <w:rFonts w:hAnsi="宋体" w:hint="eastAsia"/>
          <w:color w:val="000000"/>
        </w:rPr>
        <w:t>处，用空气</w:t>
      </w:r>
      <w:r w:rsidRPr="00741E12">
        <w:rPr>
          <w:rFonts w:hAnsi="宋体"/>
          <w:color w:val="000000"/>
        </w:rPr>
        <w:t>-</w:t>
      </w:r>
      <w:r w:rsidRPr="00741E12">
        <w:rPr>
          <w:rFonts w:hAnsi="宋体" w:hint="eastAsia"/>
          <w:color w:val="000000"/>
        </w:rPr>
        <w:t>乙炔火焰，以水调零，采用扣除背景的方式测量铅的吸光度，测定试液及空白溶液的吸光度，从标准工作曲线上求得铅的质量浓度。</w:t>
      </w:r>
    </w:p>
    <w:p w:rsidR="00C307CF" w:rsidRPr="00BA0000" w:rsidRDefault="00C307CF" w:rsidP="008971F8">
      <w:smartTag w:uri="urn:schemas-microsoft-com:office:smarttags" w:element="chsdate">
        <w:smartTagPr>
          <w:attr w:name="Year" w:val="1899"/>
          <w:attr w:name="Month" w:val="12"/>
          <w:attr w:name="Day" w:val="30"/>
          <w:attr w:name="IsLunarDate" w:val="False"/>
          <w:attr w:name="IsROCDate" w:val="False"/>
        </w:smartTagPr>
        <w:r w:rsidRPr="00BA0000">
          <w:rPr>
            <w:rFonts w:eastAsia="黑体"/>
          </w:rPr>
          <w:t>1.5.5</w:t>
        </w:r>
      </w:smartTag>
      <w:r w:rsidRPr="00BA0000">
        <w:rPr>
          <w:rFonts w:eastAsia="黑体"/>
        </w:rPr>
        <w:t xml:space="preserve"> </w:t>
      </w:r>
      <w:r w:rsidRPr="00BA0000">
        <w:rPr>
          <w:rFonts w:hAnsi="宋体" w:hint="eastAsia"/>
        </w:rPr>
        <w:t>标准工作曲线的绘制</w:t>
      </w:r>
    </w:p>
    <w:p w:rsidR="00C307CF" w:rsidRPr="00BA0000" w:rsidRDefault="00C307CF" w:rsidP="008971F8">
      <w:pPr>
        <w:rPr>
          <w:rFonts w:hAnsi="宋体"/>
        </w:rPr>
      </w:pPr>
      <w:smartTag w:uri="urn:schemas-microsoft-com:office:smarttags" w:element="chsdate">
        <w:smartTagPr>
          <w:attr w:name="Year" w:val="1899"/>
          <w:attr w:name="Month" w:val="12"/>
          <w:attr w:name="Day" w:val="30"/>
          <w:attr w:name="IsLunarDate" w:val="False"/>
          <w:attr w:name="IsROCDate" w:val="False"/>
        </w:smartTagPr>
        <w:r w:rsidRPr="00BA0000">
          <w:rPr>
            <w:rFonts w:hAnsi="宋体"/>
          </w:rPr>
          <w:t>1.5.5</w:t>
        </w:r>
      </w:smartTag>
      <w:r w:rsidRPr="00BA0000">
        <w:rPr>
          <w:rFonts w:hAnsi="宋体"/>
        </w:rPr>
        <w:t>.1</w:t>
      </w:r>
      <w:r w:rsidRPr="00BA0000">
        <w:rPr>
          <w:rFonts w:hAnsi="宋体" w:hint="eastAsia"/>
        </w:rPr>
        <w:t>工作曲线Ⅰ</w:t>
      </w:r>
      <w:r w:rsidRPr="00BA0000">
        <w:rPr>
          <w:rFonts w:hAnsi="宋体"/>
        </w:rPr>
        <w:t>----</w:t>
      </w:r>
      <w:r w:rsidRPr="00BA0000">
        <w:rPr>
          <w:rFonts w:hAnsi="宋体" w:hint="eastAsia"/>
        </w:rPr>
        <w:t>铅的质量分数为</w:t>
      </w:r>
      <w:r w:rsidRPr="00BA0000">
        <w:rPr>
          <w:rFonts w:hAnsi="宋体"/>
        </w:rPr>
        <w:t>0.0020%</w:t>
      </w:r>
      <w:r w:rsidRPr="00BA0000">
        <w:rPr>
          <w:rFonts w:hAnsi="宋体" w:hint="eastAsia"/>
        </w:rPr>
        <w:t>～</w:t>
      </w:r>
      <w:r w:rsidRPr="00BA0000">
        <w:rPr>
          <w:rFonts w:hAnsi="宋体"/>
        </w:rPr>
        <w:t>0.040 %</w:t>
      </w:r>
    </w:p>
    <w:p w:rsidR="00C307CF" w:rsidRPr="00741E12" w:rsidRDefault="00C307CF" w:rsidP="008971F8">
      <w:pPr>
        <w:ind w:firstLineChars="150" w:firstLine="315"/>
        <w:rPr>
          <w:rFonts w:hAnsi="宋体"/>
        </w:rPr>
      </w:pPr>
      <w:r w:rsidRPr="00741E12">
        <w:rPr>
          <w:rFonts w:hAnsi="宋体" w:hint="eastAsia"/>
        </w:rPr>
        <w:t>移取</w:t>
      </w:r>
      <w:r w:rsidRPr="00741E12">
        <w:rPr>
          <w:rFonts w:hAnsi="宋体"/>
        </w:rPr>
        <w:t xml:space="preserve">0 </w:t>
      </w:r>
      <w:proofErr w:type="spellStart"/>
      <w:r w:rsidRPr="00741E12">
        <w:rPr>
          <w:rFonts w:hAnsi="宋体"/>
        </w:rPr>
        <w:t>mL</w:t>
      </w:r>
      <w:proofErr w:type="spellEnd"/>
      <w:r w:rsidRPr="00741E12">
        <w:rPr>
          <w:rFonts w:hAnsi="宋体" w:hint="eastAsia"/>
        </w:rPr>
        <w:t>、</w:t>
      </w:r>
      <w:r w:rsidRPr="00741E12">
        <w:rPr>
          <w:rFonts w:hAnsi="宋体"/>
        </w:rPr>
        <w:t xml:space="preserve">0.20 </w:t>
      </w:r>
      <w:proofErr w:type="spellStart"/>
      <w:r w:rsidRPr="00741E12">
        <w:rPr>
          <w:rFonts w:hAnsi="宋体"/>
        </w:rPr>
        <w:t>mL</w:t>
      </w:r>
      <w:proofErr w:type="spellEnd"/>
      <w:r w:rsidRPr="00741E12">
        <w:rPr>
          <w:rFonts w:hAnsi="宋体" w:hint="eastAsia"/>
        </w:rPr>
        <w:t>、</w:t>
      </w:r>
      <w:r w:rsidRPr="00741E12">
        <w:rPr>
          <w:rFonts w:hAnsi="宋体"/>
        </w:rPr>
        <w:t xml:space="preserve">0.50 </w:t>
      </w:r>
      <w:proofErr w:type="spellStart"/>
      <w:r w:rsidRPr="00741E12">
        <w:rPr>
          <w:rFonts w:hAnsi="宋体"/>
        </w:rPr>
        <w:t>mL</w:t>
      </w:r>
      <w:proofErr w:type="spellEnd"/>
      <w:r w:rsidRPr="00741E12">
        <w:rPr>
          <w:rFonts w:hAnsi="宋体" w:hint="eastAsia"/>
        </w:rPr>
        <w:t>、</w:t>
      </w:r>
      <w:r w:rsidRPr="00741E12">
        <w:rPr>
          <w:rFonts w:hAnsi="宋体"/>
        </w:rPr>
        <w:t xml:space="preserve">1.00 </w:t>
      </w:r>
      <w:proofErr w:type="spellStart"/>
      <w:r w:rsidRPr="00741E12">
        <w:rPr>
          <w:rFonts w:hAnsi="宋体"/>
        </w:rPr>
        <w:t>mL</w:t>
      </w:r>
      <w:proofErr w:type="spellEnd"/>
      <w:r w:rsidRPr="00741E12">
        <w:rPr>
          <w:rFonts w:hAnsi="宋体" w:hint="eastAsia"/>
        </w:rPr>
        <w:t>、</w:t>
      </w:r>
      <w:r w:rsidRPr="00741E12">
        <w:rPr>
          <w:rFonts w:hAnsi="宋体"/>
        </w:rPr>
        <w:t xml:space="preserve">2.00 </w:t>
      </w:r>
      <w:proofErr w:type="spellStart"/>
      <w:r w:rsidRPr="00741E12">
        <w:rPr>
          <w:rFonts w:hAnsi="宋体"/>
        </w:rPr>
        <w:t>mL</w:t>
      </w:r>
      <w:proofErr w:type="spellEnd"/>
      <w:r w:rsidRPr="00741E12">
        <w:rPr>
          <w:rFonts w:hAnsi="宋体" w:hint="eastAsia"/>
        </w:rPr>
        <w:t>、</w:t>
      </w:r>
      <w:r w:rsidRPr="00741E12">
        <w:rPr>
          <w:rFonts w:hAnsi="宋体"/>
        </w:rPr>
        <w:t xml:space="preserve">5.00 </w:t>
      </w:r>
      <w:proofErr w:type="spellStart"/>
      <w:r w:rsidRPr="00741E12">
        <w:rPr>
          <w:rFonts w:hAnsi="宋体"/>
        </w:rPr>
        <w:t>mL</w:t>
      </w:r>
      <w:proofErr w:type="spellEnd"/>
      <w:r w:rsidRPr="00741E12">
        <w:rPr>
          <w:rFonts w:hAnsi="宋体" w:hint="eastAsia"/>
        </w:rPr>
        <w:t>、</w:t>
      </w:r>
      <w:r w:rsidRPr="00741E12">
        <w:rPr>
          <w:rFonts w:hAnsi="宋体"/>
        </w:rPr>
        <w:t xml:space="preserve">10.00 </w:t>
      </w:r>
      <w:proofErr w:type="spellStart"/>
      <w:r w:rsidRPr="00741E12">
        <w:rPr>
          <w:rFonts w:hAnsi="宋体"/>
        </w:rPr>
        <w:t>mL</w:t>
      </w:r>
      <w:proofErr w:type="spellEnd"/>
      <w:r w:rsidRPr="00741E12">
        <w:rPr>
          <w:rFonts w:hAnsi="宋体" w:hint="eastAsia"/>
        </w:rPr>
        <w:t>铅标准溶液（</w:t>
      </w:r>
      <w:smartTag w:uri="urn:schemas-microsoft-com:office:smarttags" w:element="chsdate">
        <w:smartTagPr>
          <w:attr w:name="Year" w:val="1899"/>
          <w:attr w:name="Month" w:val="12"/>
          <w:attr w:name="Day" w:val="30"/>
          <w:attr w:name="IsLunarDate" w:val="False"/>
          <w:attr w:name="IsROCDate" w:val="False"/>
        </w:smartTagPr>
        <w:r w:rsidRPr="00741E12">
          <w:rPr>
            <w:rFonts w:hAnsi="宋体"/>
          </w:rPr>
          <w:t>1.2.6</w:t>
        </w:r>
      </w:smartTag>
      <w:r w:rsidRPr="00741E12">
        <w:rPr>
          <w:rFonts w:hAnsi="宋体" w:hint="eastAsia"/>
        </w:rPr>
        <w:t>），于一组</w:t>
      </w:r>
      <w:r w:rsidRPr="00741E12">
        <w:rPr>
          <w:rFonts w:hAnsi="宋体"/>
        </w:rPr>
        <w:t>100mL</w:t>
      </w:r>
      <w:r w:rsidRPr="00741E12">
        <w:rPr>
          <w:rFonts w:hAnsi="宋体" w:hint="eastAsia"/>
        </w:rPr>
        <w:t>容量瓶中，加入</w:t>
      </w:r>
      <w:r w:rsidRPr="00741E12">
        <w:rPr>
          <w:rFonts w:hAnsi="宋体"/>
        </w:rPr>
        <w:t>10mL</w:t>
      </w:r>
      <w:r w:rsidRPr="00741E12">
        <w:rPr>
          <w:rFonts w:hAnsi="宋体" w:hint="eastAsia"/>
        </w:rPr>
        <w:t>酒石酸</w:t>
      </w:r>
      <w:r w:rsidRPr="00741E12">
        <w:rPr>
          <w:rFonts w:hAnsi="宋体"/>
        </w:rPr>
        <w:t>-</w:t>
      </w:r>
      <w:r w:rsidRPr="00741E12">
        <w:rPr>
          <w:rFonts w:hAnsi="宋体" w:hint="eastAsia"/>
        </w:rPr>
        <w:t>硝酸溶液（</w:t>
      </w:r>
      <w:r w:rsidRPr="00741E12">
        <w:rPr>
          <w:rFonts w:hAnsi="宋体"/>
        </w:rPr>
        <w:t>1.2.3</w:t>
      </w:r>
      <w:r w:rsidRPr="00741E12">
        <w:rPr>
          <w:rFonts w:hAnsi="宋体" w:hint="eastAsia"/>
        </w:rPr>
        <w:t>），按表</w:t>
      </w:r>
      <w:r w:rsidRPr="00741E12">
        <w:rPr>
          <w:rFonts w:hAnsi="宋体"/>
        </w:rPr>
        <w:t>1</w:t>
      </w:r>
      <w:r w:rsidRPr="00741E12">
        <w:rPr>
          <w:rFonts w:hAnsi="宋体" w:hint="eastAsia"/>
        </w:rPr>
        <w:t>加入相应含量的锌溶液（</w:t>
      </w:r>
      <w:r w:rsidRPr="00741E12">
        <w:rPr>
          <w:rFonts w:hAnsi="宋体"/>
        </w:rPr>
        <w:t>1.2.4</w:t>
      </w:r>
      <w:r w:rsidRPr="00741E12">
        <w:rPr>
          <w:rFonts w:hAnsi="宋体" w:hint="eastAsia"/>
        </w:rPr>
        <w:t>），以水稀释至刻度，混匀。</w:t>
      </w:r>
    </w:p>
    <w:p w:rsidR="00C307CF" w:rsidRPr="00BA0000" w:rsidRDefault="00C307CF" w:rsidP="008971F8">
      <w:pPr>
        <w:rPr>
          <w:rFonts w:hAnsi="宋体"/>
        </w:rPr>
      </w:pPr>
      <w:smartTag w:uri="urn:schemas-microsoft-com:office:smarttags" w:element="chsdate">
        <w:smartTagPr>
          <w:attr w:name="Year" w:val="1899"/>
          <w:attr w:name="Month" w:val="12"/>
          <w:attr w:name="Day" w:val="30"/>
          <w:attr w:name="IsLunarDate" w:val="False"/>
          <w:attr w:name="IsROCDate" w:val="False"/>
        </w:smartTagPr>
        <w:r w:rsidRPr="00BA0000">
          <w:rPr>
            <w:rFonts w:hAnsi="宋体"/>
          </w:rPr>
          <w:t>1.5.5</w:t>
        </w:r>
      </w:smartTag>
      <w:r w:rsidRPr="00BA0000">
        <w:rPr>
          <w:rFonts w:hAnsi="宋体"/>
        </w:rPr>
        <w:t>.2</w:t>
      </w:r>
      <w:r w:rsidRPr="00BA0000">
        <w:rPr>
          <w:rFonts w:hAnsi="宋体" w:hint="eastAsia"/>
        </w:rPr>
        <w:t>工作曲线Ⅱ</w:t>
      </w:r>
      <w:r w:rsidRPr="00BA0000">
        <w:rPr>
          <w:rFonts w:hAnsi="宋体"/>
        </w:rPr>
        <w:t>----</w:t>
      </w:r>
      <w:r w:rsidRPr="00BA0000">
        <w:rPr>
          <w:rFonts w:hAnsi="宋体" w:hint="eastAsia"/>
        </w:rPr>
        <w:t>铅的质量分数为</w:t>
      </w:r>
      <w:r w:rsidRPr="00BA0000">
        <w:rPr>
          <w:rFonts w:hAnsi="宋体"/>
        </w:rPr>
        <w:t>&gt;0.040 %</w:t>
      </w:r>
      <w:r w:rsidRPr="00BA0000">
        <w:rPr>
          <w:rFonts w:hAnsi="宋体" w:hint="eastAsia"/>
        </w:rPr>
        <w:t>～</w:t>
      </w:r>
      <w:r w:rsidRPr="00BA0000">
        <w:rPr>
          <w:rFonts w:hAnsi="宋体"/>
        </w:rPr>
        <w:t>5.00 %</w:t>
      </w:r>
    </w:p>
    <w:p w:rsidR="00C307CF" w:rsidRPr="00741E12" w:rsidRDefault="00C307CF" w:rsidP="008971F8">
      <w:pPr>
        <w:ind w:firstLineChars="200" w:firstLine="420"/>
        <w:rPr>
          <w:rFonts w:hAnsi="宋体"/>
        </w:rPr>
      </w:pPr>
      <w:r w:rsidRPr="00741E12">
        <w:rPr>
          <w:rFonts w:hAnsi="宋体" w:hint="eastAsia"/>
        </w:rPr>
        <w:t>移取</w:t>
      </w:r>
      <w:r w:rsidRPr="00741E12">
        <w:rPr>
          <w:rFonts w:hAnsi="宋体"/>
        </w:rPr>
        <w:t xml:space="preserve">0 </w:t>
      </w:r>
      <w:proofErr w:type="spellStart"/>
      <w:r w:rsidRPr="00741E12">
        <w:rPr>
          <w:rFonts w:hAnsi="宋体"/>
        </w:rPr>
        <w:t>mL</w:t>
      </w:r>
      <w:proofErr w:type="spellEnd"/>
      <w:r w:rsidRPr="00741E12">
        <w:rPr>
          <w:rFonts w:hAnsi="宋体" w:hint="eastAsia"/>
        </w:rPr>
        <w:t>、</w:t>
      </w:r>
      <w:r w:rsidRPr="00741E12">
        <w:rPr>
          <w:rFonts w:hAnsi="宋体"/>
        </w:rPr>
        <w:t xml:space="preserve">0.20 </w:t>
      </w:r>
      <w:proofErr w:type="spellStart"/>
      <w:r w:rsidRPr="00741E12">
        <w:rPr>
          <w:rFonts w:hAnsi="宋体"/>
        </w:rPr>
        <w:t>mL</w:t>
      </w:r>
      <w:proofErr w:type="spellEnd"/>
      <w:r w:rsidRPr="00741E12">
        <w:rPr>
          <w:rFonts w:hAnsi="宋体" w:hint="eastAsia"/>
        </w:rPr>
        <w:t>、</w:t>
      </w:r>
      <w:r w:rsidRPr="00741E12">
        <w:rPr>
          <w:rFonts w:hAnsi="宋体"/>
        </w:rPr>
        <w:t xml:space="preserve">0.50 </w:t>
      </w:r>
      <w:proofErr w:type="spellStart"/>
      <w:r w:rsidRPr="00741E12">
        <w:rPr>
          <w:rFonts w:hAnsi="宋体"/>
        </w:rPr>
        <w:t>mL</w:t>
      </w:r>
      <w:proofErr w:type="spellEnd"/>
      <w:r w:rsidRPr="00741E12">
        <w:rPr>
          <w:rFonts w:hAnsi="宋体" w:hint="eastAsia"/>
        </w:rPr>
        <w:t>、</w:t>
      </w:r>
      <w:r w:rsidRPr="00741E12">
        <w:rPr>
          <w:rFonts w:hAnsi="宋体"/>
        </w:rPr>
        <w:t xml:space="preserve">1.00 </w:t>
      </w:r>
      <w:proofErr w:type="spellStart"/>
      <w:r w:rsidRPr="00741E12">
        <w:rPr>
          <w:rFonts w:hAnsi="宋体"/>
        </w:rPr>
        <w:t>mL</w:t>
      </w:r>
      <w:proofErr w:type="spellEnd"/>
      <w:r w:rsidRPr="00741E12">
        <w:rPr>
          <w:rFonts w:hAnsi="宋体" w:hint="eastAsia"/>
        </w:rPr>
        <w:t>、</w:t>
      </w:r>
      <w:r w:rsidRPr="00741E12">
        <w:rPr>
          <w:rFonts w:hAnsi="宋体"/>
        </w:rPr>
        <w:t xml:space="preserve">2.00 </w:t>
      </w:r>
      <w:proofErr w:type="spellStart"/>
      <w:r w:rsidRPr="00741E12">
        <w:rPr>
          <w:rFonts w:hAnsi="宋体"/>
        </w:rPr>
        <w:t>mL</w:t>
      </w:r>
      <w:proofErr w:type="spellEnd"/>
      <w:r w:rsidRPr="00741E12">
        <w:rPr>
          <w:rFonts w:hAnsi="宋体" w:hint="eastAsia"/>
        </w:rPr>
        <w:t>、</w:t>
      </w:r>
      <w:r w:rsidRPr="00741E12">
        <w:rPr>
          <w:rFonts w:hAnsi="宋体"/>
        </w:rPr>
        <w:t xml:space="preserve">5.00 </w:t>
      </w:r>
      <w:proofErr w:type="spellStart"/>
      <w:r w:rsidRPr="00741E12">
        <w:rPr>
          <w:rFonts w:hAnsi="宋体"/>
        </w:rPr>
        <w:t>mL</w:t>
      </w:r>
      <w:proofErr w:type="spellEnd"/>
      <w:r w:rsidRPr="00741E12">
        <w:rPr>
          <w:rFonts w:hAnsi="宋体" w:hint="eastAsia"/>
        </w:rPr>
        <w:t>、</w:t>
      </w:r>
      <w:r w:rsidRPr="00741E12">
        <w:rPr>
          <w:rFonts w:hAnsi="宋体"/>
        </w:rPr>
        <w:t xml:space="preserve">10.00 </w:t>
      </w:r>
      <w:proofErr w:type="spellStart"/>
      <w:r w:rsidRPr="00741E12">
        <w:rPr>
          <w:rFonts w:hAnsi="宋体"/>
        </w:rPr>
        <w:t>mL</w:t>
      </w:r>
      <w:proofErr w:type="spellEnd"/>
      <w:r w:rsidRPr="00741E12">
        <w:rPr>
          <w:rFonts w:hAnsi="宋体" w:hint="eastAsia"/>
        </w:rPr>
        <w:t>铅标准溶液（</w:t>
      </w:r>
      <w:smartTag w:uri="urn:schemas-microsoft-com:office:smarttags" w:element="chsdate">
        <w:smartTagPr>
          <w:attr w:name="Year" w:val="1899"/>
          <w:attr w:name="Month" w:val="12"/>
          <w:attr w:name="Day" w:val="30"/>
          <w:attr w:name="IsLunarDate" w:val="False"/>
          <w:attr w:name="IsROCDate" w:val="False"/>
        </w:smartTagPr>
        <w:r>
          <w:rPr>
            <w:rFonts w:hAnsi="宋体"/>
          </w:rPr>
          <w:t>1.2.6</w:t>
        </w:r>
      </w:smartTag>
      <w:r w:rsidRPr="00741E12">
        <w:rPr>
          <w:rFonts w:hAnsi="宋体" w:hint="eastAsia"/>
        </w:rPr>
        <w:t>），分别置于一组</w:t>
      </w:r>
      <w:r w:rsidRPr="00741E12">
        <w:rPr>
          <w:rFonts w:hAnsi="宋体"/>
        </w:rPr>
        <w:t>50mL</w:t>
      </w:r>
      <w:r w:rsidRPr="00741E12">
        <w:rPr>
          <w:rFonts w:hAnsi="宋体" w:hint="eastAsia"/>
        </w:rPr>
        <w:t>容量瓶中，加入</w:t>
      </w:r>
      <w:r w:rsidRPr="00741E12">
        <w:rPr>
          <w:rFonts w:hAnsi="宋体"/>
        </w:rPr>
        <w:t>5mL</w:t>
      </w:r>
      <w:r w:rsidRPr="00741E12">
        <w:rPr>
          <w:rFonts w:hAnsi="宋体" w:hint="eastAsia"/>
        </w:rPr>
        <w:t>酒石酸</w:t>
      </w:r>
      <w:r w:rsidRPr="00741E12">
        <w:rPr>
          <w:rFonts w:hAnsi="宋体"/>
        </w:rPr>
        <w:t>-</w:t>
      </w:r>
      <w:r w:rsidRPr="00741E12">
        <w:rPr>
          <w:rFonts w:hAnsi="宋体" w:hint="eastAsia"/>
        </w:rPr>
        <w:t>硝酸溶液（</w:t>
      </w:r>
      <w:r>
        <w:rPr>
          <w:rFonts w:hAnsi="宋体"/>
        </w:rPr>
        <w:t>1.2.3</w:t>
      </w:r>
      <w:r w:rsidRPr="00741E12">
        <w:rPr>
          <w:rFonts w:hAnsi="宋体" w:hint="eastAsia"/>
        </w:rPr>
        <w:t>），按表</w:t>
      </w:r>
      <w:r w:rsidRPr="00741E12">
        <w:rPr>
          <w:rFonts w:hAnsi="宋体"/>
        </w:rPr>
        <w:t>1</w:t>
      </w:r>
      <w:r w:rsidRPr="00741E12">
        <w:rPr>
          <w:rFonts w:hAnsi="宋体" w:hint="eastAsia"/>
        </w:rPr>
        <w:t>加入相应含量的锌溶液（</w:t>
      </w:r>
      <w:r>
        <w:rPr>
          <w:rFonts w:hAnsi="宋体"/>
        </w:rPr>
        <w:t>1.2.4</w:t>
      </w:r>
      <w:r w:rsidRPr="00741E12">
        <w:rPr>
          <w:rFonts w:hAnsi="宋体" w:hint="eastAsia"/>
        </w:rPr>
        <w:t>），以水稀释至刻度，混匀。</w:t>
      </w:r>
    </w:p>
    <w:p w:rsidR="00C307CF" w:rsidRDefault="00C307CF" w:rsidP="008971F8">
      <w:pPr>
        <w:rPr>
          <w:rFonts w:hAnsi="宋体"/>
        </w:rPr>
      </w:pPr>
      <w:smartTag w:uri="urn:schemas-microsoft-com:office:smarttags" w:element="chsdate">
        <w:smartTagPr>
          <w:attr w:name="Year" w:val="1899"/>
          <w:attr w:name="Month" w:val="12"/>
          <w:attr w:name="Day" w:val="30"/>
          <w:attr w:name="IsLunarDate" w:val="False"/>
          <w:attr w:name="IsROCDate" w:val="False"/>
        </w:smartTagPr>
        <w:r w:rsidRPr="00BA0000">
          <w:rPr>
            <w:rFonts w:hAnsi="宋体"/>
          </w:rPr>
          <w:t>1.5.5</w:t>
        </w:r>
      </w:smartTag>
      <w:r w:rsidRPr="00BA0000">
        <w:rPr>
          <w:rFonts w:hAnsi="宋体"/>
        </w:rPr>
        <w:t>.3</w:t>
      </w:r>
      <w:r w:rsidRPr="00741E12">
        <w:rPr>
          <w:rFonts w:hAnsi="宋体" w:hint="eastAsia"/>
        </w:rPr>
        <w:t>使用空气</w:t>
      </w:r>
      <w:r w:rsidRPr="00741E12">
        <w:rPr>
          <w:rFonts w:hAnsi="宋体"/>
        </w:rPr>
        <w:t>-</w:t>
      </w:r>
      <w:r w:rsidRPr="00741E12">
        <w:rPr>
          <w:rFonts w:hAnsi="宋体" w:hint="eastAsia"/>
        </w:rPr>
        <w:t>乙炔火焰，将工作曲线Ⅰ的标准溶液于原子吸收光谱仪推荐波长</w:t>
      </w:r>
      <w:r w:rsidRPr="00741E12">
        <w:rPr>
          <w:rFonts w:hAnsi="宋体"/>
        </w:rPr>
        <w:t>216.7nm</w:t>
      </w:r>
      <w:r w:rsidRPr="00741E12">
        <w:rPr>
          <w:rFonts w:hAnsi="宋体" w:hint="eastAsia"/>
        </w:rPr>
        <w:t>，工作曲线Ⅱ的标准溶液标准溶液于原子吸收光谱仪推荐波长</w:t>
      </w:r>
      <w:r w:rsidRPr="00741E12">
        <w:rPr>
          <w:rFonts w:hAnsi="宋体"/>
        </w:rPr>
        <w:t>283.3nm</w:t>
      </w:r>
      <w:r w:rsidRPr="00741E12">
        <w:rPr>
          <w:rFonts w:hAnsi="宋体" w:hint="eastAsia"/>
        </w:rPr>
        <w:t>处，以水调零，采用扣除背景的方式测量铅的吸光度，减去系列标准溶液中“零”浓度溶液的吸光度，以铅的质量浓度为横坐标，吸光度为纵坐标，分别绘制工作曲线。</w:t>
      </w:r>
    </w:p>
    <w:p w:rsidR="00C307CF" w:rsidRPr="002478E9" w:rsidRDefault="00C307CF" w:rsidP="00BA0000">
      <w:pPr>
        <w:spacing w:line="360" w:lineRule="auto"/>
        <w:rPr>
          <w:rFonts w:eastAsia="黑体"/>
          <w:b/>
        </w:rPr>
      </w:pPr>
      <w:r w:rsidRPr="002478E9">
        <w:rPr>
          <w:rFonts w:eastAsia="黑体"/>
          <w:b/>
        </w:rPr>
        <w:t>1.6</w:t>
      </w:r>
      <w:r w:rsidRPr="002478E9">
        <w:rPr>
          <w:rFonts w:eastAsia="黑体" w:hint="eastAsia"/>
          <w:b/>
        </w:rPr>
        <w:t>分析结果的计算</w:t>
      </w:r>
    </w:p>
    <w:p w:rsidR="00C307CF" w:rsidRDefault="00C307CF" w:rsidP="00D96F25">
      <w:pPr>
        <w:spacing w:line="360" w:lineRule="auto"/>
      </w:pPr>
      <w:r w:rsidRPr="00D22C3A">
        <w:t xml:space="preserve"> </w:t>
      </w:r>
      <w:r>
        <w:t xml:space="preserve"> </w:t>
      </w:r>
      <w:r w:rsidRPr="00D22C3A">
        <w:t xml:space="preserve"> </w:t>
      </w:r>
      <w:r>
        <w:rPr>
          <w:rFonts w:hint="eastAsia"/>
        </w:rPr>
        <w:t>铅量以铅的质量分数</w:t>
      </w:r>
      <w:r w:rsidRPr="008971F8">
        <w:rPr>
          <w:i/>
          <w:position w:val="-6"/>
        </w:rPr>
        <w:object w:dxaOrig="3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4.25pt" o:ole="">
            <v:imagedata r:id="rId7" o:title=""/>
          </v:shape>
          <o:OLEObject Type="Embed" ProgID="Equation.DSMT4" ShapeID="_x0000_i1025" DrawAspect="Content" ObjectID="_1582213090" r:id="rId8"/>
        </w:object>
      </w:r>
      <w:proofErr w:type="spellStart"/>
      <w:r w:rsidRPr="008971F8">
        <w:rPr>
          <w:rFonts w:ascii="宋体" w:hAnsi="宋体"/>
          <w:i/>
          <w:sz w:val="32"/>
          <w:szCs w:val="32"/>
          <w:vertAlign w:val="subscript"/>
        </w:rPr>
        <w:t>Pb</w:t>
      </w:r>
      <w:proofErr w:type="spellEnd"/>
      <w:r>
        <w:rPr>
          <w:rFonts w:hint="eastAsia"/>
        </w:rPr>
        <w:t>计，数值以</w:t>
      </w:r>
      <w:r>
        <w:t>%</w:t>
      </w:r>
      <w:r>
        <w:rPr>
          <w:rFonts w:hint="eastAsia"/>
        </w:rPr>
        <w:t>表示，</w:t>
      </w:r>
      <w:r w:rsidRPr="00D22C3A">
        <w:rPr>
          <w:rFonts w:hint="eastAsia"/>
        </w:rPr>
        <w:t>按下式计算</w:t>
      </w:r>
      <w:r>
        <w:rPr>
          <w:rFonts w:hint="eastAsia"/>
        </w:rPr>
        <w:t>：</w:t>
      </w:r>
    </w:p>
    <w:p w:rsidR="00C307CF" w:rsidRPr="00B40972" w:rsidRDefault="00AD7722" w:rsidP="00D96F25">
      <w:pPr>
        <w:jc w:val="center"/>
        <w:rPr>
          <w:color w:val="FF0000"/>
          <w:sz w:val="24"/>
        </w:rPr>
      </w:pPr>
      <w:r w:rsidRPr="00382328">
        <w:fldChar w:fldCharType="begin"/>
      </w:r>
      <w:r w:rsidR="00C307CF" w:rsidRPr="00382328">
        <w:instrText xml:space="preserve"> QUOTE </w:instrText>
      </w:r>
      <w:r w:rsidR="008730A1">
        <w:pict>
          <v:shape id="_x0000_i1026" type="#_x0000_t75" style="width:329.25pt;height:66.7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2194&quot;/&gt;&lt;wsp:rsid wsp:val=&quot;00012102&quot;/&gt;&lt;wsp:rsid wsp:val=&quot;00023A19&quot;/&gt;&lt;wsp:rsid wsp:val=&quot;00023E68&quot;/&gt;&lt;wsp:rsid wsp:val=&quot;00026800&quot;/&gt;&lt;wsp:rsid wsp:val=&quot;00045D42&quot;/&gt;&lt;wsp:rsid wsp:val=&quot;000474F5&quot;/&gt;&lt;wsp:rsid wsp:val=&quot;0005175F&quot;/&gt;&lt;wsp:rsid wsp:val=&quot;000520AF&quot;/&gt;&lt;wsp:rsid wsp:val=&quot;00053063&quot;/&gt;&lt;wsp:rsid wsp:val=&quot;000624ED&quot;/&gt;&lt;wsp:rsid wsp:val=&quot;00066619&quot;/&gt;&lt;wsp:rsid wsp:val=&quot;000672DB&quot;/&gt;&lt;wsp:rsid wsp:val=&quot;00071963&quot;/&gt;&lt;wsp:rsid wsp:val=&quot;00073B89&quot;/&gt;&lt;wsp:rsid wsp:val=&quot;00074FB0&quot;/&gt;&lt;wsp:rsid wsp:val=&quot;0007530D&quot;/&gt;&lt;wsp:rsid wsp:val=&quot;00077077&quot;/&gt;&lt;wsp:rsid wsp:val=&quot;00077584&quot;/&gt;&lt;wsp:rsid wsp:val=&quot;000810F9&quot;/&gt;&lt;wsp:rsid wsp:val=&quot;000820A9&quot;/&gt;&lt;wsp:rsid wsp:val=&quot;000951B3&quot;/&gt;&lt;wsp:rsid wsp:val=&quot;000954BA&quot;/&gt;&lt;wsp:rsid wsp:val=&quot;000A08E3&quot;/&gt;&lt;wsp:rsid wsp:val=&quot;000A37B9&quot;/&gt;&lt;wsp:rsid wsp:val=&quot;000A52BA&quot;/&gt;&lt;wsp:rsid wsp:val=&quot;000B0C8F&quot;/&gt;&lt;wsp:rsid wsp:val=&quot;000B3393&quot;/&gt;&lt;wsp:rsid wsp:val=&quot;000B6DC7&quot;/&gt;&lt;wsp:rsid wsp:val=&quot;000B7936&quot;/&gt;&lt;wsp:rsid wsp:val=&quot;000C07AD&quot;/&gt;&lt;wsp:rsid wsp:val=&quot;000C2682&quot;/&gt;&lt;wsp:rsid wsp:val=&quot;000C281F&quot;/&gt;&lt;wsp:rsid wsp:val=&quot;000D2E37&quot;/&gt;&lt;wsp:rsid wsp:val=&quot;000E1F46&quot;/&gt;&lt;wsp:rsid wsp:val=&quot;000E33A2&quot;/&gt;&lt;wsp:rsid wsp:val=&quot;0010164F&quot;/&gt;&lt;wsp:rsid wsp:val=&quot;00101C35&quot;/&gt;&lt;wsp:rsid wsp:val=&quot;00110DBC&quot;/&gt;&lt;wsp:rsid wsp:val=&quot;00111024&quot;/&gt;&lt;wsp:rsid wsp:val=&quot;00111F37&quot;/&gt;&lt;wsp:rsid wsp:val=&quot;00112897&quot;/&gt;&lt;wsp:rsid wsp:val=&quot;001265E1&quot;/&gt;&lt;wsp:rsid wsp:val=&quot;00134117&quot;/&gt;&lt;wsp:rsid wsp:val=&quot;00144912&quot;/&gt;&lt;wsp:rsid wsp:val=&quot;00146B73&quot;/&gt;&lt;wsp:rsid wsp:val=&quot;00151B72&quot;/&gt;&lt;wsp:rsid wsp:val=&quot;00154446&quot;/&gt;&lt;wsp:rsid wsp:val=&quot;001558E3&quot;/&gt;&lt;wsp:rsid wsp:val=&quot;00162978&quot;/&gt;&lt;wsp:rsid wsp:val=&quot;00166520&quot;/&gt;&lt;wsp:rsid wsp:val=&quot;001713C1&quot;/&gt;&lt;wsp:rsid wsp:val=&quot;00172A27&quot;/&gt;&lt;wsp:rsid wsp:val=&quot;00172CF7&quot;/&gt;&lt;wsp:rsid wsp:val=&quot;001811F0&quot;/&gt;&lt;wsp:rsid wsp:val=&quot;001866E0&quot;/&gt;&lt;wsp:rsid wsp:val=&quot;00186BBB&quot;/&gt;&lt;wsp:rsid wsp:val=&quot;00191AF7&quot;/&gt;&lt;wsp:rsid wsp:val=&quot;00194B2F&quot;/&gt;&lt;wsp:rsid wsp:val=&quot;001A077C&quot;/&gt;&lt;wsp:rsid wsp:val=&quot;001A1EE5&quot;/&gt;&lt;wsp:rsid wsp:val=&quot;001B6B44&quot;/&gt;&lt;wsp:rsid wsp:val=&quot;001C1EBC&quot;/&gt;&lt;wsp:rsid wsp:val=&quot;001C301C&quot;/&gt;&lt;wsp:rsid wsp:val=&quot;001C3809&quot;/&gt;&lt;wsp:rsid wsp:val=&quot;001D09E3&quot;/&gt;&lt;wsp:rsid wsp:val=&quot;001D0C76&quot;/&gt;&lt;wsp:rsid wsp:val=&quot;001D7BD4&quot;/&gt;&lt;wsp:rsid wsp:val=&quot;001E16A0&quot;/&gt;&lt;wsp:rsid wsp:val=&quot;001F170F&quot;/&gt;&lt;wsp:rsid wsp:val=&quot;001F3466&quot;/&gt;&lt;wsp:rsid wsp:val=&quot;00201C30&quot;/&gt;&lt;wsp:rsid wsp:val=&quot;002049B8&quot;/&gt;&lt;wsp:rsid wsp:val=&quot;00205D53&quot;/&gt;&lt;wsp:rsid wsp:val=&quot;00207613&quot;/&gt;&lt;wsp:rsid wsp:val=&quot;0021391A&quot;/&gt;&lt;wsp:rsid wsp:val=&quot;00215FD9&quot;/&gt;&lt;wsp:rsid wsp:val=&quot;002166C1&quot;/&gt;&lt;wsp:rsid wsp:val=&quot;00221454&quot;/&gt;&lt;wsp:rsid wsp:val=&quot;00222929&quot;/&gt;&lt;wsp:rsid wsp:val=&quot;0022446D&quot;/&gt;&lt;wsp:rsid wsp:val=&quot;002248FB&quot;/&gt;&lt;wsp:rsid wsp:val=&quot;002253CA&quot;/&gt;&lt;wsp:rsid wsp:val=&quot;002337C3&quot;/&gt;&lt;wsp:rsid wsp:val=&quot;0023566C&quot;/&gt;&lt;wsp:rsid wsp:val=&quot;00237F07&quot;/&gt;&lt;wsp:rsid wsp:val=&quot;00243018&quot;/&gt;&lt;wsp:rsid wsp:val=&quot;002500F9&quot;/&gt;&lt;wsp:rsid wsp:val=&quot;00252912&quot;/&gt;&lt;wsp:rsid wsp:val=&quot;00254D6F&quot;/&gt;&lt;wsp:rsid wsp:val=&quot;002562E8&quot;/&gt;&lt;wsp:rsid wsp:val=&quot;00256E7E&quot;/&gt;&lt;wsp:rsid wsp:val=&quot;00260ED6&quot;/&gt;&lt;wsp:rsid wsp:val=&quot;00265249&quot;/&gt;&lt;wsp:rsid wsp:val=&quot;00266972&quot;/&gt;&lt;wsp:rsid wsp:val=&quot;00274BB9&quot;/&gt;&lt;wsp:rsid wsp:val=&quot;00276BF8&quot;/&gt;&lt;wsp:rsid wsp:val=&quot;002803FC&quot;/&gt;&lt;wsp:rsid wsp:val=&quot;0028377F&quot;/&gt;&lt;wsp:rsid wsp:val=&quot;00292CA5&quot;/&gt;&lt;wsp:rsid wsp:val=&quot;002B316C&quot;/&gt;&lt;wsp:rsid wsp:val=&quot;002C2B82&quot;/&gt;&lt;wsp:rsid wsp:val=&quot;002D2A55&quot;/&gt;&lt;wsp:rsid wsp:val=&quot;002D3D03&quot;/&gt;&lt;wsp:rsid wsp:val=&quot;002D5822&quot;/&gt;&lt;wsp:rsid wsp:val=&quot;002D5DFA&quot;/&gt;&lt;wsp:rsid wsp:val=&quot;002E70D9&quot;/&gt;&lt;wsp:rsid wsp:val=&quot;002F0336&quot;/&gt;&lt;wsp:rsid wsp:val=&quot;002F5936&quot;/&gt;&lt;wsp:rsid wsp:val=&quot;00303096&quot;/&gt;&lt;wsp:rsid wsp:val=&quot;00312869&quot;/&gt;&lt;wsp:rsid wsp:val=&quot;00324E02&quot;/&gt;&lt;wsp:rsid wsp:val=&quot;003333CF&quot;/&gt;&lt;wsp:rsid wsp:val=&quot;00345233&quot;/&gt;&lt;wsp:rsid wsp:val=&quot;00347388&quot;/&gt;&lt;wsp:rsid wsp:val=&quot;0035454A&quot;/&gt;&lt;wsp:rsid wsp:val=&quot;00357772&quot;/&gt;&lt;wsp:rsid wsp:val=&quot;00365F7B&quot;/&gt;&lt;wsp:rsid wsp:val=&quot;00367494&quot;/&gt;&lt;wsp:rsid wsp:val=&quot;00367DE8&quot;/&gt;&lt;wsp:rsid wsp:val=&quot;00370293&quot;/&gt;&lt;wsp:rsid wsp:val=&quot;00371744&quot;/&gt;&lt;wsp:rsid wsp:val=&quot;0037491E&quot;/&gt;&lt;wsp:rsid wsp:val=&quot;00382328&quot;/&gt;&lt;wsp:rsid wsp:val=&quot;003841A5&quot;/&gt;&lt;wsp:rsid wsp:val=&quot;00393F6A&quot;/&gt;&lt;wsp:rsid wsp:val=&quot;00395B4C&quot;/&gt;&lt;wsp:rsid wsp:val=&quot;003A542E&quot;/&gt;&lt;wsp:rsid wsp:val=&quot;003B0C25&quot;/&gt;&lt;wsp:rsid wsp:val=&quot;003B1776&quot;/&gt;&lt;wsp:rsid wsp:val=&quot;003B1E63&quot;/&gt;&lt;wsp:rsid wsp:val=&quot;003B6BCF&quot;/&gt;&lt;wsp:rsid wsp:val=&quot;003B7709&quot;/&gt;&lt;wsp:rsid wsp:val=&quot;003C0749&quot;/&gt;&lt;wsp:rsid wsp:val=&quot;003C28D6&quot;/&gt;&lt;wsp:rsid wsp:val=&quot;003D2141&quot;/&gt;&lt;wsp:rsid wsp:val=&quot;003E5065&quot;/&gt;&lt;wsp:rsid wsp:val=&quot;003E636C&quot;/&gt;&lt;wsp:rsid wsp:val=&quot;003E7963&quot;/&gt;&lt;wsp:rsid wsp:val=&quot;003E7A3E&quot;/&gt;&lt;wsp:rsid wsp:val=&quot;003F1F7C&quot;/&gt;&lt;wsp:rsid wsp:val=&quot;003F2C53&quot;/&gt;&lt;wsp:rsid wsp:val=&quot;003F7647&quot;/&gt;&lt;wsp:rsid wsp:val=&quot;004054BD&quot;/&gt;&lt;wsp:rsid wsp:val=&quot;00410F50&quot;/&gt;&lt;wsp:rsid wsp:val=&quot;0041137D&quot;/&gt;&lt;wsp:rsid wsp:val=&quot;00426D14&quot;/&gt;&lt;wsp:rsid wsp:val=&quot;00432C46&quot;/&gt;&lt;wsp:rsid wsp:val=&quot;0043530E&quot;/&gt;&lt;wsp:rsid wsp:val=&quot;004353E4&quot;/&gt;&lt;wsp:rsid wsp:val=&quot;004370F4&quot;/&gt;&lt;wsp:rsid wsp:val=&quot;00437A1A&quot;/&gt;&lt;wsp:rsid wsp:val=&quot;004418B6&quot;/&gt;&lt;wsp:rsid wsp:val=&quot;0044354C&quot;/&gt;&lt;wsp:rsid wsp:val=&quot;00443CC7&quot;/&gt;&lt;wsp:rsid wsp:val=&quot;00451C29&quot;/&gt;&lt;wsp:rsid wsp:val=&quot;004545CF&quot;/&gt;&lt;wsp:rsid wsp:val=&quot;004605C1&quot;/&gt;&lt;wsp:rsid wsp:val=&quot;00461BE3&quot;/&gt;&lt;wsp:rsid wsp:val=&quot;00472EA1&quot;/&gt;&lt;wsp:rsid wsp:val=&quot;00480ED2&quot;/&gt;&lt;wsp:rsid wsp:val=&quot;0048563E&quot;/&gt;&lt;wsp:rsid wsp:val=&quot;00486C93&quot;/&gt;&lt;wsp:rsid wsp:val=&quot;0049046A&quot;/&gt;&lt;wsp:rsid wsp:val=&quot;00490F90&quot;/&gt;&lt;wsp:rsid wsp:val=&quot;00493008&quot;/&gt;&lt;wsp:rsid wsp:val=&quot;00495619&quot;/&gt;&lt;wsp:rsid wsp:val=&quot;004A2DE4&quot;/&gt;&lt;wsp:rsid wsp:val=&quot;004A4AD5&quot;/&gt;&lt;wsp:rsid wsp:val=&quot;004B74ED&quot;/&gt;&lt;wsp:rsid wsp:val=&quot;004B7774&quot;/&gt;&lt;wsp:rsid wsp:val=&quot;004C0EC9&quot;/&gt;&lt;wsp:rsid wsp:val=&quot;004C2EB4&quot;/&gt;&lt;wsp:rsid wsp:val=&quot;004C6E5C&quot;/&gt;&lt;wsp:rsid wsp:val=&quot;004D00A9&quot;/&gt;&lt;wsp:rsid wsp:val=&quot;004D4C09&quot;/&gt;&lt;wsp:rsid wsp:val=&quot;004D7F1A&quot;/&gt;&lt;wsp:rsid wsp:val=&quot;004E2D8B&quot;/&gt;&lt;wsp:rsid wsp:val=&quot;004F0BCB&quot;/&gt;&lt;wsp:rsid wsp:val=&quot;004F3AA4&quot;/&gt;&lt;wsp:rsid wsp:val=&quot;004F3FA4&quot;/&gt;&lt;wsp:rsid wsp:val=&quot;005019FA&quot;/&gt;&lt;wsp:rsid wsp:val=&quot;0050208F&quot;/&gt;&lt;wsp:rsid wsp:val=&quot;005036D6&quot;/&gt;&lt;wsp:rsid wsp:val=&quot;0050373F&quot;/&gt;&lt;wsp:rsid wsp:val=&quot;00510A4B&quot;/&gt;&lt;wsp:rsid wsp:val=&quot;0051122F&quot;/&gt;&lt;wsp:rsid wsp:val=&quot;0051352E&quot;/&gt;&lt;wsp:rsid wsp:val=&quot;0053053F&quot;/&gt;&lt;wsp:rsid wsp:val=&quot;005349EA&quot;/&gt;&lt;wsp:rsid wsp:val=&quot;0054158D&quot;/&gt;&lt;wsp:rsid wsp:val=&quot;00541CB0&quot;/&gt;&lt;wsp:rsid wsp:val=&quot;00541E8B&quot;/&gt;&lt;wsp:rsid wsp:val=&quot;00544FDC&quot;/&gt;&lt;wsp:rsid wsp:val=&quot;0054763A&quot;/&gt;&lt;wsp:rsid wsp:val=&quot;0055015B&quot;/&gt;&lt;wsp:rsid wsp:val=&quot;00557EFC&quot;/&gt;&lt;wsp:rsid wsp:val=&quot;00565985&quot;/&gt;&lt;wsp:rsid wsp:val=&quot;00576C91&quot;/&gt;&lt;wsp:rsid wsp:val=&quot;0058112B&quot;/&gt;&lt;wsp:rsid wsp:val=&quot;00582CCB&quot;/&gt;&lt;wsp:rsid wsp:val=&quot;00591711&quot;/&gt;&lt;wsp:rsid wsp:val=&quot;0059643C&quot;/&gt;&lt;wsp:rsid wsp:val=&quot;005A29B5&quot;/&gt;&lt;wsp:rsid wsp:val=&quot;005A43AB&quot;/&gt;&lt;wsp:rsid wsp:val=&quot;005C06BA&quot;/&gt;&lt;wsp:rsid wsp:val=&quot;005C6EA2&quot;/&gt;&lt;wsp:rsid wsp:val=&quot;005D2DFB&quot;/&gt;&lt;wsp:rsid wsp:val=&quot;005D3668&quot;/&gt;&lt;wsp:rsid wsp:val=&quot;005E2579&quot;/&gt;&lt;wsp:rsid wsp:val=&quot;005E4001&quot;/&gt;&lt;wsp:rsid wsp:val=&quot;005E4A7B&quot;/&gt;&lt;wsp:rsid wsp:val=&quot;005F3722&quot;/&gt;&lt;wsp:rsid wsp:val=&quot;005F469B&quot;/&gt;&lt;wsp:rsid wsp:val=&quot;0060307C&quot;/&gt;&lt;wsp:rsid wsp:val=&quot;006121F0&quot;/&gt;&lt;wsp:rsid wsp:val=&quot;006134CD&quot;/&gt;&lt;wsp:rsid wsp:val=&quot;0061540C&quot;/&gt;&lt;wsp:rsid wsp:val=&quot;00616975&quot;/&gt;&lt;wsp:rsid wsp:val=&quot;00620F1A&quot;/&gt;&lt;wsp:rsid wsp:val=&quot;006241B2&quot;/&gt;&lt;wsp:rsid wsp:val=&quot;006258E9&quot;/&gt;&lt;wsp:rsid wsp:val=&quot;00626974&quot;/&gt;&lt;wsp:rsid wsp:val=&quot;00626991&quot;/&gt;&lt;wsp:rsid wsp:val=&quot;0063339D&quot;/&gt;&lt;wsp:rsid wsp:val=&quot;00634223&quot;/&gt;&lt;wsp:rsid wsp:val=&quot;006365ED&quot;/&gt;&lt;wsp:rsid wsp:val=&quot;00637534&quot;/&gt;&lt;wsp:rsid wsp:val=&quot;006465A7&quot;/&gt;&lt;wsp:rsid wsp:val=&quot;006472D1&quot;/&gt;&lt;wsp:rsid wsp:val=&quot;00663238&quot;/&gt;&lt;wsp:rsid wsp:val=&quot;00664A4C&quot;/&gt;&lt;wsp:rsid wsp:val=&quot;00667C69&quot;/&gt;&lt;wsp:rsid wsp:val=&quot;006705E9&quot;/&gt;&lt;wsp:rsid wsp:val=&quot;00670F8F&quot;/&gt;&lt;wsp:rsid wsp:val=&quot;00673879&quot;/&gt;&lt;wsp:rsid wsp:val=&quot;00681BF6&quot;/&gt;&lt;wsp:rsid wsp:val=&quot;00682517&quot;/&gt;&lt;wsp:rsid wsp:val=&quot;006A532D&quot;/&gt;&lt;wsp:rsid wsp:val=&quot;006B13AD&quot;/&gt;&lt;wsp:rsid wsp:val=&quot;006B2A22&quot;/&gt;&lt;wsp:rsid wsp:val=&quot;006B44B6&quot;/&gt;&lt;wsp:rsid wsp:val=&quot;006B45FC&quot;/&gt;&lt;wsp:rsid wsp:val=&quot;006C07B0&quot;/&gt;&lt;wsp:rsid wsp:val=&quot;006C1E4C&quot;/&gt;&lt;wsp:rsid wsp:val=&quot;006C38EF&quot;/&gt;&lt;wsp:rsid wsp:val=&quot;006C60E7&quot;/&gt;&lt;wsp:rsid wsp:val=&quot;006C6CA2&quot;/&gt;&lt;wsp:rsid wsp:val=&quot;006D03CF&quot;/&gt;&lt;wsp:rsid wsp:val=&quot;006D1E2E&quot;/&gt;&lt;wsp:rsid wsp:val=&quot;006D4139&quot;/&gt;&lt;wsp:rsid wsp:val=&quot;006D5554&quot;/&gt;&lt;wsp:rsid wsp:val=&quot;006D5E09&quot;/&gt;&lt;wsp:rsid wsp:val=&quot;006E039A&quot;/&gt;&lt;wsp:rsid wsp:val=&quot;006E15CF&quot;/&gt;&lt;wsp:rsid wsp:val=&quot;006E2C50&quot;/&gt;&lt;wsp:rsid wsp:val=&quot;006E312C&quot;/&gt;&lt;wsp:rsid wsp:val=&quot;006E4013&quot;/&gt;&lt;wsp:rsid wsp:val=&quot;006E684C&quot;/&gt;&lt;wsp:rsid wsp:val=&quot;006F345F&quot;/&gt;&lt;wsp:rsid wsp:val=&quot;00700DAF&quot;/&gt;&lt;wsp:rsid wsp:val=&quot;007043E0&quot;/&gt;&lt;wsp:rsid wsp:val=&quot;00714693&quot;/&gt;&lt;wsp:rsid wsp:val=&quot;00716E1D&quot;/&gt;&lt;wsp:rsid wsp:val=&quot;00720F4E&quot;/&gt;&lt;wsp:rsid wsp:val=&quot;00724955&quot;/&gt;&lt;wsp:rsid wsp:val=&quot;00726527&quot;/&gt;&lt;wsp:rsid wsp:val=&quot;00730A96&quot;/&gt;&lt;wsp:rsid wsp:val=&quot;00730EEB&quot;/&gt;&lt;wsp:rsid wsp:val=&quot;0073135F&quot;/&gt;&lt;wsp:rsid wsp:val=&quot;00734BA3&quot;/&gt;&lt;wsp:rsid wsp:val=&quot;00743527&quot;/&gt;&lt;wsp:rsid wsp:val=&quot;00747EF8&quot;/&gt;&lt;wsp:rsid wsp:val=&quot;00752947&quot;/&gt;&lt;wsp:rsid wsp:val=&quot;00753CFF&quot;/&gt;&lt;wsp:rsid wsp:val=&quot;00754FB2&quot;/&gt;&lt;wsp:rsid wsp:val=&quot;00762A6E&quot;/&gt;&lt;wsp:rsid wsp:val=&quot;007905CB&quot;/&gt;&lt;wsp:rsid wsp:val=&quot;0079134E&quot;/&gt;&lt;wsp:rsid wsp:val=&quot;007917A6&quot;/&gt;&lt;wsp:rsid wsp:val=&quot;00797CE2&quot;/&gt;&lt;wsp:rsid wsp:val=&quot;007A6132&quot;/&gt;&lt;wsp:rsid wsp:val=&quot;007B00BE&quot;/&gt;&lt;wsp:rsid wsp:val=&quot;007B48B5&quot;/&gt;&lt;wsp:rsid wsp:val=&quot;007B7ACD&quot;/&gt;&lt;wsp:rsid wsp:val=&quot;007C4B65&quot;/&gt;&lt;wsp:rsid wsp:val=&quot;007C50C1&quot;/&gt;&lt;wsp:rsid wsp:val=&quot;007D6CD7&quot;/&gt;&lt;wsp:rsid wsp:val=&quot;007D762D&quot;/&gt;&lt;wsp:rsid wsp:val=&quot;007D7A90&quot;/&gt;&lt;wsp:rsid wsp:val=&quot;007F461D&quot;/&gt;&lt;wsp:rsid wsp:val=&quot;007F59C0&quot;/&gt;&lt;wsp:rsid wsp:val=&quot;007F669E&quot;/&gt;&lt;wsp:rsid wsp:val=&quot;00801469&quot;/&gt;&lt;wsp:rsid wsp:val=&quot;00801FA2&quot;/&gt;&lt;wsp:rsid wsp:val=&quot;008047C1&quot;/&gt;&lt;wsp:rsid wsp:val=&quot;00813B21&quot;/&gt;&lt;wsp:rsid wsp:val=&quot;00820CC0&quot;/&gt;&lt;wsp:rsid wsp:val=&quot;008325AA&quot;/&gt;&lt;wsp:rsid wsp:val=&quot;008347EA&quot;/&gt;&lt;wsp:rsid wsp:val=&quot;008411D7&quot;/&gt;&lt;wsp:rsid wsp:val=&quot;00844C2B&quot;/&gt;&lt;wsp:rsid wsp:val=&quot;008529D7&quot;/&gt;&lt;wsp:rsid wsp:val=&quot;00852B8E&quot;/&gt;&lt;wsp:rsid wsp:val=&quot;0086064A&quot;/&gt;&lt;wsp:rsid wsp:val=&quot;00862B44&quot;/&gt;&lt;wsp:rsid wsp:val=&quot;00872C9C&quot;/&gt;&lt;wsp:rsid wsp:val=&quot;00873308&quot;/&gt;&lt;wsp:rsid wsp:val=&quot;008816C9&quot;/&gt;&lt;wsp:rsid wsp:val=&quot;00881735&quot;/&gt;&lt;wsp:rsid wsp:val=&quot;00893A1A&quot;/&gt;&lt;wsp:rsid wsp:val=&quot;00893DED&quot;/&gt;&lt;wsp:rsid wsp:val=&quot;008A01AE&quot;/&gt;&lt;wsp:rsid wsp:val=&quot;008A0292&quot;/&gt;&lt;wsp:rsid wsp:val=&quot;008A1D88&quot;/&gt;&lt;wsp:rsid wsp:val=&quot;008A3116&quot;/&gt;&lt;wsp:rsid wsp:val=&quot;008A64B8&quot;/&gt;&lt;wsp:rsid wsp:val=&quot;008B3B83&quot;/&gt;&lt;wsp:rsid wsp:val=&quot;008B5119&quot;/&gt;&lt;wsp:rsid wsp:val=&quot;008C3D44&quot;/&gt;&lt;wsp:rsid wsp:val=&quot;008C760C&quot;/&gt;&lt;wsp:rsid wsp:val=&quot;008E10FC&quot;/&gt;&lt;wsp:rsid wsp:val=&quot;008E1FD8&quot;/&gt;&lt;wsp:rsid wsp:val=&quot;008E3186&quot;/&gt;&lt;wsp:rsid wsp:val=&quot;008E7D7D&quot;/&gt;&lt;wsp:rsid wsp:val=&quot;008F2E0E&quot;/&gt;&lt;wsp:rsid wsp:val=&quot;008F3564&quot;/&gt;&lt;wsp:rsid wsp:val=&quot;00900328&quot;/&gt;&lt;wsp:rsid wsp:val=&quot;009030CF&quot;/&gt;&lt;wsp:rsid wsp:val=&quot;00903137&quot;/&gt;&lt;wsp:rsid wsp:val=&quot;00920097&quot;/&gt;&lt;wsp:rsid wsp:val=&quot;0092672B&quot;/&gt;&lt;wsp:rsid wsp:val=&quot;00926D2E&quot;/&gt;&lt;wsp:rsid wsp:val=&quot;00930DE1&quot;/&gt;&lt;wsp:rsid wsp:val=&quot;009343B2&quot;/&gt;&lt;wsp:rsid wsp:val=&quot;009417CB&quot;/&gt;&lt;wsp:rsid wsp:val=&quot;00950C54&quot;/&gt;&lt;wsp:rsid wsp:val=&quot;00953BCD&quot;/&gt;&lt;wsp:rsid wsp:val=&quot;00954F82&quot;/&gt;&lt;wsp:rsid wsp:val=&quot;009552E0&quot;/&gt;&lt;wsp:rsid wsp:val=&quot;0095669E&quot;/&gt;&lt;wsp:rsid wsp:val=&quot;009568C0&quot;/&gt;&lt;wsp:rsid wsp:val=&quot;00956DD6&quot;/&gt;&lt;wsp:rsid wsp:val=&quot;0096367C&quot;/&gt;&lt;wsp:rsid wsp:val=&quot;009716F5&quot;/&gt;&lt;wsp:rsid wsp:val=&quot;00971F18&quot;/&gt;&lt;wsp:rsid wsp:val=&quot;00972737&quot;/&gt;&lt;wsp:rsid wsp:val=&quot;00975327&quot;/&gt;&lt;wsp:rsid wsp:val=&quot;009860AD&quot;/&gt;&lt;wsp:rsid wsp:val=&quot;009865A3&quot;/&gt;&lt;wsp:rsid wsp:val=&quot;009874C0&quot;/&gt;&lt;wsp:rsid wsp:val=&quot;00994078&quot;/&gt;&lt;wsp:rsid wsp:val=&quot;009A4BED&quot;/&gt;&lt;wsp:rsid wsp:val=&quot;009B572F&quot;/&gt;&lt;wsp:rsid wsp:val=&quot;009B76F2&quot;/&gt;&lt;wsp:rsid wsp:val=&quot;009C01CC&quot;/&gt;&lt;wsp:rsid wsp:val=&quot;009C0E3E&quot;/&gt;&lt;wsp:rsid wsp:val=&quot;009C3382&quot;/&gt;&lt;wsp:rsid wsp:val=&quot;009C76CA&quot;/&gt;&lt;wsp:rsid wsp:val=&quot;009D0B0C&quot;/&gt;&lt;wsp:rsid wsp:val=&quot;009D7C0C&quot;/&gt;&lt;wsp:rsid wsp:val=&quot;009F4651&quot;/&gt;&lt;wsp:rsid wsp:val=&quot;00A0097C&quot;/&gt;&lt;wsp:rsid wsp:val=&quot;00A03B64&quot;/&gt;&lt;wsp:rsid wsp:val=&quot;00A0779F&quot;/&gt;&lt;wsp:rsid wsp:val=&quot;00A15A0C&quot;/&gt;&lt;wsp:rsid wsp:val=&quot;00A32107&quot;/&gt;&lt;wsp:rsid wsp:val=&quot;00A42B8C&quot;/&gt;&lt;wsp:rsid wsp:val=&quot;00A453E7&quot;/&gt;&lt;wsp:rsid wsp:val=&quot;00A54F53&quot;/&gt;&lt;wsp:rsid wsp:val=&quot;00A55456&quot;/&gt;&lt;wsp:rsid wsp:val=&quot;00A5698E&quot;/&gt;&lt;wsp:rsid wsp:val=&quot;00A61650&quot;/&gt;&lt;wsp:rsid wsp:val=&quot;00A617CD&quot;/&gt;&lt;wsp:rsid wsp:val=&quot;00A617DF&quot;/&gt;&lt;wsp:rsid wsp:val=&quot;00A63235&quot;/&gt;&lt;wsp:rsid wsp:val=&quot;00A70DEC&quot;/&gt;&lt;wsp:rsid wsp:val=&quot;00A735FB&quot;/&gt;&lt;wsp:rsid wsp:val=&quot;00A7694B&quot;/&gt;&lt;wsp:rsid wsp:val=&quot;00A821B3&quot;/&gt;&lt;wsp:rsid wsp:val=&quot;00A95587&quot;/&gt;&lt;wsp:rsid wsp:val=&quot;00AA175E&quot;/&gt;&lt;wsp:rsid wsp:val=&quot;00AA702C&quot;/&gt;&lt;wsp:rsid wsp:val=&quot;00AB2B32&quot;/&gt;&lt;wsp:rsid wsp:val=&quot;00AB7D25&quot;/&gt;&lt;wsp:rsid wsp:val=&quot;00AC0028&quot;/&gt;&lt;wsp:rsid wsp:val=&quot;00AC7FF1&quot;/&gt;&lt;wsp:rsid wsp:val=&quot;00AD0CA9&quot;/&gt;&lt;wsp:rsid wsp:val=&quot;00AD3BA7&quot;/&gt;&lt;wsp:rsid wsp:val=&quot;00AD4979&quot;/&gt;&lt;wsp:rsid wsp:val=&quot;00AD4AC0&quot;/&gt;&lt;wsp:rsid wsp:val=&quot;00AD7D4C&quot;/&gt;&lt;wsp:rsid wsp:val=&quot;00AE3890&quot;/&gt;&lt;wsp:rsid wsp:val=&quot;00AE52B7&quot;/&gt;&lt;wsp:rsid wsp:val=&quot;00AE66B0&quot;/&gt;&lt;wsp:rsid wsp:val=&quot;00AE7937&quot;/&gt;&lt;wsp:rsid wsp:val=&quot;00AE7A83&quot;/&gt;&lt;wsp:rsid wsp:val=&quot;00AF3D75&quot;/&gt;&lt;wsp:rsid wsp:val=&quot;00AF6A73&quot;/&gt;&lt;wsp:rsid wsp:val=&quot;00B0217E&quot;/&gt;&lt;wsp:rsid wsp:val=&quot;00B103B7&quot;/&gt;&lt;wsp:rsid wsp:val=&quot;00B113C8&quot;/&gt;&lt;wsp:rsid wsp:val=&quot;00B11932&quot;/&gt;&lt;wsp:rsid wsp:val=&quot;00B11FFA&quot;/&gt;&lt;wsp:rsid wsp:val=&quot;00B20AB8&quot;/&gt;&lt;wsp:rsid wsp:val=&quot;00B22C11&quot;/&gt;&lt;wsp:rsid wsp:val=&quot;00B23EE7&quot;/&gt;&lt;wsp:rsid wsp:val=&quot;00B244D7&quot;/&gt;&lt;wsp:rsid wsp:val=&quot;00B25EBE&quot;/&gt;&lt;wsp:rsid wsp:val=&quot;00B32C92&quot;/&gt;&lt;wsp:rsid wsp:val=&quot;00B35304&quot;/&gt;&lt;wsp:rsid wsp:val=&quot;00B36280&quot;/&gt;&lt;wsp:rsid wsp:val=&quot;00B40972&quot;/&gt;&lt;wsp:rsid wsp:val=&quot;00B40C1D&quot;/&gt;&lt;wsp:rsid wsp:val=&quot;00B4385B&quot;/&gt;&lt;wsp:rsid wsp:val=&quot;00B44394&quot;/&gt;&lt;wsp:rsid wsp:val=&quot;00B46C6F&quot;/&gt;&lt;wsp:rsid wsp:val=&quot;00B53FEA&quot;/&gt;&lt;wsp:rsid wsp:val=&quot;00B6146E&quot;/&gt;&lt;wsp:rsid wsp:val=&quot;00B70F77&quot;/&gt;&lt;wsp:rsid wsp:val=&quot;00B72026&quot;/&gt;&lt;wsp:rsid wsp:val=&quot;00B74388&quot;/&gt;&lt;wsp:rsid wsp:val=&quot;00B743D6&quot;/&gt;&lt;wsp:rsid wsp:val=&quot;00B751C1&quot;/&gt;&lt;wsp:rsid wsp:val=&quot;00B82FA3&quot;/&gt;&lt;wsp:rsid wsp:val=&quot;00B91463&quot;/&gt;&lt;wsp:rsid wsp:val=&quot;00B95E12&quot;/&gt;&lt;wsp:rsid wsp:val=&quot;00B97C18&quot;/&gt;&lt;wsp:rsid wsp:val=&quot;00BA1DBF&quot;/&gt;&lt;wsp:rsid wsp:val=&quot;00BB073C&quot;/&gt;&lt;wsp:rsid wsp:val=&quot;00BB436C&quot;/&gt;&lt;wsp:rsid wsp:val=&quot;00BC18D3&quot;/&gt;&lt;wsp:rsid wsp:val=&quot;00BC38AC&quot;/&gt;&lt;wsp:rsid wsp:val=&quot;00BC3BFF&quot;/&gt;&lt;wsp:rsid wsp:val=&quot;00BC40F0&quot;/&gt;&lt;wsp:rsid wsp:val=&quot;00BD4845&quot;/&gt;&lt;wsp:rsid wsp:val=&quot;00BD5264&quot;/&gt;&lt;wsp:rsid wsp:val=&quot;00BD52E8&quot;/&gt;&lt;wsp:rsid wsp:val=&quot;00BE06F7&quot;/&gt;&lt;wsp:rsid wsp:val=&quot;00BE3A90&quot;/&gt;&lt;wsp:rsid wsp:val=&quot;00BE5B53&quot;/&gt;&lt;wsp:rsid wsp:val=&quot;00BF1E26&quot;/&gt;&lt;wsp:rsid wsp:val=&quot;00C00CC1&quot;/&gt;&lt;wsp:rsid wsp:val=&quot;00C020DD&quot;/&gt;&lt;wsp:rsid wsp:val=&quot;00C0230A&quot;/&gt;&lt;wsp:rsid wsp:val=&quot;00C05B78&quot;/&gt;&lt;wsp:rsid wsp:val=&quot;00C062DD&quot;/&gt;&lt;wsp:rsid wsp:val=&quot;00C15C4B&quot;/&gt;&lt;wsp:rsid wsp:val=&quot;00C16C55&quot;/&gt;&lt;wsp:rsid wsp:val=&quot;00C200A8&quot;/&gt;&lt;wsp:rsid wsp:val=&quot;00C20B91&quot;/&gt;&lt;wsp:rsid wsp:val=&quot;00C210A8&quot;/&gt;&lt;wsp:rsid wsp:val=&quot;00C24144&quot;/&gt;&lt;wsp:rsid wsp:val=&quot;00C24A9B&quot;/&gt;&lt;wsp:rsid wsp:val=&quot;00C32AF5&quot;/&gt;&lt;wsp:rsid wsp:val=&quot;00C339D6&quot;/&gt;&lt;wsp:rsid wsp:val=&quot;00C36232&quot;/&gt;&lt;wsp:rsid wsp:val=&quot;00C368E1&quot;/&gt;&lt;wsp:rsid wsp:val=&quot;00C375A0&quot;/&gt;&lt;wsp:rsid wsp:val=&quot;00C421FD&quot;/&gt;&lt;wsp:rsid wsp:val=&quot;00C42A3B&quot;/&gt;&lt;wsp:rsid wsp:val=&quot;00C46391&quot;/&gt;&lt;wsp:rsid wsp:val=&quot;00C52164&quot;/&gt;&lt;wsp:rsid wsp:val=&quot;00C53E37&quot;/&gt;&lt;wsp:rsid wsp:val=&quot;00C63CCA&quot;/&gt;&lt;wsp:rsid wsp:val=&quot;00C854E1&quot;/&gt;&lt;wsp:rsid wsp:val=&quot;00C92697&quot;/&gt;&lt;wsp:rsid wsp:val=&quot;00C92FB7&quot;/&gt;&lt;wsp:rsid wsp:val=&quot;00C97AAE&quot;/&gt;&lt;wsp:rsid wsp:val=&quot;00CB301B&quot;/&gt;&lt;wsp:rsid wsp:val=&quot;00CD0A8F&quot;/&gt;&lt;wsp:rsid wsp:val=&quot;00CD4AF8&quot;/&gt;&lt;wsp:rsid wsp:val=&quot;00CE2AB2&quot;/&gt;&lt;wsp:rsid wsp:val=&quot;00CF05E7&quot;/&gt;&lt;wsp:rsid wsp:val=&quot;00D036B9&quot;/&gt;&lt;wsp:rsid wsp:val=&quot;00D05A3C&quot;/&gt;&lt;wsp:rsid wsp:val=&quot;00D07C43&quot;/&gt;&lt;wsp:rsid wsp:val=&quot;00D11722&quot;/&gt;&lt;wsp:rsid wsp:val=&quot;00D12AAE&quot;/&gt;&lt;wsp:rsid wsp:val=&quot;00D16549&quot;/&gt;&lt;wsp:rsid wsp:val=&quot;00D22C3A&quot;/&gt;&lt;wsp:rsid wsp:val=&quot;00D33AB2&quot;/&gt;&lt;wsp:rsid wsp:val=&quot;00D34373&quot;/&gt;&lt;wsp:rsid wsp:val=&quot;00D36FB9&quot;/&gt;&lt;wsp:rsid wsp:val=&quot;00D403D9&quot;/&gt;&lt;wsp:rsid wsp:val=&quot;00D44D2C&quot;/&gt;&lt;wsp:rsid wsp:val=&quot;00D50E3E&quot;/&gt;&lt;wsp:rsid wsp:val=&quot;00D5522E&quot;/&gt;&lt;wsp:rsid wsp:val=&quot;00D56DE6&quot;/&gt;&lt;wsp:rsid wsp:val=&quot;00D61F64&quot;/&gt;&lt;wsp:rsid wsp:val=&quot;00D641E1&quot;/&gt;&lt;wsp:rsid wsp:val=&quot;00D72EA8&quot;/&gt;&lt;wsp:rsid wsp:val=&quot;00D855AC&quot;/&gt;&lt;wsp:rsid wsp:val=&quot;00DA3E78&quot;/&gt;&lt;wsp:rsid wsp:val=&quot;00DA70A1&quot;/&gt;&lt;wsp:rsid wsp:val=&quot;00DA7EB5&quot;/&gt;&lt;wsp:rsid wsp:val=&quot;00DB3A69&quot;/&gt;&lt;wsp:rsid wsp:val=&quot;00DB75D2&quot;/&gt;&lt;wsp:rsid wsp:val=&quot;00DC3E4C&quot;/&gt;&lt;wsp:rsid wsp:val=&quot;00DD3E62&quot;/&gt;&lt;wsp:rsid wsp:val=&quot;00DD6068&quot;/&gt;&lt;wsp:rsid wsp:val=&quot;00DE14F1&quot;/&gt;&lt;wsp:rsid wsp:val=&quot;00DE2797&quot;/&gt;&lt;wsp:rsid wsp:val=&quot;00DF21D9&quot;/&gt;&lt;wsp:rsid wsp:val=&quot;00DF25DC&quot;/&gt;&lt;wsp:rsid wsp:val=&quot;00E02E0C&quot;/&gt;&lt;wsp:rsid wsp:val=&quot;00E064F7&quot;/&gt;&lt;wsp:rsid wsp:val=&quot;00E105B2&quot;/&gt;&lt;wsp:rsid wsp:val=&quot;00E1219E&quot;/&gt;&lt;wsp:rsid wsp:val=&quot;00E13E80&quot;/&gt;&lt;wsp:rsid wsp:val=&quot;00E21CF4&quot;/&gt;&lt;wsp:rsid wsp:val=&quot;00E27C58&quot;/&gt;&lt;wsp:rsid wsp:val=&quot;00E31453&quot;/&gt;&lt;wsp:rsid wsp:val=&quot;00E331A1&quot;/&gt;&lt;wsp:rsid wsp:val=&quot;00E36D02&quot;/&gt;&lt;wsp:rsid wsp:val=&quot;00E40467&quot;/&gt;&lt;wsp:rsid wsp:val=&quot;00E47785&quot;/&gt;&lt;wsp:rsid wsp:val=&quot;00E47A43&quot;/&gt;&lt;wsp:rsid wsp:val=&quot;00E60CFD&quot;/&gt;&lt;wsp:rsid wsp:val=&quot;00E636E0&quot;/&gt;&lt;wsp:rsid wsp:val=&quot;00E705A0&quot;/&gt;&lt;wsp:rsid wsp:val=&quot;00E74606&quot;/&gt;&lt;wsp:rsid wsp:val=&quot;00E7512C&quot;/&gt;&lt;wsp:rsid wsp:val=&quot;00E80407&quot;/&gt;&lt;wsp:rsid wsp:val=&quot;00E85272&quot;/&gt;&lt;wsp:rsid wsp:val=&quot;00E93E69&quot;/&gt;&lt;wsp:rsid wsp:val=&quot;00EA00AF&quot;/&gt;&lt;wsp:rsid wsp:val=&quot;00EA0470&quot;/&gt;&lt;wsp:rsid wsp:val=&quot;00EA75EB&quot;/&gt;&lt;wsp:rsid wsp:val=&quot;00EB2335&quot;/&gt;&lt;wsp:rsid wsp:val=&quot;00EB4CA7&quot;/&gt;&lt;wsp:rsid wsp:val=&quot;00EB57E9&quot;/&gt;&lt;wsp:rsid wsp:val=&quot;00EC17E4&quot;/&gt;&lt;wsp:rsid wsp:val=&quot;00EC4588&quot;/&gt;&lt;wsp:rsid wsp:val=&quot;00EC6976&quot;/&gt;&lt;wsp:rsid wsp:val=&quot;00ED7649&quot;/&gt;&lt;wsp:rsid wsp:val=&quot;00ED7B8C&quot;/&gt;&lt;wsp:rsid wsp:val=&quot;00EE7DCE&quot;/&gt;&lt;wsp:rsid wsp:val=&quot;00EF2B48&quot;/&gt;&lt;wsp:rsid wsp:val=&quot;00EF56B3&quot;/&gt;&lt;wsp:rsid wsp:val=&quot;00EF6BB8&quot;/&gt;&lt;wsp:rsid wsp:val=&quot;00EF7FFB&quot;/&gt;&lt;wsp:rsid wsp:val=&quot;00F010A5&quot;/&gt;&lt;wsp:rsid wsp:val=&quot;00F10B6C&quot;/&gt;&lt;wsp:rsid wsp:val=&quot;00F12C24&quot;/&gt;&lt;wsp:rsid wsp:val=&quot;00F13E39&quot;/&gt;&lt;wsp:rsid wsp:val=&quot;00F25FEB&quot;/&gt;&lt;wsp:rsid wsp:val=&quot;00F30EC0&quot;/&gt;&lt;wsp:rsid wsp:val=&quot;00F33DBE&quot;/&gt;&lt;wsp:rsid wsp:val=&quot;00F36586&quot;/&gt;&lt;wsp:rsid wsp:val=&quot;00F436BC&quot;/&gt;&lt;wsp:rsid wsp:val=&quot;00F44E1F&quot;/&gt;&lt;wsp:rsid wsp:val=&quot;00F5050C&quot;/&gt;&lt;wsp:rsid wsp:val=&quot;00F57D70&quot;/&gt;&lt;wsp:rsid wsp:val=&quot;00F71147&quot;/&gt;&lt;wsp:rsid wsp:val=&quot;00F72188&quot;/&gt;&lt;wsp:rsid wsp:val=&quot;00F72212&quot;/&gt;&lt;wsp:rsid wsp:val=&quot;00F725D7&quot;/&gt;&lt;wsp:rsid wsp:val=&quot;00F74274&quot;/&gt;&lt;wsp:rsid wsp:val=&quot;00F75E0E&quot;/&gt;&lt;wsp:rsid wsp:val=&quot;00F75F85&quot;/&gt;&lt;wsp:rsid wsp:val=&quot;00F7675B&quot;/&gt;&lt;wsp:rsid wsp:val=&quot;00F77D4B&quot;/&gt;&lt;wsp:rsid wsp:val=&quot;00F855AD&quot;/&gt;&lt;wsp:rsid wsp:val=&quot;00F879D8&quot;/&gt;&lt;wsp:rsid wsp:val=&quot;00F87ADE&quot;/&gt;&lt;wsp:rsid wsp:val=&quot;00F924E0&quot;/&gt;&lt;wsp:rsid wsp:val=&quot;00F93B35&quot;/&gt;&lt;wsp:rsid wsp:val=&quot;00F949AA&quot;/&gt;&lt;wsp:rsid wsp:val=&quot;00FB1D1C&quot;/&gt;&lt;wsp:rsid wsp:val=&quot;00FB2066&quot;/&gt;&lt;wsp:rsid wsp:val=&quot;00FB5301&quot;/&gt;&lt;wsp:rsid wsp:val=&quot;00FB71E4&quot;/&gt;&lt;wsp:rsid wsp:val=&quot;00FC2C7D&quot;/&gt;&lt;wsp:rsid wsp:val=&quot;00FC54D6&quot;/&gt;&lt;wsp:rsid wsp:val=&quot;00FD1AAF&quot;/&gt;&lt;wsp:rsid wsp:val=&quot;00FE4592&quot;/&gt;&lt;wsp:rsid wsp:val=&quot;00FE5D6E&quot;/&gt;&lt;wsp:rsid wsp:val=&quot;00FF23E6&quot;/&gt;&lt;/wsp:rsids&gt;&lt;/w:docPr&gt;&lt;w:body&gt;&lt;w:p wsp:rsidR=&quot;00000000&quot; wsp:rsidRDefault=&quot;002D5822&quot;&gt;&lt;m:oMathPara&gt;&lt;m:oMath&gt;&lt;m:r&gt;&lt;w:rPr&gt;&lt;w:rFonts w:ascii=&quot;Cambria Math&quot; w:h-ansi=&quot;Cambria Math&quot;/&gt;&lt;wx:font wx:val=&quot;Cambria Math&quot;/&gt;&lt;w:i/&gt;&lt;/w:rPr&gt;&lt;m:t&gt;蠅&lt;/m:t&gt;&lt;/m:rv&gt;&lt;m:d&gt;&lt;mFFFFFF:dPr6&gt;&lt;m:ctrlPr&gt;&lt;w:rPr&gt;&lt;w:rFonts w:ascii=&quot;Cambria Math&quot; w:h-ansi=&quot;Cambria Math&quot;/&gt;&lt;wx:font wx:val=&quot;Cambria Math&quot;/&gt;&lt;w:i/&gt;&lt;/w:rPr&gt;&lt;/m:ctrlPr&gt;&lt;/m:dPr&gt;&lt;m:e&gt;&lt;m:r&gt;&lt;w:rPr&gt;&lt;w:rFonts w:ascii=&quot;Cambria Ma=====th&quot;/&gt;&lt;wx:font wx:val=&quot;Cambria Mammmmmmmmth&quot;/&gt;&lt;w:i/&gt;&lt;/w:rPr&gt;&lt;m:t&gt;Pb&lt;/m:t&gt;&lt;/m:r&gt;&lt;/m:e&gt;&lt;/m:d&gt;&lt;m:r&gt;&lt;w:rPr&gt;&lt;w:rFonts w:ascii=&quot;Cambria Math&quot;/&gt;&lt;wx:font wx:val=&quot;Cambria Math&quot;/&gt;&lt;w:i/&gt;&lt;/w:rPr&gt;&lt;m:t&gt;=&lt;/m:t&gt;&lt;/m:r&gt;&lt;m:f&gt;&lt;m:fPr&gt;&lt;m:ctrlPr&gt;&lt;w:rPr&gt;&lt;w:rFonts w:ascii=&quot;Cambria Math&quot; w:h-ansi=&quot;Cambria Math&quot;/&gt;&lt;wx:font wx:val=&quot;Cambria Math&quot;/&gt;&lt;w:i/&gt;&lt;/w:rPr&gt;&lt;/m:ctrlPr&gt;&lt;/m:fPr&gt;&lt;m:num&gt;&lt;m:r&gt;&lt;w:rPr&gt;&lt;w:rFonts w:ascii=&quot;Cambria Math&quot;/&gt;&lt;wx:font wx:val=&quot;Cambria Math&quot;/&gt;&lt;w:i/&gt;&lt;/w:rPr&gt;&lt;m:t&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蟻&lt;/mw::tr&gt;F&lt;o/m:r&gt;&lt;/m:e&gt;&lt;m:sub&gt;&lt;m:r&gt;&lt;w:rPr&gt;&lt;w:nrsFio=n&quot;tCsa mw:ascii=&quot;Cambria fMath&quot;/&gt;&lt;waxl:=f&quot;oCnat wx:aval=&quot;Cambria Math&quot;/&gt;&lt;w:i/&gt;&lt;/w:rPr&gt;&lt;m:t&gt;1&lt;/m:t&gt;&lt;/m:r&gt;&lt;/m:sub&gt;&lt;/m:sSub&gt;&lt;m:r&gt;&lt;w:rPr&gt;&lt;w:i/&gt;&lt;/w:rPr&gt;&lt;m:t&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蟻&lt;/m:t&gt;&lt;/nm:sr&gt;w&lt;/am:ce&gt;&lt;m:sub&gt;&lt;m:r&gt;&lt;w:rPr&gt;&lt;w:rFonts w:aisc iia=&quot;hCa/mb&lt;rixa fMath&quot;/&gt;&lt;wx:font wxi:val=&quot;Camb&lt;ri:a /Ma&lt;thw&quot;/r&gt;&lt;w:i/m&gt;&lt;/w:rPr&gt;&lt;m:t&gt;0&lt;/m:t&gt;&lt;/m:r&gt;&lt;/m:sub&gt;&lt;/m:sSub&gt;&lt;m:r&gt;&lt;w:rPr&gt;&lt;w:rFonts w:ascii=&quot;Cambria Math&quot;/&gt;&lt;wx:font wx:val=&quot;Cambria Math&quot;/&gt;&lt;w:i/&gt;&lt;/w:rPr&gt;&lt;m:t&gt;)&lt;/m:t&gt;&lt;/m:r&gt;&lt;m:r&gt;&lt;w:rPr&gt;&lt;w:rFonts w:ascii=&quot;Cambria Math&quot; w:h-ansi=&quot;Cambria Math&quot;/&gt;&lt;wx:font wx:val=&quot;Cambria Math&quot;/&gt;&lt;w:i/&gt;&lt;/w:rPr&gt;&lt;m:t&gt;鈭&lt;/m:r&gt;&lt;/m:sub&gt;&lt;/m:sSu">
            <v:imagedata r:id="rId9" o:title="" chromakey="white"/>
          </v:shape>
        </w:pict>
      </w:r>
      <w:r w:rsidR="00C307CF" w:rsidRPr="00382328">
        <w:instrText xml:space="preserve"> </w:instrText>
      </w:r>
      <w:r w:rsidRPr="00382328">
        <w:fldChar w:fldCharType="end"/>
      </w:r>
      <w:r w:rsidR="00C307CF">
        <w:t xml:space="preserve">  </w:t>
      </w:r>
      <w:r w:rsidR="00C307CF" w:rsidRPr="00157D15">
        <w:rPr>
          <w:position w:val="-6"/>
        </w:rPr>
        <w:object w:dxaOrig="300" w:dyaOrig="279">
          <v:shape id="_x0000_i1027" type="#_x0000_t75" style="width:15pt;height:14.25pt" o:ole="">
            <v:imagedata r:id="rId7" o:title=""/>
          </v:shape>
          <o:OLEObject Type="Embed" ProgID="Equation.DSMT4" ShapeID="_x0000_i1027" DrawAspect="Content" ObjectID="_1582213091" r:id="rId10"/>
        </w:object>
      </w:r>
      <w:proofErr w:type="spellStart"/>
      <w:r w:rsidR="00C307CF" w:rsidRPr="008971F8">
        <w:rPr>
          <w:rFonts w:ascii="宋体" w:hAnsi="宋体"/>
          <w:i/>
          <w:sz w:val="32"/>
          <w:szCs w:val="32"/>
          <w:vertAlign w:val="subscript"/>
        </w:rPr>
        <w:t>Pb</w:t>
      </w:r>
      <w:proofErr w:type="spellEnd"/>
      <w:r w:rsidR="00C307CF" w:rsidRPr="0085796E">
        <w:rPr>
          <w:rFonts w:ascii="宋体" w:hAnsi="宋体"/>
          <w:sz w:val="32"/>
          <w:szCs w:val="32"/>
        </w:rPr>
        <w:t>/%</w:t>
      </w:r>
      <w:r w:rsidR="00C307CF" w:rsidRPr="009237C9">
        <w:rPr>
          <w:rFonts w:ascii="宋体" w:hAnsi="宋体"/>
          <w:sz w:val="24"/>
        </w:rPr>
        <w:t>=</w:t>
      </w:r>
      <w:r w:rsidR="00C307CF" w:rsidRPr="009237C9">
        <w:rPr>
          <w:rFonts w:ascii="宋体" w:hAnsi="宋体" w:hint="eastAsia"/>
          <w:position w:val="-24"/>
          <w:sz w:val="24"/>
        </w:rPr>
        <w:object w:dxaOrig="3284" w:dyaOrig="789">
          <v:shape id="_x0000_i1028" type="#_x0000_t75" alt="" style="width:180.75pt;height:39.75pt" o:ole="">
            <v:imagedata r:id="rId11" o:title=""/>
          </v:shape>
          <o:OLEObject Type="Embed" ProgID="Equation.DSMT4" ShapeID="_x0000_i1028" DrawAspect="Content" ObjectID="_1582213092" r:id="rId12"/>
        </w:object>
      </w:r>
    </w:p>
    <w:p w:rsidR="00C307CF" w:rsidRPr="0080314C" w:rsidRDefault="00C307CF" w:rsidP="002A6F89">
      <w:pPr>
        <w:spacing w:line="360" w:lineRule="auto"/>
        <w:ind w:firstLineChars="200" w:firstLine="420"/>
        <w:rPr>
          <w:rFonts w:hAnsi="宋体"/>
        </w:rPr>
      </w:pPr>
      <w:r w:rsidRPr="0080314C">
        <w:rPr>
          <w:rFonts w:hAnsi="宋体" w:hint="eastAsia"/>
        </w:rPr>
        <w:t>式中：</w:t>
      </w:r>
    </w:p>
    <w:p w:rsidR="00C307CF" w:rsidRPr="0080314C" w:rsidRDefault="00C307CF" w:rsidP="008971F8">
      <w:pPr>
        <w:ind w:firstLineChars="200" w:firstLine="420"/>
        <w:rPr>
          <w:rFonts w:hAnsi="宋体"/>
        </w:rPr>
      </w:pPr>
      <w:r w:rsidRPr="008971F8">
        <w:rPr>
          <w:rFonts w:hint="eastAsia"/>
          <w:i/>
        </w:rPr>
        <w:lastRenderedPageBreak/>
        <w:t>ρ</w:t>
      </w:r>
      <w:r w:rsidRPr="0080314C">
        <w:rPr>
          <w:rFonts w:hAnsi="宋体"/>
        </w:rPr>
        <w:t>——</w:t>
      </w:r>
      <w:r w:rsidRPr="0080314C">
        <w:rPr>
          <w:rFonts w:hAnsi="宋体" w:hint="eastAsia"/>
        </w:rPr>
        <w:t>自工作曲线上求得的测定试液中铅质量浓度，单位为微克每毫升（</w:t>
      </w:r>
      <w:r w:rsidRPr="0080314C">
        <w:rPr>
          <w:rFonts w:hAnsi="宋体"/>
        </w:rPr>
        <w:t>µ</w:t>
      </w:r>
      <w:r w:rsidRPr="0080314C">
        <w:rPr>
          <w:rFonts w:hAnsi="宋体"/>
        </w:rPr>
        <w:t>g/</w:t>
      </w:r>
      <w:proofErr w:type="spellStart"/>
      <w:r w:rsidRPr="0080314C">
        <w:rPr>
          <w:rFonts w:hAnsi="宋体"/>
        </w:rPr>
        <w:t>mL</w:t>
      </w:r>
      <w:proofErr w:type="spellEnd"/>
      <w:r w:rsidRPr="0080314C">
        <w:rPr>
          <w:rFonts w:hAnsi="宋体" w:hint="eastAsia"/>
        </w:rPr>
        <w:t>）；</w:t>
      </w:r>
    </w:p>
    <w:p w:rsidR="00C307CF" w:rsidRPr="0080314C" w:rsidRDefault="00C307CF" w:rsidP="008971F8">
      <w:pPr>
        <w:ind w:firstLineChars="200" w:firstLine="420"/>
        <w:rPr>
          <w:rFonts w:hAnsi="宋体"/>
        </w:rPr>
      </w:pPr>
      <w:r w:rsidRPr="008971F8">
        <w:rPr>
          <w:rFonts w:hint="eastAsia"/>
          <w:i/>
        </w:rPr>
        <w:t>ρ</w:t>
      </w:r>
      <w:r w:rsidRPr="00573AF5">
        <w:rPr>
          <w:i/>
          <w:vertAlign w:val="subscript"/>
        </w:rPr>
        <w:t>0</w:t>
      </w:r>
      <w:r w:rsidRPr="0080314C">
        <w:rPr>
          <w:rFonts w:hAnsi="宋体"/>
        </w:rPr>
        <w:t>——</w:t>
      </w:r>
      <w:r w:rsidRPr="0080314C">
        <w:rPr>
          <w:rFonts w:hAnsi="宋体" w:hint="eastAsia"/>
        </w:rPr>
        <w:t>自工作曲线上求得空白溶液中铅质量浓度，单位为微克每毫升（</w:t>
      </w:r>
      <w:r w:rsidRPr="0080314C">
        <w:rPr>
          <w:rFonts w:hAnsi="宋体"/>
        </w:rPr>
        <w:t>µ</w:t>
      </w:r>
      <w:r w:rsidRPr="0080314C">
        <w:rPr>
          <w:rFonts w:hAnsi="宋体"/>
        </w:rPr>
        <w:t>g/</w:t>
      </w:r>
      <w:proofErr w:type="spellStart"/>
      <w:r w:rsidRPr="0080314C">
        <w:rPr>
          <w:rFonts w:hAnsi="宋体"/>
        </w:rPr>
        <w:t>mL</w:t>
      </w:r>
      <w:proofErr w:type="spellEnd"/>
      <w:r w:rsidRPr="0080314C">
        <w:rPr>
          <w:rFonts w:hAnsi="宋体" w:hint="eastAsia"/>
        </w:rPr>
        <w:t>）；</w:t>
      </w:r>
    </w:p>
    <w:p w:rsidR="00C307CF" w:rsidRPr="0080314C" w:rsidRDefault="00C307CF" w:rsidP="008971F8">
      <w:pPr>
        <w:ind w:firstLineChars="200" w:firstLine="420"/>
        <w:rPr>
          <w:rFonts w:hAnsi="宋体"/>
        </w:rPr>
      </w:pPr>
      <w:r w:rsidRPr="008971F8">
        <w:rPr>
          <w:i/>
        </w:rPr>
        <w:t>V</w:t>
      </w:r>
      <w:r w:rsidRPr="0080314C">
        <w:rPr>
          <w:rFonts w:hAnsi="宋体"/>
        </w:rPr>
        <w:t>——</w:t>
      </w:r>
      <w:r w:rsidRPr="0080314C">
        <w:rPr>
          <w:rFonts w:hAnsi="宋体" w:hint="eastAsia"/>
        </w:rPr>
        <w:t>试液的总体积，单位为毫升（</w:t>
      </w:r>
      <w:proofErr w:type="spellStart"/>
      <w:r w:rsidRPr="0080314C">
        <w:rPr>
          <w:rFonts w:hAnsi="宋体"/>
        </w:rPr>
        <w:t>mL</w:t>
      </w:r>
      <w:proofErr w:type="spellEnd"/>
      <w:r w:rsidRPr="0080314C">
        <w:rPr>
          <w:rFonts w:hAnsi="宋体" w:hint="eastAsia"/>
        </w:rPr>
        <w:t>）；</w:t>
      </w:r>
    </w:p>
    <w:p w:rsidR="00C307CF" w:rsidRPr="0080314C" w:rsidRDefault="00AD7722" w:rsidP="008971F8">
      <w:pPr>
        <w:ind w:firstLineChars="200" w:firstLine="420"/>
        <w:rPr>
          <w:rFonts w:hAnsi="宋体"/>
        </w:rPr>
      </w:pPr>
      <w:r w:rsidRPr="0080314C">
        <w:rPr>
          <w:rFonts w:hAnsi="宋体"/>
        </w:rPr>
        <w:fldChar w:fldCharType="begin"/>
      </w:r>
      <w:r w:rsidR="00C307CF" w:rsidRPr="0080314C">
        <w:rPr>
          <w:rFonts w:hAnsi="宋体"/>
        </w:rPr>
        <w:instrText xml:space="preserve"> QUOTE </w:instrText>
      </w:r>
      <w:r w:rsidRPr="00B47297">
        <w:rPr>
          <w:rFonts w:hAnsi="宋体"/>
        </w:rPr>
        <w:fldChar w:fldCharType="begin"/>
      </w:r>
      <w:r w:rsidR="00C307CF" w:rsidRPr="00B47297">
        <w:rPr>
          <w:rFonts w:hAnsi="宋体"/>
        </w:rPr>
        <w:instrText xml:space="preserve"> QUOTE </w:instrText>
      </w:r>
      <w:r w:rsidR="008730A1">
        <w:pict>
          <v:shape id="_x0000_i1033" type="#_x0000_t75" style="width:12.7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244A2&quot;/&gt;&lt;wsp:rsid wsp:val=&quot;000006F0&quot;/&gt;&lt;wsp:rsid wsp:val=&quot;0001282B&quot;/&gt;&lt;wsp:rsid wsp:val=&quot;000233AA&quot;/&gt;&lt;wsp:rsid wsp:val=&quot;00044CBD&quot;/&gt;&lt;wsp:rsid wsp:val=&quot;00044DEE&quot;/&gt;&lt;wsp:rsid wsp:val=&quot;000B0DFE&quot;/&gt;&lt;wsp:rsid wsp:val=&quot;00110231&quot;/&gt;&lt;wsp:rsid wsp:val=&quot;00120028&quot;/&gt;&lt;wsp:rsid wsp:val=&quot;00140C84&quot;/&gt;&lt;wsp:rsid wsp:val=&quot;00143D0C&quot;/&gt;&lt;wsp:rsid wsp:val=&quot;00147BCE&quot;/&gt;&lt;wsp:rsid wsp:val=&quot;001906C8&quot;/&gt;&lt;wsp:rsid wsp:val=&quot;001E5071&quot;/&gt;&lt;wsp:rsid wsp:val=&quot;00215165&quot;/&gt;&lt;wsp:rsid wsp:val=&quot;002478E9&quot;/&gt;&lt;wsp:rsid wsp:val=&quot;00285F09&quot;/&gt;&lt;wsp:rsid wsp:val=&quot;002D114E&quot;/&gt;&lt;wsp:rsid wsp:val=&quot;002D5520&quot;/&gt;&lt;wsp:rsid wsp:val=&quot;002D5BD3&quot;/&gt;&lt;wsp:rsid wsp:val=&quot;00303627&quot;/&gt;&lt;wsp:rsid wsp:val=&quot;00384BAC&quot;/&gt;&lt;wsp:rsid wsp:val=&quot;00416476&quot;/&gt;&lt;wsp:rsid wsp:val=&quot;00416BA4&quot;/&gt;&lt;wsp:rsid wsp:val=&quot;004526E2&quot;/&gt;&lt;wsp:rsid wsp:val=&quot;004721C4&quot;/&gt;&lt;wsp:rsid wsp:val=&quot;00475081&quot;/&gt;&lt;wsp:rsid wsp:val=&quot;004A0B7B&quot;/&gt;&lt;wsp:rsid wsp:val=&quot;004B33BA&quot;/&gt;&lt;wsp:rsid wsp:val=&quot;004D7484&quot;/&gt;&lt;wsp:rsid wsp:val=&quot;005045F2&quot;/&gt;&lt;wsp:rsid wsp:val=&quot;0053057D&quot;/&gt;&lt;wsp:rsid wsp:val=&quot;0056099A&quot;/&gt;&lt;wsp:rsid wsp:val=&quot;00567B06&quot;/&gt;&lt;wsp:rsid wsp:val=&quot;00573533&quot;/&gt;&lt;wsp:rsid wsp:val=&quot;005B583C&quot;/&gt;&lt;wsp:rsid wsp:val=&quot;005C2908&quot;/&gt;&lt;wsp:rsid wsp:val=&quot;005E1BA3&quot;/&gt;&lt;wsp:rsid wsp:val=&quot;005E7319&quot;/&gt;&lt;wsp:rsid wsp:val=&quot;00642203&quot;/&gt;&lt;wsp:rsid wsp:val=&quot;00657B2C&quot;/&gt;&lt;wsp:rsid wsp:val=&quot;00666508&quot;/&gt;&lt;wsp:rsid wsp:val=&quot;006F7079&quot;/&gt;&lt;wsp:rsid wsp:val=&quot;00741E12&quot;/&gt;&lt;wsp:rsid wsp:val=&quot;00751A4B&quot;/&gt;&lt;wsp:rsid wsp:val=&quot;007521E9&quot;/&gt;&lt;wsp:rsid wsp:val=&quot;00755AC8&quot;/&gt;&lt;wsp:rsid wsp:val=&quot;0076070B&quot;/&gt;&lt;wsp:rsid wsp:val=&quot;007A76FA&quot;/&gt;&lt;wsp:rsid wsp:val=&quot;007B6121&quot;/&gt;&lt;wsp:rsid wsp:val=&quot;007E0D2D&quot;/&gt;&lt;wsp:rsid wsp:val=&quot;007F6C1C&quot;/&gt;&lt;wsp:rsid wsp:val=&quot;00800DE0&quot;/&gt;&lt;wsp:rsid wsp:val=&quot;0080314C&quot;/&gt;&lt;wsp:rsid wsp:val=&quot;00804B16&quot;/&gt;&lt;wsp:rsid wsp:val=&quot;008843FF&quot;/&gt;&lt;wsp:rsid wsp:val=&quot;00885040&quot;/&gt;&lt;wsp:rsid wsp:val=&quot;008C32F8&quot;/&gt;&lt;wsp:rsid wsp:val=&quot;00914930&quot;/&gt;&lt;wsp:rsid wsp:val=&quot;00937957&quot;/&gt;&lt;wsp:rsid wsp:val=&quot;00952C66&quot;/&gt;&lt;wsp:rsid wsp:val=&quot;009556B2&quot;/&gt;&lt;wsp:rsid wsp:val=&quot;009607D2&quot;/&gt;&lt;wsp:rsid wsp:val=&quot;0099665E&quot;/&gt;&lt;wsp:rsid wsp:val=&quot;009B1A64&quot;/&gt;&lt;wsp:rsid wsp:val=&quot;009C65FC&quot;/&gt;&lt;wsp:rsid wsp:val=&quot;009F1C4A&quot;/&gt;&lt;wsp:rsid wsp:val=&quot;009F6159&quot;/&gt;&lt;wsp:rsid wsp:val=&quot;00A13E43&quot;/&gt;&lt;wsp:rsid wsp:val=&quot;00A31B1E&quot;/&gt;&lt;wsp:rsid wsp:val=&quot;00A42A03&quot;/&gt;&lt;wsp:rsid wsp:val=&quot;00A54887&quot;/&gt;&lt;wsp:rsid wsp:val=&quot;00A673F1&quot;/&gt;&lt;wsp:rsid wsp:val=&quot;00AA250E&quot;/&gt;&lt;wsp:rsid wsp:val=&quot;00AC018B&quot;/&gt;&lt;wsp:rsid wsp:val=&quot;00AE7A3F&quot;/&gt;&lt;wsp:rsid wsp:val=&quot;00B47297&quot;/&gt;&lt;wsp:rsid wsp:val=&quot;00BA0000&quot;/&gt;&lt;wsp:rsid wsp:val=&quot;00BD7E72&quot;/&gt;&lt;wsp:rsid wsp:val=&quot;00C42487&quot;/&gt;&lt;wsp:rsid wsp:val=&quot;00C50865&quot;/&gt;&lt;wsp:rsid wsp:val=&quot;00C60B39&quot;/&gt;&lt;wsp:rsid wsp:val=&quot;00C97513&quot;/&gt;&lt;wsp:rsid wsp:val=&quot;00CC09F1&quot;/&gt;&lt;wsp:rsid wsp:val=&quot;00CD2E61&quot;/&gt;&lt;wsp:rsid wsp:val=&quot;00D03E8A&quot;/&gt;&lt;wsp:rsid wsp:val=&quot;00D14F72&quot;/&gt;&lt;wsp:rsid wsp:val=&quot;00D16926&quot;/&gt;&lt;wsp:rsid wsp:val=&quot;00D44A06&quot;/&gt;&lt;wsp:rsid wsp:val=&quot;00D71FC9&quot;/&gt;&lt;wsp:rsid wsp:val=&quot;00D83DB0&quot;/&gt;&lt;wsp:rsid wsp:val=&quot;00D92B17&quot;/&gt;&lt;wsp:rsid wsp:val=&quot;00D96F25&quot;/&gt;&lt;wsp:rsid wsp:val=&quot;00DB3705&quot;/&gt;&lt;wsp:rsid wsp:val=&quot;00E175DC&quot;/&gt;&lt;wsp:rsid wsp:val=&quot;00E244A2&quot;/&gt;&lt;wsp:rsid wsp:val=&quot;00EF2498&quot;/&gt;&lt;wsp:rsid wsp:val=&quot;00EF63C3&quot;/&gt;&lt;wsp:rsid wsp:val=&quot;00F1485B&quot;/&gt;&lt;wsp:rsid wsp:val=&quot;00F27E44&quot;/&gt;&lt;wsp:rsid wsp:val=&quot;00FB07AC&quot;/&gt;&lt;wsp:rsid wsp:val=&quot;00FB1AE1&quot;/&gt;&lt;wsp:rsid wsp:val=&quot;00FC12BC&quot;/&gt;&lt;wsp:rsid wsp:val=&quot;00FD3C14&quot;/&gt;&lt;wsp:rsid wsp:val=&quot;00FD69E7&quot;/&gt;&lt;/wsp:rsids&gt;&lt;/w:docPr&gt;&lt;w:body&gt;&lt;w:p wsp:rsidR=&quot;00000000&quot; wsp:rsidRDefault=&quot;005C2908&quot;&gt;&lt;m:oMathPara&gt;&lt;m:oMath&gt;&lt;m:sSub&gt;&lt;m:sSubPr&gt;&lt;m:ctrlPr&gt;&lt;w:rPr&gt;&lt;w:rFonts w:ascii=&quot;Cambria Math&quot; w:h-ansi=&quot;Cambria Math&quot;/&gt;&lt;wx:font wx:val=&quot;Cambria Math&quot;/&gt;&lt;/w:rPr&gt;&lt;/m:ctrlPr&gt;&lt;/m:sSubPr&gt;&lt;m:e&gt;&lt;m:r&gt;&lt;m:rPr&gt;&lt;m:sty m:val=&quot;p&quot;/&gt;&lt;/m:rPr&gt;&lt;w:rPr&gt;&lt;w:rFonts w:ascii=&quot;Cambria Math&quot; w:h-ansi=&quot;Cambria Math&quot;/&gt;&lt;wx:font wx:val=&quot;Cambria Math&quot;/&gt;&lt;/w:rPr&gt;&lt;m:t&gt;V&lt;/m:t&gt;&lt;/m:r&gt;&lt;/m:e&gt;&lt;m:sub&gt;&lt;m:r&gt;&lt;m:rPr&gt;&lt;m:sty m:val=&quot;p&quot;/&gt;&lt;/m:rPr&gt;&lt;w:rPr&gt;&lt;w:rFonts w:ascii=&quot;Cambria Math&quot; w:h-ansi=&quot;瀹嬩綋&quot;/&gt;&lt;wx:font wx:val=&quot;Cambria Math&quot;/&gt;&lt;/w:rPr&gt;&lt;m:t&gt;2&lt;/m:t&gt;&lt;/bribribribribrim:r&gt; Ma&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13" o:title="" chromakey="white"/>
          </v:shape>
        </w:pict>
      </w:r>
      <w:r w:rsidR="00C307CF" w:rsidRPr="00B47297">
        <w:rPr>
          <w:rFonts w:hAnsi="宋体"/>
        </w:rPr>
        <w:instrText xml:space="preserve"> </w:instrText>
      </w:r>
      <w:r w:rsidRPr="00B47297">
        <w:rPr>
          <w:rFonts w:hAnsi="宋体"/>
        </w:rPr>
        <w:fldChar w:fldCharType="separate"/>
      </w:r>
      <w:r w:rsidR="008730A1">
        <w:pict>
          <v:shape id="_x0000_i1034" type="#_x0000_t75" style="width:12.7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244A2&quot;/&gt;&lt;wsp:rsid wsp:val=&quot;000006F0&quot;/&gt;&lt;wsp:rsid wsp:val=&quot;0001282B&quot;/&gt;&lt;wsp:rsid wsp:val=&quot;000233AA&quot;/&gt;&lt;wsp:rsid wsp:val=&quot;00044CBD&quot;/&gt;&lt;wsp:rsid wsp:val=&quot;00044DEE&quot;/&gt;&lt;wsp:rsid wsp:val=&quot;000B0DFE&quot;/&gt;&lt;wsp:rsid wsp:val=&quot;00110231&quot;/&gt;&lt;wsp:rsid wsp:val=&quot;00120028&quot;/&gt;&lt;wsp:rsid wsp:val=&quot;00140C84&quot;/&gt;&lt;wsp:rsid wsp:val=&quot;00143D0C&quot;/&gt;&lt;wsp:rsid wsp:val=&quot;00147BCE&quot;/&gt;&lt;wsp:rsid wsp:val=&quot;001906C8&quot;/&gt;&lt;wsp:rsid wsp:val=&quot;001E5071&quot;/&gt;&lt;wsp:rsid wsp:val=&quot;00215165&quot;/&gt;&lt;wsp:rsid wsp:val=&quot;002478E9&quot;/&gt;&lt;wsp:rsid wsp:val=&quot;00285F09&quot;/&gt;&lt;wsp:rsid wsp:val=&quot;002D114E&quot;/&gt;&lt;wsp:rsid wsp:val=&quot;002D5520&quot;/&gt;&lt;wsp:rsid wsp:val=&quot;002D5BD3&quot;/&gt;&lt;wsp:rsid wsp:val=&quot;00303627&quot;/&gt;&lt;wsp:rsid wsp:val=&quot;00384BAC&quot;/&gt;&lt;wsp:rsid wsp:val=&quot;00416476&quot;/&gt;&lt;wsp:rsid wsp:val=&quot;00416BA4&quot;/&gt;&lt;wsp:rsid wsp:val=&quot;004526E2&quot;/&gt;&lt;wsp:rsid wsp:val=&quot;004721C4&quot;/&gt;&lt;wsp:rsid wsp:val=&quot;00475081&quot;/&gt;&lt;wsp:rsid wsp:val=&quot;004A0B7B&quot;/&gt;&lt;wsp:rsid wsp:val=&quot;004B33BA&quot;/&gt;&lt;wsp:rsid wsp:val=&quot;004D7484&quot;/&gt;&lt;wsp:rsid wsp:val=&quot;005045F2&quot;/&gt;&lt;wsp:rsid wsp:val=&quot;0053057D&quot;/&gt;&lt;wsp:rsid wsp:val=&quot;0056099A&quot;/&gt;&lt;wsp:rsid wsp:val=&quot;00567B06&quot;/&gt;&lt;wsp:rsid wsp:val=&quot;00573533&quot;/&gt;&lt;wsp:rsid wsp:val=&quot;005B583C&quot;/&gt;&lt;wsp:rsid wsp:val=&quot;005C2908&quot;/&gt;&lt;wsp:rsid wsp:val=&quot;005E1BA3&quot;/&gt;&lt;wsp:rsid wsp:val=&quot;005E7319&quot;/&gt;&lt;wsp:rsid wsp:val=&quot;00642203&quot;/&gt;&lt;wsp:rsid wsp:val=&quot;00657B2C&quot;/&gt;&lt;wsp:rsid wsp:val=&quot;00666508&quot;/&gt;&lt;wsp:rsid wsp:val=&quot;006F7079&quot;/&gt;&lt;wsp:rsid wsp:val=&quot;00741E12&quot;/&gt;&lt;wsp:rsid wsp:val=&quot;00751A4B&quot;/&gt;&lt;wsp:rsid wsp:val=&quot;007521E9&quot;/&gt;&lt;wsp:rsid wsp:val=&quot;00755AC8&quot;/&gt;&lt;wsp:rsid wsp:val=&quot;0076070B&quot;/&gt;&lt;wsp:rsid wsp:val=&quot;007A76FA&quot;/&gt;&lt;wsp:rsid wsp:val=&quot;007B6121&quot;/&gt;&lt;wsp:rsid wsp:val=&quot;007E0D2D&quot;/&gt;&lt;wsp:rsid wsp:val=&quot;007F6C1C&quot;/&gt;&lt;wsp:rsid wsp:val=&quot;00800DE0&quot;/&gt;&lt;wsp:rsid wsp:val=&quot;0080314C&quot;/&gt;&lt;wsp:rsid wsp:val=&quot;00804B16&quot;/&gt;&lt;wsp:rsid wsp:val=&quot;008843FF&quot;/&gt;&lt;wsp:rsid wsp:val=&quot;00885040&quot;/&gt;&lt;wsp:rsid wsp:val=&quot;008C32F8&quot;/&gt;&lt;wsp:rsid wsp:val=&quot;00914930&quot;/&gt;&lt;wsp:rsid wsp:val=&quot;00937957&quot;/&gt;&lt;wsp:rsid wsp:val=&quot;00952C66&quot;/&gt;&lt;wsp:rsid wsp:val=&quot;009556B2&quot;/&gt;&lt;wsp:rsid wsp:val=&quot;009607D2&quot;/&gt;&lt;wsp:rsid wsp:val=&quot;0099665E&quot;/&gt;&lt;wsp:rsid wsp:val=&quot;009B1A64&quot;/&gt;&lt;wsp:rsid wsp:val=&quot;009C65FC&quot;/&gt;&lt;wsp:rsid wsp:val=&quot;009F1C4A&quot;/&gt;&lt;wsp:rsid wsp:val=&quot;009F6159&quot;/&gt;&lt;wsp:rsid wsp:val=&quot;00A13E43&quot;/&gt;&lt;wsp:rsid wsp:val=&quot;00A31B1E&quot;/&gt;&lt;wsp:rsid wsp:val=&quot;00A42A03&quot;/&gt;&lt;wsp:rsid wsp:val=&quot;00A54887&quot;/&gt;&lt;wsp:rsid wsp:val=&quot;00A673F1&quot;/&gt;&lt;wsp:rsid wsp:val=&quot;00AA250E&quot;/&gt;&lt;wsp:rsid wsp:val=&quot;00AC018B&quot;/&gt;&lt;wsp:rsid wsp:val=&quot;00AE7A3F&quot;/&gt;&lt;wsp:rsid wsp:val=&quot;00B47297&quot;/&gt;&lt;wsp:rsid wsp:val=&quot;00BA0000&quot;/&gt;&lt;wsp:rsid wsp:val=&quot;00BD7E72&quot;/&gt;&lt;wsp:rsid wsp:val=&quot;00C42487&quot;/&gt;&lt;wsp:rsid wsp:val=&quot;00C50865&quot;/&gt;&lt;wsp:rsid wsp:val=&quot;00C60B39&quot;/&gt;&lt;wsp:rsid wsp:val=&quot;00C97513&quot;/&gt;&lt;wsp:rsid wsp:val=&quot;00CC09F1&quot;/&gt;&lt;wsp:rsid wsp:val=&quot;00CD2E61&quot;/&gt;&lt;wsp:rsid wsp:val=&quot;00D03E8A&quot;/&gt;&lt;wsp:rsid wsp:val=&quot;00D14F72&quot;/&gt;&lt;wsp:rsid wsp:val=&quot;00D16926&quot;/&gt;&lt;wsp:rsid wsp:val=&quot;00D44A06&quot;/&gt;&lt;wsp:rsid wsp:val=&quot;00D71FC9&quot;/&gt;&lt;wsp:rsid wsp:val=&quot;00D83DB0&quot;/&gt;&lt;wsp:rsid wsp:val=&quot;00D92B17&quot;/&gt;&lt;wsp:rsid wsp:val=&quot;00D96F25&quot;/&gt;&lt;wsp:rsid wsp:val=&quot;00DB3705&quot;/&gt;&lt;wsp:rsid wsp:val=&quot;00E175DC&quot;/&gt;&lt;wsp:rsid wsp:val=&quot;00E244A2&quot;/&gt;&lt;wsp:rsid wsp:val=&quot;00EF2498&quot;/&gt;&lt;wsp:rsid wsp:val=&quot;00EF63C3&quot;/&gt;&lt;wsp:rsid wsp:val=&quot;00F1485B&quot;/&gt;&lt;wsp:rsid wsp:val=&quot;00F27E44&quot;/&gt;&lt;wsp:rsid wsp:val=&quot;00FB07AC&quot;/&gt;&lt;wsp:rsid wsp:val=&quot;00FB1AE1&quot;/&gt;&lt;wsp:rsid wsp:val=&quot;00FC12BC&quot;/&gt;&lt;wsp:rsid wsp:val=&quot;00FD3C14&quot;/&gt;&lt;wsp:rsid wsp:val=&quot;00FD69E7&quot;/&gt;&lt;/wsp:rsids&gt;&lt;/w:docPr&gt;&lt;w:body&gt;&lt;w:p wsp:rsidR=&quot;00000000&quot; wsp:rsidRDefault=&quot;005C2908&quot;&gt;&lt;m:oMathPara&gt;&lt;m:oMath&gt;&lt;m:sSub&gt;&lt;m:sSubPr&gt;&lt;m:ctrlPr&gt;&lt;w:rPr&gt;&lt;w:rFonts w:ascii=&quot;Cambria Math&quot; w:h-ansi=&quot;Cambria Math&quot;/&gt;&lt;wx:font wx:val=&quot;Cambria Math&quot;/&gt;&lt;/w:rPr&gt;&lt;/m:ctrlPr&gt;&lt;/m:sSubPr&gt;&lt;m:e&gt;&lt;m:r&gt;&lt;m:rPr&gt;&lt;m:sty m:val=&quot;p&quot;/&gt;&lt;/m:rPr&gt;&lt;w:rPr&gt;&lt;w:rFonts w:ascii=&quot;Cambria Math&quot; w:h-ansi=&quot;Cambria Math&quot;/&gt;&lt;wx:font wx:val=&quot;Cambria Math&quot;/&gt;&lt;/w:rPr&gt;&lt;m:t&gt;V&lt;/m:t&gt;&lt;/m:r&gt;&lt;/m:e&gt;&lt;m:sub&gt;&lt;m:r&gt;&lt;m:rPr&gt;&lt;m:sty m:val=&quot;p&quot;/&gt;&lt;/m:rPr&gt;&lt;w:rPr&gt;&lt;w:rFonts w:ascii=&quot;Cambria Math&quot; w:h-ansi=&quot;瀹嬩綋&quot;/&gt;&lt;wx:font wx:val=&quot;Cambria Math&quot;/&gt;&lt;/w:rPr&gt;&lt;m:t&gt;2&lt;/m:t&gt;&lt;/bribribribribrim:r&gt; Ma&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13" o:title="" chromakey="white"/>
          </v:shape>
        </w:pict>
      </w:r>
      <w:r w:rsidRPr="00B47297">
        <w:rPr>
          <w:rFonts w:hAnsi="宋体"/>
        </w:rPr>
        <w:fldChar w:fldCharType="end"/>
      </w:r>
      <w:r w:rsidR="00C307CF" w:rsidRPr="0080314C">
        <w:rPr>
          <w:rFonts w:hAnsi="宋体"/>
        </w:rPr>
        <w:instrText xml:space="preserve"> </w:instrText>
      </w:r>
      <w:r w:rsidRPr="0080314C">
        <w:rPr>
          <w:rFonts w:hAnsi="宋体"/>
        </w:rPr>
        <w:fldChar w:fldCharType="separate"/>
      </w:r>
      <w:r w:rsidR="00C307CF" w:rsidRPr="008971F8">
        <w:rPr>
          <w:i/>
        </w:rPr>
        <w:t>V</w:t>
      </w:r>
      <w:r w:rsidR="00C307CF" w:rsidRPr="0080314C">
        <w:rPr>
          <w:rFonts w:hAnsi="宋体"/>
        </w:rPr>
        <w:t>1</w:t>
      </w:r>
      <w:r w:rsidRPr="0080314C">
        <w:rPr>
          <w:rFonts w:hAnsi="宋体"/>
        </w:rPr>
        <w:fldChar w:fldCharType="end"/>
      </w:r>
      <w:r w:rsidR="00C307CF" w:rsidRPr="0080314C">
        <w:rPr>
          <w:rFonts w:hAnsi="宋体"/>
        </w:rPr>
        <w:t>——</w:t>
      </w:r>
      <w:r w:rsidR="00C307CF" w:rsidRPr="0080314C">
        <w:rPr>
          <w:rFonts w:hAnsi="宋体" w:hint="eastAsia"/>
        </w:rPr>
        <w:t>试液的分取体积，单位为毫升</w:t>
      </w:r>
      <w:r w:rsidR="00C307CF" w:rsidRPr="0080314C">
        <w:rPr>
          <w:rFonts w:hAnsi="宋体"/>
        </w:rPr>
        <w:t>(</w:t>
      </w:r>
      <w:proofErr w:type="spellStart"/>
      <w:r w:rsidR="00C307CF" w:rsidRPr="0080314C">
        <w:rPr>
          <w:rFonts w:hAnsi="宋体"/>
        </w:rPr>
        <w:t>mL</w:t>
      </w:r>
      <w:proofErr w:type="spellEnd"/>
      <w:r w:rsidR="00C307CF" w:rsidRPr="0080314C">
        <w:rPr>
          <w:rFonts w:hAnsi="宋体"/>
        </w:rPr>
        <w:t>)</w:t>
      </w:r>
      <w:r w:rsidR="00C307CF" w:rsidRPr="0080314C">
        <w:rPr>
          <w:rFonts w:hAnsi="宋体" w:hint="eastAsia"/>
        </w:rPr>
        <w:t>；</w:t>
      </w:r>
    </w:p>
    <w:p w:rsidR="00C307CF" w:rsidRPr="0080314C" w:rsidRDefault="00AD7722" w:rsidP="008971F8">
      <w:pPr>
        <w:ind w:firstLineChars="200" w:firstLine="420"/>
        <w:rPr>
          <w:rFonts w:hAnsi="宋体"/>
        </w:rPr>
      </w:pPr>
      <w:r w:rsidRPr="0080314C">
        <w:rPr>
          <w:rFonts w:hAnsi="宋体"/>
        </w:rPr>
        <w:fldChar w:fldCharType="begin"/>
      </w:r>
      <w:r w:rsidR="00C307CF" w:rsidRPr="0080314C">
        <w:rPr>
          <w:rFonts w:hAnsi="宋体"/>
        </w:rPr>
        <w:instrText xml:space="preserve"> QUOTE </w:instrText>
      </w:r>
      <w:r w:rsidRPr="00B47297">
        <w:rPr>
          <w:rFonts w:hAnsi="宋体"/>
        </w:rPr>
        <w:fldChar w:fldCharType="begin"/>
      </w:r>
      <w:r w:rsidR="00C307CF" w:rsidRPr="00B47297">
        <w:rPr>
          <w:rFonts w:hAnsi="宋体"/>
        </w:rPr>
        <w:instrText xml:space="preserve"> QUOTE </w:instrText>
      </w:r>
      <w:r w:rsidR="008730A1">
        <w:pict>
          <v:shape id="_x0000_i1029" type="#_x0000_t75" style="width:4.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244A2&quot;/&gt;&lt;wsp:rsid wsp:val=&quot;000006F0&quot;/&gt;&lt;wsp:rsid wsp:val=&quot;0001282B&quot;/&gt;&lt;wsp:rsid wsp:val=&quot;000233AA&quot;/&gt;&lt;wsp:rsid wsp:val=&quot;00033BDC&quot;/&gt;&lt;wsp:rsid wsp:val=&quot;00044CBD&quot;/&gt;&lt;wsp:rsid wsp:val=&quot;00044DEE&quot;/&gt;&lt;wsp:rsid wsp:val=&quot;000B0DFE&quot;/&gt;&lt;wsp:rsid wsp:val=&quot;00110231&quot;/&gt;&lt;wsp:rsid wsp:val=&quot;00120028&quot;/&gt;&lt;wsp:rsid wsp:val=&quot;00140C84&quot;/&gt;&lt;wsp:rsid wsp:val=&quot;00143D0C&quot;/&gt;&lt;wsp:rsid wsp:val=&quot;00147BCE&quot;/&gt;&lt;wsp:rsid wsp:val=&quot;001906C8&quot;/&gt;&lt;wsp:rsid wsp:val=&quot;001E5071&quot;/&gt;&lt;wsp:rsid wsp:val=&quot;00215165&quot;/&gt;&lt;wsp:rsid wsp:val=&quot;002478E9&quot;/&gt;&lt;wsp:rsid wsp:val=&quot;00285F09&quot;/&gt;&lt;wsp:rsid wsp:val=&quot;002D114E&quot;/&gt;&lt;wsp:rsid wsp:val=&quot;002D5520&quot;/&gt;&lt;wsp:rsid wsp:val=&quot;002D5BD3&quot;/&gt;&lt;wsp:rsid wsp:val=&quot;00303627&quot;/&gt;&lt;wsp:rsid wsp:val=&quot;00384BAC&quot;/&gt;&lt;wsp:rsid wsp:val=&quot;00416476&quot;/&gt;&lt;wsp:rsid wsp:val=&quot;00416BA4&quot;/&gt;&lt;wsp:rsid wsp:val=&quot;004526E2&quot;/&gt;&lt;wsp:rsid wsp:val=&quot;004721C4&quot;/&gt;&lt;wsp:rsid wsp:val=&quot;00475081&quot;/&gt;&lt;wsp:rsid wsp:val=&quot;004A0B7B&quot;/&gt;&lt;wsp:rsid wsp:val=&quot;004B33BA&quot;/&gt;&lt;wsp:rsid wsp:val=&quot;004D7484&quot;/&gt;&lt;wsp:rsid wsp:val=&quot;005045F2&quot;/&gt;&lt;wsp:rsid wsp:val=&quot;0053057D&quot;/&gt;&lt;wsp:rsid wsp:val=&quot;0056099A&quot;/&gt;&lt;wsp:rsid wsp:val=&quot;00567B06&quot;/&gt;&lt;wsp:rsid wsp:val=&quot;00573533&quot;/&gt;&lt;wsp:rsid wsp:val=&quot;005B583C&quot;/&gt;&lt;wsp:rsid wsp:val=&quot;005E1BA3&quot;/&gt;&lt;wsp:rsid wsp:val=&quot;005E7319&quot;/&gt;&lt;wsp:rsid wsp:val=&quot;00642203&quot;/&gt;&lt;wsp:rsid wsp:val=&quot;00657B2C&quot;/&gt;&lt;wsp:rsid wsp:val=&quot;00666508&quot;/&gt;&lt;wsp:rsid wsp:val=&quot;006F7079&quot;/&gt;&lt;wsp:rsid wsp:val=&quot;00741E12&quot;/&gt;&lt;wsp:rsid wsp:val=&quot;00751A4B&quot;/&gt;&lt;wsp:rsid wsp:val=&quot;007521E9&quot;/&gt;&lt;wsp:rsid wsp:val=&quot;00755AC8&quot;/&gt;&lt;wsp:rsid wsp:val=&quot;0076070B&quot;/&gt;&lt;wsp:rsid wsp:val=&quot;007A76FA&quot;/&gt;&lt;wsp:rsid wsp:val=&quot;007B6121&quot;/&gt;&lt;wsp:rsid wsp:val=&quot;007E0D2D&quot;/&gt;&lt;wsp:rsid wsp:val=&quot;007F6C1C&quot;/&gt;&lt;wsp:rsid wsp:val=&quot;00800DE0&quot;/&gt;&lt;wsp:rsid wsp:val=&quot;0080314C&quot;/&gt;&lt;wsp:rsid wsp:val=&quot;00804B16&quot;/&gt;&lt;wsp:rsid wsp:val=&quot;008843FF&quot;/&gt;&lt;wsp:rsid wsp:val=&quot;00885040&quot;/&gt;&lt;wsp:rsid wsp:val=&quot;008C32F8&quot;/&gt;&lt;wsp:rsid wsp:val=&quot;00914930&quot;/&gt;&lt;wsp:rsid wsp:val=&quot;00937957&quot;/&gt;&lt;wsp:rsid wsp:val=&quot;00952C66&quot;/&gt;&lt;wsp:rsid wsp:val=&quot;009556B2&quot;/&gt;&lt;wsp:rsid wsp:val=&quot;009607D2&quot;/&gt;&lt;wsp:rsid wsp:val=&quot;0099665E&quot;/&gt;&lt;wsp:rsid wsp:val=&quot;009B1A64&quot;/&gt;&lt;wsp:rsid wsp:val=&quot;009C65FC&quot;/&gt;&lt;wsp:rsid wsp:val=&quot;009F1C4A&quot;/&gt;&lt;wsp:rsid wsp:val=&quot;009F6159&quot;/&gt;&lt;wsp:rsid wsp:val=&quot;00A13E43&quot;/&gt;&lt;wsp:rsid wsp:val=&quot;00A31B1E&quot;/&gt;&lt;wsp:rsid wsp:val=&quot;00A42A03&quot;/&gt;&lt;wsp:rsid wsp:val=&quot;00A54887&quot;/&gt;&lt;wsp:rsid wsp:val=&quot;00A673F1&quot;/&gt;&lt;wsp:rsid wsp:val=&quot;00AA250E&quot;/&gt;&lt;wsp:rsid wsp:val=&quot;00AC018B&quot;/&gt;&lt;wsp:rsid wsp:val=&quot;00AE7A3F&quot;/&gt;&lt;wsp:rsid wsp:val=&quot;00B47297&quot;/&gt;&lt;wsp:rsid wsp:val=&quot;00BA0000&quot;/&gt;&lt;wsp:rsid wsp:val=&quot;00BD7E72&quot;/&gt;&lt;wsp:rsid wsp:val=&quot;00C42487&quot;/&gt;&lt;wsp:rsid wsp:val=&quot;00C50865&quot;/&gt;&lt;wsp:rsid wsp:val=&quot;00C60B39&quot;/&gt;&lt;wsp:rsid wsp:val=&quot;00C97513&quot;/&gt;&lt;wsp:rsid wsp:val=&quot;00CC09F1&quot;/&gt;&lt;wsp:rsid wsp:val=&quot;00CD2E61&quot;/&gt;&lt;wsp:rsid wsp:val=&quot;00D03E8A&quot;/&gt;&lt;wsp:rsid wsp:val=&quot;00D14F72&quot;/&gt;&lt;wsp:rsid wsp:val=&quot;00D16926&quot;/&gt;&lt;wsp:rsid wsp:val=&quot;00D44A06&quot;/&gt;&lt;wsp:rsid wsp:val=&quot;00D71FC9&quot;/&gt;&lt;wsp:rsid wsp:val=&quot;00D83DB0&quot;/&gt;&lt;wsp:rsid wsp:val=&quot;00D92B17&quot;/&gt;&lt;wsp:rsid wsp:val=&quot;00D96F25&quot;/&gt;&lt;wsp:rsid wsp:val=&quot;00DB3705&quot;/&gt;&lt;wsp:rsid wsp:val=&quot;00E175DC&quot;/&gt;&lt;wsp:rsid wsp:val=&quot;00E244A2&quot;/&gt;&lt;wsp:rsid wsp:val=&quot;00EF2498&quot;/&gt;&lt;wsp:rsid wsp:val=&quot;00EF63C3&quot;/&gt;&lt;wsp:rsid wsp:val=&quot;00F1485B&quot;/&gt;&lt;wsp:rsid wsp:val=&quot;00F27E44&quot;/&gt;&lt;wsp:rsid wsp:val=&quot;00FB07AC&quot;/&gt;&lt;wsp:rsid wsp:val=&quot;00FB1AE1&quot;/&gt;&lt;wsp:rsid wsp:val=&quot;00FC12BC&quot;/&gt;&lt;wsp:rsid wsp:val=&quot;00FD3C14&quot;/&gt;&lt;wsp:rsid wsp:val=&quot;00FD69E7&quot;/&gt;&lt;/wsp:rsids&gt;&lt;/w:docPr&gt;&lt;w:body&gt;&lt;w:p wsp:rsidR=&quot;00000000&quot; wsp:rsidRDefault=&quot;00033BDC&quot;&gt;&lt;m:oMathPara&gt;&lt;m:oMath&gt;&lt;m:r&gt;&lt;m:rPr&gt;&lt;m:sty m:val=&quot;p&quot;/&gt;&lt;/m:rPr&gt;&lt;w:rPr&gt;&lt;w:rFonts w:ascii=&quot;Cambria Math&quot; w:h-ansi=&quot;Cambria Math&quot;/&gt;&lt;wx:font wx:val=&quot;Cambria Math&quot;/&gt;&lt;/w:rPr&gt;&lt;m:t&gt;V&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14" o:title="" chromakey="white"/>
          </v:shape>
        </w:pict>
      </w:r>
      <w:r w:rsidR="00C307CF" w:rsidRPr="00B47297">
        <w:rPr>
          <w:rFonts w:hAnsi="宋体"/>
        </w:rPr>
        <w:instrText xml:space="preserve"> </w:instrText>
      </w:r>
      <w:r w:rsidRPr="00B47297">
        <w:rPr>
          <w:rFonts w:hAnsi="宋体"/>
        </w:rPr>
        <w:fldChar w:fldCharType="separate"/>
      </w:r>
      <w:r w:rsidR="008730A1">
        <w:pict>
          <v:shape id="_x0000_i1030" type="#_x0000_t75" style="width:4.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244A2&quot;/&gt;&lt;wsp:rsid wsp:val=&quot;000006F0&quot;/&gt;&lt;wsp:rsid wsp:val=&quot;0001282B&quot;/&gt;&lt;wsp:rsid wsp:val=&quot;000233AA&quot;/&gt;&lt;wsp:rsid wsp:val=&quot;00033BDC&quot;/&gt;&lt;wsp:rsid wsp:val=&quot;00044CBD&quot;/&gt;&lt;wsp:rsid wsp:val=&quot;00044DEE&quot;/&gt;&lt;wsp:rsid wsp:val=&quot;000B0DFE&quot;/&gt;&lt;wsp:rsid wsp:val=&quot;00110231&quot;/&gt;&lt;wsp:rsid wsp:val=&quot;00120028&quot;/&gt;&lt;wsp:rsid wsp:val=&quot;00140C84&quot;/&gt;&lt;wsp:rsid wsp:val=&quot;00143D0C&quot;/&gt;&lt;wsp:rsid wsp:val=&quot;00147BCE&quot;/&gt;&lt;wsp:rsid wsp:val=&quot;001906C8&quot;/&gt;&lt;wsp:rsid wsp:val=&quot;001E5071&quot;/&gt;&lt;wsp:rsid wsp:val=&quot;00215165&quot;/&gt;&lt;wsp:rsid wsp:val=&quot;002478E9&quot;/&gt;&lt;wsp:rsid wsp:val=&quot;00285F09&quot;/&gt;&lt;wsp:rsid wsp:val=&quot;002D114E&quot;/&gt;&lt;wsp:rsid wsp:val=&quot;002D5520&quot;/&gt;&lt;wsp:rsid wsp:val=&quot;002D5BD3&quot;/&gt;&lt;wsp:rsid wsp:val=&quot;00303627&quot;/&gt;&lt;wsp:rsid wsp:val=&quot;00384BAC&quot;/&gt;&lt;wsp:rsid wsp:val=&quot;00416476&quot;/&gt;&lt;wsp:rsid wsp:val=&quot;00416BA4&quot;/&gt;&lt;wsp:rsid wsp:val=&quot;004526E2&quot;/&gt;&lt;wsp:rsid wsp:val=&quot;004721C4&quot;/&gt;&lt;wsp:rsid wsp:val=&quot;00475081&quot;/&gt;&lt;wsp:rsid wsp:val=&quot;004A0B7B&quot;/&gt;&lt;wsp:rsid wsp:val=&quot;004B33BA&quot;/&gt;&lt;wsp:rsid wsp:val=&quot;004D7484&quot;/&gt;&lt;wsp:rsid wsp:val=&quot;005045F2&quot;/&gt;&lt;wsp:rsid wsp:val=&quot;0053057D&quot;/&gt;&lt;wsp:rsid wsp:val=&quot;0056099A&quot;/&gt;&lt;wsp:rsid wsp:val=&quot;00567B06&quot;/&gt;&lt;wsp:rsid wsp:val=&quot;00573533&quot;/&gt;&lt;wsp:rsid wsp:val=&quot;005B583C&quot;/&gt;&lt;wsp:rsid wsp:val=&quot;005E1BA3&quot;/&gt;&lt;wsp:rsid wsp:val=&quot;005E7319&quot;/&gt;&lt;wsp:rsid wsp:val=&quot;00642203&quot;/&gt;&lt;wsp:rsid wsp:val=&quot;00657B2C&quot;/&gt;&lt;wsp:rsid wsp:val=&quot;00666508&quot;/&gt;&lt;wsp:rsid wsp:val=&quot;006F7079&quot;/&gt;&lt;wsp:rsid wsp:val=&quot;00741E12&quot;/&gt;&lt;wsp:rsid wsp:val=&quot;00751A4B&quot;/&gt;&lt;wsp:rsid wsp:val=&quot;007521E9&quot;/&gt;&lt;wsp:rsid wsp:val=&quot;00755AC8&quot;/&gt;&lt;wsp:rsid wsp:val=&quot;0076070B&quot;/&gt;&lt;wsp:rsid wsp:val=&quot;007A76FA&quot;/&gt;&lt;wsp:rsid wsp:val=&quot;007B6121&quot;/&gt;&lt;wsp:rsid wsp:val=&quot;007E0D2D&quot;/&gt;&lt;wsp:rsid wsp:val=&quot;007F6C1C&quot;/&gt;&lt;wsp:rsid wsp:val=&quot;00800DE0&quot;/&gt;&lt;wsp:rsid wsp:val=&quot;0080314C&quot;/&gt;&lt;wsp:rsid wsp:val=&quot;00804B16&quot;/&gt;&lt;wsp:rsid wsp:val=&quot;008843FF&quot;/&gt;&lt;wsp:rsid wsp:val=&quot;00885040&quot;/&gt;&lt;wsp:rsid wsp:val=&quot;008C32F8&quot;/&gt;&lt;wsp:rsid wsp:val=&quot;00914930&quot;/&gt;&lt;wsp:rsid wsp:val=&quot;00937957&quot;/&gt;&lt;wsp:rsid wsp:val=&quot;00952C66&quot;/&gt;&lt;wsp:rsid wsp:val=&quot;009556B2&quot;/&gt;&lt;wsp:rsid wsp:val=&quot;009607D2&quot;/&gt;&lt;wsp:rsid wsp:val=&quot;0099665E&quot;/&gt;&lt;wsp:rsid wsp:val=&quot;009B1A64&quot;/&gt;&lt;wsp:rsid wsp:val=&quot;009C65FC&quot;/&gt;&lt;wsp:rsid wsp:val=&quot;009F1C4A&quot;/&gt;&lt;wsp:rsid wsp:val=&quot;009F6159&quot;/&gt;&lt;wsp:rsid wsp:val=&quot;00A13E43&quot;/&gt;&lt;wsp:rsid wsp:val=&quot;00A31B1E&quot;/&gt;&lt;wsp:rsid wsp:val=&quot;00A42A03&quot;/&gt;&lt;wsp:rsid wsp:val=&quot;00A54887&quot;/&gt;&lt;wsp:rsid wsp:val=&quot;00A673F1&quot;/&gt;&lt;wsp:rsid wsp:val=&quot;00AA250E&quot;/&gt;&lt;wsp:rsid wsp:val=&quot;00AC018B&quot;/&gt;&lt;wsp:rsid wsp:val=&quot;00AE7A3F&quot;/&gt;&lt;wsp:rsid wsp:val=&quot;00B47297&quot;/&gt;&lt;wsp:rsid wsp:val=&quot;00BA0000&quot;/&gt;&lt;wsp:rsid wsp:val=&quot;00BD7E72&quot;/&gt;&lt;wsp:rsid wsp:val=&quot;00C42487&quot;/&gt;&lt;wsp:rsid wsp:val=&quot;00C50865&quot;/&gt;&lt;wsp:rsid wsp:val=&quot;00C60B39&quot;/&gt;&lt;wsp:rsid wsp:val=&quot;00C97513&quot;/&gt;&lt;wsp:rsid wsp:val=&quot;00CC09F1&quot;/&gt;&lt;wsp:rsid wsp:val=&quot;00CD2E61&quot;/&gt;&lt;wsp:rsid wsp:val=&quot;00D03E8A&quot;/&gt;&lt;wsp:rsid wsp:val=&quot;00D14F72&quot;/&gt;&lt;wsp:rsid wsp:val=&quot;00D16926&quot;/&gt;&lt;wsp:rsid wsp:val=&quot;00D44A06&quot;/&gt;&lt;wsp:rsid wsp:val=&quot;00D71FC9&quot;/&gt;&lt;wsp:rsid wsp:val=&quot;00D83DB0&quot;/&gt;&lt;wsp:rsid wsp:val=&quot;00D92B17&quot;/&gt;&lt;wsp:rsid wsp:val=&quot;00D96F25&quot;/&gt;&lt;wsp:rsid wsp:val=&quot;00DB3705&quot;/&gt;&lt;wsp:rsid wsp:val=&quot;00E175DC&quot;/&gt;&lt;wsp:rsid wsp:val=&quot;00E244A2&quot;/&gt;&lt;wsp:rsid wsp:val=&quot;00EF2498&quot;/&gt;&lt;wsp:rsid wsp:val=&quot;00EF63C3&quot;/&gt;&lt;wsp:rsid wsp:val=&quot;00F1485B&quot;/&gt;&lt;wsp:rsid wsp:val=&quot;00F27E44&quot;/&gt;&lt;wsp:rsid wsp:val=&quot;00FB07AC&quot;/&gt;&lt;wsp:rsid wsp:val=&quot;00FB1AE1&quot;/&gt;&lt;wsp:rsid wsp:val=&quot;00FC12BC&quot;/&gt;&lt;wsp:rsid wsp:val=&quot;00FD3C14&quot;/&gt;&lt;wsp:rsid wsp:val=&quot;00FD69E7&quot;/&gt;&lt;/wsp:rsids&gt;&lt;/w:docPr&gt;&lt;w:body&gt;&lt;w:p wsp:rsidR=&quot;00000000&quot; wsp:rsidRDefault=&quot;00033BDC&quot;&gt;&lt;m:oMathPara&gt;&lt;m:oMath&gt;&lt;m:r&gt;&lt;m:rPr&gt;&lt;m:sty m:val=&quot;p&quot;/&gt;&lt;/m:rPr&gt;&lt;w:rPr&gt;&lt;w:rFonts w:ascii=&quot;Cambria Math&quot; w:h-ansi=&quot;Cambria Math&quot;/&gt;&lt;wx:font wx:val=&quot;Cambria Math&quot;/&gt;&lt;/w:rPr&gt;&lt;m:t&gt;V&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14" o:title="" chromakey="white"/>
          </v:shape>
        </w:pict>
      </w:r>
      <w:r w:rsidRPr="00B47297">
        <w:rPr>
          <w:rFonts w:hAnsi="宋体"/>
        </w:rPr>
        <w:fldChar w:fldCharType="end"/>
      </w:r>
      <w:r w:rsidR="00C307CF" w:rsidRPr="0080314C">
        <w:rPr>
          <w:rFonts w:hAnsi="宋体"/>
        </w:rPr>
        <w:instrText xml:space="preserve"> </w:instrText>
      </w:r>
      <w:r w:rsidRPr="0080314C">
        <w:rPr>
          <w:rFonts w:hAnsi="宋体"/>
        </w:rPr>
        <w:fldChar w:fldCharType="separate"/>
      </w:r>
      <w:r w:rsidRPr="0080314C">
        <w:rPr>
          <w:rFonts w:hAnsi="宋体"/>
        </w:rPr>
        <w:fldChar w:fldCharType="begin"/>
      </w:r>
      <w:r w:rsidR="00C307CF" w:rsidRPr="0080314C">
        <w:rPr>
          <w:rFonts w:hAnsi="宋体"/>
        </w:rPr>
        <w:instrText xml:space="preserve"> QUOTE </w:instrText>
      </w:r>
      <w:r w:rsidRPr="00B47297">
        <w:rPr>
          <w:rFonts w:hAnsi="宋体"/>
        </w:rPr>
        <w:fldChar w:fldCharType="begin"/>
      </w:r>
      <w:r w:rsidR="00C307CF" w:rsidRPr="00B47297">
        <w:rPr>
          <w:rFonts w:hAnsi="宋体"/>
        </w:rPr>
        <w:instrText xml:space="preserve"> QUOTE </w:instrText>
      </w:r>
      <w:r w:rsidR="008730A1">
        <w:pict>
          <v:shape id="_x0000_i1031" type="#_x0000_t75" style="width:12.7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244A2&quot;/&gt;&lt;wsp:rsid wsp:val=&quot;000006F0&quot;/&gt;&lt;wsp:rsid wsp:val=&quot;0001282B&quot;/&gt;&lt;wsp:rsid wsp:val=&quot;000233AA&quot;/&gt;&lt;wsp:rsid wsp:val=&quot;00044CBD&quot;/&gt;&lt;wsp:rsid wsp:val=&quot;00044DEE&quot;/&gt;&lt;wsp:rsid wsp:val=&quot;000B0DFE&quot;/&gt;&lt;wsp:rsid wsp:val=&quot;00110231&quot;/&gt;&lt;wsp:rsid wsp:val=&quot;00120028&quot;/&gt;&lt;wsp:rsid wsp:val=&quot;00140C84&quot;/&gt;&lt;wsp:rsid wsp:val=&quot;00143D0C&quot;/&gt;&lt;wsp:rsid wsp:val=&quot;00147BCE&quot;/&gt;&lt;wsp:rsid wsp:val=&quot;001906C8&quot;/&gt;&lt;wsp:rsid wsp:val=&quot;001E5071&quot;/&gt;&lt;wsp:rsid wsp:val=&quot;00215165&quot;/&gt;&lt;wsp:rsid wsp:val=&quot;002478E9&quot;/&gt;&lt;wsp:rsid wsp:val=&quot;00285F09&quot;/&gt;&lt;wsp:rsid wsp:val=&quot;002D114E&quot;/&gt;&lt;wsp:rsid wsp:val=&quot;002D5520&quot;/&gt;&lt;wsp:rsid wsp:val=&quot;002D5BD3&quot;/&gt;&lt;wsp:rsid wsp:val=&quot;00303627&quot;/&gt;&lt;wsp:rsid wsp:val=&quot;00384BAC&quot;/&gt;&lt;wsp:rsid wsp:val=&quot;00416476&quot;/&gt;&lt;wsp:rsid wsp:val=&quot;00416BA4&quot;/&gt;&lt;wsp:rsid wsp:val=&quot;004526E2&quot;/&gt;&lt;wsp:rsid wsp:val=&quot;004721C4&quot;/&gt;&lt;wsp:rsid wsp:val=&quot;00475081&quot;/&gt;&lt;wsp:rsid wsp:val=&quot;004A0B7B&quot;/&gt;&lt;wsp:rsid wsp:val=&quot;004B33BA&quot;/&gt;&lt;wsp:rsid wsp:val=&quot;004D7484&quot;/&gt;&lt;wsp:rsid wsp:val=&quot;005045F2&quot;/&gt;&lt;wsp:rsid wsp:val=&quot;0053057D&quot;/&gt;&lt;wsp:rsid wsp:val=&quot;0056099A&quot;/&gt;&lt;wsp:rsid wsp:val=&quot;00567B06&quot;/&gt;&lt;wsp:rsid wsp:val=&quot;00573533&quot;/&gt;&lt;wsp:rsid wsp:val=&quot;005B583C&quot;/&gt;&lt;wsp:rsid wsp:val=&quot;005E1BA3&quot;/&gt;&lt;wsp:rsid wsp:val=&quot;005E7319&quot;/&gt;&lt;wsp:rsid wsp:val=&quot;00642203&quot;/&gt;&lt;wsp:rsid wsp:val=&quot;00657B2C&quot;/&gt;&lt;wsp:rsid wsp:val=&quot;00666508&quot;/&gt;&lt;wsp:rsid wsp:val=&quot;006F7079&quot;/&gt;&lt;wsp:rsid wsp:val=&quot;00741E12&quot;/&gt;&lt;wsp:rsid wsp:val=&quot;00751A4B&quot;/&gt;&lt;wsp:rsid wsp:val=&quot;007521E9&quot;/&gt;&lt;wsp:rsid wsp:val=&quot;00755AC8&quot;/&gt;&lt;wsp:rsid wsp:val=&quot;0076070B&quot;/&gt;&lt;wsp:rsid wsp:val=&quot;007A76FA&quot;/&gt;&lt;wsp:rsid wsp:val=&quot;007B6121&quot;/&gt;&lt;wsp:rsid wsp:val=&quot;007E0D2D&quot;/&gt;&lt;wsp:rsid wsp:val=&quot;007F6C1C&quot;/&gt;&lt;wsp:rsid wsp:val=&quot;00800DE0&quot;/&gt;&lt;wsp:rsid wsp:val=&quot;0080314C&quot;/&gt;&lt;wsp:rsid wsp:val=&quot;00804B16&quot;/&gt;&lt;wsp:rsid wsp:val=&quot;008843FF&quot;/&gt;&lt;wsp:rsid wsp:val=&quot;00885040&quot;/&gt;&lt;wsp:rsid wsp:val=&quot;008C32F8&quot;/&gt;&lt;wsp:rsid wsp:val=&quot;00914930&quot;/&gt;&lt;wsp:rsid wsp:val=&quot;00937957&quot;/&gt;&lt;wsp:rsid wsp:val=&quot;00952C66&quot;/&gt;&lt;wsp:rsid wsp:val=&quot;009556B2&quot;/&gt;&lt;wsp:rsid wsp:val=&quot;009607D2&quot;/&gt;&lt;wsp:rsid wsp:val=&quot;0099665E&quot;/&gt;&lt;wsp:rsid wsp:val=&quot;009B1A64&quot;/&gt;&lt;wsp:rsid wsp:val=&quot;009C65FC&quot;/&gt;&lt;wsp:rsid wsp:val=&quot;009F1C4A&quot;/&gt;&lt;wsp:rsid wsp:val=&quot;009F6159&quot;/&gt;&lt;wsp:rsid wsp:val=&quot;00A13E43&quot;/&gt;&lt;wsp:rsid wsp:val=&quot;00A31B1E&quot;/&gt;&lt;wsp:rsid wsp:val=&quot;00A42A03&quot;/&gt;&lt;wsp:rsid wsp:val=&quot;00A54887&quot;/&gt;&lt;wsp:rsid wsp:val=&quot;00A673F1&quot;/&gt;&lt;wsp:rsid wsp:val=&quot;00AA250E&quot;/&gt;&lt;wsp:rsid wsp:val=&quot;00AC018B&quot;/&gt;&lt;wsp:rsid wsp:val=&quot;00AE7A3F&quot;/&gt;&lt;wsp:rsid wsp:val=&quot;00B47297&quot;/&gt;&lt;wsp:rsid wsp:val=&quot;00BA0000&quot;/&gt;&lt;wsp:rsid wsp:val=&quot;00BD7E72&quot;/&gt;&lt;wsp:rsid wsp:val=&quot;00C42487&quot;/&gt;&lt;wsp:rsid wsp:val=&quot;00C50865&quot;/&gt;&lt;wsp:rsid wsp:val=&quot;00C60B39&quot;/&gt;&lt;wsp:rsid wsp:val=&quot;00C97513&quot;/&gt;&lt;wsp:rsid wsp:val=&quot;00CC09F1&quot;/&gt;&lt;wsp:rsid wsp:val=&quot;00CD2E61&quot;/&gt;&lt;wsp:rsid wsp:val=&quot;00D03E8A&quot;/&gt;&lt;wsp:rsid wsp:val=&quot;00D14F72&quot;/&gt;&lt;wsp:rsid wsp:val=&quot;00D16926&quot;/&gt;&lt;wsp:rsid wsp:val=&quot;00D44A06&quot;/&gt;&lt;wsp:rsid wsp:val=&quot;00D71FC9&quot;/&gt;&lt;wsp:rsid wsp:val=&quot;00D75C3C&quot;/&gt;&lt;wsp:rsid wsp:val=&quot;00D83DB0&quot;/&gt;&lt;wsp:rsid wsp:val=&quot;00D92B17&quot;/&gt;&lt;wsp:rsid wsp:val=&quot;00D96F25&quot;/&gt;&lt;wsp:rsid wsp:val=&quot;00DB3705&quot;/&gt;&lt;wsp:rsid wsp:val=&quot;00E175DC&quot;/&gt;&lt;wsp:rsid wsp:val=&quot;00E244A2&quot;/&gt;&lt;wsp:rsid wsp:val=&quot;00EF2498&quot;/&gt;&lt;wsp:rsid wsp:val=&quot;00EF63C3&quot;/&gt;&lt;wsp:rsid wsp:val=&quot;00F1485B&quot;/&gt;&lt;wsp:rsid wsp:val=&quot;00F27E44&quot;/&gt;&lt;wsp:rsid wsp:val=&quot;00FB07AC&quot;/&gt;&lt;wsp:rsid wsp:val=&quot;00FB1AE1&quot;/&gt;&lt;wsp:rsid wsp:val=&quot;00FC12BC&quot;/&gt;&lt;wsp:rsid wsp:val=&quot;00FD3C14&quot;/&gt;&lt;wsp:rsid wsp:val=&quot;00FD69E7&quot;/&gt;&lt;/wsp:rsids&gt;&lt;/w:docPr&gt;&lt;w:body&gt;&lt;w:p wsp:rsidR=&quot;00000000&quot; wsp:rsidRDefault=&quot;00D75C3C&quot;&gt;&lt;m:oMathPara&gt;&lt;m:oMath&gt;&lt;m:sSub&gt;&lt;m:sSubPr&gt;&lt;m:ctrlPr&gt;&lt;w:rPr&gt;&lt;w:rFonts w:ascii=&quot;Cambria Math&quot; w:h-ansi=&quot;Cambria Math&quot;/&gt;&lt;wx:font wx:val=&quot;Cambria Math&quot;/&gt;&lt;/w:rPr&gt;&lt;/m:ctrlPr&gt;&lt;/m:sSubPr&gt;&lt;m:e&gt;&lt;m:r&gt;&lt;m:rPr&gt;&lt;m:sty m:val=&quot;p&quot;/&gt;&lt;/m:rPr&gt;&lt;w:rPr&gt;&lt;w:rFonts w:ascii=&quot;Cambria Math&quot; w:h-ansi=&quot;瀹嬩綋&quot;/&gt;&lt;wx:font wx:val=&quot;Cambria Math&quot;/&gt;&lt;/w:rPr&gt;&lt;m:t&gt;V&lt;/m:t&gt;&lt;/m:r&gt;&lt;/m:e&gt;&lt;m:sub&gt;&lt;m:r&gt;&lt;m:rPr&gt;&lt;m:sty m:val=&quot;p&quot;/&gt;&lt;/m:rPr&gt;&lt;w:rPr&gt;&lt;w:rFonts w:ascii=&quot;Cambria Math&quot; w:h-ansi=&quot;瀹嬩綋&quot;/&gt;&lt;wx:font wx:val=&quot;Cambria Math&quot;/&gt;&lt;/w:rPr&gt;&lt;m:t&gt;3&lt;/m:t&gt;&lt;/m:r&gt;&lt;/CambriCambriCambriCambriCambrim:suria Ma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15" o:title="" chromakey="white"/>
          </v:shape>
        </w:pict>
      </w:r>
      <w:r w:rsidR="00C307CF" w:rsidRPr="00B47297">
        <w:rPr>
          <w:rFonts w:hAnsi="宋体"/>
        </w:rPr>
        <w:instrText xml:space="preserve"> </w:instrText>
      </w:r>
      <w:r w:rsidRPr="00B47297">
        <w:rPr>
          <w:rFonts w:hAnsi="宋体"/>
        </w:rPr>
        <w:fldChar w:fldCharType="separate"/>
      </w:r>
      <w:r w:rsidR="008730A1">
        <w:pict>
          <v:shape id="_x0000_i1032" type="#_x0000_t75" style="width:12.7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244A2&quot;/&gt;&lt;wsp:rsid wsp:val=&quot;000006F0&quot;/&gt;&lt;wsp:rsid wsp:val=&quot;0001282B&quot;/&gt;&lt;wsp:rsid wsp:val=&quot;000233AA&quot;/&gt;&lt;wsp:rsid wsp:val=&quot;00044CBD&quot;/&gt;&lt;wsp:rsid wsp:val=&quot;00044DEE&quot;/&gt;&lt;wsp:rsid wsp:val=&quot;000B0DFE&quot;/&gt;&lt;wsp:rsid wsp:val=&quot;00110231&quot;/&gt;&lt;wsp:rsid wsp:val=&quot;00120028&quot;/&gt;&lt;wsp:rsid wsp:val=&quot;00140C84&quot;/&gt;&lt;wsp:rsid wsp:val=&quot;00143D0C&quot;/&gt;&lt;wsp:rsid wsp:val=&quot;00147BCE&quot;/&gt;&lt;wsp:rsid wsp:val=&quot;001906C8&quot;/&gt;&lt;wsp:rsid wsp:val=&quot;001E5071&quot;/&gt;&lt;wsp:rsid wsp:val=&quot;00215165&quot;/&gt;&lt;wsp:rsid wsp:val=&quot;002478E9&quot;/&gt;&lt;wsp:rsid wsp:val=&quot;00285F09&quot;/&gt;&lt;wsp:rsid wsp:val=&quot;002D114E&quot;/&gt;&lt;wsp:rsid wsp:val=&quot;002D5520&quot;/&gt;&lt;wsp:rsid wsp:val=&quot;002D5BD3&quot;/&gt;&lt;wsp:rsid wsp:val=&quot;00303627&quot;/&gt;&lt;wsp:rsid wsp:val=&quot;00384BAC&quot;/&gt;&lt;wsp:rsid wsp:val=&quot;00416476&quot;/&gt;&lt;wsp:rsid wsp:val=&quot;00416BA4&quot;/&gt;&lt;wsp:rsid wsp:val=&quot;004526E2&quot;/&gt;&lt;wsp:rsid wsp:val=&quot;004721C4&quot;/&gt;&lt;wsp:rsid wsp:val=&quot;00475081&quot;/&gt;&lt;wsp:rsid wsp:val=&quot;004A0B7B&quot;/&gt;&lt;wsp:rsid wsp:val=&quot;004B33BA&quot;/&gt;&lt;wsp:rsid wsp:val=&quot;004D7484&quot;/&gt;&lt;wsp:rsid wsp:val=&quot;005045F2&quot;/&gt;&lt;wsp:rsid wsp:val=&quot;0053057D&quot;/&gt;&lt;wsp:rsid wsp:val=&quot;0056099A&quot;/&gt;&lt;wsp:rsid wsp:val=&quot;00567B06&quot;/&gt;&lt;wsp:rsid wsp:val=&quot;00573533&quot;/&gt;&lt;wsp:rsid wsp:val=&quot;005B583C&quot;/&gt;&lt;wsp:rsid wsp:val=&quot;005E1BA3&quot;/&gt;&lt;wsp:rsid wsp:val=&quot;005E7319&quot;/&gt;&lt;wsp:rsid wsp:val=&quot;00642203&quot;/&gt;&lt;wsp:rsid wsp:val=&quot;00657B2C&quot;/&gt;&lt;wsp:rsid wsp:val=&quot;00666508&quot;/&gt;&lt;wsp:rsid wsp:val=&quot;006F7079&quot;/&gt;&lt;wsp:rsid wsp:val=&quot;00741E12&quot;/&gt;&lt;wsp:rsid wsp:val=&quot;00751A4B&quot;/&gt;&lt;wsp:rsid wsp:val=&quot;007521E9&quot;/&gt;&lt;wsp:rsid wsp:val=&quot;00755AC8&quot;/&gt;&lt;wsp:rsid wsp:val=&quot;0076070B&quot;/&gt;&lt;wsp:rsid wsp:val=&quot;007A76FA&quot;/&gt;&lt;wsp:rsid wsp:val=&quot;007B6121&quot;/&gt;&lt;wsp:rsid wsp:val=&quot;007E0D2D&quot;/&gt;&lt;wsp:rsid wsp:val=&quot;007F6C1C&quot;/&gt;&lt;wsp:rsid wsp:val=&quot;00800DE0&quot;/&gt;&lt;wsp:rsid wsp:val=&quot;0080314C&quot;/&gt;&lt;wsp:rsid wsp:val=&quot;00804B16&quot;/&gt;&lt;wsp:rsid wsp:val=&quot;008843FF&quot;/&gt;&lt;wsp:rsid wsp:val=&quot;00885040&quot;/&gt;&lt;wsp:rsid wsp:val=&quot;008C32F8&quot;/&gt;&lt;wsp:rsid wsp:val=&quot;00914930&quot;/&gt;&lt;wsp:rsid wsp:val=&quot;00937957&quot;/&gt;&lt;wsp:rsid wsp:val=&quot;00952C66&quot;/&gt;&lt;wsp:rsid wsp:val=&quot;009556B2&quot;/&gt;&lt;wsp:rsid wsp:val=&quot;009607D2&quot;/&gt;&lt;wsp:rsid wsp:val=&quot;0099665E&quot;/&gt;&lt;wsp:rsid wsp:val=&quot;009B1A64&quot;/&gt;&lt;wsp:rsid wsp:val=&quot;009C65FC&quot;/&gt;&lt;wsp:rsid wsp:val=&quot;009F1C4A&quot;/&gt;&lt;wsp:rsid wsp:val=&quot;009F6159&quot;/&gt;&lt;wsp:rsid wsp:val=&quot;00A13E43&quot;/&gt;&lt;wsp:rsid wsp:val=&quot;00A31B1E&quot;/&gt;&lt;wsp:rsid wsp:val=&quot;00A42A03&quot;/&gt;&lt;wsp:rsid wsp:val=&quot;00A54887&quot;/&gt;&lt;wsp:rsid wsp:val=&quot;00A673F1&quot;/&gt;&lt;wsp:rsid wsp:val=&quot;00AA250E&quot;/&gt;&lt;wsp:rsid wsp:val=&quot;00AC018B&quot;/&gt;&lt;wsp:rsid wsp:val=&quot;00AE7A3F&quot;/&gt;&lt;wsp:rsid wsp:val=&quot;00B47297&quot;/&gt;&lt;wsp:rsid wsp:val=&quot;00BA0000&quot;/&gt;&lt;wsp:rsid wsp:val=&quot;00BD7E72&quot;/&gt;&lt;wsp:rsid wsp:val=&quot;00C42487&quot;/&gt;&lt;wsp:rsid wsp:val=&quot;00C50865&quot;/&gt;&lt;wsp:rsid wsp:val=&quot;00C60B39&quot;/&gt;&lt;wsp:rsid wsp:val=&quot;00C97513&quot;/&gt;&lt;wsp:rsid wsp:val=&quot;00CC09F1&quot;/&gt;&lt;wsp:rsid wsp:val=&quot;00CD2E61&quot;/&gt;&lt;wsp:rsid wsp:val=&quot;00D03E8A&quot;/&gt;&lt;wsp:rsid wsp:val=&quot;00D14F72&quot;/&gt;&lt;wsp:rsid wsp:val=&quot;00D16926&quot;/&gt;&lt;wsp:rsid wsp:val=&quot;00D44A06&quot;/&gt;&lt;wsp:rsid wsp:val=&quot;00D71FC9&quot;/&gt;&lt;wsp:rsid wsp:val=&quot;00D75C3C&quot;/&gt;&lt;wsp:rsid wsp:val=&quot;00D83DB0&quot;/&gt;&lt;wsp:rsid wsp:val=&quot;00D92B17&quot;/&gt;&lt;wsp:rsid wsp:val=&quot;00D96F25&quot;/&gt;&lt;wsp:rsid wsp:val=&quot;00DB3705&quot;/&gt;&lt;wsp:rsid wsp:val=&quot;00E175DC&quot;/&gt;&lt;wsp:rsid wsp:val=&quot;00E244A2&quot;/&gt;&lt;wsp:rsid wsp:val=&quot;00EF2498&quot;/&gt;&lt;wsp:rsid wsp:val=&quot;00EF63C3&quot;/&gt;&lt;wsp:rsid wsp:val=&quot;00F1485B&quot;/&gt;&lt;wsp:rsid wsp:val=&quot;00F27E44&quot;/&gt;&lt;wsp:rsid wsp:val=&quot;00FB07AC&quot;/&gt;&lt;wsp:rsid wsp:val=&quot;00FB1AE1&quot;/&gt;&lt;wsp:rsid wsp:val=&quot;00FC12BC&quot;/&gt;&lt;wsp:rsid wsp:val=&quot;00FD3C14&quot;/&gt;&lt;wsp:rsid wsp:val=&quot;00FD69E7&quot;/&gt;&lt;/wsp:rsids&gt;&lt;/w:docPr&gt;&lt;w:body&gt;&lt;w:p wsp:rsidR=&quot;00000000&quot; wsp:rsidRDefault=&quot;00D75C3C&quot;&gt;&lt;m:oMathPara&gt;&lt;m:oMath&gt;&lt;m:sSub&gt;&lt;m:sSubPr&gt;&lt;m:ctrlPr&gt;&lt;w:rPr&gt;&lt;w:rFonts w:ascii=&quot;Cambria Math&quot; w:h-ansi=&quot;Cambria Math&quot;/&gt;&lt;wx:font wx:val=&quot;Cambria Math&quot;/&gt;&lt;/w:rPr&gt;&lt;/m:ctrlPr&gt;&lt;/m:sSubPr&gt;&lt;m:e&gt;&lt;m:r&gt;&lt;m:rPr&gt;&lt;m:sty m:val=&quot;p&quot;/&gt;&lt;/m:rPr&gt;&lt;w:rPr&gt;&lt;w:rFonts w:ascii=&quot;Cambria Math&quot; w:h-ansi=&quot;瀹嬩綋&quot;/&gt;&lt;wx:font wx:val=&quot;Cambria Math&quot;/&gt;&lt;/w:rPr&gt;&lt;m:t&gt;V&lt;/m:t&gt;&lt;/m:r&gt;&lt;/m:e&gt;&lt;m:sub&gt;&lt;m:r&gt;&lt;m:rPr&gt;&lt;m:sty m:val=&quot;p&quot;/&gt;&lt;/m:rPr&gt;&lt;w:rPr&gt;&lt;w:rFonts w:ascii=&quot;Cambria Math&quot; w:h-ansi=&quot;瀹嬩綋&quot;/&gt;&lt;wx:font wx:val=&quot;Cambria Math&quot;/&gt;&lt;/w:rPr&gt;&lt;m:t&gt;3&lt;/m:t&gt;&lt;/m:r&gt;&lt;/CambriCambriCambriCambriCambrim:suria Ma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15" o:title="" chromakey="white"/>
          </v:shape>
        </w:pict>
      </w:r>
      <w:r w:rsidRPr="00B47297">
        <w:rPr>
          <w:rFonts w:hAnsi="宋体"/>
        </w:rPr>
        <w:fldChar w:fldCharType="end"/>
      </w:r>
      <w:r w:rsidR="00C307CF" w:rsidRPr="0080314C">
        <w:rPr>
          <w:rFonts w:hAnsi="宋体"/>
        </w:rPr>
        <w:instrText xml:space="preserve"> </w:instrText>
      </w:r>
      <w:r w:rsidRPr="0080314C">
        <w:rPr>
          <w:rFonts w:hAnsi="宋体"/>
        </w:rPr>
        <w:fldChar w:fldCharType="separate"/>
      </w:r>
      <w:r w:rsidR="00C307CF" w:rsidRPr="008971F8">
        <w:rPr>
          <w:i/>
        </w:rPr>
        <w:t>V</w:t>
      </w:r>
      <w:r w:rsidR="00C307CF" w:rsidRPr="0080314C">
        <w:rPr>
          <w:rFonts w:hAnsi="宋体"/>
        </w:rPr>
        <w:t>2</w:t>
      </w:r>
      <w:r w:rsidRPr="0080314C">
        <w:rPr>
          <w:rFonts w:hAnsi="宋体"/>
        </w:rPr>
        <w:fldChar w:fldCharType="end"/>
      </w:r>
      <w:r w:rsidRPr="0080314C">
        <w:rPr>
          <w:rFonts w:hAnsi="宋体"/>
        </w:rPr>
        <w:fldChar w:fldCharType="end"/>
      </w:r>
      <w:r w:rsidR="00C307CF" w:rsidRPr="0080314C">
        <w:rPr>
          <w:rFonts w:hAnsi="宋体"/>
        </w:rPr>
        <w:t>——</w:t>
      </w:r>
      <w:r w:rsidR="00C307CF" w:rsidRPr="0080314C">
        <w:rPr>
          <w:rFonts w:hAnsi="宋体" w:hint="eastAsia"/>
        </w:rPr>
        <w:t>测定试液的体积，单位为毫升</w:t>
      </w:r>
      <w:r w:rsidR="00C307CF" w:rsidRPr="0080314C">
        <w:rPr>
          <w:rFonts w:hAnsi="宋体"/>
        </w:rPr>
        <w:t>(</w:t>
      </w:r>
      <w:proofErr w:type="spellStart"/>
      <w:r w:rsidR="00C307CF" w:rsidRPr="0080314C">
        <w:rPr>
          <w:rFonts w:hAnsi="宋体"/>
        </w:rPr>
        <w:t>mL</w:t>
      </w:r>
      <w:proofErr w:type="spellEnd"/>
      <w:r w:rsidR="00C307CF" w:rsidRPr="0080314C">
        <w:rPr>
          <w:rFonts w:hAnsi="宋体"/>
        </w:rPr>
        <w:t>)</w:t>
      </w:r>
      <w:r w:rsidR="00C307CF" w:rsidRPr="0080314C">
        <w:rPr>
          <w:rFonts w:hAnsi="宋体" w:hint="eastAsia"/>
        </w:rPr>
        <w:t>；</w:t>
      </w:r>
    </w:p>
    <w:p w:rsidR="00C307CF" w:rsidRPr="0080314C" w:rsidRDefault="00C307CF" w:rsidP="008971F8">
      <w:pPr>
        <w:ind w:firstLineChars="200" w:firstLine="420"/>
        <w:rPr>
          <w:rFonts w:hAnsi="宋体"/>
        </w:rPr>
      </w:pPr>
      <w:r w:rsidRPr="008971F8">
        <w:rPr>
          <w:i/>
        </w:rPr>
        <w:t>m</w:t>
      </w:r>
      <w:r w:rsidRPr="0080314C">
        <w:rPr>
          <w:rFonts w:hAnsi="宋体"/>
        </w:rPr>
        <w:t>——</w:t>
      </w:r>
      <w:r w:rsidRPr="0080314C">
        <w:rPr>
          <w:rFonts w:hAnsi="宋体" w:hint="eastAsia"/>
        </w:rPr>
        <w:t>试样的质量，单位为克</w:t>
      </w:r>
      <w:r w:rsidRPr="0080314C">
        <w:rPr>
          <w:rFonts w:hAnsi="宋体"/>
        </w:rPr>
        <w:t xml:space="preserve">(g) </w:t>
      </w:r>
      <w:r w:rsidRPr="0080314C">
        <w:rPr>
          <w:rFonts w:hAnsi="宋体" w:hint="eastAsia"/>
        </w:rPr>
        <w:t>；</w:t>
      </w:r>
    </w:p>
    <w:p w:rsidR="00C307CF" w:rsidRPr="0080314C" w:rsidRDefault="00C307CF" w:rsidP="008971F8">
      <w:pPr>
        <w:ind w:firstLineChars="200" w:firstLine="420"/>
        <w:rPr>
          <w:rFonts w:hAnsi="宋体"/>
        </w:rPr>
      </w:pPr>
      <w:r w:rsidRPr="0080314C">
        <w:rPr>
          <w:rFonts w:hAnsi="宋体" w:hint="eastAsia"/>
        </w:rPr>
        <w:t>计算结果表示至小数点后二位有效数字。</w:t>
      </w:r>
    </w:p>
    <w:p w:rsidR="00C307CF" w:rsidRPr="007D6CD7" w:rsidRDefault="00C307CF" w:rsidP="00D96F25">
      <w:pPr>
        <w:spacing w:line="360" w:lineRule="auto"/>
        <w:rPr>
          <w:rFonts w:eastAsia="黑体"/>
          <w:b/>
          <w:sz w:val="24"/>
        </w:rPr>
      </w:pPr>
      <w:r>
        <w:t xml:space="preserve"> </w:t>
      </w:r>
      <w:r w:rsidRPr="007D6CD7">
        <w:rPr>
          <w:rFonts w:eastAsia="黑体"/>
          <w:sz w:val="24"/>
        </w:rPr>
        <w:t>2</w:t>
      </w:r>
      <w:r w:rsidRPr="007D6CD7">
        <w:rPr>
          <w:rFonts w:eastAsia="黑体"/>
          <w:b/>
          <w:sz w:val="24"/>
        </w:rPr>
        <w:t>.</w:t>
      </w:r>
      <w:r w:rsidRPr="007D6CD7">
        <w:rPr>
          <w:rFonts w:eastAsia="黑体" w:hint="eastAsia"/>
          <w:b/>
          <w:sz w:val="24"/>
        </w:rPr>
        <w:t>结果与讨论</w:t>
      </w:r>
    </w:p>
    <w:p w:rsidR="00C307CF" w:rsidRPr="00D22C3A" w:rsidRDefault="00C307CF" w:rsidP="00D96F25">
      <w:pPr>
        <w:spacing w:line="360" w:lineRule="auto"/>
        <w:rPr>
          <w:rFonts w:eastAsia="黑体"/>
        </w:rPr>
      </w:pPr>
      <w:r w:rsidRPr="00D22C3A">
        <w:rPr>
          <w:rFonts w:eastAsia="黑体"/>
        </w:rPr>
        <w:t>2.1</w:t>
      </w:r>
      <w:r w:rsidRPr="00D22C3A">
        <w:rPr>
          <w:rFonts w:eastAsia="黑体" w:hint="eastAsia"/>
        </w:rPr>
        <w:t>仪器性能</w:t>
      </w:r>
    </w:p>
    <w:p w:rsidR="00C307CF" w:rsidRDefault="00C307CF" w:rsidP="002A6F89">
      <w:pPr>
        <w:spacing w:line="360" w:lineRule="auto"/>
        <w:ind w:firstLineChars="200" w:firstLine="420"/>
        <w:rPr>
          <w:szCs w:val="21"/>
        </w:rPr>
      </w:pPr>
      <w:r>
        <w:rPr>
          <w:rFonts w:hint="eastAsia"/>
          <w:szCs w:val="21"/>
        </w:rPr>
        <w:t>火焰</w:t>
      </w:r>
      <w:r w:rsidRPr="00F12C24">
        <w:rPr>
          <w:rFonts w:hint="eastAsia"/>
          <w:szCs w:val="21"/>
        </w:rPr>
        <w:t>原子吸收光谱仪，调到最佳状态后，应满足下列性能要求，才适合工作。</w:t>
      </w:r>
    </w:p>
    <w:p w:rsidR="00C307CF" w:rsidRPr="0035138A" w:rsidRDefault="00C307CF" w:rsidP="002A6F89">
      <w:pPr>
        <w:autoSpaceDN w:val="0"/>
        <w:spacing w:line="300" w:lineRule="auto"/>
        <w:ind w:firstLineChars="200" w:firstLine="420"/>
        <w:rPr>
          <w:b/>
          <w:bCs/>
          <w:szCs w:val="21"/>
          <w:lang w:val="es-ES" w:eastAsia="es-ES"/>
        </w:rPr>
      </w:pPr>
      <w:r>
        <w:rPr>
          <w:rFonts w:hint="eastAsia"/>
          <w:szCs w:val="21"/>
        </w:rPr>
        <w:t>综合考虑到</w:t>
      </w:r>
      <w:r w:rsidRPr="0035138A">
        <w:rPr>
          <w:rFonts w:hint="eastAsia"/>
          <w:szCs w:val="21"/>
        </w:rPr>
        <w:t>到仪器的灵敏度</w:t>
      </w:r>
      <w:r>
        <w:rPr>
          <w:rFonts w:hint="eastAsia"/>
          <w:szCs w:val="21"/>
        </w:rPr>
        <w:t>、</w:t>
      </w:r>
      <w:r w:rsidRPr="0035138A">
        <w:rPr>
          <w:rFonts w:hint="eastAsia"/>
          <w:szCs w:val="21"/>
        </w:rPr>
        <w:t>稳定性</w:t>
      </w:r>
      <w:r>
        <w:rPr>
          <w:rFonts w:hint="eastAsia"/>
          <w:szCs w:val="21"/>
        </w:rPr>
        <w:t>和选择性等</w:t>
      </w:r>
      <w:r w:rsidRPr="0035138A">
        <w:rPr>
          <w:rFonts w:hint="eastAsia"/>
          <w:szCs w:val="21"/>
        </w:rPr>
        <w:t>方面</w:t>
      </w:r>
      <w:r>
        <w:rPr>
          <w:rFonts w:hint="eastAsia"/>
          <w:szCs w:val="21"/>
        </w:rPr>
        <w:t>因素</w:t>
      </w:r>
      <w:r w:rsidRPr="0035138A">
        <w:rPr>
          <w:rFonts w:hint="eastAsia"/>
          <w:szCs w:val="21"/>
        </w:rPr>
        <w:t>，本试验选择</w:t>
      </w:r>
      <w:r>
        <w:rPr>
          <w:rFonts w:hAnsi="宋体" w:hint="eastAsia"/>
          <w:szCs w:val="21"/>
        </w:rPr>
        <w:t>铅</w:t>
      </w:r>
      <w:r w:rsidRPr="0035138A">
        <w:rPr>
          <w:rFonts w:hAnsi="宋体" w:hint="eastAsia"/>
          <w:szCs w:val="21"/>
        </w:rPr>
        <w:t>测定的最佳仪器条件，结果见表</w:t>
      </w:r>
      <w:r w:rsidRPr="0035138A">
        <w:rPr>
          <w:szCs w:val="21"/>
        </w:rPr>
        <w:t>2</w:t>
      </w:r>
      <w:r w:rsidRPr="0035138A">
        <w:rPr>
          <w:rFonts w:hAnsi="宋体" w:hint="eastAsia"/>
          <w:szCs w:val="21"/>
        </w:rPr>
        <w:t>。</w:t>
      </w:r>
    </w:p>
    <w:p w:rsidR="00C307CF" w:rsidRPr="00110427" w:rsidRDefault="00C307CF" w:rsidP="00D96F25">
      <w:pPr>
        <w:ind w:firstLine="420"/>
      </w:pPr>
      <w:r w:rsidRPr="00110427">
        <w:t xml:space="preserve">                    </w:t>
      </w:r>
      <w:r w:rsidRPr="00110427">
        <w:rPr>
          <w:rFonts w:hAnsi="宋体" w:hint="eastAsia"/>
        </w:rPr>
        <w:t>表</w:t>
      </w:r>
      <w:r>
        <w:t>2</w:t>
      </w:r>
      <w:r w:rsidRPr="00110427">
        <w:t xml:space="preserve">  </w:t>
      </w:r>
      <w:r w:rsidRPr="00110427">
        <w:rPr>
          <w:rFonts w:hAnsi="宋体" w:hint="eastAsia"/>
        </w:rPr>
        <w:t>仪器工作条件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0"/>
        <w:gridCol w:w="1420"/>
        <w:gridCol w:w="1420"/>
        <w:gridCol w:w="1420"/>
        <w:gridCol w:w="1421"/>
      </w:tblGrid>
      <w:tr w:rsidR="00C307CF" w:rsidRPr="00CA1DDF" w:rsidTr="001906C8">
        <w:trPr>
          <w:jc w:val="center"/>
        </w:trPr>
        <w:tc>
          <w:tcPr>
            <w:tcW w:w="1420" w:type="dxa"/>
          </w:tcPr>
          <w:p w:rsidR="00C307CF" w:rsidRPr="00CA1DDF" w:rsidRDefault="00C307CF" w:rsidP="001906C8">
            <w:pPr>
              <w:jc w:val="center"/>
            </w:pPr>
            <w:r w:rsidRPr="00CA1DDF">
              <w:rPr>
                <w:rFonts w:hAnsi="宋体" w:hint="eastAsia"/>
              </w:rPr>
              <w:t>测定波长</w:t>
            </w:r>
          </w:p>
          <w:p w:rsidR="00C307CF" w:rsidRPr="00CA1DDF" w:rsidRDefault="00C307CF" w:rsidP="001906C8">
            <w:pPr>
              <w:jc w:val="center"/>
            </w:pPr>
            <w:r w:rsidRPr="00CA1DDF">
              <w:t>nm</w:t>
            </w:r>
          </w:p>
        </w:tc>
        <w:tc>
          <w:tcPr>
            <w:tcW w:w="1420" w:type="dxa"/>
          </w:tcPr>
          <w:p w:rsidR="00C307CF" w:rsidRPr="00CA1DDF" w:rsidRDefault="00C307CF" w:rsidP="001906C8">
            <w:pPr>
              <w:jc w:val="center"/>
            </w:pPr>
            <w:r w:rsidRPr="00CA1DDF">
              <w:rPr>
                <w:rFonts w:hAnsi="宋体" w:hint="eastAsia"/>
              </w:rPr>
              <w:t>灯电流</w:t>
            </w:r>
          </w:p>
          <w:p w:rsidR="00C307CF" w:rsidRPr="00CA1DDF" w:rsidRDefault="00C307CF" w:rsidP="001906C8">
            <w:pPr>
              <w:jc w:val="center"/>
            </w:pPr>
            <w:proofErr w:type="spellStart"/>
            <w:r w:rsidRPr="00CA1DDF">
              <w:t>mA</w:t>
            </w:r>
            <w:proofErr w:type="spellEnd"/>
          </w:p>
        </w:tc>
        <w:tc>
          <w:tcPr>
            <w:tcW w:w="1420" w:type="dxa"/>
          </w:tcPr>
          <w:p w:rsidR="00C307CF" w:rsidRPr="00CA1DDF" w:rsidRDefault="00C307CF" w:rsidP="001906C8">
            <w:pPr>
              <w:jc w:val="center"/>
            </w:pPr>
            <w:r w:rsidRPr="00CA1DDF">
              <w:rPr>
                <w:rFonts w:hAnsi="宋体" w:hint="eastAsia"/>
              </w:rPr>
              <w:t>狭缝宽度</w:t>
            </w:r>
          </w:p>
          <w:p w:rsidR="00C307CF" w:rsidRPr="00CA1DDF" w:rsidRDefault="00C307CF" w:rsidP="001906C8">
            <w:pPr>
              <w:jc w:val="center"/>
            </w:pPr>
            <w:r w:rsidRPr="00CA1DDF">
              <w:t>nm</w:t>
            </w:r>
          </w:p>
        </w:tc>
        <w:tc>
          <w:tcPr>
            <w:tcW w:w="1420" w:type="dxa"/>
          </w:tcPr>
          <w:p w:rsidR="00C307CF" w:rsidRPr="00CA1DDF" w:rsidRDefault="00C307CF" w:rsidP="001906C8">
            <w:pPr>
              <w:jc w:val="center"/>
            </w:pPr>
            <w:r w:rsidRPr="00CA1DDF">
              <w:rPr>
                <w:rFonts w:hAnsi="宋体" w:hint="eastAsia"/>
              </w:rPr>
              <w:t>燃烧器高度</w:t>
            </w:r>
            <w:r w:rsidRPr="00CA1DDF">
              <w:t xml:space="preserve"> mm</w:t>
            </w:r>
          </w:p>
        </w:tc>
        <w:tc>
          <w:tcPr>
            <w:tcW w:w="1421" w:type="dxa"/>
          </w:tcPr>
          <w:p w:rsidR="00C307CF" w:rsidRPr="00CA1DDF" w:rsidRDefault="00C307CF" w:rsidP="001906C8">
            <w:pPr>
              <w:jc w:val="center"/>
            </w:pPr>
            <w:r w:rsidRPr="00CA1DDF">
              <w:rPr>
                <w:rFonts w:hAnsi="宋体" w:hint="eastAsia"/>
              </w:rPr>
              <w:t>乙炔流量</w:t>
            </w:r>
            <w:r w:rsidRPr="00CA1DDF">
              <w:t xml:space="preserve"> L/min</w:t>
            </w:r>
          </w:p>
        </w:tc>
      </w:tr>
      <w:tr w:rsidR="00C307CF" w:rsidRPr="00CA1DDF" w:rsidTr="001906C8">
        <w:trPr>
          <w:trHeight w:val="285"/>
          <w:jc w:val="center"/>
        </w:trPr>
        <w:tc>
          <w:tcPr>
            <w:tcW w:w="1420" w:type="dxa"/>
          </w:tcPr>
          <w:p w:rsidR="00C307CF" w:rsidRPr="00CA1DDF" w:rsidRDefault="00C307CF" w:rsidP="001906C8">
            <w:pPr>
              <w:jc w:val="center"/>
            </w:pPr>
            <w:r w:rsidRPr="00CA1DDF">
              <w:t>2</w:t>
            </w:r>
            <w:r>
              <w:t>16.7</w:t>
            </w:r>
          </w:p>
        </w:tc>
        <w:tc>
          <w:tcPr>
            <w:tcW w:w="1420" w:type="dxa"/>
          </w:tcPr>
          <w:p w:rsidR="00C307CF" w:rsidRPr="00CA1DDF" w:rsidRDefault="00C307CF" w:rsidP="001906C8">
            <w:pPr>
              <w:jc w:val="center"/>
            </w:pPr>
            <w:r>
              <w:t>3</w:t>
            </w:r>
            <w:r w:rsidRPr="00CA1DDF">
              <w:t>.0</w:t>
            </w:r>
          </w:p>
        </w:tc>
        <w:tc>
          <w:tcPr>
            <w:tcW w:w="1420" w:type="dxa"/>
          </w:tcPr>
          <w:p w:rsidR="00C307CF" w:rsidRPr="00CA1DDF" w:rsidRDefault="00C307CF" w:rsidP="001906C8">
            <w:pPr>
              <w:jc w:val="center"/>
            </w:pPr>
            <w:r w:rsidRPr="00CA1DDF">
              <w:t>0.2</w:t>
            </w:r>
          </w:p>
        </w:tc>
        <w:tc>
          <w:tcPr>
            <w:tcW w:w="1420" w:type="dxa"/>
          </w:tcPr>
          <w:p w:rsidR="00C307CF" w:rsidRPr="00CA1DDF" w:rsidRDefault="00C307CF" w:rsidP="001906C8">
            <w:pPr>
              <w:jc w:val="center"/>
            </w:pPr>
            <w:r w:rsidRPr="00CA1DDF">
              <w:t>8</w:t>
            </w:r>
          </w:p>
        </w:tc>
        <w:tc>
          <w:tcPr>
            <w:tcW w:w="1421" w:type="dxa"/>
          </w:tcPr>
          <w:p w:rsidR="00C307CF" w:rsidRPr="00874303" w:rsidRDefault="00C307CF" w:rsidP="001906C8">
            <w:pPr>
              <w:jc w:val="center"/>
            </w:pPr>
            <w:r w:rsidRPr="00874303">
              <w:t>1.5</w:t>
            </w:r>
          </w:p>
        </w:tc>
      </w:tr>
      <w:tr w:rsidR="00C307CF" w:rsidRPr="00CA1DDF" w:rsidTr="001906C8">
        <w:trPr>
          <w:trHeight w:val="270"/>
          <w:jc w:val="center"/>
        </w:trPr>
        <w:tc>
          <w:tcPr>
            <w:tcW w:w="1420" w:type="dxa"/>
          </w:tcPr>
          <w:p w:rsidR="00C307CF" w:rsidRPr="00CA1DDF" w:rsidRDefault="00C307CF" w:rsidP="001906C8">
            <w:pPr>
              <w:jc w:val="center"/>
            </w:pPr>
            <w:r>
              <w:t>283.3</w:t>
            </w:r>
          </w:p>
        </w:tc>
        <w:tc>
          <w:tcPr>
            <w:tcW w:w="1420" w:type="dxa"/>
          </w:tcPr>
          <w:p w:rsidR="00C307CF" w:rsidRPr="00CA1DDF" w:rsidRDefault="00C307CF" w:rsidP="001906C8">
            <w:pPr>
              <w:jc w:val="center"/>
            </w:pPr>
            <w:r>
              <w:t>3</w:t>
            </w:r>
            <w:r w:rsidRPr="00CA1DDF">
              <w:t>.0</w:t>
            </w:r>
          </w:p>
        </w:tc>
        <w:tc>
          <w:tcPr>
            <w:tcW w:w="1420" w:type="dxa"/>
          </w:tcPr>
          <w:p w:rsidR="00C307CF" w:rsidRPr="00CA1DDF" w:rsidRDefault="00C307CF" w:rsidP="001906C8">
            <w:pPr>
              <w:jc w:val="center"/>
            </w:pPr>
            <w:r w:rsidRPr="00CA1DDF">
              <w:t>0.2</w:t>
            </w:r>
          </w:p>
        </w:tc>
        <w:tc>
          <w:tcPr>
            <w:tcW w:w="1420" w:type="dxa"/>
          </w:tcPr>
          <w:p w:rsidR="00C307CF" w:rsidRPr="00CA1DDF" w:rsidRDefault="00C307CF" w:rsidP="001906C8">
            <w:pPr>
              <w:jc w:val="center"/>
            </w:pPr>
            <w:r w:rsidRPr="00CA1DDF">
              <w:t>8</w:t>
            </w:r>
          </w:p>
        </w:tc>
        <w:tc>
          <w:tcPr>
            <w:tcW w:w="1421" w:type="dxa"/>
          </w:tcPr>
          <w:p w:rsidR="00C307CF" w:rsidRPr="00874303" w:rsidRDefault="00C307CF" w:rsidP="001906C8">
            <w:pPr>
              <w:jc w:val="center"/>
            </w:pPr>
            <w:r w:rsidRPr="00874303">
              <w:t>1.5</w:t>
            </w:r>
          </w:p>
        </w:tc>
      </w:tr>
    </w:tbl>
    <w:p w:rsidR="00C307CF" w:rsidRDefault="00C307CF" w:rsidP="00D96F25">
      <w:pPr>
        <w:spacing w:line="360" w:lineRule="auto"/>
        <w:rPr>
          <w:rFonts w:eastAsia="黑体"/>
          <w:bCs/>
          <w:szCs w:val="21"/>
        </w:rPr>
      </w:pPr>
      <w:smartTag w:uri="urn:schemas-microsoft-com:office:smarttags" w:element="chsdate">
        <w:smartTagPr>
          <w:attr w:name="Year" w:val="1899"/>
          <w:attr w:name="Month" w:val="12"/>
          <w:attr w:name="Day" w:val="30"/>
          <w:attr w:name="IsLunarDate" w:val="False"/>
          <w:attr w:name="IsROCDate" w:val="False"/>
        </w:smartTagPr>
        <w:r w:rsidRPr="00D22C3A">
          <w:rPr>
            <w:rFonts w:eastAsia="黑体"/>
            <w:bCs/>
            <w:szCs w:val="21"/>
          </w:rPr>
          <w:t>2.1.1</w:t>
        </w:r>
      </w:smartTag>
      <w:r w:rsidRPr="00D22C3A">
        <w:rPr>
          <w:rFonts w:eastAsia="黑体"/>
          <w:bCs/>
          <w:szCs w:val="21"/>
        </w:rPr>
        <w:t xml:space="preserve">  </w:t>
      </w:r>
      <w:r w:rsidRPr="00D55AF9">
        <w:rPr>
          <w:rFonts w:eastAsia="黑体" w:hint="eastAsia"/>
        </w:rPr>
        <w:t>检出限及</w:t>
      </w:r>
      <w:r w:rsidRPr="00D22C3A">
        <w:rPr>
          <w:rFonts w:eastAsia="黑体" w:hint="eastAsia"/>
          <w:bCs/>
          <w:szCs w:val="21"/>
        </w:rPr>
        <w:t>特征浓度考察</w:t>
      </w:r>
    </w:p>
    <w:p w:rsidR="00C307CF" w:rsidRPr="00326637" w:rsidRDefault="00C307CF" w:rsidP="002A6F89">
      <w:pPr>
        <w:ind w:firstLineChars="200" w:firstLine="420"/>
        <w:rPr>
          <w:rFonts w:hAnsi="宋体"/>
          <w:kern w:val="0"/>
          <w:szCs w:val="21"/>
        </w:rPr>
      </w:pPr>
      <w:r w:rsidRPr="00326637">
        <w:rPr>
          <w:rFonts w:hAnsi="宋体" w:hint="eastAsia"/>
          <w:kern w:val="0"/>
          <w:szCs w:val="21"/>
        </w:rPr>
        <w:t>在给定的仪器工作条件下，用空白溶液和标准溶液绘制工作曲线，并对空白溶液进行</w:t>
      </w:r>
      <w:r w:rsidRPr="00326637">
        <w:rPr>
          <w:rFonts w:hAnsi="宋体"/>
          <w:kern w:val="0"/>
          <w:szCs w:val="21"/>
        </w:rPr>
        <w:t>11</w:t>
      </w:r>
      <w:r w:rsidRPr="00326637">
        <w:rPr>
          <w:rFonts w:hAnsi="宋体" w:hint="eastAsia"/>
          <w:kern w:val="0"/>
          <w:szCs w:val="21"/>
        </w:rPr>
        <w:t>次测量，计算出标准偏差，方法的检出限按下式计算</w:t>
      </w:r>
      <w:r w:rsidRPr="00326637">
        <w:rPr>
          <w:rFonts w:hAnsi="宋体"/>
          <w:kern w:val="0"/>
          <w:szCs w:val="21"/>
        </w:rPr>
        <w:t>DL=3</w:t>
      </w:r>
      <w:r w:rsidRPr="00326637">
        <w:rPr>
          <w:rFonts w:hAnsi="宋体" w:hint="eastAsia"/>
          <w:kern w:val="0"/>
          <w:szCs w:val="21"/>
        </w:rPr>
        <w:t>×</w:t>
      </w:r>
      <w:r w:rsidRPr="00326637">
        <w:rPr>
          <w:rFonts w:hAnsi="宋体"/>
          <w:kern w:val="0"/>
          <w:szCs w:val="21"/>
        </w:rPr>
        <w:t>SA/S</w:t>
      </w:r>
      <w:r w:rsidRPr="00326637">
        <w:rPr>
          <w:rFonts w:hAnsi="宋体" w:hint="eastAsia"/>
          <w:kern w:val="0"/>
          <w:szCs w:val="21"/>
        </w:rPr>
        <w:t>。其中</w:t>
      </w:r>
      <w:r w:rsidRPr="00326637">
        <w:rPr>
          <w:rFonts w:hAnsi="宋体"/>
          <w:kern w:val="0"/>
          <w:szCs w:val="21"/>
        </w:rPr>
        <w:t>SA</w:t>
      </w:r>
      <w:r w:rsidRPr="00326637">
        <w:rPr>
          <w:rFonts w:hAnsi="宋体" w:hint="eastAsia"/>
          <w:kern w:val="0"/>
          <w:szCs w:val="21"/>
        </w:rPr>
        <w:t>为空白溶液标准偏差，</w:t>
      </w:r>
      <w:r w:rsidRPr="00326637">
        <w:rPr>
          <w:rFonts w:hAnsi="宋体"/>
          <w:kern w:val="0"/>
          <w:szCs w:val="21"/>
        </w:rPr>
        <w:t>S</w:t>
      </w:r>
      <w:r w:rsidRPr="00326637">
        <w:rPr>
          <w:rFonts w:hAnsi="宋体" w:hint="eastAsia"/>
          <w:kern w:val="0"/>
          <w:szCs w:val="21"/>
        </w:rPr>
        <w:t>为工作曲线的斜率。</w:t>
      </w:r>
    </w:p>
    <w:p w:rsidR="00C307CF" w:rsidRDefault="00C307CF" w:rsidP="002A6F89">
      <w:pPr>
        <w:spacing w:line="360" w:lineRule="auto"/>
        <w:ind w:firstLineChars="200" w:firstLine="420"/>
        <w:rPr>
          <w:szCs w:val="21"/>
        </w:rPr>
      </w:pPr>
      <w:r>
        <w:rPr>
          <w:rFonts w:hint="eastAsia"/>
          <w:szCs w:val="21"/>
        </w:rPr>
        <w:t>按公式（</w:t>
      </w:r>
      <w:r>
        <w:rPr>
          <w:szCs w:val="21"/>
        </w:rPr>
        <w:t>2</w:t>
      </w:r>
      <w:r>
        <w:rPr>
          <w:rFonts w:hint="eastAsia"/>
          <w:szCs w:val="21"/>
        </w:rPr>
        <w:t>）计算铅</w:t>
      </w:r>
      <w:r w:rsidRPr="00D22C3A">
        <w:rPr>
          <w:rFonts w:hint="eastAsia"/>
          <w:szCs w:val="21"/>
        </w:rPr>
        <w:t>的特征质量浓度</w:t>
      </w:r>
      <w:r>
        <w:rPr>
          <w:rFonts w:hint="eastAsia"/>
          <w:szCs w:val="21"/>
        </w:rPr>
        <w:t>：</w:t>
      </w:r>
    </w:p>
    <w:p w:rsidR="00C307CF" w:rsidRPr="00777755" w:rsidRDefault="00C307CF" w:rsidP="002A6F89">
      <w:pPr>
        <w:spacing w:line="360" w:lineRule="auto"/>
        <w:ind w:firstLineChars="200" w:firstLine="420"/>
        <w:jc w:val="center"/>
        <w:rPr>
          <w:szCs w:val="21"/>
        </w:rPr>
      </w:pPr>
      <w:r>
        <w:rPr>
          <w:szCs w:val="21"/>
        </w:rPr>
        <w:t>C</w:t>
      </w:r>
      <w:r w:rsidRPr="00777755">
        <w:rPr>
          <w:szCs w:val="21"/>
          <w:vertAlign w:val="subscript"/>
        </w:rPr>
        <w:t>0</w:t>
      </w:r>
      <w:r>
        <w:rPr>
          <w:szCs w:val="21"/>
        </w:rPr>
        <w:t>=</w:t>
      </w:r>
      <w:r w:rsidRPr="00D22C3A">
        <w:rPr>
          <w:rFonts w:hAnsi="宋体" w:hint="eastAsia"/>
          <w:bCs/>
          <w:szCs w:val="21"/>
        </w:rPr>
        <w:t>（</w:t>
      </w:r>
      <w:r>
        <w:rPr>
          <w:i/>
          <w:sz w:val="24"/>
        </w:rPr>
        <w:t>ρ</w:t>
      </w:r>
      <w:r>
        <w:rPr>
          <w:szCs w:val="21"/>
          <w:vertAlign w:val="subscript"/>
        </w:rPr>
        <w:t>A</w:t>
      </w:r>
      <w:r w:rsidRPr="00D22C3A">
        <w:rPr>
          <w:bCs/>
          <w:szCs w:val="21"/>
        </w:rPr>
        <w:t>×0.0044</w:t>
      </w:r>
      <w:r w:rsidRPr="00D22C3A">
        <w:rPr>
          <w:rFonts w:hAnsi="宋体" w:hint="eastAsia"/>
          <w:bCs/>
          <w:szCs w:val="21"/>
        </w:rPr>
        <w:t>）</w:t>
      </w:r>
      <w:r w:rsidRPr="00D22C3A">
        <w:rPr>
          <w:bCs/>
          <w:szCs w:val="21"/>
        </w:rPr>
        <w:t>÷</w:t>
      </w:r>
      <w:r>
        <w:rPr>
          <w:bCs/>
          <w:szCs w:val="21"/>
        </w:rPr>
        <w:t xml:space="preserve"> </w:t>
      </w:r>
      <w:proofErr w:type="spellStart"/>
      <w:r>
        <w:rPr>
          <w:i/>
          <w:sz w:val="24"/>
        </w:rPr>
        <w:t>x</w:t>
      </w:r>
      <w:r>
        <w:rPr>
          <w:szCs w:val="21"/>
          <w:vertAlign w:val="subscript"/>
        </w:rPr>
        <w:t>A</w:t>
      </w:r>
      <w:proofErr w:type="spellEnd"/>
      <w:r>
        <w:rPr>
          <w:bCs/>
          <w:szCs w:val="21"/>
        </w:rPr>
        <w:t xml:space="preserve">      </w:t>
      </w:r>
      <w:r>
        <w:rPr>
          <w:szCs w:val="21"/>
        </w:rPr>
        <w:t>………………………(2)</w:t>
      </w:r>
    </w:p>
    <w:p w:rsidR="00C307CF" w:rsidRDefault="00C307CF" w:rsidP="002A6F89">
      <w:pPr>
        <w:tabs>
          <w:tab w:val="left" w:pos="6300"/>
        </w:tabs>
        <w:spacing w:line="288" w:lineRule="auto"/>
        <w:ind w:firstLineChars="200" w:firstLine="420"/>
        <w:rPr>
          <w:szCs w:val="21"/>
        </w:rPr>
      </w:pPr>
      <w:r>
        <w:rPr>
          <w:rFonts w:hint="eastAsia"/>
          <w:szCs w:val="21"/>
        </w:rPr>
        <w:t>式中</w:t>
      </w:r>
      <w:r>
        <w:rPr>
          <w:szCs w:val="21"/>
        </w:rPr>
        <w:t xml:space="preserve"> C</w:t>
      </w:r>
      <w:r w:rsidRPr="00777755">
        <w:rPr>
          <w:szCs w:val="21"/>
          <w:vertAlign w:val="subscript"/>
        </w:rPr>
        <w:t>0</w:t>
      </w:r>
      <w:r>
        <w:rPr>
          <w:rFonts w:hint="eastAsia"/>
          <w:szCs w:val="21"/>
        </w:rPr>
        <w:t>－被测元素的特征质量浓度，</w:t>
      </w:r>
      <w:proofErr w:type="spellStart"/>
      <w:r>
        <w:rPr>
          <w:szCs w:val="21"/>
        </w:rPr>
        <w:t>μg/mL</w:t>
      </w:r>
      <w:proofErr w:type="spellEnd"/>
      <w:r>
        <w:rPr>
          <w:rFonts w:hint="eastAsia"/>
          <w:szCs w:val="21"/>
        </w:rPr>
        <w:t>；</w:t>
      </w:r>
    </w:p>
    <w:p w:rsidR="00C307CF" w:rsidRDefault="00C307CF" w:rsidP="002A6F89">
      <w:pPr>
        <w:tabs>
          <w:tab w:val="left" w:pos="6300"/>
        </w:tabs>
        <w:spacing w:line="288" w:lineRule="auto"/>
        <w:ind w:firstLineChars="400" w:firstLine="960"/>
        <w:rPr>
          <w:szCs w:val="21"/>
        </w:rPr>
      </w:pPr>
      <w:proofErr w:type="spellStart"/>
      <w:r>
        <w:rPr>
          <w:i/>
          <w:sz w:val="24"/>
        </w:rPr>
        <w:t>ρ</w:t>
      </w:r>
      <w:r>
        <w:rPr>
          <w:szCs w:val="21"/>
          <w:vertAlign w:val="subscript"/>
        </w:rPr>
        <w:t>A</w:t>
      </w:r>
      <w:proofErr w:type="spellEnd"/>
      <w:r>
        <w:rPr>
          <w:rFonts w:hint="eastAsia"/>
          <w:szCs w:val="21"/>
        </w:rPr>
        <w:t>－被测元素标准溶液的质量浓度，</w:t>
      </w:r>
      <w:proofErr w:type="spellStart"/>
      <w:r>
        <w:rPr>
          <w:szCs w:val="21"/>
        </w:rPr>
        <w:t>μg/mL</w:t>
      </w:r>
      <w:proofErr w:type="spellEnd"/>
      <w:r>
        <w:rPr>
          <w:rFonts w:hint="eastAsia"/>
          <w:szCs w:val="21"/>
        </w:rPr>
        <w:t>；</w:t>
      </w:r>
    </w:p>
    <w:p w:rsidR="00C307CF" w:rsidRDefault="00C307CF" w:rsidP="002A6F89">
      <w:pPr>
        <w:tabs>
          <w:tab w:val="left" w:pos="6300"/>
        </w:tabs>
        <w:spacing w:line="288" w:lineRule="auto"/>
        <w:ind w:firstLineChars="400" w:firstLine="960"/>
        <w:rPr>
          <w:szCs w:val="21"/>
        </w:rPr>
      </w:pPr>
      <w:proofErr w:type="spellStart"/>
      <w:r>
        <w:rPr>
          <w:i/>
          <w:sz w:val="24"/>
        </w:rPr>
        <w:t>x</w:t>
      </w:r>
      <w:r>
        <w:rPr>
          <w:szCs w:val="21"/>
          <w:vertAlign w:val="subscript"/>
        </w:rPr>
        <w:t>A</w:t>
      </w:r>
      <w:proofErr w:type="spellEnd"/>
      <w:r>
        <w:rPr>
          <w:rFonts w:hint="eastAsia"/>
          <w:szCs w:val="21"/>
        </w:rPr>
        <w:t>－被测元素标准溶液吸光度的平均值</w:t>
      </w:r>
      <w:r>
        <w:rPr>
          <w:szCs w:val="21"/>
        </w:rPr>
        <w:t>(n=11)</w:t>
      </w:r>
      <w:r>
        <w:rPr>
          <w:rFonts w:hint="eastAsia"/>
          <w:szCs w:val="21"/>
        </w:rPr>
        <w:t>与空白溶液吸光度的平均值</w:t>
      </w:r>
      <w:r>
        <w:rPr>
          <w:szCs w:val="21"/>
        </w:rPr>
        <w:t>(n=11)</w:t>
      </w:r>
      <w:r>
        <w:rPr>
          <w:rFonts w:hint="eastAsia"/>
          <w:szCs w:val="21"/>
        </w:rPr>
        <w:t>的差值。</w:t>
      </w:r>
    </w:p>
    <w:p w:rsidR="00C307CF" w:rsidRPr="00D22C3A" w:rsidRDefault="00C307CF" w:rsidP="002A6F89">
      <w:pPr>
        <w:spacing w:line="360" w:lineRule="auto"/>
        <w:ind w:firstLineChars="200" w:firstLine="420"/>
        <w:rPr>
          <w:szCs w:val="21"/>
        </w:rPr>
      </w:pPr>
      <w:r w:rsidRPr="00D22C3A">
        <w:rPr>
          <w:rFonts w:hint="eastAsia"/>
          <w:szCs w:val="21"/>
        </w:rPr>
        <w:t>测量数据见表</w:t>
      </w:r>
      <w:r w:rsidRPr="00D22C3A">
        <w:rPr>
          <w:szCs w:val="21"/>
        </w:rPr>
        <w:t>4</w:t>
      </w:r>
      <w:r w:rsidRPr="00D22C3A">
        <w:rPr>
          <w:rFonts w:hint="eastAsia"/>
          <w:szCs w:val="21"/>
        </w:rPr>
        <w:t>。</w:t>
      </w:r>
    </w:p>
    <w:p w:rsidR="00C307CF" w:rsidRPr="00D22C3A" w:rsidRDefault="00C307CF" w:rsidP="00D96F25">
      <w:pPr>
        <w:spacing w:line="360" w:lineRule="auto"/>
        <w:jc w:val="center"/>
        <w:rPr>
          <w:szCs w:val="21"/>
        </w:rPr>
      </w:pPr>
      <w:r w:rsidRPr="00D22C3A">
        <w:rPr>
          <w:rFonts w:hint="eastAsia"/>
          <w:szCs w:val="21"/>
        </w:rPr>
        <w:t>表</w:t>
      </w:r>
      <w:r w:rsidRPr="00D22C3A">
        <w:rPr>
          <w:szCs w:val="21"/>
        </w:rPr>
        <w:t xml:space="preserve">4  </w:t>
      </w:r>
      <w:r>
        <w:rPr>
          <w:rFonts w:hint="eastAsia"/>
          <w:szCs w:val="21"/>
        </w:rPr>
        <w:t>检出限及</w:t>
      </w:r>
      <w:r w:rsidRPr="00D22C3A">
        <w:rPr>
          <w:rFonts w:hint="eastAsia"/>
          <w:szCs w:val="21"/>
        </w:rPr>
        <w:t>特征浓度</w:t>
      </w:r>
      <w:r>
        <w:rPr>
          <w:rFonts w:hint="eastAsia"/>
          <w:szCs w:val="21"/>
        </w:rPr>
        <w:t>试验</w:t>
      </w: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2"/>
        <w:gridCol w:w="809"/>
        <w:gridCol w:w="2571"/>
        <w:gridCol w:w="1035"/>
        <w:gridCol w:w="1072"/>
        <w:gridCol w:w="992"/>
        <w:gridCol w:w="1276"/>
      </w:tblGrid>
      <w:tr w:rsidR="00C307CF" w:rsidRPr="00D22C3A" w:rsidTr="004372E9">
        <w:tc>
          <w:tcPr>
            <w:tcW w:w="892" w:type="dxa"/>
            <w:vAlign w:val="center"/>
          </w:tcPr>
          <w:p w:rsidR="00C307CF" w:rsidRPr="00D22C3A" w:rsidRDefault="00C307CF" w:rsidP="004372E9">
            <w:pPr>
              <w:snapToGrid w:val="0"/>
              <w:jc w:val="center"/>
              <w:rPr>
                <w:szCs w:val="21"/>
              </w:rPr>
            </w:pPr>
            <w:r>
              <w:rPr>
                <w:rFonts w:hint="eastAsia"/>
                <w:szCs w:val="21"/>
              </w:rPr>
              <w:t>波长</w:t>
            </w:r>
            <w:r>
              <w:rPr>
                <w:szCs w:val="21"/>
              </w:rPr>
              <w:t>/nm</w:t>
            </w:r>
          </w:p>
        </w:tc>
        <w:tc>
          <w:tcPr>
            <w:tcW w:w="809" w:type="dxa"/>
            <w:vAlign w:val="center"/>
          </w:tcPr>
          <w:p w:rsidR="00C307CF" w:rsidRPr="00D22C3A" w:rsidRDefault="00C307CF" w:rsidP="004372E9">
            <w:pPr>
              <w:snapToGrid w:val="0"/>
              <w:jc w:val="center"/>
              <w:rPr>
                <w:szCs w:val="21"/>
              </w:rPr>
            </w:pPr>
            <w:r w:rsidRPr="00D22C3A">
              <w:rPr>
                <w:rFonts w:hAnsi="宋体" w:hint="eastAsia"/>
                <w:szCs w:val="21"/>
              </w:rPr>
              <w:t>试液名称</w:t>
            </w:r>
          </w:p>
        </w:tc>
        <w:tc>
          <w:tcPr>
            <w:tcW w:w="2571" w:type="dxa"/>
            <w:vAlign w:val="center"/>
          </w:tcPr>
          <w:p w:rsidR="00C307CF" w:rsidRPr="00D22C3A" w:rsidRDefault="00C307CF" w:rsidP="004372E9">
            <w:pPr>
              <w:snapToGrid w:val="0"/>
              <w:jc w:val="center"/>
              <w:rPr>
                <w:szCs w:val="21"/>
              </w:rPr>
            </w:pPr>
            <w:r w:rsidRPr="00D22C3A">
              <w:rPr>
                <w:rFonts w:hAnsi="宋体" w:hint="eastAsia"/>
                <w:szCs w:val="21"/>
              </w:rPr>
              <w:t>吸光度</w:t>
            </w:r>
          </w:p>
        </w:tc>
        <w:tc>
          <w:tcPr>
            <w:tcW w:w="1035" w:type="dxa"/>
          </w:tcPr>
          <w:p w:rsidR="00C307CF" w:rsidRDefault="00C307CF" w:rsidP="004372E9">
            <w:pPr>
              <w:jc w:val="center"/>
              <w:rPr>
                <w:bCs/>
                <w:szCs w:val="21"/>
              </w:rPr>
            </w:pPr>
            <w:r>
              <w:rPr>
                <w:rFonts w:hint="eastAsia"/>
                <w:bCs/>
                <w:szCs w:val="21"/>
              </w:rPr>
              <w:t>吸光度平均值（</w:t>
            </w:r>
            <w:r>
              <w:rPr>
                <w:bCs/>
                <w:szCs w:val="21"/>
              </w:rPr>
              <w:t>n=11</w:t>
            </w:r>
            <w:r>
              <w:rPr>
                <w:rFonts w:hint="eastAsia"/>
                <w:bCs/>
                <w:szCs w:val="21"/>
              </w:rPr>
              <w:t>）</w:t>
            </w:r>
          </w:p>
        </w:tc>
        <w:tc>
          <w:tcPr>
            <w:tcW w:w="1072" w:type="dxa"/>
          </w:tcPr>
          <w:p w:rsidR="00C307CF" w:rsidRPr="00D22C3A" w:rsidRDefault="00C307CF" w:rsidP="004372E9">
            <w:pPr>
              <w:jc w:val="center"/>
              <w:rPr>
                <w:bCs/>
                <w:szCs w:val="21"/>
              </w:rPr>
            </w:pPr>
            <w:r>
              <w:rPr>
                <w:rFonts w:hint="eastAsia"/>
                <w:bCs/>
                <w:szCs w:val="21"/>
              </w:rPr>
              <w:t>检出限</w:t>
            </w:r>
            <w:r w:rsidRPr="00D22C3A">
              <w:rPr>
                <w:bCs/>
                <w:szCs w:val="21"/>
              </w:rPr>
              <w:t>(</w:t>
            </w:r>
            <w:r w:rsidRPr="00D22C3A">
              <w:rPr>
                <w:szCs w:val="21"/>
              </w:rPr>
              <w:t>µg/</w:t>
            </w:r>
            <w:proofErr w:type="spellStart"/>
            <w:r w:rsidRPr="00D22C3A">
              <w:rPr>
                <w:szCs w:val="21"/>
              </w:rPr>
              <w:t>mL</w:t>
            </w:r>
            <w:proofErr w:type="spellEnd"/>
            <w:r w:rsidRPr="00D22C3A">
              <w:rPr>
                <w:szCs w:val="21"/>
              </w:rPr>
              <w:t>)</w:t>
            </w:r>
          </w:p>
        </w:tc>
        <w:tc>
          <w:tcPr>
            <w:tcW w:w="992" w:type="dxa"/>
          </w:tcPr>
          <w:p w:rsidR="00C307CF" w:rsidRPr="00D22C3A" w:rsidRDefault="00C307CF" w:rsidP="004372E9">
            <w:pPr>
              <w:jc w:val="center"/>
              <w:rPr>
                <w:bCs/>
                <w:szCs w:val="21"/>
              </w:rPr>
            </w:pPr>
            <w:r w:rsidRPr="00D22C3A">
              <w:rPr>
                <w:rFonts w:hAnsi="宋体" w:hint="eastAsia"/>
                <w:bCs/>
                <w:szCs w:val="21"/>
              </w:rPr>
              <w:t>特征浓度</w:t>
            </w:r>
            <w:r w:rsidRPr="00D22C3A">
              <w:rPr>
                <w:bCs/>
                <w:szCs w:val="21"/>
              </w:rPr>
              <w:t>(</w:t>
            </w:r>
            <w:r w:rsidRPr="00D22C3A">
              <w:rPr>
                <w:szCs w:val="21"/>
              </w:rPr>
              <w:t>µg/</w:t>
            </w:r>
            <w:proofErr w:type="spellStart"/>
            <w:r w:rsidRPr="00D22C3A">
              <w:rPr>
                <w:szCs w:val="21"/>
              </w:rPr>
              <w:t>mL</w:t>
            </w:r>
            <w:proofErr w:type="spellEnd"/>
            <w:r w:rsidRPr="00D22C3A">
              <w:rPr>
                <w:szCs w:val="21"/>
              </w:rPr>
              <w:t>)</w:t>
            </w:r>
          </w:p>
        </w:tc>
        <w:tc>
          <w:tcPr>
            <w:tcW w:w="1276" w:type="dxa"/>
            <w:vAlign w:val="center"/>
          </w:tcPr>
          <w:p w:rsidR="00C307CF" w:rsidRPr="00D22C3A" w:rsidRDefault="00C307CF" w:rsidP="004372E9">
            <w:pPr>
              <w:snapToGrid w:val="0"/>
              <w:jc w:val="center"/>
              <w:rPr>
                <w:szCs w:val="21"/>
              </w:rPr>
            </w:pPr>
            <w:r w:rsidRPr="00D22C3A">
              <w:rPr>
                <w:rFonts w:hAnsi="宋体" w:hint="eastAsia"/>
                <w:szCs w:val="21"/>
              </w:rPr>
              <w:t>说明</w:t>
            </w:r>
          </w:p>
        </w:tc>
      </w:tr>
      <w:tr w:rsidR="00C307CF" w:rsidRPr="00D22C3A" w:rsidTr="004372E9">
        <w:trPr>
          <w:trHeight w:val="957"/>
        </w:trPr>
        <w:tc>
          <w:tcPr>
            <w:tcW w:w="892" w:type="dxa"/>
            <w:vMerge w:val="restart"/>
            <w:vAlign w:val="center"/>
          </w:tcPr>
          <w:p w:rsidR="00C307CF" w:rsidRDefault="00C307CF" w:rsidP="004372E9">
            <w:pPr>
              <w:snapToGrid w:val="0"/>
              <w:jc w:val="center"/>
              <w:rPr>
                <w:rFonts w:hAnsi="宋体"/>
                <w:szCs w:val="21"/>
              </w:rPr>
            </w:pPr>
            <w:r>
              <w:rPr>
                <w:rFonts w:hAnsi="宋体"/>
                <w:szCs w:val="21"/>
              </w:rPr>
              <w:t>216.7</w:t>
            </w:r>
          </w:p>
          <w:p w:rsidR="00C307CF" w:rsidRPr="00D22C3A" w:rsidRDefault="00C307CF" w:rsidP="004372E9">
            <w:pPr>
              <w:snapToGrid w:val="0"/>
              <w:jc w:val="center"/>
              <w:rPr>
                <w:szCs w:val="21"/>
              </w:rPr>
            </w:pPr>
          </w:p>
        </w:tc>
        <w:tc>
          <w:tcPr>
            <w:tcW w:w="809" w:type="dxa"/>
            <w:vAlign w:val="center"/>
          </w:tcPr>
          <w:p w:rsidR="00C307CF" w:rsidRPr="00D22C3A" w:rsidRDefault="00C307CF" w:rsidP="004372E9">
            <w:pPr>
              <w:snapToGrid w:val="0"/>
              <w:jc w:val="center"/>
              <w:rPr>
                <w:szCs w:val="21"/>
              </w:rPr>
            </w:pPr>
            <w:r>
              <w:rPr>
                <w:rFonts w:hAnsi="宋体" w:hint="eastAsia"/>
                <w:szCs w:val="21"/>
              </w:rPr>
              <w:t>铅</w:t>
            </w:r>
            <w:r w:rsidRPr="00D22C3A">
              <w:rPr>
                <w:rFonts w:hAnsi="宋体" w:hint="eastAsia"/>
                <w:szCs w:val="21"/>
              </w:rPr>
              <w:t>标准空白</w:t>
            </w:r>
          </w:p>
        </w:tc>
        <w:tc>
          <w:tcPr>
            <w:tcW w:w="2571" w:type="dxa"/>
            <w:vAlign w:val="center"/>
          </w:tcPr>
          <w:p w:rsidR="00C307CF" w:rsidRPr="0054763A" w:rsidRDefault="00C307CF" w:rsidP="004372E9">
            <w:pPr>
              <w:jc w:val="center"/>
              <w:rPr>
                <w:bCs/>
                <w:szCs w:val="21"/>
              </w:rPr>
            </w:pPr>
            <w:r w:rsidRPr="0054763A">
              <w:rPr>
                <w:bCs/>
                <w:szCs w:val="21"/>
              </w:rPr>
              <w:t>0.002,0.002,0.002,0.002,</w:t>
            </w:r>
          </w:p>
          <w:p w:rsidR="00C307CF" w:rsidRPr="0054763A" w:rsidRDefault="00C307CF" w:rsidP="004372E9">
            <w:pPr>
              <w:jc w:val="center"/>
              <w:rPr>
                <w:bCs/>
                <w:szCs w:val="21"/>
              </w:rPr>
            </w:pPr>
            <w:r w:rsidRPr="0054763A">
              <w:rPr>
                <w:bCs/>
                <w:szCs w:val="21"/>
              </w:rPr>
              <w:t>0.002,0.002,0.002,</w:t>
            </w:r>
          </w:p>
          <w:p w:rsidR="00C307CF" w:rsidRPr="00D22C3A" w:rsidRDefault="00C307CF" w:rsidP="004372E9">
            <w:pPr>
              <w:jc w:val="center"/>
              <w:rPr>
                <w:bCs/>
                <w:szCs w:val="21"/>
              </w:rPr>
            </w:pPr>
            <w:r w:rsidRPr="0054763A">
              <w:rPr>
                <w:bCs/>
                <w:szCs w:val="21"/>
              </w:rPr>
              <w:t>0.001,0.002,0.002,0.001</w:t>
            </w:r>
          </w:p>
        </w:tc>
        <w:tc>
          <w:tcPr>
            <w:tcW w:w="1035" w:type="dxa"/>
            <w:vAlign w:val="center"/>
          </w:tcPr>
          <w:p w:rsidR="00C307CF" w:rsidRDefault="00C307CF" w:rsidP="001906C8">
            <w:pPr>
              <w:spacing w:line="360" w:lineRule="auto"/>
              <w:jc w:val="center"/>
              <w:rPr>
                <w:bCs/>
                <w:szCs w:val="21"/>
              </w:rPr>
            </w:pPr>
            <w:r>
              <w:rPr>
                <w:bCs/>
                <w:szCs w:val="21"/>
              </w:rPr>
              <w:t>0.002</w:t>
            </w:r>
          </w:p>
        </w:tc>
        <w:tc>
          <w:tcPr>
            <w:tcW w:w="1072" w:type="dxa"/>
            <w:vMerge w:val="restart"/>
            <w:vAlign w:val="center"/>
          </w:tcPr>
          <w:p w:rsidR="00C307CF" w:rsidRDefault="00C307CF" w:rsidP="001906C8">
            <w:pPr>
              <w:spacing w:line="360" w:lineRule="auto"/>
              <w:jc w:val="center"/>
              <w:rPr>
                <w:bCs/>
                <w:szCs w:val="21"/>
              </w:rPr>
            </w:pPr>
            <w:r>
              <w:rPr>
                <w:bCs/>
                <w:szCs w:val="21"/>
              </w:rPr>
              <w:t>0.024</w:t>
            </w:r>
          </w:p>
          <w:p w:rsidR="00C307CF" w:rsidRPr="00D22C3A" w:rsidRDefault="00C307CF" w:rsidP="001906C8">
            <w:pPr>
              <w:spacing w:line="360" w:lineRule="auto"/>
              <w:jc w:val="center"/>
              <w:rPr>
                <w:bCs/>
                <w:szCs w:val="21"/>
              </w:rPr>
            </w:pPr>
          </w:p>
        </w:tc>
        <w:tc>
          <w:tcPr>
            <w:tcW w:w="992" w:type="dxa"/>
            <w:vMerge w:val="restart"/>
            <w:vAlign w:val="center"/>
          </w:tcPr>
          <w:p w:rsidR="00C307CF" w:rsidRDefault="00C307CF" w:rsidP="001906C8">
            <w:pPr>
              <w:spacing w:line="360" w:lineRule="auto"/>
              <w:jc w:val="center"/>
              <w:rPr>
                <w:bCs/>
                <w:szCs w:val="21"/>
              </w:rPr>
            </w:pPr>
            <w:r>
              <w:rPr>
                <w:bCs/>
                <w:szCs w:val="21"/>
              </w:rPr>
              <w:t>0.096</w:t>
            </w:r>
          </w:p>
          <w:p w:rsidR="00C307CF" w:rsidRPr="00D22C3A" w:rsidRDefault="00C307CF" w:rsidP="001906C8">
            <w:pPr>
              <w:spacing w:line="360" w:lineRule="auto"/>
              <w:jc w:val="center"/>
              <w:rPr>
                <w:bCs/>
                <w:szCs w:val="21"/>
              </w:rPr>
            </w:pPr>
          </w:p>
        </w:tc>
        <w:tc>
          <w:tcPr>
            <w:tcW w:w="1276" w:type="dxa"/>
            <w:vMerge w:val="restart"/>
            <w:vAlign w:val="center"/>
          </w:tcPr>
          <w:p w:rsidR="00C307CF" w:rsidRPr="004372E9" w:rsidRDefault="00C307CF" w:rsidP="004372E9">
            <w:pPr>
              <w:snapToGrid w:val="0"/>
              <w:spacing w:line="276" w:lineRule="auto"/>
              <w:jc w:val="left"/>
              <w:rPr>
                <w:rFonts w:hAnsi="宋体"/>
                <w:szCs w:val="21"/>
              </w:rPr>
            </w:pPr>
            <w:r w:rsidRPr="00D22C3A">
              <w:rPr>
                <w:rFonts w:hAnsi="宋体" w:hint="eastAsia"/>
                <w:szCs w:val="21"/>
              </w:rPr>
              <w:t>符合</w:t>
            </w:r>
            <w:r>
              <w:rPr>
                <w:rFonts w:hint="eastAsia"/>
              </w:rPr>
              <w:t>铅含量</w:t>
            </w:r>
            <w:r w:rsidR="004372E9">
              <w:rPr>
                <w:rFonts w:hint="eastAsia"/>
              </w:rPr>
              <w:t>&gt;</w:t>
            </w:r>
            <w:r w:rsidRPr="00F855AD">
              <w:t>0.00</w:t>
            </w:r>
            <w:r>
              <w:t>2%</w:t>
            </w:r>
            <w:r w:rsidRPr="00F855AD">
              <w:t>~0.0</w:t>
            </w:r>
            <w:r>
              <w:t>4%</w:t>
            </w:r>
            <w:r w:rsidRPr="00D22C3A">
              <w:rPr>
                <w:rFonts w:hAnsi="宋体" w:hint="eastAsia"/>
                <w:szCs w:val="21"/>
              </w:rPr>
              <w:t>特征浓度要求</w:t>
            </w:r>
          </w:p>
        </w:tc>
      </w:tr>
      <w:tr w:rsidR="00C307CF" w:rsidRPr="00D22C3A" w:rsidTr="004372E9">
        <w:trPr>
          <w:trHeight w:val="990"/>
        </w:trPr>
        <w:tc>
          <w:tcPr>
            <w:tcW w:w="892" w:type="dxa"/>
            <w:vMerge/>
            <w:vAlign w:val="center"/>
          </w:tcPr>
          <w:p w:rsidR="00C307CF" w:rsidRPr="00D22C3A" w:rsidRDefault="00C307CF" w:rsidP="004372E9">
            <w:pPr>
              <w:snapToGrid w:val="0"/>
              <w:jc w:val="center"/>
              <w:rPr>
                <w:szCs w:val="21"/>
              </w:rPr>
            </w:pPr>
          </w:p>
        </w:tc>
        <w:tc>
          <w:tcPr>
            <w:tcW w:w="809" w:type="dxa"/>
            <w:vAlign w:val="center"/>
          </w:tcPr>
          <w:p w:rsidR="00C307CF" w:rsidRPr="00D22C3A" w:rsidRDefault="00C307CF" w:rsidP="004372E9">
            <w:pPr>
              <w:snapToGrid w:val="0"/>
              <w:jc w:val="center"/>
              <w:rPr>
                <w:szCs w:val="21"/>
              </w:rPr>
            </w:pPr>
            <w:r>
              <w:rPr>
                <w:rFonts w:hAnsi="宋体" w:hint="eastAsia"/>
                <w:szCs w:val="21"/>
              </w:rPr>
              <w:t>铅</w:t>
            </w:r>
            <w:r w:rsidRPr="00D22C3A">
              <w:rPr>
                <w:rFonts w:hAnsi="宋体" w:hint="eastAsia"/>
                <w:szCs w:val="21"/>
              </w:rPr>
              <w:t>标准溶液</w:t>
            </w:r>
          </w:p>
          <w:p w:rsidR="00C307CF" w:rsidRPr="00D22C3A" w:rsidRDefault="00C307CF" w:rsidP="004372E9">
            <w:pPr>
              <w:snapToGrid w:val="0"/>
              <w:jc w:val="center"/>
              <w:rPr>
                <w:szCs w:val="21"/>
              </w:rPr>
            </w:pPr>
            <w:r w:rsidRPr="00D22C3A">
              <w:rPr>
                <w:szCs w:val="21"/>
              </w:rPr>
              <w:t>0.</w:t>
            </w:r>
            <w:r>
              <w:rPr>
                <w:szCs w:val="21"/>
              </w:rPr>
              <w:t>5</w:t>
            </w:r>
            <w:r w:rsidRPr="00D22C3A">
              <w:rPr>
                <w:szCs w:val="21"/>
              </w:rPr>
              <w:t>0µg/mL</w:t>
            </w:r>
          </w:p>
        </w:tc>
        <w:tc>
          <w:tcPr>
            <w:tcW w:w="2571" w:type="dxa"/>
            <w:vAlign w:val="center"/>
          </w:tcPr>
          <w:p w:rsidR="00C307CF" w:rsidRDefault="00C307CF" w:rsidP="004372E9">
            <w:pPr>
              <w:jc w:val="center"/>
              <w:rPr>
                <w:bCs/>
                <w:szCs w:val="21"/>
              </w:rPr>
            </w:pPr>
            <w:r>
              <w:rPr>
                <w:bCs/>
                <w:szCs w:val="21"/>
              </w:rPr>
              <w:t>0.025,0.025,0.025,0.025,</w:t>
            </w:r>
          </w:p>
          <w:p w:rsidR="00C307CF" w:rsidRDefault="00C307CF" w:rsidP="004372E9">
            <w:pPr>
              <w:jc w:val="center"/>
              <w:rPr>
                <w:bCs/>
                <w:szCs w:val="21"/>
              </w:rPr>
            </w:pPr>
            <w:r>
              <w:rPr>
                <w:bCs/>
                <w:szCs w:val="21"/>
              </w:rPr>
              <w:t>0.024,0.025,0.025,</w:t>
            </w:r>
          </w:p>
          <w:p w:rsidR="00C307CF" w:rsidRPr="00D22C3A" w:rsidRDefault="00C307CF" w:rsidP="004372E9">
            <w:pPr>
              <w:jc w:val="center"/>
              <w:rPr>
                <w:bCs/>
                <w:szCs w:val="21"/>
              </w:rPr>
            </w:pPr>
            <w:r>
              <w:rPr>
                <w:bCs/>
                <w:szCs w:val="21"/>
              </w:rPr>
              <w:t>0.025,0.025,0.025,0.024</w:t>
            </w:r>
          </w:p>
        </w:tc>
        <w:tc>
          <w:tcPr>
            <w:tcW w:w="1035" w:type="dxa"/>
            <w:vAlign w:val="center"/>
          </w:tcPr>
          <w:p w:rsidR="00C307CF" w:rsidRPr="00D22C3A" w:rsidRDefault="00C307CF" w:rsidP="001906C8">
            <w:pPr>
              <w:spacing w:line="360" w:lineRule="auto"/>
              <w:jc w:val="center"/>
              <w:rPr>
                <w:bCs/>
                <w:szCs w:val="21"/>
              </w:rPr>
            </w:pPr>
            <w:r>
              <w:rPr>
                <w:bCs/>
                <w:szCs w:val="21"/>
              </w:rPr>
              <w:t>0.025</w:t>
            </w:r>
          </w:p>
        </w:tc>
        <w:tc>
          <w:tcPr>
            <w:tcW w:w="1072" w:type="dxa"/>
            <w:vMerge/>
            <w:vAlign w:val="center"/>
          </w:tcPr>
          <w:p w:rsidR="00C307CF" w:rsidRPr="00D22C3A" w:rsidRDefault="00C307CF" w:rsidP="001906C8">
            <w:pPr>
              <w:spacing w:line="360" w:lineRule="auto"/>
              <w:jc w:val="center"/>
              <w:rPr>
                <w:bCs/>
                <w:szCs w:val="21"/>
              </w:rPr>
            </w:pPr>
          </w:p>
        </w:tc>
        <w:tc>
          <w:tcPr>
            <w:tcW w:w="992" w:type="dxa"/>
            <w:vMerge/>
            <w:vAlign w:val="center"/>
          </w:tcPr>
          <w:p w:rsidR="00C307CF" w:rsidRPr="00D22C3A" w:rsidRDefault="00C307CF" w:rsidP="001906C8">
            <w:pPr>
              <w:spacing w:line="360" w:lineRule="auto"/>
              <w:jc w:val="center"/>
              <w:rPr>
                <w:bCs/>
                <w:szCs w:val="21"/>
              </w:rPr>
            </w:pPr>
          </w:p>
        </w:tc>
        <w:tc>
          <w:tcPr>
            <w:tcW w:w="1276" w:type="dxa"/>
            <w:vMerge/>
            <w:vAlign w:val="center"/>
          </w:tcPr>
          <w:p w:rsidR="00C307CF" w:rsidRPr="00D22C3A" w:rsidRDefault="00C307CF" w:rsidP="001906C8">
            <w:pPr>
              <w:spacing w:line="360" w:lineRule="auto"/>
              <w:jc w:val="center"/>
              <w:rPr>
                <w:bCs/>
                <w:szCs w:val="21"/>
              </w:rPr>
            </w:pPr>
          </w:p>
        </w:tc>
      </w:tr>
      <w:tr w:rsidR="00C307CF" w:rsidRPr="00D22C3A" w:rsidTr="004372E9">
        <w:trPr>
          <w:trHeight w:val="228"/>
        </w:trPr>
        <w:tc>
          <w:tcPr>
            <w:tcW w:w="892" w:type="dxa"/>
            <w:vMerge w:val="restart"/>
            <w:vAlign w:val="center"/>
          </w:tcPr>
          <w:p w:rsidR="00C307CF" w:rsidRDefault="00C307CF" w:rsidP="004372E9">
            <w:pPr>
              <w:snapToGrid w:val="0"/>
              <w:jc w:val="center"/>
              <w:rPr>
                <w:rFonts w:hAnsi="宋体"/>
                <w:szCs w:val="21"/>
              </w:rPr>
            </w:pPr>
            <w:bookmarkStart w:id="0" w:name="_Hlk299004575"/>
            <w:r>
              <w:rPr>
                <w:rFonts w:hAnsi="宋体"/>
                <w:szCs w:val="21"/>
              </w:rPr>
              <w:t>283.3</w:t>
            </w:r>
          </w:p>
        </w:tc>
        <w:tc>
          <w:tcPr>
            <w:tcW w:w="809" w:type="dxa"/>
            <w:vAlign w:val="center"/>
          </w:tcPr>
          <w:p w:rsidR="00C307CF" w:rsidRPr="00D22C3A" w:rsidRDefault="00C307CF" w:rsidP="004372E9">
            <w:pPr>
              <w:snapToGrid w:val="0"/>
              <w:jc w:val="center"/>
              <w:rPr>
                <w:szCs w:val="21"/>
              </w:rPr>
            </w:pPr>
            <w:r>
              <w:rPr>
                <w:rFonts w:hAnsi="宋体" w:hint="eastAsia"/>
                <w:szCs w:val="21"/>
              </w:rPr>
              <w:t>铅</w:t>
            </w:r>
            <w:r w:rsidRPr="00D22C3A">
              <w:rPr>
                <w:rFonts w:hAnsi="宋体" w:hint="eastAsia"/>
                <w:szCs w:val="21"/>
              </w:rPr>
              <w:t>标准空</w:t>
            </w:r>
            <w:r w:rsidRPr="00D22C3A">
              <w:rPr>
                <w:rFonts w:hAnsi="宋体" w:hint="eastAsia"/>
                <w:szCs w:val="21"/>
              </w:rPr>
              <w:lastRenderedPageBreak/>
              <w:t>白</w:t>
            </w:r>
          </w:p>
        </w:tc>
        <w:tc>
          <w:tcPr>
            <w:tcW w:w="2571" w:type="dxa"/>
            <w:vAlign w:val="center"/>
          </w:tcPr>
          <w:p w:rsidR="00C307CF" w:rsidRDefault="00C307CF" w:rsidP="004372E9">
            <w:pPr>
              <w:jc w:val="center"/>
              <w:rPr>
                <w:bCs/>
                <w:szCs w:val="21"/>
              </w:rPr>
            </w:pPr>
            <w:r>
              <w:rPr>
                <w:bCs/>
                <w:szCs w:val="21"/>
              </w:rPr>
              <w:lastRenderedPageBreak/>
              <w:t>0.001</w:t>
            </w:r>
            <w:r w:rsidRPr="00F75E0E">
              <w:rPr>
                <w:bCs/>
                <w:szCs w:val="21"/>
              </w:rPr>
              <w:t>,0.001,0.00</w:t>
            </w:r>
            <w:r>
              <w:rPr>
                <w:bCs/>
                <w:szCs w:val="21"/>
              </w:rPr>
              <w:t>2</w:t>
            </w:r>
            <w:r w:rsidRPr="00F75E0E">
              <w:rPr>
                <w:bCs/>
                <w:szCs w:val="21"/>
              </w:rPr>
              <w:t>,0.001,</w:t>
            </w:r>
          </w:p>
          <w:p w:rsidR="00C307CF" w:rsidRDefault="00C307CF" w:rsidP="004372E9">
            <w:pPr>
              <w:jc w:val="center"/>
              <w:rPr>
                <w:bCs/>
                <w:szCs w:val="21"/>
              </w:rPr>
            </w:pPr>
            <w:r w:rsidRPr="00F75E0E">
              <w:rPr>
                <w:bCs/>
                <w:szCs w:val="21"/>
              </w:rPr>
              <w:lastRenderedPageBreak/>
              <w:t>0.00</w:t>
            </w:r>
            <w:r>
              <w:rPr>
                <w:bCs/>
                <w:szCs w:val="21"/>
              </w:rPr>
              <w:t>1,</w:t>
            </w:r>
            <w:r w:rsidRPr="00F75E0E">
              <w:rPr>
                <w:bCs/>
                <w:szCs w:val="21"/>
              </w:rPr>
              <w:t>0</w:t>
            </w:r>
            <w:r>
              <w:rPr>
                <w:bCs/>
                <w:szCs w:val="21"/>
              </w:rPr>
              <w:t>.001</w:t>
            </w:r>
            <w:r w:rsidRPr="00F75E0E">
              <w:rPr>
                <w:bCs/>
                <w:szCs w:val="21"/>
              </w:rPr>
              <w:t>,0.00</w:t>
            </w:r>
            <w:r>
              <w:rPr>
                <w:bCs/>
                <w:szCs w:val="21"/>
              </w:rPr>
              <w:t>1</w:t>
            </w:r>
            <w:r w:rsidRPr="00F75E0E">
              <w:rPr>
                <w:bCs/>
                <w:szCs w:val="21"/>
              </w:rPr>
              <w:t>,</w:t>
            </w:r>
          </w:p>
          <w:p w:rsidR="00C307CF" w:rsidRDefault="00C307CF" w:rsidP="004372E9">
            <w:pPr>
              <w:jc w:val="center"/>
              <w:rPr>
                <w:bCs/>
                <w:szCs w:val="21"/>
              </w:rPr>
            </w:pPr>
            <w:r w:rsidRPr="00F75E0E">
              <w:rPr>
                <w:bCs/>
                <w:szCs w:val="21"/>
              </w:rPr>
              <w:t>0.001,0.001,0.001,0.001</w:t>
            </w:r>
          </w:p>
        </w:tc>
        <w:tc>
          <w:tcPr>
            <w:tcW w:w="1035" w:type="dxa"/>
            <w:vAlign w:val="center"/>
          </w:tcPr>
          <w:p w:rsidR="00C307CF" w:rsidRDefault="00C307CF" w:rsidP="001906C8">
            <w:pPr>
              <w:spacing w:line="360" w:lineRule="auto"/>
              <w:jc w:val="center"/>
              <w:rPr>
                <w:bCs/>
                <w:szCs w:val="21"/>
              </w:rPr>
            </w:pPr>
            <w:r>
              <w:rPr>
                <w:bCs/>
                <w:szCs w:val="21"/>
              </w:rPr>
              <w:lastRenderedPageBreak/>
              <w:t>0.0011</w:t>
            </w:r>
          </w:p>
        </w:tc>
        <w:tc>
          <w:tcPr>
            <w:tcW w:w="1072" w:type="dxa"/>
            <w:vMerge w:val="restart"/>
            <w:vAlign w:val="center"/>
          </w:tcPr>
          <w:p w:rsidR="00C307CF" w:rsidRPr="00D22C3A" w:rsidRDefault="00C307CF" w:rsidP="001906C8">
            <w:pPr>
              <w:spacing w:line="360" w:lineRule="auto"/>
              <w:jc w:val="center"/>
              <w:rPr>
                <w:bCs/>
                <w:szCs w:val="21"/>
              </w:rPr>
            </w:pPr>
            <w:r>
              <w:rPr>
                <w:bCs/>
                <w:szCs w:val="21"/>
              </w:rPr>
              <w:t>0.033</w:t>
            </w:r>
          </w:p>
        </w:tc>
        <w:tc>
          <w:tcPr>
            <w:tcW w:w="992" w:type="dxa"/>
            <w:vMerge w:val="restart"/>
            <w:vAlign w:val="center"/>
          </w:tcPr>
          <w:p w:rsidR="00C307CF" w:rsidRPr="00D22C3A" w:rsidRDefault="00C307CF" w:rsidP="001906C8">
            <w:pPr>
              <w:spacing w:line="360" w:lineRule="auto"/>
              <w:jc w:val="center"/>
              <w:rPr>
                <w:bCs/>
                <w:szCs w:val="21"/>
              </w:rPr>
            </w:pPr>
            <w:r>
              <w:rPr>
                <w:bCs/>
                <w:szCs w:val="21"/>
              </w:rPr>
              <w:t>0.16</w:t>
            </w:r>
          </w:p>
        </w:tc>
        <w:tc>
          <w:tcPr>
            <w:tcW w:w="1276" w:type="dxa"/>
            <w:vMerge w:val="restart"/>
            <w:vAlign w:val="center"/>
          </w:tcPr>
          <w:p w:rsidR="00C307CF" w:rsidRPr="00D22C3A" w:rsidRDefault="00C307CF" w:rsidP="001906C8">
            <w:pPr>
              <w:spacing w:line="360" w:lineRule="auto"/>
              <w:jc w:val="center"/>
              <w:rPr>
                <w:bCs/>
                <w:szCs w:val="21"/>
              </w:rPr>
            </w:pPr>
            <w:r>
              <w:rPr>
                <w:rFonts w:hint="eastAsia"/>
                <w:bCs/>
                <w:szCs w:val="21"/>
              </w:rPr>
              <w:t>满足铅含量</w:t>
            </w:r>
            <w:r w:rsidRPr="00F855AD">
              <w:rPr>
                <w:rFonts w:hint="eastAsia"/>
              </w:rPr>
              <w:lastRenderedPageBreak/>
              <w:t>＞</w:t>
            </w:r>
            <w:r>
              <w:t>0.04%</w:t>
            </w:r>
            <w:r>
              <w:rPr>
                <w:rFonts w:hint="eastAsia"/>
              </w:rPr>
              <w:t>使用要求</w:t>
            </w:r>
          </w:p>
        </w:tc>
      </w:tr>
      <w:tr w:rsidR="00C307CF" w:rsidRPr="00D22C3A" w:rsidTr="004372E9">
        <w:trPr>
          <w:trHeight w:val="225"/>
        </w:trPr>
        <w:tc>
          <w:tcPr>
            <w:tcW w:w="892" w:type="dxa"/>
            <w:vMerge/>
            <w:vAlign w:val="center"/>
          </w:tcPr>
          <w:p w:rsidR="00C307CF" w:rsidRDefault="00C307CF" w:rsidP="004372E9">
            <w:pPr>
              <w:snapToGrid w:val="0"/>
              <w:jc w:val="center"/>
              <w:rPr>
                <w:rFonts w:hAnsi="宋体"/>
                <w:szCs w:val="21"/>
              </w:rPr>
            </w:pPr>
          </w:p>
        </w:tc>
        <w:tc>
          <w:tcPr>
            <w:tcW w:w="809" w:type="dxa"/>
            <w:vAlign w:val="center"/>
          </w:tcPr>
          <w:p w:rsidR="00C307CF" w:rsidRPr="00D22C3A" w:rsidRDefault="00C307CF" w:rsidP="004372E9">
            <w:pPr>
              <w:snapToGrid w:val="0"/>
              <w:jc w:val="center"/>
              <w:rPr>
                <w:szCs w:val="21"/>
              </w:rPr>
            </w:pPr>
            <w:r>
              <w:rPr>
                <w:rFonts w:hAnsi="宋体" w:hint="eastAsia"/>
                <w:szCs w:val="21"/>
              </w:rPr>
              <w:t>铅</w:t>
            </w:r>
            <w:r w:rsidRPr="00D22C3A">
              <w:rPr>
                <w:rFonts w:hAnsi="宋体" w:hint="eastAsia"/>
                <w:szCs w:val="21"/>
              </w:rPr>
              <w:t>标准溶液</w:t>
            </w:r>
          </w:p>
          <w:p w:rsidR="00C307CF" w:rsidRPr="00D22C3A" w:rsidRDefault="00C307CF" w:rsidP="004372E9">
            <w:pPr>
              <w:snapToGrid w:val="0"/>
              <w:jc w:val="center"/>
              <w:rPr>
                <w:szCs w:val="21"/>
              </w:rPr>
            </w:pPr>
            <w:r>
              <w:rPr>
                <w:szCs w:val="21"/>
              </w:rPr>
              <w:t>2.00</w:t>
            </w:r>
            <w:r w:rsidRPr="00D22C3A">
              <w:rPr>
                <w:szCs w:val="21"/>
              </w:rPr>
              <w:t>µg/mL</w:t>
            </w:r>
          </w:p>
        </w:tc>
        <w:tc>
          <w:tcPr>
            <w:tcW w:w="2571" w:type="dxa"/>
          </w:tcPr>
          <w:p w:rsidR="00C307CF" w:rsidRDefault="00C307CF" w:rsidP="004372E9">
            <w:pPr>
              <w:jc w:val="center"/>
              <w:rPr>
                <w:bCs/>
                <w:szCs w:val="21"/>
              </w:rPr>
            </w:pPr>
            <w:r w:rsidRPr="00E13E80">
              <w:rPr>
                <w:bCs/>
                <w:szCs w:val="21"/>
              </w:rPr>
              <w:t>0.055,0.05</w:t>
            </w:r>
            <w:r>
              <w:rPr>
                <w:bCs/>
                <w:szCs w:val="21"/>
              </w:rPr>
              <w:t>6</w:t>
            </w:r>
            <w:r w:rsidRPr="00E13E80">
              <w:rPr>
                <w:bCs/>
                <w:szCs w:val="21"/>
              </w:rPr>
              <w:t>,0.056,0.056,</w:t>
            </w:r>
          </w:p>
          <w:p w:rsidR="00C307CF" w:rsidRDefault="00C307CF" w:rsidP="004372E9">
            <w:pPr>
              <w:jc w:val="center"/>
              <w:rPr>
                <w:bCs/>
                <w:szCs w:val="21"/>
              </w:rPr>
            </w:pPr>
            <w:r w:rsidRPr="00E13E80">
              <w:rPr>
                <w:bCs/>
                <w:szCs w:val="21"/>
              </w:rPr>
              <w:t>0.056,0.05</w:t>
            </w:r>
            <w:r>
              <w:rPr>
                <w:bCs/>
                <w:szCs w:val="21"/>
              </w:rPr>
              <w:t>7</w:t>
            </w:r>
            <w:r w:rsidRPr="00E13E80">
              <w:rPr>
                <w:bCs/>
                <w:szCs w:val="21"/>
              </w:rPr>
              <w:t>,0.05</w:t>
            </w:r>
            <w:r>
              <w:rPr>
                <w:bCs/>
                <w:szCs w:val="21"/>
              </w:rPr>
              <w:t>7</w:t>
            </w:r>
            <w:r w:rsidRPr="00E13E80">
              <w:rPr>
                <w:bCs/>
                <w:szCs w:val="21"/>
              </w:rPr>
              <w:t>,</w:t>
            </w:r>
          </w:p>
          <w:p w:rsidR="00C307CF" w:rsidRDefault="00C307CF" w:rsidP="004372E9">
            <w:pPr>
              <w:jc w:val="center"/>
              <w:rPr>
                <w:bCs/>
                <w:szCs w:val="21"/>
              </w:rPr>
            </w:pPr>
            <w:r w:rsidRPr="00E13E80">
              <w:rPr>
                <w:bCs/>
                <w:szCs w:val="21"/>
              </w:rPr>
              <w:t>0.056,0.056,0.056,0.056</w:t>
            </w:r>
          </w:p>
        </w:tc>
        <w:tc>
          <w:tcPr>
            <w:tcW w:w="1035" w:type="dxa"/>
          </w:tcPr>
          <w:p w:rsidR="00C307CF" w:rsidRPr="00D22C3A" w:rsidRDefault="00C307CF" w:rsidP="001906C8">
            <w:pPr>
              <w:spacing w:line="360" w:lineRule="auto"/>
              <w:jc w:val="center"/>
              <w:rPr>
                <w:bCs/>
                <w:szCs w:val="21"/>
              </w:rPr>
            </w:pPr>
            <w:r>
              <w:rPr>
                <w:bCs/>
                <w:szCs w:val="21"/>
              </w:rPr>
              <w:t>0.056</w:t>
            </w:r>
          </w:p>
        </w:tc>
        <w:tc>
          <w:tcPr>
            <w:tcW w:w="1072" w:type="dxa"/>
            <w:vMerge/>
          </w:tcPr>
          <w:p w:rsidR="00C307CF" w:rsidRPr="00D22C3A" w:rsidRDefault="00C307CF" w:rsidP="001906C8">
            <w:pPr>
              <w:spacing w:line="360" w:lineRule="auto"/>
              <w:jc w:val="center"/>
              <w:rPr>
                <w:bCs/>
                <w:szCs w:val="21"/>
              </w:rPr>
            </w:pPr>
          </w:p>
        </w:tc>
        <w:tc>
          <w:tcPr>
            <w:tcW w:w="992" w:type="dxa"/>
            <w:vMerge/>
          </w:tcPr>
          <w:p w:rsidR="00C307CF" w:rsidRPr="00D22C3A" w:rsidRDefault="00C307CF" w:rsidP="001906C8">
            <w:pPr>
              <w:spacing w:line="360" w:lineRule="auto"/>
              <w:jc w:val="center"/>
              <w:rPr>
                <w:bCs/>
                <w:szCs w:val="21"/>
              </w:rPr>
            </w:pPr>
          </w:p>
        </w:tc>
        <w:tc>
          <w:tcPr>
            <w:tcW w:w="1276" w:type="dxa"/>
            <w:vMerge/>
          </w:tcPr>
          <w:p w:rsidR="00C307CF" w:rsidRPr="00D22C3A" w:rsidRDefault="00C307CF" w:rsidP="001906C8">
            <w:pPr>
              <w:spacing w:line="360" w:lineRule="auto"/>
              <w:jc w:val="center"/>
              <w:rPr>
                <w:bCs/>
                <w:szCs w:val="21"/>
              </w:rPr>
            </w:pPr>
          </w:p>
        </w:tc>
      </w:tr>
    </w:tbl>
    <w:bookmarkEnd w:id="0"/>
    <w:p w:rsidR="00C307CF" w:rsidRDefault="00C307CF" w:rsidP="00D96F25">
      <w:pPr>
        <w:spacing w:line="360" w:lineRule="auto"/>
        <w:rPr>
          <w:rFonts w:eastAsia="黑体"/>
          <w:bCs/>
          <w:szCs w:val="21"/>
        </w:rPr>
      </w:pPr>
      <w:smartTag w:uri="urn:schemas-microsoft-com:office:smarttags" w:element="chsdate">
        <w:smartTagPr>
          <w:attr w:name="Year" w:val="1899"/>
          <w:attr w:name="Month" w:val="12"/>
          <w:attr w:name="Day" w:val="30"/>
          <w:attr w:name="IsLunarDate" w:val="False"/>
          <w:attr w:name="IsROCDate" w:val="False"/>
        </w:smartTagPr>
        <w:r w:rsidRPr="006241B2">
          <w:rPr>
            <w:rFonts w:eastAsia="黑体"/>
            <w:bCs/>
            <w:szCs w:val="21"/>
          </w:rPr>
          <w:t>2.1.2</w:t>
        </w:r>
      </w:smartTag>
      <w:r w:rsidRPr="00D22C3A">
        <w:rPr>
          <w:rFonts w:eastAsia="黑体"/>
          <w:bCs/>
          <w:szCs w:val="21"/>
        </w:rPr>
        <w:t xml:space="preserve">  </w:t>
      </w:r>
      <w:r w:rsidRPr="006241B2">
        <w:rPr>
          <w:rFonts w:eastAsia="黑体" w:hint="eastAsia"/>
          <w:bCs/>
          <w:szCs w:val="21"/>
        </w:rPr>
        <w:t>精密度考察</w:t>
      </w:r>
    </w:p>
    <w:p w:rsidR="00C307CF" w:rsidRDefault="00C307CF" w:rsidP="002A6F89">
      <w:pPr>
        <w:adjustRightInd w:val="0"/>
        <w:snapToGrid w:val="0"/>
        <w:spacing w:line="360" w:lineRule="auto"/>
        <w:ind w:firstLineChars="200" w:firstLine="420"/>
        <w:rPr>
          <w:rFonts w:hAnsi="宋体"/>
        </w:rPr>
      </w:pPr>
      <w:r w:rsidRPr="00D22C3A">
        <w:rPr>
          <w:rFonts w:hAnsi="宋体" w:hint="eastAsia"/>
          <w:bCs/>
          <w:szCs w:val="21"/>
        </w:rPr>
        <w:t>用最高浓度的标准溶液测量</w:t>
      </w:r>
      <w:r w:rsidRPr="00D22C3A">
        <w:rPr>
          <w:bCs/>
          <w:szCs w:val="21"/>
        </w:rPr>
        <w:t>10</w:t>
      </w:r>
      <w:r w:rsidRPr="00D22C3A">
        <w:rPr>
          <w:rFonts w:hAnsi="宋体" w:hint="eastAsia"/>
          <w:bCs/>
          <w:szCs w:val="21"/>
        </w:rPr>
        <w:t>次吸光度，其标准偏差应不超过平均吸光度的</w:t>
      </w:r>
      <w:r w:rsidRPr="00D22C3A">
        <w:rPr>
          <w:bCs/>
          <w:szCs w:val="21"/>
        </w:rPr>
        <w:t>1.0%</w:t>
      </w:r>
      <w:r w:rsidRPr="00D22C3A">
        <w:rPr>
          <w:rFonts w:hAnsi="宋体" w:hint="eastAsia"/>
          <w:bCs/>
          <w:szCs w:val="21"/>
        </w:rPr>
        <w:t>；用最低浓度的标准溶液（不是</w:t>
      </w:r>
      <w:r w:rsidRPr="00D22C3A">
        <w:rPr>
          <w:bCs/>
          <w:szCs w:val="21"/>
        </w:rPr>
        <w:t>“</w:t>
      </w:r>
      <w:r w:rsidRPr="00D22C3A">
        <w:rPr>
          <w:rFonts w:hAnsi="宋体" w:hint="eastAsia"/>
          <w:bCs/>
          <w:szCs w:val="21"/>
        </w:rPr>
        <w:t>零</w:t>
      </w:r>
      <w:r w:rsidRPr="00D22C3A">
        <w:rPr>
          <w:bCs/>
          <w:szCs w:val="21"/>
        </w:rPr>
        <w:t>”</w:t>
      </w:r>
      <w:r w:rsidRPr="00D22C3A">
        <w:rPr>
          <w:rFonts w:hAnsi="宋体" w:hint="eastAsia"/>
          <w:bCs/>
          <w:szCs w:val="21"/>
        </w:rPr>
        <w:t>浓度标准溶液）测量</w:t>
      </w:r>
      <w:r w:rsidRPr="00D22C3A">
        <w:rPr>
          <w:bCs/>
          <w:szCs w:val="21"/>
        </w:rPr>
        <w:t>10</w:t>
      </w:r>
      <w:r w:rsidRPr="00D22C3A">
        <w:rPr>
          <w:rFonts w:hAnsi="宋体" w:hint="eastAsia"/>
          <w:bCs/>
          <w:szCs w:val="21"/>
        </w:rPr>
        <w:t>次吸光度，其标准偏差应不超过最高标准溶液平均吸光度的</w:t>
      </w:r>
      <w:r w:rsidRPr="00D22C3A">
        <w:rPr>
          <w:bCs/>
          <w:szCs w:val="21"/>
        </w:rPr>
        <w:t>0.5%</w:t>
      </w:r>
      <w:r w:rsidRPr="00D22C3A">
        <w:rPr>
          <w:rFonts w:hAnsi="宋体" w:hint="eastAsia"/>
          <w:bCs/>
          <w:szCs w:val="21"/>
        </w:rPr>
        <w:t>。</w:t>
      </w:r>
      <w:r w:rsidRPr="00D22C3A">
        <w:rPr>
          <w:rFonts w:hAnsi="宋体" w:hint="eastAsia"/>
        </w:rPr>
        <w:t>测定数据见表</w:t>
      </w:r>
      <w:r w:rsidRPr="00D22C3A">
        <w:t>5</w:t>
      </w:r>
      <w:r w:rsidRPr="00D22C3A">
        <w:rPr>
          <w:rFonts w:hAnsi="宋体" w:hint="eastAsia"/>
        </w:rPr>
        <w:t>。</w:t>
      </w:r>
    </w:p>
    <w:p w:rsidR="00C307CF" w:rsidRPr="00D22C3A" w:rsidRDefault="00C307CF" w:rsidP="002A6F89">
      <w:pPr>
        <w:adjustRightInd w:val="0"/>
        <w:snapToGrid w:val="0"/>
        <w:spacing w:line="360" w:lineRule="auto"/>
        <w:ind w:firstLineChars="200" w:firstLine="420"/>
        <w:jc w:val="center"/>
        <w:rPr>
          <w:szCs w:val="21"/>
        </w:rPr>
      </w:pPr>
      <w:r w:rsidRPr="00D22C3A">
        <w:rPr>
          <w:rFonts w:hAnsi="宋体" w:hint="eastAsia"/>
          <w:szCs w:val="21"/>
        </w:rPr>
        <w:t>表</w:t>
      </w:r>
      <w:r w:rsidRPr="00D22C3A">
        <w:rPr>
          <w:szCs w:val="21"/>
        </w:rPr>
        <w:t xml:space="preserve">5  </w:t>
      </w:r>
      <w:r w:rsidRPr="00D22C3A">
        <w:rPr>
          <w:rFonts w:hAnsi="宋体" w:hint="eastAsia"/>
          <w:szCs w:val="21"/>
        </w:rPr>
        <w:t>精密度实验</w:t>
      </w:r>
    </w:p>
    <w:tbl>
      <w:tblPr>
        <w:tblW w:w="8472"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1754"/>
        <w:gridCol w:w="1790"/>
        <w:gridCol w:w="708"/>
        <w:gridCol w:w="1004"/>
        <w:gridCol w:w="1123"/>
        <w:gridCol w:w="1134"/>
      </w:tblGrid>
      <w:tr w:rsidR="00C307CF" w:rsidRPr="00D22C3A" w:rsidTr="001906C8">
        <w:trPr>
          <w:trHeight w:val="804"/>
        </w:trPr>
        <w:tc>
          <w:tcPr>
            <w:tcW w:w="959" w:type="dxa"/>
            <w:vAlign w:val="center"/>
          </w:tcPr>
          <w:p w:rsidR="00C307CF" w:rsidRPr="00D22C3A" w:rsidRDefault="00C307CF" w:rsidP="001906C8">
            <w:pPr>
              <w:snapToGrid w:val="0"/>
              <w:spacing w:line="276" w:lineRule="auto"/>
              <w:jc w:val="center"/>
              <w:rPr>
                <w:szCs w:val="21"/>
              </w:rPr>
            </w:pPr>
            <w:r>
              <w:rPr>
                <w:rFonts w:hint="eastAsia"/>
                <w:szCs w:val="21"/>
              </w:rPr>
              <w:t>波长</w:t>
            </w:r>
          </w:p>
        </w:tc>
        <w:tc>
          <w:tcPr>
            <w:tcW w:w="1754" w:type="dxa"/>
            <w:vAlign w:val="center"/>
          </w:tcPr>
          <w:p w:rsidR="00C307CF" w:rsidRPr="00D22C3A" w:rsidRDefault="00C307CF" w:rsidP="001906C8">
            <w:pPr>
              <w:snapToGrid w:val="0"/>
              <w:spacing w:line="276" w:lineRule="auto"/>
              <w:jc w:val="center"/>
              <w:rPr>
                <w:szCs w:val="21"/>
              </w:rPr>
            </w:pPr>
            <w:r w:rsidRPr="00D22C3A">
              <w:rPr>
                <w:rFonts w:hAnsi="宋体" w:hint="eastAsia"/>
                <w:szCs w:val="21"/>
              </w:rPr>
              <w:t>试液名称</w:t>
            </w:r>
          </w:p>
        </w:tc>
        <w:tc>
          <w:tcPr>
            <w:tcW w:w="1790" w:type="dxa"/>
            <w:vAlign w:val="center"/>
          </w:tcPr>
          <w:p w:rsidR="00C307CF" w:rsidRPr="00D22C3A" w:rsidRDefault="00C307CF" w:rsidP="001906C8">
            <w:pPr>
              <w:snapToGrid w:val="0"/>
              <w:spacing w:line="276" w:lineRule="auto"/>
              <w:jc w:val="center"/>
              <w:rPr>
                <w:szCs w:val="21"/>
              </w:rPr>
            </w:pPr>
            <w:r w:rsidRPr="00D22C3A">
              <w:rPr>
                <w:rFonts w:hAnsi="宋体" w:hint="eastAsia"/>
                <w:szCs w:val="21"/>
              </w:rPr>
              <w:t>吸光度</w:t>
            </w:r>
          </w:p>
        </w:tc>
        <w:tc>
          <w:tcPr>
            <w:tcW w:w="708" w:type="dxa"/>
            <w:vAlign w:val="center"/>
          </w:tcPr>
          <w:p w:rsidR="00C307CF" w:rsidRPr="00D22C3A" w:rsidRDefault="00C307CF" w:rsidP="001906C8">
            <w:pPr>
              <w:snapToGrid w:val="0"/>
              <w:spacing w:line="276" w:lineRule="auto"/>
              <w:jc w:val="center"/>
              <w:rPr>
                <w:szCs w:val="21"/>
              </w:rPr>
            </w:pPr>
            <w:r w:rsidRPr="00D22C3A">
              <w:rPr>
                <w:rFonts w:hAnsi="宋体" w:hint="eastAsia"/>
                <w:szCs w:val="21"/>
              </w:rPr>
              <w:t>平均值</w:t>
            </w:r>
          </w:p>
        </w:tc>
        <w:tc>
          <w:tcPr>
            <w:tcW w:w="1004" w:type="dxa"/>
            <w:vAlign w:val="center"/>
          </w:tcPr>
          <w:p w:rsidR="00C307CF" w:rsidRPr="00D22C3A" w:rsidRDefault="00C307CF" w:rsidP="001906C8">
            <w:pPr>
              <w:snapToGrid w:val="0"/>
              <w:spacing w:line="276" w:lineRule="auto"/>
              <w:jc w:val="center"/>
              <w:rPr>
                <w:szCs w:val="21"/>
              </w:rPr>
            </w:pPr>
            <w:r w:rsidRPr="00D22C3A">
              <w:rPr>
                <w:rFonts w:hAnsi="宋体" w:hint="eastAsia"/>
                <w:szCs w:val="21"/>
              </w:rPr>
              <w:t>标准偏差</w:t>
            </w:r>
          </w:p>
        </w:tc>
        <w:tc>
          <w:tcPr>
            <w:tcW w:w="1123" w:type="dxa"/>
            <w:vAlign w:val="center"/>
          </w:tcPr>
          <w:p w:rsidR="00C307CF" w:rsidRPr="00D22C3A" w:rsidRDefault="00C307CF" w:rsidP="001906C8">
            <w:pPr>
              <w:snapToGrid w:val="0"/>
              <w:spacing w:line="276" w:lineRule="auto"/>
              <w:jc w:val="center"/>
              <w:rPr>
                <w:szCs w:val="21"/>
              </w:rPr>
            </w:pPr>
            <w:r w:rsidRPr="00D22C3A">
              <w:rPr>
                <w:rFonts w:hAnsi="宋体" w:hint="eastAsia"/>
                <w:szCs w:val="21"/>
              </w:rPr>
              <w:t>性能</w:t>
            </w:r>
          </w:p>
          <w:p w:rsidR="00C307CF" w:rsidRPr="00D22C3A" w:rsidRDefault="00C307CF" w:rsidP="001906C8">
            <w:pPr>
              <w:snapToGrid w:val="0"/>
              <w:spacing w:line="276" w:lineRule="auto"/>
              <w:jc w:val="center"/>
              <w:rPr>
                <w:szCs w:val="21"/>
              </w:rPr>
            </w:pPr>
            <w:r w:rsidRPr="00D22C3A">
              <w:rPr>
                <w:rFonts w:hAnsi="宋体" w:hint="eastAsia"/>
                <w:szCs w:val="21"/>
              </w:rPr>
              <w:t>要求值</w:t>
            </w:r>
          </w:p>
        </w:tc>
        <w:tc>
          <w:tcPr>
            <w:tcW w:w="1134" w:type="dxa"/>
            <w:vAlign w:val="center"/>
          </w:tcPr>
          <w:p w:rsidR="00C307CF" w:rsidRPr="00D22C3A" w:rsidRDefault="00C307CF" w:rsidP="001906C8">
            <w:pPr>
              <w:snapToGrid w:val="0"/>
              <w:spacing w:line="276" w:lineRule="auto"/>
              <w:jc w:val="center"/>
              <w:rPr>
                <w:szCs w:val="21"/>
              </w:rPr>
            </w:pPr>
            <w:r w:rsidRPr="00D22C3A">
              <w:rPr>
                <w:rFonts w:hAnsi="宋体" w:hint="eastAsia"/>
                <w:szCs w:val="21"/>
              </w:rPr>
              <w:t>说明</w:t>
            </w:r>
          </w:p>
        </w:tc>
      </w:tr>
      <w:tr w:rsidR="00C307CF" w:rsidRPr="00D22C3A" w:rsidTr="001906C8">
        <w:trPr>
          <w:trHeight w:val="804"/>
        </w:trPr>
        <w:tc>
          <w:tcPr>
            <w:tcW w:w="959" w:type="dxa"/>
            <w:vMerge w:val="restart"/>
            <w:vAlign w:val="center"/>
          </w:tcPr>
          <w:p w:rsidR="00C307CF" w:rsidRPr="00D22C3A" w:rsidRDefault="00C307CF" w:rsidP="001906C8">
            <w:pPr>
              <w:snapToGrid w:val="0"/>
              <w:spacing w:line="276" w:lineRule="auto"/>
              <w:jc w:val="center"/>
              <w:rPr>
                <w:szCs w:val="21"/>
              </w:rPr>
            </w:pPr>
            <w:r>
              <w:rPr>
                <w:szCs w:val="21"/>
              </w:rPr>
              <w:t>216.7nm</w:t>
            </w:r>
          </w:p>
        </w:tc>
        <w:tc>
          <w:tcPr>
            <w:tcW w:w="1754" w:type="dxa"/>
            <w:vAlign w:val="center"/>
          </w:tcPr>
          <w:p w:rsidR="00C307CF" w:rsidRPr="00D22C3A" w:rsidRDefault="00C307CF" w:rsidP="001906C8">
            <w:pPr>
              <w:snapToGrid w:val="0"/>
              <w:spacing w:line="276" w:lineRule="auto"/>
              <w:jc w:val="center"/>
              <w:rPr>
                <w:szCs w:val="21"/>
              </w:rPr>
            </w:pPr>
            <w:r w:rsidRPr="00D22C3A">
              <w:rPr>
                <w:rFonts w:hAnsi="宋体" w:hint="eastAsia"/>
                <w:szCs w:val="21"/>
              </w:rPr>
              <w:t>最低浓度</w:t>
            </w:r>
            <w:r>
              <w:rPr>
                <w:rFonts w:hAnsi="宋体" w:hint="eastAsia"/>
                <w:szCs w:val="21"/>
              </w:rPr>
              <w:t>铅</w:t>
            </w:r>
            <w:r w:rsidRPr="00D22C3A">
              <w:rPr>
                <w:rFonts w:hAnsi="宋体" w:hint="eastAsia"/>
                <w:szCs w:val="21"/>
              </w:rPr>
              <w:t>标液</w:t>
            </w:r>
            <w:r>
              <w:rPr>
                <w:szCs w:val="21"/>
              </w:rPr>
              <w:t>0.50</w:t>
            </w:r>
            <w:r w:rsidRPr="00D22C3A">
              <w:rPr>
                <w:szCs w:val="21"/>
              </w:rPr>
              <w:t>µg/m L</w:t>
            </w:r>
          </w:p>
        </w:tc>
        <w:tc>
          <w:tcPr>
            <w:tcW w:w="1790" w:type="dxa"/>
            <w:vAlign w:val="center"/>
          </w:tcPr>
          <w:p w:rsidR="00C307CF" w:rsidRPr="00D22C3A" w:rsidRDefault="00C307CF" w:rsidP="001906C8">
            <w:pPr>
              <w:snapToGrid w:val="0"/>
              <w:spacing w:line="276" w:lineRule="auto"/>
              <w:rPr>
                <w:szCs w:val="21"/>
              </w:rPr>
            </w:pPr>
            <w:r>
              <w:rPr>
                <w:szCs w:val="21"/>
              </w:rPr>
              <w:t>0.026 0.025*4  0.024*3  0.027*2</w:t>
            </w:r>
          </w:p>
        </w:tc>
        <w:tc>
          <w:tcPr>
            <w:tcW w:w="708" w:type="dxa"/>
            <w:vAlign w:val="center"/>
          </w:tcPr>
          <w:p w:rsidR="00C307CF" w:rsidRPr="00D22C3A" w:rsidRDefault="00C307CF" w:rsidP="001906C8">
            <w:pPr>
              <w:snapToGrid w:val="0"/>
              <w:spacing w:line="276" w:lineRule="auto"/>
              <w:jc w:val="center"/>
              <w:rPr>
                <w:szCs w:val="21"/>
              </w:rPr>
            </w:pPr>
            <w:r>
              <w:rPr>
                <w:szCs w:val="21"/>
              </w:rPr>
              <w:t>0.025</w:t>
            </w:r>
          </w:p>
        </w:tc>
        <w:tc>
          <w:tcPr>
            <w:tcW w:w="1004" w:type="dxa"/>
            <w:vAlign w:val="center"/>
          </w:tcPr>
          <w:p w:rsidR="00C307CF" w:rsidRPr="00D22C3A" w:rsidRDefault="00C307CF" w:rsidP="001906C8">
            <w:pPr>
              <w:snapToGrid w:val="0"/>
              <w:spacing w:line="276" w:lineRule="auto"/>
              <w:jc w:val="center"/>
              <w:rPr>
                <w:szCs w:val="21"/>
              </w:rPr>
            </w:pPr>
            <w:r>
              <w:rPr>
                <w:szCs w:val="21"/>
              </w:rPr>
              <w:t>0.0011</w:t>
            </w:r>
          </w:p>
        </w:tc>
        <w:tc>
          <w:tcPr>
            <w:tcW w:w="1123" w:type="dxa"/>
            <w:vAlign w:val="center"/>
          </w:tcPr>
          <w:p w:rsidR="00C307CF" w:rsidRPr="00D22C3A" w:rsidRDefault="00C307CF" w:rsidP="002A6F89">
            <w:pPr>
              <w:snapToGrid w:val="0"/>
              <w:spacing w:line="276" w:lineRule="auto"/>
              <w:ind w:firstLineChars="50" w:firstLine="105"/>
              <w:rPr>
                <w:szCs w:val="21"/>
              </w:rPr>
            </w:pPr>
            <w:r>
              <w:rPr>
                <w:szCs w:val="21"/>
              </w:rPr>
              <w:t>0.044</w:t>
            </w:r>
          </w:p>
        </w:tc>
        <w:tc>
          <w:tcPr>
            <w:tcW w:w="1134" w:type="dxa"/>
            <w:vMerge w:val="restart"/>
            <w:vAlign w:val="center"/>
          </w:tcPr>
          <w:p w:rsidR="00C307CF" w:rsidRPr="00D22C3A" w:rsidRDefault="00C307CF" w:rsidP="001906C8">
            <w:pPr>
              <w:snapToGrid w:val="0"/>
              <w:spacing w:line="276" w:lineRule="auto"/>
              <w:jc w:val="center"/>
              <w:rPr>
                <w:szCs w:val="21"/>
              </w:rPr>
            </w:pPr>
            <w:bookmarkStart w:id="1" w:name="OLE_LINK3"/>
            <w:bookmarkStart w:id="2" w:name="OLE_LINK4"/>
            <w:r w:rsidRPr="00D22C3A">
              <w:rPr>
                <w:rFonts w:hAnsi="宋体" w:hint="eastAsia"/>
                <w:szCs w:val="21"/>
              </w:rPr>
              <w:t>精密度符合</w:t>
            </w:r>
            <w:bookmarkEnd w:id="1"/>
            <w:bookmarkEnd w:id="2"/>
            <w:r w:rsidRPr="00D22C3A">
              <w:rPr>
                <w:rFonts w:hAnsi="宋体" w:hint="eastAsia"/>
                <w:szCs w:val="21"/>
              </w:rPr>
              <w:t>要求</w:t>
            </w:r>
          </w:p>
        </w:tc>
      </w:tr>
      <w:tr w:rsidR="00C307CF" w:rsidRPr="00D22C3A" w:rsidTr="001906C8">
        <w:trPr>
          <w:trHeight w:val="840"/>
        </w:trPr>
        <w:tc>
          <w:tcPr>
            <w:tcW w:w="959" w:type="dxa"/>
            <w:vMerge/>
            <w:vAlign w:val="center"/>
          </w:tcPr>
          <w:p w:rsidR="00C307CF" w:rsidRPr="00D22C3A" w:rsidRDefault="00C307CF" w:rsidP="001906C8">
            <w:pPr>
              <w:snapToGrid w:val="0"/>
              <w:spacing w:line="276" w:lineRule="auto"/>
              <w:jc w:val="center"/>
              <w:rPr>
                <w:szCs w:val="21"/>
              </w:rPr>
            </w:pPr>
          </w:p>
        </w:tc>
        <w:tc>
          <w:tcPr>
            <w:tcW w:w="1754" w:type="dxa"/>
            <w:vAlign w:val="center"/>
          </w:tcPr>
          <w:p w:rsidR="00C307CF" w:rsidRPr="00D22C3A" w:rsidRDefault="00C307CF" w:rsidP="001906C8">
            <w:pPr>
              <w:snapToGrid w:val="0"/>
              <w:spacing w:line="276" w:lineRule="auto"/>
              <w:jc w:val="center"/>
              <w:rPr>
                <w:szCs w:val="21"/>
              </w:rPr>
            </w:pPr>
            <w:r w:rsidRPr="00D22C3A">
              <w:rPr>
                <w:rFonts w:hAnsi="宋体" w:hint="eastAsia"/>
                <w:szCs w:val="21"/>
              </w:rPr>
              <w:t>最高浓度</w:t>
            </w:r>
            <w:r>
              <w:rPr>
                <w:rFonts w:hAnsi="宋体" w:hint="eastAsia"/>
                <w:szCs w:val="21"/>
              </w:rPr>
              <w:t>铅</w:t>
            </w:r>
            <w:r w:rsidRPr="00D22C3A">
              <w:rPr>
                <w:rFonts w:hAnsi="宋体" w:hint="eastAsia"/>
                <w:szCs w:val="21"/>
              </w:rPr>
              <w:t>标液</w:t>
            </w:r>
          </w:p>
          <w:p w:rsidR="00C307CF" w:rsidRPr="00D22C3A" w:rsidRDefault="00C307CF" w:rsidP="001906C8">
            <w:pPr>
              <w:snapToGrid w:val="0"/>
              <w:spacing w:line="276" w:lineRule="auto"/>
              <w:jc w:val="center"/>
              <w:rPr>
                <w:szCs w:val="21"/>
              </w:rPr>
            </w:pPr>
            <w:r>
              <w:rPr>
                <w:szCs w:val="21"/>
              </w:rPr>
              <w:t>5.0</w:t>
            </w:r>
            <w:r w:rsidRPr="00D22C3A">
              <w:rPr>
                <w:szCs w:val="21"/>
              </w:rPr>
              <w:t>µg/mL</w:t>
            </w:r>
          </w:p>
        </w:tc>
        <w:tc>
          <w:tcPr>
            <w:tcW w:w="1790" w:type="dxa"/>
            <w:vAlign w:val="center"/>
          </w:tcPr>
          <w:p w:rsidR="00C307CF" w:rsidRPr="00D22C3A" w:rsidRDefault="00C307CF" w:rsidP="001906C8">
            <w:pPr>
              <w:snapToGrid w:val="0"/>
              <w:spacing w:line="276" w:lineRule="auto"/>
              <w:rPr>
                <w:szCs w:val="21"/>
              </w:rPr>
            </w:pPr>
            <w:r>
              <w:rPr>
                <w:szCs w:val="21"/>
              </w:rPr>
              <w:t>0.248*4  0.249*2  0.247*1  0.250*3</w:t>
            </w:r>
          </w:p>
        </w:tc>
        <w:tc>
          <w:tcPr>
            <w:tcW w:w="708" w:type="dxa"/>
            <w:vAlign w:val="center"/>
          </w:tcPr>
          <w:p w:rsidR="00C307CF" w:rsidRPr="00D22C3A" w:rsidRDefault="00C307CF" w:rsidP="001906C8">
            <w:pPr>
              <w:snapToGrid w:val="0"/>
              <w:spacing w:line="276" w:lineRule="auto"/>
              <w:jc w:val="center"/>
              <w:rPr>
                <w:szCs w:val="21"/>
              </w:rPr>
            </w:pPr>
            <w:r>
              <w:rPr>
                <w:szCs w:val="21"/>
              </w:rPr>
              <w:t>0.249</w:t>
            </w:r>
          </w:p>
        </w:tc>
        <w:tc>
          <w:tcPr>
            <w:tcW w:w="1004" w:type="dxa"/>
            <w:vAlign w:val="center"/>
          </w:tcPr>
          <w:p w:rsidR="00C307CF" w:rsidRPr="00D22C3A" w:rsidRDefault="00C307CF" w:rsidP="001906C8">
            <w:pPr>
              <w:snapToGrid w:val="0"/>
              <w:spacing w:line="276" w:lineRule="auto"/>
              <w:jc w:val="center"/>
              <w:rPr>
                <w:szCs w:val="21"/>
              </w:rPr>
            </w:pPr>
            <w:r>
              <w:rPr>
                <w:szCs w:val="21"/>
              </w:rPr>
              <w:t>0.0011</w:t>
            </w:r>
          </w:p>
        </w:tc>
        <w:tc>
          <w:tcPr>
            <w:tcW w:w="1123" w:type="dxa"/>
            <w:vAlign w:val="center"/>
          </w:tcPr>
          <w:p w:rsidR="00C307CF" w:rsidRPr="00D22C3A" w:rsidRDefault="00C307CF" w:rsidP="001906C8">
            <w:pPr>
              <w:snapToGrid w:val="0"/>
              <w:spacing w:line="276" w:lineRule="auto"/>
              <w:jc w:val="center"/>
              <w:rPr>
                <w:szCs w:val="21"/>
              </w:rPr>
            </w:pPr>
            <w:r>
              <w:rPr>
                <w:szCs w:val="21"/>
              </w:rPr>
              <w:t>0.0040</w:t>
            </w:r>
          </w:p>
        </w:tc>
        <w:tc>
          <w:tcPr>
            <w:tcW w:w="1134" w:type="dxa"/>
            <w:vMerge/>
            <w:vAlign w:val="center"/>
          </w:tcPr>
          <w:p w:rsidR="00C307CF" w:rsidRPr="00D22C3A" w:rsidRDefault="00C307CF" w:rsidP="001906C8">
            <w:pPr>
              <w:snapToGrid w:val="0"/>
              <w:spacing w:line="276" w:lineRule="auto"/>
              <w:jc w:val="center"/>
              <w:rPr>
                <w:szCs w:val="21"/>
              </w:rPr>
            </w:pPr>
          </w:p>
        </w:tc>
      </w:tr>
      <w:tr w:rsidR="00C307CF" w:rsidRPr="00D22C3A" w:rsidTr="001906C8">
        <w:trPr>
          <w:trHeight w:val="610"/>
        </w:trPr>
        <w:tc>
          <w:tcPr>
            <w:tcW w:w="959" w:type="dxa"/>
            <w:vMerge w:val="restart"/>
            <w:vAlign w:val="center"/>
          </w:tcPr>
          <w:p w:rsidR="00C307CF" w:rsidRPr="00D22C3A" w:rsidRDefault="00C307CF" w:rsidP="001906C8">
            <w:pPr>
              <w:snapToGrid w:val="0"/>
              <w:spacing w:line="276" w:lineRule="auto"/>
              <w:jc w:val="center"/>
              <w:rPr>
                <w:rFonts w:hAnsi="宋体"/>
                <w:szCs w:val="21"/>
              </w:rPr>
            </w:pPr>
            <w:r>
              <w:rPr>
                <w:rFonts w:hAnsi="宋体"/>
                <w:szCs w:val="21"/>
              </w:rPr>
              <w:t>283.3nm</w:t>
            </w:r>
          </w:p>
        </w:tc>
        <w:tc>
          <w:tcPr>
            <w:tcW w:w="1754" w:type="dxa"/>
            <w:vAlign w:val="center"/>
          </w:tcPr>
          <w:p w:rsidR="00C307CF" w:rsidRPr="00D22C3A" w:rsidRDefault="00C307CF" w:rsidP="001906C8">
            <w:pPr>
              <w:snapToGrid w:val="0"/>
              <w:spacing w:line="276" w:lineRule="auto"/>
              <w:jc w:val="center"/>
              <w:rPr>
                <w:szCs w:val="21"/>
              </w:rPr>
            </w:pPr>
            <w:r w:rsidRPr="00D22C3A">
              <w:rPr>
                <w:rFonts w:hAnsi="宋体" w:hint="eastAsia"/>
                <w:szCs w:val="21"/>
              </w:rPr>
              <w:t>最低浓度</w:t>
            </w:r>
            <w:r>
              <w:rPr>
                <w:rFonts w:hAnsi="宋体" w:hint="eastAsia"/>
                <w:szCs w:val="21"/>
              </w:rPr>
              <w:t>铅</w:t>
            </w:r>
            <w:r w:rsidRPr="00D22C3A">
              <w:rPr>
                <w:rFonts w:hAnsi="宋体" w:hint="eastAsia"/>
                <w:szCs w:val="21"/>
              </w:rPr>
              <w:t>标液</w:t>
            </w:r>
            <w:r>
              <w:rPr>
                <w:szCs w:val="21"/>
              </w:rPr>
              <w:t>2.0</w:t>
            </w:r>
            <w:r w:rsidRPr="00D22C3A">
              <w:rPr>
                <w:szCs w:val="21"/>
              </w:rPr>
              <w:t>µg/m L</w:t>
            </w:r>
          </w:p>
        </w:tc>
        <w:tc>
          <w:tcPr>
            <w:tcW w:w="1790" w:type="dxa"/>
            <w:vAlign w:val="center"/>
          </w:tcPr>
          <w:p w:rsidR="00C307CF" w:rsidRPr="00D22C3A" w:rsidRDefault="00C307CF" w:rsidP="001906C8">
            <w:pPr>
              <w:snapToGrid w:val="0"/>
              <w:spacing w:line="276" w:lineRule="auto"/>
              <w:rPr>
                <w:szCs w:val="21"/>
              </w:rPr>
            </w:pPr>
            <w:r>
              <w:rPr>
                <w:szCs w:val="21"/>
              </w:rPr>
              <w:t>0.057*9  0.056</w:t>
            </w:r>
          </w:p>
        </w:tc>
        <w:tc>
          <w:tcPr>
            <w:tcW w:w="708" w:type="dxa"/>
            <w:vAlign w:val="center"/>
          </w:tcPr>
          <w:p w:rsidR="00C307CF" w:rsidRPr="00D22C3A" w:rsidRDefault="00C307CF" w:rsidP="001906C8">
            <w:pPr>
              <w:snapToGrid w:val="0"/>
              <w:spacing w:line="276" w:lineRule="auto"/>
              <w:jc w:val="center"/>
              <w:rPr>
                <w:szCs w:val="21"/>
              </w:rPr>
            </w:pPr>
            <w:r>
              <w:rPr>
                <w:szCs w:val="21"/>
              </w:rPr>
              <w:t>0.057</w:t>
            </w:r>
          </w:p>
        </w:tc>
        <w:tc>
          <w:tcPr>
            <w:tcW w:w="1004" w:type="dxa"/>
            <w:vAlign w:val="center"/>
          </w:tcPr>
          <w:p w:rsidR="00C307CF" w:rsidRPr="00D22C3A" w:rsidRDefault="00C307CF" w:rsidP="001906C8">
            <w:pPr>
              <w:snapToGrid w:val="0"/>
              <w:spacing w:line="276" w:lineRule="auto"/>
              <w:jc w:val="center"/>
              <w:rPr>
                <w:szCs w:val="21"/>
              </w:rPr>
            </w:pPr>
            <w:r>
              <w:rPr>
                <w:szCs w:val="21"/>
              </w:rPr>
              <w:t>0.00032</w:t>
            </w:r>
          </w:p>
        </w:tc>
        <w:tc>
          <w:tcPr>
            <w:tcW w:w="1123" w:type="dxa"/>
            <w:vAlign w:val="center"/>
          </w:tcPr>
          <w:p w:rsidR="00C307CF" w:rsidRPr="00D22C3A" w:rsidRDefault="00C307CF" w:rsidP="001906C8">
            <w:pPr>
              <w:snapToGrid w:val="0"/>
              <w:spacing w:line="276" w:lineRule="auto"/>
              <w:jc w:val="center"/>
              <w:rPr>
                <w:szCs w:val="21"/>
              </w:rPr>
            </w:pPr>
            <w:r>
              <w:rPr>
                <w:szCs w:val="21"/>
              </w:rPr>
              <w:t>0.0055</w:t>
            </w:r>
          </w:p>
        </w:tc>
        <w:tc>
          <w:tcPr>
            <w:tcW w:w="1134" w:type="dxa"/>
            <w:vMerge w:val="restart"/>
            <w:vAlign w:val="center"/>
          </w:tcPr>
          <w:p w:rsidR="00C307CF" w:rsidRPr="00D22C3A" w:rsidRDefault="00C307CF" w:rsidP="001906C8">
            <w:pPr>
              <w:snapToGrid w:val="0"/>
              <w:spacing w:line="276" w:lineRule="auto"/>
              <w:jc w:val="center"/>
              <w:rPr>
                <w:szCs w:val="21"/>
              </w:rPr>
            </w:pPr>
            <w:r w:rsidRPr="00D22C3A">
              <w:rPr>
                <w:rFonts w:hAnsi="宋体" w:hint="eastAsia"/>
                <w:szCs w:val="21"/>
              </w:rPr>
              <w:t>精密度符合要求</w:t>
            </w:r>
          </w:p>
        </w:tc>
      </w:tr>
      <w:tr w:rsidR="00C307CF" w:rsidRPr="00D22C3A" w:rsidTr="001906C8">
        <w:trPr>
          <w:trHeight w:val="618"/>
        </w:trPr>
        <w:tc>
          <w:tcPr>
            <w:tcW w:w="959" w:type="dxa"/>
            <w:vMerge/>
            <w:vAlign w:val="center"/>
          </w:tcPr>
          <w:p w:rsidR="00C307CF" w:rsidRPr="00D22C3A" w:rsidRDefault="00C307CF" w:rsidP="001906C8">
            <w:pPr>
              <w:snapToGrid w:val="0"/>
              <w:spacing w:line="276" w:lineRule="auto"/>
              <w:jc w:val="center"/>
              <w:rPr>
                <w:rFonts w:hAnsi="宋体"/>
                <w:szCs w:val="21"/>
              </w:rPr>
            </w:pPr>
          </w:p>
        </w:tc>
        <w:tc>
          <w:tcPr>
            <w:tcW w:w="1754" w:type="dxa"/>
            <w:vAlign w:val="center"/>
          </w:tcPr>
          <w:p w:rsidR="00C307CF" w:rsidRPr="00D22C3A" w:rsidRDefault="00C307CF" w:rsidP="001906C8">
            <w:pPr>
              <w:snapToGrid w:val="0"/>
              <w:spacing w:line="276" w:lineRule="auto"/>
              <w:jc w:val="center"/>
              <w:rPr>
                <w:szCs w:val="21"/>
              </w:rPr>
            </w:pPr>
            <w:r w:rsidRPr="00D22C3A">
              <w:rPr>
                <w:rFonts w:hAnsi="宋体" w:hint="eastAsia"/>
                <w:szCs w:val="21"/>
              </w:rPr>
              <w:t>最高浓度</w:t>
            </w:r>
            <w:r>
              <w:rPr>
                <w:rFonts w:hAnsi="宋体" w:hint="eastAsia"/>
                <w:szCs w:val="21"/>
              </w:rPr>
              <w:t>铅</w:t>
            </w:r>
            <w:r w:rsidRPr="00D22C3A">
              <w:rPr>
                <w:rFonts w:hAnsi="宋体" w:hint="eastAsia"/>
                <w:szCs w:val="21"/>
              </w:rPr>
              <w:t>标液</w:t>
            </w:r>
          </w:p>
          <w:p w:rsidR="00C307CF" w:rsidRPr="00D22C3A" w:rsidRDefault="00C307CF" w:rsidP="001906C8">
            <w:pPr>
              <w:snapToGrid w:val="0"/>
              <w:spacing w:line="276" w:lineRule="auto"/>
              <w:jc w:val="center"/>
              <w:rPr>
                <w:szCs w:val="21"/>
              </w:rPr>
            </w:pPr>
            <w:r>
              <w:rPr>
                <w:szCs w:val="21"/>
              </w:rPr>
              <w:t>12.0</w:t>
            </w:r>
            <w:r w:rsidRPr="00D22C3A">
              <w:rPr>
                <w:szCs w:val="21"/>
              </w:rPr>
              <w:t>µg/mL</w:t>
            </w:r>
          </w:p>
        </w:tc>
        <w:tc>
          <w:tcPr>
            <w:tcW w:w="1790" w:type="dxa"/>
            <w:vAlign w:val="center"/>
          </w:tcPr>
          <w:p w:rsidR="00C307CF" w:rsidRPr="00D22C3A" w:rsidRDefault="00C307CF" w:rsidP="001906C8">
            <w:pPr>
              <w:snapToGrid w:val="0"/>
              <w:spacing w:line="276" w:lineRule="auto"/>
              <w:rPr>
                <w:szCs w:val="21"/>
              </w:rPr>
            </w:pPr>
            <w:r>
              <w:rPr>
                <w:szCs w:val="21"/>
              </w:rPr>
              <w:t>0.331*2  0.332  0.333*4  0.334     0.335*2</w:t>
            </w:r>
          </w:p>
        </w:tc>
        <w:tc>
          <w:tcPr>
            <w:tcW w:w="708" w:type="dxa"/>
            <w:vAlign w:val="center"/>
          </w:tcPr>
          <w:p w:rsidR="00C307CF" w:rsidRPr="00D22C3A" w:rsidRDefault="00C307CF" w:rsidP="001906C8">
            <w:pPr>
              <w:snapToGrid w:val="0"/>
              <w:spacing w:line="276" w:lineRule="auto"/>
              <w:jc w:val="center"/>
              <w:rPr>
                <w:szCs w:val="21"/>
              </w:rPr>
            </w:pPr>
            <w:r>
              <w:rPr>
                <w:szCs w:val="21"/>
              </w:rPr>
              <w:t>0.333</w:t>
            </w:r>
          </w:p>
        </w:tc>
        <w:tc>
          <w:tcPr>
            <w:tcW w:w="1004" w:type="dxa"/>
            <w:vAlign w:val="center"/>
          </w:tcPr>
          <w:p w:rsidR="00C307CF" w:rsidRPr="00D22C3A" w:rsidRDefault="00C307CF" w:rsidP="001906C8">
            <w:pPr>
              <w:snapToGrid w:val="0"/>
              <w:spacing w:line="276" w:lineRule="auto"/>
              <w:jc w:val="center"/>
              <w:rPr>
                <w:szCs w:val="21"/>
              </w:rPr>
            </w:pPr>
            <w:r>
              <w:rPr>
                <w:szCs w:val="21"/>
              </w:rPr>
              <w:t>0.0014</w:t>
            </w:r>
          </w:p>
        </w:tc>
        <w:tc>
          <w:tcPr>
            <w:tcW w:w="1123" w:type="dxa"/>
            <w:vAlign w:val="center"/>
          </w:tcPr>
          <w:p w:rsidR="00C307CF" w:rsidRPr="00D22C3A" w:rsidRDefault="00C307CF" w:rsidP="001906C8">
            <w:pPr>
              <w:snapToGrid w:val="0"/>
              <w:spacing w:line="276" w:lineRule="auto"/>
              <w:jc w:val="center"/>
              <w:rPr>
                <w:szCs w:val="21"/>
              </w:rPr>
            </w:pPr>
            <w:r>
              <w:rPr>
                <w:szCs w:val="21"/>
              </w:rPr>
              <w:t>0.006</w:t>
            </w:r>
          </w:p>
        </w:tc>
        <w:tc>
          <w:tcPr>
            <w:tcW w:w="1134" w:type="dxa"/>
            <w:vMerge/>
            <w:vAlign w:val="center"/>
          </w:tcPr>
          <w:p w:rsidR="00C307CF" w:rsidRPr="00D22C3A" w:rsidRDefault="00C307CF" w:rsidP="001906C8">
            <w:pPr>
              <w:snapToGrid w:val="0"/>
              <w:spacing w:line="276" w:lineRule="auto"/>
              <w:jc w:val="center"/>
              <w:rPr>
                <w:szCs w:val="21"/>
              </w:rPr>
            </w:pPr>
          </w:p>
        </w:tc>
      </w:tr>
    </w:tbl>
    <w:p w:rsidR="00C307CF" w:rsidRPr="006241B2" w:rsidRDefault="00C307CF" w:rsidP="00D96F25">
      <w:pPr>
        <w:spacing w:line="360" w:lineRule="auto"/>
        <w:rPr>
          <w:rFonts w:eastAsia="黑体"/>
          <w:bCs/>
          <w:szCs w:val="21"/>
        </w:rPr>
      </w:pPr>
      <w:smartTag w:uri="urn:schemas-microsoft-com:office:smarttags" w:element="chsdate">
        <w:smartTagPr>
          <w:attr w:name="Year" w:val="1899"/>
          <w:attr w:name="Month" w:val="12"/>
          <w:attr w:name="Day" w:val="30"/>
          <w:attr w:name="IsLunarDate" w:val="False"/>
          <w:attr w:name="IsROCDate" w:val="False"/>
        </w:smartTagPr>
        <w:r w:rsidRPr="006241B2">
          <w:rPr>
            <w:rFonts w:eastAsia="黑体"/>
            <w:bCs/>
            <w:szCs w:val="21"/>
          </w:rPr>
          <w:t>2.1.3</w:t>
        </w:r>
      </w:smartTag>
      <w:r w:rsidRPr="006241B2">
        <w:rPr>
          <w:rFonts w:eastAsia="黑体"/>
          <w:bCs/>
          <w:szCs w:val="21"/>
        </w:rPr>
        <w:t xml:space="preserve"> </w:t>
      </w:r>
      <w:r w:rsidRPr="006241B2">
        <w:rPr>
          <w:rFonts w:eastAsia="黑体" w:hint="eastAsia"/>
          <w:bCs/>
          <w:szCs w:val="21"/>
        </w:rPr>
        <w:t>工作曲线线性考察</w:t>
      </w:r>
    </w:p>
    <w:p w:rsidR="00C307CF" w:rsidRPr="00D22C3A" w:rsidRDefault="00C307CF" w:rsidP="008730A1">
      <w:pPr>
        <w:adjustRightInd w:val="0"/>
        <w:snapToGrid w:val="0"/>
        <w:spacing w:beforeLines="50" w:line="276" w:lineRule="auto"/>
        <w:ind w:firstLineChars="200" w:firstLine="420"/>
      </w:pPr>
      <w:r w:rsidRPr="00D22C3A">
        <w:rPr>
          <w:rFonts w:hAnsi="宋体" w:hint="eastAsia"/>
          <w:szCs w:val="21"/>
        </w:rPr>
        <w:t>将工作曲线按浓度等分成</w:t>
      </w:r>
      <w:r w:rsidRPr="00D22C3A">
        <w:rPr>
          <w:szCs w:val="21"/>
        </w:rPr>
        <w:t>5</w:t>
      </w:r>
      <w:r w:rsidRPr="00D22C3A">
        <w:rPr>
          <w:rFonts w:hAnsi="宋体" w:hint="eastAsia"/>
          <w:szCs w:val="21"/>
        </w:rPr>
        <w:t>段，最高段的吸光度差值与最低段的吸光度差值之比不小于</w:t>
      </w:r>
      <w:r w:rsidRPr="00D22C3A">
        <w:rPr>
          <w:szCs w:val="21"/>
        </w:rPr>
        <w:t>0.7</w:t>
      </w:r>
      <w:r w:rsidRPr="00D22C3A">
        <w:rPr>
          <w:rFonts w:hAnsi="宋体" w:hint="eastAsia"/>
          <w:szCs w:val="21"/>
        </w:rPr>
        <w:t>。</w:t>
      </w:r>
      <w:r w:rsidRPr="00D22C3A">
        <w:rPr>
          <w:rFonts w:hAnsi="宋体" w:hint="eastAsia"/>
        </w:rPr>
        <w:t>测定数据见表</w:t>
      </w:r>
      <w:r w:rsidRPr="00D22C3A">
        <w:t>6</w:t>
      </w:r>
      <w:r w:rsidRPr="00D22C3A">
        <w:rPr>
          <w:rFonts w:hAnsi="宋体" w:hint="eastAsia"/>
        </w:rPr>
        <w:t>。</w:t>
      </w:r>
    </w:p>
    <w:p w:rsidR="00C307CF" w:rsidRPr="00D22C3A" w:rsidRDefault="00C307CF" w:rsidP="008730A1">
      <w:pPr>
        <w:adjustRightInd w:val="0"/>
        <w:snapToGrid w:val="0"/>
        <w:spacing w:beforeLines="50" w:line="276" w:lineRule="auto"/>
        <w:jc w:val="center"/>
        <w:rPr>
          <w:szCs w:val="21"/>
        </w:rPr>
      </w:pPr>
      <w:r w:rsidRPr="00D22C3A">
        <w:rPr>
          <w:rFonts w:hAnsi="宋体" w:hint="eastAsia"/>
          <w:szCs w:val="21"/>
        </w:rPr>
        <w:t>表</w:t>
      </w:r>
      <w:r w:rsidRPr="00D22C3A">
        <w:rPr>
          <w:szCs w:val="21"/>
        </w:rPr>
        <w:t xml:space="preserve">6  </w:t>
      </w:r>
      <w:r w:rsidRPr="00D22C3A">
        <w:rPr>
          <w:rFonts w:hAnsi="宋体" w:hint="eastAsia"/>
          <w:szCs w:val="21"/>
        </w:rPr>
        <w:t>工作曲线</w:t>
      </w:r>
      <w:r>
        <w:rPr>
          <w:rFonts w:hAnsi="宋体" w:hint="eastAsia"/>
          <w:szCs w:val="21"/>
        </w:rPr>
        <w:t>试验</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134"/>
        <w:gridCol w:w="709"/>
        <w:gridCol w:w="709"/>
        <w:gridCol w:w="709"/>
        <w:gridCol w:w="708"/>
        <w:gridCol w:w="709"/>
        <w:gridCol w:w="709"/>
        <w:gridCol w:w="709"/>
        <w:gridCol w:w="850"/>
        <w:gridCol w:w="1134"/>
      </w:tblGrid>
      <w:tr w:rsidR="00C307CF" w:rsidRPr="00D22C3A" w:rsidTr="001906C8">
        <w:trPr>
          <w:trHeight w:val="732"/>
        </w:trPr>
        <w:tc>
          <w:tcPr>
            <w:tcW w:w="850" w:type="dxa"/>
            <w:vAlign w:val="center"/>
          </w:tcPr>
          <w:p w:rsidR="00C307CF" w:rsidRPr="00D22C3A" w:rsidRDefault="00C307CF" w:rsidP="008730A1">
            <w:pPr>
              <w:snapToGrid w:val="0"/>
              <w:spacing w:beforeLines="50" w:line="276" w:lineRule="auto"/>
              <w:jc w:val="center"/>
              <w:rPr>
                <w:szCs w:val="21"/>
              </w:rPr>
            </w:pPr>
            <w:r>
              <w:rPr>
                <w:rFonts w:hint="eastAsia"/>
                <w:szCs w:val="21"/>
              </w:rPr>
              <w:t>波长</w:t>
            </w:r>
            <w:r>
              <w:rPr>
                <w:szCs w:val="21"/>
              </w:rPr>
              <w:t>nm</w:t>
            </w:r>
          </w:p>
        </w:tc>
        <w:tc>
          <w:tcPr>
            <w:tcW w:w="1134" w:type="dxa"/>
            <w:vAlign w:val="center"/>
          </w:tcPr>
          <w:p w:rsidR="00C307CF" w:rsidRPr="00D22C3A" w:rsidRDefault="00C307CF" w:rsidP="008730A1">
            <w:pPr>
              <w:snapToGrid w:val="0"/>
              <w:spacing w:beforeLines="50" w:line="276" w:lineRule="auto"/>
              <w:jc w:val="center"/>
              <w:rPr>
                <w:szCs w:val="21"/>
              </w:rPr>
            </w:pPr>
            <w:r>
              <w:rPr>
                <w:rFonts w:hAnsi="宋体" w:hint="eastAsia"/>
                <w:szCs w:val="21"/>
              </w:rPr>
              <w:t>铅</w:t>
            </w:r>
            <w:r w:rsidRPr="00D22C3A">
              <w:rPr>
                <w:rFonts w:hAnsi="宋体" w:hint="eastAsia"/>
                <w:szCs w:val="21"/>
              </w:rPr>
              <w:t>标（</w:t>
            </w:r>
            <w:r w:rsidRPr="00D22C3A">
              <w:rPr>
                <w:szCs w:val="21"/>
              </w:rPr>
              <w:t>µg/</w:t>
            </w:r>
            <w:proofErr w:type="spellStart"/>
            <w:r w:rsidRPr="00D22C3A">
              <w:rPr>
                <w:szCs w:val="21"/>
              </w:rPr>
              <w:t>mL</w:t>
            </w:r>
            <w:proofErr w:type="spellEnd"/>
            <w:r w:rsidRPr="00D22C3A">
              <w:rPr>
                <w:rFonts w:hAnsi="宋体" w:hint="eastAsia"/>
                <w:szCs w:val="21"/>
              </w:rPr>
              <w:t>）</w:t>
            </w:r>
          </w:p>
        </w:tc>
        <w:tc>
          <w:tcPr>
            <w:tcW w:w="709" w:type="dxa"/>
            <w:vAlign w:val="center"/>
          </w:tcPr>
          <w:p w:rsidR="00C307CF" w:rsidRPr="00D22C3A" w:rsidRDefault="00C307CF" w:rsidP="008730A1">
            <w:pPr>
              <w:snapToGrid w:val="0"/>
              <w:spacing w:beforeLines="50" w:line="276" w:lineRule="auto"/>
              <w:jc w:val="center"/>
              <w:rPr>
                <w:szCs w:val="21"/>
              </w:rPr>
            </w:pPr>
            <w:r>
              <w:rPr>
                <w:szCs w:val="21"/>
              </w:rPr>
              <w:t>0</w:t>
            </w:r>
          </w:p>
        </w:tc>
        <w:tc>
          <w:tcPr>
            <w:tcW w:w="709" w:type="dxa"/>
            <w:vAlign w:val="center"/>
          </w:tcPr>
          <w:p w:rsidR="00C307CF" w:rsidRPr="00D22C3A" w:rsidRDefault="00C307CF" w:rsidP="008730A1">
            <w:pPr>
              <w:snapToGrid w:val="0"/>
              <w:spacing w:beforeLines="50" w:line="276" w:lineRule="auto"/>
              <w:jc w:val="center"/>
              <w:rPr>
                <w:szCs w:val="21"/>
              </w:rPr>
            </w:pPr>
            <w:r>
              <w:rPr>
                <w:szCs w:val="21"/>
              </w:rPr>
              <w:t>0.5</w:t>
            </w:r>
          </w:p>
        </w:tc>
        <w:tc>
          <w:tcPr>
            <w:tcW w:w="709" w:type="dxa"/>
            <w:vAlign w:val="center"/>
          </w:tcPr>
          <w:p w:rsidR="00C307CF" w:rsidRPr="00D22C3A" w:rsidRDefault="00C307CF" w:rsidP="008730A1">
            <w:pPr>
              <w:snapToGrid w:val="0"/>
              <w:spacing w:beforeLines="50" w:line="276" w:lineRule="auto"/>
              <w:jc w:val="center"/>
              <w:rPr>
                <w:szCs w:val="21"/>
              </w:rPr>
            </w:pPr>
            <w:r>
              <w:rPr>
                <w:szCs w:val="21"/>
              </w:rPr>
              <w:t>1</w:t>
            </w:r>
          </w:p>
        </w:tc>
        <w:tc>
          <w:tcPr>
            <w:tcW w:w="708" w:type="dxa"/>
            <w:vAlign w:val="center"/>
          </w:tcPr>
          <w:p w:rsidR="00C307CF" w:rsidRPr="00D22C3A" w:rsidRDefault="00C307CF" w:rsidP="008730A1">
            <w:pPr>
              <w:snapToGrid w:val="0"/>
              <w:spacing w:beforeLines="50" w:line="276" w:lineRule="auto"/>
              <w:jc w:val="center"/>
              <w:rPr>
                <w:szCs w:val="21"/>
              </w:rPr>
            </w:pPr>
            <w:r>
              <w:rPr>
                <w:szCs w:val="21"/>
              </w:rPr>
              <w:t>2</w:t>
            </w:r>
          </w:p>
        </w:tc>
        <w:tc>
          <w:tcPr>
            <w:tcW w:w="709" w:type="dxa"/>
            <w:vAlign w:val="center"/>
          </w:tcPr>
          <w:p w:rsidR="00C307CF" w:rsidRPr="00D22C3A" w:rsidRDefault="00C307CF" w:rsidP="008730A1">
            <w:pPr>
              <w:snapToGrid w:val="0"/>
              <w:spacing w:beforeLines="50" w:line="276" w:lineRule="auto"/>
              <w:jc w:val="center"/>
              <w:rPr>
                <w:szCs w:val="21"/>
              </w:rPr>
            </w:pPr>
            <w:r>
              <w:rPr>
                <w:szCs w:val="21"/>
              </w:rPr>
              <w:t>3</w:t>
            </w:r>
          </w:p>
        </w:tc>
        <w:tc>
          <w:tcPr>
            <w:tcW w:w="709" w:type="dxa"/>
            <w:vAlign w:val="center"/>
          </w:tcPr>
          <w:p w:rsidR="00C307CF" w:rsidRPr="00D22C3A" w:rsidRDefault="00C307CF" w:rsidP="008730A1">
            <w:pPr>
              <w:snapToGrid w:val="0"/>
              <w:spacing w:beforeLines="50" w:line="276" w:lineRule="auto"/>
              <w:jc w:val="center"/>
              <w:rPr>
                <w:szCs w:val="21"/>
              </w:rPr>
            </w:pPr>
            <w:r>
              <w:rPr>
                <w:szCs w:val="21"/>
              </w:rPr>
              <w:t>4</w:t>
            </w:r>
          </w:p>
        </w:tc>
        <w:tc>
          <w:tcPr>
            <w:tcW w:w="709" w:type="dxa"/>
            <w:vAlign w:val="center"/>
          </w:tcPr>
          <w:p w:rsidR="00C307CF" w:rsidRDefault="00C307CF" w:rsidP="008730A1">
            <w:pPr>
              <w:snapToGrid w:val="0"/>
              <w:spacing w:beforeLines="50" w:line="276" w:lineRule="auto"/>
              <w:jc w:val="center"/>
              <w:rPr>
                <w:szCs w:val="21"/>
              </w:rPr>
            </w:pPr>
            <w:r>
              <w:rPr>
                <w:szCs w:val="21"/>
              </w:rPr>
              <w:t>5</w:t>
            </w:r>
          </w:p>
        </w:tc>
        <w:tc>
          <w:tcPr>
            <w:tcW w:w="850" w:type="dxa"/>
            <w:vAlign w:val="center"/>
          </w:tcPr>
          <w:p w:rsidR="00C307CF" w:rsidRPr="00D22C3A" w:rsidRDefault="00C307CF" w:rsidP="008730A1">
            <w:pPr>
              <w:snapToGrid w:val="0"/>
              <w:spacing w:beforeLines="50" w:line="276" w:lineRule="auto"/>
              <w:jc w:val="center"/>
              <w:rPr>
                <w:szCs w:val="21"/>
              </w:rPr>
            </w:pPr>
            <w:r>
              <w:rPr>
                <w:rFonts w:hint="eastAsia"/>
                <w:szCs w:val="21"/>
              </w:rPr>
              <w:t>比值</w:t>
            </w:r>
          </w:p>
        </w:tc>
        <w:tc>
          <w:tcPr>
            <w:tcW w:w="1134" w:type="dxa"/>
            <w:vAlign w:val="center"/>
          </w:tcPr>
          <w:p w:rsidR="00C307CF" w:rsidRPr="00D22C3A" w:rsidRDefault="00C307CF" w:rsidP="001906C8">
            <w:pPr>
              <w:snapToGrid w:val="0"/>
              <w:spacing w:line="276" w:lineRule="auto"/>
              <w:jc w:val="center"/>
              <w:rPr>
                <w:szCs w:val="21"/>
              </w:rPr>
            </w:pPr>
            <w:r w:rsidRPr="00D22C3A">
              <w:rPr>
                <w:rFonts w:hAnsi="宋体" w:hint="eastAsia"/>
                <w:szCs w:val="21"/>
              </w:rPr>
              <w:t>说明</w:t>
            </w:r>
          </w:p>
        </w:tc>
      </w:tr>
      <w:tr w:rsidR="00C307CF" w:rsidRPr="00D22C3A" w:rsidTr="001906C8">
        <w:trPr>
          <w:trHeight w:val="526"/>
        </w:trPr>
        <w:tc>
          <w:tcPr>
            <w:tcW w:w="850" w:type="dxa"/>
            <w:vMerge w:val="restart"/>
            <w:vAlign w:val="center"/>
          </w:tcPr>
          <w:p w:rsidR="00C307CF" w:rsidRPr="00D22C3A" w:rsidRDefault="00C307CF" w:rsidP="008730A1">
            <w:pPr>
              <w:snapToGrid w:val="0"/>
              <w:spacing w:beforeLines="50" w:line="276" w:lineRule="auto"/>
              <w:jc w:val="center"/>
              <w:rPr>
                <w:szCs w:val="21"/>
              </w:rPr>
            </w:pPr>
            <w:r>
              <w:rPr>
                <w:szCs w:val="21"/>
              </w:rPr>
              <w:t>216.7</w:t>
            </w:r>
          </w:p>
        </w:tc>
        <w:tc>
          <w:tcPr>
            <w:tcW w:w="1134" w:type="dxa"/>
            <w:vAlign w:val="center"/>
          </w:tcPr>
          <w:p w:rsidR="00C307CF" w:rsidRPr="00D22C3A" w:rsidRDefault="00C307CF" w:rsidP="008730A1">
            <w:pPr>
              <w:snapToGrid w:val="0"/>
              <w:spacing w:beforeLines="50" w:line="276" w:lineRule="auto"/>
              <w:jc w:val="center"/>
              <w:rPr>
                <w:szCs w:val="21"/>
              </w:rPr>
            </w:pPr>
            <w:r w:rsidRPr="00D22C3A">
              <w:rPr>
                <w:rFonts w:hAnsi="宋体" w:hint="eastAsia"/>
                <w:szCs w:val="21"/>
              </w:rPr>
              <w:t>吸光度</w:t>
            </w:r>
          </w:p>
        </w:tc>
        <w:tc>
          <w:tcPr>
            <w:tcW w:w="709" w:type="dxa"/>
            <w:vAlign w:val="center"/>
          </w:tcPr>
          <w:p w:rsidR="00C307CF" w:rsidRPr="00D22C3A" w:rsidRDefault="00C307CF" w:rsidP="008730A1">
            <w:pPr>
              <w:snapToGrid w:val="0"/>
              <w:spacing w:beforeLines="50" w:line="276" w:lineRule="auto"/>
              <w:jc w:val="center"/>
              <w:rPr>
                <w:szCs w:val="21"/>
              </w:rPr>
            </w:pPr>
            <w:r>
              <w:rPr>
                <w:szCs w:val="21"/>
              </w:rPr>
              <w:t>0.001</w:t>
            </w:r>
          </w:p>
        </w:tc>
        <w:tc>
          <w:tcPr>
            <w:tcW w:w="709" w:type="dxa"/>
            <w:vAlign w:val="center"/>
          </w:tcPr>
          <w:p w:rsidR="00C307CF" w:rsidRPr="00D22C3A" w:rsidRDefault="00C307CF" w:rsidP="008730A1">
            <w:pPr>
              <w:snapToGrid w:val="0"/>
              <w:spacing w:beforeLines="50" w:line="276" w:lineRule="auto"/>
              <w:jc w:val="center"/>
              <w:rPr>
                <w:szCs w:val="21"/>
              </w:rPr>
            </w:pPr>
            <w:r>
              <w:rPr>
                <w:szCs w:val="21"/>
              </w:rPr>
              <w:t>0.026</w:t>
            </w:r>
          </w:p>
        </w:tc>
        <w:tc>
          <w:tcPr>
            <w:tcW w:w="709" w:type="dxa"/>
            <w:vAlign w:val="center"/>
          </w:tcPr>
          <w:p w:rsidR="00C307CF" w:rsidRPr="00D22C3A" w:rsidRDefault="00C307CF" w:rsidP="008730A1">
            <w:pPr>
              <w:snapToGrid w:val="0"/>
              <w:spacing w:beforeLines="50" w:line="276" w:lineRule="auto"/>
              <w:jc w:val="center"/>
              <w:rPr>
                <w:szCs w:val="21"/>
              </w:rPr>
            </w:pPr>
            <w:r>
              <w:rPr>
                <w:szCs w:val="21"/>
              </w:rPr>
              <w:t>0.051</w:t>
            </w:r>
          </w:p>
        </w:tc>
        <w:tc>
          <w:tcPr>
            <w:tcW w:w="708" w:type="dxa"/>
            <w:vAlign w:val="center"/>
          </w:tcPr>
          <w:p w:rsidR="00C307CF" w:rsidRPr="00D22C3A" w:rsidRDefault="00C307CF" w:rsidP="008730A1">
            <w:pPr>
              <w:snapToGrid w:val="0"/>
              <w:spacing w:beforeLines="50" w:line="276" w:lineRule="auto"/>
              <w:jc w:val="center"/>
              <w:rPr>
                <w:szCs w:val="21"/>
              </w:rPr>
            </w:pPr>
            <w:r>
              <w:rPr>
                <w:szCs w:val="21"/>
              </w:rPr>
              <w:t>0.098</w:t>
            </w:r>
          </w:p>
        </w:tc>
        <w:tc>
          <w:tcPr>
            <w:tcW w:w="709" w:type="dxa"/>
            <w:vAlign w:val="center"/>
          </w:tcPr>
          <w:p w:rsidR="00C307CF" w:rsidRPr="00D22C3A" w:rsidRDefault="00C307CF" w:rsidP="008730A1">
            <w:pPr>
              <w:snapToGrid w:val="0"/>
              <w:spacing w:beforeLines="50" w:line="276" w:lineRule="auto"/>
              <w:jc w:val="center"/>
              <w:rPr>
                <w:szCs w:val="21"/>
              </w:rPr>
            </w:pPr>
            <w:r>
              <w:rPr>
                <w:szCs w:val="21"/>
              </w:rPr>
              <w:t>0.151</w:t>
            </w:r>
          </w:p>
        </w:tc>
        <w:tc>
          <w:tcPr>
            <w:tcW w:w="709" w:type="dxa"/>
            <w:vAlign w:val="center"/>
          </w:tcPr>
          <w:p w:rsidR="00C307CF" w:rsidRPr="00D22C3A" w:rsidRDefault="00C307CF" w:rsidP="008730A1">
            <w:pPr>
              <w:snapToGrid w:val="0"/>
              <w:spacing w:beforeLines="50" w:line="276" w:lineRule="auto"/>
              <w:jc w:val="center"/>
              <w:rPr>
                <w:szCs w:val="21"/>
              </w:rPr>
            </w:pPr>
            <w:r>
              <w:rPr>
                <w:szCs w:val="21"/>
              </w:rPr>
              <w:t>0.202</w:t>
            </w:r>
          </w:p>
        </w:tc>
        <w:tc>
          <w:tcPr>
            <w:tcW w:w="709" w:type="dxa"/>
            <w:vAlign w:val="center"/>
          </w:tcPr>
          <w:p w:rsidR="00C307CF" w:rsidRDefault="00C307CF" w:rsidP="008730A1">
            <w:pPr>
              <w:snapToGrid w:val="0"/>
              <w:spacing w:beforeLines="50" w:line="276" w:lineRule="auto"/>
              <w:jc w:val="center"/>
              <w:rPr>
                <w:szCs w:val="21"/>
              </w:rPr>
            </w:pPr>
            <w:r>
              <w:rPr>
                <w:szCs w:val="21"/>
              </w:rPr>
              <w:t>0.248</w:t>
            </w:r>
          </w:p>
        </w:tc>
        <w:tc>
          <w:tcPr>
            <w:tcW w:w="850" w:type="dxa"/>
            <w:vAlign w:val="center"/>
          </w:tcPr>
          <w:p w:rsidR="00C307CF" w:rsidRPr="00D22C3A" w:rsidRDefault="00C307CF" w:rsidP="008730A1">
            <w:pPr>
              <w:snapToGrid w:val="0"/>
              <w:spacing w:beforeLines="50" w:line="276" w:lineRule="auto"/>
              <w:jc w:val="center"/>
              <w:rPr>
                <w:szCs w:val="21"/>
              </w:rPr>
            </w:pPr>
            <w:r>
              <w:rPr>
                <w:szCs w:val="21"/>
              </w:rPr>
              <w:t>0.92</w:t>
            </w:r>
          </w:p>
        </w:tc>
        <w:tc>
          <w:tcPr>
            <w:tcW w:w="1134" w:type="dxa"/>
            <w:vMerge w:val="restart"/>
            <w:vAlign w:val="center"/>
          </w:tcPr>
          <w:p w:rsidR="00C307CF" w:rsidRPr="00D22C3A" w:rsidRDefault="00C307CF" w:rsidP="008730A1">
            <w:pPr>
              <w:snapToGrid w:val="0"/>
              <w:spacing w:beforeLines="50" w:line="276" w:lineRule="auto"/>
              <w:jc w:val="center"/>
              <w:rPr>
                <w:szCs w:val="21"/>
              </w:rPr>
            </w:pPr>
            <w:r w:rsidRPr="00D22C3A">
              <w:rPr>
                <w:rFonts w:hAnsi="宋体" w:hint="eastAsia"/>
                <w:szCs w:val="21"/>
              </w:rPr>
              <w:t>工作曲线符合要求</w:t>
            </w:r>
          </w:p>
        </w:tc>
      </w:tr>
      <w:tr w:rsidR="00C307CF" w:rsidRPr="00D22C3A" w:rsidTr="001906C8">
        <w:trPr>
          <w:trHeight w:val="465"/>
        </w:trPr>
        <w:tc>
          <w:tcPr>
            <w:tcW w:w="850" w:type="dxa"/>
            <w:vMerge/>
            <w:vAlign w:val="center"/>
          </w:tcPr>
          <w:p w:rsidR="00C307CF" w:rsidRPr="00D22C3A" w:rsidRDefault="00C307CF" w:rsidP="008730A1">
            <w:pPr>
              <w:snapToGrid w:val="0"/>
              <w:spacing w:beforeLines="50" w:line="276" w:lineRule="auto"/>
              <w:jc w:val="center"/>
              <w:rPr>
                <w:szCs w:val="21"/>
              </w:rPr>
            </w:pPr>
          </w:p>
        </w:tc>
        <w:tc>
          <w:tcPr>
            <w:tcW w:w="1134" w:type="dxa"/>
            <w:vAlign w:val="center"/>
          </w:tcPr>
          <w:p w:rsidR="00C307CF" w:rsidRPr="00D22C3A" w:rsidRDefault="00C307CF" w:rsidP="008730A1">
            <w:pPr>
              <w:snapToGrid w:val="0"/>
              <w:spacing w:beforeLines="50" w:line="276" w:lineRule="auto"/>
              <w:jc w:val="center"/>
              <w:rPr>
                <w:szCs w:val="21"/>
              </w:rPr>
            </w:pPr>
            <w:r w:rsidRPr="00D22C3A">
              <w:rPr>
                <w:rFonts w:hAnsi="宋体" w:hint="eastAsia"/>
                <w:szCs w:val="21"/>
              </w:rPr>
              <w:t>工作曲线线性</w:t>
            </w:r>
          </w:p>
        </w:tc>
        <w:tc>
          <w:tcPr>
            <w:tcW w:w="5812" w:type="dxa"/>
            <w:gridSpan w:val="8"/>
            <w:vAlign w:val="center"/>
          </w:tcPr>
          <w:p w:rsidR="00C307CF" w:rsidRPr="00D22C3A" w:rsidRDefault="00C307CF" w:rsidP="008730A1">
            <w:pPr>
              <w:snapToGrid w:val="0"/>
              <w:spacing w:beforeLines="50" w:line="276" w:lineRule="auto"/>
              <w:jc w:val="center"/>
              <w:rPr>
                <w:szCs w:val="21"/>
              </w:rPr>
            </w:pPr>
            <w:r>
              <w:rPr>
                <w:szCs w:val="21"/>
              </w:rPr>
              <w:t>Y=0.049x+0.000  R</w:t>
            </w:r>
            <w:r w:rsidRPr="00C020DD">
              <w:rPr>
                <w:szCs w:val="21"/>
                <w:vertAlign w:val="superscript"/>
              </w:rPr>
              <w:t>2</w:t>
            </w:r>
            <w:r>
              <w:rPr>
                <w:szCs w:val="21"/>
              </w:rPr>
              <w:t>=0.999</w:t>
            </w:r>
          </w:p>
        </w:tc>
        <w:tc>
          <w:tcPr>
            <w:tcW w:w="1134" w:type="dxa"/>
            <w:vMerge/>
            <w:vAlign w:val="center"/>
          </w:tcPr>
          <w:p w:rsidR="00C307CF" w:rsidRPr="00D22C3A" w:rsidRDefault="00C307CF" w:rsidP="008730A1">
            <w:pPr>
              <w:snapToGrid w:val="0"/>
              <w:spacing w:beforeLines="50" w:line="276" w:lineRule="auto"/>
              <w:jc w:val="center"/>
              <w:rPr>
                <w:szCs w:val="21"/>
              </w:rPr>
            </w:pPr>
          </w:p>
        </w:tc>
      </w:tr>
      <w:tr w:rsidR="00C307CF" w:rsidRPr="00D22C3A" w:rsidTr="001906C8">
        <w:trPr>
          <w:trHeight w:val="240"/>
        </w:trPr>
        <w:tc>
          <w:tcPr>
            <w:tcW w:w="850" w:type="dxa"/>
            <w:vMerge w:val="restart"/>
            <w:vAlign w:val="center"/>
          </w:tcPr>
          <w:p w:rsidR="00C307CF" w:rsidRPr="00D22C3A" w:rsidRDefault="00C307CF" w:rsidP="008730A1">
            <w:pPr>
              <w:snapToGrid w:val="0"/>
              <w:spacing w:beforeLines="50" w:line="276" w:lineRule="auto"/>
              <w:jc w:val="center"/>
              <w:rPr>
                <w:szCs w:val="21"/>
              </w:rPr>
            </w:pPr>
            <w:r>
              <w:rPr>
                <w:szCs w:val="21"/>
              </w:rPr>
              <w:t>283.3</w:t>
            </w:r>
          </w:p>
        </w:tc>
        <w:tc>
          <w:tcPr>
            <w:tcW w:w="1134" w:type="dxa"/>
            <w:vAlign w:val="center"/>
          </w:tcPr>
          <w:p w:rsidR="00C307CF" w:rsidRPr="00D22C3A" w:rsidRDefault="00C307CF" w:rsidP="008730A1">
            <w:pPr>
              <w:snapToGrid w:val="0"/>
              <w:spacing w:beforeLines="50" w:line="276" w:lineRule="auto"/>
              <w:jc w:val="center"/>
              <w:rPr>
                <w:szCs w:val="21"/>
              </w:rPr>
            </w:pPr>
            <w:r>
              <w:rPr>
                <w:rFonts w:hAnsi="宋体" w:hint="eastAsia"/>
                <w:szCs w:val="21"/>
              </w:rPr>
              <w:t>铅</w:t>
            </w:r>
            <w:r w:rsidRPr="00D22C3A">
              <w:rPr>
                <w:rFonts w:hAnsi="宋体" w:hint="eastAsia"/>
                <w:szCs w:val="21"/>
              </w:rPr>
              <w:t>标（</w:t>
            </w:r>
            <w:r w:rsidRPr="00D22C3A">
              <w:rPr>
                <w:szCs w:val="21"/>
              </w:rPr>
              <w:t>µg/</w:t>
            </w:r>
            <w:proofErr w:type="spellStart"/>
            <w:r w:rsidRPr="00D22C3A">
              <w:rPr>
                <w:szCs w:val="21"/>
              </w:rPr>
              <w:t>mL</w:t>
            </w:r>
            <w:proofErr w:type="spellEnd"/>
            <w:r w:rsidRPr="00D22C3A">
              <w:rPr>
                <w:rFonts w:hAnsi="宋体" w:hint="eastAsia"/>
                <w:szCs w:val="21"/>
              </w:rPr>
              <w:t>）</w:t>
            </w:r>
          </w:p>
        </w:tc>
        <w:tc>
          <w:tcPr>
            <w:tcW w:w="709" w:type="dxa"/>
            <w:vAlign w:val="center"/>
          </w:tcPr>
          <w:p w:rsidR="00C307CF" w:rsidRPr="00D22C3A" w:rsidRDefault="00C307CF" w:rsidP="008730A1">
            <w:pPr>
              <w:snapToGrid w:val="0"/>
              <w:spacing w:beforeLines="50" w:line="276" w:lineRule="auto"/>
              <w:jc w:val="center"/>
              <w:rPr>
                <w:szCs w:val="21"/>
              </w:rPr>
            </w:pPr>
            <w:r>
              <w:rPr>
                <w:szCs w:val="21"/>
              </w:rPr>
              <w:t>0</w:t>
            </w:r>
          </w:p>
        </w:tc>
        <w:tc>
          <w:tcPr>
            <w:tcW w:w="709" w:type="dxa"/>
            <w:vAlign w:val="center"/>
          </w:tcPr>
          <w:p w:rsidR="00C307CF" w:rsidRPr="00D22C3A" w:rsidRDefault="00C307CF" w:rsidP="008730A1">
            <w:pPr>
              <w:snapToGrid w:val="0"/>
              <w:spacing w:beforeLines="50" w:line="276" w:lineRule="auto"/>
              <w:jc w:val="center"/>
              <w:rPr>
                <w:szCs w:val="21"/>
              </w:rPr>
            </w:pPr>
            <w:r>
              <w:rPr>
                <w:szCs w:val="21"/>
              </w:rPr>
              <w:t>2</w:t>
            </w:r>
          </w:p>
        </w:tc>
        <w:tc>
          <w:tcPr>
            <w:tcW w:w="709" w:type="dxa"/>
            <w:vAlign w:val="center"/>
          </w:tcPr>
          <w:p w:rsidR="00C307CF" w:rsidRPr="00D22C3A" w:rsidRDefault="00C307CF" w:rsidP="008730A1">
            <w:pPr>
              <w:snapToGrid w:val="0"/>
              <w:spacing w:beforeLines="50" w:line="276" w:lineRule="auto"/>
              <w:jc w:val="center"/>
              <w:rPr>
                <w:szCs w:val="21"/>
              </w:rPr>
            </w:pPr>
            <w:r>
              <w:rPr>
                <w:szCs w:val="21"/>
              </w:rPr>
              <w:t>4</w:t>
            </w:r>
          </w:p>
        </w:tc>
        <w:tc>
          <w:tcPr>
            <w:tcW w:w="708" w:type="dxa"/>
            <w:vAlign w:val="center"/>
          </w:tcPr>
          <w:p w:rsidR="00C307CF" w:rsidRPr="00D22C3A" w:rsidRDefault="00C307CF" w:rsidP="008730A1">
            <w:pPr>
              <w:snapToGrid w:val="0"/>
              <w:spacing w:beforeLines="50" w:line="276" w:lineRule="auto"/>
              <w:jc w:val="center"/>
              <w:rPr>
                <w:szCs w:val="21"/>
              </w:rPr>
            </w:pPr>
            <w:r>
              <w:rPr>
                <w:szCs w:val="21"/>
              </w:rPr>
              <w:t>6</w:t>
            </w:r>
          </w:p>
        </w:tc>
        <w:tc>
          <w:tcPr>
            <w:tcW w:w="709" w:type="dxa"/>
            <w:vAlign w:val="center"/>
          </w:tcPr>
          <w:p w:rsidR="00C307CF" w:rsidRPr="00D22C3A" w:rsidRDefault="00C307CF" w:rsidP="008730A1">
            <w:pPr>
              <w:snapToGrid w:val="0"/>
              <w:spacing w:beforeLines="50" w:line="276" w:lineRule="auto"/>
              <w:jc w:val="center"/>
              <w:rPr>
                <w:szCs w:val="21"/>
              </w:rPr>
            </w:pPr>
            <w:r>
              <w:rPr>
                <w:szCs w:val="21"/>
              </w:rPr>
              <w:t>8</w:t>
            </w:r>
          </w:p>
        </w:tc>
        <w:tc>
          <w:tcPr>
            <w:tcW w:w="709" w:type="dxa"/>
            <w:vAlign w:val="center"/>
          </w:tcPr>
          <w:p w:rsidR="00C307CF" w:rsidRPr="00D22C3A" w:rsidRDefault="00C307CF" w:rsidP="008730A1">
            <w:pPr>
              <w:snapToGrid w:val="0"/>
              <w:spacing w:beforeLines="50" w:line="276" w:lineRule="auto"/>
              <w:jc w:val="center"/>
              <w:rPr>
                <w:szCs w:val="21"/>
              </w:rPr>
            </w:pPr>
            <w:r>
              <w:rPr>
                <w:szCs w:val="21"/>
              </w:rPr>
              <w:t>10</w:t>
            </w:r>
          </w:p>
        </w:tc>
        <w:tc>
          <w:tcPr>
            <w:tcW w:w="709" w:type="dxa"/>
            <w:vAlign w:val="center"/>
          </w:tcPr>
          <w:p w:rsidR="00C307CF" w:rsidRDefault="00C307CF" w:rsidP="008730A1">
            <w:pPr>
              <w:snapToGrid w:val="0"/>
              <w:spacing w:beforeLines="50" w:line="276" w:lineRule="auto"/>
              <w:jc w:val="center"/>
              <w:rPr>
                <w:szCs w:val="21"/>
              </w:rPr>
            </w:pPr>
            <w:r>
              <w:rPr>
                <w:szCs w:val="21"/>
              </w:rPr>
              <w:t>12</w:t>
            </w:r>
          </w:p>
        </w:tc>
        <w:tc>
          <w:tcPr>
            <w:tcW w:w="850" w:type="dxa"/>
            <w:vAlign w:val="center"/>
          </w:tcPr>
          <w:p w:rsidR="00C307CF" w:rsidRPr="00D22C3A" w:rsidRDefault="00C307CF" w:rsidP="008730A1">
            <w:pPr>
              <w:snapToGrid w:val="0"/>
              <w:spacing w:beforeLines="50" w:line="276" w:lineRule="auto"/>
              <w:jc w:val="center"/>
              <w:rPr>
                <w:szCs w:val="21"/>
              </w:rPr>
            </w:pPr>
            <w:r>
              <w:rPr>
                <w:rFonts w:hint="eastAsia"/>
                <w:szCs w:val="21"/>
              </w:rPr>
              <w:t>比值</w:t>
            </w:r>
          </w:p>
        </w:tc>
        <w:tc>
          <w:tcPr>
            <w:tcW w:w="1134" w:type="dxa"/>
            <w:vMerge w:val="restart"/>
            <w:vAlign w:val="center"/>
          </w:tcPr>
          <w:p w:rsidR="00C307CF" w:rsidRPr="00D22C3A" w:rsidRDefault="00C307CF" w:rsidP="008730A1">
            <w:pPr>
              <w:snapToGrid w:val="0"/>
              <w:spacing w:beforeLines="50" w:line="276" w:lineRule="auto"/>
              <w:jc w:val="center"/>
              <w:rPr>
                <w:szCs w:val="21"/>
              </w:rPr>
            </w:pPr>
            <w:r w:rsidRPr="00D22C3A">
              <w:rPr>
                <w:rFonts w:hAnsi="宋体" w:hint="eastAsia"/>
                <w:szCs w:val="21"/>
              </w:rPr>
              <w:t>工作曲线符合要求</w:t>
            </w:r>
          </w:p>
        </w:tc>
      </w:tr>
      <w:tr w:rsidR="00C307CF" w:rsidRPr="00D22C3A" w:rsidTr="001906C8">
        <w:trPr>
          <w:trHeight w:val="164"/>
        </w:trPr>
        <w:tc>
          <w:tcPr>
            <w:tcW w:w="850" w:type="dxa"/>
            <w:vMerge/>
            <w:vAlign w:val="center"/>
          </w:tcPr>
          <w:p w:rsidR="00C307CF" w:rsidRPr="00D22C3A" w:rsidRDefault="00C307CF" w:rsidP="008730A1">
            <w:pPr>
              <w:snapToGrid w:val="0"/>
              <w:spacing w:beforeLines="50" w:line="276" w:lineRule="auto"/>
              <w:jc w:val="center"/>
              <w:rPr>
                <w:szCs w:val="21"/>
              </w:rPr>
            </w:pPr>
          </w:p>
        </w:tc>
        <w:tc>
          <w:tcPr>
            <w:tcW w:w="1134" w:type="dxa"/>
            <w:vAlign w:val="center"/>
          </w:tcPr>
          <w:p w:rsidR="00C307CF" w:rsidRPr="00D22C3A" w:rsidRDefault="00C307CF" w:rsidP="008730A1">
            <w:pPr>
              <w:snapToGrid w:val="0"/>
              <w:spacing w:beforeLines="50" w:line="276" w:lineRule="auto"/>
              <w:jc w:val="center"/>
              <w:rPr>
                <w:szCs w:val="21"/>
              </w:rPr>
            </w:pPr>
            <w:r w:rsidRPr="00D22C3A">
              <w:rPr>
                <w:rFonts w:hAnsi="宋体" w:hint="eastAsia"/>
                <w:szCs w:val="21"/>
              </w:rPr>
              <w:t>吸光度</w:t>
            </w:r>
          </w:p>
        </w:tc>
        <w:tc>
          <w:tcPr>
            <w:tcW w:w="709" w:type="dxa"/>
            <w:vAlign w:val="center"/>
          </w:tcPr>
          <w:p w:rsidR="00C307CF" w:rsidRPr="00D22C3A" w:rsidRDefault="00C307CF" w:rsidP="008730A1">
            <w:pPr>
              <w:snapToGrid w:val="0"/>
              <w:spacing w:beforeLines="50" w:line="276" w:lineRule="auto"/>
              <w:jc w:val="center"/>
              <w:rPr>
                <w:szCs w:val="21"/>
              </w:rPr>
            </w:pPr>
            <w:r>
              <w:rPr>
                <w:szCs w:val="21"/>
              </w:rPr>
              <w:t>0</w:t>
            </w:r>
          </w:p>
        </w:tc>
        <w:tc>
          <w:tcPr>
            <w:tcW w:w="709" w:type="dxa"/>
            <w:vAlign w:val="center"/>
          </w:tcPr>
          <w:p w:rsidR="00C307CF" w:rsidRPr="00D22C3A" w:rsidRDefault="00C307CF" w:rsidP="008730A1">
            <w:pPr>
              <w:snapToGrid w:val="0"/>
              <w:spacing w:beforeLines="50" w:line="276" w:lineRule="auto"/>
              <w:jc w:val="center"/>
              <w:rPr>
                <w:szCs w:val="21"/>
              </w:rPr>
            </w:pPr>
            <w:r>
              <w:rPr>
                <w:szCs w:val="21"/>
              </w:rPr>
              <w:t>0.057</w:t>
            </w:r>
          </w:p>
        </w:tc>
        <w:tc>
          <w:tcPr>
            <w:tcW w:w="709" w:type="dxa"/>
            <w:vAlign w:val="center"/>
          </w:tcPr>
          <w:p w:rsidR="00C307CF" w:rsidRPr="00D22C3A" w:rsidRDefault="00C307CF" w:rsidP="008730A1">
            <w:pPr>
              <w:snapToGrid w:val="0"/>
              <w:spacing w:beforeLines="50" w:line="276" w:lineRule="auto"/>
              <w:jc w:val="center"/>
              <w:rPr>
                <w:szCs w:val="21"/>
              </w:rPr>
            </w:pPr>
            <w:r>
              <w:rPr>
                <w:szCs w:val="21"/>
              </w:rPr>
              <w:t>0.115</w:t>
            </w:r>
          </w:p>
        </w:tc>
        <w:tc>
          <w:tcPr>
            <w:tcW w:w="708" w:type="dxa"/>
            <w:vAlign w:val="center"/>
          </w:tcPr>
          <w:p w:rsidR="00C307CF" w:rsidRPr="00D22C3A" w:rsidRDefault="00C307CF" w:rsidP="008730A1">
            <w:pPr>
              <w:snapToGrid w:val="0"/>
              <w:spacing w:beforeLines="50" w:line="276" w:lineRule="auto"/>
              <w:jc w:val="center"/>
              <w:rPr>
                <w:szCs w:val="21"/>
              </w:rPr>
            </w:pPr>
            <w:r>
              <w:rPr>
                <w:szCs w:val="21"/>
              </w:rPr>
              <w:t>0.170</w:t>
            </w:r>
          </w:p>
        </w:tc>
        <w:tc>
          <w:tcPr>
            <w:tcW w:w="709" w:type="dxa"/>
            <w:vAlign w:val="center"/>
          </w:tcPr>
          <w:p w:rsidR="00C307CF" w:rsidRPr="00D22C3A" w:rsidRDefault="00C307CF" w:rsidP="008730A1">
            <w:pPr>
              <w:snapToGrid w:val="0"/>
              <w:spacing w:beforeLines="50" w:line="276" w:lineRule="auto"/>
              <w:jc w:val="center"/>
              <w:rPr>
                <w:szCs w:val="21"/>
              </w:rPr>
            </w:pPr>
            <w:r>
              <w:rPr>
                <w:szCs w:val="21"/>
              </w:rPr>
              <w:t>0.228</w:t>
            </w:r>
          </w:p>
        </w:tc>
        <w:tc>
          <w:tcPr>
            <w:tcW w:w="709" w:type="dxa"/>
            <w:vAlign w:val="center"/>
          </w:tcPr>
          <w:p w:rsidR="00C307CF" w:rsidRPr="00D22C3A" w:rsidRDefault="00C307CF" w:rsidP="008730A1">
            <w:pPr>
              <w:snapToGrid w:val="0"/>
              <w:spacing w:beforeLines="50" w:line="276" w:lineRule="auto"/>
              <w:jc w:val="center"/>
              <w:rPr>
                <w:szCs w:val="21"/>
              </w:rPr>
            </w:pPr>
            <w:r>
              <w:rPr>
                <w:szCs w:val="21"/>
              </w:rPr>
              <w:t>0.276</w:t>
            </w:r>
          </w:p>
        </w:tc>
        <w:tc>
          <w:tcPr>
            <w:tcW w:w="709" w:type="dxa"/>
            <w:vAlign w:val="center"/>
          </w:tcPr>
          <w:p w:rsidR="00C307CF" w:rsidRDefault="00C307CF" w:rsidP="008730A1">
            <w:pPr>
              <w:snapToGrid w:val="0"/>
              <w:spacing w:beforeLines="50" w:line="276" w:lineRule="auto"/>
              <w:jc w:val="center"/>
              <w:rPr>
                <w:szCs w:val="21"/>
              </w:rPr>
            </w:pPr>
            <w:r>
              <w:rPr>
                <w:szCs w:val="21"/>
              </w:rPr>
              <w:t>0.333</w:t>
            </w:r>
          </w:p>
        </w:tc>
        <w:tc>
          <w:tcPr>
            <w:tcW w:w="850" w:type="dxa"/>
            <w:vAlign w:val="center"/>
          </w:tcPr>
          <w:p w:rsidR="00C307CF" w:rsidRPr="00D22C3A" w:rsidRDefault="00C307CF" w:rsidP="008730A1">
            <w:pPr>
              <w:snapToGrid w:val="0"/>
              <w:spacing w:beforeLines="50" w:line="276" w:lineRule="auto"/>
              <w:jc w:val="center"/>
              <w:rPr>
                <w:szCs w:val="21"/>
              </w:rPr>
            </w:pPr>
            <w:r>
              <w:rPr>
                <w:szCs w:val="21"/>
              </w:rPr>
              <w:t>0.98</w:t>
            </w:r>
          </w:p>
        </w:tc>
        <w:tc>
          <w:tcPr>
            <w:tcW w:w="1134" w:type="dxa"/>
            <w:vMerge/>
            <w:vAlign w:val="center"/>
          </w:tcPr>
          <w:p w:rsidR="00C307CF" w:rsidRPr="00D22C3A" w:rsidRDefault="00C307CF" w:rsidP="008730A1">
            <w:pPr>
              <w:snapToGrid w:val="0"/>
              <w:spacing w:beforeLines="50" w:line="276" w:lineRule="auto"/>
              <w:jc w:val="center"/>
              <w:rPr>
                <w:szCs w:val="21"/>
              </w:rPr>
            </w:pPr>
          </w:p>
        </w:tc>
      </w:tr>
      <w:tr w:rsidR="00C307CF" w:rsidRPr="00D22C3A" w:rsidTr="001906C8">
        <w:trPr>
          <w:trHeight w:val="255"/>
        </w:trPr>
        <w:tc>
          <w:tcPr>
            <w:tcW w:w="850" w:type="dxa"/>
            <w:vMerge/>
            <w:vAlign w:val="center"/>
          </w:tcPr>
          <w:p w:rsidR="00C307CF" w:rsidRPr="00D22C3A" w:rsidRDefault="00C307CF" w:rsidP="008730A1">
            <w:pPr>
              <w:snapToGrid w:val="0"/>
              <w:spacing w:beforeLines="50" w:line="276" w:lineRule="auto"/>
              <w:jc w:val="center"/>
              <w:rPr>
                <w:szCs w:val="21"/>
              </w:rPr>
            </w:pPr>
          </w:p>
        </w:tc>
        <w:tc>
          <w:tcPr>
            <w:tcW w:w="1134" w:type="dxa"/>
            <w:vAlign w:val="center"/>
          </w:tcPr>
          <w:p w:rsidR="00C307CF" w:rsidRPr="00D22C3A" w:rsidRDefault="00C307CF" w:rsidP="008730A1">
            <w:pPr>
              <w:snapToGrid w:val="0"/>
              <w:spacing w:beforeLines="50" w:line="276" w:lineRule="auto"/>
              <w:jc w:val="center"/>
              <w:rPr>
                <w:szCs w:val="21"/>
              </w:rPr>
            </w:pPr>
            <w:r w:rsidRPr="00D22C3A">
              <w:rPr>
                <w:rFonts w:hAnsi="宋体" w:hint="eastAsia"/>
                <w:szCs w:val="21"/>
              </w:rPr>
              <w:t>工作曲线线性</w:t>
            </w:r>
          </w:p>
        </w:tc>
        <w:tc>
          <w:tcPr>
            <w:tcW w:w="5812" w:type="dxa"/>
            <w:gridSpan w:val="8"/>
            <w:vAlign w:val="center"/>
          </w:tcPr>
          <w:p w:rsidR="00C307CF" w:rsidRPr="00D22C3A" w:rsidRDefault="00C307CF" w:rsidP="008730A1">
            <w:pPr>
              <w:snapToGrid w:val="0"/>
              <w:spacing w:beforeLines="50" w:line="276" w:lineRule="auto"/>
              <w:jc w:val="center"/>
              <w:rPr>
                <w:szCs w:val="21"/>
              </w:rPr>
            </w:pPr>
            <w:r>
              <w:rPr>
                <w:szCs w:val="21"/>
              </w:rPr>
              <w:t>Y=0.027x+0.002  R</w:t>
            </w:r>
            <w:r w:rsidRPr="00C020DD">
              <w:rPr>
                <w:szCs w:val="21"/>
                <w:vertAlign w:val="superscript"/>
              </w:rPr>
              <w:t>2</w:t>
            </w:r>
            <w:r>
              <w:rPr>
                <w:szCs w:val="21"/>
              </w:rPr>
              <w:t>=0.999</w:t>
            </w:r>
          </w:p>
        </w:tc>
        <w:tc>
          <w:tcPr>
            <w:tcW w:w="1134" w:type="dxa"/>
            <w:vMerge/>
            <w:vAlign w:val="center"/>
          </w:tcPr>
          <w:p w:rsidR="00C307CF" w:rsidRPr="00D22C3A" w:rsidRDefault="00C307CF" w:rsidP="008730A1">
            <w:pPr>
              <w:snapToGrid w:val="0"/>
              <w:spacing w:beforeLines="50" w:line="276" w:lineRule="auto"/>
              <w:jc w:val="center"/>
              <w:rPr>
                <w:szCs w:val="21"/>
              </w:rPr>
            </w:pPr>
          </w:p>
        </w:tc>
      </w:tr>
    </w:tbl>
    <w:p w:rsidR="00C307CF" w:rsidRDefault="00C307CF" w:rsidP="002A6F89">
      <w:pPr>
        <w:autoSpaceDE w:val="0"/>
        <w:autoSpaceDN w:val="0"/>
        <w:adjustRightInd w:val="0"/>
        <w:spacing w:line="360" w:lineRule="auto"/>
        <w:ind w:firstLineChars="200" w:firstLine="420"/>
        <w:jc w:val="left"/>
        <w:rPr>
          <w:rFonts w:hAnsi="宋体"/>
          <w:szCs w:val="21"/>
        </w:rPr>
      </w:pPr>
      <w:r w:rsidRPr="00F12C24">
        <w:rPr>
          <w:rFonts w:hAnsi="宋体" w:hint="eastAsia"/>
          <w:szCs w:val="21"/>
        </w:rPr>
        <w:lastRenderedPageBreak/>
        <w:t>试验表明，</w:t>
      </w:r>
      <w:r>
        <w:rPr>
          <w:rFonts w:hAnsi="宋体" w:hint="eastAsia"/>
          <w:szCs w:val="21"/>
        </w:rPr>
        <w:t>工作曲线在不同分析线下，在相对应的浓度范围内</w:t>
      </w:r>
      <w:r>
        <w:rPr>
          <w:szCs w:val="21"/>
        </w:rPr>
        <w:t xml:space="preserve"> </w:t>
      </w:r>
      <w:r>
        <w:rPr>
          <w:rFonts w:hint="eastAsia"/>
          <w:szCs w:val="21"/>
        </w:rPr>
        <w:t>，工作曲线线性</w:t>
      </w:r>
      <w:r w:rsidRPr="00F12C24">
        <w:rPr>
          <w:rFonts w:hAnsi="宋体" w:hint="eastAsia"/>
          <w:szCs w:val="21"/>
        </w:rPr>
        <w:t>满足分析要求。</w:t>
      </w:r>
    </w:p>
    <w:p w:rsidR="00C307CF" w:rsidRPr="00D22C3A" w:rsidRDefault="00C307CF" w:rsidP="008730A1">
      <w:pPr>
        <w:spacing w:beforeLines="50" w:afterLines="50" w:line="360" w:lineRule="auto"/>
      </w:pPr>
      <w:r w:rsidRPr="00D22C3A">
        <w:t xml:space="preserve">2.2 </w:t>
      </w:r>
      <w:r w:rsidRPr="00D22C3A">
        <w:rPr>
          <w:rFonts w:hAnsi="宋体" w:hint="eastAsia"/>
        </w:rPr>
        <w:t>锌基体对</w:t>
      </w:r>
      <w:r>
        <w:rPr>
          <w:rFonts w:hAnsi="宋体" w:hint="eastAsia"/>
        </w:rPr>
        <w:t>铅</w:t>
      </w:r>
      <w:r w:rsidRPr="00D22C3A">
        <w:rPr>
          <w:rFonts w:hAnsi="宋体" w:hint="eastAsia"/>
        </w:rPr>
        <w:t>测定的影响</w:t>
      </w:r>
    </w:p>
    <w:p w:rsidR="00C307CF" w:rsidRPr="00D22C3A" w:rsidRDefault="00C307CF" w:rsidP="008730A1">
      <w:pPr>
        <w:spacing w:beforeLines="50" w:afterLines="50" w:line="360" w:lineRule="auto"/>
        <w:ind w:firstLine="420"/>
      </w:pPr>
      <w:r>
        <w:rPr>
          <w:rFonts w:hAnsi="宋体" w:hint="eastAsia"/>
        </w:rPr>
        <w:t>配制</w:t>
      </w:r>
      <w:r>
        <w:rPr>
          <w:rFonts w:hAnsi="宋体"/>
        </w:rPr>
        <w:t>4.0</w:t>
      </w:r>
      <w:r w:rsidRPr="000954BA">
        <w:t xml:space="preserve"> </w:t>
      </w:r>
      <w:proofErr w:type="spellStart"/>
      <w:r w:rsidRPr="00D22C3A">
        <w:t>ug</w:t>
      </w:r>
      <w:proofErr w:type="spellEnd"/>
      <w:r w:rsidRPr="00D22C3A">
        <w:t>/ml</w:t>
      </w:r>
      <w:r>
        <w:rPr>
          <w:rFonts w:hint="eastAsia"/>
        </w:rPr>
        <w:t>铅标准溶液</w:t>
      </w:r>
      <w:r>
        <w:rPr>
          <w:rFonts w:hint="eastAsia"/>
          <w:szCs w:val="21"/>
        </w:rPr>
        <w:t>（</w:t>
      </w:r>
      <w:smartTag w:uri="urn:schemas-microsoft-com:office:smarttags" w:element="chsdate">
        <w:smartTagPr>
          <w:attr w:name="Year" w:val="1899"/>
          <w:attr w:name="Month" w:val="12"/>
          <w:attr w:name="Day" w:val="30"/>
          <w:attr w:name="IsLunarDate" w:val="False"/>
          <w:attr w:name="IsROCDate" w:val="False"/>
        </w:smartTagPr>
        <w:r w:rsidRPr="00D641E1">
          <w:rPr>
            <w:szCs w:val="21"/>
          </w:rPr>
          <w:t>1.2.6</w:t>
        </w:r>
      </w:smartTag>
      <w:r>
        <w:rPr>
          <w:rFonts w:hint="eastAsia"/>
          <w:szCs w:val="21"/>
        </w:rPr>
        <w:t>）</w:t>
      </w:r>
      <w:r>
        <w:rPr>
          <w:rFonts w:hint="eastAsia"/>
        </w:rPr>
        <w:t>，</w:t>
      </w:r>
      <w:r w:rsidRPr="00D22C3A">
        <w:rPr>
          <w:rFonts w:hAnsi="宋体" w:hint="eastAsia"/>
        </w:rPr>
        <w:t>分别含</w:t>
      </w:r>
      <w:r>
        <w:rPr>
          <w:rFonts w:hAnsi="宋体" w:hint="eastAsia"/>
        </w:rPr>
        <w:t>锌</w:t>
      </w:r>
      <w:r>
        <w:rPr>
          <w:rFonts w:hAnsi="宋体"/>
        </w:rPr>
        <w:t>1</w:t>
      </w:r>
      <w:r w:rsidRPr="00D22C3A">
        <w:rPr>
          <w:rFonts w:hAnsi="宋体" w:hint="eastAsia"/>
        </w:rPr>
        <w:t>、</w:t>
      </w:r>
      <w:r>
        <w:t>2.5</w:t>
      </w:r>
      <w:r>
        <w:rPr>
          <w:rFonts w:hint="eastAsia"/>
        </w:rPr>
        <w:t>、</w:t>
      </w:r>
      <w:r>
        <w:t>5</w:t>
      </w:r>
      <w:r w:rsidRPr="00D22C3A">
        <w:rPr>
          <w:rFonts w:hAnsi="宋体" w:hint="eastAsia"/>
        </w:rPr>
        <w:t>、</w:t>
      </w:r>
      <w:r>
        <w:t>10</w:t>
      </w:r>
      <w:r>
        <w:rPr>
          <w:rFonts w:hint="eastAsia"/>
        </w:rPr>
        <w:t>、</w:t>
      </w:r>
      <w:r>
        <w:t>15</w:t>
      </w:r>
      <w:r w:rsidRPr="00D22C3A">
        <w:t>mg/m</w:t>
      </w:r>
      <w:r>
        <w:t>L</w:t>
      </w:r>
      <w:r w:rsidRPr="00D22C3A">
        <w:rPr>
          <w:rFonts w:hAnsi="宋体" w:hint="eastAsia"/>
        </w:rPr>
        <w:t>，考察锌基体对</w:t>
      </w:r>
      <w:r>
        <w:rPr>
          <w:rFonts w:hAnsi="宋体" w:hint="eastAsia"/>
        </w:rPr>
        <w:t>铅含量测定结果的影响，</w:t>
      </w:r>
      <w:r w:rsidRPr="00D22C3A">
        <w:rPr>
          <w:rFonts w:hAnsi="宋体" w:hint="eastAsia"/>
        </w:rPr>
        <w:t>结果见表</w:t>
      </w:r>
      <w:r w:rsidRPr="00D22C3A">
        <w:t>7</w:t>
      </w:r>
      <w:r w:rsidRPr="00D22C3A">
        <w:rPr>
          <w:rFonts w:hAnsi="宋体" w:hint="eastAsia"/>
        </w:rPr>
        <w:t>。</w:t>
      </w:r>
    </w:p>
    <w:p w:rsidR="00C307CF" w:rsidRPr="00D22C3A" w:rsidRDefault="00C307CF" w:rsidP="008730A1">
      <w:pPr>
        <w:spacing w:beforeLines="50" w:afterLines="50" w:line="360" w:lineRule="auto"/>
        <w:jc w:val="center"/>
      </w:pPr>
      <w:r w:rsidRPr="00D22C3A">
        <w:rPr>
          <w:rFonts w:hAnsi="宋体" w:hint="eastAsia"/>
        </w:rPr>
        <w:t>表</w:t>
      </w:r>
      <w:r w:rsidRPr="00D22C3A">
        <w:t xml:space="preserve">7  </w:t>
      </w:r>
      <w:r w:rsidRPr="00D22C3A">
        <w:rPr>
          <w:rFonts w:hAnsi="宋体" w:hint="eastAsia"/>
        </w:rPr>
        <w:t>锌基体的影响</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559"/>
        <w:gridCol w:w="993"/>
        <w:gridCol w:w="992"/>
        <w:gridCol w:w="1417"/>
        <w:gridCol w:w="1134"/>
        <w:gridCol w:w="1276"/>
        <w:gridCol w:w="992"/>
      </w:tblGrid>
      <w:tr w:rsidR="00C307CF" w:rsidRPr="00B103B7" w:rsidTr="00C00D04">
        <w:trPr>
          <w:trHeight w:val="227"/>
        </w:trPr>
        <w:tc>
          <w:tcPr>
            <w:tcW w:w="2376" w:type="dxa"/>
            <w:gridSpan w:val="2"/>
            <w:vAlign w:val="center"/>
          </w:tcPr>
          <w:p w:rsidR="00C307CF" w:rsidRPr="00D22C3A" w:rsidRDefault="00C307CF" w:rsidP="008730A1">
            <w:pPr>
              <w:spacing w:beforeLines="50" w:afterLines="50" w:line="360" w:lineRule="auto"/>
              <w:jc w:val="center"/>
            </w:pPr>
            <w:r>
              <w:rPr>
                <w:rFonts w:hint="eastAsia"/>
              </w:rPr>
              <w:t>锌基体浓度</w:t>
            </w:r>
            <w:r w:rsidR="00C00D04" w:rsidRPr="00B103B7">
              <w:rPr>
                <w:rFonts w:hAnsi="宋体" w:hint="eastAsia"/>
              </w:rPr>
              <w:t>（</w:t>
            </w:r>
            <w:r w:rsidR="00C00D04">
              <w:t>m</w:t>
            </w:r>
            <w:r w:rsidR="00C00D04" w:rsidRPr="00D22C3A">
              <w:t>g/</w:t>
            </w:r>
            <w:proofErr w:type="spellStart"/>
            <w:r w:rsidR="00C00D04" w:rsidRPr="00D22C3A">
              <w:t>m</w:t>
            </w:r>
            <w:r w:rsidR="00C00D04">
              <w:t>L</w:t>
            </w:r>
            <w:proofErr w:type="spellEnd"/>
            <w:r w:rsidR="00C00D04" w:rsidRPr="00B103B7">
              <w:rPr>
                <w:rFonts w:hAnsi="宋体" w:hint="eastAsia"/>
              </w:rPr>
              <w:t>）</w:t>
            </w:r>
          </w:p>
        </w:tc>
        <w:tc>
          <w:tcPr>
            <w:tcW w:w="993" w:type="dxa"/>
            <w:vAlign w:val="center"/>
          </w:tcPr>
          <w:p w:rsidR="00C307CF" w:rsidRPr="00D22C3A" w:rsidRDefault="00C307CF" w:rsidP="00C00D04">
            <w:pPr>
              <w:spacing w:beforeLines="50" w:afterLines="50" w:line="360" w:lineRule="auto"/>
              <w:jc w:val="center"/>
            </w:pPr>
            <w:r>
              <w:t>0</w:t>
            </w:r>
          </w:p>
        </w:tc>
        <w:tc>
          <w:tcPr>
            <w:tcW w:w="992" w:type="dxa"/>
            <w:vAlign w:val="center"/>
          </w:tcPr>
          <w:p w:rsidR="00C307CF" w:rsidRPr="00D22C3A" w:rsidRDefault="00C307CF" w:rsidP="00C00D04">
            <w:pPr>
              <w:spacing w:beforeLines="50" w:afterLines="50" w:line="360" w:lineRule="auto"/>
              <w:jc w:val="center"/>
            </w:pPr>
            <w:r>
              <w:t>1</w:t>
            </w:r>
          </w:p>
        </w:tc>
        <w:tc>
          <w:tcPr>
            <w:tcW w:w="1417" w:type="dxa"/>
            <w:vAlign w:val="center"/>
          </w:tcPr>
          <w:p w:rsidR="00C307CF" w:rsidRPr="00D22C3A" w:rsidRDefault="00C307CF" w:rsidP="00C00D04">
            <w:pPr>
              <w:spacing w:beforeLines="50" w:afterLines="50" w:line="360" w:lineRule="auto"/>
              <w:jc w:val="center"/>
            </w:pPr>
            <w:r>
              <w:t>2.5</w:t>
            </w:r>
          </w:p>
        </w:tc>
        <w:tc>
          <w:tcPr>
            <w:tcW w:w="1134" w:type="dxa"/>
            <w:vAlign w:val="center"/>
          </w:tcPr>
          <w:p w:rsidR="00C307CF" w:rsidRPr="00D22C3A" w:rsidRDefault="00C307CF" w:rsidP="00C00D04">
            <w:pPr>
              <w:spacing w:beforeLines="50" w:afterLines="50" w:line="360" w:lineRule="auto"/>
              <w:jc w:val="center"/>
            </w:pPr>
            <w:r>
              <w:t>5</w:t>
            </w:r>
          </w:p>
        </w:tc>
        <w:tc>
          <w:tcPr>
            <w:tcW w:w="1276" w:type="dxa"/>
            <w:vAlign w:val="center"/>
          </w:tcPr>
          <w:p w:rsidR="00C307CF" w:rsidRPr="00D22C3A" w:rsidRDefault="00C307CF" w:rsidP="00C00D04">
            <w:pPr>
              <w:spacing w:beforeLines="50" w:afterLines="50" w:line="360" w:lineRule="auto"/>
              <w:jc w:val="center"/>
            </w:pPr>
            <w:r>
              <w:t>10</w:t>
            </w:r>
          </w:p>
        </w:tc>
        <w:tc>
          <w:tcPr>
            <w:tcW w:w="992" w:type="dxa"/>
            <w:vAlign w:val="center"/>
          </w:tcPr>
          <w:p w:rsidR="00C307CF" w:rsidRPr="00D22C3A" w:rsidRDefault="00C307CF" w:rsidP="00C00D04">
            <w:pPr>
              <w:spacing w:beforeLines="50" w:afterLines="50" w:line="360" w:lineRule="auto"/>
              <w:jc w:val="center"/>
            </w:pPr>
            <w:r>
              <w:t>15</w:t>
            </w:r>
          </w:p>
        </w:tc>
      </w:tr>
      <w:tr w:rsidR="00C307CF" w:rsidRPr="00B103B7" w:rsidTr="00C00D04">
        <w:trPr>
          <w:trHeight w:val="692"/>
        </w:trPr>
        <w:tc>
          <w:tcPr>
            <w:tcW w:w="817" w:type="dxa"/>
            <w:vMerge w:val="restart"/>
            <w:vAlign w:val="center"/>
          </w:tcPr>
          <w:p w:rsidR="00C307CF" w:rsidRPr="002803FC" w:rsidRDefault="00C307CF" w:rsidP="008730A1">
            <w:pPr>
              <w:spacing w:beforeLines="50" w:afterLines="50" w:line="360" w:lineRule="auto"/>
              <w:jc w:val="center"/>
              <w:rPr>
                <w:color w:val="000000"/>
              </w:rPr>
            </w:pPr>
            <w:r w:rsidRPr="002803FC">
              <w:rPr>
                <w:rFonts w:hint="eastAsia"/>
                <w:color w:val="000000"/>
              </w:rPr>
              <w:t>吸光度</w:t>
            </w:r>
          </w:p>
        </w:tc>
        <w:tc>
          <w:tcPr>
            <w:tcW w:w="1559" w:type="dxa"/>
            <w:vAlign w:val="center"/>
          </w:tcPr>
          <w:p w:rsidR="00C307CF" w:rsidRPr="002803FC" w:rsidRDefault="00C307CF" w:rsidP="008730A1">
            <w:pPr>
              <w:spacing w:beforeLines="50" w:afterLines="50" w:line="360" w:lineRule="auto"/>
              <w:jc w:val="center"/>
              <w:rPr>
                <w:color w:val="000000"/>
              </w:rPr>
            </w:pPr>
            <w:r w:rsidRPr="002803FC">
              <w:rPr>
                <w:color w:val="000000"/>
              </w:rPr>
              <w:t>216.7nm</w:t>
            </w:r>
          </w:p>
        </w:tc>
        <w:tc>
          <w:tcPr>
            <w:tcW w:w="993" w:type="dxa"/>
            <w:vAlign w:val="center"/>
          </w:tcPr>
          <w:p w:rsidR="00C307CF" w:rsidRPr="002803FC" w:rsidRDefault="00C307CF" w:rsidP="008730A1">
            <w:pPr>
              <w:spacing w:beforeLines="50" w:afterLines="50" w:line="360" w:lineRule="auto"/>
              <w:jc w:val="center"/>
              <w:rPr>
                <w:color w:val="000000"/>
              </w:rPr>
            </w:pPr>
            <w:r w:rsidRPr="002803FC">
              <w:rPr>
                <w:color w:val="000000"/>
              </w:rPr>
              <w:t>0.202</w:t>
            </w:r>
          </w:p>
        </w:tc>
        <w:tc>
          <w:tcPr>
            <w:tcW w:w="992" w:type="dxa"/>
            <w:vAlign w:val="center"/>
          </w:tcPr>
          <w:p w:rsidR="00C307CF" w:rsidRPr="002803FC" w:rsidRDefault="00C307CF" w:rsidP="008730A1">
            <w:pPr>
              <w:spacing w:beforeLines="50" w:afterLines="50" w:line="360" w:lineRule="auto"/>
              <w:jc w:val="center"/>
              <w:rPr>
                <w:color w:val="000000"/>
              </w:rPr>
            </w:pPr>
            <w:r w:rsidRPr="002803FC">
              <w:rPr>
                <w:color w:val="000000"/>
              </w:rPr>
              <w:t>0.201</w:t>
            </w:r>
          </w:p>
        </w:tc>
        <w:tc>
          <w:tcPr>
            <w:tcW w:w="1417" w:type="dxa"/>
            <w:vAlign w:val="center"/>
          </w:tcPr>
          <w:p w:rsidR="00C307CF" w:rsidRPr="002803FC" w:rsidRDefault="00C307CF" w:rsidP="008730A1">
            <w:pPr>
              <w:spacing w:beforeLines="50" w:afterLines="50" w:line="360" w:lineRule="auto"/>
              <w:jc w:val="center"/>
              <w:rPr>
                <w:color w:val="000000"/>
              </w:rPr>
            </w:pPr>
            <w:r w:rsidRPr="002803FC">
              <w:rPr>
                <w:color w:val="000000"/>
              </w:rPr>
              <w:t>0.200</w:t>
            </w:r>
          </w:p>
        </w:tc>
        <w:tc>
          <w:tcPr>
            <w:tcW w:w="1134" w:type="dxa"/>
            <w:vAlign w:val="center"/>
          </w:tcPr>
          <w:p w:rsidR="00C307CF" w:rsidRPr="002803FC" w:rsidRDefault="00C307CF" w:rsidP="008730A1">
            <w:pPr>
              <w:spacing w:beforeLines="50" w:afterLines="50" w:line="360" w:lineRule="auto"/>
              <w:jc w:val="center"/>
              <w:rPr>
                <w:color w:val="000000"/>
              </w:rPr>
            </w:pPr>
            <w:r w:rsidRPr="002803FC">
              <w:rPr>
                <w:color w:val="000000"/>
              </w:rPr>
              <w:t>0.201</w:t>
            </w:r>
          </w:p>
        </w:tc>
        <w:tc>
          <w:tcPr>
            <w:tcW w:w="1276" w:type="dxa"/>
            <w:vAlign w:val="center"/>
          </w:tcPr>
          <w:p w:rsidR="00C307CF" w:rsidRPr="002803FC" w:rsidRDefault="00C307CF" w:rsidP="008730A1">
            <w:pPr>
              <w:spacing w:beforeLines="50" w:afterLines="50" w:line="360" w:lineRule="auto"/>
              <w:jc w:val="center"/>
              <w:rPr>
                <w:color w:val="000000"/>
              </w:rPr>
            </w:pPr>
            <w:r w:rsidRPr="002803FC">
              <w:rPr>
                <w:color w:val="000000"/>
              </w:rPr>
              <w:t>0.200</w:t>
            </w:r>
          </w:p>
        </w:tc>
        <w:tc>
          <w:tcPr>
            <w:tcW w:w="992" w:type="dxa"/>
            <w:vAlign w:val="center"/>
          </w:tcPr>
          <w:p w:rsidR="00C307CF" w:rsidRPr="002803FC" w:rsidRDefault="00C307CF" w:rsidP="008730A1">
            <w:pPr>
              <w:spacing w:beforeLines="50" w:afterLines="50" w:line="360" w:lineRule="auto"/>
              <w:jc w:val="center"/>
              <w:rPr>
                <w:color w:val="000000"/>
              </w:rPr>
            </w:pPr>
            <w:r w:rsidRPr="002803FC">
              <w:rPr>
                <w:color w:val="000000"/>
              </w:rPr>
              <w:t>0.</w:t>
            </w:r>
            <w:r>
              <w:rPr>
                <w:color w:val="000000"/>
              </w:rPr>
              <w:t>181</w:t>
            </w:r>
          </w:p>
        </w:tc>
      </w:tr>
      <w:tr w:rsidR="00C307CF" w:rsidRPr="00B103B7" w:rsidTr="00C00D04">
        <w:trPr>
          <w:trHeight w:val="604"/>
        </w:trPr>
        <w:tc>
          <w:tcPr>
            <w:tcW w:w="817" w:type="dxa"/>
            <w:vMerge/>
            <w:vAlign w:val="center"/>
          </w:tcPr>
          <w:p w:rsidR="00C307CF" w:rsidRPr="002803FC" w:rsidRDefault="00C307CF" w:rsidP="008730A1">
            <w:pPr>
              <w:spacing w:beforeLines="50" w:afterLines="50" w:line="360" w:lineRule="auto"/>
              <w:jc w:val="center"/>
              <w:rPr>
                <w:color w:val="000000"/>
              </w:rPr>
            </w:pPr>
          </w:p>
        </w:tc>
        <w:tc>
          <w:tcPr>
            <w:tcW w:w="1559" w:type="dxa"/>
            <w:vAlign w:val="center"/>
          </w:tcPr>
          <w:p w:rsidR="00C307CF" w:rsidRPr="002803FC" w:rsidRDefault="00C307CF" w:rsidP="008730A1">
            <w:pPr>
              <w:spacing w:beforeLines="50" w:afterLines="50" w:line="360" w:lineRule="auto"/>
              <w:jc w:val="center"/>
              <w:rPr>
                <w:color w:val="000000"/>
              </w:rPr>
            </w:pPr>
            <w:r w:rsidRPr="002803FC">
              <w:rPr>
                <w:color w:val="000000"/>
              </w:rPr>
              <w:t>283.3nm</w:t>
            </w:r>
          </w:p>
        </w:tc>
        <w:tc>
          <w:tcPr>
            <w:tcW w:w="993" w:type="dxa"/>
            <w:vAlign w:val="center"/>
          </w:tcPr>
          <w:p w:rsidR="00C307CF" w:rsidRPr="002803FC" w:rsidRDefault="00C307CF" w:rsidP="008730A1">
            <w:pPr>
              <w:spacing w:beforeLines="50" w:afterLines="50" w:line="360" w:lineRule="auto"/>
              <w:jc w:val="center"/>
              <w:rPr>
                <w:color w:val="000000"/>
              </w:rPr>
            </w:pPr>
            <w:r w:rsidRPr="002803FC">
              <w:rPr>
                <w:color w:val="000000"/>
              </w:rPr>
              <w:t>0.098</w:t>
            </w:r>
          </w:p>
        </w:tc>
        <w:tc>
          <w:tcPr>
            <w:tcW w:w="992" w:type="dxa"/>
            <w:vAlign w:val="center"/>
          </w:tcPr>
          <w:p w:rsidR="00C307CF" w:rsidRPr="002803FC" w:rsidRDefault="00C307CF" w:rsidP="008730A1">
            <w:pPr>
              <w:spacing w:beforeLines="50" w:afterLines="50" w:line="360" w:lineRule="auto"/>
              <w:jc w:val="center"/>
              <w:rPr>
                <w:color w:val="000000"/>
              </w:rPr>
            </w:pPr>
            <w:r w:rsidRPr="002803FC">
              <w:rPr>
                <w:color w:val="000000"/>
              </w:rPr>
              <w:t>0.096</w:t>
            </w:r>
          </w:p>
        </w:tc>
        <w:tc>
          <w:tcPr>
            <w:tcW w:w="1417" w:type="dxa"/>
            <w:vAlign w:val="center"/>
          </w:tcPr>
          <w:p w:rsidR="00C307CF" w:rsidRPr="002803FC" w:rsidRDefault="00C307CF" w:rsidP="008730A1">
            <w:pPr>
              <w:spacing w:beforeLines="50" w:afterLines="50" w:line="360" w:lineRule="auto"/>
              <w:jc w:val="center"/>
              <w:rPr>
                <w:color w:val="000000"/>
              </w:rPr>
            </w:pPr>
            <w:r w:rsidRPr="002803FC">
              <w:rPr>
                <w:color w:val="000000"/>
              </w:rPr>
              <w:t>0.098</w:t>
            </w:r>
          </w:p>
        </w:tc>
        <w:tc>
          <w:tcPr>
            <w:tcW w:w="1134" w:type="dxa"/>
            <w:vAlign w:val="center"/>
          </w:tcPr>
          <w:p w:rsidR="00C307CF" w:rsidRPr="002803FC" w:rsidRDefault="00C307CF" w:rsidP="008730A1">
            <w:pPr>
              <w:spacing w:beforeLines="50" w:afterLines="50" w:line="360" w:lineRule="auto"/>
              <w:jc w:val="center"/>
              <w:rPr>
                <w:color w:val="000000"/>
              </w:rPr>
            </w:pPr>
            <w:r w:rsidRPr="002803FC">
              <w:rPr>
                <w:color w:val="000000"/>
              </w:rPr>
              <w:t>0.098</w:t>
            </w:r>
          </w:p>
        </w:tc>
        <w:tc>
          <w:tcPr>
            <w:tcW w:w="1276" w:type="dxa"/>
            <w:vAlign w:val="center"/>
          </w:tcPr>
          <w:p w:rsidR="00C307CF" w:rsidRPr="002803FC" w:rsidRDefault="00C307CF" w:rsidP="008730A1">
            <w:pPr>
              <w:spacing w:beforeLines="50" w:afterLines="50" w:line="360" w:lineRule="auto"/>
              <w:jc w:val="center"/>
              <w:rPr>
                <w:color w:val="000000"/>
              </w:rPr>
            </w:pPr>
            <w:r w:rsidRPr="002803FC">
              <w:rPr>
                <w:color w:val="000000"/>
              </w:rPr>
              <w:t>0.096</w:t>
            </w:r>
          </w:p>
        </w:tc>
        <w:tc>
          <w:tcPr>
            <w:tcW w:w="992" w:type="dxa"/>
            <w:vAlign w:val="center"/>
          </w:tcPr>
          <w:p w:rsidR="00C307CF" w:rsidRPr="002803FC" w:rsidRDefault="00C307CF" w:rsidP="008730A1">
            <w:pPr>
              <w:spacing w:beforeLines="50" w:afterLines="50" w:line="360" w:lineRule="auto"/>
              <w:jc w:val="center"/>
              <w:rPr>
                <w:color w:val="000000"/>
              </w:rPr>
            </w:pPr>
            <w:r w:rsidRPr="002803FC">
              <w:rPr>
                <w:color w:val="000000"/>
              </w:rPr>
              <w:t>0.0</w:t>
            </w:r>
            <w:r>
              <w:rPr>
                <w:color w:val="000000"/>
              </w:rPr>
              <w:t>85</w:t>
            </w:r>
          </w:p>
        </w:tc>
      </w:tr>
    </w:tbl>
    <w:p w:rsidR="00C307CF" w:rsidRDefault="00C307CF" w:rsidP="00C00D04">
      <w:pPr>
        <w:ind w:firstLineChars="100" w:firstLine="210"/>
        <w:rPr>
          <w:rFonts w:hAnsi="宋体"/>
        </w:rPr>
      </w:pPr>
      <w:r w:rsidRPr="00D22C3A">
        <w:t xml:space="preserve">  </w:t>
      </w:r>
      <w:r w:rsidRPr="00D22C3A">
        <w:rPr>
          <w:rFonts w:hAnsi="宋体" w:hint="eastAsia"/>
        </w:rPr>
        <w:t>由表</w:t>
      </w:r>
      <w:r w:rsidRPr="00D22C3A">
        <w:t>7</w:t>
      </w:r>
      <w:r w:rsidRPr="00D22C3A">
        <w:rPr>
          <w:rFonts w:hAnsi="宋体" w:hint="eastAsia"/>
        </w:rPr>
        <w:t>可知，</w:t>
      </w:r>
      <w:r>
        <w:rPr>
          <w:rFonts w:hAnsi="宋体" w:hint="eastAsia"/>
        </w:rPr>
        <w:t>结果表明当基体浓度不大于</w:t>
      </w:r>
      <w:smartTag w:uri="urn:schemas-microsoft-com:office:smarttags" w:element="chsdate">
        <w:smartTagPr>
          <w:attr w:name="Year" w:val="1899"/>
          <w:attr w:name="Month" w:val="12"/>
          <w:attr w:name="Day" w:val="30"/>
          <w:attr w:name="IsLunarDate" w:val="False"/>
          <w:attr w:name="IsROCDate" w:val="False"/>
        </w:smartTagPr>
        <w:smartTag w:uri="urn:schemas-microsoft-com:office:smarttags" w:element="chmetcnv">
          <w:smartTagPr>
            <w:attr w:name="UnitName" w:val="g"/>
            <w:attr w:name="SourceValue" w:val="10"/>
            <w:attr w:name="HasSpace" w:val="False"/>
            <w:attr w:name="Negative" w:val="False"/>
            <w:attr w:name="NumberType" w:val="1"/>
            <w:attr w:name="TCSC" w:val="0"/>
          </w:smartTagPr>
          <w:r>
            <w:rPr>
              <w:rFonts w:hAnsi="宋体"/>
            </w:rPr>
            <w:t>10g</w:t>
          </w:r>
        </w:smartTag>
      </w:smartTag>
      <w:r>
        <w:rPr>
          <w:rFonts w:hAnsi="宋体"/>
        </w:rPr>
        <w:t>/L</w:t>
      </w:r>
      <w:r>
        <w:rPr>
          <w:rFonts w:hAnsi="宋体" w:hint="eastAsia"/>
        </w:rPr>
        <w:t>时，锌基体对铅的测定影响较小。考虑到不同仪器性能的差异可能产生的基体影响，方法选择在标准工作溶液中加入相应含量的锌。</w:t>
      </w:r>
    </w:p>
    <w:p w:rsidR="00C307CF" w:rsidRPr="00F12C24" w:rsidRDefault="00C307CF" w:rsidP="00C00D04">
      <w:pPr>
        <w:rPr>
          <w:rFonts w:hAnsi="宋体"/>
        </w:rPr>
      </w:pPr>
      <w:r w:rsidRPr="00F12C24">
        <w:rPr>
          <w:rFonts w:hAnsi="宋体"/>
        </w:rPr>
        <w:t>2.3</w:t>
      </w:r>
      <w:r>
        <w:rPr>
          <w:rFonts w:hAnsi="宋体"/>
        </w:rPr>
        <w:t xml:space="preserve"> </w:t>
      </w:r>
      <w:r w:rsidRPr="00D61F64">
        <w:rPr>
          <w:rFonts w:hAnsi="宋体"/>
          <w:b/>
        </w:rPr>
        <w:t xml:space="preserve"> </w:t>
      </w:r>
      <w:r w:rsidRPr="005C06BA">
        <w:rPr>
          <w:rFonts w:hAnsi="宋体" w:hint="eastAsia"/>
        </w:rPr>
        <w:t>酒石酸</w:t>
      </w:r>
      <w:r w:rsidRPr="00F12C24">
        <w:rPr>
          <w:rFonts w:hAnsi="宋体"/>
        </w:rPr>
        <w:t>-</w:t>
      </w:r>
      <w:r w:rsidRPr="00F12C24">
        <w:rPr>
          <w:rFonts w:hAnsi="宋体" w:hint="eastAsia"/>
        </w:rPr>
        <w:t>硝酸混</w:t>
      </w:r>
      <w:r>
        <w:rPr>
          <w:rFonts w:hAnsi="宋体" w:hint="eastAsia"/>
        </w:rPr>
        <w:t>合</w:t>
      </w:r>
      <w:r w:rsidRPr="00F12C24">
        <w:rPr>
          <w:rFonts w:hAnsi="宋体" w:hint="eastAsia"/>
        </w:rPr>
        <w:t>酸加入量影响</w:t>
      </w:r>
      <w:r>
        <w:rPr>
          <w:rFonts w:hAnsi="宋体" w:hint="eastAsia"/>
        </w:rPr>
        <w:t>。</w:t>
      </w:r>
    </w:p>
    <w:p w:rsidR="00C307CF" w:rsidRPr="00D641E1" w:rsidRDefault="00C307CF" w:rsidP="00C00D04">
      <w:pPr>
        <w:ind w:firstLine="420"/>
        <w:rPr>
          <w:szCs w:val="21"/>
        </w:rPr>
      </w:pPr>
      <w:r>
        <w:rPr>
          <w:rFonts w:hint="eastAsia"/>
        </w:rPr>
        <w:t>配制</w:t>
      </w:r>
      <w:r>
        <w:t>4</w:t>
      </w:r>
      <w:r w:rsidRPr="00D641E1">
        <w:t>.0mL</w:t>
      </w:r>
      <w:r>
        <w:rPr>
          <w:rFonts w:hAnsi="宋体" w:hint="eastAsia"/>
          <w:szCs w:val="21"/>
        </w:rPr>
        <w:t>铅</w:t>
      </w:r>
      <w:r w:rsidRPr="00D641E1">
        <w:rPr>
          <w:rFonts w:hAnsi="宋体" w:hint="eastAsia"/>
          <w:szCs w:val="21"/>
        </w:rPr>
        <w:t>标准溶液</w:t>
      </w:r>
      <w:r>
        <w:rPr>
          <w:rFonts w:hint="eastAsia"/>
          <w:szCs w:val="21"/>
        </w:rPr>
        <w:t>（</w:t>
      </w:r>
      <w:smartTag w:uri="urn:schemas-microsoft-com:office:smarttags" w:element="chsdate">
        <w:smartTagPr>
          <w:attr w:name="Year" w:val="1899"/>
          <w:attr w:name="Month" w:val="12"/>
          <w:attr w:name="Day" w:val="30"/>
          <w:attr w:name="IsLunarDate" w:val="False"/>
          <w:attr w:name="IsROCDate" w:val="False"/>
        </w:smartTagPr>
        <w:r w:rsidRPr="00D641E1">
          <w:rPr>
            <w:szCs w:val="21"/>
          </w:rPr>
          <w:t>1.2.6</w:t>
        </w:r>
      </w:smartTag>
      <w:r>
        <w:rPr>
          <w:rFonts w:hint="eastAsia"/>
          <w:szCs w:val="21"/>
        </w:rPr>
        <w:t>）</w:t>
      </w:r>
      <w:r w:rsidRPr="00D641E1">
        <w:rPr>
          <w:rFonts w:hAnsi="宋体" w:hint="eastAsia"/>
          <w:szCs w:val="21"/>
        </w:rPr>
        <w:t>于一组</w:t>
      </w:r>
      <w:r w:rsidRPr="00D641E1">
        <w:rPr>
          <w:szCs w:val="21"/>
        </w:rPr>
        <w:t xml:space="preserve">100 </w:t>
      </w:r>
      <w:proofErr w:type="spellStart"/>
      <w:r w:rsidRPr="00D641E1">
        <w:rPr>
          <w:szCs w:val="21"/>
        </w:rPr>
        <w:t>mL</w:t>
      </w:r>
      <w:proofErr w:type="spellEnd"/>
      <w:r w:rsidRPr="00D641E1">
        <w:rPr>
          <w:rFonts w:hAnsi="宋体" w:hint="eastAsia"/>
          <w:szCs w:val="21"/>
        </w:rPr>
        <w:t>容量瓶，分别加入酒石酸硝酸混酸（</w:t>
      </w:r>
      <w:r>
        <w:rPr>
          <w:szCs w:val="21"/>
        </w:rPr>
        <w:t>1.2.3</w:t>
      </w:r>
      <w:r w:rsidRPr="00D641E1">
        <w:rPr>
          <w:rFonts w:hAnsi="宋体" w:hint="eastAsia"/>
          <w:szCs w:val="21"/>
        </w:rPr>
        <w:t>）</w:t>
      </w:r>
      <w:r w:rsidRPr="00D641E1">
        <w:rPr>
          <w:szCs w:val="21"/>
        </w:rPr>
        <w:t xml:space="preserve"> 1mL~20mL</w:t>
      </w:r>
      <w:r w:rsidRPr="00D641E1">
        <w:rPr>
          <w:rFonts w:hAnsi="宋体" w:hint="eastAsia"/>
          <w:szCs w:val="21"/>
        </w:rPr>
        <w:t>，其他条件不变，考察酸度对测定的影响</w:t>
      </w:r>
      <w:r>
        <w:rPr>
          <w:rFonts w:hAnsi="宋体" w:hint="eastAsia"/>
          <w:szCs w:val="21"/>
        </w:rPr>
        <w:t>，结果见表</w:t>
      </w:r>
      <w:r>
        <w:rPr>
          <w:rFonts w:hAnsi="宋体"/>
          <w:szCs w:val="21"/>
        </w:rPr>
        <w:t>8</w:t>
      </w:r>
      <w:r w:rsidRPr="00D641E1">
        <w:rPr>
          <w:rFonts w:hAnsi="宋体" w:hint="eastAsia"/>
          <w:szCs w:val="21"/>
        </w:rPr>
        <w:t>。</w:t>
      </w:r>
    </w:p>
    <w:p w:rsidR="00C307CF" w:rsidRPr="00D641E1" w:rsidRDefault="00C307CF" w:rsidP="00D96F25">
      <w:pPr>
        <w:widowControl/>
        <w:spacing w:line="360" w:lineRule="auto"/>
        <w:jc w:val="center"/>
      </w:pPr>
      <w:r w:rsidRPr="00D641E1">
        <w:rPr>
          <w:rFonts w:hint="eastAsia"/>
        </w:rPr>
        <w:t>表</w:t>
      </w:r>
      <w:r>
        <w:t xml:space="preserve">8 </w:t>
      </w:r>
      <w:r w:rsidRPr="00D641E1">
        <w:rPr>
          <w:rFonts w:ascii="宋体" w:hAnsi="宋体" w:hint="eastAsia"/>
          <w:szCs w:val="21"/>
        </w:rPr>
        <w:t>酒石酸</w:t>
      </w:r>
      <w:r w:rsidRPr="00D641E1">
        <w:rPr>
          <w:rFonts w:ascii="宋体"/>
          <w:szCs w:val="21"/>
        </w:rPr>
        <w:t>-</w:t>
      </w:r>
      <w:r w:rsidRPr="00D641E1">
        <w:rPr>
          <w:rFonts w:ascii="宋体" w:hAnsi="宋体" w:hint="eastAsia"/>
          <w:szCs w:val="21"/>
        </w:rPr>
        <w:t>硝酸</w:t>
      </w:r>
      <w:r w:rsidRPr="00D641E1">
        <w:rPr>
          <w:rFonts w:hint="eastAsia"/>
        </w:rPr>
        <w:t>对吸光度影响试验</w:t>
      </w:r>
      <w:r w:rsidRPr="00D641E1">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6"/>
        <w:gridCol w:w="1217"/>
        <w:gridCol w:w="979"/>
        <w:gridCol w:w="979"/>
        <w:gridCol w:w="979"/>
        <w:gridCol w:w="979"/>
        <w:gridCol w:w="979"/>
        <w:gridCol w:w="979"/>
        <w:gridCol w:w="979"/>
      </w:tblGrid>
      <w:tr w:rsidR="00C307CF" w:rsidRPr="00D641E1" w:rsidTr="001906C8">
        <w:trPr>
          <w:trHeight w:val="300"/>
          <w:jc w:val="center"/>
        </w:trPr>
        <w:tc>
          <w:tcPr>
            <w:tcW w:w="2303" w:type="dxa"/>
            <w:gridSpan w:val="2"/>
            <w:tcBorders>
              <w:tl2br w:val="single" w:sz="4" w:space="0" w:color="auto"/>
            </w:tcBorders>
          </w:tcPr>
          <w:p w:rsidR="00C307CF" w:rsidRPr="00D641E1" w:rsidRDefault="00C307CF" w:rsidP="002A6F89">
            <w:pPr>
              <w:autoSpaceDE w:val="0"/>
              <w:autoSpaceDN w:val="0"/>
              <w:adjustRightInd w:val="0"/>
              <w:spacing w:line="360" w:lineRule="auto"/>
              <w:ind w:firstLineChars="400" w:firstLine="720"/>
              <w:jc w:val="left"/>
              <w:rPr>
                <w:rFonts w:ascii="宋体" w:hAnsi="宋体"/>
                <w:sz w:val="18"/>
                <w:szCs w:val="18"/>
              </w:rPr>
            </w:pPr>
            <w:r w:rsidRPr="00D641E1">
              <w:rPr>
                <w:rFonts w:ascii="宋体" w:hAnsi="宋体"/>
                <w:sz w:val="18"/>
                <w:szCs w:val="18"/>
              </w:rPr>
              <w:t xml:space="preserve"> </w:t>
            </w:r>
            <w:r w:rsidRPr="00D641E1">
              <w:rPr>
                <w:rFonts w:ascii="宋体" w:hAnsi="宋体" w:hint="eastAsia"/>
                <w:sz w:val="18"/>
                <w:szCs w:val="18"/>
              </w:rPr>
              <w:t>混酸加入量</w:t>
            </w:r>
            <w:r w:rsidRPr="00D641E1">
              <w:rPr>
                <w:rFonts w:ascii="宋体" w:hAnsi="宋体"/>
                <w:sz w:val="18"/>
                <w:szCs w:val="18"/>
              </w:rPr>
              <w:t>/</w:t>
            </w:r>
            <w:proofErr w:type="spellStart"/>
            <w:r w:rsidRPr="00D641E1">
              <w:rPr>
                <w:rFonts w:ascii="宋体" w:hAnsi="宋体"/>
                <w:sz w:val="18"/>
                <w:szCs w:val="18"/>
              </w:rPr>
              <w:t>mL</w:t>
            </w:r>
            <w:proofErr w:type="spellEnd"/>
          </w:p>
          <w:p w:rsidR="00C307CF" w:rsidRPr="00D641E1" w:rsidRDefault="00C307CF" w:rsidP="002A6F89">
            <w:pPr>
              <w:autoSpaceDE w:val="0"/>
              <w:autoSpaceDN w:val="0"/>
              <w:adjustRightInd w:val="0"/>
              <w:spacing w:line="360" w:lineRule="auto"/>
              <w:ind w:firstLineChars="250" w:firstLine="450"/>
              <w:jc w:val="left"/>
              <w:rPr>
                <w:rFonts w:ascii="宋体"/>
                <w:sz w:val="18"/>
                <w:szCs w:val="18"/>
              </w:rPr>
            </w:pPr>
            <w:r w:rsidRPr="00D641E1">
              <w:rPr>
                <w:rFonts w:ascii="宋体" w:hAnsi="宋体" w:hint="eastAsia"/>
                <w:sz w:val="18"/>
                <w:szCs w:val="18"/>
              </w:rPr>
              <w:t>吸光度</w:t>
            </w:r>
          </w:p>
        </w:tc>
        <w:tc>
          <w:tcPr>
            <w:tcW w:w="1095" w:type="dxa"/>
            <w:vAlign w:val="center"/>
          </w:tcPr>
          <w:p w:rsidR="00C307CF" w:rsidRPr="00D641E1" w:rsidRDefault="00C307CF" w:rsidP="002A6F89">
            <w:pPr>
              <w:autoSpaceDE w:val="0"/>
              <w:autoSpaceDN w:val="0"/>
              <w:adjustRightInd w:val="0"/>
              <w:spacing w:line="360" w:lineRule="auto"/>
              <w:ind w:firstLineChars="200" w:firstLine="360"/>
              <w:jc w:val="center"/>
              <w:rPr>
                <w:sz w:val="18"/>
                <w:szCs w:val="18"/>
              </w:rPr>
            </w:pPr>
            <w:r w:rsidRPr="00D641E1">
              <w:rPr>
                <w:sz w:val="18"/>
                <w:szCs w:val="18"/>
              </w:rPr>
              <w:t>0</w:t>
            </w:r>
          </w:p>
        </w:tc>
        <w:tc>
          <w:tcPr>
            <w:tcW w:w="1095" w:type="dxa"/>
            <w:vAlign w:val="center"/>
          </w:tcPr>
          <w:p w:rsidR="00C307CF" w:rsidRPr="00D641E1" w:rsidRDefault="00C307CF" w:rsidP="001906C8">
            <w:pPr>
              <w:autoSpaceDE w:val="0"/>
              <w:autoSpaceDN w:val="0"/>
              <w:adjustRightInd w:val="0"/>
              <w:spacing w:line="360" w:lineRule="auto"/>
              <w:jc w:val="center"/>
              <w:rPr>
                <w:sz w:val="18"/>
                <w:szCs w:val="18"/>
              </w:rPr>
            </w:pPr>
            <w:r w:rsidRPr="00D641E1">
              <w:rPr>
                <w:sz w:val="18"/>
                <w:szCs w:val="18"/>
              </w:rPr>
              <w:t>1</w:t>
            </w:r>
          </w:p>
        </w:tc>
        <w:tc>
          <w:tcPr>
            <w:tcW w:w="1095" w:type="dxa"/>
            <w:vAlign w:val="center"/>
          </w:tcPr>
          <w:p w:rsidR="00C307CF" w:rsidRPr="00D641E1" w:rsidRDefault="00C307CF" w:rsidP="001906C8">
            <w:pPr>
              <w:autoSpaceDE w:val="0"/>
              <w:autoSpaceDN w:val="0"/>
              <w:adjustRightInd w:val="0"/>
              <w:spacing w:line="360" w:lineRule="auto"/>
              <w:jc w:val="center"/>
              <w:rPr>
                <w:sz w:val="18"/>
                <w:szCs w:val="18"/>
              </w:rPr>
            </w:pPr>
            <w:r w:rsidRPr="00D641E1">
              <w:rPr>
                <w:sz w:val="18"/>
                <w:szCs w:val="18"/>
              </w:rPr>
              <w:t>2</w:t>
            </w:r>
          </w:p>
        </w:tc>
        <w:tc>
          <w:tcPr>
            <w:tcW w:w="1095" w:type="dxa"/>
            <w:vAlign w:val="center"/>
          </w:tcPr>
          <w:p w:rsidR="00C307CF" w:rsidRPr="00D641E1" w:rsidRDefault="00C307CF" w:rsidP="001906C8">
            <w:pPr>
              <w:autoSpaceDE w:val="0"/>
              <w:autoSpaceDN w:val="0"/>
              <w:adjustRightInd w:val="0"/>
              <w:spacing w:line="360" w:lineRule="auto"/>
              <w:jc w:val="center"/>
              <w:rPr>
                <w:sz w:val="18"/>
                <w:szCs w:val="18"/>
              </w:rPr>
            </w:pPr>
            <w:r w:rsidRPr="00D641E1">
              <w:rPr>
                <w:sz w:val="18"/>
                <w:szCs w:val="18"/>
              </w:rPr>
              <w:t>5</w:t>
            </w:r>
          </w:p>
        </w:tc>
        <w:tc>
          <w:tcPr>
            <w:tcW w:w="1095" w:type="dxa"/>
            <w:vAlign w:val="center"/>
          </w:tcPr>
          <w:p w:rsidR="00C307CF" w:rsidRPr="00D641E1" w:rsidRDefault="00C307CF" w:rsidP="001906C8">
            <w:pPr>
              <w:autoSpaceDE w:val="0"/>
              <w:autoSpaceDN w:val="0"/>
              <w:adjustRightInd w:val="0"/>
              <w:spacing w:line="360" w:lineRule="auto"/>
              <w:jc w:val="center"/>
              <w:rPr>
                <w:sz w:val="18"/>
                <w:szCs w:val="18"/>
              </w:rPr>
            </w:pPr>
            <w:r w:rsidRPr="00D641E1">
              <w:rPr>
                <w:sz w:val="18"/>
                <w:szCs w:val="18"/>
              </w:rPr>
              <w:t>10</w:t>
            </w:r>
          </w:p>
        </w:tc>
        <w:tc>
          <w:tcPr>
            <w:tcW w:w="1095" w:type="dxa"/>
            <w:vAlign w:val="center"/>
          </w:tcPr>
          <w:p w:rsidR="00C307CF" w:rsidRPr="00D641E1" w:rsidRDefault="00C307CF" w:rsidP="001906C8">
            <w:pPr>
              <w:autoSpaceDE w:val="0"/>
              <w:autoSpaceDN w:val="0"/>
              <w:adjustRightInd w:val="0"/>
              <w:spacing w:line="360" w:lineRule="auto"/>
              <w:jc w:val="center"/>
              <w:rPr>
                <w:sz w:val="18"/>
                <w:szCs w:val="18"/>
              </w:rPr>
            </w:pPr>
            <w:r w:rsidRPr="00D641E1">
              <w:rPr>
                <w:sz w:val="18"/>
                <w:szCs w:val="18"/>
              </w:rPr>
              <w:t>15</w:t>
            </w:r>
          </w:p>
        </w:tc>
        <w:tc>
          <w:tcPr>
            <w:tcW w:w="1095" w:type="dxa"/>
            <w:vAlign w:val="center"/>
          </w:tcPr>
          <w:p w:rsidR="00C307CF" w:rsidRPr="00D641E1" w:rsidRDefault="00C307CF" w:rsidP="001906C8">
            <w:pPr>
              <w:autoSpaceDE w:val="0"/>
              <w:autoSpaceDN w:val="0"/>
              <w:adjustRightInd w:val="0"/>
              <w:spacing w:line="360" w:lineRule="auto"/>
              <w:jc w:val="center"/>
              <w:rPr>
                <w:sz w:val="18"/>
                <w:szCs w:val="18"/>
              </w:rPr>
            </w:pPr>
            <w:r w:rsidRPr="00D641E1">
              <w:rPr>
                <w:sz w:val="18"/>
                <w:szCs w:val="18"/>
              </w:rPr>
              <w:t>20</w:t>
            </w:r>
          </w:p>
        </w:tc>
      </w:tr>
      <w:tr w:rsidR="00C307CF" w:rsidRPr="00D641E1" w:rsidTr="001906C8">
        <w:trPr>
          <w:trHeight w:val="435"/>
          <w:jc w:val="center"/>
        </w:trPr>
        <w:tc>
          <w:tcPr>
            <w:tcW w:w="959" w:type="dxa"/>
            <w:vMerge w:val="restart"/>
          </w:tcPr>
          <w:p w:rsidR="00C307CF" w:rsidRPr="00D641E1" w:rsidRDefault="00C307CF" w:rsidP="008730A1">
            <w:pPr>
              <w:spacing w:beforeLines="50" w:afterLines="50" w:line="360" w:lineRule="auto"/>
              <w:jc w:val="center"/>
              <w:rPr>
                <w:rFonts w:ascii="宋体"/>
                <w:sz w:val="18"/>
                <w:szCs w:val="18"/>
              </w:rPr>
            </w:pPr>
            <w:r w:rsidRPr="003E5065">
              <w:rPr>
                <w:rFonts w:ascii="宋体" w:hAnsi="宋体" w:hint="eastAsia"/>
                <w:szCs w:val="21"/>
              </w:rPr>
              <w:t>吸光度</w:t>
            </w:r>
          </w:p>
        </w:tc>
        <w:tc>
          <w:tcPr>
            <w:tcW w:w="1344" w:type="dxa"/>
          </w:tcPr>
          <w:p w:rsidR="00C307CF" w:rsidRPr="003E5065" w:rsidRDefault="00C307CF" w:rsidP="008730A1">
            <w:pPr>
              <w:spacing w:beforeLines="50" w:afterLines="50" w:line="360" w:lineRule="auto"/>
              <w:jc w:val="center"/>
              <w:rPr>
                <w:rFonts w:ascii="宋体"/>
                <w:szCs w:val="21"/>
              </w:rPr>
            </w:pPr>
            <w:r w:rsidRPr="003E5065">
              <w:rPr>
                <w:rFonts w:ascii="宋体" w:hAnsi="宋体"/>
                <w:szCs w:val="21"/>
              </w:rPr>
              <w:t>216.7nm</w:t>
            </w:r>
          </w:p>
        </w:tc>
        <w:tc>
          <w:tcPr>
            <w:tcW w:w="1095" w:type="dxa"/>
            <w:vAlign w:val="center"/>
          </w:tcPr>
          <w:p w:rsidR="00C307CF" w:rsidRPr="002803FC" w:rsidRDefault="00C307CF" w:rsidP="008730A1">
            <w:pPr>
              <w:spacing w:beforeLines="50" w:afterLines="50" w:line="360" w:lineRule="auto"/>
              <w:jc w:val="center"/>
              <w:rPr>
                <w:rFonts w:ascii="宋体"/>
                <w:szCs w:val="21"/>
              </w:rPr>
            </w:pPr>
            <w:r w:rsidRPr="002803FC">
              <w:rPr>
                <w:rFonts w:ascii="宋体" w:hAnsi="宋体"/>
                <w:szCs w:val="21"/>
              </w:rPr>
              <w:t>0.202</w:t>
            </w:r>
          </w:p>
        </w:tc>
        <w:tc>
          <w:tcPr>
            <w:tcW w:w="1095" w:type="dxa"/>
            <w:vAlign w:val="center"/>
          </w:tcPr>
          <w:p w:rsidR="00C307CF" w:rsidRPr="002803FC" w:rsidRDefault="00C307CF" w:rsidP="008730A1">
            <w:pPr>
              <w:spacing w:beforeLines="50" w:afterLines="50" w:line="360" w:lineRule="auto"/>
              <w:jc w:val="center"/>
              <w:rPr>
                <w:rFonts w:ascii="宋体"/>
                <w:szCs w:val="21"/>
              </w:rPr>
            </w:pPr>
            <w:r w:rsidRPr="002803FC">
              <w:rPr>
                <w:rFonts w:ascii="宋体" w:hAnsi="宋体"/>
                <w:szCs w:val="21"/>
              </w:rPr>
              <w:t>0.201</w:t>
            </w:r>
          </w:p>
        </w:tc>
        <w:tc>
          <w:tcPr>
            <w:tcW w:w="1095" w:type="dxa"/>
            <w:vAlign w:val="center"/>
          </w:tcPr>
          <w:p w:rsidR="00C307CF" w:rsidRPr="002803FC" w:rsidRDefault="00C307CF" w:rsidP="008730A1">
            <w:pPr>
              <w:spacing w:beforeLines="50" w:afterLines="50" w:line="360" w:lineRule="auto"/>
              <w:jc w:val="center"/>
              <w:rPr>
                <w:rFonts w:ascii="宋体"/>
                <w:szCs w:val="21"/>
              </w:rPr>
            </w:pPr>
            <w:r w:rsidRPr="002803FC">
              <w:rPr>
                <w:rFonts w:ascii="宋体" w:hAnsi="宋体"/>
                <w:szCs w:val="21"/>
              </w:rPr>
              <w:t>0.200</w:t>
            </w:r>
          </w:p>
        </w:tc>
        <w:tc>
          <w:tcPr>
            <w:tcW w:w="1095" w:type="dxa"/>
            <w:vAlign w:val="center"/>
          </w:tcPr>
          <w:p w:rsidR="00C307CF" w:rsidRPr="002803FC" w:rsidRDefault="00C307CF" w:rsidP="008730A1">
            <w:pPr>
              <w:spacing w:beforeLines="50" w:afterLines="50" w:line="360" w:lineRule="auto"/>
              <w:jc w:val="center"/>
              <w:rPr>
                <w:rFonts w:ascii="宋体"/>
                <w:szCs w:val="21"/>
              </w:rPr>
            </w:pPr>
            <w:r w:rsidRPr="002803FC">
              <w:rPr>
                <w:rFonts w:ascii="宋体" w:hAnsi="宋体"/>
                <w:szCs w:val="21"/>
              </w:rPr>
              <w:t>0.201</w:t>
            </w:r>
          </w:p>
        </w:tc>
        <w:tc>
          <w:tcPr>
            <w:tcW w:w="1095" w:type="dxa"/>
            <w:vAlign w:val="center"/>
          </w:tcPr>
          <w:p w:rsidR="00C307CF" w:rsidRPr="002803FC" w:rsidRDefault="00C307CF" w:rsidP="008730A1">
            <w:pPr>
              <w:spacing w:beforeLines="50" w:afterLines="50" w:line="360" w:lineRule="auto"/>
              <w:jc w:val="center"/>
              <w:rPr>
                <w:rFonts w:ascii="宋体"/>
                <w:szCs w:val="21"/>
              </w:rPr>
            </w:pPr>
            <w:r w:rsidRPr="002803FC">
              <w:rPr>
                <w:rFonts w:ascii="宋体" w:hAnsi="宋体"/>
                <w:szCs w:val="21"/>
              </w:rPr>
              <w:t>0.200</w:t>
            </w:r>
          </w:p>
        </w:tc>
        <w:tc>
          <w:tcPr>
            <w:tcW w:w="1095" w:type="dxa"/>
            <w:vAlign w:val="center"/>
          </w:tcPr>
          <w:p w:rsidR="00C307CF" w:rsidRPr="003E5065" w:rsidRDefault="00C307CF" w:rsidP="001906C8">
            <w:pPr>
              <w:autoSpaceDE w:val="0"/>
              <w:autoSpaceDN w:val="0"/>
              <w:adjustRightInd w:val="0"/>
              <w:spacing w:line="360" w:lineRule="auto"/>
              <w:jc w:val="center"/>
              <w:rPr>
                <w:rFonts w:ascii="宋体"/>
                <w:szCs w:val="21"/>
              </w:rPr>
            </w:pPr>
            <w:r w:rsidRPr="003E5065">
              <w:rPr>
                <w:rFonts w:ascii="宋体" w:hAnsi="宋体"/>
                <w:szCs w:val="21"/>
              </w:rPr>
              <w:t>0.198</w:t>
            </w:r>
          </w:p>
        </w:tc>
        <w:tc>
          <w:tcPr>
            <w:tcW w:w="1095" w:type="dxa"/>
            <w:vAlign w:val="center"/>
          </w:tcPr>
          <w:p w:rsidR="00C307CF" w:rsidRPr="003E5065" w:rsidRDefault="00C307CF" w:rsidP="001906C8">
            <w:pPr>
              <w:autoSpaceDE w:val="0"/>
              <w:autoSpaceDN w:val="0"/>
              <w:adjustRightInd w:val="0"/>
              <w:spacing w:line="360" w:lineRule="auto"/>
              <w:jc w:val="center"/>
              <w:rPr>
                <w:rFonts w:ascii="宋体"/>
                <w:szCs w:val="21"/>
              </w:rPr>
            </w:pPr>
            <w:r w:rsidRPr="003E5065">
              <w:rPr>
                <w:rFonts w:ascii="宋体" w:hAnsi="宋体"/>
                <w:szCs w:val="21"/>
              </w:rPr>
              <w:t>0.199</w:t>
            </w:r>
          </w:p>
        </w:tc>
      </w:tr>
      <w:tr w:rsidR="00C307CF" w:rsidRPr="00D641E1" w:rsidTr="001906C8">
        <w:trPr>
          <w:trHeight w:val="365"/>
          <w:jc w:val="center"/>
        </w:trPr>
        <w:tc>
          <w:tcPr>
            <w:tcW w:w="959" w:type="dxa"/>
            <w:vMerge/>
          </w:tcPr>
          <w:p w:rsidR="00C307CF" w:rsidRPr="00D641E1" w:rsidRDefault="00C307CF" w:rsidP="002A6F89">
            <w:pPr>
              <w:autoSpaceDE w:val="0"/>
              <w:autoSpaceDN w:val="0"/>
              <w:adjustRightInd w:val="0"/>
              <w:spacing w:line="360" w:lineRule="auto"/>
              <w:ind w:firstLineChars="200" w:firstLine="360"/>
              <w:jc w:val="center"/>
              <w:rPr>
                <w:rFonts w:hAnsi="宋体"/>
                <w:sz w:val="18"/>
                <w:szCs w:val="18"/>
              </w:rPr>
            </w:pPr>
          </w:p>
        </w:tc>
        <w:tc>
          <w:tcPr>
            <w:tcW w:w="1344" w:type="dxa"/>
          </w:tcPr>
          <w:p w:rsidR="00C307CF" w:rsidRPr="003E5065" w:rsidRDefault="00C307CF" w:rsidP="008730A1">
            <w:pPr>
              <w:spacing w:beforeLines="50" w:afterLines="50" w:line="360" w:lineRule="auto"/>
              <w:jc w:val="center"/>
              <w:rPr>
                <w:rFonts w:ascii="宋体"/>
                <w:szCs w:val="21"/>
              </w:rPr>
            </w:pPr>
            <w:r w:rsidRPr="003E5065">
              <w:rPr>
                <w:rFonts w:ascii="宋体" w:hAnsi="宋体"/>
                <w:szCs w:val="21"/>
              </w:rPr>
              <w:t>283.3nm</w:t>
            </w:r>
          </w:p>
        </w:tc>
        <w:tc>
          <w:tcPr>
            <w:tcW w:w="1095" w:type="dxa"/>
            <w:vAlign w:val="center"/>
          </w:tcPr>
          <w:p w:rsidR="00C307CF" w:rsidRPr="002803FC" w:rsidRDefault="00C307CF" w:rsidP="008730A1">
            <w:pPr>
              <w:spacing w:beforeLines="50" w:afterLines="50" w:line="360" w:lineRule="auto"/>
              <w:jc w:val="center"/>
              <w:rPr>
                <w:rFonts w:ascii="宋体"/>
                <w:szCs w:val="21"/>
              </w:rPr>
            </w:pPr>
            <w:r w:rsidRPr="002803FC">
              <w:rPr>
                <w:rFonts w:ascii="宋体" w:hAnsi="宋体"/>
                <w:szCs w:val="21"/>
              </w:rPr>
              <w:t>0.098</w:t>
            </w:r>
          </w:p>
        </w:tc>
        <w:tc>
          <w:tcPr>
            <w:tcW w:w="1095" w:type="dxa"/>
            <w:vAlign w:val="center"/>
          </w:tcPr>
          <w:p w:rsidR="00C307CF" w:rsidRPr="002803FC" w:rsidRDefault="00C307CF" w:rsidP="008730A1">
            <w:pPr>
              <w:spacing w:beforeLines="50" w:afterLines="50" w:line="360" w:lineRule="auto"/>
              <w:jc w:val="center"/>
              <w:rPr>
                <w:rFonts w:ascii="宋体"/>
                <w:szCs w:val="21"/>
              </w:rPr>
            </w:pPr>
            <w:r w:rsidRPr="002803FC">
              <w:rPr>
                <w:rFonts w:ascii="宋体" w:hAnsi="宋体"/>
                <w:szCs w:val="21"/>
              </w:rPr>
              <w:t>0.096</w:t>
            </w:r>
          </w:p>
        </w:tc>
        <w:tc>
          <w:tcPr>
            <w:tcW w:w="1095" w:type="dxa"/>
            <w:vAlign w:val="center"/>
          </w:tcPr>
          <w:p w:rsidR="00C307CF" w:rsidRPr="002803FC" w:rsidRDefault="00C307CF" w:rsidP="008730A1">
            <w:pPr>
              <w:spacing w:beforeLines="50" w:afterLines="50" w:line="360" w:lineRule="auto"/>
              <w:jc w:val="center"/>
              <w:rPr>
                <w:rFonts w:ascii="宋体"/>
                <w:szCs w:val="21"/>
              </w:rPr>
            </w:pPr>
            <w:r w:rsidRPr="002803FC">
              <w:rPr>
                <w:rFonts w:ascii="宋体" w:hAnsi="宋体"/>
                <w:szCs w:val="21"/>
              </w:rPr>
              <w:t>0.098</w:t>
            </w:r>
          </w:p>
        </w:tc>
        <w:tc>
          <w:tcPr>
            <w:tcW w:w="1095" w:type="dxa"/>
            <w:vAlign w:val="center"/>
          </w:tcPr>
          <w:p w:rsidR="00C307CF" w:rsidRPr="002803FC" w:rsidRDefault="00C307CF" w:rsidP="008730A1">
            <w:pPr>
              <w:spacing w:beforeLines="50" w:afterLines="50" w:line="360" w:lineRule="auto"/>
              <w:jc w:val="center"/>
              <w:rPr>
                <w:rFonts w:ascii="宋体"/>
                <w:szCs w:val="21"/>
              </w:rPr>
            </w:pPr>
            <w:r w:rsidRPr="002803FC">
              <w:rPr>
                <w:rFonts w:ascii="宋体" w:hAnsi="宋体"/>
                <w:szCs w:val="21"/>
              </w:rPr>
              <w:t>0.098</w:t>
            </w:r>
          </w:p>
        </w:tc>
        <w:tc>
          <w:tcPr>
            <w:tcW w:w="1095" w:type="dxa"/>
            <w:vAlign w:val="center"/>
          </w:tcPr>
          <w:p w:rsidR="00C307CF" w:rsidRPr="002803FC" w:rsidRDefault="00C307CF" w:rsidP="008730A1">
            <w:pPr>
              <w:spacing w:beforeLines="50" w:afterLines="50" w:line="360" w:lineRule="auto"/>
              <w:jc w:val="center"/>
              <w:rPr>
                <w:rFonts w:ascii="宋体"/>
                <w:szCs w:val="21"/>
              </w:rPr>
            </w:pPr>
            <w:r w:rsidRPr="002803FC">
              <w:rPr>
                <w:rFonts w:ascii="宋体" w:hAnsi="宋体"/>
                <w:szCs w:val="21"/>
              </w:rPr>
              <w:t>0.096</w:t>
            </w:r>
          </w:p>
        </w:tc>
        <w:tc>
          <w:tcPr>
            <w:tcW w:w="1095" w:type="dxa"/>
            <w:vAlign w:val="center"/>
          </w:tcPr>
          <w:p w:rsidR="00C307CF" w:rsidRPr="003E5065" w:rsidRDefault="00C307CF" w:rsidP="001906C8">
            <w:pPr>
              <w:autoSpaceDE w:val="0"/>
              <w:autoSpaceDN w:val="0"/>
              <w:adjustRightInd w:val="0"/>
              <w:spacing w:line="360" w:lineRule="auto"/>
              <w:jc w:val="center"/>
              <w:rPr>
                <w:rFonts w:ascii="宋体"/>
                <w:szCs w:val="21"/>
              </w:rPr>
            </w:pPr>
            <w:r w:rsidRPr="003E5065">
              <w:rPr>
                <w:rFonts w:ascii="宋体" w:hAnsi="宋体"/>
                <w:szCs w:val="21"/>
              </w:rPr>
              <w:t>0.095</w:t>
            </w:r>
          </w:p>
        </w:tc>
        <w:tc>
          <w:tcPr>
            <w:tcW w:w="1095" w:type="dxa"/>
            <w:vAlign w:val="center"/>
          </w:tcPr>
          <w:p w:rsidR="00C307CF" w:rsidRPr="003E5065" w:rsidRDefault="00C307CF" w:rsidP="001906C8">
            <w:pPr>
              <w:autoSpaceDE w:val="0"/>
              <w:autoSpaceDN w:val="0"/>
              <w:adjustRightInd w:val="0"/>
              <w:spacing w:line="360" w:lineRule="auto"/>
              <w:jc w:val="center"/>
              <w:rPr>
                <w:rFonts w:ascii="宋体"/>
                <w:szCs w:val="21"/>
              </w:rPr>
            </w:pPr>
            <w:r w:rsidRPr="003E5065">
              <w:rPr>
                <w:rFonts w:ascii="宋体" w:hAnsi="宋体"/>
                <w:szCs w:val="21"/>
              </w:rPr>
              <w:t>0.096</w:t>
            </w:r>
          </w:p>
        </w:tc>
      </w:tr>
    </w:tbl>
    <w:p w:rsidR="00C307CF" w:rsidRPr="00D641E1" w:rsidRDefault="00C307CF" w:rsidP="00C00D04">
      <w:pPr>
        <w:ind w:firstLine="420"/>
        <w:rPr>
          <w:rFonts w:eastAsia="黑体"/>
        </w:rPr>
      </w:pPr>
      <w:r w:rsidRPr="00D641E1">
        <w:rPr>
          <w:rFonts w:hAnsi="宋体" w:hint="eastAsia"/>
          <w:szCs w:val="21"/>
        </w:rPr>
        <w:t>试验表明，加入</w:t>
      </w:r>
      <w:r w:rsidRPr="00D641E1">
        <w:rPr>
          <w:szCs w:val="21"/>
        </w:rPr>
        <w:t xml:space="preserve"> 0~20mL</w:t>
      </w:r>
      <w:r w:rsidRPr="00D641E1">
        <w:rPr>
          <w:rFonts w:hAnsi="宋体" w:hint="eastAsia"/>
          <w:szCs w:val="21"/>
        </w:rPr>
        <w:t>酒石酸</w:t>
      </w:r>
      <w:r w:rsidRPr="00D641E1">
        <w:rPr>
          <w:szCs w:val="21"/>
        </w:rPr>
        <w:t>-</w:t>
      </w:r>
      <w:r w:rsidRPr="00D641E1">
        <w:rPr>
          <w:rFonts w:hAnsi="宋体" w:hint="eastAsia"/>
          <w:szCs w:val="21"/>
        </w:rPr>
        <w:t>硝酸混酸时</w:t>
      </w:r>
      <w:r>
        <w:rPr>
          <w:rFonts w:hAnsi="宋体" w:hint="eastAsia"/>
          <w:szCs w:val="21"/>
        </w:rPr>
        <w:t>铅</w:t>
      </w:r>
      <w:r w:rsidRPr="00D641E1">
        <w:rPr>
          <w:rFonts w:hAnsi="宋体" w:hint="eastAsia"/>
          <w:szCs w:val="21"/>
        </w:rPr>
        <w:t>吸光度基本不变。考虑到试液成分波动</w:t>
      </w:r>
      <w:r>
        <w:rPr>
          <w:rFonts w:hAnsi="宋体" w:hint="eastAsia"/>
          <w:szCs w:val="21"/>
        </w:rPr>
        <w:t>等因素</w:t>
      </w:r>
      <w:r w:rsidRPr="00D641E1">
        <w:rPr>
          <w:rFonts w:hAnsi="宋体" w:hint="eastAsia"/>
          <w:szCs w:val="21"/>
        </w:rPr>
        <w:t>，</w:t>
      </w:r>
      <w:r w:rsidRPr="00D641E1">
        <w:rPr>
          <w:rFonts w:hint="eastAsia"/>
          <w:szCs w:val="21"/>
        </w:rPr>
        <w:t>为了使</w:t>
      </w:r>
      <w:r>
        <w:rPr>
          <w:rFonts w:hint="eastAsia"/>
          <w:szCs w:val="21"/>
        </w:rPr>
        <w:t>试液</w:t>
      </w:r>
      <w:r w:rsidRPr="00D641E1">
        <w:rPr>
          <w:rFonts w:hint="eastAsia"/>
          <w:szCs w:val="21"/>
        </w:rPr>
        <w:t>与标液介质保持</w:t>
      </w:r>
      <w:r>
        <w:rPr>
          <w:rFonts w:hint="eastAsia"/>
          <w:szCs w:val="21"/>
        </w:rPr>
        <w:t>基本</w:t>
      </w:r>
      <w:r w:rsidRPr="00D641E1">
        <w:rPr>
          <w:rFonts w:hint="eastAsia"/>
          <w:szCs w:val="21"/>
        </w:rPr>
        <w:t>一致，</w:t>
      </w:r>
      <w:r w:rsidRPr="00D641E1">
        <w:rPr>
          <w:rFonts w:hAnsi="宋体" w:hint="eastAsia"/>
          <w:szCs w:val="21"/>
        </w:rPr>
        <w:t>选择</w:t>
      </w:r>
      <w:r w:rsidRPr="00D641E1">
        <w:rPr>
          <w:rFonts w:hint="eastAsia"/>
          <w:szCs w:val="21"/>
        </w:rPr>
        <w:t>加入</w:t>
      </w:r>
      <w:r w:rsidRPr="00D641E1">
        <w:rPr>
          <w:szCs w:val="21"/>
        </w:rPr>
        <w:t xml:space="preserve">10 </w:t>
      </w:r>
      <w:proofErr w:type="spellStart"/>
      <w:r w:rsidRPr="00D641E1">
        <w:rPr>
          <w:szCs w:val="21"/>
        </w:rPr>
        <w:t>mL</w:t>
      </w:r>
      <w:proofErr w:type="spellEnd"/>
      <w:r w:rsidRPr="00D641E1">
        <w:rPr>
          <w:rFonts w:hint="eastAsia"/>
          <w:szCs w:val="21"/>
        </w:rPr>
        <w:t>酒石酸</w:t>
      </w:r>
      <w:r w:rsidRPr="00D641E1">
        <w:rPr>
          <w:szCs w:val="21"/>
        </w:rPr>
        <w:t>-</w:t>
      </w:r>
      <w:r w:rsidRPr="00D641E1">
        <w:rPr>
          <w:rFonts w:hAnsi="宋体" w:hint="eastAsia"/>
          <w:szCs w:val="21"/>
        </w:rPr>
        <w:t>硝酸混酸（</w:t>
      </w:r>
      <w:r w:rsidRPr="00D641E1">
        <w:rPr>
          <w:szCs w:val="21"/>
        </w:rPr>
        <w:t>1.2.</w:t>
      </w:r>
      <w:r>
        <w:rPr>
          <w:szCs w:val="21"/>
        </w:rPr>
        <w:t>3</w:t>
      </w:r>
      <w:r w:rsidRPr="00D641E1">
        <w:rPr>
          <w:rFonts w:hAnsi="宋体" w:hint="eastAsia"/>
          <w:szCs w:val="21"/>
        </w:rPr>
        <w:t>）。</w:t>
      </w:r>
    </w:p>
    <w:p w:rsidR="00C307CF" w:rsidRPr="00F12C24" w:rsidRDefault="00C307CF" w:rsidP="00C00D04">
      <w:pPr>
        <w:jc w:val="left"/>
      </w:pPr>
      <w:r w:rsidRPr="00D22C3A">
        <w:t xml:space="preserve">2.4 </w:t>
      </w:r>
      <w:r w:rsidRPr="00F12C24">
        <w:rPr>
          <w:rFonts w:hint="eastAsia"/>
        </w:rPr>
        <w:t>共存元素干扰实验</w:t>
      </w:r>
    </w:p>
    <w:p w:rsidR="00C307CF" w:rsidRPr="00D641E1" w:rsidRDefault="00C307CF" w:rsidP="00C00D04">
      <w:pPr>
        <w:ind w:firstLineChars="200" w:firstLine="420"/>
        <w:rPr>
          <w:szCs w:val="21"/>
        </w:rPr>
      </w:pPr>
      <w:r w:rsidRPr="00D641E1">
        <w:rPr>
          <w:rFonts w:hAnsi="宋体" w:hint="eastAsia"/>
          <w:szCs w:val="21"/>
        </w:rPr>
        <w:t>粗锌中的主</w:t>
      </w:r>
      <w:r w:rsidRPr="002803FC">
        <w:rPr>
          <w:rFonts w:ascii="宋体" w:hAnsi="宋体" w:hint="eastAsia"/>
          <w:szCs w:val="21"/>
        </w:rPr>
        <w:t>要共存</w:t>
      </w:r>
      <w:r>
        <w:rPr>
          <w:rFonts w:ascii="宋体" w:hAnsi="宋体" w:hint="eastAsia"/>
          <w:szCs w:val="21"/>
        </w:rPr>
        <w:t>杂质</w:t>
      </w:r>
      <w:r w:rsidRPr="002803FC">
        <w:rPr>
          <w:rFonts w:ascii="宋体" w:hAnsi="宋体" w:hint="eastAsia"/>
          <w:szCs w:val="21"/>
        </w:rPr>
        <w:t>元素为</w:t>
      </w:r>
      <w:proofErr w:type="spellStart"/>
      <w:r w:rsidRPr="002803FC">
        <w:rPr>
          <w:rFonts w:ascii="宋体" w:hAnsi="宋体"/>
          <w:szCs w:val="21"/>
        </w:rPr>
        <w:t>Pb</w:t>
      </w:r>
      <w:proofErr w:type="spellEnd"/>
      <w:r w:rsidRPr="002803FC">
        <w:rPr>
          <w:rFonts w:ascii="宋体" w:hAnsi="宋体" w:hint="eastAsia"/>
          <w:szCs w:val="21"/>
        </w:rPr>
        <w:t>、</w:t>
      </w:r>
      <w:proofErr w:type="spellStart"/>
      <w:r w:rsidRPr="002803FC">
        <w:rPr>
          <w:rFonts w:ascii="宋体" w:hAnsi="宋体"/>
          <w:szCs w:val="21"/>
        </w:rPr>
        <w:t>Cd</w:t>
      </w:r>
      <w:proofErr w:type="spellEnd"/>
      <w:r w:rsidRPr="002803FC">
        <w:rPr>
          <w:rFonts w:ascii="宋体" w:hAnsi="宋体" w:hint="eastAsia"/>
          <w:szCs w:val="21"/>
        </w:rPr>
        <w:t>、</w:t>
      </w:r>
      <w:r w:rsidRPr="002803FC">
        <w:rPr>
          <w:rFonts w:ascii="宋体" w:hAnsi="宋体"/>
          <w:szCs w:val="21"/>
        </w:rPr>
        <w:t>Fe</w:t>
      </w:r>
      <w:r w:rsidRPr="002803FC">
        <w:rPr>
          <w:rFonts w:ascii="宋体" w:hAnsi="宋体" w:hint="eastAsia"/>
          <w:szCs w:val="21"/>
        </w:rPr>
        <w:t>、</w:t>
      </w:r>
      <w:r w:rsidRPr="002803FC">
        <w:rPr>
          <w:rFonts w:ascii="宋体" w:hAnsi="宋体"/>
          <w:szCs w:val="21"/>
        </w:rPr>
        <w:t>Cu</w:t>
      </w:r>
      <w:r w:rsidRPr="002803FC">
        <w:rPr>
          <w:rFonts w:ascii="宋体" w:hAnsi="宋体" w:hint="eastAsia"/>
          <w:szCs w:val="21"/>
        </w:rPr>
        <w:t>、</w:t>
      </w:r>
      <w:r w:rsidRPr="002803FC">
        <w:rPr>
          <w:rFonts w:ascii="宋体" w:hAnsi="宋体"/>
          <w:szCs w:val="21"/>
        </w:rPr>
        <w:t>Al</w:t>
      </w:r>
      <w:r w:rsidRPr="002803FC">
        <w:rPr>
          <w:rFonts w:ascii="宋体" w:hAnsi="宋体" w:hint="eastAsia"/>
          <w:szCs w:val="21"/>
        </w:rPr>
        <w:t>、</w:t>
      </w:r>
      <w:r w:rsidRPr="002803FC">
        <w:rPr>
          <w:rFonts w:ascii="宋体" w:hAnsi="宋体"/>
          <w:szCs w:val="21"/>
        </w:rPr>
        <w:t>As</w:t>
      </w:r>
      <w:r w:rsidRPr="002803FC">
        <w:rPr>
          <w:rFonts w:ascii="宋体" w:hAnsi="宋体" w:hint="eastAsia"/>
          <w:szCs w:val="21"/>
        </w:rPr>
        <w:t>、</w:t>
      </w:r>
      <w:proofErr w:type="spellStart"/>
      <w:r w:rsidRPr="002803FC">
        <w:rPr>
          <w:rFonts w:ascii="宋体" w:hAnsi="宋体"/>
          <w:szCs w:val="21"/>
        </w:rPr>
        <w:t>Sb</w:t>
      </w:r>
      <w:proofErr w:type="spellEnd"/>
      <w:r w:rsidRPr="002803FC">
        <w:rPr>
          <w:rFonts w:ascii="宋体" w:hAnsi="宋体" w:hint="eastAsia"/>
          <w:szCs w:val="21"/>
        </w:rPr>
        <w:t>、</w:t>
      </w:r>
      <w:proofErr w:type="spellStart"/>
      <w:r w:rsidRPr="002803FC">
        <w:rPr>
          <w:rFonts w:ascii="宋体" w:hAnsi="宋体"/>
          <w:szCs w:val="21"/>
        </w:rPr>
        <w:t>Sn</w:t>
      </w:r>
      <w:proofErr w:type="spellEnd"/>
      <w:r>
        <w:rPr>
          <w:rFonts w:ascii="宋体" w:hAnsi="宋体" w:hint="eastAsia"/>
          <w:szCs w:val="21"/>
        </w:rPr>
        <w:t>及</w:t>
      </w:r>
      <w:r w:rsidRPr="002803FC">
        <w:rPr>
          <w:rFonts w:ascii="宋体" w:hAnsi="宋体" w:hint="eastAsia"/>
          <w:szCs w:val="21"/>
        </w:rPr>
        <w:t>少量的</w:t>
      </w:r>
      <w:proofErr w:type="spellStart"/>
      <w:r w:rsidRPr="002803FC">
        <w:rPr>
          <w:rFonts w:ascii="宋体" w:hAnsi="宋体"/>
          <w:szCs w:val="21"/>
        </w:rPr>
        <w:t>Ge</w:t>
      </w:r>
      <w:proofErr w:type="spellEnd"/>
      <w:r w:rsidRPr="002803FC">
        <w:rPr>
          <w:rFonts w:ascii="宋体" w:hAnsi="宋体" w:hint="eastAsia"/>
          <w:szCs w:val="21"/>
        </w:rPr>
        <w:t>、</w:t>
      </w:r>
      <w:r w:rsidRPr="002803FC">
        <w:rPr>
          <w:rFonts w:ascii="宋体" w:hAnsi="宋体"/>
          <w:szCs w:val="21"/>
        </w:rPr>
        <w:t>In</w:t>
      </w:r>
      <w:r w:rsidRPr="002803FC">
        <w:rPr>
          <w:rFonts w:ascii="宋体" w:hAnsi="宋体" w:hint="eastAsia"/>
          <w:szCs w:val="21"/>
        </w:rPr>
        <w:t>等。</w:t>
      </w:r>
      <w:r>
        <w:rPr>
          <w:rFonts w:ascii="宋体" w:hAnsi="宋体" w:hint="eastAsia"/>
          <w:szCs w:val="21"/>
        </w:rPr>
        <w:t>根据预研普查结果，</w:t>
      </w:r>
      <w:r w:rsidRPr="002803FC">
        <w:rPr>
          <w:rFonts w:ascii="宋体" w:hAnsi="宋体" w:hint="eastAsia"/>
          <w:szCs w:val="21"/>
        </w:rPr>
        <w:t>各元素</w:t>
      </w:r>
      <w:r>
        <w:rPr>
          <w:rFonts w:ascii="宋体" w:hAnsi="宋体" w:hint="eastAsia"/>
          <w:szCs w:val="21"/>
        </w:rPr>
        <w:t>可能存在的</w:t>
      </w:r>
      <w:r w:rsidRPr="002803FC">
        <w:rPr>
          <w:rFonts w:ascii="宋体" w:hAnsi="宋体" w:hint="eastAsia"/>
          <w:szCs w:val="21"/>
        </w:rPr>
        <w:t>最大</w:t>
      </w:r>
      <w:r>
        <w:rPr>
          <w:rFonts w:ascii="宋体" w:hAnsi="宋体" w:hint="eastAsia"/>
          <w:szCs w:val="21"/>
        </w:rPr>
        <w:t>浓度</w:t>
      </w:r>
      <w:r w:rsidRPr="002803FC">
        <w:rPr>
          <w:rFonts w:ascii="宋体" w:hAnsi="宋体" w:hint="eastAsia"/>
          <w:szCs w:val="21"/>
        </w:rPr>
        <w:t>为：</w:t>
      </w:r>
      <w:r w:rsidRPr="002803FC">
        <w:rPr>
          <w:rFonts w:ascii="宋体" w:hAnsi="宋体"/>
          <w:szCs w:val="21"/>
        </w:rPr>
        <w:t>Cu 50</w:t>
      </w:r>
      <w:r w:rsidRPr="002803FC">
        <w:rPr>
          <w:rFonts w:ascii="宋体"/>
          <w:szCs w:val="21"/>
        </w:rPr>
        <w:t>µ</w:t>
      </w:r>
      <w:r w:rsidRPr="002803FC">
        <w:rPr>
          <w:rFonts w:ascii="宋体" w:hAnsi="宋体"/>
          <w:szCs w:val="21"/>
        </w:rPr>
        <w:t>g/mL</w:t>
      </w:r>
      <w:r w:rsidRPr="002803FC">
        <w:rPr>
          <w:rFonts w:ascii="宋体" w:hAnsi="宋体" w:hint="eastAsia"/>
          <w:szCs w:val="21"/>
        </w:rPr>
        <w:t>、</w:t>
      </w:r>
      <w:r w:rsidRPr="002803FC">
        <w:rPr>
          <w:rFonts w:ascii="宋体" w:hAnsi="宋体"/>
          <w:szCs w:val="21"/>
        </w:rPr>
        <w:t xml:space="preserve">Fe </w:t>
      </w:r>
      <w:r>
        <w:rPr>
          <w:rFonts w:ascii="宋体" w:hAnsi="宋体"/>
          <w:szCs w:val="21"/>
        </w:rPr>
        <w:t>5</w:t>
      </w:r>
      <w:r w:rsidRPr="002803FC">
        <w:rPr>
          <w:rFonts w:ascii="宋体"/>
          <w:szCs w:val="21"/>
        </w:rPr>
        <w:t>0</w:t>
      </w:r>
      <w:r w:rsidRPr="002803FC">
        <w:rPr>
          <w:rFonts w:ascii="宋体"/>
          <w:szCs w:val="21"/>
        </w:rPr>
        <w:t>µ</w:t>
      </w:r>
      <w:r w:rsidRPr="002803FC">
        <w:rPr>
          <w:rFonts w:ascii="宋体" w:hAnsi="宋体"/>
          <w:szCs w:val="21"/>
        </w:rPr>
        <w:t>g/mL</w:t>
      </w:r>
      <w:r w:rsidRPr="002803FC">
        <w:rPr>
          <w:rFonts w:ascii="宋体" w:hAnsi="宋体" w:hint="eastAsia"/>
          <w:szCs w:val="21"/>
        </w:rPr>
        <w:t>、</w:t>
      </w:r>
      <w:proofErr w:type="spellStart"/>
      <w:r w:rsidRPr="002803FC">
        <w:rPr>
          <w:rFonts w:ascii="宋体" w:hAnsi="宋体"/>
          <w:szCs w:val="21"/>
        </w:rPr>
        <w:t>Cd</w:t>
      </w:r>
      <w:proofErr w:type="spellEnd"/>
      <w:r w:rsidRPr="002803FC">
        <w:rPr>
          <w:rFonts w:ascii="宋体" w:hAnsi="宋体"/>
          <w:szCs w:val="21"/>
        </w:rPr>
        <w:t xml:space="preserve"> 200</w:t>
      </w:r>
      <w:r w:rsidRPr="002803FC">
        <w:rPr>
          <w:rFonts w:ascii="宋体"/>
          <w:szCs w:val="21"/>
        </w:rPr>
        <w:t>µ</w:t>
      </w:r>
      <w:r w:rsidRPr="002803FC">
        <w:rPr>
          <w:rFonts w:ascii="宋体" w:hAnsi="宋体"/>
          <w:szCs w:val="21"/>
        </w:rPr>
        <w:t>g/mL</w:t>
      </w:r>
      <w:r w:rsidRPr="002803FC">
        <w:rPr>
          <w:rFonts w:ascii="宋体" w:hAnsi="宋体" w:hint="eastAsia"/>
          <w:szCs w:val="21"/>
        </w:rPr>
        <w:t>、</w:t>
      </w:r>
      <w:proofErr w:type="spellStart"/>
      <w:r w:rsidRPr="002803FC">
        <w:rPr>
          <w:rFonts w:ascii="宋体" w:hAnsi="宋体"/>
          <w:szCs w:val="21"/>
        </w:rPr>
        <w:t>Sn</w:t>
      </w:r>
      <w:proofErr w:type="spellEnd"/>
      <w:r w:rsidRPr="002803FC">
        <w:rPr>
          <w:rFonts w:ascii="宋体" w:hAnsi="宋体"/>
          <w:szCs w:val="21"/>
        </w:rPr>
        <w:t xml:space="preserve"> 50</w:t>
      </w:r>
      <w:r w:rsidRPr="002803FC">
        <w:rPr>
          <w:rFonts w:ascii="宋体"/>
          <w:szCs w:val="21"/>
        </w:rPr>
        <w:t>µ</w:t>
      </w:r>
      <w:r w:rsidRPr="002803FC">
        <w:rPr>
          <w:rFonts w:ascii="宋体" w:hAnsi="宋体"/>
          <w:szCs w:val="21"/>
        </w:rPr>
        <w:t>g/mL</w:t>
      </w:r>
      <w:r w:rsidRPr="002803FC">
        <w:rPr>
          <w:rFonts w:ascii="宋体" w:hAnsi="宋体" w:hint="eastAsia"/>
          <w:szCs w:val="21"/>
        </w:rPr>
        <w:t>、</w:t>
      </w:r>
      <w:r w:rsidRPr="002803FC">
        <w:rPr>
          <w:rFonts w:ascii="宋体" w:hAnsi="宋体"/>
          <w:szCs w:val="21"/>
        </w:rPr>
        <w:t>As 50</w:t>
      </w:r>
      <w:r w:rsidRPr="002803FC">
        <w:rPr>
          <w:rFonts w:ascii="宋体"/>
          <w:szCs w:val="21"/>
        </w:rPr>
        <w:t>µ</w:t>
      </w:r>
      <w:r w:rsidRPr="002803FC">
        <w:rPr>
          <w:rFonts w:ascii="宋体" w:hAnsi="宋体"/>
          <w:szCs w:val="21"/>
        </w:rPr>
        <w:t>g/mL</w:t>
      </w:r>
      <w:r w:rsidRPr="002803FC">
        <w:rPr>
          <w:rFonts w:ascii="宋体" w:hAnsi="宋体" w:hint="eastAsia"/>
          <w:szCs w:val="21"/>
        </w:rPr>
        <w:t>、</w:t>
      </w:r>
      <w:proofErr w:type="spellStart"/>
      <w:r w:rsidRPr="002803FC">
        <w:rPr>
          <w:rFonts w:ascii="宋体" w:hAnsi="宋体"/>
          <w:szCs w:val="21"/>
        </w:rPr>
        <w:t>Sb</w:t>
      </w:r>
      <w:proofErr w:type="spellEnd"/>
      <w:r w:rsidRPr="002803FC">
        <w:rPr>
          <w:rFonts w:ascii="宋体" w:hAnsi="宋体"/>
          <w:szCs w:val="21"/>
        </w:rPr>
        <w:t xml:space="preserve"> 50</w:t>
      </w:r>
      <w:r w:rsidRPr="002803FC">
        <w:rPr>
          <w:rFonts w:ascii="宋体"/>
          <w:szCs w:val="21"/>
        </w:rPr>
        <w:t>µ</w:t>
      </w:r>
      <w:r w:rsidRPr="002803FC">
        <w:rPr>
          <w:rFonts w:ascii="宋体" w:hAnsi="宋体"/>
          <w:szCs w:val="21"/>
        </w:rPr>
        <w:t>g/mL</w:t>
      </w:r>
      <w:r w:rsidRPr="002803FC">
        <w:rPr>
          <w:rFonts w:ascii="宋体" w:hAnsi="宋体" w:hint="eastAsia"/>
          <w:szCs w:val="21"/>
        </w:rPr>
        <w:t>、</w:t>
      </w:r>
      <w:proofErr w:type="spellStart"/>
      <w:r w:rsidRPr="002803FC">
        <w:rPr>
          <w:rFonts w:ascii="宋体" w:hAnsi="宋体"/>
          <w:szCs w:val="21"/>
        </w:rPr>
        <w:t>Ge</w:t>
      </w:r>
      <w:proofErr w:type="spellEnd"/>
      <w:r w:rsidRPr="002803FC">
        <w:rPr>
          <w:rFonts w:ascii="宋体" w:hAnsi="宋体"/>
          <w:szCs w:val="21"/>
        </w:rPr>
        <w:t xml:space="preserve"> 50</w:t>
      </w:r>
      <w:r w:rsidRPr="002803FC">
        <w:rPr>
          <w:rFonts w:ascii="宋体"/>
          <w:szCs w:val="21"/>
        </w:rPr>
        <w:t>µ</w:t>
      </w:r>
      <w:r w:rsidRPr="002803FC">
        <w:rPr>
          <w:rFonts w:ascii="宋体" w:hAnsi="宋体"/>
          <w:szCs w:val="21"/>
        </w:rPr>
        <w:t>g/mL</w:t>
      </w:r>
      <w:r w:rsidRPr="002803FC">
        <w:rPr>
          <w:rFonts w:ascii="宋体" w:hAnsi="宋体" w:hint="eastAsia"/>
          <w:szCs w:val="21"/>
        </w:rPr>
        <w:t>、</w:t>
      </w:r>
      <w:r w:rsidRPr="002803FC">
        <w:rPr>
          <w:rFonts w:ascii="宋体" w:hAnsi="宋体"/>
          <w:szCs w:val="21"/>
        </w:rPr>
        <w:t>In 50</w:t>
      </w:r>
      <w:r w:rsidRPr="002803FC">
        <w:rPr>
          <w:rFonts w:ascii="宋体"/>
          <w:szCs w:val="21"/>
        </w:rPr>
        <w:t>µ</w:t>
      </w:r>
      <w:r w:rsidRPr="002803FC">
        <w:rPr>
          <w:rFonts w:ascii="宋体" w:hAnsi="宋体"/>
          <w:szCs w:val="21"/>
        </w:rPr>
        <w:t>g/mL</w:t>
      </w:r>
      <w:r w:rsidRPr="002803FC">
        <w:rPr>
          <w:rFonts w:ascii="宋体" w:hAnsi="宋体" w:hint="eastAsia"/>
          <w:szCs w:val="21"/>
        </w:rPr>
        <w:t>。</w:t>
      </w:r>
    </w:p>
    <w:p w:rsidR="00C307CF" w:rsidRDefault="00C307CF" w:rsidP="00C00D04">
      <w:pPr>
        <w:ind w:firstLine="435"/>
        <w:rPr>
          <w:rFonts w:hAnsi="宋体"/>
        </w:rPr>
      </w:pPr>
      <w:r>
        <w:rPr>
          <w:rFonts w:hint="eastAsia"/>
        </w:rPr>
        <w:t>配制</w:t>
      </w:r>
      <w:r>
        <w:t>4</w:t>
      </w:r>
      <w:r w:rsidRPr="00D641E1">
        <w:t>.0mL</w:t>
      </w:r>
      <w:r>
        <w:rPr>
          <w:rFonts w:hAnsi="宋体" w:hint="eastAsia"/>
          <w:szCs w:val="21"/>
        </w:rPr>
        <w:t>铅</w:t>
      </w:r>
      <w:r w:rsidRPr="00D641E1">
        <w:rPr>
          <w:rFonts w:hAnsi="宋体" w:hint="eastAsia"/>
          <w:szCs w:val="21"/>
        </w:rPr>
        <w:t>标准溶液</w:t>
      </w:r>
      <w:r>
        <w:rPr>
          <w:rFonts w:hint="eastAsia"/>
          <w:szCs w:val="21"/>
        </w:rPr>
        <w:t>（</w:t>
      </w:r>
      <w:r w:rsidRPr="00D641E1">
        <w:rPr>
          <w:szCs w:val="21"/>
        </w:rPr>
        <w:t>1.2.6</w:t>
      </w:r>
      <w:r>
        <w:rPr>
          <w:rFonts w:hint="eastAsia"/>
          <w:szCs w:val="21"/>
        </w:rPr>
        <w:t>）</w:t>
      </w:r>
      <w:r w:rsidRPr="00D641E1">
        <w:rPr>
          <w:rFonts w:hAnsi="宋体" w:hint="eastAsia"/>
          <w:szCs w:val="21"/>
        </w:rPr>
        <w:t>于</w:t>
      </w:r>
      <w:r w:rsidRPr="00D641E1">
        <w:rPr>
          <w:szCs w:val="21"/>
        </w:rPr>
        <w:t xml:space="preserve">100 </w:t>
      </w:r>
      <w:proofErr w:type="spellStart"/>
      <w:r w:rsidRPr="00D641E1">
        <w:rPr>
          <w:szCs w:val="21"/>
        </w:rPr>
        <w:t>mL</w:t>
      </w:r>
      <w:proofErr w:type="spellEnd"/>
      <w:r w:rsidRPr="00D641E1">
        <w:rPr>
          <w:rFonts w:hAnsi="宋体" w:hint="eastAsia"/>
          <w:szCs w:val="21"/>
        </w:rPr>
        <w:t>容量瓶，</w:t>
      </w:r>
      <w:r>
        <w:rPr>
          <w:rFonts w:hAnsi="宋体" w:hint="eastAsia"/>
          <w:szCs w:val="21"/>
        </w:rPr>
        <w:t>按上述浓度加入共存元素</w:t>
      </w:r>
      <w:r w:rsidRPr="00D641E1">
        <w:rPr>
          <w:rFonts w:hAnsi="宋体" w:hint="eastAsia"/>
          <w:szCs w:val="21"/>
        </w:rPr>
        <w:t>，其他条件不变，</w:t>
      </w:r>
      <w:r w:rsidRPr="00D641E1">
        <w:rPr>
          <w:rFonts w:hAnsi="宋体" w:hint="eastAsia"/>
        </w:rPr>
        <w:t>结果见表</w:t>
      </w:r>
      <w:r>
        <w:t>9</w:t>
      </w:r>
      <w:r w:rsidRPr="00D641E1">
        <w:rPr>
          <w:rFonts w:hAnsi="宋体" w:hint="eastAsia"/>
        </w:rPr>
        <w:t>。</w:t>
      </w:r>
    </w:p>
    <w:p w:rsidR="00C307CF" w:rsidRDefault="00C307CF" w:rsidP="00C00D04">
      <w:pPr>
        <w:spacing w:beforeLines="50" w:afterLines="50"/>
        <w:ind w:firstLine="435"/>
        <w:jc w:val="center"/>
        <w:rPr>
          <w:rFonts w:hAnsi="宋体"/>
        </w:rPr>
      </w:pPr>
      <w:r w:rsidRPr="00D22C3A">
        <w:rPr>
          <w:rFonts w:hAnsi="宋体" w:hint="eastAsia"/>
        </w:rPr>
        <w:t>表</w:t>
      </w:r>
      <w:r>
        <w:t>9</w:t>
      </w:r>
      <w:r w:rsidRPr="00D22C3A">
        <w:t xml:space="preserve">  </w:t>
      </w:r>
      <w:r w:rsidRPr="00D22C3A">
        <w:rPr>
          <w:rFonts w:hAnsi="宋体" w:hint="eastAsia"/>
        </w:rPr>
        <w:t>共存元素对</w:t>
      </w:r>
      <w:r>
        <w:rPr>
          <w:rFonts w:hAnsi="宋体" w:hint="eastAsia"/>
        </w:rPr>
        <w:t>铅</w:t>
      </w:r>
      <w:r w:rsidRPr="00D22C3A">
        <w:rPr>
          <w:rFonts w:hAnsi="宋体" w:hint="eastAsia"/>
        </w:rPr>
        <w:t>测定的影响</w:t>
      </w:r>
    </w:p>
    <w:tbl>
      <w:tblPr>
        <w:tblW w:w="6239"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2"/>
        <w:gridCol w:w="1770"/>
        <w:gridCol w:w="1370"/>
        <w:gridCol w:w="957"/>
      </w:tblGrid>
      <w:tr w:rsidR="00C307CF" w:rsidRPr="00CA1DDF" w:rsidTr="001906C8">
        <w:trPr>
          <w:trHeight w:val="285"/>
        </w:trPr>
        <w:tc>
          <w:tcPr>
            <w:tcW w:w="2142" w:type="dxa"/>
            <w:vMerge w:val="restart"/>
            <w:vAlign w:val="center"/>
          </w:tcPr>
          <w:p w:rsidR="00C307CF" w:rsidRPr="00CA1DDF" w:rsidRDefault="00C307CF" w:rsidP="001906C8">
            <w:pPr>
              <w:jc w:val="center"/>
            </w:pPr>
            <w:r w:rsidRPr="00CA1DDF">
              <w:rPr>
                <w:rFonts w:hAnsi="宋体" w:hint="eastAsia"/>
              </w:rPr>
              <w:t>杂质元素</w:t>
            </w:r>
          </w:p>
        </w:tc>
        <w:tc>
          <w:tcPr>
            <w:tcW w:w="1770" w:type="dxa"/>
            <w:vMerge w:val="restart"/>
            <w:vAlign w:val="center"/>
          </w:tcPr>
          <w:p w:rsidR="00C307CF" w:rsidRPr="002803FC" w:rsidRDefault="00C307CF" w:rsidP="001906C8">
            <w:pPr>
              <w:jc w:val="center"/>
              <w:rPr>
                <w:color w:val="000000"/>
              </w:rPr>
            </w:pPr>
            <w:r w:rsidRPr="002803FC">
              <w:rPr>
                <w:rFonts w:hAnsi="宋体" w:hint="eastAsia"/>
                <w:color w:val="000000"/>
              </w:rPr>
              <w:t>加入量</w:t>
            </w:r>
            <w:r w:rsidRPr="002803FC">
              <w:rPr>
                <w:rFonts w:hAnsi="宋体"/>
                <w:color w:val="000000"/>
              </w:rPr>
              <w:t>(</w:t>
            </w:r>
            <w:r w:rsidRPr="002803FC">
              <w:rPr>
                <w:color w:val="000000"/>
                <w:sz w:val="24"/>
              </w:rPr>
              <w:t>mg)</w:t>
            </w:r>
          </w:p>
        </w:tc>
        <w:tc>
          <w:tcPr>
            <w:tcW w:w="2327" w:type="dxa"/>
            <w:gridSpan w:val="2"/>
            <w:vAlign w:val="center"/>
          </w:tcPr>
          <w:p w:rsidR="00C307CF" w:rsidRPr="00CA1DDF" w:rsidRDefault="00C307CF" w:rsidP="001906C8">
            <w:pPr>
              <w:jc w:val="center"/>
            </w:pPr>
            <w:r w:rsidRPr="00CA1DDF">
              <w:rPr>
                <w:rFonts w:hAnsi="宋体" w:hint="eastAsia"/>
              </w:rPr>
              <w:t>吸光度</w:t>
            </w:r>
          </w:p>
        </w:tc>
      </w:tr>
      <w:tr w:rsidR="00C307CF" w:rsidRPr="00CA1DDF" w:rsidTr="001906C8">
        <w:trPr>
          <w:trHeight w:val="158"/>
        </w:trPr>
        <w:tc>
          <w:tcPr>
            <w:tcW w:w="2142" w:type="dxa"/>
            <w:vMerge/>
            <w:vAlign w:val="center"/>
          </w:tcPr>
          <w:p w:rsidR="00C307CF" w:rsidRPr="00CA1DDF" w:rsidRDefault="00C307CF" w:rsidP="001906C8">
            <w:pPr>
              <w:jc w:val="center"/>
              <w:rPr>
                <w:rFonts w:hAnsi="宋体"/>
              </w:rPr>
            </w:pPr>
          </w:p>
        </w:tc>
        <w:tc>
          <w:tcPr>
            <w:tcW w:w="1770" w:type="dxa"/>
            <w:vMerge/>
            <w:vAlign w:val="center"/>
          </w:tcPr>
          <w:p w:rsidR="00C307CF" w:rsidRPr="002803FC" w:rsidRDefault="00C307CF" w:rsidP="001906C8">
            <w:pPr>
              <w:jc w:val="center"/>
              <w:rPr>
                <w:rFonts w:hAnsi="宋体"/>
                <w:color w:val="000000"/>
              </w:rPr>
            </w:pPr>
          </w:p>
        </w:tc>
        <w:tc>
          <w:tcPr>
            <w:tcW w:w="1370" w:type="dxa"/>
            <w:vAlign w:val="center"/>
          </w:tcPr>
          <w:p w:rsidR="00C307CF" w:rsidRPr="00CA1DDF" w:rsidRDefault="00C307CF" w:rsidP="001906C8">
            <w:pPr>
              <w:jc w:val="center"/>
              <w:rPr>
                <w:rFonts w:hAnsi="宋体"/>
              </w:rPr>
            </w:pPr>
            <w:r>
              <w:rPr>
                <w:rFonts w:hAnsi="宋体"/>
              </w:rPr>
              <w:t>216.7nm</w:t>
            </w:r>
          </w:p>
        </w:tc>
        <w:tc>
          <w:tcPr>
            <w:tcW w:w="957" w:type="dxa"/>
            <w:vAlign w:val="center"/>
          </w:tcPr>
          <w:p w:rsidR="00C307CF" w:rsidRPr="00CA1DDF" w:rsidRDefault="00C307CF" w:rsidP="001906C8">
            <w:pPr>
              <w:jc w:val="center"/>
              <w:rPr>
                <w:rFonts w:hAnsi="宋体"/>
              </w:rPr>
            </w:pPr>
            <w:r>
              <w:rPr>
                <w:rFonts w:hAnsi="宋体"/>
              </w:rPr>
              <w:t>283.3nm</w:t>
            </w:r>
          </w:p>
        </w:tc>
      </w:tr>
      <w:tr w:rsidR="00C307CF" w:rsidRPr="00CA1DDF" w:rsidTr="001906C8">
        <w:tc>
          <w:tcPr>
            <w:tcW w:w="2142" w:type="dxa"/>
          </w:tcPr>
          <w:p w:rsidR="00C307CF" w:rsidRPr="00CA1DDF" w:rsidRDefault="00C307CF" w:rsidP="001906C8">
            <w:pPr>
              <w:jc w:val="center"/>
            </w:pPr>
            <w:r w:rsidRPr="00CA1DDF">
              <w:t>—</w:t>
            </w:r>
          </w:p>
        </w:tc>
        <w:tc>
          <w:tcPr>
            <w:tcW w:w="1770" w:type="dxa"/>
          </w:tcPr>
          <w:p w:rsidR="00C307CF" w:rsidRPr="002803FC" w:rsidRDefault="00C307CF" w:rsidP="001906C8">
            <w:pPr>
              <w:jc w:val="center"/>
              <w:rPr>
                <w:color w:val="000000"/>
              </w:rPr>
            </w:pPr>
            <w:r w:rsidRPr="002803FC">
              <w:rPr>
                <w:color w:val="000000"/>
              </w:rPr>
              <w:t>—</w:t>
            </w:r>
          </w:p>
        </w:tc>
        <w:tc>
          <w:tcPr>
            <w:tcW w:w="1370" w:type="dxa"/>
          </w:tcPr>
          <w:p w:rsidR="00C307CF" w:rsidRPr="00CA1DDF" w:rsidRDefault="00C307CF" w:rsidP="001906C8">
            <w:pPr>
              <w:jc w:val="center"/>
            </w:pPr>
            <w:r w:rsidRPr="00CA1DDF">
              <w:t>0.</w:t>
            </w:r>
            <w:r>
              <w:t>202</w:t>
            </w:r>
          </w:p>
        </w:tc>
        <w:tc>
          <w:tcPr>
            <w:tcW w:w="957" w:type="dxa"/>
          </w:tcPr>
          <w:p w:rsidR="00C307CF" w:rsidRPr="00CA1DDF" w:rsidRDefault="00C307CF" w:rsidP="001906C8">
            <w:pPr>
              <w:jc w:val="center"/>
            </w:pPr>
            <w:r>
              <w:t>0.098</w:t>
            </w:r>
          </w:p>
        </w:tc>
      </w:tr>
      <w:tr w:rsidR="00C307CF" w:rsidRPr="00CA1DDF" w:rsidTr="001906C8">
        <w:tc>
          <w:tcPr>
            <w:tcW w:w="2142" w:type="dxa"/>
          </w:tcPr>
          <w:p w:rsidR="00C307CF" w:rsidRPr="00CA1DDF" w:rsidRDefault="00C307CF" w:rsidP="001906C8">
            <w:pPr>
              <w:jc w:val="center"/>
            </w:pPr>
            <w:r w:rsidRPr="00CA1DDF">
              <w:t>Cu</w:t>
            </w:r>
          </w:p>
        </w:tc>
        <w:tc>
          <w:tcPr>
            <w:tcW w:w="1770" w:type="dxa"/>
          </w:tcPr>
          <w:p w:rsidR="00C307CF" w:rsidRPr="002803FC" w:rsidRDefault="00C307CF" w:rsidP="001906C8">
            <w:pPr>
              <w:jc w:val="center"/>
              <w:rPr>
                <w:color w:val="000000"/>
              </w:rPr>
            </w:pPr>
            <w:r w:rsidRPr="002803FC">
              <w:rPr>
                <w:color w:val="000000"/>
              </w:rPr>
              <w:t>5</w:t>
            </w:r>
          </w:p>
        </w:tc>
        <w:tc>
          <w:tcPr>
            <w:tcW w:w="1370" w:type="dxa"/>
          </w:tcPr>
          <w:p w:rsidR="00C307CF" w:rsidRPr="00CA1DDF" w:rsidRDefault="00C307CF" w:rsidP="001906C8">
            <w:pPr>
              <w:jc w:val="center"/>
            </w:pPr>
            <w:r w:rsidRPr="00CA1DDF">
              <w:t>0.</w:t>
            </w:r>
            <w:r>
              <w:t>201</w:t>
            </w:r>
          </w:p>
        </w:tc>
        <w:tc>
          <w:tcPr>
            <w:tcW w:w="957" w:type="dxa"/>
          </w:tcPr>
          <w:p w:rsidR="00C307CF" w:rsidRPr="00CA1DDF" w:rsidRDefault="00C307CF" w:rsidP="001906C8">
            <w:pPr>
              <w:jc w:val="center"/>
            </w:pPr>
            <w:r>
              <w:t>0.096</w:t>
            </w:r>
          </w:p>
        </w:tc>
      </w:tr>
      <w:tr w:rsidR="00C307CF" w:rsidRPr="00CA1DDF" w:rsidTr="001906C8">
        <w:tc>
          <w:tcPr>
            <w:tcW w:w="2142" w:type="dxa"/>
          </w:tcPr>
          <w:p w:rsidR="00C307CF" w:rsidRPr="00CA1DDF" w:rsidRDefault="00C307CF" w:rsidP="001906C8">
            <w:pPr>
              <w:jc w:val="center"/>
            </w:pPr>
            <w:proofErr w:type="spellStart"/>
            <w:r w:rsidRPr="00CA1DDF">
              <w:t>Sb</w:t>
            </w:r>
            <w:proofErr w:type="spellEnd"/>
            <w:r w:rsidRPr="00CA1DDF">
              <w:t xml:space="preserve"> </w:t>
            </w:r>
          </w:p>
        </w:tc>
        <w:tc>
          <w:tcPr>
            <w:tcW w:w="1770" w:type="dxa"/>
          </w:tcPr>
          <w:p w:rsidR="00C307CF" w:rsidRPr="002803FC" w:rsidRDefault="00C307CF" w:rsidP="001906C8">
            <w:pPr>
              <w:jc w:val="center"/>
              <w:rPr>
                <w:color w:val="000000"/>
              </w:rPr>
            </w:pPr>
            <w:r w:rsidRPr="002803FC">
              <w:rPr>
                <w:color w:val="000000"/>
              </w:rPr>
              <w:t>5</w:t>
            </w:r>
          </w:p>
        </w:tc>
        <w:tc>
          <w:tcPr>
            <w:tcW w:w="1370" w:type="dxa"/>
          </w:tcPr>
          <w:p w:rsidR="00C307CF" w:rsidRPr="00CA1DDF" w:rsidRDefault="00C307CF" w:rsidP="001906C8">
            <w:pPr>
              <w:jc w:val="center"/>
            </w:pPr>
            <w:r>
              <w:t>0.200</w:t>
            </w:r>
          </w:p>
        </w:tc>
        <w:tc>
          <w:tcPr>
            <w:tcW w:w="957" w:type="dxa"/>
          </w:tcPr>
          <w:p w:rsidR="00C307CF" w:rsidRPr="00CA1DDF" w:rsidRDefault="00C307CF" w:rsidP="001906C8">
            <w:pPr>
              <w:jc w:val="center"/>
            </w:pPr>
            <w:r>
              <w:t>0.098</w:t>
            </w:r>
          </w:p>
        </w:tc>
      </w:tr>
      <w:tr w:rsidR="00C307CF" w:rsidRPr="00CA1DDF" w:rsidTr="001906C8">
        <w:tc>
          <w:tcPr>
            <w:tcW w:w="2142" w:type="dxa"/>
          </w:tcPr>
          <w:p w:rsidR="00C307CF" w:rsidRPr="00CA1DDF" w:rsidRDefault="00C307CF" w:rsidP="001906C8">
            <w:pPr>
              <w:jc w:val="center"/>
            </w:pPr>
            <w:proofErr w:type="spellStart"/>
            <w:r w:rsidRPr="00CA1DDF">
              <w:t>Cd</w:t>
            </w:r>
            <w:proofErr w:type="spellEnd"/>
            <w:r w:rsidRPr="00CA1DDF">
              <w:t xml:space="preserve"> </w:t>
            </w:r>
          </w:p>
        </w:tc>
        <w:tc>
          <w:tcPr>
            <w:tcW w:w="1770" w:type="dxa"/>
          </w:tcPr>
          <w:p w:rsidR="00C307CF" w:rsidRPr="002803FC" w:rsidRDefault="00C307CF" w:rsidP="001906C8">
            <w:pPr>
              <w:jc w:val="center"/>
              <w:rPr>
                <w:color w:val="000000"/>
              </w:rPr>
            </w:pPr>
            <w:r w:rsidRPr="002803FC">
              <w:rPr>
                <w:color w:val="000000"/>
              </w:rPr>
              <w:t>20</w:t>
            </w:r>
          </w:p>
        </w:tc>
        <w:tc>
          <w:tcPr>
            <w:tcW w:w="1370" w:type="dxa"/>
          </w:tcPr>
          <w:p w:rsidR="00C307CF" w:rsidRPr="00CA1DDF" w:rsidRDefault="00C307CF" w:rsidP="001906C8">
            <w:pPr>
              <w:jc w:val="center"/>
            </w:pPr>
            <w:r>
              <w:t>0.203</w:t>
            </w:r>
          </w:p>
        </w:tc>
        <w:tc>
          <w:tcPr>
            <w:tcW w:w="957" w:type="dxa"/>
          </w:tcPr>
          <w:p w:rsidR="00C307CF" w:rsidRPr="00CA1DDF" w:rsidRDefault="00C307CF" w:rsidP="001906C8">
            <w:pPr>
              <w:jc w:val="center"/>
            </w:pPr>
            <w:r>
              <w:t>0.098</w:t>
            </w:r>
          </w:p>
        </w:tc>
      </w:tr>
      <w:tr w:rsidR="00C307CF" w:rsidRPr="00CA1DDF" w:rsidTr="001906C8">
        <w:tc>
          <w:tcPr>
            <w:tcW w:w="2142" w:type="dxa"/>
          </w:tcPr>
          <w:p w:rsidR="00C307CF" w:rsidRPr="00CA1DDF" w:rsidRDefault="00C307CF" w:rsidP="001906C8">
            <w:pPr>
              <w:jc w:val="center"/>
            </w:pPr>
            <w:r w:rsidRPr="00CA1DDF">
              <w:t>Al</w:t>
            </w:r>
          </w:p>
        </w:tc>
        <w:tc>
          <w:tcPr>
            <w:tcW w:w="1770" w:type="dxa"/>
          </w:tcPr>
          <w:p w:rsidR="00C307CF" w:rsidRPr="002803FC" w:rsidRDefault="00C307CF" w:rsidP="001906C8">
            <w:pPr>
              <w:jc w:val="center"/>
              <w:rPr>
                <w:color w:val="000000"/>
              </w:rPr>
            </w:pPr>
            <w:r w:rsidRPr="002803FC">
              <w:rPr>
                <w:color w:val="000000"/>
              </w:rPr>
              <w:t>5</w:t>
            </w:r>
          </w:p>
        </w:tc>
        <w:tc>
          <w:tcPr>
            <w:tcW w:w="1370" w:type="dxa"/>
          </w:tcPr>
          <w:p w:rsidR="00C307CF" w:rsidRPr="00CA1DDF" w:rsidRDefault="00C307CF" w:rsidP="001906C8">
            <w:pPr>
              <w:jc w:val="center"/>
            </w:pPr>
            <w:r>
              <w:t>0.199</w:t>
            </w:r>
          </w:p>
        </w:tc>
        <w:tc>
          <w:tcPr>
            <w:tcW w:w="957" w:type="dxa"/>
          </w:tcPr>
          <w:p w:rsidR="00C307CF" w:rsidRPr="00CA1DDF" w:rsidRDefault="00C307CF" w:rsidP="001906C8">
            <w:pPr>
              <w:jc w:val="center"/>
            </w:pPr>
            <w:r>
              <w:t>0.097</w:t>
            </w:r>
          </w:p>
        </w:tc>
      </w:tr>
      <w:tr w:rsidR="00C307CF" w:rsidRPr="00CA1DDF" w:rsidTr="001906C8">
        <w:tc>
          <w:tcPr>
            <w:tcW w:w="2142" w:type="dxa"/>
          </w:tcPr>
          <w:p w:rsidR="00C307CF" w:rsidRPr="00CA1DDF" w:rsidRDefault="00C307CF" w:rsidP="001906C8">
            <w:pPr>
              <w:jc w:val="center"/>
            </w:pPr>
            <w:r w:rsidRPr="00CA1DDF">
              <w:t>In</w:t>
            </w:r>
          </w:p>
        </w:tc>
        <w:tc>
          <w:tcPr>
            <w:tcW w:w="1770" w:type="dxa"/>
          </w:tcPr>
          <w:p w:rsidR="00C307CF" w:rsidRPr="002803FC" w:rsidRDefault="00C307CF" w:rsidP="001906C8">
            <w:pPr>
              <w:jc w:val="center"/>
              <w:rPr>
                <w:color w:val="000000"/>
              </w:rPr>
            </w:pPr>
            <w:r w:rsidRPr="002803FC">
              <w:rPr>
                <w:color w:val="000000"/>
              </w:rPr>
              <w:t>5</w:t>
            </w:r>
          </w:p>
        </w:tc>
        <w:tc>
          <w:tcPr>
            <w:tcW w:w="1370" w:type="dxa"/>
          </w:tcPr>
          <w:p w:rsidR="00C307CF" w:rsidRPr="00CA1DDF" w:rsidRDefault="00C307CF" w:rsidP="001906C8">
            <w:pPr>
              <w:jc w:val="center"/>
            </w:pPr>
            <w:r>
              <w:t>0.202</w:t>
            </w:r>
          </w:p>
        </w:tc>
        <w:tc>
          <w:tcPr>
            <w:tcW w:w="957" w:type="dxa"/>
          </w:tcPr>
          <w:p w:rsidR="00C307CF" w:rsidRPr="00CA1DDF" w:rsidRDefault="00C307CF" w:rsidP="001906C8">
            <w:pPr>
              <w:jc w:val="center"/>
            </w:pPr>
            <w:r>
              <w:t>0.096</w:t>
            </w:r>
          </w:p>
        </w:tc>
      </w:tr>
      <w:tr w:rsidR="00C307CF" w:rsidRPr="00CA1DDF" w:rsidTr="001906C8">
        <w:trPr>
          <w:trHeight w:val="180"/>
        </w:trPr>
        <w:tc>
          <w:tcPr>
            <w:tcW w:w="2142" w:type="dxa"/>
          </w:tcPr>
          <w:p w:rsidR="00C307CF" w:rsidRPr="00CA1DDF" w:rsidRDefault="00C307CF" w:rsidP="001906C8">
            <w:pPr>
              <w:jc w:val="center"/>
            </w:pPr>
            <w:proofErr w:type="spellStart"/>
            <w:r w:rsidRPr="00CA1DDF">
              <w:t>Ge</w:t>
            </w:r>
            <w:proofErr w:type="spellEnd"/>
          </w:p>
        </w:tc>
        <w:tc>
          <w:tcPr>
            <w:tcW w:w="1770" w:type="dxa"/>
          </w:tcPr>
          <w:p w:rsidR="00C307CF" w:rsidRPr="002803FC" w:rsidRDefault="00C307CF" w:rsidP="001906C8">
            <w:pPr>
              <w:jc w:val="center"/>
              <w:rPr>
                <w:color w:val="000000"/>
              </w:rPr>
            </w:pPr>
            <w:r w:rsidRPr="002803FC">
              <w:rPr>
                <w:color w:val="000000"/>
              </w:rPr>
              <w:t>5</w:t>
            </w:r>
          </w:p>
        </w:tc>
        <w:tc>
          <w:tcPr>
            <w:tcW w:w="1370" w:type="dxa"/>
          </w:tcPr>
          <w:p w:rsidR="00C307CF" w:rsidRPr="00CA1DDF" w:rsidRDefault="00C307CF" w:rsidP="001906C8">
            <w:pPr>
              <w:jc w:val="center"/>
            </w:pPr>
            <w:r>
              <w:t>0.201</w:t>
            </w:r>
          </w:p>
        </w:tc>
        <w:tc>
          <w:tcPr>
            <w:tcW w:w="957" w:type="dxa"/>
          </w:tcPr>
          <w:p w:rsidR="00C307CF" w:rsidRPr="00CA1DDF" w:rsidRDefault="00C307CF" w:rsidP="001906C8">
            <w:pPr>
              <w:jc w:val="center"/>
            </w:pPr>
            <w:r>
              <w:t>0.098</w:t>
            </w:r>
          </w:p>
        </w:tc>
      </w:tr>
      <w:tr w:rsidR="00C307CF" w:rsidRPr="00CA1DDF" w:rsidTr="001906C8">
        <w:trPr>
          <w:trHeight w:val="135"/>
        </w:trPr>
        <w:tc>
          <w:tcPr>
            <w:tcW w:w="2142" w:type="dxa"/>
          </w:tcPr>
          <w:p w:rsidR="00C307CF" w:rsidRPr="00CA1DDF" w:rsidRDefault="00C307CF" w:rsidP="001906C8">
            <w:pPr>
              <w:jc w:val="center"/>
            </w:pPr>
            <w:r>
              <w:t>As</w:t>
            </w:r>
          </w:p>
        </w:tc>
        <w:tc>
          <w:tcPr>
            <w:tcW w:w="1770" w:type="dxa"/>
          </w:tcPr>
          <w:p w:rsidR="00C307CF" w:rsidRPr="002803FC" w:rsidRDefault="00C307CF" w:rsidP="001906C8">
            <w:pPr>
              <w:jc w:val="center"/>
              <w:rPr>
                <w:color w:val="000000"/>
              </w:rPr>
            </w:pPr>
            <w:r w:rsidRPr="002803FC">
              <w:rPr>
                <w:color w:val="000000"/>
              </w:rPr>
              <w:t>5</w:t>
            </w:r>
          </w:p>
        </w:tc>
        <w:tc>
          <w:tcPr>
            <w:tcW w:w="1370" w:type="dxa"/>
          </w:tcPr>
          <w:p w:rsidR="00C307CF" w:rsidRDefault="00C307CF" w:rsidP="001906C8">
            <w:pPr>
              <w:jc w:val="center"/>
            </w:pPr>
            <w:r>
              <w:t>0.200</w:t>
            </w:r>
          </w:p>
        </w:tc>
        <w:tc>
          <w:tcPr>
            <w:tcW w:w="957" w:type="dxa"/>
          </w:tcPr>
          <w:p w:rsidR="00C307CF" w:rsidRDefault="00C307CF" w:rsidP="001906C8">
            <w:pPr>
              <w:jc w:val="center"/>
            </w:pPr>
            <w:r>
              <w:t>0.097</w:t>
            </w:r>
          </w:p>
        </w:tc>
      </w:tr>
      <w:tr w:rsidR="00C307CF" w:rsidRPr="00CA1DDF" w:rsidTr="001906C8">
        <w:tc>
          <w:tcPr>
            <w:tcW w:w="2142" w:type="dxa"/>
          </w:tcPr>
          <w:p w:rsidR="00C307CF" w:rsidRPr="00CA1DDF" w:rsidRDefault="00C307CF" w:rsidP="001906C8">
            <w:pPr>
              <w:jc w:val="center"/>
            </w:pPr>
            <w:proofErr w:type="spellStart"/>
            <w:r w:rsidRPr="00CA1DDF">
              <w:t>Sn</w:t>
            </w:r>
            <w:proofErr w:type="spellEnd"/>
          </w:p>
        </w:tc>
        <w:tc>
          <w:tcPr>
            <w:tcW w:w="1770" w:type="dxa"/>
          </w:tcPr>
          <w:p w:rsidR="00C307CF" w:rsidRPr="002803FC" w:rsidRDefault="00C307CF" w:rsidP="001906C8">
            <w:pPr>
              <w:jc w:val="center"/>
              <w:rPr>
                <w:color w:val="000000"/>
              </w:rPr>
            </w:pPr>
            <w:r w:rsidRPr="002803FC">
              <w:rPr>
                <w:color w:val="000000"/>
              </w:rPr>
              <w:t>5</w:t>
            </w:r>
          </w:p>
        </w:tc>
        <w:tc>
          <w:tcPr>
            <w:tcW w:w="1370" w:type="dxa"/>
          </w:tcPr>
          <w:p w:rsidR="00C307CF" w:rsidRPr="00CA1DDF" w:rsidRDefault="00C307CF" w:rsidP="001906C8">
            <w:pPr>
              <w:jc w:val="center"/>
            </w:pPr>
            <w:r>
              <w:t>0.201</w:t>
            </w:r>
          </w:p>
        </w:tc>
        <w:tc>
          <w:tcPr>
            <w:tcW w:w="957" w:type="dxa"/>
          </w:tcPr>
          <w:p w:rsidR="00C307CF" w:rsidRPr="00CA1DDF" w:rsidRDefault="00C307CF" w:rsidP="001906C8">
            <w:pPr>
              <w:jc w:val="center"/>
            </w:pPr>
            <w:r>
              <w:t>0.098</w:t>
            </w:r>
          </w:p>
        </w:tc>
      </w:tr>
      <w:tr w:rsidR="00C307CF" w:rsidRPr="00CA1DDF" w:rsidTr="001906C8">
        <w:tc>
          <w:tcPr>
            <w:tcW w:w="2142" w:type="dxa"/>
          </w:tcPr>
          <w:p w:rsidR="00C307CF" w:rsidRPr="00CA1DDF" w:rsidRDefault="00C307CF" w:rsidP="001906C8">
            <w:pPr>
              <w:jc w:val="center"/>
            </w:pPr>
            <w:r w:rsidRPr="00CA1DDF">
              <w:rPr>
                <w:rFonts w:hAnsi="宋体" w:hint="eastAsia"/>
              </w:rPr>
              <w:t>上述混合杂质元素</w:t>
            </w:r>
          </w:p>
        </w:tc>
        <w:tc>
          <w:tcPr>
            <w:tcW w:w="1770" w:type="dxa"/>
          </w:tcPr>
          <w:p w:rsidR="00C307CF" w:rsidRPr="002803FC" w:rsidRDefault="00C307CF" w:rsidP="001906C8">
            <w:pPr>
              <w:jc w:val="center"/>
              <w:rPr>
                <w:color w:val="000000"/>
              </w:rPr>
            </w:pPr>
            <w:r w:rsidRPr="002803FC">
              <w:rPr>
                <w:rFonts w:hAnsi="宋体" w:hint="eastAsia"/>
                <w:color w:val="000000"/>
              </w:rPr>
              <w:t>按以上量加入</w:t>
            </w:r>
          </w:p>
        </w:tc>
        <w:tc>
          <w:tcPr>
            <w:tcW w:w="1370" w:type="dxa"/>
          </w:tcPr>
          <w:p w:rsidR="00C307CF" w:rsidRPr="00CA1DDF" w:rsidRDefault="00C307CF" w:rsidP="001906C8">
            <w:pPr>
              <w:jc w:val="center"/>
            </w:pPr>
            <w:r>
              <w:t>0.201</w:t>
            </w:r>
          </w:p>
        </w:tc>
        <w:tc>
          <w:tcPr>
            <w:tcW w:w="957" w:type="dxa"/>
          </w:tcPr>
          <w:p w:rsidR="00C307CF" w:rsidRPr="00CA1DDF" w:rsidRDefault="00C307CF" w:rsidP="001906C8">
            <w:pPr>
              <w:jc w:val="center"/>
            </w:pPr>
            <w:r>
              <w:t>0.098</w:t>
            </w:r>
          </w:p>
        </w:tc>
      </w:tr>
    </w:tbl>
    <w:p w:rsidR="00C307CF" w:rsidRPr="00D22C3A" w:rsidRDefault="00C307CF" w:rsidP="00D96F25">
      <w:pPr>
        <w:spacing w:line="360" w:lineRule="auto"/>
        <w:ind w:firstLine="435"/>
      </w:pPr>
      <w:r>
        <w:rPr>
          <w:rFonts w:ascii="宋体" w:hAnsi="宋体" w:hint="eastAsia"/>
        </w:rPr>
        <w:t>由于粗锌中杂质元素不超过上表含量，可见用原子吸收光谱法测定铅量，共存元素对测定结果无明显影响。</w:t>
      </w:r>
    </w:p>
    <w:p w:rsidR="00C307CF" w:rsidRPr="007D6CD7" w:rsidRDefault="00C307CF" w:rsidP="00D96F25">
      <w:pPr>
        <w:autoSpaceDE w:val="0"/>
        <w:autoSpaceDN w:val="0"/>
        <w:adjustRightInd w:val="0"/>
        <w:spacing w:line="360" w:lineRule="auto"/>
        <w:jc w:val="left"/>
        <w:rPr>
          <w:rFonts w:ascii="宋体"/>
          <w:b/>
          <w:sz w:val="24"/>
        </w:rPr>
      </w:pPr>
      <w:r w:rsidRPr="007D6CD7">
        <w:rPr>
          <w:rFonts w:ascii="宋体" w:hAnsi="宋体"/>
          <w:b/>
          <w:sz w:val="24"/>
        </w:rPr>
        <w:t xml:space="preserve">3 </w:t>
      </w:r>
      <w:r w:rsidRPr="007D6CD7">
        <w:rPr>
          <w:rFonts w:ascii="宋体" w:hAnsi="宋体" w:hint="eastAsia"/>
          <w:b/>
          <w:sz w:val="24"/>
        </w:rPr>
        <w:t>试样分析</w:t>
      </w:r>
    </w:p>
    <w:p w:rsidR="00C307CF" w:rsidRPr="003B749A" w:rsidRDefault="00C307CF" w:rsidP="00D96F25">
      <w:pPr>
        <w:autoSpaceDE w:val="0"/>
        <w:autoSpaceDN w:val="0"/>
        <w:adjustRightInd w:val="0"/>
        <w:spacing w:line="360" w:lineRule="auto"/>
        <w:jc w:val="left"/>
        <w:rPr>
          <w:rFonts w:ascii="宋体"/>
          <w:b/>
          <w:szCs w:val="21"/>
        </w:rPr>
      </w:pPr>
      <w:r w:rsidRPr="003B749A">
        <w:rPr>
          <w:rFonts w:ascii="宋体" w:hAnsi="宋体"/>
          <w:b/>
          <w:szCs w:val="21"/>
        </w:rPr>
        <w:t xml:space="preserve">3.1 </w:t>
      </w:r>
      <w:r w:rsidRPr="003B749A">
        <w:rPr>
          <w:rFonts w:ascii="宋体" w:hAnsi="宋体" w:hint="eastAsia"/>
          <w:b/>
          <w:szCs w:val="21"/>
        </w:rPr>
        <w:t>精密度实验</w:t>
      </w:r>
    </w:p>
    <w:p w:rsidR="00C307CF" w:rsidRPr="00D22C3A" w:rsidRDefault="00C307CF" w:rsidP="002A6F89">
      <w:pPr>
        <w:spacing w:line="360" w:lineRule="auto"/>
        <w:ind w:firstLineChars="200" w:firstLine="420"/>
        <w:rPr>
          <w:rFonts w:eastAsia="黑体"/>
          <w:b/>
        </w:rPr>
      </w:pPr>
      <w:r w:rsidRPr="00D22C3A">
        <w:rPr>
          <w:rFonts w:hAnsi="宋体" w:hint="eastAsia"/>
        </w:rPr>
        <w:t>按照分析步骤对</w:t>
      </w:r>
      <w:r>
        <w:rPr>
          <w:rFonts w:hAnsi="宋体"/>
        </w:rPr>
        <w:t>7</w:t>
      </w:r>
      <w:r>
        <w:rPr>
          <w:rFonts w:hAnsi="宋体" w:hint="eastAsia"/>
        </w:rPr>
        <w:t>个粗锌样品</w:t>
      </w:r>
      <w:r w:rsidRPr="00D22C3A">
        <w:rPr>
          <w:rFonts w:hAnsi="宋体" w:hint="eastAsia"/>
        </w:rPr>
        <w:t>按照本方法</w:t>
      </w:r>
      <w:r>
        <w:rPr>
          <w:rFonts w:hAnsi="宋体" w:hint="eastAsia"/>
        </w:rPr>
        <w:t>分别</w:t>
      </w:r>
      <w:r w:rsidRPr="00D22C3A">
        <w:rPr>
          <w:rFonts w:hAnsi="宋体" w:hint="eastAsia"/>
        </w:rPr>
        <w:t>进行了</w:t>
      </w:r>
      <w:r w:rsidRPr="00D22C3A">
        <w:t>11</w:t>
      </w:r>
      <w:r w:rsidRPr="00D22C3A">
        <w:rPr>
          <w:rFonts w:hAnsi="宋体" w:hint="eastAsia"/>
        </w:rPr>
        <w:t>次试验测定，结果见表</w:t>
      </w:r>
      <w:r>
        <w:t>10</w:t>
      </w:r>
      <w:r w:rsidRPr="00D22C3A">
        <w:rPr>
          <w:rFonts w:hAnsi="宋体" w:hint="eastAsia"/>
        </w:rPr>
        <w:t>。</w:t>
      </w:r>
    </w:p>
    <w:p w:rsidR="00C307CF" w:rsidRPr="00D22C3A" w:rsidRDefault="00C307CF" w:rsidP="00D96F25">
      <w:pPr>
        <w:spacing w:line="360" w:lineRule="auto"/>
        <w:jc w:val="center"/>
        <w:rPr>
          <w:szCs w:val="21"/>
        </w:rPr>
      </w:pPr>
      <w:r w:rsidRPr="00D22C3A">
        <w:rPr>
          <w:rFonts w:hAnsi="宋体" w:hint="eastAsia"/>
          <w:szCs w:val="21"/>
        </w:rPr>
        <w:t>表</w:t>
      </w:r>
      <w:r>
        <w:rPr>
          <w:szCs w:val="21"/>
        </w:rPr>
        <w:t>10</w:t>
      </w:r>
      <w:r w:rsidRPr="00D22C3A">
        <w:rPr>
          <w:szCs w:val="21"/>
        </w:rPr>
        <w:t xml:space="preserve">  </w:t>
      </w:r>
      <w:r>
        <w:rPr>
          <w:rFonts w:hAnsi="宋体" w:hint="eastAsia"/>
          <w:szCs w:val="21"/>
        </w:rPr>
        <w:t>样品测定结果</w:t>
      </w:r>
      <w:r w:rsidRPr="00D22C3A">
        <w:rPr>
          <w:szCs w:val="21"/>
        </w:rPr>
        <w:t xml:space="preserve">                       </w:t>
      </w:r>
    </w:p>
    <w:tbl>
      <w:tblPr>
        <w:tblW w:w="4563" w:type="pct"/>
        <w:tblBorders>
          <w:top w:val="single" w:sz="4" w:space="0" w:color="auto"/>
          <w:bottom w:val="single" w:sz="4" w:space="0" w:color="auto"/>
          <w:insideH w:val="single" w:sz="4" w:space="0" w:color="auto"/>
          <w:insideV w:val="single" w:sz="4" w:space="0" w:color="auto"/>
        </w:tblBorders>
        <w:tblLook w:val="01E0"/>
      </w:tblPr>
      <w:tblGrid>
        <w:gridCol w:w="1138"/>
        <w:gridCol w:w="4199"/>
        <w:gridCol w:w="1077"/>
        <w:gridCol w:w="899"/>
        <w:gridCol w:w="769"/>
      </w:tblGrid>
      <w:tr w:rsidR="00C307CF" w:rsidRPr="00B103B7" w:rsidTr="001906C8">
        <w:tc>
          <w:tcPr>
            <w:tcW w:w="715" w:type="pct"/>
            <w:tcBorders>
              <w:left w:val="single" w:sz="4" w:space="0" w:color="auto"/>
            </w:tcBorders>
            <w:vAlign w:val="center"/>
          </w:tcPr>
          <w:p w:rsidR="00C307CF" w:rsidRPr="00A453E7" w:rsidRDefault="00C307CF" w:rsidP="001906C8">
            <w:pPr>
              <w:jc w:val="center"/>
              <w:rPr>
                <w:rFonts w:hAnsi="宋体"/>
                <w:color w:val="000000"/>
                <w:szCs w:val="21"/>
              </w:rPr>
            </w:pPr>
            <w:r w:rsidRPr="00A453E7">
              <w:rPr>
                <w:rFonts w:hAnsi="宋体" w:hint="eastAsia"/>
                <w:color w:val="000000"/>
                <w:szCs w:val="21"/>
              </w:rPr>
              <w:t>试样</w:t>
            </w:r>
          </w:p>
          <w:p w:rsidR="00C307CF" w:rsidRPr="00A453E7" w:rsidRDefault="00C307CF" w:rsidP="001906C8">
            <w:pPr>
              <w:jc w:val="center"/>
              <w:rPr>
                <w:color w:val="000000"/>
                <w:szCs w:val="21"/>
              </w:rPr>
            </w:pPr>
            <w:r w:rsidRPr="00A453E7">
              <w:rPr>
                <w:rFonts w:hAnsi="宋体" w:hint="eastAsia"/>
                <w:color w:val="000000"/>
                <w:szCs w:val="21"/>
              </w:rPr>
              <w:t>编号</w:t>
            </w:r>
          </w:p>
        </w:tc>
        <w:tc>
          <w:tcPr>
            <w:tcW w:w="2609" w:type="pct"/>
            <w:vAlign w:val="center"/>
          </w:tcPr>
          <w:p w:rsidR="00C307CF" w:rsidRPr="00A453E7" w:rsidRDefault="00C307CF" w:rsidP="001906C8">
            <w:pPr>
              <w:jc w:val="center"/>
              <w:rPr>
                <w:color w:val="000000"/>
                <w:szCs w:val="21"/>
              </w:rPr>
            </w:pPr>
            <w:r w:rsidRPr="00A453E7">
              <w:rPr>
                <w:rFonts w:hAnsi="宋体" w:hint="eastAsia"/>
                <w:color w:val="000000"/>
                <w:szCs w:val="21"/>
              </w:rPr>
              <w:t>独立地测定结果</w:t>
            </w:r>
            <w:r w:rsidRPr="00A453E7">
              <w:rPr>
                <w:color w:val="000000"/>
                <w:szCs w:val="21"/>
              </w:rPr>
              <w:t>%</w:t>
            </w:r>
            <w:r>
              <w:rPr>
                <w:rFonts w:hint="eastAsia"/>
                <w:color w:val="000000"/>
                <w:szCs w:val="21"/>
              </w:rPr>
              <w:t>（</w:t>
            </w:r>
            <w:r>
              <w:rPr>
                <w:color w:val="000000"/>
                <w:szCs w:val="21"/>
              </w:rPr>
              <w:t>n=11</w:t>
            </w:r>
            <w:r>
              <w:rPr>
                <w:rFonts w:hint="eastAsia"/>
                <w:color w:val="000000"/>
                <w:szCs w:val="21"/>
              </w:rPr>
              <w:t>）</w:t>
            </w:r>
          </w:p>
        </w:tc>
        <w:tc>
          <w:tcPr>
            <w:tcW w:w="677" w:type="pct"/>
            <w:vAlign w:val="center"/>
          </w:tcPr>
          <w:p w:rsidR="00C307CF" w:rsidRPr="00A453E7" w:rsidRDefault="00C307CF" w:rsidP="001906C8">
            <w:pPr>
              <w:jc w:val="center"/>
              <w:rPr>
                <w:color w:val="000000"/>
                <w:szCs w:val="21"/>
              </w:rPr>
            </w:pPr>
            <w:r w:rsidRPr="00A453E7">
              <w:rPr>
                <w:rFonts w:hAnsi="宋体" w:hint="eastAsia"/>
                <w:color w:val="000000"/>
                <w:szCs w:val="21"/>
              </w:rPr>
              <w:t>平均值</w:t>
            </w:r>
            <w:r w:rsidRPr="00A453E7">
              <w:rPr>
                <w:color w:val="000000"/>
                <w:szCs w:val="21"/>
              </w:rPr>
              <w:t>%</w:t>
            </w:r>
          </w:p>
        </w:tc>
        <w:tc>
          <w:tcPr>
            <w:tcW w:w="513" w:type="pct"/>
            <w:vAlign w:val="center"/>
          </w:tcPr>
          <w:p w:rsidR="00C307CF" w:rsidRPr="00A453E7" w:rsidRDefault="00C307CF" w:rsidP="001906C8">
            <w:pPr>
              <w:jc w:val="center"/>
              <w:rPr>
                <w:color w:val="000000"/>
                <w:szCs w:val="21"/>
              </w:rPr>
            </w:pPr>
            <w:r w:rsidRPr="00A453E7">
              <w:rPr>
                <w:rFonts w:hAnsi="宋体" w:hint="eastAsia"/>
                <w:color w:val="000000"/>
                <w:szCs w:val="21"/>
              </w:rPr>
              <w:t>标准偏差</w:t>
            </w:r>
            <w:r w:rsidRPr="00A453E7">
              <w:rPr>
                <w:color w:val="000000"/>
                <w:szCs w:val="21"/>
              </w:rPr>
              <w:t>%</w:t>
            </w:r>
          </w:p>
        </w:tc>
        <w:tc>
          <w:tcPr>
            <w:tcW w:w="486" w:type="pct"/>
            <w:tcBorders>
              <w:right w:val="single" w:sz="4" w:space="0" w:color="auto"/>
            </w:tcBorders>
            <w:vAlign w:val="center"/>
          </w:tcPr>
          <w:p w:rsidR="00C307CF" w:rsidRPr="00A453E7" w:rsidRDefault="00C307CF" w:rsidP="001906C8">
            <w:pPr>
              <w:jc w:val="center"/>
              <w:rPr>
                <w:color w:val="000000"/>
                <w:szCs w:val="21"/>
              </w:rPr>
            </w:pPr>
            <w:r w:rsidRPr="00A453E7">
              <w:rPr>
                <w:rFonts w:hAnsi="宋体" w:hint="eastAsia"/>
                <w:color w:val="000000"/>
                <w:szCs w:val="21"/>
              </w:rPr>
              <w:t>相对标准偏差</w:t>
            </w:r>
            <w:r w:rsidRPr="00A453E7">
              <w:rPr>
                <w:color w:val="000000"/>
                <w:szCs w:val="21"/>
              </w:rPr>
              <w:t>%</w:t>
            </w:r>
          </w:p>
        </w:tc>
      </w:tr>
      <w:tr w:rsidR="00C307CF" w:rsidRPr="00B103B7" w:rsidTr="001906C8">
        <w:tc>
          <w:tcPr>
            <w:tcW w:w="715" w:type="pct"/>
            <w:tcBorders>
              <w:left w:val="single" w:sz="4" w:space="0" w:color="auto"/>
            </w:tcBorders>
            <w:vAlign w:val="center"/>
          </w:tcPr>
          <w:p w:rsidR="00C307CF" w:rsidRPr="00B103B7" w:rsidRDefault="00C307CF" w:rsidP="001906C8">
            <w:pPr>
              <w:rPr>
                <w:szCs w:val="21"/>
              </w:rPr>
            </w:pPr>
            <w:r>
              <w:rPr>
                <w:szCs w:val="21"/>
              </w:rPr>
              <w:t>Pb1-DY</w:t>
            </w:r>
          </w:p>
        </w:tc>
        <w:tc>
          <w:tcPr>
            <w:tcW w:w="2609" w:type="pct"/>
            <w:vAlign w:val="center"/>
          </w:tcPr>
          <w:p w:rsidR="00C307CF" w:rsidRDefault="00C307CF" w:rsidP="001906C8">
            <w:pPr>
              <w:jc w:val="left"/>
            </w:pPr>
            <w:r>
              <w:t>0.0029,  0.0027,  0.0031,  0.0030,  0.0029,  0.0028,  0.0026 , 0.0029 ,  0.0030,  0.0028, 0.0029</w:t>
            </w:r>
          </w:p>
        </w:tc>
        <w:tc>
          <w:tcPr>
            <w:tcW w:w="677" w:type="pct"/>
            <w:vAlign w:val="center"/>
          </w:tcPr>
          <w:p w:rsidR="00C307CF" w:rsidRPr="001D0C76" w:rsidRDefault="00C307CF" w:rsidP="001906C8">
            <w:pPr>
              <w:jc w:val="center"/>
              <w:rPr>
                <w:szCs w:val="21"/>
              </w:rPr>
            </w:pPr>
            <w:r>
              <w:rPr>
                <w:szCs w:val="21"/>
              </w:rPr>
              <w:t>0.0029</w:t>
            </w:r>
          </w:p>
        </w:tc>
        <w:tc>
          <w:tcPr>
            <w:tcW w:w="513" w:type="pct"/>
            <w:vAlign w:val="center"/>
          </w:tcPr>
          <w:p w:rsidR="00C307CF" w:rsidRPr="001D0C76" w:rsidRDefault="00C307CF" w:rsidP="001906C8">
            <w:pPr>
              <w:jc w:val="center"/>
              <w:rPr>
                <w:szCs w:val="21"/>
              </w:rPr>
            </w:pPr>
            <w:r>
              <w:rPr>
                <w:szCs w:val="21"/>
              </w:rPr>
              <w:t>0.00014</w:t>
            </w:r>
          </w:p>
        </w:tc>
        <w:tc>
          <w:tcPr>
            <w:tcW w:w="486" w:type="pct"/>
            <w:tcBorders>
              <w:right w:val="single" w:sz="4" w:space="0" w:color="auto"/>
            </w:tcBorders>
            <w:vAlign w:val="center"/>
          </w:tcPr>
          <w:p w:rsidR="00C307CF" w:rsidRPr="001D0C76" w:rsidRDefault="00C307CF" w:rsidP="001906C8">
            <w:pPr>
              <w:jc w:val="center"/>
              <w:rPr>
                <w:szCs w:val="21"/>
              </w:rPr>
            </w:pPr>
            <w:r>
              <w:rPr>
                <w:szCs w:val="21"/>
              </w:rPr>
              <w:t>4.83</w:t>
            </w:r>
          </w:p>
        </w:tc>
      </w:tr>
      <w:tr w:rsidR="00C307CF" w:rsidRPr="00B103B7" w:rsidTr="001906C8">
        <w:tc>
          <w:tcPr>
            <w:tcW w:w="715" w:type="pct"/>
            <w:tcBorders>
              <w:left w:val="single" w:sz="4" w:space="0" w:color="auto"/>
            </w:tcBorders>
            <w:vAlign w:val="center"/>
          </w:tcPr>
          <w:p w:rsidR="00C307CF" w:rsidRPr="00B103B7" w:rsidRDefault="00C307CF" w:rsidP="001906C8">
            <w:pPr>
              <w:rPr>
                <w:szCs w:val="21"/>
              </w:rPr>
            </w:pPr>
            <w:r>
              <w:rPr>
                <w:szCs w:val="21"/>
              </w:rPr>
              <w:t>CZ06-1</w:t>
            </w:r>
          </w:p>
        </w:tc>
        <w:tc>
          <w:tcPr>
            <w:tcW w:w="2609" w:type="pct"/>
            <w:vAlign w:val="center"/>
          </w:tcPr>
          <w:p w:rsidR="00C307CF" w:rsidRDefault="00C307CF" w:rsidP="001906C8">
            <w:pPr>
              <w:jc w:val="left"/>
            </w:pPr>
            <w:r>
              <w:t>0.026,  0.024,  0.022,  0.024, 0.023,  0.025,  0.024,  0.022, 0.025,  0.024,  0.022</w:t>
            </w:r>
          </w:p>
        </w:tc>
        <w:tc>
          <w:tcPr>
            <w:tcW w:w="677" w:type="pct"/>
            <w:vAlign w:val="center"/>
          </w:tcPr>
          <w:p w:rsidR="00C307CF" w:rsidRPr="001D0C76" w:rsidRDefault="00C307CF" w:rsidP="001906C8">
            <w:pPr>
              <w:jc w:val="center"/>
              <w:rPr>
                <w:szCs w:val="21"/>
              </w:rPr>
            </w:pPr>
            <w:r>
              <w:rPr>
                <w:szCs w:val="21"/>
              </w:rPr>
              <w:t>0.024</w:t>
            </w:r>
          </w:p>
        </w:tc>
        <w:tc>
          <w:tcPr>
            <w:tcW w:w="513" w:type="pct"/>
            <w:vAlign w:val="center"/>
          </w:tcPr>
          <w:p w:rsidR="00C307CF" w:rsidRPr="001D0C76" w:rsidRDefault="00C307CF" w:rsidP="001906C8">
            <w:pPr>
              <w:jc w:val="center"/>
              <w:rPr>
                <w:szCs w:val="21"/>
              </w:rPr>
            </w:pPr>
            <w:r>
              <w:rPr>
                <w:szCs w:val="21"/>
              </w:rPr>
              <w:t>0.0014</w:t>
            </w:r>
          </w:p>
        </w:tc>
        <w:tc>
          <w:tcPr>
            <w:tcW w:w="486" w:type="pct"/>
            <w:tcBorders>
              <w:right w:val="single" w:sz="4" w:space="0" w:color="auto"/>
            </w:tcBorders>
            <w:vAlign w:val="center"/>
          </w:tcPr>
          <w:p w:rsidR="00C307CF" w:rsidRPr="001D0C76" w:rsidRDefault="00C307CF" w:rsidP="001906C8">
            <w:pPr>
              <w:jc w:val="center"/>
              <w:rPr>
                <w:szCs w:val="21"/>
              </w:rPr>
            </w:pPr>
            <w:r>
              <w:rPr>
                <w:szCs w:val="21"/>
              </w:rPr>
              <w:t>5.83</w:t>
            </w:r>
          </w:p>
        </w:tc>
      </w:tr>
      <w:tr w:rsidR="00C307CF" w:rsidRPr="00B103B7" w:rsidTr="001906C8">
        <w:tc>
          <w:tcPr>
            <w:tcW w:w="715" w:type="pct"/>
            <w:tcBorders>
              <w:left w:val="single" w:sz="4" w:space="0" w:color="auto"/>
            </w:tcBorders>
            <w:vAlign w:val="center"/>
          </w:tcPr>
          <w:p w:rsidR="00C307CF" w:rsidRPr="00B103B7" w:rsidRDefault="00C307CF" w:rsidP="001906C8">
            <w:pPr>
              <w:rPr>
                <w:szCs w:val="21"/>
              </w:rPr>
            </w:pPr>
            <w:r>
              <w:rPr>
                <w:szCs w:val="21"/>
              </w:rPr>
              <w:t>CZ19</w:t>
            </w:r>
          </w:p>
        </w:tc>
        <w:tc>
          <w:tcPr>
            <w:tcW w:w="2609" w:type="pct"/>
            <w:vAlign w:val="center"/>
          </w:tcPr>
          <w:p w:rsidR="00C307CF" w:rsidRDefault="00C307CF" w:rsidP="001906C8">
            <w:pPr>
              <w:jc w:val="left"/>
            </w:pPr>
            <w:r>
              <w:t>0.63,  0.65,  0.62,  0.63,  0.62,  0.65,  0.64,  0.67,  0.64,  0.66,  0.67</w:t>
            </w:r>
          </w:p>
        </w:tc>
        <w:tc>
          <w:tcPr>
            <w:tcW w:w="677" w:type="pct"/>
            <w:vAlign w:val="center"/>
          </w:tcPr>
          <w:p w:rsidR="00C307CF" w:rsidRPr="001D0C76" w:rsidRDefault="00C307CF" w:rsidP="001906C8">
            <w:pPr>
              <w:jc w:val="center"/>
              <w:rPr>
                <w:szCs w:val="21"/>
              </w:rPr>
            </w:pPr>
            <w:r>
              <w:rPr>
                <w:szCs w:val="21"/>
              </w:rPr>
              <w:t>0.64</w:t>
            </w:r>
          </w:p>
        </w:tc>
        <w:tc>
          <w:tcPr>
            <w:tcW w:w="513" w:type="pct"/>
            <w:vAlign w:val="center"/>
          </w:tcPr>
          <w:p w:rsidR="00C307CF" w:rsidRPr="001D0C76" w:rsidRDefault="00C307CF" w:rsidP="001906C8">
            <w:pPr>
              <w:jc w:val="center"/>
              <w:rPr>
                <w:szCs w:val="21"/>
              </w:rPr>
            </w:pPr>
            <w:r>
              <w:rPr>
                <w:szCs w:val="21"/>
              </w:rPr>
              <w:t>0.018</w:t>
            </w:r>
          </w:p>
        </w:tc>
        <w:tc>
          <w:tcPr>
            <w:tcW w:w="486" w:type="pct"/>
            <w:tcBorders>
              <w:right w:val="single" w:sz="4" w:space="0" w:color="auto"/>
            </w:tcBorders>
            <w:vAlign w:val="center"/>
          </w:tcPr>
          <w:p w:rsidR="00C307CF" w:rsidRPr="001D0C76" w:rsidRDefault="00C307CF" w:rsidP="001906C8">
            <w:pPr>
              <w:jc w:val="center"/>
              <w:rPr>
                <w:szCs w:val="21"/>
              </w:rPr>
            </w:pPr>
            <w:r>
              <w:rPr>
                <w:szCs w:val="21"/>
              </w:rPr>
              <w:t>2.81</w:t>
            </w:r>
          </w:p>
        </w:tc>
      </w:tr>
      <w:tr w:rsidR="00C307CF" w:rsidRPr="00B103B7" w:rsidTr="001906C8">
        <w:tc>
          <w:tcPr>
            <w:tcW w:w="715" w:type="pct"/>
            <w:tcBorders>
              <w:left w:val="single" w:sz="4" w:space="0" w:color="auto"/>
            </w:tcBorders>
            <w:vAlign w:val="center"/>
          </w:tcPr>
          <w:p w:rsidR="00C307CF" w:rsidRPr="00B103B7" w:rsidRDefault="00C307CF" w:rsidP="001906C8">
            <w:pPr>
              <w:rPr>
                <w:szCs w:val="21"/>
              </w:rPr>
            </w:pPr>
            <w:r>
              <w:rPr>
                <w:szCs w:val="21"/>
              </w:rPr>
              <w:t>CZ17</w:t>
            </w:r>
          </w:p>
        </w:tc>
        <w:tc>
          <w:tcPr>
            <w:tcW w:w="2609" w:type="pct"/>
            <w:vAlign w:val="center"/>
          </w:tcPr>
          <w:p w:rsidR="00C307CF" w:rsidRDefault="00C307CF" w:rsidP="001906C8">
            <w:pPr>
              <w:jc w:val="left"/>
            </w:pPr>
            <w:r>
              <w:t>1.16,  1.13,  1.14,  1.15,  1.13,  1.14,  1.16,  1.15,  1.18,  1.18,  1.19</w:t>
            </w:r>
          </w:p>
        </w:tc>
        <w:tc>
          <w:tcPr>
            <w:tcW w:w="677" w:type="pct"/>
            <w:vAlign w:val="center"/>
          </w:tcPr>
          <w:p w:rsidR="00C307CF" w:rsidRPr="001D0C76" w:rsidRDefault="00C307CF" w:rsidP="001906C8">
            <w:pPr>
              <w:jc w:val="center"/>
              <w:rPr>
                <w:szCs w:val="21"/>
              </w:rPr>
            </w:pPr>
            <w:r>
              <w:rPr>
                <w:szCs w:val="21"/>
              </w:rPr>
              <w:t>1.56</w:t>
            </w:r>
          </w:p>
        </w:tc>
        <w:tc>
          <w:tcPr>
            <w:tcW w:w="513" w:type="pct"/>
            <w:vAlign w:val="center"/>
          </w:tcPr>
          <w:p w:rsidR="00C307CF" w:rsidRPr="001D0C76" w:rsidRDefault="00C307CF" w:rsidP="001906C8">
            <w:pPr>
              <w:jc w:val="center"/>
              <w:rPr>
                <w:szCs w:val="21"/>
              </w:rPr>
            </w:pPr>
            <w:r>
              <w:rPr>
                <w:szCs w:val="21"/>
              </w:rPr>
              <w:t>0.021</w:t>
            </w:r>
          </w:p>
        </w:tc>
        <w:tc>
          <w:tcPr>
            <w:tcW w:w="486" w:type="pct"/>
            <w:tcBorders>
              <w:right w:val="single" w:sz="4" w:space="0" w:color="auto"/>
            </w:tcBorders>
            <w:vAlign w:val="center"/>
          </w:tcPr>
          <w:p w:rsidR="00C307CF" w:rsidRPr="001D0C76" w:rsidRDefault="00C307CF" w:rsidP="001906C8">
            <w:pPr>
              <w:jc w:val="center"/>
              <w:rPr>
                <w:szCs w:val="21"/>
              </w:rPr>
            </w:pPr>
            <w:r>
              <w:rPr>
                <w:szCs w:val="21"/>
              </w:rPr>
              <w:t>1.35</w:t>
            </w:r>
          </w:p>
        </w:tc>
      </w:tr>
      <w:tr w:rsidR="00C307CF" w:rsidRPr="00B103B7" w:rsidTr="001906C8">
        <w:tc>
          <w:tcPr>
            <w:tcW w:w="715" w:type="pct"/>
            <w:tcBorders>
              <w:left w:val="single" w:sz="4" w:space="0" w:color="auto"/>
            </w:tcBorders>
            <w:vAlign w:val="center"/>
          </w:tcPr>
          <w:p w:rsidR="00C307CF" w:rsidRPr="00B103B7" w:rsidRDefault="00C307CF" w:rsidP="001906C8">
            <w:pPr>
              <w:rPr>
                <w:szCs w:val="21"/>
              </w:rPr>
            </w:pPr>
            <w:r>
              <w:rPr>
                <w:szCs w:val="21"/>
              </w:rPr>
              <w:t>B2</w:t>
            </w:r>
          </w:p>
        </w:tc>
        <w:tc>
          <w:tcPr>
            <w:tcW w:w="2609" w:type="pct"/>
            <w:vAlign w:val="center"/>
          </w:tcPr>
          <w:p w:rsidR="00C307CF" w:rsidRDefault="00C307CF" w:rsidP="001906C8">
            <w:pPr>
              <w:jc w:val="left"/>
            </w:pPr>
            <w:r>
              <w:t>2.55,  2.52,  2.56,  2.53,  2.60,  2.55,  2.58,  2.61,  2.54,  2.65,  2.63</w:t>
            </w:r>
          </w:p>
        </w:tc>
        <w:tc>
          <w:tcPr>
            <w:tcW w:w="677" w:type="pct"/>
            <w:vAlign w:val="center"/>
          </w:tcPr>
          <w:p w:rsidR="00C307CF" w:rsidRPr="001D0C76" w:rsidRDefault="00C307CF" w:rsidP="001906C8">
            <w:pPr>
              <w:jc w:val="center"/>
              <w:rPr>
                <w:szCs w:val="21"/>
              </w:rPr>
            </w:pPr>
            <w:r>
              <w:rPr>
                <w:szCs w:val="21"/>
              </w:rPr>
              <w:t>2.57</w:t>
            </w:r>
          </w:p>
        </w:tc>
        <w:tc>
          <w:tcPr>
            <w:tcW w:w="513" w:type="pct"/>
            <w:vAlign w:val="center"/>
          </w:tcPr>
          <w:p w:rsidR="00C307CF" w:rsidRPr="001D0C76" w:rsidRDefault="00C307CF" w:rsidP="001906C8">
            <w:pPr>
              <w:jc w:val="center"/>
              <w:rPr>
                <w:szCs w:val="21"/>
              </w:rPr>
            </w:pPr>
            <w:r>
              <w:rPr>
                <w:szCs w:val="21"/>
              </w:rPr>
              <w:t>0.043</w:t>
            </w:r>
          </w:p>
        </w:tc>
        <w:tc>
          <w:tcPr>
            <w:tcW w:w="486" w:type="pct"/>
            <w:tcBorders>
              <w:right w:val="single" w:sz="4" w:space="0" w:color="auto"/>
            </w:tcBorders>
            <w:vAlign w:val="center"/>
          </w:tcPr>
          <w:p w:rsidR="00C307CF" w:rsidRPr="001D0C76" w:rsidRDefault="00C307CF" w:rsidP="001906C8">
            <w:pPr>
              <w:jc w:val="center"/>
              <w:rPr>
                <w:szCs w:val="21"/>
              </w:rPr>
            </w:pPr>
            <w:r>
              <w:rPr>
                <w:szCs w:val="21"/>
              </w:rPr>
              <w:t>1.67</w:t>
            </w:r>
          </w:p>
        </w:tc>
      </w:tr>
      <w:tr w:rsidR="00C307CF" w:rsidRPr="00B103B7" w:rsidTr="001906C8">
        <w:tc>
          <w:tcPr>
            <w:tcW w:w="715" w:type="pct"/>
            <w:tcBorders>
              <w:left w:val="single" w:sz="4" w:space="0" w:color="auto"/>
            </w:tcBorders>
            <w:vAlign w:val="center"/>
          </w:tcPr>
          <w:p w:rsidR="00C307CF" w:rsidRPr="00B103B7" w:rsidRDefault="00C307CF" w:rsidP="001906C8">
            <w:pPr>
              <w:rPr>
                <w:szCs w:val="21"/>
              </w:rPr>
            </w:pPr>
            <w:r>
              <w:rPr>
                <w:szCs w:val="21"/>
              </w:rPr>
              <w:t>CZ21</w:t>
            </w:r>
          </w:p>
        </w:tc>
        <w:tc>
          <w:tcPr>
            <w:tcW w:w="2609" w:type="pct"/>
            <w:vAlign w:val="center"/>
          </w:tcPr>
          <w:p w:rsidR="00C307CF" w:rsidRDefault="00C307CF" w:rsidP="001906C8">
            <w:pPr>
              <w:jc w:val="left"/>
            </w:pPr>
            <w:r>
              <w:t>4.36,  4.41,  4.38,  4.29,  4.35,  4.47,  4.37,  4.34,  4.32,  4.38,  4.35</w:t>
            </w:r>
          </w:p>
        </w:tc>
        <w:tc>
          <w:tcPr>
            <w:tcW w:w="677" w:type="pct"/>
            <w:vAlign w:val="center"/>
          </w:tcPr>
          <w:p w:rsidR="00C307CF" w:rsidRPr="001D0C76" w:rsidRDefault="00C307CF" w:rsidP="001906C8">
            <w:pPr>
              <w:jc w:val="center"/>
              <w:rPr>
                <w:szCs w:val="21"/>
              </w:rPr>
            </w:pPr>
            <w:r>
              <w:rPr>
                <w:szCs w:val="21"/>
              </w:rPr>
              <w:t>4.36</w:t>
            </w:r>
          </w:p>
        </w:tc>
        <w:tc>
          <w:tcPr>
            <w:tcW w:w="513" w:type="pct"/>
            <w:vAlign w:val="center"/>
          </w:tcPr>
          <w:p w:rsidR="00C307CF" w:rsidRPr="001D0C76" w:rsidRDefault="00C307CF" w:rsidP="001906C8">
            <w:pPr>
              <w:jc w:val="center"/>
              <w:rPr>
                <w:szCs w:val="21"/>
              </w:rPr>
            </w:pPr>
            <w:r>
              <w:rPr>
                <w:szCs w:val="21"/>
              </w:rPr>
              <w:t>0.047</w:t>
            </w:r>
          </w:p>
        </w:tc>
        <w:tc>
          <w:tcPr>
            <w:tcW w:w="486" w:type="pct"/>
            <w:tcBorders>
              <w:right w:val="single" w:sz="4" w:space="0" w:color="auto"/>
            </w:tcBorders>
            <w:vAlign w:val="center"/>
          </w:tcPr>
          <w:p w:rsidR="00C307CF" w:rsidRPr="001D0C76" w:rsidRDefault="00C307CF" w:rsidP="001906C8">
            <w:pPr>
              <w:jc w:val="center"/>
              <w:rPr>
                <w:szCs w:val="21"/>
              </w:rPr>
            </w:pPr>
            <w:r>
              <w:rPr>
                <w:szCs w:val="21"/>
              </w:rPr>
              <w:t>1.08</w:t>
            </w:r>
          </w:p>
        </w:tc>
      </w:tr>
    </w:tbl>
    <w:p w:rsidR="00C307CF" w:rsidRPr="00D22C3A" w:rsidRDefault="00C307CF" w:rsidP="008730A1">
      <w:pPr>
        <w:spacing w:beforeLines="50" w:afterLines="50" w:line="360" w:lineRule="auto"/>
      </w:pPr>
      <w:r>
        <w:t>3.2</w:t>
      </w:r>
      <w:r w:rsidRPr="00D22C3A">
        <w:t xml:space="preserve"> </w:t>
      </w:r>
      <w:r>
        <w:rPr>
          <w:rFonts w:hAnsi="宋体" w:hint="eastAsia"/>
        </w:rPr>
        <w:t>标准</w:t>
      </w:r>
      <w:r w:rsidRPr="00D22C3A">
        <w:rPr>
          <w:rFonts w:hAnsi="宋体" w:hint="eastAsia"/>
        </w:rPr>
        <w:t>回收</w:t>
      </w:r>
      <w:r>
        <w:rPr>
          <w:rFonts w:hAnsi="宋体" w:hint="eastAsia"/>
        </w:rPr>
        <w:t>试验</w:t>
      </w:r>
    </w:p>
    <w:p w:rsidR="00C307CF" w:rsidRDefault="00C307CF" w:rsidP="008730A1">
      <w:pPr>
        <w:spacing w:beforeLines="50" w:afterLines="50" w:line="360" w:lineRule="auto"/>
        <w:ind w:firstLineChars="200" w:firstLine="420"/>
        <w:rPr>
          <w:rFonts w:hAnsi="宋体"/>
        </w:rPr>
      </w:pPr>
      <w:r w:rsidRPr="00D22C3A">
        <w:rPr>
          <w:rFonts w:hAnsi="宋体" w:hint="eastAsia"/>
        </w:rPr>
        <w:t>按照</w:t>
      </w:r>
      <w:r>
        <w:rPr>
          <w:rFonts w:hAnsi="宋体"/>
        </w:rPr>
        <w:t>1.5.1~1.5.4</w:t>
      </w:r>
      <w:r w:rsidRPr="00D22C3A">
        <w:rPr>
          <w:rFonts w:hAnsi="宋体" w:hint="eastAsia"/>
        </w:rPr>
        <w:t>试验方法对试验的</w:t>
      </w:r>
      <w:r>
        <w:rPr>
          <w:rFonts w:hAnsi="宋体" w:hint="eastAsia"/>
        </w:rPr>
        <w:t>三个</w:t>
      </w:r>
      <w:r w:rsidRPr="00D22C3A">
        <w:rPr>
          <w:rFonts w:hAnsi="宋体" w:hint="eastAsia"/>
        </w:rPr>
        <w:t>样品进行了加标</w:t>
      </w:r>
      <w:r>
        <w:rPr>
          <w:rFonts w:hAnsi="宋体" w:hint="eastAsia"/>
        </w:rPr>
        <w:t>回收</w:t>
      </w:r>
      <w:r w:rsidRPr="00D22C3A">
        <w:rPr>
          <w:rFonts w:hAnsi="宋体" w:hint="eastAsia"/>
        </w:rPr>
        <w:t>实验，测定结果见表</w:t>
      </w:r>
      <w:r>
        <w:t>11</w:t>
      </w:r>
      <w:r w:rsidRPr="00D22C3A">
        <w:rPr>
          <w:rFonts w:hAnsi="宋体" w:hint="eastAsia"/>
        </w:rPr>
        <w:t>。</w:t>
      </w:r>
    </w:p>
    <w:p w:rsidR="00C307CF" w:rsidRDefault="00C307CF" w:rsidP="008730A1">
      <w:pPr>
        <w:spacing w:beforeLines="50" w:afterLines="50" w:line="360" w:lineRule="auto"/>
        <w:ind w:firstLineChars="200" w:firstLine="420"/>
        <w:jc w:val="center"/>
        <w:rPr>
          <w:rFonts w:hAnsi="宋体"/>
        </w:rPr>
      </w:pPr>
      <w:r w:rsidRPr="00D22C3A">
        <w:rPr>
          <w:rFonts w:hAnsi="宋体" w:hint="eastAsia"/>
        </w:rPr>
        <w:t>表</w:t>
      </w:r>
      <w:r>
        <w:t>11</w:t>
      </w:r>
      <w:r w:rsidRPr="00D22C3A">
        <w:t xml:space="preserve">  </w:t>
      </w:r>
      <w:r w:rsidRPr="00D22C3A">
        <w:rPr>
          <w:rFonts w:hAnsi="宋体" w:hint="eastAsia"/>
        </w:rPr>
        <w:t>回收实验</w:t>
      </w:r>
    </w:p>
    <w:tbl>
      <w:tblPr>
        <w:tblW w:w="4242" w:type="pct"/>
        <w:tblBorders>
          <w:top w:val="single" w:sz="4" w:space="0" w:color="auto"/>
          <w:bottom w:val="single" w:sz="4" w:space="0" w:color="auto"/>
          <w:insideH w:val="single" w:sz="4" w:space="0" w:color="auto"/>
          <w:insideV w:val="single" w:sz="4" w:space="0" w:color="auto"/>
        </w:tblBorders>
        <w:tblLook w:val="01E0"/>
      </w:tblPr>
      <w:tblGrid>
        <w:gridCol w:w="1122"/>
        <w:gridCol w:w="1244"/>
        <w:gridCol w:w="1220"/>
        <w:gridCol w:w="1665"/>
        <w:gridCol w:w="1119"/>
        <w:gridCol w:w="1143"/>
      </w:tblGrid>
      <w:tr w:rsidR="00C307CF" w:rsidRPr="00B103B7" w:rsidTr="001906C8">
        <w:tc>
          <w:tcPr>
            <w:tcW w:w="746" w:type="pct"/>
            <w:tcBorders>
              <w:left w:val="single" w:sz="4" w:space="0" w:color="auto"/>
            </w:tcBorders>
            <w:vAlign w:val="center"/>
          </w:tcPr>
          <w:p w:rsidR="00C307CF" w:rsidRPr="00A453E7" w:rsidRDefault="00C307CF" w:rsidP="001906C8">
            <w:pPr>
              <w:jc w:val="center"/>
              <w:rPr>
                <w:color w:val="000000"/>
                <w:szCs w:val="21"/>
              </w:rPr>
            </w:pPr>
            <w:r>
              <w:rPr>
                <w:rFonts w:hint="eastAsia"/>
                <w:color w:val="000000"/>
                <w:szCs w:val="21"/>
              </w:rPr>
              <w:t>样品编号</w:t>
            </w:r>
          </w:p>
        </w:tc>
        <w:tc>
          <w:tcPr>
            <w:tcW w:w="828" w:type="pct"/>
            <w:vAlign w:val="center"/>
          </w:tcPr>
          <w:p w:rsidR="00C307CF" w:rsidRDefault="00C307CF" w:rsidP="001906C8">
            <w:pPr>
              <w:jc w:val="center"/>
              <w:rPr>
                <w:color w:val="000000"/>
                <w:szCs w:val="21"/>
              </w:rPr>
            </w:pPr>
            <w:r>
              <w:rPr>
                <w:rFonts w:hint="eastAsia"/>
                <w:color w:val="000000"/>
                <w:szCs w:val="21"/>
              </w:rPr>
              <w:t>试料中</w:t>
            </w:r>
          </w:p>
          <w:p w:rsidR="00C307CF" w:rsidRDefault="00C307CF" w:rsidP="001906C8">
            <w:pPr>
              <w:jc w:val="center"/>
              <w:rPr>
                <w:color w:val="000000"/>
                <w:szCs w:val="21"/>
              </w:rPr>
            </w:pPr>
            <w:r>
              <w:rPr>
                <w:rFonts w:hint="eastAsia"/>
                <w:color w:val="000000"/>
                <w:szCs w:val="21"/>
              </w:rPr>
              <w:lastRenderedPageBreak/>
              <w:t>铅量</w:t>
            </w:r>
            <w:r>
              <w:rPr>
                <w:szCs w:val="21"/>
              </w:rPr>
              <w:t>/</w:t>
            </w:r>
            <w:r w:rsidRPr="00664A4C">
              <w:rPr>
                <w:szCs w:val="21"/>
              </w:rPr>
              <w:t>µg</w:t>
            </w:r>
          </w:p>
        </w:tc>
        <w:tc>
          <w:tcPr>
            <w:tcW w:w="812" w:type="pct"/>
            <w:vAlign w:val="center"/>
          </w:tcPr>
          <w:p w:rsidR="00C307CF" w:rsidRDefault="00C307CF" w:rsidP="001906C8">
            <w:pPr>
              <w:jc w:val="center"/>
              <w:rPr>
                <w:color w:val="000000"/>
                <w:szCs w:val="21"/>
              </w:rPr>
            </w:pPr>
            <w:r>
              <w:rPr>
                <w:rFonts w:hint="eastAsia"/>
                <w:color w:val="000000"/>
                <w:szCs w:val="21"/>
              </w:rPr>
              <w:lastRenderedPageBreak/>
              <w:t>加入铅量</w:t>
            </w:r>
          </w:p>
          <w:p w:rsidR="00C307CF" w:rsidRPr="00A453E7" w:rsidRDefault="00C307CF" w:rsidP="001906C8">
            <w:pPr>
              <w:jc w:val="center"/>
              <w:rPr>
                <w:color w:val="000000"/>
                <w:szCs w:val="21"/>
              </w:rPr>
            </w:pPr>
            <w:r>
              <w:rPr>
                <w:szCs w:val="21"/>
              </w:rPr>
              <w:lastRenderedPageBreak/>
              <w:t>/</w:t>
            </w:r>
            <w:r w:rsidRPr="00664A4C">
              <w:rPr>
                <w:szCs w:val="21"/>
              </w:rPr>
              <w:t>µg</w:t>
            </w:r>
          </w:p>
        </w:tc>
        <w:tc>
          <w:tcPr>
            <w:tcW w:w="1108" w:type="pct"/>
          </w:tcPr>
          <w:p w:rsidR="00C307CF" w:rsidRDefault="00C307CF" w:rsidP="001906C8">
            <w:pPr>
              <w:jc w:val="center"/>
              <w:rPr>
                <w:szCs w:val="21"/>
              </w:rPr>
            </w:pPr>
            <w:r>
              <w:rPr>
                <w:rFonts w:hint="eastAsia"/>
                <w:szCs w:val="21"/>
              </w:rPr>
              <w:lastRenderedPageBreak/>
              <w:t>测定溶液中</w:t>
            </w:r>
          </w:p>
          <w:p w:rsidR="00C307CF" w:rsidRDefault="00C307CF" w:rsidP="001906C8">
            <w:pPr>
              <w:jc w:val="center"/>
              <w:rPr>
                <w:szCs w:val="21"/>
              </w:rPr>
            </w:pPr>
            <w:r>
              <w:rPr>
                <w:rFonts w:hint="eastAsia"/>
                <w:szCs w:val="21"/>
              </w:rPr>
              <w:lastRenderedPageBreak/>
              <w:t>铅浓度</w:t>
            </w:r>
            <w:r>
              <w:rPr>
                <w:szCs w:val="21"/>
              </w:rPr>
              <w:t>/</w:t>
            </w:r>
            <w:r w:rsidRPr="00664A4C">
              <w:rPr>
                <w:szCs w:val="21"/>
              </w:rPr>
              <w:t>µg</w:t>
            </w:r>
            <w:r>
              <w:rPr>
                <w:szCs w:val="21"/>
              </w:rPr>
              <w:t>/</w:t>
            </w:r>
            <w:proofErr w:type="spellStart"/>
            <w:r>
              <w:rPr>
                <w:szCs w:val="21"/>
              </w:rPr>
              <w:t>mL</w:t>
            </w:r>
            <w:proofErr w:type="spellEnd"/>
          </w:p>
        </w:tc>
        <w:tc>
          <w:tcPr>
            <w:tcW w:w="745" w:type="pct"/>
            <w:vAlign w:val="center"/>
          </w:tcPr>
          <w:p w:rsidR="00C307CF" w:rsidRDefault="00C307CF" w:rsidP="001906C8">
            <w:pPr>
              <w:jc w:val="center"/>
              <w:rPr>
                <w:szCs w:val="21"/>
              </w:rPr>
            </w:pPr>
            <w:r>
              <w:rPr>
                <w:rFonts w:hint="eastAsia"/>
                <w:szCs w:val="21"/>
              </w:rPr>
              <w:lastRenderedPageBreak/>
              <w:t>回收铅</w:t>
            </w:r>
            <w:r w:rsidRPr="00664A4C">
              <w:rPr>
                <w:rFonts w:hint="eastAsia"/>
                <w:szCs w:val="21"/>
              </w:rPr>
              <w:t>量</w:t>
            </w:r>
          </w:p>
          <w:p w:rsidR="00C307CF" w:rsidRPr="00A453E7" w:rsidRDefault="00C307CF" w:rsidP="001906C8">
            <w:pPr>
              <w:jc w:val="center"/>
              <w:rPr>
                <w:color w:val="000000"/>
                <w:szCs w:val="21"/>
              </w:rPr>
            </w:pPr>
            <w:r>
              <w:rPr>
                <w:szCs w:val="21"/>
              </w:rPr>
              <w:lastRenderedPageBreak/>
              <w:t>/</w:t>
            </w:r>
            <w:r w:rsidRPr="00664A4C">
              <w:rPr>
                <w:szCs w:val="21"/>
              </w:rPr>
              <w:t>µg</w:t>
            </w:r>
          </w:p>
        </w:tc>
        <w:tc>
          <w:tcPr>
            <w:tcW w:w="761" w:type="pct"/>
            <w:tcBorders>
              <w:right w:val="single" w:sz="4" w:space="0" w:color="auto"/>
            </w:tcBorders>
            <w:vAlign w:val="center"/>
          </w:tcPr>
          <w:p w:rsidR="00C307CF" w:rsidRPr="00A453E7" w:rsidRDefault="00C307CF" w:rsidP="001906C8">
            <w:pPr>
              <w:jc w:val="center"/>
              <w:rPr>
                <w:rFonts w:hAnsi="宋体"/>
                <w:color w:val="000000"/>
                <w:szCs w:val="21"/>
              </w:rPr>
            </w:pPr>
            <w:r w:rsidRPr="00664A4C">
              <w:rPr>
                <w:rFonts w:hint="eastAsia"/>
                <w:szCs w:val="21"/>
              </w:rPr>
              <w:lastRenderedPageBreak/>
              <w:t>回收率</w:t>
            </w:r>
            <w:r>
              <w:rPr>
                <w:szCs w:val="21"/>
              </w:rPr>
              <w:t>/%</w:t>
            </w:r>
          </w:p>
        </w:tc>
      </w:tr>
      <w:tr w:rsidR="00C307CF" w:rsidRPr="00B103B7" w:rsidTr="001906C8">
        <w:tc>
          <w:tcPr>
            <w:tcW w:w="746" w:type="pct"/>
            <w:vMerge w:val="restart"/>
            <w:tcBorders>
              <w:left w:val="single" w:sz="4" w:space="0" w:color="auto"/>
            </w:tcBorders>
            <w:vAlign w:val="center"/>
          </w:tcPr>
          <w:p w:rsidR="00C307CF" w:rsidRPr="00B103B7" w:rsidRDefault="00C307CF" w:rsidP="001906C8">
            <w:pPr>
              <w:jc w:val="center"/>
              <w:rPr>
                <w:szCs w:val="21"/>
              </w:rPr>
            </w:pPr>
            <w:r>
              <w:rPr>
                <w:szCs w:val="21"/>
              </w:rPr>
              <w:lastRenderedPageBreak/>
              <w:t>Pb1-DY</w:t>
            </w:r>
          </w:p>
        </w:tc>
        <w:tc>
          <w:tcPr>
            <w:tcW w:w="828" w:type="pct"/>
            <w:vMerge w:val="restart"/>
            <w:vAlign w:val="center"/>
          </w:tcPr>
          <w:p w:rsidR="00C307CF" w:rsidRDefault="00C307CF" w:rsidP="002A6F89">
            <w:pPr>
              <w:ind w:firstLineChars="150" w:firstLine="315"/>
              <w:jc w:val="center"/>
              <w:rPr>
                <w:szCs w:val="21"/>
              </w:rPr>
            </w:pPr>
            <w:r>
              <w:rPr>
                <w:szCs w:val="21"/>
              </w:rPr>
              <w:t>70</w:t>
            </w:r>
          </w:p>
        </w:tc>
        <w:tc>
          <w:tcPr>
            <w:tcW w:w="812" w:type="pct"/>
            <w:vAlign w:val="center"/>
          </w:tcPr>
          <w:p w:rsidR="00C307CF" w:rsidRPr="00B103B7" w:rsidRDefault="00C307CF" w:rsidP="002A6F89">
            <w:pPr>
              <w:ind w:firstLineChars="150" w:firstLine="315"/>
              <w:jc w:val="center"/>
              <w:rPr>
                <w:szCs w:val="21"/>
              </w:rPr>
            </w:pPr>
            <w:r>
              <w:rPr>
                <w:szCs w:val="21"/>
              </w:rPr>
              <w:t>50</w:t>
            </w:r>
          </w:p>
        </w:tc>
        <w:tc>
          <w:tcPr>
            <w:tcW w:w="1108" w:type="pct"/>
          </w:tcPr>
          <w:p w:rsidR="00C307CF" w:rsidRPr="00B103B7" w:rsidRDefault="00C307CF" w:rsidP="001906C8">
            <w:pPr>
              <w:jc w:val="center"/>
              <w:rPr>
                <w:szCs w:val="21"/>
              </w:rPr>
            </w:pPr>
            <w:r>
              <w:rPr>
                <w:szCs w:val="21"/>
              </w:rPr>
              <w:t>0.49</w:t>
            </w:r>
          </w:p>
        </w:tc>
        <w:tc>
          <w:tcPr>
            <w:tcW w:w="745" w:type="pct"/>
            <w:vAlign w:val="center"/>
          </w:tcPr>
          <w:p w:rsidR="00C307CF" w:rsidRPr="00B103B7" w:rsidRDefault="00C307CF" w:rsidP="001906C8">
            <w:pPr>
              <w:jc w:val="center"/>
              <w:rPr>
                <w:szCs w:val="21"/>
              </w:rPr>
            </w:pPr>
            <w:r>
              <w:rPr>
                <w:szCs w:val="21"/>
              </w:rPr>
              <w:t>52.5</w:t>
            </w:r>
          </w:p>
        </w:tc>
        <w:tc>
          <w:tcPr>
            <w:tcW w:w="761" w:type="pct"/>
            <w:tcBorders>
              <w:right w:val="single" w:sz="4" w:space="0" w:color="auto"/>
            </w:tcBorders>
            <w:vAlign w:val="center"/>
          </w:tcPr>
          <w:p w:rsidR="00C307CF" w:rsidRDefault="00C307CF" w:rsidP="001906C8">
            <w:pPr>
              <w:jc w:val="center"/>
              <w:rPr>
                <w:szCs w:val="21"/>
              </w:rPr>
            </w:pPr>
            <w:r>
              <w:rPr>
                <w:szCs w:val="21"/>
              </w:rPr>
              <w:t>105.0</w:t>
            </w:r>
          </w:p>
        </w:tc>
      </w:tr>
      <w:tr w:rsidR="00C307CF" w:rsidRPr="00B103B7" w:rsidTr="001906C8">
        <w:tc>
          <w:tcPr>
            <w:tcW w:w="746" w:type="pct"/>
            <w:vMerge/>
            <w:tcBorders>
              <w:left w:val="single" w:sz="4" w:space="0" w:color="auto"/>
            </w:tcBorders>
            <w:vAlign w:val="center"/>
          </w:tcPr>
          <w:p w:rsidR="00C307CF" w:rsidRPr="00B103B7" w:rsidRDefault="00C307CF" w:rsidP="001906C8">
            <w:pPr>
              <w:jc w:val="center"/>
              <w:rPr>
                <w:szCs w:val="21"/>
              </w:rPr>
            </w:pPr>
          </w:p>
        </w:tc>
        <w:tc>
          <w:tcPr>
            <w:tcW w:w="828" w:type="pct"/>
            <w:vMerge/>
            <w:vAlign w:val="center"/>
          </w:tcPr>
          <w:p w:rsidR="00C307CF" w:rsidRDefault="00C307CF" w:rsidP="002A6F89">
            <w:pPr>
              <w:ind w:firstLineChars="150" w:firstLine="315"/>
              <w:jc w:val="center"/>
              <w:rPr>
                <w:szCs w:val="21"/>
              </w:rPr>
            </w:pPr>
          </w:p>
        </w:tc>
        <w:tc>
          <w:tcPr>
            <w:tcW w:w="812" w:type="pct"/>
            <w:vAlign w:val="center"/>
          </w:tcPr>
          <w:p w:rsidR="00C307CF" w:rsidRPr="00B103B7" w:rsidRDefault="00C307CF" w:rsidP="002A6F89">
            <w:pPr>
              <w:ind w:firstLineChars="150" w:firstLine="315"/>
              <w:jc w:val="center"/>
              <w:rPr>
                <w:szCs w:val="21"/>
              </w:rPr>
            </w:pPr>
            <w:r>
              <w:rPr>
                <w:szCs w:val="21"/>
              </w:rPr>
              <w:t>100</w:t>
            </w:r>
          </w:p>
        </w:tc>
        <w:tc>
          <w:tcPr>
            <w:tcW w:w="1108" w:type="pct"/>
          </w:tcPr>
          <w:p w:rsidR="00C307CF" w:rsidRPr="00B103B7" w:rsidRDefault="00C307CF" w:rsidP="001906C8">
            <w:pPr>
              <w:jc w:val="center"/>
              <w:rPr>
                <w:szCs w:val="21"/>
              </w:rPr>
            </w:pPr>
            <w:r>
              <w:rPr>
                <w:szCs w:val="21"/>
              </w:rPr>
              <w:t>0.69</w:t>
            </w:r>
          </w:p>
        </w:tc>
        <w:tc>
          <w:tcPr>
            <w:tcW w:w="745" w:type="pct"/>
            <w:vAlign w:val="center"/>
          </w:tcPr>
          <w:p w:rsidR="00C307CF" w:rsidRPr="00B103B7" w:rsidRDefault="00C307CF" w:rsidP="001906C8">
            <w:pPr>
              <w:jc w:val="center"/>
              <w:rPr>
                <w:szCs w:val="21"/>
              </w:rPr>
            </w:pPr>
            <w:r>
              <w:rPr>
                <w:szCs w:val="21"/>
              </w:rPr>
              <w:t>102.5</w:t>
            </w:r>
          </w:p>
        </w:tc>
        <w:tc>
          <w:tcPr>
            <w:tcW w:w="761" w:type="pct"/>
            <w:tcBorders>
              <w:right w:val="single" w:sz="4" w:space="0" w:color="auto"/>
            </w:tcBorders>
            <w:vAlign w:val="center"/>
          </w:tcPr>
          <w:p w:rsidR="00C307CF" w:rsidRDefault="00C307CF" w:rsidP="001906C8">
            <w:pPr>
              <w:jc w:val="center"/>
              <w:rPr>
                <w:szCs w:val="21"/>
              </w:rPr>
            </w:pPr>
            <w:r>
              <w:rPr>
                <w:szCs w:val="21"/>
              </w:rPr>
              <w:t>102.5</w:t>
            </w:r>
          </w:p>
        </w:tc>
      </w:tr>
      <w:tr w:rsidR="00C307CF" w:rsidRPr="00B103B7" w:rsidTr="001906C8">
        <w:tc>
          <w:tcPr>
            <w:tcW w:w="746" w:type="pct"/>
            <w:vMerge/>
            <w:tcBorders>
              <w:left w:val="single" w:sz="4" w:space="0" w:color="auto"/>
            </w:tcBorders>
            <w:vAlign w:val="center"/>
          </w:tcPr>
          <w:p w:rsidR="00C307CF" w:rsidRPr="00B103B7" w:rsidRDefault="00C307CF" w:rsidP="001906C8">
            <w:pPr>
              <w:jc w:val="center"/>
              <w:rPr>
                <w:szCs w:val="21"/>
              </w:rPr>
            </w:pPr>
          </w:p>
        </w:tc>
        <w:tc>
          <w:tcPr>
            <w:tcW w:w="828" w:type="pct"/>
            <w:vMerge/>
            <w:vAlign w:val="center"/>
          </w:tcPr>
          <w:p w:rsidR="00C307CF" w:rsidRDefault="00C307CF" w:rsidP="002A6F89">
            <w:pPr>
              <w:ind w:firstLineChars="150" w:firstLine="315"/>
              <w:jc w:val="center"/>
              <w:rPr>
                <w:szCs w:val="21"/>
              </w:rPr>
            </w:pPr>
          </w:p>
        </w:tc>
        <w:tc>
          <w:tcPr>
            <w:tcW w:w="812" w:type="pct"/>
            <w:vAlign w:val="center"/>
          </w:tcPr>
          <w:p w:rsidR="00C307CF" w:rsidRPr="00B103B7" w:rsidRDefault="00C307CF" w:rsidP="002A6F89">
            <w:pPr>
              <w:ind w:firstLineChars="150" w:firstLine="315"/>
              <w:jc w:val="center"/>
              <w:rPr>
                <w:szCs w:val="21"/>
              </w:rPr>
            </w:pPr>
            <w:r>
              <w:rPr>
                <w:szCs w:val="21"/>
              </w:rPr>
              <w:t>200</w:t>
            </w:r>
          </w:p>
        </w:tc>
        <w:tc>
          <w:tcPr>
            <w:tcW w:w="1108" w:type="pct"/>
          </w:tcPr>
          <w:p w:rsidR="00C307CF" w:rsidRDefault="00C307CF" w:rsidP="001906C8">
            <w:pPr>
              <w:jc w:val="center"/>
              <w:rPr>
                <w:szCs w:val="21"/>
              </w:rPr>
            </w:pPr>
            <w:r>
              <w:rPr>
                <w:szCs w:val="21"/>
              </w:rPr>
              <w:t>1.09</w:t>
            </w:r>
          </w:p>
        </w:tc>
        <w:tc>
          <w:tcPr>
            <w:tcW w:w="745" w:type="pct"/>
            <w:vAlign w:val="center"/>
          </w:tcPr>
          <w:p w:rsidR="00C307CF" w:rsidRDefault="00C307CF" w:rsidP="001906C8">
            <w:pPr>
              <w:jc w:val="center"/>
              <w:rPr>
                <w:szCs w:val="21"/>
              </w:rPr>
            </w:pPr>
            <w:r>
              <w:rPr>
                <w:szCs w:val="21"/>
              </w:rPr>
              <w:t>202.5</w:t>
            </w:r>
          </w:p>
        </w:tc>
        <w:tc>
          <w:tcPr>
            <w:tcW w:w="761" w:type="pct"/>
            <w:tcBorders>
              <w:right w:val="single" w:sz="4" w:space="0" w:color="auto"/>
            </w:tcBorders>
            <w:vAlign w:val="center"/>
          </w:tcPr>
          <w:p w:rsidR="00C307CF" w:rsidRDefault="00C307CF" w:rsidP="001906C8">
            <w:pPr>
              <w:jc w:val="center"/>
              <w:rPr>
                <w:szCs w:val="21"/>
              </w:rPr>
            </w:pPr>
            <w:r>
              <w:rPr>
                <w:szCs w:val="21"/>
              </w:rPr>
              <w:t>101.3</w:t>
            </w:r>
          </w:p>
        </w:tc>
      </w:tr>
      <w:tr w:rsidR="00C307CF" w:rsidRPr="00B103B7" w:rsidTr="001906C8">
        <w:tc>
          <w:tcPr>
            <w:tcW w:w="746" w:type="pct"/>
            <w:vMerge w:val="restart"/>
            <w:tcBorders>
              <w:left w:val="single" w:sz="4" w:space="0" w:color="auto"/>
            </w:tcBorders>
            <w:vAlign w:val="center"/>
          </w:tcPr>
          <w:p w:rsidR="00C307CF" w:rsidRPr="00B103B7" w:rsidRDefault="00C307CF" w:rsidP="001906C8">
            <w:pPr>
              <w:jc w:val="center"/>
              <w:rPr>
                <w:szCs w:val="21"/>
              </w:rPr>
            </w:pPr>
            <w:r>
              <w:rPr>
                <w:szCs w:val="21"/>
              </w:rPr>
              <w:t>CZ19</w:t>
            </w:r>
          </w:p>
        </w:tc>
        <w:tc>
          <w:tcPr>
            <w:tcW w:w="828" w:type="pct"/>
            <w:vMerge w:val="restart"/>
            <w:vAlign w:val="center"/>
          </w:tcPr>
          <w:p w:rsidR="00C307CF" w:rsidRDefault="00C307CF" w:rsidP="002A6F89">
            <w:pPr>
              <w:ind w:firstLineChars="150" w:firstLine="315"/>
              <w:jc w:val="center"/>
              <w:rPr>
                <w:szCs w:val="21"/>
              </w:rPr>
            </w:pPr>
            <w:r>
              <w:rPr>
                <w:szCs w:val="21"/>
              </w:rPr>
              <w:t>17125</w:t>
            </w:r>
          </w:p>
        </w:tc>
        <w:tc>
          <w:tcPr>
            <w:tcW w:w="812" w:type="pct"/>
            <w:vAlign w:val="center"/>
          </w:tcPr>
          <w:p w:rsidR="00C307CF" w:rsidRDefault="00C307CF" w:rsidP="002A6F89">
            <w:pPr>
              <w:ind w:firstLineChars="150" w:firstLine="315"/>
              <w:jc w:val="center"/>
              <w:rPr>
                <w:szCs w:val="21"/>
              </w:rPr>
            </w:pPr>
            <w:r>
              <w:rPr>
                <w:szCs w:val="21"/>
              </w:rPr>
              <w:t>1500</w:t>
            </w:r>
          </w:p>
        </w:tc>
        <w:tc>
          <w:tcPr>
            <w:tcW w:w="1108" w:type="pct"/>
          </w:tcPr>
          <w:p w:rsidR="00C307CF" w:rsidRDefault="00C307CF" w:rsidP="001906C8">
            <w:pPr>
              <w:jc w:val="center"/>
              <w:rPr>
                <w:szCs w:val="21"/>
              </w:rPr>
            </w:pPr>
            <w:r>
              <w:rPr>
                <w:szCs w:val="21"/>
              </w:rPr>
              <w:t>7.43</w:t>
            </w:r>
          </w:p>
        </w:tc>
        <w:tc>
          <w:tcPr>
            <w:tcW w:w="745" w:type="pct"/>
            <w:vAlign w:val="center"/>
          </w:tcPr>
          <w:p w:rsidR="00C307CF" w:rsidRDefault="00C307CF" w:rsidP="001906C8">
            <w:pPr>
              <w:jc w:val="center"/>
              <w:rPr>
                <w:szCs w:val="21"/>
              </w:rPr>
            </w:pPr>
            <w:r>
              <w:rPr>
                <w:szCs w:val="21"/>
              </w:rPr>
              <w:t>1450</w:t>
            </w:r>
          </w:p>
        </w:tc>
        <w:tc>
          <w:tcPr>
            <w:tcW w:w="761" w:type="pct"/>
            <w:tcBorders>
              <w:right w:val="single" w:sz="4" w:space="0" w:color="auto"/>
            </w:tcBorders>
            <w:vAlign w:val="center"/>
          </w:tcPr>
          <w:p w:rsidR="00C307CF" w:rsidRDefault="00C307CF" w:rsidP="001906C8">
            <w:pPr>
              <w:jc w:val="center"/>
              <w:rPr>
                <w:szCs w:val="21"/>
              </w:rPr>
            </w:pPr>
            <w:r>
              <w:rPr>
                <w:szCs w:val="21"/>
              </w:rPr>
              <w:t>96.7</w:t>
            </w:r>
          </w:p>
        </w:tc>
      </w:tr>
      <w:tr w:rsidR="00C307CF" w:rsidRPr="00B103B7" w:rsidTr="001906C8">
        <w:tc>
          <w:tcPr>
            <w:tcW w:w="746" w:type="pct"/>
            <w:vMerge/>
            <w:tcBorders>
              <w:left w:val="single" w:sz="4" w:space="0" w:color="auto"/>
            </w:tcBorders>
            <w:vAlign w:val="center"/>
          </w:tcPr>
          <w:p w:rsidR="00C307CF" w:rsidRDefault="00C307CF" w:rsidP="001906C8">
            <w:pPr>
              <w:jc w:val="center"/>
              <w:rPr>
                <w:szCs w:val="21"/>
              </w:rPr>
            </w:pPr>
          </w:p>
        </w:tc>
        <w:tc>
          <w:tcPr>
            <w:tcW w:w="828" w:type="pct"/>
            <w:vMerge/>
            <w:vAlign w:val="center"/>
          </w:tcPr>
          <w:p w:rsidR="00C307CF" w:rsidRDefault="00C307CF" w:rsidP="002A6F89">
            <w:pPr>
              <w:ind w:firstLineChars="150" w:firstLine="315"/>
              <w:jc w:val="center"/>
              <w:rPr>
                <w:szCs w:val="21"/>
              </w:rPr>
            </w:pPr>
          </w:p>
        </w:tc>
        <w:tc>
          <w:tcPr>
            <w:tcW w:w="812" w:type="pct"/>
            <w:vAlign w:val="center"/>
          </w:tcPr>
          <w:p w:rsidR="00C307CF" w:rsidRDefault="00C307CF" w:rsidP="002A6F89">
            <w:pPr>
              <w:ind w:firstLineChars="150" w:firstLine="315"/>
              <w:jc w:val="center"/>
              <w:rPr>
                <w:szCs w:val="21"/>
              </w:rPr>
            </w:pPr>
            <w:r>
              <w:rPr>
                <w:szCs w:val="21"/>
              </w:rPr>
              <w:t>2000</w:t>
            </w:r>
          </w:p>
        </w:tc>
        <w:tc>
          <w:tcPr>
            <w:tcW w:w="1108" w:type="pct"/>
          </w:tcPr>
          <w:p w:rsidR="00C307CF" w:rsidRDefault="00C307CF" w:rsidP="001906C8">
            <w:pPr>
              <w:jc w:val="center"/>
              <w:rPr>
                <w:szCs w:val="21"/>
              </w:rPr>
            </w:pPr>
            <w:r>
              <w:rPr>
                <w:szCs w:val="21"/>
              </w:rPr>
              <w:t>7.63</w:t>
            </w:r>
          </w:p>
        </w:tc>
        <w:tc>
          <w:tcPr>
            <w:tcW w:w="745" w:type="pct"/>
            <w:vAlign w:val="center"/>
          </w:tcPr>
          <w:p w:rsidR="00C307CF" w:rsidRDefault="00C307CF" w:rsidP="001906C8">
            <w:pPr>
              <w:jc w:val="center"/>
              <w:rPr>
                <w:szCs w:val="21"/>
              </w:rPr>
            </w:pPr>
            <w:r>
              <w:rPr>
                <w:szCs w:val="21"/>
              </w:rPr>
              <w:t>1950</w:t>
            </w:r>
          </w:p>
        </w:tc>
        <w:tc>
          <w:tcPr>
            <w:tcW w:w="761" w:type="pct"/>
            <w:tcBorders>
              <w:right w:val="single" w:sz="4" w:space="0" w:color="auto"/>
            </w:tcBorders>
            <w:vAlign w:val="center"/>
          </w:tcPr>
          <w:p w:rsidR="00C307CF" w:rsidRDefault="00C307CF" w:rsidP="001906C8">
            <w:pPr>
              <w:jc w:val="center"/>
              <w:rPr>
                <w:szCs w:val="21"/>
              </w:rPr>
            </w:pPr>
            <w:r>
              <w:rPr>
                <w:szCs w:val="21"/>
              </w:rPr>
              <w:t>97.5</w:t>
            </w:r>
          </w:p>
        </w:tc>
      </w:tr>
      <w:tr w:rsidR="00C307CF" w:rsidRPr="00B103B7" w:rsidTr="001906C8">
        <w:tc>
          <w:tcPr>
            <w:tcW w:w="746" w:type="pct"/>
            <w:vMerge/>
            <w:tcBorders>
              <w:left w:val="single" w:sz="4" w:space="0" w:color="auto"/>
            </w:tcBorders>
            <w:vAlign w:val="center"/>
          </w:tcPr>
          <w:p w:rsidR="00C307CF" w:rsidRDefault="00C307CF" w:rsidP="001906C8">
            <w:pPr>
              <w:jc w:val="center"/>
              <w:rPr>
                <w:szCs w:val="21"/>
              </w:rPr>
            </w:pPr>
          </w:p>
        </w:tc>
        <w:tc>
          <w:tcPr>
            <w:tcW w:w="828" w:type="pct"/>
            <w:vMerge/>
            <w:vAlign w:val="center"/>
          </w:tcPr>
          <w:p w:rsidR="00C307CF" w:rsidRDefault="00C307CF" w:rsidP="002A6F89">
            <w:pPr>
              <w:ind w:firstLineChars="150" w:firstLine="315"/>
              <w:jc w:val="center"/>
              <w:rPr>
                <w:szCs w:val="21"/>
              </w:rPr>
            </w:pPr>
          </w:p>
        </w:tc>
        <w:tc>
          <w:tcPr>
            <w:tcW w:w="812" w:type="pct"/>
            <w:vAlign w:val="center"/>
          </w:tcPr>
          <w:p w:rsidR="00C307CF" w:rsidRDefault="00C307CF" w:rsidP="002A6F89">
            <w:pPr>
              <w:ind w:firstLineChars="150" w:firstLine="315"/>
              <w:jc w:val="center"/>
              <w:rPr>
                <w:szCs w:val="21"/>
              </w:rPr>
            </w:pPr>
            <w:r>
              <w:rPr>
                <w:szCs w:val="21"/>
              </w:rPr>
              <w:t>3000</w:t>
            </w:r>
          </w:p>
        </w:tc>
        <w:tc>
          <w:tcPr>
            <w:tcW w:w="1108" w:type="pct"/>
          </w:tcPr>
          <w:p w:rsidR="00C307CF" w:rsidRDefault="00C307CF" w:rsidP="001906C8">
            <w:pPr>
              <w:jc w:val="center"/>
              <w:rPr>
                <w:szCs w:val="21"/>
              </w:rPr>
            </w:pPr>
            <w:r>
              <w:rPr>
                <w:szCs w:val="21"/>
              </w:rPr>
              <w:t>8.04</w:t>
            </w:r>
          </w:p>
        </w:tc>
        <w:tc>
          <w:tcPr>
            <w:tcW w:w="745" w:type="pct"/>
            <w:vAlign w:val="center"/>
          </w:tcPr>
          <w:p w:rsidR="00C307CF" w:rsidRDefault="00C307CF" w:rsidP="001906C8">
            <w:pPr>
              <w:jc w:val="center"/>
              <w:rPr>
                <w:szCs w:val="21"/>
              </w:rPr>
            </w:pPr>
            <w:r>
              <w:rPr>
                <w:szCs w:val="21"/>
              </w:rPr>
              <w:t>2975</w:t>
            </w:r>
          </w:p>
        </w:tc>
        <w:tc>
          <w:tcPr>
            <w:tcW w:w="761" w:type="pct"/>
            <w:tcBorders>
              <w:right w:val="single" w:sz="4" w:space="0" w:color="auto"/>
            </w:tcBorders>
            <w:vAlign w:val="center"/>
          </w:tcPr>
          <w:p w:rsidR="00C307CF" w:rsidRDefault="00C307CF" w:rsidP="001906C8">
            <w:pPr>
              <w:jc w:val="center"/>
              <w:rPr>
                <w:szCs w:val="21"/>
              </w:rPr>
            </w:pPr>
            <w:r>
              <w:rPr>
                <w:szCs w:val="21"/>
              </w:rPr>
              <w:t>99.2</w:t>
            </w:r>
          </w:p>
        </w:tc>
      </w:tr>
      <w:tr w:rsidR="00C307CF" w:rsidRPr="00B103B7" w:rsidTr="001906C8">
        <w:tc>
          <w:tcPr>
            <w:tcW w:w="746" w:type="pct"/>
            <w:vMerge w:val="restart"/>
            <w:tcBorders>
              <w:left w:val="single" w:sz="4" w:space="0" w:color="auto"/>
            </w:tcBorders>
            <w:vAlign w:val="center"/>
          </w:tcPr>
          <w:p w:rsidR="00C307CF" w:rsidRDefault="00C307CF" w:rsidP="001906C8">
            <w:pPr>
              <w:jc w:val="center"/>
              <w:rPr>
                <w:szCs w:val="21"/>
              </w:rPr>
            </w:pPr>
            <w:r>
              <w:rPr>
                <w:szCs w:val="21"/>
              </w:rPr>
              <w:t>CZ21</w:t>
            </w:r>
          </w:p>
        </w:tc>
        <w:tc>
          <w:tcPr>
            <w:tcW w:w="828" w:type="pct"/>
            <w:vMerge w:val="restart"/>
            <w:vAlign w:val="center"/>
          </w:tcPr>
          <w:p w:rsidR="00C307CF" w:rsidRDefault="00C307CF" w:rsidP="002A6F89">
            <w:pPr>
              <w:ind w:firstLineChars="150" w:firstLine="315"/>
              <w:jc w:val="center"/>
              <w:rPr>
                <w:szCs w:val="21"/>
              </w:rPr>
            </w:pPr>
            <w:r>
              <w:rPr>
                <w:szCs w:val="21"/>
              </w:rPr>
              <w:t>111046</w:t>
            </w:r>
          </w:p>
        </w:tc>
        <w:tc>
          <w:tcPr>
            <w:tcW w:w="812" w:type="pct"/>
            <w:vAlign w:val="center"/>
          </w:tcPr>
          <w:p w:rsidR="00C307CF" w:rsidRDefault="00C307CF" w:rsidP="002A6F89">
            <w:pPr>
              <w:ind w:firstLineChars="150" w:firstLine="315"/>
              <w:jc w:val="center"/>
              <w:rPr>
                <w:szCs w:val="21"/>
              </w:rPr>
            </w:pPr>
            <w:r>
              <w:rPr>
                <w:szCs w:val="21"/>
              </w:rPr>
              <w:t>15000</w:t>
            </w:r>
          </w:p>
        </w:tc>
        <w:tc>
          <w:tcPr>
            <w:tcW w:w="1108" w:type="pct"/>
          </w:tcPr>
          <w:p w:rsidR="00C307CF" w:rsidRDefault="00C307CF" w:rsidP="001906C8">
            <w:pPr>
              <w:jc w:val="center"/>
              <w:rPr>
                <w:szCs w:val="21"/>
              </w:rPr>
            </w:pPr>
            <w:r>
              <w:rPr>
                <w:szCs w:val="21"/>
              </w:rPr>
              <w:t>10.04</w:t>
            </w:r>
          </w:p>
        </w:tc>
        <w:tc>
          <w:tcPr>
            <w:tcW w:w="745" w:type="pct"/>
            <w:vAlign w:val="center"/>
          </w:tcPr>
          <w:p w:rsidR="00C307CF" w:rsidRDefault="00C307CF" w:rsidP="001906C8">
            <w:pPr>
              <w:jc w:val="center"/>
              <w:rPr>
                <w:szCs w:val="21"/>
              </w:rPr>
            </w:pPr>
            <w:r>
              <w:rPr>
                <w:szCs w:val="21"/>
              </w:rPr>
              <w:t>14454</w:t>
            </w:r>
          </w:p>
        </w:tc>
        <w:tc>
          <w:tcPr>
            <w:tcW w:w="761" w:type="pct"/>
            <w:tcBorders>
              <w:right w:val="single" w:sz="4" w:space="0" w:color="auto"/>
            </w:tcBorders>
            <w:vAlign w:val="center"/>
          </w:tcPr>
          <w:p w:rsidR="00C307CF" w:rsidRDefault="00C307CF" w:rsidP="001906C8">
            <w:pPr>
              <w:jc w:val="center"/>
              <w:rPr>
                <w:szCs w:val="21"/>
              </w:rPr>
            </w:pPr>
            <w:r>
              <w:rPr>
                <w:szCs w:val="21"/>
              </w:rPr>
              <w:t>96.4</w:t>
            </w:r>
          </w:p>
        </w:tc>
      </w:tr>
      <w:tr w:rsidR="00C307CF" w:rsidRPr="00B103B7" w:rsidTr="001906C8">
        <w:tc>
          <w:tcPr>
            <w:tcW w:w="746" w:type="pct"/>
            <w:vMerge/>
            <w:tcBorders>
              <w:left w:val="single" w:sz="4" w:space="0" w:color="auto"/>
            </w:tcBorders>
            <w:vAlign w:val="center"/>
          </w:tcPr>
          <w:p w:rsidR="00C307CF" w:rsidRDefault="00C307CF" w:rsidP="001906C8">
            <w:pPr>
              <w:jc w:val="center"/>
              <w:rPr>
                <w:szCs w:val="21"/>
              </w:rPr>
            </w:pPr>
          </w:p>
        </w:tc>
        <w:tc>
          <w:tcPr>
            <w:tcW w:w="828" w:type="pct"/>
            <w:vMerge/>
          </w:tcPr>
          <w:p w:rsidR="00C307CF" w:rsidRDefault="00C307CF" w:rsidP="002A6F89">
            <w:pPr>
              <w:ind w:firstLineChars="150" w:firstLine="315"/>
              <w:jc w:val="center"/>
              <w:rPr>
                <w:szCs w:val="21"/>
              </w:rPr>
            </w:pPr>
          </w:p>
        </w:tc>
        <w:tc>
          <w:tcPr>
            <w:tcW w:w="812" w:type="pct"/>
            <w:vAlign w:val="center"/>
          </w:tcPr>
          <w:p w:rsidR="00C307CF" w:rsidRDefault="00C307CF" w:rsidP="002A6F89">
            <w:pPr>
              <w:ind w:firstLineChars="150" w:firstLine="315"/>
              <w:jc w:val="center"/>
              <w:rPr>
                <w:szCs w:val="21"/>
              </w:rPr>
            </w:pPr>
            <w:r>
              <w:rPr>
                <w:szCs w:val="21"/>
              </w:rPr>
              <w:t>20000</w:t>
            </w:r>
          </w:p>
        </w:tc>
        <w:tc>
          <w:tcPr>
            <w:tcW w:w="1108" w:type="pct"/>
          </w:tcPr>
          <w:p w:rsidR="00C307CF" w:rsidRDefault="00C307CF" w:rsidP="001906C8">
            <w:pPr>
              <w:jc w:val="center"/>
              <w:rPr>
                <w:szCs w:val="21"/>
              </w:rPr>
            </w:pPr>
            <w:r>
              <w:rPr>
                <w:szCs w:val="21"/>
              </w:rPr>
              <w:t>10.47</w:t>
            </w:r>
          </w:p>
        </w:tc>
        <w:tc>
          <w:tcPr>
            <w:tcW w:w="745" w:type="pct"/>
            <w:vAlign w:val="center"/>
          </w:tcPr>
          <w:p w:rsidR="00C307CF" w:rsidRDefault="00C307CF" w:rsidP="001906C8">
            <w:pPr>
              <w:jc w:val="center"/>
              <w:rPr>
                <w:szCs w:val="21"/>
              </w:rPr>
            </w:pPr>
            <w:r>
              <w:rPr>
                <w:szCs w:val="21"/>
              </w:rPr>
              <w:t>19829</w:t>
            </w:r>
          </w:p>
        </w:tc>
        <w:tc>
          <w:tcPr>
            <w:tcW w:w="761" w:type="pct"/>
            <w:tcBorders>
              <w:right w:val="single" w:sz="4" w:space="0" w:color="auto"/>
            </w:tcBorders>
            <w:vAlign w:val="center"/>
          </w:tcPr>
          <w:p w:rsidR="00C307CF" w:rsidRDefault="00C307CF" w:rsidP="001906C8">
            <w:pPr>
              <w:jc w:val="center"/>
              <w:rPr>
                <w:szCs w:val="21"/>
              </w:rPr>
            </w:pPr>
            <w:r>
              <w:rPr>
                <w:szCs w:val="21"/>
              </w:rPr>
              <w:t>99.1</w:t>
            </w:r>
          </w:p>
        </w:tc>
      </w:tr>
      <w:tr w:rsidR="00C307CF" w:rsidRPr="00B103B7" w:rsidTr="001906C8">
        <w:tc>
          <w:tcPr>
            <w:tcW w:w="746" w:type="pct"/>
            <w:vMerge/>
            <w:tcBorders>
              <w:left w:val="single" w:sz="4" w:space="0" w:color="auto"/>
            </w:tcBorders>
            <w:vAlign w:val="center"/>
          </w:tcPr>
          <w:p w:rsidR="00C307CF" w:rsidRDefault="00C307CF" w:rsidP="001906C8">
            <w:pPr>
              <w:jc w:val="center"/>
              <w:rPr>
                <w:szCs w:val="21"/>
              </w:rPr>
            </w:pPr>
          </w:p>
        </w:tc>
        <w:tc>
          <w:tcPr>
            <w:tcW w:w="828" w:type="pct"/>
            <w:vMerge/>
          </w:tcPr>
          <w:p w:rsidR="00C307CF" w:rsidRDefault="00C307CF" w:rsidP="002A6F89">
            <w:pPr>
              <w:ind w:firstLineChars="150" w:firstLine="315"/>
              <w:jc w:val="center"/>
              <w:rPr>
                <w:szCs w:val="21"/>
              </w:rPr>
            </w:pPr>
          </w:p>
        </w:tc>
        <w:tc>
          <w:tcPr>
            <w:tcW w:w="812" w:type="pct"/>
            <w:vAlign w:val="center"/>
          </w:tcPr>
          <w:p w:rsidR="00C307CF" w:rsidRDefault="00C307CF" w:rsidP="002A6F89">
            <w:pPr>
              <w:ind w:firstLineChars="150" w:firstLine="315"/>
              <w:jc w:val="center"/>
              <w:rPr>
                <w:szCs w:val="21"/>
              </w:rPr>
            </w:pPr>
            <w:r>
              <w:rPr>
                <w:szCs w:val="21"/>
              </w:rPr>
              <w:t>30000</w:t>
            </w:r>
          </w:p>
        </w:tc>
        <w:tc>
          <w:tcPr>
            <w:tcW w:w="1108" w:type="pct"/>
          </w:tcPr>
          <w:p w:rsidR="00C307CF" w:rsidRDefault="00C307CF" w:rsidP="001906C8">
            <w:pPr>
              <w:jc w:val="center"/>
              <w:rPr>
                <w:szCs w:val="21"/>
              </w:rPr>
            </w:pPr>
            <w:r>
              <w:rPr>
                <w:szCs w:val="21"/>
              </w:rPr>
              <w:t>11.26</w:t>
            </w:r>
          </w:p>
        </w:tc>
        <w:tc>
          <w:tcPr>
            <w:tcW w:w="745" w:type="pct"/>
            <w:vAlign w:val="center"/>
          </w:tcPr>
          <w:p w:rsidR="00C307CF" w:rsidRDefault="00C307CF" w:rsidP="001906C8">
            <w:pPr>
              <w:jc w:val="center"/>
              <w:rPr>
                <w:szCs w:val="21"/>
              </w:rPr>
            </w:pPr>
            <w:r>
              <w:rPr>
                <w:szCs w:val="21"/>
              </w:rPr>
              <w:t>29704</w:t>
            </w:r>
          </w:p>
        </w:tc>
        <w:tc>
          <w:tcPr>
            <w:tcW w:w="761" w:type="pct"/>
            <w:tcBorders>
              <w:right w:val="single" w:sz="4" w:space="0" w:color="auto"/>
            </w:tcBorders>
            <w:vAlign w:val="center"/>
          </w:tcPr>
          <w:p w:rsidR="00C307CF" w:rsidRDefault="00C307CF" w:rsidP="001906C8">
            <w:pPr>
              <w:jc w:val="center"/>
              <w:rPr>
                <w:szCs w:val="21"/>
              </w:rPr>
            </w:pPr>
            <w:r>
              <w:rPr>
                <w:szCs w:val="21"/>
              </w:rPr>
              <w:t>99.0</w:t>
            </w:r>
          </w:p>
        </w:tc>
      </w:tr>
    </w:tbl>
    <w:p w:rsidR="00C307CF" w:rsidRDefault="00C307CF" w:rsidP="008730A1">
      <w:pPr>
        <w:spacing w:beforeLines="50" w:afterLines="50" w:line="360" w:lineRule="auto"/>
        <w:ind w:firstLineChars="200" w:firstLine="420"/>
        <w:rPr>
          <w:rFonts w:hAnsi="宋体"/>
        </w:rPr>
      </w:pPr>
      <w:r w:rsidRPr="00D22C3A">
        <w:rPr>
          <w:rFonts w:hAnsi="宋体" w:hint="eastAsia"/>
        </w:rPr>
        <w:t>加标回收</w:t>
      </w:r>
      <w:r>
        <w:rPr>
          <w:rFonts w:hAnsi="宋体" w:hint="eastAsia"/>
        </w:rPr>
        <w:t>率</w:t>
      </w:r>
      <w:r>
        <w:rPr>
          <w:rFonts w:hAnsi="宋体"/>
        </w:rPr>
        <w:t>96.4%~105.0%</w:t>
      </w:r>
      <w:r>
        <w:rPr>
          <w:rFonts w:hAnsi="宋体" w:hint="eastAsia"/>
        </w:rPr>
        <w:t>，</w:t>
      </w:r>
      <w:r w:rsidRPr="00D22C3A">
        <w:rPr>
          <w:rFonts w:hAnsi="宋体" w:hint="eastAsia"/>
        </w:rPr>
        <w:t>符合分析要求。</w:t>
      </w:r>
    </w:p>
    <w:p w:rsidR="00C307CF" w:rsidRPr="00747EF8" w:rsidRDefault="00C307CF" w:rsidP="008730A1">
      <w:pPr>
        <w:spacing w:beforeLines="50" w:afterLines="50" w:line="360" w:lineRule="auto"/>
        <w:rPr>
          <w:rFonts w:eastAsia="黑体"/>
          <w:b/>
          <w:sz w:val="24"/>
        </w:rPr>
      </w:pPr>
      <w:r w:rsidRPr="00747EF8">
        <w:rPr>
          <w:rFonts w:eastAsia="黑体"/>
          <w:sz w:val="24"/>
        </w:rPr>
        <w:t>4</w:t>
      </w:r>
      <w:r w:rsidRPr="00747EF8">
        <w:rPr>
          <w:rFonts w:eastAsia="黑体"/>
          <w:b/>
          <w:sz w:val="24"/>
        </w:rPr>
        <w:t>.</w:t>
      </w:r>
      <w:r>
        <w:rPr>
          <w:rFonts w:eastAsia="黑体"/>
          <w:b/>
          <w:sz w:val="24"/>
        </w:rPr>
        <w:t xml:space="preserve"> </w:t>
      </w:r>
      <w:r w:rsidRPr="00747EF8">
        <w:rPr>
          <w:rFonts w:eastAsia="黑体" w:hint="eastAsia"/>
          <w:b/>
          <w:sz w:val="24"/>
        </w:rPr>
        <w:t>结论</w:t>
      </w:r>
    </w:p>
    <w:p w:rsidR="00C307CF" w:rsidRPr="00271F9F" w:rsidRDefault="00C307CF" w:rsidP="002A6F89">
      <w:pPr>
        <w:tabs>
          <w:tab w:val="left" w:pos="640"/>
        </w:tabs>
        <w:ind w:left="360" w:firstLineChars="200" w:firstLine="420"/>
        <w:rPr>
          <w:rFonts w:hAnsi="宋体"/>
        </w:rPr>
      </w:pPr>
      <w:r w:rsidRPr="00D22C3A">
        <w:rPr>
          <w:rFonts w:hAnsi="宋体" w:hint="eastAsia"/>
        </w:rPr>
        <w:t>本方法具有灵敏高、结果准确、操作简便等特点，</w:t>
      </w:r>
      <w:r w:rsidRPr="00271F9F">
        <w:rPr>
          <w:rFonts w:hAnsi="宋体" w:hint="eastAsia"/>
        </w:rPr>
        <w:t>该方法适用于粗锌中</w:t>
      </w:r>
      <w:r>
        <w:rPr>
          <w:rFonts w:hAnsi="宋体" w:hint="eastAsia"/>
        </w:rPr>
        <w:t>铅含量的测定，</w:t>
      </w:r>
    </w:p>
    <w:p w:rsidR="00C307CF" w:rsidRPr="00D22C3A" w:rsidRDefault="00C307CF" w:rsidP="008730A1">
      <w:pPr>
        <w:spacing w:beforeLines="50" w:afterLines="50" w:line="360" w:lineRule="auto"/>
        <w:ind w:firstLineChars="200" w:firstLine="420"/>
      </w:pPr>
      <w:r w:rsidRPr="00D22C3A">
        <w:rPr>
          <w:rFonts w:hAnsi="宋体" w:hint="eastAsia"/>
        </w:rPr>
        <w:t>建议推荐为</w:t>
      </w:r>
      <w:r>
        <w:rPr>
          <w:rFonts w:hAnsi="宋体" w:hint="eastAsia"/>
        </w:rPr>
        <w:t>行业</w:t>
      </w:r>
      <w:r w:rsidRPr="00D22C3A">
        <w:rPr>
          <w:rFonts w:hAnsi="宋体" w:hint="eastAsia"/>
        </w:rPr>
        <w:t>标准分析方法。</w:t>
      </w:r>
    </w:p>
    <w:p w:rsidR="00C307CF" w:rsidRDefault="00C307CF" w:rsidP="00E244A2">
      <w:pPr>
        <w:ind w:firstLine="437"/>
        <w:jc w:val="left"/>
        <w:rPr>
          <w:kern w:val="0"/>
        </w:rPr>
      </w:pPr>
    </w:p>
    <w:p w:rsidR="00C307CF" w:rsidRDefault="00C307CF" w:rsidP="00E244A2">
      <w:pPr>
        <w:ind w:firstLine="437"/>
        <w:jc w:val="left"/>
        <w:rPr>
          <w:kern w:val="0"/>
        </w:rPr>
      </w:pPr>
    </w:p>
    <w:p w:rsidR="00C307CF" w:rsidRDefault="00C307CF" w:rsidP="00E244A2">
      <w:pPr>
        <w:ind w:firstLine="437"/>
        <w:jc w:val="left"/>
        <w:rPr>
          <w:kern w:val="0"/>
        </w:rPr>
      </w:pPr>
    </w:p>
    <w:p w:rsidR="00C307CF" w:rsidRDefault="00C307CF" w:rsidP="00E244A2">
      <w:pPr>
        <w:ind w:firstLine="437"/>
        <w:jc w:val="left"/>
        <w:rPr>
          <w:kern w:val="0"/>
        </w:rPr>
      </w:pPr>
    </w:p>
    <w:p w:rsidR="00C307CF" w:rsidRDefault="00C307CF" w:rsidP="00E244A2">
      <w:pPr>
        <w:ind w:firstLine="437"/>
        <w:jc w:val="left"/>
        <w:rPr>
          <w:kern w:val="0"/>
        </w:rPr>
      </w:pPr>
    </w:p>
    <w:p w:rsidR="00C307CF" w:rsidRDefault="00C307CF" w:rsidP="00E244A2">
      <w:pPr>
        <w:ind w:firstLine="437"/>
        <w:jc w:val="left"/>
        <w:rPr>
          <w:kern w:val="0"/>
        </w:rPr>
      </w:pPr>
    </w:p>
    <w:p w:rsidR="00C307CF" w:rsidRDefault="00C307CF" w:rsidP="00E244A2">
      <w:pPr>
        <w:ind w:firstLine="437"/>
        <w:jc w:val="left"/>
        <w:rPr>
          <w:kern w:val="0"/>
        </w:rPr>
      </w:pPr>
    </w:p>
    <w:p w:rsidR="00C307CF" w:rsidRDefault="00C307CF" w:rsidP="00E244A2">
      <w:pPr>
        <w:rPr>
          <w:szCs w:val="21"/>
        </w:rPr>
      </w:pPr>
      <w:r>
        <w:rPr>
          <w:rFonts w:hint="eastAsia"/>
          <w:szCs w:val="21"/>
        </w:rPr>
        <w:t>附件</w:t>
      </w:r>
      <w:r>
        <w:rPr>
          <w:szCs w:val="21"/>
        </w:rPr>
        <w:t>2</w:t>
      </w:r>
      <w:r>
        <w:rPr>
          <w:rFonts w:hint="eastAsia"/>
          <w:szCs w:val="21"/>
        </w:rPr>
        <w:t>：</w:t>
      </w:r>
    </w:p>
    <w:p w:rsidR="004372E9" w:rsidRDefault="00C307CF" w:rsidP="00147BCE">
      <w:pPr>
        <w:jc w:val="center"/>
        <w:rPr>
          <w:rFonts w:eastAsia="黑体"/>
          <w:sz w:val="28"/>
          <w:szCs w:val="28"/>
        </w:rPr>
      </w:pPr>
      <w:r w:rsidRPr="00147BCE">
        <w:rPr>
          <w:rFonts w:eastAsia="黑体" w:hint="eastAsia"/>
          <w:sz w:val="28"/>
          <w:szCs w:val="28"/>
        </w:rPr>
        <w:t>粗锌化学分析方法</w:t>
      </w:r>
      <w:r w:rsidRPr="00147BCE">
        <w:rPr>
          <w:rFonts w:eastAsia="黑体"/>
          <w:sz w:val="28"/>
          <w:szCs w:val="28"/>
        </w:rPr>
        <w:t xml:space="preserve"> </w:t>
      </w:r>
    </w:p>
    <w:p w:rsidR="00C307CF" w:rsidRPr="00147BCE" w:rsidRDefault="00C307CF" w:rsidP="004372E9">
      <w:pPr>
        <w:jc w:val="center"/>
        <w:rPr>
          <w:rFonts w:eastAsia="黑体"/>
          <w:sz w:val="28"/>
          <w:szCs w:val="28"/>
        </w:rPr>
      </w:pPr>
      <w:r w:rsidRPr="00147BCE">
        <w:rPr>
          <w:rFonts w:eastAsia="黑体" w:hint="eastAsia"/>
          <w:sz w:val="28"/>
          <w:szCs w:val="28"/>
        </w:rPr>
        <w:t>第</w:t>
      </w:r>
      <w:r w:rsidRPr="00147BCE">
        <w:rPr>
          <w:rFonts w:eastAsia="黑体"/>
          <w:sz w:val="28"/>
          <w:szCs w:val="28"/>
        </w:rPr>
        <w:t>2</w:t>
      </w:r>
      <w:r w:rsidRPr="00147BCE">
        <w:rPr>
          <w:rFonts w:eastAsia="黑体" w:hint="eastAsia"/>
          <w:sz w:val="28"/>
          <w:szCs w:val="28"/>
        </w:rPr>
        <w:t>部分：铅量的测定</w:t>
      </w:r>
      <w:r w:rsidR="004372E9">
        <w:rPr>
          <w:rFonts w:eastAsia="黑体" w:hint="eastAsia"/>
          <w:sz w:val="28"/>
          <w:szCs w:val="28"/>
        </w:rPr>
        <w:t xml:space="preserve"> </w:t>
      </w:r>
      <w:r w:rsidRPr="00147BCE">
        <w:rPr>
          <w:rFonts w:eastAsia="黑体" w:hint="eastAsia"/>
          <w:sz w:val="28"/>
          <w:szCs w:val="28"/>
        </w:rPr>
        <w:t>火焰原子吸收光谱法</w:t>
      </w:r>
    </w:p>
    <w:p w:rsidR="00C307CF" w:rsidRDefault="00C307CF" w:rsidP="00E244A2">
      <w:pPr>
        <w:jc w:val="center"/>
        <w:rPr>
          <w:rFonts w:eastAsia="黑体"/>
          <w:sz w:val="28"/>
          <w:szCs w:val="28"/>
        </w:rPr>
      </w:pPr>
      <w:r>
        <w:rPr>
          <w:rFonts w:eastAsia="黑体" w:hint="eastAsia"/>
          <w:sz w:val="28"/>
          <w:szCs w:val="28"/>
        </w:rPr>
        <w:t>精密度试验数据处理</w:t>
      </w:r>
    </w:p>
    <w:p w:rsidR="00C307CF" w:rsidRPr="00010180" w:rsidRDefault="00C307CF" w:rsidP="002A6F89">
      <w:pPr>
        <w:pStyle w:val="a5"/>
        <w:spacing w:before="0" w:line="240" w:lineRule="atLeast"/>
        <w:ind w:leftChars="-101" w:left="-212" w:firstLine="420"/>
        <w:jc w:val="both"/>
        <w:rPr>
          <w:sz w:val="21"/>
        </w:rPr>
      </w:pPr>
      <w:r w:rsidRPr="00010180">
        <w:rPr>
          <w:rFonts w:hint="eastAsia"/>
          <w:sz w:val="21"/>
        </w:rPr>
        <w:t>为了确定《</w:t>
      </w:r>
      <w:r w:rsidRPr="00475081">
        <w:rPr>
          <w:rFonts w:hint="eastAsia"/>
          <w:sz w:val="21"/>
        </w:rPr>
        <w:t>粗锌化学分析方法</w:t>
      </w:r>
      <w:r w:rsidRPr="00475081">
        <w:rPr>
          <w:sz w:val="21"/>
        </w:rPr>
        <w:t xml:space="preserve"> </w:t>
      </w:r>
      <w:r w:rsidRPr="00475081">
        <w:rPr>
          <w:rFonts w:hint="eastAsia"/>
          <w:sz w:val="21"/>
        </w:rPr>
        <w:t>第</w:t>
      </w:r>
      <w:r w:rsidRPr="00475081">
        <w:rPr>
          <w:sz w:val="21"/>
        </w:rPr>
        <w:t>2</w:t>
      </w:r>
      <w:r w:rsidRPr="00475081">
        <w:rPr>
          <w:rFonts w:hint="eastAsia"/>
          <w:sz w:val="21"/>
        </w:rPr>
        <w:t>部分：铅量的测定</w:t>
      </w:r>
      <w:r>
        <w:rPr>
          <w:sz w:val="21"/>
        </w:rPr>
        <w:t xml:space="preserve"> </w:t>
      </w:r>
      <w:r w:rsidRPr="00475081">
        <w:rPr>
          <w:rFonts w:hint="eastAsia"/>
          <w:sz w:val="21"/>
        </w:rPr>
        <w:t>火焰原子吸收光谱法</w:t>
      </w:r>
      <w:r w:rsidRPr="00010180">
        <w:rPr>
          <w:rFonts w:hint="eastAsia"/>
          <w:sz w:val="21"/>
        </w:rPr>
        <w:t>》中</w:t>
      </w:r>
      <w:r>
        <w:rPr>
          <w:rFonts w:hint="eastAsia"/>
          <w:sz w:val="21"/>
        </w:rPr>
        <w:t>铅</w:t>
      </w:r>
      <w:r w:rsidRPr="00010180">
        <w:rPr>
          <w:rFonts w:hint="eastAsia"/>
          <w:sz w:val="21"/>
        </w:rPr>
        <w:t>量测定方法的重复性与再现性，</w:t>
      </w:r>
      <w:r>
        <w:rPr>
          <w:sz w:val="21"/>
        </w:rPr>
        <w:t>9</w:t>
      </w:r>
      <w:r w:rsidRPr="00010180">
        <w:rPr>
          <w:rFonts w:hint="eastAsia"/>
          <w:sz w:val="21"/>
        </w:rPr>
        <w:t>个实验室对</w:t>
      </w:r>
      <w:r>
        <w:rPr>
          <w:sz w:val="21"/>
        </w:rPr>
        <w:t>6</w:t>
      </w:r>
      <w:r w:rsidRPr="00010180">
        <w:rPr>
          <w:rFonts w:hint="eastAsia"/>
          <w:sz w:val="21"/>
        </w:rPr>
        <w:t>个水平的</w:t>
      </w:r>
      <w:r>
        <w:rPr>
          <w:rFonts w:hint="eastAsia"/>
          <w:sz w:val="21"/>
        </w:rPr>
        <w:t>粗</w:t>
      </w:r>
      <w:r w:rsidRPr="00010180">
        <w:rPr>
          <w:rFonts w:hint="eastAsia"/>
          <w:sz w:val="21"/>
        </w:rPr>
        <w:t>锌样品进行了</w:t>
      </w:r>
      <w:r>
        <w:rPr>
          <w:rFonts w:hint="eastAsia"/>
          <w:sz w:val="21"/>
        </w:rPr>
        <w:t>验证</w:t>
      </w:r>
      <w:r w:rsidRPr="00010180">
        <w:rPr>
          <w:rFonts w:hint="eastAsia"/>
          <w:sz w:val="21"/>
        </w:rPr>
        <w:t>试验。根据国家标准</w:t>
      </w:r>
      <w:r w:rsidRPr="00010180">
        <w:rPr>
          <w:sz w:val="21"/>
        </w:rPr>
        <w:t>GB/T 6379.2-2004</w:t>
      </w:r>
      <w:r w:rsidRPr="00010180">
        <w:rPr>
          <w:rFonts w:hint="eastAsia"/>
          <w:sz w:val="21"/>
        </w:rPr>
        <w:t>确定标准测量方法的重复性和再现性的基本方法（</w:t>
      </w:r>
      <w:r w:rsidRPr="00010180">
        <w:rPr>
          <w:sz w:val="21"/>
        </w:rPr>
        <w:t>ISO 5725-2</w:t>
      </w:r>
      <w:r w:rsidRPr="00010180">
        <w:rPr>
          <w:rFonts w:hint="eastAsia"/>
          <w:sz w:val="21"/>
        </w:rPr>
        <w:t>：</w:t>
      </w:r>
      <w:r w:rsidRPr="00010180">
        <w:rPr>
          <w:sz w:val="21"/>
        </w:rPr>
        <w:t>1994</w:t>
      </w:r>
      <w:r w:rsidRPr="00010180">
        <w:rPr>
          <w:rFonts w:hint="eastAsia"/>
          <w:sz w:val="21"/>
        </w:rPr>
        <w:t>，</w:t>
      </w:r>
      <w:r w:rsidRPr="00010180">
        <w:rPr>
          <w:sz w:val="21"/>
        </w:rPr>
        <w:t>IDT</w:t>
      </w:r>
      <w:r w:rsidRPr="00010180">
        <w:rPr>
          <w:rFonts w:hint="eastAsia"/>
          <w:sz w:val="21"/>
        </w:rPr>
        <w:t>）的规定，对收到的全部数据进行了统计分析。</w:t>
      </w:r>
    </w:p>
    <w:p w:rsidR="00C307CF" w:rsidRDefault="00C307CF" w:rsidP="00E47256">
      <w:pPr>
        <w:numPr>
          <w:ilvl w:val="0"/>
          <w:numId w:val="22"/>
        </w:numPr>
        <w:spacing w:line="360" w:lineRule="auto"/>
        <w:rPr>
          <w:rFonts w:ascii="黑体" w:eastAsia="黑体" w:hAnsi="黑体"/>
          <w:szCs w:val="21"/>
        </w:rPr>
      </w:pPr>
      <w:r w:rsidRPr="00D91399">
        <w:rPr>
          <w:rFonts w:ascii="黑体" w:eastAsia="黑体" w:hAnsi="黑体" w:hint="eastAsia"/>
          <w:szCs w:val="21"/>
        </w:rPr>
        <w:t>各实验室实验数据</w:t>
      </w:r>
    </w:p>
    <w:p w:rsidR="00C307CF" w:rsidRPr="00B510D2" w:rsidRDefault="00C307CF" w:rsidP="00E244A2">
      <w:pPr>
        <w:spacing w:line="360" w:lineRule="auto"/>
        <w:jc w:val="center"/>
        <w:rPr>
          <w:szCs w:val="21"/>
        </w:rPr>
      </w:pPr>
      <w:r w:rsidRPr="00B510D2">
        <w:rPr>
          <w:rFonts w:hint="eastAsia"/>
          <w:szCs w:val="21"/>
        </w:rPr>
        <w:t>表</w:t>
      </w:r>
      <w:r w:rsidRPr="00B510D2">
        <w:rPr>
          <w:szCs w:val="21"/>
        </w:rPr>
        <w:t xml:space="preserve">1  </w:t>
      </w:r>
      <w:r w:rsidRPr="00B510D2">
        <w:rPr>
          <w:rFonts w:hint="eastAsia"/>
          <w:szCs w:val="21"/>
        </w:rPr>
        <w:t>各实验室提供的</w:t>
      </w:r>
      <w:r>
        <w:rPr>
          <w:rFonts w:hint="eastAsia"/>
          <w:szCs w:val="21"/>
        </w:rPr>
        <w:t>试</w:t>
      </w:r>
      <w:r w:rsidRPr="00B510D2">
        <w:rPr>
          <w:rFonts w:hint="eastAsia"/>
          <w:szCs w:val="21"/>
        </w:rPr>
        <w:t>验数据（</w:t>
      </w:r>
      <w:r w:rsidRPr="00B510D2">
        <w:rPr>
          <w:szCs w:val="21"/>
        </w:rPr>
        <w:t>%</w:t>
      </w:r>
      <w:r w:rsidRPr="00B510D2">
        <w:rPr>
          <w:rFonts w:hint="eastAsia"/>
          <w:szCs w:val="21"/>
        </w:rPr>
        <w:t>）</w:t>
      </w:r>
    </w:p>
    <w:tbl>
      <w:tblPr>
        <w:tblW w:w="799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545"/>
        <w:gridCol w:w="1050"/>
        <w:gridCol w:w="1042"/>
        <w:gridCol w:w="1142"/>
        <w:gridCol w:w="1124"/>
        <w:gridCol w:w="1092"/>
        <w:gridCol w:w="997"/>
      </w:tblGrid>
      <w:tr w:rsidR="008D1FCA" w:rsidTr="007B5DFD">
        <w:trPr>
          <w:cantSplit/>
          <w:trHeight w:val="182"/>
          <w:jc w:val="center"/>
        </w:trPr>
        <w:tc>
          <w:tcPr>
            <w:tcW w:w="1545" w:type="dxa"/>
            <w:vAlign w:val="center"/>
          </w:tcPr>
          <w:p w:rsidR="008D1FCA" w:rsidRPr="00B510D2" w:rsidRDefault="008D1FCA" w:rsidP="00E244A2">
            <w:pPr>
              <w:widowControl/>
              <w:spacing w:before="100" w:beforeAutospacing="1" w:after="100" w:afterAutospacing="1"/>
              <w:jc w:val="center"/>
              <w:rPr>
                <w:szCs w:val="21"/>
              </w:rPr>
            </w:pPr>
            <w:r w:rsidRPr="00B510D2">
              <w:rPr>
                <w:rFonts w:hint="eastAsia"/>
                <w:szCs w:val="21"/>
              </w:rPr>
              <w:t>实验室</w:t>
            </w:r>
          </w:p>
        </w:tc>
        <w:tc>
          <w:tcPr>
            <w:tcW w:w="1050" w:type="dxa"/>
            <w:vAlign w:val="center"/>
          </w:tcPr>
          <w:p w:rsidR="008D1FCA" w:rsidRPr="00B510D2" w:rsidRDefault="008D1FCA" w:rsidP="00E244A2">
            <w:pPr>
              <w:widowControl/>
              <w:spacing w:before="100" w:beforeAutospacing="1" w:after="100" w:afterAutospacing="1"/>
              <w:jc w:val="center"/>
              <w:rPr>
                <w:szCs w:val="21"/>
              </w:rPr>
            </w:pPr>
            <w:r w:rsidRPr="00B510D2">
              <w:rPr>
                <w:rFonts w:hint="eastAsia"/>
                <w:szCs w:val="21"/>
              </w:rPr>
              <w:t>水平</w:t>
            </w:r>
            <w:r w:rsidRPr="00B510D2">
              <w:rPr>
                <w:szCs w:val="21"/>
              </w:rPr>
              <w:t>1</w:t>
            </w:r>
          </w:p>
        </w:tc>
        <w:tc>
          <w:tcPr>
            <w:tcW w:w="1042" w:type="dxa"/>
            <w:vAlign w:val="center"/>
          </w:tcPr>
          <w:p w:rsidR="008D1FCA" w:rsidRPr="00B510D2" w:rsidRDefault="008D1FCA" w:rsidP="00E244A2">
            <w:pPr>
              <w:widowControl/>
              <w:spacing w:before="100" w:beforeAutospacing="1" w:after="100" w:afterAutospacing="1"/>
              <w:jc w:val="center"/>
              <w:rPr>
                <w:szCs w:val="21"/>
              </w:rPr>
            </w:pPr>
            <w:r w:rsidRPr="00B510D2">
              <w:rPr>
                <w:rFonts w:hint="eastAsia"/>
                <w:szCs w:val="21"/>
              </w:rPr>
              <w:t>水平</w:t>
            </w:r>
            <w:r w:rsidRPr="00B510D2">
              <w:rPr>
                <w:szCs w:val="21"/>
              </w:rPr>
              <w:t>2</w:t>
            </w:r>
          </w:p>
        </w:tc>
        <w:tc>
          <w:tcPr>
            <w:tcW w:w="1142" w:type="dxa"/>
            <w:vAlign w:val="center"/>
          </w:tcPr>
          <w:p w:rsidR="008D1FCA" w:rsidRPr="00B510D2" w:rsidRDefault="008D1FCA" w:rsidP="00E244A2">
            <w:pPr>
              <w:widowControl/>
              <w:spacing w:before="100" w:beforeAutospacing="1" w:after="100" w:afterAutospacing="1"/>
              <w:jc w:val="center"/>
              <w:rPr>
                <w:szCs w:val="21"/>
              </w:rPr>
            </w:pPr>
            <w:r w:rsidRPr="00B510D2">
              <w:rPr>
                <w:rFonts w:hint="eastAsia"/>
                <w:szCs w:val="21"/>
              </w:rPr>
              <w:t>水平</w:t>
            </w:r>
            <w:r w:rsidRPr="00B510D2">
              <w:rPr>
                <w:szCs w:val="21"/>
              </w:rPr>
              <w:t>3</w:t>
            </w:r>
          </w:p>
        </w:tc>
        <w:tc>
          <w:tcPr>
            <w:tcW w:w="1124" w:type="dxa"/>
            <w:vAlign w:val="center"/>
          </w:tcPr>
          <w:p w:rsidR="008D1FCA" w:rsidRPr="00B510D2" w:rsidRDefault="008D1FCA" w:rsidP="00E244A2">
            <w:pPr>
              <w:widowControl/>
              <w:spacing w:before="100" w:beforeAutospacing="1" w:after="100" w:afterAutospacing="1"/>
              <w:jc w:val="center"/>
              <w:rPr>
                <w:szCs w:val="21"/>
              </w:rPr>
            </w:pPr>
            <w:r w:rsidRPr="00B510D2">
              <w:rPr>
                <w:rFonts w:hint="eastAsia"/>
                <w:szCs w:val="21"/>
              </w:rPr>
              <w:t>水平</w:t>
            </w:r>
            <w:r w:rsidRPr="00B510D2">
              <w:rPr>
                <w:szCs w:val="21"/>
              </w:rPr>
              <w:t>4</w:t>
            </w:r>
          </w:p>
        </w:tc>
        <w:tc>
          <w:tcPr>
            <w:tcW w:w="1092" w:type="dxa"/>
            <w:vAlign w:val="center"/>
          </w:tcPr>
          <w:p w:rsidR="008D1FCA" w:rsidRPr="00B510D2" w:rsidRDefault="008D1FCA" w:rsidP="00E244A2">
            <w:pPr>
              <w:widowControl/>
              <w:spacing w:before="100" w:beforeAutospacing="1" w:after="100" w:afterAutospacing="1"/>
              <w:jc w:val="center"/>
              <w:rPr>
                <w:szCs w:val="21"/>
              </w:rPr>
            </w:pPr>
            <w:r w:rsidRPr="00B510D2">
              <w:rPr>
                <w:rFonts w:hint="eastAsia"/>
                <w:szCs w:val="21"/>
              </w:rPr>
              <w:t>水平</w:t>
            </w:r>
            <w:r w:rsidRPr="00B510D2">
              <w:rPr>
                <w:szCs w:val="21"/>
              </w:rPr>
              <w:t>5</w:t>
            </w:r>
          </w:p>
        </w:tc>
        <w:tc>
          <w:tcPr>
            <w:tcW w:w="997" w:type="dxa"/>
            <w:vAlign w:val="center"/>
          </w:tcPr>
          <w:p w:rsidR="008D1FCA" w:rsidRPr="00B510D2" w:rsidRDefault="008D1FCA" w:rsidP="00E47256">
            <w:pPr>
              <w:widowControl/>
              <w:spacing w:before="100" w:beforeAutospacing="1" w:after="100" w:afterAutospacing="1"/>
              <w:jc w:val="center"/>
              <w:rPr>
                <w:szCs w:val="21"/>
              </w:rPr>
            </w:pPr>
            <w:r w:rsidRPr="00B510D2">
              <w:rPr>
                <w:rFonts w:hint="eastAsia"/>
                <w:szCs w:val="21"/>
              </w:rPr>
              <w:t>水平</w:t>
            </w:r>
            <w:r>
              <w:rPr>
                <w:rFonts w:hint="eastAsia"/>
                <w:szCs w:val="21"/>
              </w:rPr>
              <w:t>6</w:t>
            </w:r>
          </w:p>
        </w:tc>
      </w:tr>
      <w:tr w:rsidR="008D1FCA" w:rsidRPr="00D03E8A" w:rsidTr="007B5DFD">
        <w:trPr>
          <w:cantSplit/>
          <w:trHeight w:val="182"/>
          <w:jc w:val="center"/>
        </w:trPr>
        <w:tc>
          <w:tcPr>
            <w:tcW w:w="1545" w:type="dxa"/>
            <w:vMerge w:val="restart"/>
            <w:vAlign w:val="center"/>
          </w:tcPr>
          <w:p w:rsidR="008D1FCA" w:rsidRPr="00A54887" w:rsidRDefault="008D1FCA" w:rsidP="00E244A2">
            <w:pPr>
              <w:widowControl/>
              <w:spacing w:before="100" w:beforeAutospacing="1" w:after="100" w:afterAutospacing="1"/>
              <w:jc w:val="center"/>
              <w:rPr>
                <w:color w:val="000000"/>
                <w:kern w:val="0"/>
                <w:sz w:val="18"/>
                <w:szCs w:val="18"/>
              </w:rPr>
            </w:pPr>
            <w:r w:rsidRPr="00A54887">
              <w:rPr>
                <w:color w:val="000000"/>
                <w:kern w:val="0"/>
                <w:sz w:val="18"/>
                <w:szCs w:val="18"/>
              </w:rPr>
              <w:t>1</w:t>
            </w:r>
            <w:r w:rsidRPr="00A54887">
              <w:rPr>
                <w:rFonts w:hint="eastAsia"/>
                <w:color w:val="000000"/>
              </w:rPr>
              <w:t>广东省韶关市质量计量监督检测所</w:t>
            </w:r>
          </w:p>
        </w:tc>
        <w:tc>
          <w:tcPr>
            <w:tcW w:w="1050" w:type="dxa"/>
          </w:tcPr>
          <w:p w:rsidR="008D1FCA" w:rsidRPr="0008219F" w:rsidRDefault="00946409" w:rsidP="0008219F">
            <w:pPr>
              <w:jc w:val="center"/>
              <w:rPr>
                <w:szCs w:val="21"/>
              </w:rPr>
            </w:pPr>
            <w:r w:rsidRPr="0008219F">
              <w:rPr>
                <w:szCs w:val="21"/>
              </w:rPr>
              <w:t xml:space="preserve">0.0029 </w:t>
            </w:r>
          </w:p>
        </w:tc>
        <w:tc>
          <w:tcPr>
            <w:tcW w:w="1042" w:type="dxa"/>
          </w:tcPr>
          <w:p w:rsidR="008D1FCA" w:rsidRPr="0008219F" w:rsidRDefault="00946409" w:rsidP="0008219F">
            <w:pPr>
              <w:jc w:val="center"/>
              <w:rPr>
                <w:szCs w:val="21"/>
              </w:rPr>
            </w:pPr>
            <w:r w:rsidRPr="0008219F">
              <w:rPr>
                <w:szCs w:val="21"/>
              </w:rPr>
              <w:t xml:space="preserve">0.026  </w:t>
            </w:r>
          </w:p>
        </w:tc>
        <w:tc>
          <w:tcPr>
            <w:tcW w:w="1142" w:type="dxa"/>
          </w:tcPr>
          <w:p w:rsidR="008D1FCA" w:rsidRPr="0008219F" w:rsidRDefault="00946409" w:rsidP="0008219F">
            <w:pPr>
              <w:jc w:val="center"/>
              <w:rPr>
                <w:szCs w:val="21"/>
              </w:rPr>
            </w:pPr>
            <w:r w:rsidRPr="0008219F">
              <w:rPr>
                <w:szCs w:val="21"/>
              </w:rPr>
              <w:t xml:space="preserve">0.63  </w:t>
            </w:r>
          </w:p>
        </w:tc>
        <w:tc>
          <w:tcPr>
            <w:tcW w:w="1124" w:type="dxa"/>
          </w:tcPr>
          <w:p w:rsidR="008D1FCA" w:rsidRPr="0008219F" w:rsidRDefault="00946409" w:rsidP="0008219F">
            <w:pPr>
              <w:jc w:val="center"/>
              <w:rPr>
                <w:szCs w:val="21"/>
              </w:rPr>
            </w:pPr>
            <w:r w:rsidRPr="0008219F">
              <w:rPr>
                <w:szCs w:val="21"/>
              </w:rPr>
              <w:t xml:space="preserve">1.16  </w:t>
            </w:r>
          </w:p>
        </w:tc>
        <w:tc>
          <w:tcPr>
            <w:tcW w:w="1092" w:type="dxa"/>
          </w:tcPr>
          <w:p w:rsidR="008D1FCA" w:rsidRPr="0008219F" w:rsidRDefault="00946409" w:rsidP="0008219F">
            <w:pPr>
              <w:jc w:val="center"/>
              <w:rPr>
                <w:szCs w:val="21"/>
              </w:rPr>
            </w:pPr>
            <w:r w:rsidRPr="0008219F">
              <w:rPr>
                <w:szCs w:val="21"/>
              </w:rPr>
              <w:t xml:space="preserve">2.55    </w:t>
            </w:r>
          </w:p>
        </w:tc>
        <w:tc>
          <w:tcPr>
            <w:tcW w:w="997" w:type="dxa"/>
          </w:tcPr>
          <w:p w:rsidR="008D1FCA" w:rsidRPr="0008219F" w:rsidRDefault="00946409" w:rsidP="0008219F">
            <w:pPr>
              <w:jc w:val="center"/>
              <w:rPr>
                <w:szCs w:val="21"/>
              </w:rPr>
            </w:pPr>
            <w:r w:rsidRPr="0008219F">
              <w:rPr>
                <w:szCs w:val="21"/>
              </w:rPr>
              <w:t xml:space="preserve">4.36        </w:t>
            </w:r>
          </w:p>
        </w:tc>
      </w:tr>
      <w:tr w:rsidR="008D1FCA" w:rsidRPr="00D03E8A" w:rsidTr="007B5DFD">
        <w:trPr>
          <w:cantSplit/>
          <w:trHeight w:val="182"/>
          <w:jc w:val="center"/>
        </w:trPr>
        <w:tc>
          <w:tcPr>
            <w:tcW w:w="1545" w:type="dxa"/>
            <w:vMerge/>
            <w:vAlign w:val="center"/>
          </w:tcPr>
          <w:p w:rsidR="008D1FCA" w:rsidRPr="00A54887" w:rsidRDefault="008D1FCA" w:rsidP="00E244A2">
            <w:pPr>
              <w:widowControl/>
              <w:spacing w:before="100" w:beforeAutospacing="1" w:after="100" w:afterAutospacing="1"/>
              <w:jc w:val="center"/>
              <w:rPr>
                <w:color w:val="000000"/>
                <w:kern w:val="0"/>
                <w:sz w:val="18"/>
                <w:szCs w:val="18"/>
              </w:rPr>
            </w:pPr>
          </w:p>
        </w:tc>
        <w:tc>
          <w:tcPr>
            <w:tcW w:w="1050" w:type="dxa"/>
          </w:tcPr>
          <w:p w:rsidR="008D1FCA" w:rsidRPr="0008219F" w:rsidRDefault="0008219F" w:rsidP="0008219F">
            <w:pPr>
              <w:jc w:val="center"/>
              <w:rPr>
                <w:szCs w:val="21"/>
              </w:rPr>
            </w:pPr>
            <w:r w:rsidRPr="0008219F">
              <w:rPr>
                <w:szCs w:val="21"/>
              </w:rPr>
              <w:t>0.0027</w:t>
            </w:r>
          </w:p>
        </w:tc>
        <w:tc>
          <w:tcPr>
            <w:tcW w:w="1042" w:type="dxa"/>
          </w:tcPr>
          <w:p w:rsidR="008D1FCA" w:rsidRPr="0008219F" w:rsidRDefault="0008219F" w:rsidP="0008219F">
            <w:pPr>
              <w:jc w:val="center"/>
              <w:rPr>
                <w:szCs w:val="21"/>
              </w:rPr>
            </w:pPr>
            <w:r w:rsidRPr="0008219F">
              <w:rPr>
                <w:szCs w:val="21"/>
              </w:rPr>
              <w:t>0.024</w:t>
            </w:r>
          </w:p>
        </w:tc>
        <w:tc>
          <w:tcPr>
            <w:tcW w:w="1142" w:type="dxa"/>
          </w:tcPr>
          <w:p w:rsidR="008D1FCA" w:rsidRPr="0008219F" w:rsidRDefault="0008219F" w:rsidP="0008219F">
            <w:pPr>
              <w:jc w:val="center"/>
              <w:rPr>
                <w:szCs w:val="21"/>
              </w:rPr>
            </w:pPr>
            <w:r w:rsidRPr="0008219F">
              <w:rPr>
                <w:szCs w:val="21"/>
              </w:rPr>
              <w:t xml:space="preserve">0.65  </w:t>
            </w:r>
          </w:p>
        </w:tc>
        <w:tc>
          <w:tcPr>
            <w:tcW w:w="1124" w:type="dxa"/>
          </w:tcPr>
          <w:p w:rsidR="008D1FCA" w:rsidRPr="0008219F" w:rsidRDefault="0008219F" w:rsidP="0008219F">
            <w:pPr>
              <w:jc w:val="center"/>
              <w:rPr>
                <w:szCs w:val="21"/>
              </w:rPr>
            </w:pPr>
            <w:r w:rsidRPr="0008219F">
              <w:rPr>
                <w:szCs w:val="21"/>
              </w:rPr>
              <w:t xml:space="preserve">1.13  </w:t>
            </w:r>
          </w:p>
        </w:tc>
        <w:tc>
          <w:tcPr>
            <w:tcW w:w="1092" w:type="dxa"/>
          </w:tcPr>
          <w:p w:rsidR="008D1FCA" w:rsidRPr="0008219F" w:rsidRDefault="0008219F" w:rsidP="0008219F">
            <w:pPr>
              <w:jc w:val="center"/>
              <w:rPr>
                <w:szCs w:val="21"/>
              </w:rPr>
            </w:pPr>
            <w:r w:rsidRPr="0008219F">
              <w:rPr>
                <w:szCs w:val="21"/>
              </w:rPr>
              <w:t xml:space="preserve">2.52  </w:t>
            </w:r>
          </w:p>
        </w:tc>
        <w:tc>
          <w:tcPr>
            <w:tcW w:w="997" w:type="dxa"/>
          </w:tcPr>
          <w:p w:rsidR="008D1FCA" w:rsidRPr="0008219F" w:rsidRDefault="0008219F" w:rsidP="0008219F">
            <w:pPr>
              <w:jc w:val="center"/>
              <w:rPr>
                <w:szCs w:val="21"/>
              </w:rPr>
            </w:pPr>
            <w:r w:rsidRPr="0008219F">
              <w:rPr>
                <w:szCs w:val="21"/>
              </w:rPr>
              <w:t>4.41</w:t>
            </w:r>
          </w:p>
        </w:tc>
      </w:tr>
      <w:tr w:rsidR="008D1FCA" w:rsidRPr="00D03E8A" w:rsidTr="007B5DFD">
        <w:trPr>
          <w:cantSplit/>
          <w:trHeight w:val="182"/>
          <w:jc w:val="center"/>
        </w:trPr>
        <w:tc>
          <w:tcPr>
            <w:tcW w:w="1545" w:type="dxa"/>
            <w:vMerge/>
            <w:vAlign w:val="center"/>
          </w:tcPr>
          <w:p w:rsidR="008D1FCA" w:rsidRPr="00A54887" w:rsidRDefault="008D1FCA" w:rsidP="00E244A2">
            <w:pPr>
              <w:widowControl/>
              <w:spacing w:before="100" w:beforeAutospacing="1" w:after="100" w:afterAutospacing="1"/>
              <w:jc w:val="center"/>
              <w:rPr>
                <w:color w:val="000000"/>
                <w:kern w:val="0"/>
                <w:sz w:val="18"/>
                <w:szCs w:val="18"/>
              </w:rPr>
            </w:pPr>
          </w:p>
        </w:tc>
        <w:tc>
          <w:tcPr>
            <w:tcW w:w="1050" w:type="dxa"/>
          </w:tcPr>
          <w:p w:rsidR="008D1FCA" w:rsidRPr="0008219F" w:rsidRDefault="0008219F" w:rsidP="0008219F">
            <w:pPr>
              <w:jc w:val="center"/>
              <w:rPr>
                <w:szCs w:val="21"/>
              </w:rPr>
            </w:pPr>
            <w:r w:rsidRPr="0008219F">
              <w:rPr>
                <w:szCs w:val="21"/>
              </w:rPr>
              <w:t>0.0031</w:t>
            </w:r>
          </w:p>
        </w:tc>
        <w:tc>
          <w:tcPr>
            <w:tcW w:w="1042" w:type="dxa"/>
          </w:tcPr>
          <w:p w:rsidR="008D1FCA" w:rsidRPr="0008219F" w:rsidRDefault="0008219F" w:rsidP="0008219F">
            <w:pPr>
              <w:jc w:val="center"/>
              <w:rPr>
                <w:szCs w:val="21"/>
              </w:rPr>
            </w:pPr>
            <w:r w:rsidRPr="0008219F">
              <w:rPr>
                <w:szCs w:val="21"/>
              </w:rPr>
              <w:t>0.022</w:t>
            </w:r>
          </w:p>
        </w:tc>
        <w:tc>
          <w:tcPr>
            <w:tcW w:w="1142" w:type="dxa"/>
          </w:tcPr>
          <w:p w:rsidR="008D1FCA" w:rsidRPr="0008219F" w:rsidRDefault="0008219F" w:rsidP="0008219F">
            <w:pPr>
              <w:jc w:val="center"/>
              <w:rPr>
                <w:szCs w:val="21"/>
              </w:rPr>
            </w:pPr>
            <w:r w:rsidRPr="0008219F">
              <w:rPr>
                <w:szCs w:val="21"/>
              </w:rPr>
              <w:t xml:space="preserve">0.62  </w:t>
            </w:r>
          </w:p>
        </w:tc>
        <w:tc>
          <w:tcPr>
            <w:tcW w:w="1124" w:type="dxa"/>
          </w:tcPr>
          <w:p w:rsidR="008D1FCA" w:rsidRPr="0008219F" w:rsidRDefault="0008219F" w:rsidP="0008219F">
            <w:pPr>
              <w:jc w:val="center"/>
              <w:rPr>
                <w:szCs w:val="21"/>
              </w:rPr>
            </w:pPr>
            <w:r w:rsidRPr="0008219F">
              <w:rPr>
                <w:szCs w:val="21"/>
              </w:rPr>
              <w:t xml:space="preserve">1.14  </w:t>
            </w:r>
          </w:p>
        </w:tc>
        <w:tc>
          <w:tcPr>
            <w:tcW w:w="1092" w:type="dxa"/>
          </w:tcPr>
          <w:p w:rsidR="008D1FCA" w:rsidRPr="0008219F" w:rsidRDefault="0008219F" w:rsidP="0008219F">
            <w:pPr>
              <w:jc w:val="center"/>
              <w:rPr>
                <w:szCs w:val="21"/>
              </w:rPr>
            </w:pPr>
            <w:r w:rsidRPr="0008219F">
              <w:rPr>
                <w:szCs w:val="21"/>
              </w:rPr>
              <w:t xml:space="preserve">2.56  </w:t>
            </w:r>
          </w:p>
        </w:tc>
        <w:tc>
          <w:tcPr>
            <w:tcW w:w="997" w:type="dxa"/>
          </w:tcPr>
          <w:p w:rsidR="008D1FCA" w:rsidRPr="0008219F" w:rsidRDefault="0008219F" w:rsidP="0008219F">
            <w:pPr>
              <w:jc w:val="center"/>
              <w:rPr>
                <w:szCs w:val="21"/>
              </w:rPr>
            </w:pPr>
            <w:r w:rsidRPr="0008219F">
              <w:rPr>
                <w:szCs w:val="21"/>
              </w:rPr>
              <w:t xml:space="preserve">4.38  </w:t>
            </w:r>
          </w:p>
        </w:tc>
      </w:tr>
      <w:tr w:rsidR="008D1FCA" w:rsidRPr="00D03E8A" w:rsidTr="007B5DFD">
        <w:trPr>
          <w:cantSplit/>
          <w:trHeight w:val="182"/>
          <w:jc w:val="center"/>
        </w:trPr>
        <w:tc>
          <w:tcPr>
            <w:tcW w:w="1545" w:type="dxa"/>
            <w:vMerge/>
            <w:vAlign w:val="center"/>
          </w:tcPr>
          <w:p w:rsidR="008D1FCA" w:rsidRPr="00A54887" w:rsidRDefault="008D1FCA" w:rsidP="00E244A2">
            <w:pPr>
              <w:widowControl/>
              <w:spacing w:before="100" w:beforeAutospacing="1" w:after="100" w:afterAutospacing="1"/>
              <w:jc w:val="center"/>
              <w:rPr>
                <w:color w:val="000000"/>
                <w:kern w:val="0"/>
                <w:sz w:val="18"/>
                <w:szCs w:val="18"/>
              </w:rPr>
            </w:pPr>
          </w:p>
        </w:tc>
        <w:tc>
          <w:tcPr>
            <w:tcW w:w="1050" w:type="dxa"/>
          </w:tcPr>
          <w:p w:rsidR="008D1FCA" w:rsidRPr="0008219F" w:rsidRDefault="0008219F" w:rsidP="0008219F">
            <w:pPr>
              <w:jc w:val="center"/>
              <w:rPr>
                <w:szCs w:val="21"/>
              </w:rPr>
            </w:pPr>
            <w:r w:rsidRPr="0008219F">
              <w:rPr>
                <w:szCs w:val="21"/>
              </w:rPr>
              <w:t>0.0030</w:t>
            </w:r>
          </w:p>
        </w:tc>
        <w:tc>
          <w:tcPr>
            <w:tcW w:w="1042" w:type="dxa"/>
          </w:tcPr>
          <w:p w:rsidR="008D1FCA" w:rsidRPr="0008219F" w:rsidRDefault="0008219F" w:rsidP="0008219F">
            <w:pPr>
              <w:jc w:val="center"/>
              <w:rPr>
                <w:szCs w:val="21"/>
              </w:rPr>
            </w:pPr>
            <w:r w:rsidRPr="0008219F">
              <w:rPr>
                <w:szCs w:val="21"/>
              </w:rPr>
              <w:t>0.024</w:t>
            </w:r>
          </w:p>
        </w:tc>
        <w:tc>
          <w:tcPr>
            <w:tcW w:w="1142" w:type="dxa"/>
          </w:tcPr>
          <w:p w:rsidR="008D1FCA" w:rsidRPr="0008219F" w:rsidRDefault="0008219F" w:rsidP="0008219F">
            <w:pPr>
              <w:jc w:val="center"/>
              <w:rPr>
                <w:szCs w:val="21"/>
              </w:rPr>
            </w:pPr>
            <w:r w:rsidRPr="0008219F">
              <w:rPr>
                <w:szCs w:val="21"/>
              </w:rPr>
              <w:t xml:space="preserve">0.63  </w:t>
            </w:r>
          </w:p>
        </w:tc>
        <w:tc>
          <w:tcPr>
            <w:tcW w:w="1124" w:type="dxa"/>
          </w:tcPr>
          <w:p w:rsidR="008D1FCA" w:rsidRPr="0008219F" w:rsidRDefault="0008219F" w:rsidP="0008219F">
            <w:pPr>
              <w:jc w:val="center"/>
              <w:rPr>
                <w:szCs w:val="21"/>
              </w:rPr>
            </w:pPr>
            <w:r w:rsidRPr="0008219F">
              <w:rPr>
                <w:szCs w:val="21"/>
              </w:rPr>
              <w:t xml:space="preserve">1.15  </w:t>
            </w:r>
          </w:p>
        </w:tc>
        <w:tc>
          <w:tcPr>
            <w:tcW w:w="1092" w:type="dxa"/>
          </w:tcPr>
          <w:p w:rsidR="008D1FCA" w:rsidRPr="0008219F" w:rsidRDefault="0008219F" w:rsidP="0008219F">
            <w:pPr>
              <w:jc w:val="center"/>
              <w:rPr>
                <w:szCs w:val="21"/>
              </w:rPr>
            </w:pPr>
            <w:r w:rsidRPr="0008219F">
              <w:rPr>
                <w:szCs w:val="21"/>
              </w:rPr>
              <w:t xml:space="preserve">2.53   </w:t>
            </w:r>
          </w:p>
        </w:tc>
        <w:tc>
          <w:tcPr>
            <w:tcW w:w="997" w:type="dxa"/>
          </w:tcPr>
          <w:p w:rsidR="008D1FCA" w:rsidRPr="0008219F" w:rsidRDefault="0008219F" w:rsidP="0008219F">
            <w:pPr>
              <w:jc w:val="center"/>
              <w:rPr>
                <w:szCs w:val="21"/>
              </w:rPr>
            </w:pPr>
            <w:r w:rsidRPr="0008219F">
              <w:rPr>
                <w:szCs w:val="21"/>
              </w:rPr>
              <w:t>4.29</w:t>
            </w:r>
          </w:p>
        </w:tc>
      </w:tr>
      <w:tr w:rsidR="008D1FCA" w:rsidRPr="00D03E8A" w:rsidTr="007B5DFD">
        <w:trPr>
          <w:cantSplit/>
          <w:trHeight w:val="182"/>
          <w:jc w:val="center"/>
        </w:trPr>
        <w:tc>
          <w:tcPr>
            <w:tcW w:w="1545" w:type="dxa"/>
            <w:vMerge/>
            <w:vAlign w:val="center"/>
          </w:tcPr>
          <w:p w:rsidR="008D1FCA" w:rsidRPr="00A54887" w:rsidRDefault="008D1FCA" w:rsidP="00E244A2">
            <w:pPr>
              <w:widowControl/>
              <w:spacing w:before="100" w:beforeAutospacing="1" w:after="100" w:afterAutospacing="1"/>
              <w:jc w:val="center"/>
              <w:rPr>
                <w:color w:val="000000"/>
                <w:kern w:val="0"/>
                <w:sz w:val="18"/>
                <w:szCs w:val="18"/>
              </w:rPr>
            </w:pPr>
          </w:p>
        </w:tc>
        <w:tc>
          <w:tcPr>
            <w:tcW w:w="1050" w:type="dxa"/>
          </w:tcPr>
          <w:p w:rsidR="008D1FCA" w:rsidRPr="0008219F" w:rsidRDefault="0008219F" w:rsidP="0008219F">
            <w:pPr>
              <w:jc w:val="center"/>
              <w:rPr>
                <w:szCs w:val="21"/>
              </w:rPr>
            </w:pPr>
            <w:r w:rsidRPr="0008219F">
              <w:rPr>
                <w:szCs w:val="21"/>
              </w:rPr>
              <w:t>0.0029</w:t>
            </w:r>
          </w:p>
        </w:tc>
        <w:tc>
          <w:tcPr>
            <w:tcW w:w="1042" w:type="dxa"/>
          </w:tcPr>
          <w:p w:rsidR="008D1FCA" w:rsidRPr="0008219F" w:rsidRDefault="0008219F" w:rsidP="0008219F">
            <w:pPr>
              <w:jc w:val="center"/>
              <w:rPr>
                <w:szCs w:val="21"/>
              </w:rPr>
            </w:pPr>
            <w:r w:rsidRPr="0008219F">
              <w:rPr>
                <w:szCs w:val="21"/>
              </w:rPr>
              <w:t>0.023</w:t>
            </w:r>
          </w:p>
        </w:tc>
        <w:tc>
          <w:tcPr>
            <w:tcW w:w="1142" w:type="dxa"/>
          </w:tcPr>
          <w:p w:rsidR="008D1FCA" w:rsidRPr="0008219F" w:rsidRDefault="0008219F" w:rsidP="0008219F">
            <w:pPr>
              <w:jc w:val="center"/>
              <w:rPr>
                <w:szCs w:val="21"/>
              </w:rPr>
            </w:pPr>
            <w:r w:rsidRPr="0008219F">
              <w:rPr>
                <w:szCs w:val="21"/>
              </w:rPr>
              <w:t xml:space="preserve">0.62  </w:t>
            </w:r>
          </w:p>
        </w:tc>
        <w:tc>
          <w:tcPr>
            <w:tcW w:w="1124" w:type="dxa"/>
          </w:tcPr>
          <w:p w:rsidR="008D1FCA" w:rsidRPr="0008219F" w:rsidRDefault="0008219F" w:rsidP="0008219F">
            <w:pPr>
              <w:jc w:val="center"/>
              <w:rPr>
                <w:szCs w:val="21"/>
              </w:rPr>
            </w:pPr>
            <w:r w:rsidRPr="0008219F">
              <w:rPr>
                <w:szCs w:val="21"/>
              </w:rPr>
              <w:t xml:space="preserve">1.13  </w:t>
            </w:r>
          </w:p>
        </w:tc>
        <w:tc>
          <w:tcPr>
            <w:tcW w:w="1092" w:type="dxa"/>
          </w:tcPr>
          <w:p w:rsidR="008D1FCA" w:rsidRPr="0008219F" w:rsidRDefault="0008219F" w:rsidP="0008219F">
            <w:pPr>
              <w:jc w:val="center"/>
              <w:rPr>
                <w:szCs w:val="21"/>
              </w:rPr>
            </w:pPr>
            <w:r w:rsidRPr="0008219F">
              <w:rPr>
                <w:szCs w:val="21"/>
              </w:rPr>
              <w:t xml:space="preserve">2.60  </w:t>
            </w:r>
          </w:p>
        </w:tc>
        <w:tc>
          <w:tcPr>
            <w:tcW w:w="997" w:type="dxa"/>
          </w:tcPr>
          <w:p w:rsidR="008D1FCA" w:rsidRPr="0008219F" w:rsidRDefault="0008219F" w:rsidP="0008219F">
            <w:pPr>
              <w:jc w:val="center"/>
              <w:rPr>
                <w:szCs w:val="21"/>
              </w:rPr>
            </w:pPr>
            <w:r w:rsidRPr="0008219F">
              <w:rPr>
                <w:szCs w:val="21"/>
              </w:rPr>
              <w:t>4.35</w:t>
            </w:r>
          </w:p>
        </w:tc>
      </w:tr>
      <w:tr w:rsidR="008D1FCA" w:rsidRPr="00D03E8A" w:rsidTr="007B5DFD">
        <w:trPr>
          <w:cantSplit/>
          <w:trHeight w:val="182"/>
          <w:jc w:val="center"/>
        </w:trPr>
        <w:tc>
          <w:tcPr>
            <w:tcW w:w="1545" w:type="dxa"/>
            <w:vMerge/>
            <w:vAlign w:val="center"/>
          </w:tcPr>
          <w:p w:rsidR="008D1FCA" w:rsidRPr="00A54887" w:rsidRDefault="008D1FCA" w:rsidP="00E244A2">
            <w:pPr>
              <w:widowControl/>
              <w:spacing w:before="100" w:beforeAutospacing="1" w:after="100" w:afterAutospacing="1"/>
              <w:jc w:val="center"/>
              <w:rPr>
                <w:color w:val="000000"/>
                <w:kern w:val="0"/>
                <w:sz w:val="18"/>
                <w:szCs w:val="18"/>
              </w:rPr>
            </w:pPr>
          </w:p>
        </w:tc>
        <w:tc>
          <w:tcPr>
            <w:tcW w:w="1050" w:type="dxa"/>
          </w:tcPr>
          <w:p w:rsidR="008D1FCA" w:rsidRPr="0008219F" w:rsidRDefault="0008219F" w:rsidP="0008219F">
            <w:pPr>
              <w:jc w:val="center"/>
              <w:rPr>
                <w:szCs w:val="21"/>
              </w:rPr>
            </w:pPr>
            <w:r w:rsidRPr="0008219F">
              <w:rPr>
                <w:szCs w:val="21"/>
              </w:rPr>
              <w:t>0.0028</w:t>
            </w:r>
          </w:p>
        </w:tc>
        <w:tc>
          <w:tcPr>
            <w:tcW w:w="1042" w:type="dxa"/>
          </w:tcPr>
          <w:p w:rsidR="008D1FCA" w:rsidRPr="0008219F" w:rsidRDefault="0008219F" w:rsidP="0008219F">
            <w:pPr>
              <w:jc w:val="center"/>
              <w:rPr>
                <w:szCs w:val="21"/>
              </w:rPr>
            </w:pPr>
            <w:r w:rsidRPr="0008219F">
              <w:rPr>
                <w:szCs w:val="21"/>
              </w:rPr>
              <w:t>0.025</w:t>
            </w:r>
          </w:p>
        </w:tc>
        <w:tc>
          <w:tcPr>
            <w:tcW w:w="1142" w:type="dxa"/>
          </w:tcPr>
          <w:p w:rsidR="008D1FCA" w:rsidRPr="0008219F" w:rsidRDefault="0008219F" w:rsidP="0008219F">
            <w:pPr>
              <w:jc w:val="center"/>
              <w:rPr>
                <w:szCs w:val="21"/>
              </w:rPr>
            </w:pPr>
            <w:r w:rsidRPr="0008219F">
              <w:rPr>
                <w:szCs w:val="21"/>
              </w:rPr>
              <w:t xml:space="preserve">0.65  </w:t>
            </w:r>
          </w:p>
        </w:tc>
        <w:tc>
          <w:tcPr>
            <w:tcW w:w="1124" w:type="dxa"/>
          </w:tcPr>
          <w:p w:rsidR="008D1FCA" w:rsidRPr="0008219F" w:rsidRDefault="0008219F" w:rsidP="0008219F">
            <w:pPr>
              <w:jc w:val="center"/>
              <w:rPr>
                <w:szCs w:val="21"/>
              </w:rPr>
            </w:pPr>
            <w:r w:rsidRPr="0008219F">
              <w:rPr>
                <w:szCs w:val="21"/>
              </w:rPr>
              <w:t>1.14</w:t>
            </w:r>
          </w:p>
        </w:tc>
        <w:tc>
          <w:tcPr>
            <w:tcW w:w="1092" w:type="dxa"/>
          </w:tcPr>
          <w:p w:rsidR="008D1FCA" w:rsidRPr="0008219F" w:rsidRDefault="0008219F" w:rsidP="0008219F">
            <w:pPr>
              <w:jc w:val="center"/>
              <w:rPr>
                <w:szCs w:val="21"/>
              </w:rPr>
            </w:pPr>
            <w:r w:rsidRPr="0008219F">
              <w:rPr>
                <w:szCs w:val="21"/>
              </w:rPr>
              <w:t>2.55</w:t>
            </w:r>
          </w:p>
        </w:tc>
        <w:tc>
          <w:tcPr>
            <w:tcW w:w="997" w:type="dxa"/>
          </w:tcPr>
          <w:p w:rsidR="008D1FCA" w:rsidRPr="0008219F" w:rsidRDefault="0008219F" w:rsidP="0008219F">
            <w:pPr>
              <w:jc w:val="center"/>
              <w:rPr>
                <w:szCs w:val="21"/>
              </w:rPr>
            </w:pPr>
            <w:r w:rsidRPr="0008219F">
              <w:rPr>
                <w:szCs w:val="21"/>
              </w:rPr>
              <w:t xml:space="preserve">4.47  </w:t>
            </w:r>
          </w:p>
        </w:tc>
      </w:tr>
      <w:tr w:rsidR="008D1FCA" w:rsidRPr="00D03E8A" w:rsidTr="007B5DFD">
        <w:trPr>
          <w:cantSplit/>
          <w:trHeight w:val="182"/>
          <w:jc w:val="center"/>
        </w:trPr>
        <w:tc>
          <w:tcPr>
            <w:tcW w:w="1545" w:type="dxa"/>
            <w:vMerge/>
            <w:vAlign w:val="center"/>
          </w:tcPr>
          <w:p w:rsidR="008D1FCA" w:rsidRPr="00A54887" w:rsidRDefault="008D1FCA" w:rsidP="00E244A2">
            <w:pPr>
              <w:widowControl/>
              <w:spacing w:before="100" w:beforeAutospacing="1" w:after="100" w:afterAutospacing="1"/>
              <w:jc w:val="center"/>
              <w:rPr>
                <w:color w:val="000000"/>
                <w:kern w:val="0"/>
                <w:sz w:val="18"/>
                <w:szCs w:val="18"/>
              </w:rPr>
            </w:pPr>
          </w:p>
        </w:tc>
        <w:tc>
          <w:tcPr>
            <w:tcW w:w="1050" w:type="dxa"/>
          </w:tcPr>
          <w:p w:rsidR="008D1FCA" w:rsidRPr="0008219F" w:rsidRDefault="0008219F" w:rsidP="0008219F">
            <w:pPr>
              <w:jc w:val="center"/>
              <w:rPr>
                <w:szCs w:val="21"/>
              </w:rPr>
            </w:pPr>
            <w:r w:rsidRPr="0008219F">
              <w:rPr>
                <w:szCs w:val="21"/>
              </w:rPr>
              <w:t>0.0026</w:t>
            </w:r>
          </w:p>
        </w:tc>
        <w:tc>
          <w:tcPr>
            <w:tcW w:w="1042" w:type="dxa"/>
          </w:tcPr>
          <w:p w:rsidR="008D1FCA" w:rsidRPr="0008219F" w:rsidRDefault="0008219F" w:rsidP="0008219F">
            <w:pPr>
              <w:jc w:val="center"/>
              <w:rPr>
                <w:szCs w:val="21"/>
              </w:rPr>
            </w:pPr>
            <w:r w:rsidRPr="0008219F">
              <w:rPr>
                <w:szCs w:val="21"/>
              </w:rPr>
              <w:t>0.024</w:t>
            </w:r>
          </w:p>
        </w:tc>
        <w:tc>
          <w:tcPr>
            <w:tcW w:w="1142" w:type="dxa"/>
          </w:tcPr>
          <w:p w:rsidR="008D1FCA" w:rsidRPr="0008219F" w:rsidRDefault="0008219F" w:rsidP="0008219F">
            <w:pPr>
              <w:jc w:val="center"/>
              <w:rPr>
                <w:szCs w:val="21"/>
              </w:rPr>
            </w:pPr>
            <w:r w:rsidRPr="0008219F">
              <w:rPr>
                <w:szCs w:val="21"/>
              </w:rPr>
              <w:t xml:space="preserve">0.64  </w:t>
            </w:r>
          </w:p>
        </w:tc>
        <w:tc>
          <w:tcPr>
            <w:tcW w:w="1124" w:type="dxa"/>
          </w:tcPr>
          <w:p w:rsidR="008D1FCA" w:rsidRPr="0008219F" w:rsidRDefault="0008219F" w:rsidP="0008219F">
            <w:pPr>
              <w:jc w:val="center"/>
              <w:rPr>
                <w:szCs w:val="21"/>
              </w:rPr>
            </w:pPr>
            <w:r w:rsidRPr="0008219F">
              <w:rPr>
                <w:szCs w:val="21"/>
              </w:rPr>
              <w:t xml:space="preserve">1.16  </w:t>
            </w:r>
          </w:p>
        </w:tc>
        <w:tc>
          <w:tcPr>
            <w:tcW w:w="1092" w:type="dxa"/>
          </w:tcPr>
          <w:p w:rsidR="008D1FCA" w:rsidRPr="0008219F" w:rsidRDefault="0008219F" w:rsidP="0008219F">
            <w:pPr>
              <w:jc w:val="center"/>
              <w:rPr>
                <w:szCs w:val="21"/>
              </w:rPr>
            </w:pPr>
            <w:r w:rsidRPr="0008219F">
              <w:rPr>
                <w:szCs w:val="21"/>
              </w:rPr>
              <w:t xml:space="preserve">2.58   </w:t>
            </w:r>
          </w:p>
        </w:tc>
        <w:tc>
          <w:tcPr>
            <w:tcW w:w="997" w:type="dxa"/>
          </w:tcPr>
          <w:p w:rsidR="008D1FCA" w:rsidRPr="0008219F" w:rsidRDefault="0008219F" w:rsidP="0008219F">
            <w:pPr>
              <w:jc w:val="center"/>
              <w:rPr>
                <w:szCs w:val="21"/>
              </w:rPr>
            </w:pPr>
            <w:r w:rsidRPr="0008219F">
              <w:rPr>
                <w:szCs w:val="21"/>
              </w:rPr>
              <w:t>4.37</w:t>
            </w:r>
          </w:p>
        </w:tc>
      </w:tr>
      <w:tr w:rsidR="008D1FCA" w:rsidRPr="00D03E8A" w:rsidTr="007B5DFD">
        <w:trPr>
          <w:cantSplit/>
          <w:trHeight w:val="182"/>
          <w:jc w:val="center"/>
        </w:trPr>
        <w:tc>
          <w:tcPr>
            <w:tcW w:w="1545" w:type="dxa"/>
            <w:vMerge/>
            <w:vAlign w:val="center"/>
          </w:tcPr>
          <w:p w:rsidR="008D1FCA" w:rsidRPr="00A54887" w:rsidRDefault="008D1FCA" w:rsidP="00E244A2">
            <w:pPr>
              <w:widowControl/>
              <w:spacing w:before="100" w:beforeAutospacing="1" w:after="100" w:afterAutospacing="1"/>
              <w:jc w:val="center"/>
              <w:rPr>
                <w:color w:val="000000"/>
                <w:kern w:val="0"/>
                <w:sz w:val="18"/>
                <w:szCs w:val="18"/>
              </w:rPr>
            </w:pPr>
          </w:p>
        </w:tc>
        <w:tc>
          <w:tcPr>
            <w:tcW w:w="1050" w:type="dxa"/>
          </w:tcPr>
          <w:p w:rsidR="008D1FCA" w:rsidRPr="0008219F" w:rsidRDefault="0008219F" w:rsidP="0008219F">
            <w:pPr>
              <w:jc w:val="center"/>
              <w:rPr>
                <w:szCs w:val="21"/>
              </w:rPr>
            </w:pPr>
            <w:r w:rsidRPr="0008219F">
              <w:rPr>
                <w:szCs w:val="21"/>
              </w:rPr>
              <w:t>0.0029</w:t>
            </w:r>
          </w:p>
        </w:tc>
        <w:tc>
          <w:tcPr>
            <w:tcW w:w="1042" w:type="dxa"/>
          </w:tcPr>
          <w:p w:rsidR="008D1FCA" w:rsidRPr="0008219F" w:rsidRDefault="0008219F" w:rsidP="0008219F">
            <w:pPr>
              <w:jc w:val="center"/>
              <w:rPr>
                <w:szCs w:val="21"/>
              </w:rPr>
            </w:pPr>
            <w:r w:rsidRPr="0008219F">
              <w:rPr>
                <w:szCs w:val="21"/>
              </w:rPr>
              <w:t>0.022</w:t>
            </w:r>
          </w:p>
        </w:tc>
        <w:tc>
          <w:tcPr>
            <w:tcW w:w="1142" w:type="dxa"/>
          </w:tcPr>
          <w:p w:rsidR="008D1FCA" w:rsidRPr="0008219F" w:rsidRDefault="0008219F" w:rsidP="0008219F">
            <w:pPr>
              <w:jc w:val="center"/>
              <w:rPr>
                <w:szCs w:val="21"/>
              </w:rPr>
            </w:pPr>
            <w:r w:rsidRPr="0008219F">
              <w:rPr>
                <w:szCs w:val="21"/>
              </w:rPr>
              <w:t>0.67</w:t>
            </w:r>
          </w:p>
        </w:tc>
        <w:tc>
          <w:tcPr>
            <w:tcW w:w="1124" w:type="dxa"/>
          </w:tcPr>
          <w:p w:rsidR="008D1FCA" w:rsidRPr="0008219F" w:rsidRDefault="0008219F" w:rsidP="0008219F">
            <w:pPr>
              <w:jc w:val="center"/>
              <w:rPr>
                <w:szCs w:val="21"/>
              </w:rPr>
            </w:pPr>
            <w:r w:rsidRPr="0008219F">
              <w:rPr>
                <w:szCs w:val="21"/>
              </w:rPr>
              <w:t xml:space="preserve">1.15  </w:t>
            </w:r>
          </w:p>
        </w:tc>
        <w:tc>
          <w:tcPr>
            <w:tcW w:w="1092" w:type="dxa"/>
          </w:tcPr>
          <w:p w:rsidR="008D1FCA" w:rsidRPr="0008219F" w:rsidRDefault="0008219F" w:rsidP="0008219F">
            <w:pPr>
              <w:jc w:val="center"/>
              <w:rPr>
                <w:szCs w:val="21"/>
              </w:rPr>
            </w:pPr>
            <w:r w:rsidRPr="0008219F">
              <w:rPr>
                <w:szCs w:val="21"/>
              </w:rPr>
              <w:t xml:space="preserve">2.61  </w:t>
            </w:r>
          </w:p>
        </w:tc>
        <w:tc>
          <w:tcPr>
            <w:tcW w:w="997" w:type="dxa"/>
          </w:tcPr>
          <w:p w:rsidR="008D1FCA" w:rsidRPr="0008219F" w:rsidRDefault="0008219F" w:rsidP="0008219F">
            <w:pPr>
              <w:jc w:val="center"/>
              <w:rPr>
                <w:szCs w:val="21"/>
              </w:rPr>
            </w:pPr>
            <w:r w:rsidRPr="0008219F">
              <w:rPr>
                <w:szCs w:val="21"/>
              </w:rPr>
              <w:t xml:space="preserve">4.34  </w:t>
            </w:r>
          </w:p>
        </w:tc>
      </w:tr>
      <w:tr w:rsidR="008D1FCA" w:rsidRPr="00D03E8A" w:rsidTr="007B5DFD">
        <w:trPr>
          <w:cantSplit/>
          <w:trHeight w:val="182"/>
          <w:jc w:val="center"/>
        </w:trPr>
        <w:tc>
          <w:tcPr>
            <w:tcW w:w="1545" w:type="dxa"/>
            <w:vMerge/>
            <w:vAlign w:val="center"/>
          </w:tcPr>
          <w:p w:rsidR="008D1FCA" w:rsidRPr="00A54887" w:rsidRDefault="008D1FCA" w:rsidP="00E244A2">
            <w:pPr>
              <w:widowControl/>
              <w:spacing w:before="100" w:beforeAutospacing="1" w:after="100" w:afterAutospacing="1"/>
              <w:jc w:val="center"/>
              <w:rPr>
                <w:color w:val="000000"/>
                <w:kern w:val="0"/>
                <w:sz w:val="18"/>
                <w:szCs w:val="18"/>
              </w:rPr>
            </w:pPr>
          </w:p>
        </w:tc>
        <w:tc>
          <w:tcPr>
            <w:tcW w:w="1050" w:type="dxa"/>
          </w:tcPr>
          <w:p w:rsidR="008D1FCA" w:rsidRPr="0008219F" w:rsidRDefault="0008219F" w:rsidP="0008219F">
            <w:pPr>
              <w:jc w:val="center"/>
              <w:rPr>
                <w:szCs w:val="21"/>
              </w:rPr>
            </w:pPr>
            <w:r w:rsidRPr="0008219F">
              <w:rPr>
                <w:szCs w:val="21"/>
              </w:rPr>
              <w:t>0.0030</w:t>
            </w:r>
          </w:p>
        </w:tc>
        <w:tc>
          <w:tcPr>
            <w:tcW w:w="1042" w:type="dxa"/>
          </w:tcPr>
          <w:p w:rsidR="008D1FCA" w:rsidRPr="0008219F" w:rsidRDefault="0008219F" w:rsidP="0008219F">
            <w:pPr>
              <w:jc w:val="center"/>
              <w:rPr>
                <w:szCs w:val="21"/>
              </w:rPr>
            </w:pPr>
            <w:r w:rsidRPr="0008219F">
              <w:rPr>
                <w:szCs w:val="21"/>
              </w:rPr>
              <w:t>0.025</w:t>
            </w:r>
          </w:p>
        </w:tc>
        <w:tc>
          <w:tcPr>
            <w:tcW w:w="1142" w:type="dxa"/>
          </w:tcPr>
          <w:p w:rsidR="008D1FCA" w:rsidRPr="0008219F" w:rsidRDefault="0008219F" w:rsidP="0008219F">
            <w:pPr>
              <w:jc w:val="center"/>
              <w:rPr>
                <w:szCs w:val="21"/>
              </w:rPr>
            </w:pPr>
            <w:r w:rsidRPr="0008219F">
              <w:rPr>
                <w:szCs w:val="21"/>
              </w:rPr>
              <w:t>0.64</w:t>
            </w:r>
          </w:p>
        </w:tc>
        <w:tc>
          <w:tcPr>
            <w:tcW w:w="1124" w:type="dxa"/>
          </w:tcPr>
          <w:p w:rsidR="008D1FCA" w:rsidRPr="0008219F" w:rsidRDefault="0008219F" w:rsidP="0008219F">
            <w:pPr>
              <w:jc w:val="center"/>
              <w:rPr>
                <w:szCs w:val="21"/>
              </w:rPr>
            </w:pPr>
            <w:r w:rsidRPr="0008219F">
              <w:rPr>
                <w:szCs w:val="21"/>
              </w:rPr>
              <w:t xml:space="preserve">1.18  </w:t>
            </w:r>
          </w:p>
        </w:tc>
        <w:tc>
          <w:tcPr>
            <w:tcW w:w="1092" w:type="dxa"/>
          </w:tcPr>
          <w:p w:rsidR="008D1FCA" w:rsidRPr="0008219F" w:rsidRDefault="0008219F" w:rsidP="0008219F">
            <w:pPr>
              <w:jc w:val="center"/>
              <w:rPr>
                <w:szCs w:val="21"/>
              </w:rPr>
            </w:pPr>
            <w:r w:rsidRPr="0008219F">
              <w:rPr>
                <w:szCs w:val="21"/>
              </w:rPr>
              <w:t>2.54</w:t>
            </w:r>
          </w:p>
        </w:tc>
        <w:tc>
          <w:tcPr>
            <w:tcW w:w="997" w:type="dxa"/>
          </w:tcPr>
          <w:p w:rsidR="008D1FCA" w:rsidRPr="0008219F" w:rsidRDefault="0008219F" w:rsidP="0008219F">
            <w:pPr>
              <w:jc w:val="center"/>
              <w:rPr>
                <w:szCs w:val="21"/>
              </w:rPr>
            </w:pPr>
            <w:r w:rsidRPr="0008219F">
              <w:rPr>
                <w:szCs w:val="21"/>
              </w:rPr>
              <w:t>4.32</w:t>
            </w:r>
          </w:p>
        </w:tc>
      </w:tr>
      <w:tr w:rsidR="008D1FCA" w:rsidRPr="00D03E8A" w:rsidTr="007B5DFD">
        <w:trPr>
          <w:cantSplit/>
          <w:trHeight w:val="182"/>
          <w:jc w:val="center"/>
        </w:trPr>
        <w:tc>
          <w:tcPr>
            <w:tcW w:w="1545" w:type="dxa"/>
            <w:vMerge/>
            <w:vAlign w:val="center"/>
          </w:tcPr>
          <w:p w:rsidR="008D1FCA" w:rsidRPr="00A54887" w:rsidRDefault="008D1FCA" w:rsidP="00E244A2">
            <w:pPr>
              <w:widowControl/>
              <w:spacing w:before="100" w:beforeAutospacing="1" w:after="100" w:afterAutospacing="1"/>
              <w:jc w:val="center"/>
              <w:rPr>
                <w:color w:val="000000"/>
                <w:kern w:val="0"/>
                <w:sz w:val="18"/>
                <w:szCs w:val="18"/>
              </w:rPr>
            </w:pPr>
          </w:p>
        </w:tc>
        <w:tc>
          <w:tcPr>
            <w:tcW w:w="1050" w:type="dxa"/>
          </w:tcPr>
          <w:p w:rsidR="008D1FCA" w:rsidRPr="0008219F" w:rsidRDefault="0008219F" w:rsidP="0008219F">
            <w:pPr>
              <w:jc w:val="center"/>
              <w:rPr>
                <w:szCs w:val="21"/>
              </w:rPr>
            </w:pPr>
            <w:r w:rsidRPr="0008219F">
              <w:rPr>
                <w:szCs w:val="21"/>
              </w:rPr>
              <w:t>0.0028</w:t>
            </w:r>
          </w:p>
        </w:tc>
        <w:tc>
          <w:tcPr>
            <w:tcW w:w="1042" w:type="dxa"/>
          </w:tcPr>
          <w:p w:rsidR="008D1FCA" w:rsidRPr="0008219F" w:rsidRDefault="0008219F" w:rsidP="0008219F">
            <w:pPr>
              <w:jc w:val="center"/>
              <w:rPr>
                <w:szCs w:val="21"/>
              </w:rPr>
            </w:pPr>
            <w:r w:rsidRPr="0008219F">
              <w:rPr>
                <w:szCs w:val="21"/>
              </w:rPr>
              <w:t>0.024</w:t>
            </w:r>
          </w:p>
        </w:tc>
        <w:tc>
          <w:tcPr>
            <w:tcW w:w="1142" w:type="dxa"/>
          </w:tcPr>
          <w:p w:rsidR="008D1FCA" w:rsidRPr="0008219F" w:rsidRDefault="0008219F" w:rsidP="0008219F">
            <w:pPr>
              <w:jc w:val="center"/>
              <w:rPr>
                <w:szCs w:val="21"/>
              </w:rPr>
            </w:pPr>
            <w:r w:rsidRPr="0008219F">
              <w:rPr>
                <w:szCs w:val="21"/>
              </w:rPr>
              <w:t xml:space="preserve">0.66  </w:t>
            </w:r>
          </w:p>
        </w:tc>
        <w:tc>
          <w:tcPr>
            <w:tcW w:w="1124" w:type="dxa"/>
          </w:tcPr>
          <w:p w:rsidR="008D1FCA" w:rsidRPr="0008219F" w:rsidRDefault="0008219F" w:rsidP="0008219F">
            <w:pPr>
              <w:jc w:val="center"/>
              <w:rPr>
                <w:szCs w:val="21"/>
              </w:rPr>
            </w:pPr>
            <w:r w:rsidRPr="0008219F">
              <w:rPr>
                <w:szCs w:val="21"/>
              </w:rPr>
              <w:t xml:space="preserve">1.18  </w:t>
            </w:r>
          </w:p>
        </w:tc>
        <w:tc>
          <w:tcPr>
            <w:tcW w:w="1092" w:type="dxa"/>
          </w:tcPr>
          <w:p w:rsidR="008D1FCA" w:rsidRPr="0008219F" w:rsidRDefault="0008219F" w:rsidP="0008219F">
            <w:pPr>
              <w:jc w:val="center"/>
              <w:rPr>
                <w:szCs w:val="21"/>
              </w:rPr>
            </w:pPr>
            <w:r w:rsidRPr="0008219F">
              <w:rPr>
                <w:szCs w:val="21"/>
              </w:rPr>
              <w:t>2.65</w:t>
            </w:r>
          </w:p>
        </w:tc>
        <w:tc>
          <w:tcPr>
            <w:tcW w:w="997" w:type="dxa"/>
          </w:tcPr>
          <w:p w:rsidR="008D1FCA" w:rsidRPr="0008219F" w:rsidRDefault="0008219F" w:rsidP="0008219F">
            <w:pPr>
              <w:jc w:val="center"/>
              <w:rPr>
                <w:szCs w:val="21"/>
              </w:rPr>
            </w:pPr>
            <w:r w:rsidRPr="0008219F">
              <w:rPr>
                <w:szCs w:val="21"/>
              </w:rPr>
              <w:t xml:space="preserve">4.38  </w:t>
            </w:r>
          </w:p>
        </w:tc>
      </w:tr>
      <w:tr w:rsidR="008D1FCA" w:rsidRPr="00D03E8A" w:rsidTr="007B5DFD">
        <w:trPr>
          <w:cantSplit/>
          <w:trHeight w:val="182"/>
          <w:jc w:val="center"/>
        </w:trPr>
        <w:tc>
          <w:tcPr>
            <w:tcW w:w="1545" w:type="dxa"/>
            <w:vMerge/>
            <w:vAlign w:val="center"/>
          </w:tcPr>
          <w:p w:rsidR="008D1FCA" w:rsidRPr="00A54887" w:rsidRDefault="008D1FCA" w:rsidP="00E244A2">
            <w:pPr>
              <w:widowControl/>
              <w:spacing w:before="100" w:beforeAutospacing="1" w:after="100" w:afterAutospacing="1"/>
              <w:jc w:val="center"/>
              <w:rPr>
                <w:color w:val="000000"/>
                <w:kern w:val="0"/>
                <w:sz w:val="18"/>
                <w:szCs w:val="18"/>
              </w:rPr>
            </w:pPr>
          </w:p>
        </w:tc>
        <w:tc>
          <w:tcPr>
            <w:tcW w:w="1050" w:type="dxa"/>
          </w:tcPr>
          <w:p w:rsidR="008D1FCA" w:rsidRPr="0008219F" w:rsidRDefault="0008219F" w:rsidP="0008219F">
            <w:pPr>
              <w:jc w:val="center"/>
              <w:rPr>
                <w:szCs w:val="21"/>
              </w:rPr>
            </w:pPr>
            <w:r w:rsidRPr="0008219F">
              <w:rPr>
                <w:szCs w:val="21"/>
              </w:rPr>
              <w:t>0.0029</w:t>
            </w:r>
          </w:p>
        </w:tc>
        <w:tc>
          <w:tcPr>
            <w:tcW w:w="1042" w:type="dxa"/>
          </w:tcPr>
          <w:p w:rsidR="008D1FCA" w:rsidRPr="0008219F" w:rsidRDefault="0008219F" w:rsidP="0008219F">
            <w:pPr>
              <w:jc w:val="center"/>
              <w:rPr>
                <w:szCs w:val="21"/>
              </w:rPr>
            </w:pPr>
            <w:r w:rsidRPr="0008219F">
              <w:rPr>
                <w:szCs w:val="21"/>
              </w:rPr>
              <w:t>0.022</w:t>
            </w:r>
          </w:p>
        </w:tc>
        <w:tc>
          <w:tcPr>
            <w:tcW w:w="1142" w:type="dxa"/>
          </w:tcPr>
          <w:p w:rsidR="008D1FCA" w:rsidRPr="0008219F" w:rsidRDefault="0008219F" w:rsidP="0008219F">
            <w:pPr>
              <w:jc w:val="center"/>
              <w:rPr>
                <w:szCs w:val="21"/>
              </w:rPr>
            </w:pPr>
            <w:r w:rsidRPr="0008219F">
              <w:rPr>
                <w:szCs w:val="21"/>
              </w:rPr>
              <w:t>0.67</w:t>
            </w:r>
          </w:p>
        </w:tc>
        <w:tc>
          <w:tcPr>
            <w:tcW w:w="1124" w:type="dxa"/>
          </w:tcPr>
          <w:p w:rsidR="008D1FCA" w:rsidRPr="0008219F" w:rsidRDefault="0008219F" w:rsidP="0008219F">
            <w:pPr>
              <w:jc w:val="center"/>
              <w:rPr>
                <w:szCs w:val="21"/>
              </w:rPr>
            </w:pPr>
            <w:r w:rsidRPr="0008219F">
              <w:rPr>
                <w:szCs w:val="21"/>
              </w:rPr>
              <w:t>1.19</w:t>
            </w:r>
          </w:p>
        </w:tc>
        <w:tc>
          <w:tcPr>
            <w:tcW w:w="1092" w:type="dxa"/>
          </w:tcPr>
          <w:p w:rsidR="008D1FCA" w:rsidRPr="0008219F" w:rsidRDefault="0008219F" w:rsidP="0008219F">
            <w:pPr>
              <w:jc w:val="center"/>
              <w:rPr>
                <w:szCs w:val="21"/>
              </w:rPr>
            </w:pPr>
            <w:r w:rsidRPr="0008219F">
              <w:rPr>
                <w:szCs w:val="21"/>
              </w:rPr>
              <w:t>2.63</w:t>
            </w:r>
          </w:p>
        </w:tc>
        <w:tc>
          <w:tcPr>
            <w:tcW w:w="997" w:type="dxa"/>
          </w:tcPr>
          <w:p w:rsidR="008D1FCA" w:rsidRPr="0008219F" w:rsidRDefault="0008219F" w:rsidP="0008219F">
            <w:pPr>
              <w:jc w:val="center"/>
              <w:rPr>
                <w:szCs w:val="21"/>
              </w:rPr>
            </w:pPr>
            <w:r w:rsidRPr="0008219F">
              <w:rPr>
                <w:szCs w:val="21"/>
              </w:rPr>
              <w:t>4.35</w:t>
            </w:r>
          </w:p>
        </w:tc>
      </w:tr>
      <w:tr w:rsidR="008D1FCA" w:rsidRPr="00D03E8A" w:rsidTr="007B5DFD">
        <w:trPr>
          <w:cantSplit/>
          <w:trHeight w:val="182"/>
          <w:jc w:val="center"/>
        </w:trPr>
        <w:tc>
          <w:tcPr>
            <w:tcW w:w="1545" w:type="dxa"/>
            <w:vAlign w:val="center"/>
          </w:tcPr>
          <w:p w:rsidR="008D1FCA" w:rsidRPr="00A54887" w:rsidRDefault="008D1FCA" w:rsidP="00E244A2">
            <w:pPr>
              <w:widowControl/>
              <w:spacing w:before="100" w:beforeAutospacing="1" w:after="100" w:afterAutospacing="1"/>
              <w:jc w:val="center"/>
              <w:rPr>
                <w:b/>
                <w:bCs/>
                <w:color w:val="000000"/>
                <w:kern w:val="0"/>
                <w:sz w:val="18"/>
                <w:szCs w:val="18"/>
              </w:rPr>
            </w:pPr>
            <w:r w:rsidRPr="00A54887">
              <w:rPr>
                <w:rFonts w:hint="eastAsia"/>
                <w:b/>
                <w:bCs/>
                <w:color w:val="000000"/>
                <w:kern w:val="0"/>
                <w:sz w:val="18"/>
                <w:szCs w:val="18"/>
              </w:rPr>
              <w:t>平均值</w:t>
            </w:r>
          </w:p>
        </w:tc>
        <w:tc>
          <w:tcPr>
            <w:tcW w:w="1050" w:type="dxa"/>
            <w:vAlign w:val="bottom"/>
          </w:tcPr>
          <w:p w:rsidR="008D1FCA" w:rsidRPr="0008219F" w:rsidRDefault="00946409" w:rsidP="0008219F">
            <w:pPr>
              <w:jc w:val="center"/>
              <w:rPr>
                <w:szCs w:val="21"/>
              </w:rPr>
            </w:pPr>
            <w:r w:rsidRPr="0008219F">
              <w:rPr>
                <w:rFonts w:hint="eastAsia"/>
                <w:szCs w:val="21"/>
              </w:rPr>
              <w:t>0.0029</w:t>
            </w:r>
          </w:p>
        </w:tc>
        <w:tc>
          <w:tcPr>
            <w:tcW w:w="1042" w:type="dxa"/>
            <w:vAlign w:val="bottom"/>
          </w:tcPr>
          <w:p w:rsidR="008D1FCA" w:rsidRPr="0008219F" w:rsidRDefault="00946409" w:rsidP="0008219F">
            <w:pPr>
              <w:jc w:val="center"/>
              <w:rPr>
                <w:szCs w:val="21"/>
              </w:rPr>
            </w:pPr>
            <w:r w:rsidRPr="0008219F">
              <w:rPr>
                <w:rFonts w:hint="eastAsia"/>
                <w:szCs w:val="21"/>
              </w:rPr>
              <w:t>0.024</w:t>
            </w:r>
          </w:p>
        </w:tc>
        <w:tc>
          <w:tcPr>
            <w:tcW w:w="1142" w:type="dxa"/>
            <w:vAlign w:val="bottom"/>
          </w:tcPr>
          <w:p w:rsidR="008D1FCA" w:rsidRPr="0008219F" w:rsidRDefault="00946409" w:rsidP="0008219F">
            <w:pPr>
              <w:jc w:val="center"/>
              <w:rPr>
                <w:szCs w:val="21"/>
              </w:rPr>
            </w:pPr>
            <w:r w:rsidRPr="0008219F">
              <w:rPr>
                <w:rFonts w:hint="eastAsia"/>
                <w:szCs w:val="21"/>
              </w:rPr>
              <w:t>0.64</w:t>
            </w:r>
          </w:p>
        </w:tc>
        <w:tc>
          <w:tcPr>
            <w:tcW w:w="1124" w:type="dxa"/>
            <w:vAlign w:val="bottom"/>
          </w:tcPr>
          <w:p w:rsidR="008D1FCA" w:rsidRPr="0008219F" w:rsidRDefault="00946409" w:rsidP="0008219F">
            <w:pPr>
              <w:jc w:val="center"/>
              <w:rPr>
                <w:szCs w:val="21"/>
              </w:rPr>
            </w:pPr>
            <w:r w:rsidRPr="0008219F">
              <w:rPr>
                <w:rFonts w:hint="eastAsia"/>
                <w:szCs w:val="21"/>
              </w:rPr>
              <w:t>1.56</w:t>
            </w:r>
          </w:p>
        </w:tc>
        <w:tc>
          <w:tcPr>
            <w:tcW w:w="1092" w:type="dxa"/>
            <w:vAlign w:val="bottom"/>
          </w:tcPr>
          <w:p w:rsidR="008D1FCA" w:rsidRPr="0008219F" w:rsidRDefault="00946409" w:rsidP="0008219F">
            <w:pPr>
              <w:jc w:val="center"/>
              <w:rPr>
                <w:szCs w:val="21"/>
              </w:rPr>
            </w:pPr>
            <w:r w:rsidRPr="0008219F">
              <w:rPr>
                <w:rFonts w:hint="eastAsia"/>
                <w:szCs w:val="21"/>
              </w:rPr>
              <w:t>2.57</w:t>
            </w:r>
          </w:p>
        </w:tc>
        <w:tc>
          <w:tcPr>
            <w:tcW w:w="997" w:type="dxa"/>
            <w:vAlign w:val="bottom"/>
          </w:tcPr>
          <w:p w:rsidR="008D1FCA" w:rsidRPr="0008219F" w:rsidRDefault="00946409" w:rsidP="0008219F">
            <w:pPr>
              <w:jc w:val="center"/>
              <w:rPr>
                <w:szCs w:val="21"/>
              </w:rPr>
            </w:pPr>
            <w:r w:rsidRPr="0008219F">
              <w:rPr>
                <w:rFonts w:hint="eastAsia"/>
                <w:szCs w:val="21"/>
              </w:rPr>
              <w:t>4.36</w:t>
            </w:r>
          </w:p>
        </w:tc>
      </w:tr>
      <w:tr w:rsidR="008D1FCA" w:rsidRPr="00D03E8A" w:rsidTr="007B5DFD">
        <w:trPr>
          <w:cantSplit/>
          <w:trHeight w:val="182"/>
          <w:jc w:val="center"/>
        </w:trPr>
        <w:tc>
          <w:tcPr>
            <w:tcW w:w="1545" w:type="dxa"/>
            <w:vMerge w:val="restart"/>
            <w:vAlign w:val="center"/>
          </w:tcPr>
          <w:p w:rsidR="008D1FCA" w:rsidRPr="00A54887" w:rsidRDefault="008D1FCA" w:rsidP="00E244A2">
            <w:pPr>
              <w:jc w:val="center"/>
              <w:rPr>
                <w:color w:val="000000"/>
                <w:szCs w:val="21"/>
              </w:rPr>
            </w:pPr>
            <w:r w:rsidRPr="00A54887">
              <w:rPr>
                <w:color w:val="000000"/>
                <w:szCs w:val="21"/>
              </w:rPr>
              <w:t>2</w:t>
            </w:r>
            <w:r w:rsidRPr="00A54887">
              <w:rPr>
                <w:rFonts w:hint="eastAsia"/>
                <w:color w:val="000000"/>
              </w:rPr>
              <w:t>国标（北京）检验认证有限公司</w:t>
            </w:r>
          </w:p>
          <w:p w:rsidR="008D1FCA" w:rsidRPr="00A54887" w:rsidRDefault="008D1FCA" w:rsidP="00E244A2">
            <w:pPr>
              <w:jc w:val="center"/>
              <w:rPr>
                <w:color w:val="000000"/>
                <w:szCs w:val="21"/>
              </w:rPr>
            </w:pPr>
          </w:p>
        </w:tc>
        <w:tc>
          <w:tcPr>
            <w:tcW w:w="1050" w:type="dxa"/>
            <w:vAlign w:val="center"/>
          </w:tcPr>
          <w:p w:rsidR="008D1FCA" w:rsidRPr="0008219F" w:rsidRDefault="008D1FCA" w:rsidP="001F0A43">
            <w:pPr>
              <w:jc w:val="center"/>
              <w:rPr>
                <w:szCs w:val="21"/>
              </w:rPr>
            </w:pPr>
            <w:r>
              <w:rPr>
                <w:szCs w:val="21"/>
              </w:rPr>
              <w:t>0.0023</w:t>
            </w:r>
          </w:p>
        </w:tc>
        <w:tc>
          <w:tcPr>
            <w:tcW w:w="1042" w:type="dxa"/>
            <w:vAlign w:val="center"/>
          </w:tcPr>
          <w:p w:rsidR="008D1FCA" w:rsidRPr="0008219F" w:rsidRDefault="008D1FCA" w:rsidP="0008219F">
            <w:pPr>
              <w:jc w:val="center"/>
              <w:rPr>
                <w:szCs w:val="21"/>
              </w:rPr>
            </w:pPr>
            <w:r>
              <w:rPr>
                <w:szCs w:val="21"/>
              </w:rPr>
              <w:t>0.020</w:t>
            </w:r>
          </w:p>
        </w:tc>
        <w:tc>
          <w:tcPr>
            <w:tcW w:w="1142" w:type="dxa"/>
            <w:vAlign w:val="center"/>
          </w:tcPr>
          <w:p w:rsidR="008D1FCA" w:rsidRPr="0008219F" w:rsidRDefault="008D1FCA" w:rsidP="001F0A43">
            <w:pPr>
              <w:widowControl/>
              <w:jc w:val="center"/>
              <w:textAlignment w:val="center"/>
              <w:rPr>
                <w:szCs w:val="21"/>
              </w:rPr>
            </w:pPr>
            <w:r>
              <w:rPr>
                <w:szCs w:val="21"/>
              </w:rPr>
              <w:t>0.66</w:t>
            </w:r>
          </w:p>
        </w:tc>
        <w:tc>
          <w:tcPr>
            <w:tcW w:w="1124" w:type="dxa"/>
            <w:vAlign w:val="center"/>
          </w:tcPr>
          <w:p w:rsidR="008D1FCA" w:rsidRPr="0008219F" w:rsidRDefault="008D1FCA" w:rsidP="002B4BD0">
            <w:pPr>
              <w:ind w:firstLineChars="150" w:firstLine="315"/>
              <w:rPr>
                <w:szCs w:val="21"/>
              </w:rPr>
            </w:pPr>
            <w:r>
              <w:rPr>
                <w:szCs w:val="21"/>
              </w:rPr>
              <w:t>1.26</w:t>
            </w:r>
          </w:p>
        </w:tc>
        <w:tc>
          <w:tcPr>
            <w:tcW w:w="1092" w:type="dxa"/>
            <w:vAlign w:val="center"/>
          </w:tcPr>
          <w:p w:rsidR="008D1FCA" w:rsidRPr="0008219F" w:rsidRDefault="00B01D92" w:rsidP="002B4BD0">
            <w:pPr>
              <w:jc w:val="center"/>
              <w:rPr>
                <w:szCs w:val="21"/>
              </w:rPr>
            </w:pPr>
            <w:r>
              <w:rPr>
                <w:szCs w:val="21"/>
              </w:rPr>
              <w:t>2.68</w:t>
            </w:r>
          </w:p>
        </w:tc>
        <w:tc>
          <w:tcPr>
            <w:tcW w:w="997" w:type="dxa"/>
            <w:vAlign w:val="center"/>
          </w:tcPr>
          <w:p w:rsidR="008D1FCA" w:rsidRPr="0008219F" w:rsidRDefault="00B01D92" w:rsidP="0008219F">
            <w:pPr>
              <w:jc w:val="center"/>
              <w:rPr>
                <w:szCs w:val="21"/>
              </w:rPr>
            </w:pPr>
            <w:r>
              <w:rPr>
                <w:szCs w:val="21"/>
              </w:rPr>
              <w:t>4.37</w:t>
            </w:r>
          </w:p>
        </w:tc>
      </w:tr>
      <w:tr w:rsidR="008D1FCA" w:rsidRPr="00D03E8A" w:rsidTr="007B5DFD">
        <w:trPr>
          <w:cantSplit/>
          <w:trHeight w:val="182"/>
          <w:jc w:val="center"/>
        </w:trPr>
        <w:tc>
          <w:tcPr>
            <w:tcW w:w="1545" w:type="dxa"/>
            <w:vMerge/>
            <w:vAlign w:val="center"/>
          </w:tcPr>
          <w:p w:rsidR="008D1FCA" w:rsidRPr="00A54887" w:rsidRDefault="008D1FCA" w:rsidP="00E244A2">
            <w:pPr>
              <w:widowControl/>
              <w:spacing w:before="100" w:beforeAutospacing="1" w:after="100" w:afterAutospacing="1"/>
              <w:jc w:val="center"/>
              <w:rPr>
                <w:color w:val="000000"/>
                <w:kern w:val="0"/>
                <w:sz w:val="18"/>
                <w:szCs w:val="18"/>
              </w:rPr>
            </w:pPr>
          </w:p>
        </w:tc>
        <w:tc>
          <w:tcPr>
            <w:tcW w:w="1050" w:type="dxa"/>
            <w:vAlign w:val="center"/>
          </w:tcPr>
          <w:p w:rsidR="008D1FCA" w:rsidRPr="0008219F" w:rsidRDefault="008D1FCA" w:rsidP="0008219F">
            <w:pPr>
              <w:jc w:val="center"/>
              <w:rPr>
                <w:szCs w:val="21"/>
              </w:rPr>
            </w:pPr>
            <w:r>
              <w:rPr>
                <w:szCs w:val="21"/>
              </w:rPr>
              <w:t>0.0022</w:t>
            </w:r>
          </w:p>
        </w:tc>
        <w:tc>
          <w:tcPr>
            <w:tcW w:w="1042" w:type="dxa"/>
            <w:vAlign w:val="center"/>
          </w:tcPr>
          <w:p w:rsidR="008D1FCA" w:rsidRPr="0008219F" w:rsidRDefault="008D1FCA" w:rsidP="0008219F">
            <w:pPr>
              <w:jc w:val="center"/>
              <w:rPr>
                <w:szCs w:val="21"/>
              </w:rPr>
            </w:pPr>
            <w:r>
              <w:rPr>
                <w:szCs w:val="21"/>
              </w:rPr>
              <w:t>0.019</w:t>
            </w:r>
          </w:p>
        </w:tc>
        <w:tc>
          <w:tcPr>
            <w:tcW w:w="1142" w:type="dxa"/>
            <w:vAlign w:val="center"/>
          </w:tcPr>
          <w:p w:rsidR="008D1FCA" w:rsidRPr="0008219F" w:rsidRDefault="008D1FCA" w:rsidP="0008219F">
            <w:pPr>
              <w:jc w:val="center"/>
              <w:rPr>
                <w:szCs w:val="21"/>
              </w:rPr>
            </w:pPr>
            <w:r>
              <w:rPr>
                <w:szCs w:val="21"/>
              </w:rPr>
              <w:t>0.66</w:t>
            </w:r>
          </w:p>
        </w:tc>
        <w:tc>
          <w:tcPr>
            <w:tcW w:w="1124" w:type="dxa"/>
            <w:vAlign w:val="center"/>
          </w:tcPr>
          <w:p w:rsidR="008D1FCA" w:rsidRPr="0008219F" w:rsidRDefault="008D1FCA" w:rsidP="0008219F">
            <w:pPr>
              <w:jc w:val="center"/>
              <w:rPr>
                <w:szCs w:val="21"/>
              </w:rPr>
            </w:pPr>
            <w:r>
              <w:rPr>
                <w:szCs w:val="21"/>
              </w:rPr>
              <w:t>1.23</w:t>
            </w:r>
          </w:p>
        </w:tc>
        <w:tc>
          <w:tcPr>
            <w:tcW w:w="1092" w:type="dxa"/>
            <w:vAlign w:val="center"/>
          </w:tcPr>
          <w:p w:rsidR="008D1FCA" w:rsidRPr="0008219F" w:rsidRDefault="00B01D92" w:rsidP="0008219F">
            <w:pPr>
              <w:jc w:val="center"/>
              <w:rPr>
                <w:szCs w:val="21"/>
              </w:rPr>
            </w:pPr>
            <w:r>
              <w:rPr>
                <w:szCs w:val="21"/>
              </w:rPr>
              <w:t>2.71</w:t>
            </w:r>
          </w:p>
        </w:tc>
        <w:tc>
          <w:tcPr>
            <w:tcW w:w="997" w:type="dxa"/>
            <w:vAlign w:val="center"/>
          </w:tcPr>
          <w:p w:rsidR="008D1FCA" w:rsidRPr="0008219F" w:rsidRDefault="00B01D92" w:rsidP="0008219F">
            <w:pPr>
              <w:jc w:val="center"/>
              <w:rPr>
                <w:szCs w:val="21"/>
              </w:rPr>
            </w:pPr>
            <w:r>
              <w:rPr>
                <w:szCs w:val="21"/>
              </w:rPr>
              <w:t>4.32</w:t>
            </w:r>
          </w:p>
        </w:tc>
      </w:tr>
      <w:tr w:rsidR="008D1FCA" w:rsidRPr="00D03E8A" w:rsidTr="007B5DFD">
        <w:trPr>
          <w:cantSplit/>
          <w:trHeight w:val="182"/>
          <w:jc w:val="center"/>
        </w:trPr>
        <w:tc>
          <w:tcPr>
            <w:tcW w:w="1545" w:type="dxa"/>
            <w:vMerge/>
            <w:vAlign w:val="center"/>
          </w:tcPr>
          <w:p w:rsidR="008D1FCA" w:rsidRPr="00A54887" w:rsidRDefault="008D1FCA" w:rsidP="00E244A2">
            <w:pPr>
              <w:widowControl/>
              <w:spacing w:before="100" w:beforeAutospacing="1" w:after="100" w:afterAutospacing="1"/>
              <w:jc w:val="center"/>
              <w:rPr>
                <w:color w:val="000000"/>
                <w:kern w:val="0"/>
                <w:sz w:val="18"/>
                <w:szCs w:val="18"/>
              </w:rPr>
            </w:pPr>
          </w:p>
        </w:tc>
        <w:tc>
          <w:tcPr>
            <w:tcW w:w="1050" w:type="dxa"/>
            <w:vAlign w:val="center"/>
          </w:tcPr>
          <w:p w:rsidR="008D1FCA" w:rsidRPr="00A54887" w:rsidRDefault="008D1FCA" w:rsidP="001F0A43">
            <w:pPr>
              <w:widowControl/>
              <w:jc w:val="center"/>
              <w:textAlignment w:val="center"/>
              <w:rPr>
                <w:rFonts w:ascii="仿宋" w:eastAsia="仿宋" w:hAnsi="仿宋"/>
                <w:color w:val="000000"/>
                <w:szCs w:val="21"/>
              </w:rPr>
            </w:pPr>
            <w:r>
              <w:rPr>
                <w:szCs w:val="21"/>
              </w:rPr>
              <w:t>0.0023</w:t>
            </w:r>
          </w:p>
        </w:tc>
        <w:tc>
          <w:tcPr>
            <w:tcW w:w="1042" w:type="dxa"/>
            <w:vAlign w:val="center"/>
          </w:tcPr>
          <w:p w:rsidR="008D1FCA" w:rsidRPr="00A54887" w:rsidRDefault="008D1FCA" w:rsidP="001F0A43">
            <w:pPr>
              <w:widowControl/>
              <w:jc w:val="center"/>
              <w:textAlignment w:val="center"/>
              <w:rPr>
                <w:rFonts w:ascii="仿宋" w:eastAsia="仿宋" w:hAnsi="仿宋"/>
                <w:color w:val="000000"/>
                <w:szCs w:val="21"/>
              </w:rPr>
            </w:pPr>
            <w:r>
              <w:rPr>
                <w:szCs w:val="21"/>
              </w:rPr>
              <w:t>0.020</w:t>
            </w:r>
          </w:p>
        </w:tc>
        <w:tc>
          <w:tcPr>
            <w:tcW w:w="1142" w:type="dxa"/>
            <w:vAlign w:val="center"/>
          </w:tcPr>
          <w:p w:rsidR="008D1FCA" w:rsidRPr="00A54887" w:rsidRDefault="008D1FCA" w:rsidP="001F0A43">
            <w:pPr>
              <w:widowControl/>
              <w:jc w:val="center"/>
              <w:textAlignment w:val="center"/>
              <w:rPr>
                <w:rFonts w:ascii="仿宋" w:eastAsia="仿宋" w:hAnsi="仿宋" w:cs="仿宋"/>
                <w:color w:val="000000"/>
                <w:kern w:val="0"/>
                <w:szCs w:val="21"/>
              </w:rPr>
            </w:pPr>
            <w:r>
              <w:rPr>
                <w:szCs w:val="21"/>
              </w:rPr>
              <w:t>0.67</w:t>
            </w:r>
          </w:p>
        </w:tc>
        <w:tc>
          <w:tcPr>
            <w:tcW w:w="1124" w:type="dxa"/>
            <w:vAlign w:val="center"/>
          </w:tcPr>
          <w:p w:rsidR="008D1FCA" w:rsidRPr="00A54887" w:rsidRDefault="008D1FCA" w:rsidP="001F0A43">
            <w:pPr>
              <w:widowControl/>
              <w:jc w:val="center"/>
              <w:textAlignment w:val="center"/>
              <w:rPr>
                <w:rFonts w:ascii="仿宋" w:eastAsia="仿宋" w:hAnsi="仿宋" w:cs="仿宋"/>
                <w:color w:val="000000"/>
                <w:kern w:val="0"/>
                <w:szCs w:val="21"/>
              </w:rPr>
            </w:pPr>
            <w:r>
              <w:rPr>
                <w:szCs w:val="21"/>
              </w:rPr>
              <w:t>1.23</w:t>
            </w:r>
          </w:p>
        </w:tc>
        <w:tc>
          <w:tcPr>
            <w:tcW w:w="1092" w:type="dxa"/>
            <w:vAlign w:val="center"/>
          </w:tcPr>
          <w:p w:rsidR="008D1FCA" w:rsidRPr="00A54887" w:rsidRDefault="00B01D92" w:rsidP="001F0A43">
            <w:pPr>
              <w:widowControl/>
              <w:jc w:val="center"/>
              <w:textAlignment w:val="center"/>
              <w:rPr>
                <w:rFonts w:ascii="仿宋" w:eastAsia="仿宋" w:hAnsi="仿宋" w:cs="仿宋"/>
                <w:color w:val="000000"/>
                <w:kern w:val="0"/>
                <w:szCs w:val="21"/>
              </w:rPr>
            </w:pPr>
            <w:r>
              <w:rPr>
                <w:szCs w:val="21"/>
              </w:rPr>
              <w:t>2.69</w:t>
            </w:r>
          </w:p>
        </w:tc>
        <w:tc>
          <w:tcPr>
            <w:tcW w:w="997" w:type="dxa"/>
            <w:vAlign w:val="center"/>
          </w:tcPr>
          <w:p w:rsidR="008D1FCA" w:rsidRPr="00A54887" w:rsidRDefault="00B01D92" w:rsidP="001F0A43">
            <w:pPr>
              <w:widowControl/>
              <w:jc w:val="center"/>
              <w:textAlignment w:val="center"/>
              <w:rPr>
                <w:rFonts w:ascii="仿宋" w:eastAsia="仿宋" w:hAnsi="仿宋" w:cs="仿宋"/>
                <w:color w:val="000000"/>
                <w:kern w:val="0"/>
                <w:szCs w:val="21"/>
              </w:rPr>
            </w:pPr>
            <w:r>
              <w:rPr>
                <w:szCs w:val="21"/>
              </w:rPr>
              <w:t>4.41</w:t>
            </w:r>
          </w:p>
        </w:tc>
      </w:tr>
      <w:tr w:rsidR="008D1FCA" w:rsidRPr="00D03E8A" w:rsidTr="007B5DFD">
        <w:trPr>
          <w:cantSplit/>
          <w:trHeight w:val="182"/>
          <w:jc w:val="center"/>
        </w:trPr>
        <w:tc>
          <w:tcPr>
            <w:tcW w:w="1545" w:type="dxa"/>
            <w:vMerge/>
            <w:vAlign w:val="center"/>
          </w:tcPr>
          <w:p w:rsidR="008D1FCA" w:rsidRPr="00A54887" w:rsidRDefault="008D1FCA" w:rsidP="00E244A2">
            <w:pPr>
              <w:widowControl/>
              <w:spacing w:before="100" w:beforeAutospacing="1" w:after="100" w:afterAutospacing="1"/>
              <w:jc w:val="center"/>
              <w:rPr>
                <w:color w:val="000000"/>
                <w:kern w:val="0"/>
                <w:sz w:val="18"/>
                <w:szCs w:val="18"/>
              </w:rPr>
            </w:pPr>
          </w:p>
        </w:tc>
        <w:tc>
          <w:tcPr>
            <w:tcW w:w="1050" w:type="dxa"/>
            <w:vAlign w:val="center"/>
          </w:tcPr>
          <w:p w:rsidR="008D1FCA" w:rsidRPr="00A54887" w:rsidRDefault="008D1FCA" w:rsidP="001F0A43">
            <w:pPr>
              <w:widowControl/>
              <w:jc w:val="center"/>
              <w:textAlignment w:val="center"/>
              <w:rPr>
                <w:rFonts w:ascii="仿宋" w:eastAsia="仿宋" w:hAnsi="仿宋"/>
                <w:color w:val="000000"/>
                <w:szCs w:val="21"/>
              </w:rPr>
            </w:pPr>
            <w:r>
              <w:rPr>
                <w:szCs w:val="21"/>
              </w:rPr>
              <w:t>0.0023</w:t>
            </w:r>
          </w:p>
        </w:tc>
        <w:tc>
          <w:tcPr>
            <w:tcW w:w="1042" w:type="dxa"/>
            <w:vAlign w:val="center"/>
          </w:tcPr>
          <w:p w:rsidR="008D1FCA" w:rsidRPr="00A54887" w:rsidRDefault="008D1FCA" w:rsidP="001F0A43">
            <w:pPr>
              <w:widowControl/>
              <w:jc w:val="center"/>
              <w:textAlignment w:val="center"/>
              <w:rPr>
                <w:rFonts w:ascii="仿宋" w:eastAsia="仿宋" w:hAnsi="仿宋"/>
                <w:color w:val="000000"/>
                <w:szCs w:val="21"/>
              </w:rPr>
            </w:pPr>
            <w:r>
              <w:rPr>
                <w:szCs w:val="21"/>
              </w:rPr>
              <w:t>0.021</w:t>
            </w:r>
          </w:p>
        </w:tc>
        <w:tc>
          <w:tcPr>
            <w:tcW w:w="1142" w:type="dxa"/>
            <w:vAlign w:val="center"/>
          </w:tcPr>
          <w:p w:rsidR="008D1FCA" w:rsidRPr="00A54887" w:rsidRDefault="008D1FCA" w:rsidP="001F0A43">
            <w:pPr>
              <w:widowControl/>
              <w:jc w:val="center"/>
              <w:textAlignment w:val="center"/>
              <w:rPr>
                <w:rFonts w:ascii="仿宋" w:eastAsia="仿宋" w:hAnsi="仿宋" w:cs="仿宋"/>
                <w:color w:val="000000"/>
                <w:kern w:val="0"/>
                <w:szCs w:val="21"/>
              </w:rPr>
            </w:pPr>
            <w:r>
              <w:rPr>
                <w:szCs w:val="21"/>
              </w:rPr>
              <w:t>0.68</w:t>
            </w:r>
          </w:p>
        </w:tc>
        <w:tc>
          <w:tcPr>
            <w:tcW w:w="1124" w:type="dxa"/>
            <w:vAlign w:val="center"/>
          </w:tcPr>
          <w:p w:rsidR="008D1FCA" w:rsidRPr="00A54887" w:rsidRDefault="008D1FCA" w:rsidP="001F0A43">
            <w:pPr>
              <w:widowControl/>
              <w:jc w:val="center"/>
              <w:textAlignment w:val="center"/>
              <w:rPr>
                <w:rFonts w:ascii="仿宋" w:eastAsia="仿宋" w:hAnsi="仿宋" w:cs="仿宋"/>
                <w:color w:val="000000"/>
                <w:kern w:val="0"/>
                <w:szCs w:val="21"/>
              </w:rPr>
            </w:pPr>
            <w:r>
              <w:rPr>
                <w:szCs w:val="21"/>
              </w:rPr>
              <w:t>1.24</w:t>
            </w:r>
          </w:p>
        </w:tc>
        <w:tc>
          <w:tcPr>
            <w:tcW w:w="1092" w:type="dxa"/>
            <w:vAlign w:val="center"/>
          </w:tcPr>
          <w:p w:rsidR="008D1FCA" w:rsidRPr="00A54887" w:rsidRDefault="00B01D92" w:rsidP="001F0A43">
            <w:pPr>
              <w:widowControl/>
              <w:jc w:val="center"/>
              <w:textAlignment w:val="center"/>
              <w:rPr>
                <w:rFonts w:ascii="仿宋" w:eastAsia="仿宋" w:hAnsi="仿宋" w:cs="仿宋"/>
                <w:color w:val="000000"/>
                <w:kern w:val="0"/>
                <w:szCs w:val="21"/>
              </w:rPr>
            </w:pPr>
            <w:r>
              <w:rPr>
                <w:szCs w:val="21"/>
              </w:rPr>
              <w:t>2.76</w:t>
            </w:r>
          </w:p>
        </w:tc>
        <w:tc>
          <w:tcPr>
            <w:tcW w:w="997" w:type="dxa"/>
            <w:vAlign w:val="center"/>
          </w:tcPr>
          <w:p w:rsidR="008D1FCA" w:rsidRPr="00A54887" w:rsidRDefault="00B01D92" w:rsidP="001F0A43">
            <w:pPr>
              <w:widowControl/>
              <w:jc w:val="center"/>
              <w:textAlignment w:val="center"/>
              <w:rPr>
                <w:rFonts w:ascii="仿宋" w:eastAsia="仿宋" w:hAnsi="仿宋" w:cs="仿宋"/>
                <w:color w:val="000000"/>
                <w:kern w:val="0"/>
                <w:szCs w:val="21"/>
              </w:rPr>
            </w:pPr>
            <w:r>
              <w:rPr>
                <w:szCs w:val="21"/>
              </w:rPr>
              <w:t>4.30</w:t>
            </w:r>
          </w:p>
        </w:tc>
      </w:tr>
      <w:tr w:rsidR="008D1FCA" w:rsidRPr="00D03E8A" w:rsidTr="007B5DFD">
        <w:trPr>
          <w:cantSplit/>
          <w:trHeight w:val="182"/>
          <w:jc w:val="center"/>
        </w:trPr>
        <w:tc>
          <w:tcPr>
            <w:tcW w:w="1545" w:type="dxa"/>
            <w:vMerge/>
            <w:vAlign w:val="center"/>
          </w:tcPr>
          <w:p w:rsidR="008D1FCA" w:rsidRPr="00A54887" w:rsidRDefault="008D1FCA" w:rsidP="00E244A2">
            <w:pPr>
              <w:widowControl/>
              <w:spacing w:before="100" w:beforeAutospacing="1" w:after="100" w:afterAutospacing="1"/>
              <w:jc w:val="center"/>
              <w:rPr>
                <w:color w:val="000000"/>
                <w:kern w:val="0"/>
                <w:sz w:val="18"/>
                <w:szCs w:val="18"/>
              </w:rPr>
            </w:pPr>
          </w:p>
        </w:tc>
        <w:tc>
          <w:tcPr>
            <w:tcW w:w="1050" w:type="dxa"/>
            <w:vAlign w:val="center"/>
          </w:tcPr>
          <w:p w:rsidR="008D1FCA" w:rsidRPr="00A54887" w:rsidRDefault="008D1FCA" w:rsidP="001F0A43">
            <w:pPr>
              <w:widowControl/>
              <w:jc w:val="center"/>
              <w:textAlignment w:val="center"/>
              <w:rPr>
                <w:rFonts w:ascii="仿宋" w:eastAsia="仿宋" w:hAnsi="仿宋"/>
                <w:color w:val="000000"/>
                <w:szCs w:val="21"/>
              </w:rPr>
            </w:pPr>
            <w:r>
              <w:rPr>
                <w:szCs w:val="21"/>
              </w:rPr>
              <w:t>0.0022</w:t>
            </w:r>
          </w:p>
        </w:tc>
        <w:tc>
          <w:tcPr>
            <w:tcW w:w="1042" w:type="dxa"/>
            <w:vAlign w:val="center"/>
          </w:tcPr>
          <w:p w:rsidR="008D1FCA" w:rsidRPr="00A54887" w:rsidRDefault="008D1FCA" w:rsidP="001F0A43">
            <w:pPr>
              <w:widowControl/>
              <w:jc w:val="center"/>
              <w:textAlignment w:val="center"/>
              <w:rPr>
                <w:rFonts w:ascii="仿宋" w:eastAsia="仿宋" w:hAnsi="仿宋"/>
                <w:color w:val="000000"/>
                <w:szCs w:val="21"/>
              </w:rPr>
            </w:pPr>
            <w:r>
              <w:rPr>
                <w:szCs w:val="21"/>
              </w:rPr>
              <w:t>0.019</w:t>
            </w:r>
          </w:p>
        </w:tc>
        <w:tc>
          <w:tcPr>
            <w:tcW w:w="1142" w:type="dxa"/>
            <w:vAlign w:val="center"/>
          </w:tcPr>
          <w:p w:rsidR="008D1FCA" w:rsidRPr="00A54887" w:rsidRDefault="008D1FCA" w:rsidP="001F0A43">
            <w:pPr>
              <w:widowControl/>
              <w:jc w:val="center"/>
              <w:textAlignment w:val="center"/>
              <w:rPr>
                <w:rFonts w:ascii="仿宋" w:eastAsia="仿宋" w:hAnsi="仿宋" w:cs="仿宋"/>
                <w:color w:val="000000"/>
                <w:kern w:val="0"/>
                <w:szCs w:val="21"/>
              </w:rPr>
            </w:pPr>
            <w:r>
              <w:rPr>
                <w:szCs w:val="21"/>
              </w:rPr>
              <w:t>0.69</w:t>
            </w:r>
          </w:p>
        </w:tc>
        <w:tc>
          <w:tcPr>
            <w:tcW w:w="1124" w:type="dxa"/>
            <w:vAlign w:val="center"/>
          </w:tcPr>
          <w:p w:rsidR="008D1FCA" w:rsidRPr="00A54887" w:rsidRDefault="008D1FCA" w:rsidP="001F0A43">
            <w:pPr>
              <w:widowControl/>
              <w:jc w:val="center"/>
              <w:textAlignment w:val="center"/>
              <w:rPr>
                <w:rFonts w:ascii="仿宋" w:eastAsia="仿宋" w:hAnsi="仿宋" w:cs="仿宋"/>
                <w:color w:val="000000"/>
                <w:kern w:val="0"/>
                <w:szCs w:val="21"/>
              </w:rPr>
            </w:pPr>
            <w:r>
              <w:rPr>
                <w:szCs w:val="21"/>
              </w:rPr>
              <w:t>1.25</w:t>
            </w:r>
          </w:p>
        </w:tc>
        <w:tc>
          <w:tcPr>
            <w:tcW w:w="1092" w:type="dxa"/>
            <w:vAlign w:val="center"/>
          </w:tcPr>
          <w:p w:rsidR="008D1FCA" w:rsidRPr="00A54887" w:rsidRDefault="00B01D92" w:rsidP="001F0A43">
            <w:pPr>
              <w:widowControl/>
              <w:jc w:val="center"/>
              <w:textAlignment w:val="center"/>
              <w:rPr>
                <w:rFonts w:ascii="仿宋" w:eastAsia="仿宋" w:hAnsi="仿宋" w:cs="仿宋"/>
                <w:color w:val="000000"/>
                <w:kern w:val="0"/>
                <w:szCs w:val="21"/>
              </w:rPr>
            </w:pPr>
            <w:r>
              <w:rPr>
                <w:szCs w:val="21"/>
              </w:rPr>
              <w:t>2.80</w:t>
            </w:r>
          </w:p>
        </w:tc>
        <w:tc>
          <w:tcPr>
            <w:tcW w:w="997" w:type="dxa"/>
            <w:vAlign w:val="center"/>
          </w:tcPr>
          <w:p w:rsidR="008D1FCA" w:rsidRPr="00A54887" w:rsidRDefault="00B01D92" w:rsidP="001F0A43">
            <w:pPr>
              <w:widowControl/>
              <w:jc w:val="center"/>
              <w:textAlignment w:val="center"/>
              <w:rPr>
                <w:rFonts w:ascii="仿宋" w:eastAsia="仿宋" w:hAnsi="仿宋" w:cs="仿宋"/>
                <w:color w:val="000000"/>
                <w:kern w:val="0"/>
                <w:szCs w:val="21"/>
              </w:rPr>
            </w:pPr>
            <w:r>
              <w:rPr>
                <w:szCs w:val="21"/>
              </w:rPr>
              <w:t>4.42</w:t>
            </w:r>
          </w:p>
        </w:tc>
      </w:tr>
      <w:tr w:rsidR="008D1FCA" w:rsidRPr="00D03E8A" w:rsidTr="007B5DFD">
        <w:trPr>
          <w:cantSplit/>
          <w:trHeight w:val="182"/>
          <w:jc w:val="center"/>
        </w:trPr>
        <w:tc>
          <w:tcPr>
            <w:tcW w:w="1545" w:type="dxa"/>
            <w:vMerge/>
            <w:vAlign w:val="center"/>
          </w:tcPr>
          <w:p w:rsidR="008D1FCA" w:rsidRPr="00A54887" w:rsidRDefault="008D1FCA" w:rsidP="00E244A2">
            <w:pPr>
              <w:widowControl/>
              <w:spacing w:before="100" w:beforeAutospacing="1" w:after="100" w:afterAutospacing="1"/>
              <w:jc w:val="center"/>
              <w:rPr>
                <w:color w:val="000000"/>
                <w:kern w:val="0"/>
                <w:sz w:val="18"/>
                <w:szCs w:val="18"/>
              </w:rPr>
            </w:pPr>
          </w:p>
        </w:tc>
        <w:tc>
          <w:tcPr>
            <w:tcW w:w="1050" w:type="dxa"/>
            <w:vAlign w:val="center"/>
          </w:tcPr>
          <w:p w:rsidR="008D1FCA" w:rsidRPr="00A54887" w:rsidRDefault="008D1FCA" w:rsidP="001F0A43">
            <w:pPr>
              <w:widowControl/>
              <w:jc w:val="center"/>
              <w:textAlignment w:val="center"/>
              <w:rPr>
                <w:rFonts w:ascii="仿宋" w:eastAsia="仿宋" w:hAnsi="仿宋"/>
                <w:color w:val="000000"/>
                <w:szCs w:val="21"/>
              </w:rPr>
            </w:pPr>
            <w:r>
              <w:rPr>
                <w:szCs w:val="21"/>
              </w:rPr>
              <w:t>0.0026</w:t>
            </w:r>
          </w:p>
        </w:tc>
        <w:tc>
          <w:tcPr>
            <w:tcW w:w="1042" w:type="dxa"/>
            <w:vAlign w:val="center"/>
          </w:tcPr>
          <w:p w:rsidR="008D1FCA" w:rsidRPr="00A54887" w:rsidRDefault="008D1FCA" w:rsidP="001F0A43">
            <w:pPr>
              <w:widowControl/>
              <w:jc w:val="center"/>
              <w:textAlignment w:val="center"/>
              <w:rPr>
                <w:rFonts w:ascii="仿宋" w:eastAsia="仿宋" w:hAnsi="仿宋"/>
                <w:color w:val="000000"/>
                <w:szCs w:val="21"/>
              </w:rPr>
            </w:pPr>
            <w:r>
              <w:rPr>
                <w:szCs w:val="21"/>
              </w:rPr>
              <w:t>0.019</w:t>
            </w:r>
          </w:p>
        </w:tc>
        <w:tc>
          <w:tcPr>
            <w:tcW w:w="1142" w:type="dxa"/>
            <w:vAlign w:val="center"/>
          </w:tcPr>
          <w:p w:rsidR="008D1FCA" w:rsidRPr="00A54887" w:rsidRDefault="008D1FCA" w:rsidP="001F0A43">
            <w:pPr>
              <w:widowControl/>
              <w:jc w:val="center"/>
              <w:textAlignment w:val="center"/>
              <w:rPr>
                <w:rFonts w:ascii="仿宋" w:eastAsia="仿宋" w:hAnsi="仿宋" w:cs="仿宋"/>
                <w:color w:val="000000"/>
                <w:kern w:val="0"/>
                <w:szCs w:val="21"/>
              </w:rPr>
            </w:pPr>
            <w:r>
              <w:rPr>
                <w:szCs w:val="21"/>
              </w:rPr>
              <w:t>0.68</w:t>
            </w:r>
          </w:p>
        </w:tc>
        <w:tc>
          <w:tcPr>
            <w:tcW w:w="1124" w:type="dxa"/>
            <w:vAlign w:val="center"/>
          </w:tcPr>
          <w:p w:rsidR="008D1FCA" w:rsidRPr="00A54887" w:rsidRDefault="008D1FCA" w:rsidP="001F0A43">
            <w:pPr>
              <w:widowControl/>
              <w:jc w:val="center"/>
              <w:textAlignment w:val="center"/>
              <w:rPr>
                <w:rFonts w:ascii="仿宋" w:eastAsia="仿宋" w:hAnsi="仿宋" w:cs="仿宋"/>
                <w:color w:val="000000"/>
                <w:kern w:val="0"/>
                <w:szCs w:val="21"/>
              </w:rPr>
            </w:pPr>
            <w:r>
              <w:rPr>
                <w:szCs w:val="21"/>
              </w:rPr>
              <w:t>1.24</w:t>
            </w:r>
          </w:p>
        </w:tc>
        <w:tc>
          <w:tcPr>
            <w:tcW w:w="1092" w:type="dxa"/>
            <w:vAlign w:val="center"/>
          </w:tcPr>
          <w:p w:rsidR="008D1FCA" w:rsidRPr="00A54887" w:rsidRDefault="00B01D92" w:rsidP="001F0A43">
            <w:pPr>
              <w:widowControl/>
              <w:jc w:val="center"/>
              <w:textAlignment w:val="center"/>
              <w:rPr>
                <w:rFonts w:ascii="仿宋" w:eastAsia="仿宋" w:hAnsi="仿宋" w:cs="仿宋"/>
                <w:color w:val="000000"/>
                <w:kern w:val="0"/>
                <w:szCs w:val="21"/>
              </w:rPr>
            </w:pPr>
            <w:r>
              <w:rPr>
                <w:szCs w:val="21"/>
              </w:rPr>
              <w:t>2.79</w:t>
            </w:r>
          </w:p>
        </w:tc>
        <w:tc>
          <w:tcPr>
            <w:tcW w:w="997" w:type="dxa"/>
            <w:vAlign w:val="center"/>
          </w:tcPr>
          <w:p w:rsidR="008D1FCA" w:rsidRPr="00A54887" w:rsidRDefault="00B01D92" w:rsidP="001F0A43">
            <w:pPr>
              <w:widowControl/>
              <w:jc w:val="center"/>
              <w:textAlignment w:val="center"/>
              <w:rPr>
                <w:rFonts w:ascii="仿宋" w:eastAsia="仿宋" w:hAnsi="仿宋" w:cs="仿宋"/>
                <w:color w:val="000000"/>
                <w:kern w:val="0"/>
                <w:szCs w:val="21"/>
              </w:rPr>
            </w:pPr>
            <w:r>
              <w:rPr>
                <w:szCs w:val="21"/>
              </w:rPr>
              <w:t>4.40</w:t>
            </w:r>
          </w:p>
        </w:tc>
      </w:tr>
      <w:tr w:rsidR="008D1FCA" w:rsidRPr="00D03E8A" w:rsidTr="007B5DFD">
        <w:trPr>
          <w:cantSplit/>
          <w:trHeight w:val="182"/>
          <w:jc w:val="center"/>
        </w:trPr>
        <w:tc>
          <w:tcPr>
            <w:tcW w:w="1545" w:type="dxa"/>
            <w:vMerge/>
            <w:vAlign w:val="center"/>
          </w:tcPr>
          <w:p w:rsidR="008D1FCA" w:rsidRPr="00A54887" w:rsidRDefault="008D1FCA" w:rsidP="00E244A2">
            <w:pPr>
              <w:widowControl/>
              <w:spacing w:before="100" w:beforeAutospacing="1" w:after="100" w:afterAutospacing="1"/>
              <w:jc w:val="center"/>
              <w:rPr>
                <w:color w:val="000000"/>
                <w:kern w:val="0"/>
                <w:sz w:val="18"/>
                <w:szCs w:val="18"/>
              </w:rPr>
            </w:pPr>
          </w:p>
        </w:tc>
        <w:tc>
          <w:tcPr>
            <w:tcW w:w="1050" w:type="dxa"/>
            <w:vAlign w:val="center"/>
          </w:tcPr>
          <w:p w:rsidR="008D1FCA" w:rsidRPr="00A54887" w:rsidRDefault="008D1FCA" w:rsidP="001F0A43">
            <w:pPr>
              <w:widowControl/>
              <w:jc w:val="center"/>
              <w:textAlignment w:val="center"/>
              <w:rPr>
                <w:rFonts w:ascii="仿宋" w:eastAsia="仿宋" w:hAnsi="仿宋"/>
                <w:color w:val="000000"/>
                <w:szCs w:val="21"/>
              </w:rPr>
            </w:pPr>
            <w:r>
              <w:rPr>
                <w:szCs w:val="21"/>
              </w:rPr>
              <w:t>0.0022</w:t>
            </w:r>
          </w:p>
        </w:tc>
        <w:tc>
          <w:tcPr>
            <w:tcW w:w="1042" w:type="dxa"/>
            <w:vAlign w:val="center"/>
          </w:tcPr>
          <w:p w:rsidR="008D1FCA" w:rsidRPr="00A54887" w:rsidRDefault="008D1FCA" w:rsidP="001F0A43">
            <w:pPr>
              <w:widowControl/>
              <w:jc w:val="center"/>
              <w:textAlignment w:val="center"/>
              <w:rPr>
                <w:rFonts w:ascii="仿宋" w:eastAsia="仿宋" w:hAnsi="仿宋"/>
                <w:color w:val="000000"/>
                <w:szCs w:val="21"/>
              </w:rPr>
            </w:pPr>
            <w:r>
              <w:rPr>
                <w:szCs w:val="21"/>
              </w:rPr>
              <w:t>0.018</w:t>
            </w:r>
          </w:p>
        </w:tc>
        <w:tc>
          <w:tcPr>
            <w:tcW w:w="1142" w:type="dxa"/>
            <w:vAlign w:val="center"/>
          </w:tcPr>
          <w:p w:rsidR="008D1FCA" w:rsidRPr="00A54887" w:rsidRDefault="008D1FCA" w:rsidP="001F0A43">
            <w:pPr>
              <w:widowControl/>
              <w:jc w:val="center"/>
              <w:textAlignment w:val="center"/>
              <w:rPr>
                <w:rFonts w:ascii="仿宋" w:eastAsia="仿宋" w:hAnsi="仿宋" w:cs="仿宋"/>
                <w:color w:val="000000"/>
                <w:kern w:val="0"/>
                <w:szCs w:val="21"/>
              </w:rPr>
            </w:pPr>
            <w:r>
              <w:rPr>
                <w:szCs w:val="21"/>
              </w:rPr>
              <w:t>0.67</w:t>
            </w:r>
          </w:p>
        </w:tc>
        <w:tc>
          <w:tcPr>
            <w:tcW w:w="1124" w:type="dxa"/>
            <w:vAlign w:val="center"/>
          </w:tcPr>
          <w:p w:rsidR="008D1FCA" w:rsidRPr="00A54887" w:rsidRDefault="008D1FCA" w:rsidP="001F0A43">
            <w:pPr>
              <w:widowControl/>
              <w:jc w:val="center"/>
              <w:textAlignment w:val="center"/>
              <w:rPr>
                <w:rFonts w:ascii="仿宋" w:eastAsia="仿宋" w:hAnsi="仿宋" w:cs="仿宋"/>
                <w:color w:val="000000"/>
                <w:kern w:val="0"/>
                <w:szCs w:val="21"/>
              </w:rPr>
            </w:pPr>
            <w:r>
              <w:rPr>
                <w:szCs w:val="21"/>
              </w:rPr>
              <w:t>1.27</w:t>
            </w:r>
          </w:p>
        </w:tc>
        <w:tc>
          <w:tcPr>
            <w:tcW w:w="1092" w:type="dxa"/>
            <w:vAlign w:val="center"/>
          </w:tcPr>
          <w:p w:rsidR="008D1FCA" w:rsidRPr="00A54887" w:rsidRDefault="00B01D92" w:rsidP="001F0A43">
            <w:pPr>
              <w:widowControl/>
              <w:jc w:val="center"/>
              <w:textAlignment w:val="center"/>
              <w:rPr>
                <w:rFonts w:ascii="仿宋" w:eastAsia="仿宋" w:hAnsi="仿宋" w:cs="仿宋"/>
                <w:color w:val="000000"/>
                <w:kern w:val="0"/>
                <w:szCs w:val="21"/>
              </w:rPr>
            </w:pPr>
            <w:r>
              <w:rPr>
                <w:szCs w:val="21"/>
              </w:rPr>
              <w:t>2.68</w:t>
            </w:r>
          </w:p>
        </w:tc>
        <w:tc>
          <w:tcPr>
            <w:tcW w:w="997" w:type="dxa"/>
            <w:vAlign w:val="center"/>
          </w:tcPr>
          <w:p w:rsidR="008D1FCA" w:rsidRPr="00A54887" w:rsidRDefault="00B01D92" w:rsidP="001F0A43">
            <w:pPr>
              <w:widowControl/>
              <w:jc w:val="center"/>
              <w:textAlignment w:val="center"/>
              <w:rPr>
                <w:rFonts w:ascii="仿宋" w:eastAsia="仿宋" w:hAnsi="仿宋" w:cs="仿宋"/>
                <w:color w:val="000000"/>
                <w:kern w:val="0"/>
                <w:szCs w:val="21"/>
              </w:rPr>
            </w:pPr>
            <w:r>
              <w:rPr>
                <w:szCs w:val="21"/>
              </w:rPr>
              <w:t>4.38</w:t>
            </w:r>
          </w:p>
        </w:tc>
      </w:tr>
      <w:tr w:rsidR="008D1FCA" w:rsidRPr="00D03E8A" w:rsidTr="007B5DFD">
        <w:trPr>
          <w:cantSplit/>
          <w:trHeight w:val="182"/>
          <w:jc w:val="center"/>
        </w:trPr>
        <w:tc>
          <w:tcPr>
            <w:tcW w:w="1545" w:type="dxa"/>
            <w:vMerge/>
            <w:vAlign w:val="center"/>
          </w:tcPr>
          <w:p w:rsidR="008D1FCA" w:rsidRPr="00A54887" w:rsidRDefault="008D1FCA" w:rsidP="00E244A2">
            <w:pPr>
              <w:widowControl/>
              <w:spacing w:before="100" w:beforeAutospacing="1" w:after="100" w:afterAutospacing="1"/>
              <w:jc w:val="center"/>
              <w:rPr>
                <w:color w:val="000000"/>
                <w:kern w:val="0"/>
                <w:sz w:val="18"/>
                <w:szCs w:val="18"/>
              </w:rPr>
            </w:pPr>
          </w:p>
        </w:tc>
        <w:tc>
          <w:tcPr>
            <w:tcW w:w="1050" w:type="dxa"/>
            <w:vAlign w:val="center"/>
          </w:tcPr>
          <w:p w:rsidR="008D1FCA" w:rsidRPr="00A54887" w:rsidRDefault="008D1FCA" w:rsidP="001F0A43">
            <w:pPr>
              <w:widowControl/>
              <w:jc w:val="center"/>
              <w:textAlignment w:val="center"/>
              <w:rPr>
                <w:rFonts w:ascii="仿宋" w:eastAsia="仿宋" w:hAnsi="仿宋"/>
                <w:color w:val="000000"/>
                <w:szCs w:val="21"/>
              </w:rPr>
            </w:pPr>
            <w:r>
              <w:rPr>
                <w:szCs w:val="21"/>
              </w:rPr>
              <w:t>0.0022</w:t>
            </w:r>
          </w:p>
        </w:tc>
        <w:tc>
          <w:tcPr>
            <w:tcW w:w="1042" w:type="dxa"/>
            <w:vAlign w:val="center"/>
          </w:tcPr>
          <w:p w:rsidR="008D1FCA" w:rsidRPr="00A54887" w:rsidRDefault="008D1FCA" w:rsidP="001F0A43">
            <w:pPr>
              <w:widowControl/>
              <w:jc w:val="center"/>
              <w:textAlignment w:val="center"/>
              <w:rPr>
                <w:rFonts w:ascii="仿宋" w:eastAsia="仿宋" w:hAnsi="仿宋"/>
                <w:color w:val="000000"/>
                <w:szCs w:val="21"/>
              </w:rPr>
            </w:pPr>
            <w:r>
              <w:rPr>
                <w:szCs w:val="21"/>
              </w:rPr>
              <w:t>0.021</w:t>
            </w:r>
          </w:p>
        </w:tc>
        <w:tc>
          <w:tcPr>
            <w:tcW w:w="1142" w:type="dxa"/>
            <w:vAlign w:val="center"/>
          </w:tcPr>
          <w:p w:rsidR="008D1FCA" w:rsidRPr="00A54887" w:rsidRDefault="008D1FCA" w:rsidP="001F0A43">
            <w:pPr>
              <w:widowControl/>
              <w:jc w:val="center"/>
              <w:textAlignment w:val="center"/>
              <w:rPr>
                <w:rFonts w:ascii="仿宋" w:eastAsia="仿宋" w:hAnsi="仿宋" w:cs="仿宋"/>
                <w:color w:val="000000"/>
                <w:kern w:val="0"/>
                <w:szCs w:val="21"/>
              </w:rPr>
            </w:pPr>
            <w:r>
              <w:rPr>
                <w:szCs w:val="21"/>
              </w:rPr>
              <w:t>0.67</w:t>
            </w:r>
          </w:p>
        </w:tc>
        <w:tc>
          <w:tcPr>
            <w:tcW w:w="1124" w:type="dxa"/>
            <w:vAlign w:val="center"/>
          </w:tcPr>
          <w:p w:rsidR="008D1FCA" w:rsidRPr="00A54887" w:rsidRDefault="008D1FCA" w:rsidP="001F0A43">
            <w:pPr>
              <w:widowControl/>
              <w:jc w:val="center"/>
              <w:textAlignment w:val="center"/>
              <w:rPr>
                <w:rFonts w:ascii="仿宋" w:eastAsia="仿宋" w:hAnsi="仿宋" w:cs="仿宋"/>
                <w:color w:val="000000"/>
                <w:kern w:val="0"/>
                <w:szCs w:val="21"/>
              </w:rPr>
            </w:pPr>
            <w:r>
              <w:rPr>
                <w:szCs w:val="21"/>
              </w:rPr>
              <w:t>1.23</w:t>
            </w:r>
          </w:p>
        </w:tc>
        <w:tc>
          <w:tcPr>
            <w:tcW w:w="1092" w:type="dxa"/>
            <w:vAlign w:val="center"/>
          </w:tcPr>
          <w:p w:rsidR="008D1FCA" w:rsidRPr="00A54887" w:rsidRDefault="00B01D92" w:rsidP="001F0A43">
            <w:pPr>
              <w:widowControl/>
              <w:jc w:val="center"/>
              <w:textAlignment w:val="center"/>
              <w:rPr>
                <w:rFonts w:ascii="仿宋" w:eastAsia="仿宋" w:hAnsi="仿宋" w:cs="仿宋"/>
                <w:color w:val="000000"/>
                <w:kern w:val="0"/>
                <w:szCs w:val="21"/>
              </w:rPr>
            </w:pPr>
            <w:r>
              <w:rPr>
                <w:szCs w:val="21"/>
              </w:rPr>
              <w:t>2.75</w:t>
            </w:r>
          </w:p>
        </w:tc>
        <w:tc>
          <w:tcPr>
            <w:tcW w:w="997" w:type="dxa"/>
            <w:vAlign w:val="center"/>
          </w:tcPr>
          <w:p w:rsidR="008D1FCA" w:rsidRPr="00A54887" w:rsidRDefault="00B01D92" w:rsidP="001F0A43">
            <w:pPr>
              <w:widowControl/>
              <w:jc w:val="center"/>
              <w:textAlignment w:val="center"/>
              <w:rPr>
                <w:rFonts w:ascii="仿宋" w:eastAsia="仿宋" w:hAnsi="仿宋" w:cs="仿宋"/>
                <w:color w:val="000000"/>
                <w:kern w:val="0"/>
                <w:szCs w:val="21"/>
              </w:rPr>
            </w:pPr>
            <w:r>
              <w:rPr>
                <w:szCs w:val="21"/>
              </w:rPr>
              <w:t>4.32</w:t>
            </w:r>
          </w:p>
        </w:tc>
      </w:tr>
      <w:tr w:rsidR="008D1FCA" w:rsidRPr="00D03E8A" w:rsidTr="007B5DFD">
        <w:trPr>
          <w:cantSplit/>
          <w:trHeight w:val="182"/>
          <w:jc w:val="center"/>
        </w:trPr>
        <w:tc>
          <w:tcPr>
            <w:tcW w:w="1545" w:type="dxa"/>
            <w:vMerge/>
            <w:vAlign w:val="center"/>
          </w:tcPr>
          <w:p w:rsidR="008D1FCA" w:rsidRPr="00A54887" w:rsidRDefault="008D1FCA" w:rsidP="00E244A2">
            <w:pPr>
              <w:widowControl/>
              <w:spacing w:before="100" w:beforeAutospacing="1" w:after="100" w:afterAutospacing="1"/>
              <w:jc w:val="center"/>
              <w:rPr>
                <w:color w:val="000000"/>
                <w:kern w:val="0"/>
                <w:sz w:val="18"/>
                <w:szCs w:val="18"/>
              </w:rPr>
            </w:pPr>
          </w:p>
        </w:tc>
        <w:tc>
          <w:tcPr>
            <w:tcW w:w="1050" w:type="dxa"/>
            <w:vAlign w:val="center"/>
          </w:tcPr>
          <w:p w:rsidR="008D1FCA" w:rsidRPr="00A54887" w:rsidRDefault="008D1FCA" w:rsidP="001F0A43">
            <w:pPr>
              <w:widowControl/>
              <w:jc w:val="center"/>
              <w:textAlignment w:val="center"/>
              <w:rPr>
                <w:rFonts w:ascii="仿宋" w:eastAsia="仿宋" w:hAnsi="仿宋"/>
                <w:color w:val="000000"/>
                <w:szCs w:val="21"/>
              </w:rPr>
            </w:pPr>
            <w:r>
              <w:rPr>
                <w:szCs w:val="21"/>
              </w:rPr>
              <w:t>0.0024</w:t>
            </w:r>
          </w:p>
        </w:tc>
        <w:tc>
          <w:tcPr>
            <w:tcW w:w="1042" w:type="dxa"/>
            <w:vAlign w:val="center"/>
          </w:tcPr>
          <w:p w:rsidR="008D1FCA" w:rsidRPr="00A54887" w:rsidRDefault="008D1FCA" w:rsidP="001F0A43">
            <w:pPr>
              <w:widowControl/>
              <w:jc w:val="center"/>
              <w:textAlignment w:val="center"/>
              <w:rPr>
                <w:rFonts w:ascii="仿宋" w:eastAsia="仿宋" w:hAnsi="仿宋"/>
                <w:color w:val="000000"/>
                <w:szCs w:val="21"/>
              </w:rPr>
            </w:pPr>
            <w:r>
              <w:rPr>
                <w:szCs w:val="21"/>
              </w:rPr>
              <w:t>0.020</w:t>
            </w:r>
          </w:p>
        </w:tc>
        <w:tc>
          <w:tcPr>
            <w:tcW w:w="1142" w:type="dxa"/>
            <w:vAlign w:val="center"/>
          </w:tcPr>
          <w:p w:rsidR="008D1FCA" w:rsidRPr="00A54887" w:rsidRDefault="008D1FCA" w:rsidP="001F0A43">
            <w:pPr>
              <w:widowControl/>
              <w:jc w:val="center"/>
              <w:textAlignment w:val="center"/>
              <w:rPr>
                <w:rFonts w:ascii="仿宋" w:eastAsia="仿宋" w:hAnsi="仿宋" w:cs="仿宋"/>
                <w:color w:val="000000"/>
                <w:kern w:val="0"/>
                <w:szCs w:val="21"/>
              </w:rPr>
            </w:pPr>
            <w:r>
              <w:rPr>
                <w:szCs w:val="21"/>
              </w:rPr>
              <w:t>0.69</w:t>
            </w:r>
          </w:p>
        </w:tc>
        <w:tc>
          <w:tcPr>
            <w:tcW w:w="1124" w:type="dxa"/>
            <w:vAlign w:val="center"/>
          </w:tcPr>
          <w:p w:rsidR="008D1FCA" w:rsidRPr="00A54887" w:rsidRDefault="008D1FCA" w:rsidP="001F0A43">
            <w:pPr>
              <w:widowControl/>
              <w:jc w:val="center"/>
              <w:textAlignment w:val="center"/>
              <w:rPr>
                <w:rFonts w:ascii="仿宋" w:eastAsia="仿宋" w:hAnsi="仿宋" w:cs="仿宋"/>
                <w:color w:val="000000"/>
                <w:kern w:val="0"/>
                <w:szCs w:val="21"/>
              </w:rPr>
            </w:pPr>
            <w:r>
              <w:rPr>
                <w:szCs w:val="21"/>
              </w:rPr>
              <w:t>1.24</w:t>
            </w:r>
          </w:p>
        </w:tc>
        <w:tc>
          <w:tcPr>
            <w:tcW w:w="1092" w:type="dxa"/>
            <w:vAlign w:val="center"/>
          </w:tcPr>
          <w:p w:rsidR="008D1FCA" w:rsidRPr="00A54887" w:rsidRDefault="00B01D92" w:rsidP="001F0A43">
            <w:pPr>
              <w:widowControl/>
              <w:jc w:val="center"/>
              <w:textAlignment w:val="center"/>
              <w:rPr>
                <w:rFonts w:ascii="仿宋" w:eastAsia="仿宋" w:hAnsi="仿宋" w:cs="仿宋"/>
                <w:color w:val="000000"/>
                <w:kern w:val="0"/>
                <w:szCs w:val="21"/>
              </w:rPr>
            </w:pPr>
            <w:r>
              <w:rPr>
                <w:szCs w:val="21"/>
              </w:rPr>
              <w:t>2.67</w:t>
            </w:r>
          </w:p>
        </w:tc>
        <w:tc>
          <w:tcPr>
            <w:tcW w:w="997" w:type="dxa"/>
            <w:vAlign w:val="center"/>
          </w:tcPr>
          <w:p w:rsidR="008D1FCA" w:rsidRPr="00A54887" w:rsidRDefault="00B01D92" w:rsidP="001F0A43">
            <w:pPr>
              <w:widowControl/>
              <w:jc w:val="center"/>
              <w:textAlignment w:val="center"/>
              <w:rPr>
                <w:rFonts w:ascii="仿宋" w:eastAsia="仿宋" w:hAnsi="仿宋" w:cs="仿宋"/>
                <w:color w:val="000000"/>
                <w:kern w:val="0"/>
                <w:szCs w:val="21"/>
              </w:rPr>
            </w:pPr>
            <w:r>
              <w:rPr>
                <w:szCs w:val="21"/>
              </w:rPr>
              <w:t>4.45</w:t>
            </w:r>
          </w:p>
        </w:tc>
      </w:tr>
      <w:tr w:rsidR="008D1FCA" w:rsidRPr="00D03E8A" w:rsidTr="007B5DFD">
        <w:trPr>
          <w:cantSplit/>
          <w:trHeight w:val="182"/>
          <w:jc w:val="center"/>
        </w:trPr>
        <w:tc>
          <w:tcPr>
            <w:tcW w:w="1545" w:type="dxa"/>
            <w:vMerge/>
            <w:vAlign w:val="center"/>
          </w:tcPr>
          <w:p w:rsidR="008D1FCA" w:rsidRPr="00A54887" w:rsidRDefault="008D1FCA" w:rsidP="00E244A2">
            <w:pPr>
              <w:widowControl/>
              <w:spacing w:before="100" w:beforeAutospacing="1" w:after="100" w:afterAutospacing="1"/>
              <w:jc w:val="center"/>
              <w:rPr>
                <w:color w:val="000000"/>
                <w:kern w:val="0"/>
                <w:sz w:val="18"/>
                <w:szCs w:val="18"/>
              </w:rPr>
            </w:pPr>
          </w:p>
        </w:tc>
        <w:tc>
          <w:tcPr>
            <w:tcW w:w="1050" w:type="dxa"/>
            <w:vAlign w:val="center"/>
          </w:tcPr>
          <w:p w:rsidR="008D1FCA" w:rsidRPr="00A54887" w:rsidRDefault="008D1FCA" w:rsidP="001F0A43">
            <w:pPr>
              <w:widowControl/>
              <w:jc w:val="center"/>
              <w:textAlignment w:val="center"/>
              <w:rPr>
                <w:rFonts w:ascii="仿宋" w:eastAsia="仿宋" w:hAnsi="仿宋"/>
                <w:color w:val="000000"/>
                <w:szCs w:val="21"/>
              </w:rPr>
            </w:pPr>
            <w:r>
              <w:rPr>
                <w:szCs w:val="21"/>
              </w:rPr>
              <w:t>0.0022</w:t>
            </w:r>
          </w:p>
        </w:tc>
        <w:tc>
          <w:tcPr>
            <w:tcW w:w="1042" w:type="dxa"/>
            <w:vAlign w:val="center"/>
          </w:tcPr>
          <w:p w:rsidR="008D1FCA" w:rsidRPr="00A54887" w:rsidRDefault="008D1FCA" w:rsidP="001F0A43">
            <w:pPr>
              <w:widowControl/>
              <w:jc w:val="center"/>
              <w:textAlignment w:val="center"/>
              <w:rPr>
                <w:rFonts w:ascii="仿宋" w:eastAsia="仿宋" w:hAnsi="仿宋"/>
                <w:color w:val="000000"/>
                <w:szCs w:val="21"/>
              </w:rPr>
            </w:pPr>
            <w:r>
              <w:rPr>
                <w:szCs w:val="21"/>
              </w:rPr>
              <w:t>0.021</w:t>
            </w:r>
          </w:p>
        </w:tc>
        <w:tc>
          <w:tcPr>
            <w:tcW w:w="1142" w:type="dxa"/>
            <w:vAlign w:val="center"/>
          </w:tcPr>
          <w:p w:rsidR="008D1FCA" w:rsidRPr="00A54887" w:rsidRDefault="008D1FCA" w:rsidP="001F0A43">
            <w:pPr>
              <w:widowControl/>
              <w:jc w:val="center"/>
              <w:textAlignment w:val="center"/>
              <w:rPr>
                <w:rFonts w:ascii="仿宋" w:eastAsia="仿宋" w:hAnsi="仿宋" w:cs="仿宋"/>
                <w:color w:val="000000"/>
                <w:kern w:val="0"/>
                <w:szCs w:val="21"/>
              </w:rPr>
            </w:pPr>
            <w:r>
              <w:rPr>
                <w:szCs w:val="21"/>
              </w:rPr>
              <w:t>0.69</w:t>
            </w:r>
          </w:p>
        </w:tc>
        <w:tc>
          <w:tcPr>
            <w:tcW w:w="1124" w:type="dxa"/>
            <w:vAlign w:val="center"/>
          </w:tcPr>
          <w:p w:rsidR="008D1FCA" w:rsidRPr="00A54887" w:rsidRDefault="008D1FCA" w:rsidP="001F0A43">
            <w:pPr>
              <w:widowControl/>
              <w:jc w:val="center"/>
              <w:textAlignment w:val="center"/>
              <w:rPr>
                <w:rFonts w:ascii="仿宋" w:eastAsia="仿宋" w:hAnsi="仿宋" w:cs="仿宋"/>
                <w:color w:val="000000"/>
                <w:kern w:val="0"/>
                <w:szCs w:val="21"/>
              </w:rPr>
            </w:pPr>
            <w:r>
              <w:rPr>
                <w:szCs w:val="21"/>
              </w:rPr>
              <w:t>1.23</w:t>
            </w:r>
          </w:p>
        </w:tc>
        <w:tc>
          <w:tcPr>
            <w:tcW w:w="1092" w:type="dxa"/>
            <w:vAlign w:val="center"/>
          </w:tcPr>
          <w:p w:rsidR="008D1FCA" w:rsidRPr="00A54887" w:rsidRDefault="00B01D92" w:rsidP="001F0A43">
            <w:pPr>
              <w:widowControl/>
              <w:jc w:val="center"/>
              <w:textAlignment w:val="center"/>
              <w:rPr>
                <w:rFonts w:ascii="仿宋" w:eastAsia="仿宋" w:hAnsi="仿宋" w:cs="仿宋"/>
                <w:color w:val="000000"/>
                <w:kern w:val="0"/>
                <w:szCs w:val="21"/>
              </w:rPr>
            </w:pPr>
            <w:r>
              <w:rPr>
                <w:szCs w:val="21"/>
              </w:rPr>
              <w:t>2.74</w:t>
            </w:r>
          </w:p>
        </w:tc>
        <w:tc>
          <w:tcPr>
            <w:tcW w:w="997" w:type="dxa"/>
            <w:vAlign w:val="center"/>
          </w:tcPr>
          <w:p w:rsidR="008D1FCA" w:rsidRPr="00A54887" w:rsidRDefault="00B01D92" w:rsidP="001F0A43">
            <w:pPr>
              <w:widowControl/>
              <w:jc w:val="center"/>
              <w:textAlignment w:val="center"/>
              <w:rPr>
                <w:rFonts w:ascii="仿宋" w:eastAsia="仿宋" w:hAnsi="仿宋" w:cs="仿宋"/>
                <w:color w:val="000000"/>
                <w:kern w:val="0"/>
                <w:szCs w:val="21"/>
              </w:rPr>
            </w:pPr>
            <w:r>
              <w:rPr>
                <w:szCs w:val="21"/>
              </w:rPr>
              <w:t>4.36</w:t>
            </w:r>
          </w:p>
        </w:tc>
      </w:tr>
      <w:tr w:rsidR="008D1FCA" w:rsidRPr="00D03E8A" w:rsidTr="007B5DFD">
        <w:trPr>
          <w:cantSplit/>
          <w:trHeight w:val="182"/>
          <w:jc w:val="center"/>
        </w:trPr>
        <w:tc>
          <w:tcPr>
            <w:tcW w:w="1545" w:type="dxa"/>
            <w:vMerge/>
            <w:vAlign w:val="center"/>
          </w:tcPr>
          <w:p w:rsidR="008D1FCA" w:rsidRPr="00A54887" w:rsidRDefault="008D1FCA" w:rsidP="00E244A2">
            <w:pPr>
              <w:widowControl/>
              <w:spacing w:before="100" w:beforeAutospacing="1" w:after="100" w:afterAutospacing="1"/>
              <w:jc w:val="center"/>
              <w:rPr>
                <w:color w:val="000000"/>
                <w:kern w:val="0"/>
                <w:sz w:val="18"/>
                <w:szCs w:val="18"/>
              </w:rPr>
            </w:pPr>
          </w:p>
        </w:tc>
        <w:tc>
          <w:tcPr>
            <w:tcW w:w="1050" w:type="dxa"/>
            <w:vAlign w:val="center"/>
          </w:tcPr>
          <w:p w:rsidR="008D1FCA" w:rsidRPr="00A54887" w:rsidRDefault="008D1FCA" w:rsidP="001F0A43">
            <w:pPr>
              <w:widowControl/>
              <w:jc w:val="center"/>
              <w:textAlignment w:val="center"/>
              <w:rPr>
                <w:rFonts w:ascii="仿宋" w:eastAsia="仿宋" w:hAnsi="仿宋"/>
                <w:color w:val="000000"/>
                <w:szCs w:val="21"/>
              </w:rPr>
            </w:pPr>
            <w:r>
              <w:rPr>
                <w:szCs w:val="21"/>
              </w:rPr>
              <w:t>0.0024</w:t>
            </w:r>
          </w:p>
        </w:tc>
        <w:tc>
          <w:tcPr>
            <w:tcW w:w="1042" w:type="dxa"/>
            <w:vAlign w:val="center"/>
          </w:tcPr>
          <w:p w:rsidR="008D1FCA" w:rsidRPr="00A54887" w:rsidRDefault="008D1FCA" w:rsidP="001F0A43">
            <w:pPr>
              <w:widowControl/>
              <w:jc w:val="center"/>
              <w:textAlignment w:val="center"/>
              <w:rPr>
                <w:rFonts w:ascii="仿宋" w:eastAsia="仿宋" w:hAnsi="仿宋"/>
                <w:color w:val="000000"/>
                <w:szCs w:val="21"/>
              </w:rPr>
            </w:pPr>
            <w:r>
              <w:rPr>
                <w:szCs w:val="21"/>
              </w:rPr>
              <w:t>0.020</w:t>
            </w:r>
          </w:p>
        </w:tc>
        <w:tc>
          <w:tcPr>
            <w:tcW w:w="1142" w:type="dxa"/>
            <w:vAlign w:val="center"/>
          </w:tcPr>
          <w:p w:rsidR="008D1FCA" w:rsidRPr="00A54887" w:rsidRDefault="008D1FCA" w:rsidP="001F0A43">
            <w:pPr>
              <w:widowControl/>
              <w:jc w:val="center"/>
              <w:textAlignment w:val="center"/>
              <w:rPr>
                <w:rFonts w:ascii="仿宋" w:eastAsia="仿宋" w:hAnsi="仿宋" w:cs="仿宋"/>
                <w:color w:val="000000"/>
                <w:kern w:val="0"/>
                <w:szCs w:val="21"/>
              </w:rPr>
            </w:pPr>
            <w:r>
              <w:rPr>
                <w:szCs w:val="21"/>
              </w:rPr>
              <w:t>0.68</w:t>
            </w:r>
          </w:p>
        </w:tc>
        <w:tc>
          <w:tcPr>
            <w:tcW w:w="1124" w:type="dxa"/>
            <w:vAlign w:val="center"/>
          </w:tcPr>
          <w:p w:rsidR="008D1FCA" w:rsidRPr="00A54887" w:rsidRDefault="008D1FCA" w:rsidP="001F0A43">
            <w:pPr>
              <w:widowControl/>
              <w:jc w:val="center"/>
              <w:textAlignment w:val="center"/>
              <w:rPr>
                <w:rFonts w:ascii="仿宋" w:eastAsia="仿宋" w:hAnsi="仿宋" w:cs="仿宋"/>
                <w:color w:val="000000"/>
                <w:kern w:val="0"/>
                <w:szCs w:val="21"/>
              </w:rPr>
            </w:pPr>
            <w:r>
              <w:rPr>
                <w:szCs w:val="21"/>
              </w:rPr>
              <w:t>1.25</w:t>
            </w:r>
          </w:p>
        </w:tc>
        <w:tc>
          <w:tcPr>
            <w:tcW w:w="1092" w:type="dxa"/>
            <w:vAlign w:val="center"/>
          </w:tcPr>
          <w:p w:rsidR="008D1FCA" w:rsidRPr="00A54887" w:rsidRDefault="00B01D92" w:rsidP="001F0A43">
            <w:pPr>
              <w:widowControl/>
              <w:jc w:val="center"/>
              <w:textAlignment w:val="center"/>
              <w:rPr>
                <w:rFonts w:ascii="仿宋" w:eastAsia="仿宋" w:hAnsi="仿宋" w:cs="仿宋"/>
                <w:color w:val="000000"/>
                <w:kern w:val="0"/>
                <w:szCs w:val="21"/>
              </w:rPr>
            </w:pPr>
            <w:r>
              <w:rPr>
                <w:szCs w:val="21"/>
              </w:rPr>
              <w:t>2.75</w:t>
            </w:r>
          </w:p>
        </w:tc>
        <w:tc>
          <w:tcPr>
            <w:tcW w:w="997" w:type="dxa"/>
            <w:vAlign w:val="center"/>
          </w:tcPr>
          <w:p w:rsidR="008D1FCA" w:rsidRPr="00A54887" w:rsidRDefault="00B01D92" w:rsidP="001F0A43">
            <w:pPr>
              <w:widowControl/>
              <w:jc w:val="center"/>
              <w:textAlignment w:val="center"/>
              <w:rPr>
                <w:rFonts w:ascii="仿宋" w:eastAsia="仿宋" w:hAnsi="仿宋" w:cs="仿宋"/>
                <w:color w:val="000000"/>
                <w:kern w:val="0"/>
                <w:szCs w:val="21"/>
              </w:rPr>
            </w:pPr>
            <w:r>
              <w:rPr>
                <w:szCs w:val="21"/>
              </w:rPr>
              <w:t>4.35</w:t>
            </w:r>
          </w:p>
        </w:tc>
      </w:tr>
      <w:tr w:rsidR="008D1FCA" w:rsidRPr="00D03E8A" w:rsidTr="007B5DFD">
        <w:trPr>
          <w:cantSplit/>
          <w:trHeight w:val="182"/>
          <w:jc w:val="center"/>
        </w:trPr>
        <w:tc>
          <w:tcPr>
            <w:tcW w:w="1545" w:type="dxa"/>
            <w:vAlign w:val="center"/>
          </w:tcPr>
          <w:p w:rsidR="008D1FCA" w:rsidRPr="00A54887" w:rsidRDefault="008D1FCA" w:rsidP="00E244A2">
            <w:pPr>
              <w:widowControl/>
              <w:spacing w:before="100" w:beforeAutospacing="1" w:after="100" w:afterAutospacing="1"/>
              <w:jc w:val="center"/>
              <w:rPr>
                <w:b/>
                <w:bCs/>
                <w:color w:val="000000"/>
                <w:kern w:val="0"/>
                <w:sz w:val="18"/>
                <w:szCs w:val="18"/>
              </w:rPr>
            </w:pPr>
            <w:r w:rsidRPr="00A54887">
              <w:rPr>
                <w:rFonts w:hint="eastAsia"/>
                <w:b/>
                <w:bCs/>
                <w:color w:val="000000"/>
                <w:kern w:val="0"/>
                <w:sz w:val="18"/>
                <w:szCs w:val="18"/>
              </w:rPr>
              <w:t>平均值</w:t>
            </w:r>
          </w:p>
        </w:tc>
        <w:tc>
          <w:tcPr>
            <w:tcW w:w="1050" w:type="dxa"/>
            <w:vAlign w:val="center"/>
          </w:tcPr>
          <w:p w:rsidR="008D1FCA" w:rsidRPr="00A54887" w:rsidRDefault="00B01D92" w:rsidP="001F0A43">
            <w:pPr>
              <w:jc w:val="center"/>
              <w:rPr>
                <w:rFonts w:ascii="仿宋" w:eastAsia="仿宋" w:hAnsi="仿宋"/>
                <w:color w:val="000000"/>
                <w:szCs w:val="21"/>
              </w:rPr>
            </w:pPr>
            <w:r>
              <w:rPr>
                <w:rFonts w:ascii="仿宋" w:eastAsia="仿宋" w:hAnsi="仿宋" w:hint="eastAsia"/>
                <w:color w:val="000000"/>
                <w:szCs w:val="21"/>
              </w:rPr>
              <w:t>0.0023</w:t>
            </w:r>
          </w:p>
        </w:tc>
        <w:tc>
          <w:tcPr>
            <w:tcW w:w="1042" w:type="dxa"/>
            <w:vAlign w:val="center"/>
          </w:tcPr>
          <w:p w:rsidR="008D1FCA" w:rsidRPr="00A54887" w:rsidRDefault="00B01D92" w:rsidP="001F0A43">
            <w:pPr>
              <w:jc w:val="center"/>
              <w:rPr>
                <w:rFonts w:ascii="仿宋" w:eastAsia="仿宋" w:hAnsi="仿宋"/>
                <w:color w:val="000000"/>
                <w:szCs w:val="21"/>
              </w:rPr>
            </w:pPr>
            <w:r>
              <w:rPr>
                <w:rFonts w:ascii="仿宋" w:eastAsia="仿宋" w:hAnsi="仿宋" w:hint="eastAsia"/>
                <w:color w:val="000000"/>
                <w:szCs w:val="21"/>
              </w:rPr>
              <w:t>0.0198</w:t>
            </w:r>
          </w:p>
        </w:tc>
        <w:tc>
          <w:tcPr>
            <w:tcW w:w="1142" w:type="dxa"/>
            <w:vAlign w:val="center"/>
          </w:tcPr>
          <w:p w:rsidR="008D1FCA" w:rsidRPr="00A54887" w:rsidRDefault="00B01D92" w:rsidP="001F0A43">
            <w:pPr>
              <w:jc w:val="center"/>
              <w:rPr>
                <w:rFonts w:ascii="仿宋" w:eastAsia="仿宋" w:hAnsi="仿宋"/>
                <w:color w:val="000000"/>
                <w:szCs w:val="21"/>
              </w:rPr>
            </w:pPr>
            <w:r>
              <w:rPr>
                <w:rFonts w:ascii="仿宋" w:eastAsia="仿宋" w:hAnsi="仿宋" w:hint="eastAsia"/>
                <w:color w:val="000000"/>
                <w:szCs w:val="21"/>
              </w:rPr>
              <w:t>0.676</w:t>
            </w:r>
          </w:p>
        </w:tc>
        <w:tc>
          <w:tcPr>
            <w:tcW w:w="1124" w:type="dxa"/>
            <w:vAlign w:val="center"/>
          </w:tcPr>
          <w:p w:rsidR="008D1FCA" w:rsidRPr="00A54887" w:rsidRDefault="00B01D92" w:rsidP="001F0A43">
            <w:pPr>
              <w:jc w:val="center"/>
              <w:rPr>
                <w:rFonts w:ascii="仿宋" w:eastAsia="仿宋" w:hAnsi="仿宋"/>
                <w:color w:val="000000"/>
                <w:szCs w:val="21"/>
              </w:rPr>
            </w:pPr>
            <w:r>
              <w:rPr>
                <w:rFonts w:ascii="仿宋" w:eastAsia="仿宋" w:hAnsi="仿宋" w:hint="eastAsia"/>
                <w:color w:val="000000"/>
                <w:szCs w:val="21"/>
              </w:rPr>
              <w:t>1.242</w:t>
            </w:r>
          </w:p>
        </w:tc>
        <w:tc>
          <w:tcPr>
            <w:tcW w:w="1092" w:type="dxa"/>
            <w:vAlign w:val="center"/>
          </w:tcPr>
          <w:p w:rsidR="008D1FCA" w:rsidRPr="00A54887" w:rsidRDefault="00B01D92" w:rsidP="001F0A43">
            <w:pPr>
              <w:jc w:val="center"/>
              <w:rPr>
                <w:rFonts w:ascii="仿宋" w:eastAsia="仿宋" w:hAnsi="仿宋"/>
                <w:color w:val="000000"/>
                <w:szCs w:val="21"/>
              </w:rPr>
            </w:pPr>
            <w:r>
              <w:rPr>
                <w:rFonts w:ascii="仿宋" w:eastAsia="仿宋" w:hAnsi="仿宋" w:hint="eastAsia"/>
                <w:color w:val="000000"/>
                <w:szCs w:val="21"/>
              </w:rPr>
              <w:t>2.729</w:t>
            </w:r>
          </w:p>
        </w:tc>
        <w:tc>
          <w:tcPr>
            <w:tcW w:w="997" w:type="dxa"/>
            <w:vAlign w:val="center"/>
          </w:tcPr>
          <w:p w:rsidR="008D1FCA" w:rsidRPr="00A54887" w:rsidRDefault="00B01D92" w:rsidP="001F0A43">
            <w:pPr>
              <w:jc w:val="center"/>
              <w:rPr>
                <w:rFonts w:ascii="仿宋" w:eastAsia="仿宋" w:hAnsi="仿宋"/>
                <w:color w:val="000000"/>
                <w:szCs w:val="21"/>
              </w:rPr>
            </w:pPr>
            <w:r>
              <w:rPr>
                <w:rFonts w:ascii="仿宋" w:eastAsia="仿宋" w:hAnsi="仿宋" w:hint="eastAsia"/>
                <w:color w:val="000000"/>
                <w:szCs w:val="21"/>
              </w:rPr>
              <w:t>4.371</w:t>
            </w:r>
          </w:p>
        </w:tc>
      </w:tr>
      <w:tr w:rsidR="004954F1" w:rsidRPr="00807ABD" w:rsidTr="007B5DFD">
        <w:trPr>
          <w:cantSplit/>
          <w:trHeight w:val="182"/>
          <w:jc w:val="center"/>
        </w:trPr>
        <w:tc>
          <w:tcPr>
            <w:tcW w:w="1545" w:type="dxa"/>
            <w:vMerge w:val="restart"/>
            <w:vAlign w:val="center"/>
          </w:tcPr>
          <w:p w:rsidR="004954F1" w:rsidRPr="00A54887" w:rsidRDefault="004954F1" w:rsidP="00E244A2">
            <w:pPr>
              <w:jc w:val="center"/>
              <w:rPr>
                <w:color w:val="000000"/>
                <w:szCs w:val="21"/>
              </w:rPr>
            </w:pPr>
            <w:r w:rsidRPr="00A54887">
              <w:rPr>
                <w:color w:val="000000"/>
                <w:szCs w:val="21"/>
              </w:rPr>
              <w:t>3</w:t>
            </w:r>
            <w:r w:rsidRPr="00A54887">
              <w:rPr>
                <w:rFonts w:hint="eastAsia"/>
                <w:color w:val="000000"/>
              </w:rPr>
              <w:t>华南理工大学</w:t>
            </w:r>
          </w:p>
          <w:p w:rsidR="004954F1" w:rsidRPr="00A54887" w:rsidRDefault="004954F1" w:rsidP="00E244A2">
            <w:pPr>
              <w:jc w:val="center"/>
              <w:rPr>
                <w:color w:val="000000"/>
                <w:szCs w:val="21"/>
              </w:rPr>
            </w:pPr>
          </w:p>
        </w:tc>
        <w:tc>
          <w:tcPr>
            <w:tcW w:w="1050" w:type="dxa"/>
            <w:vAlign w:val="center"/>
          </w:tcPr>
          <w:p w:rsidR="004954F1" w:rsidRPr="00807ABD" w:rsidRDefault="004954F1" w:rsidP="00807ABD">
            <w:pPr>
              <w:jc w:val="center"/>
              <w:rPr>
                <w:rFonts w:ascii="仿宋" w:eastAsia="仿宋" w:hAnsi="仿宋"/>
                <w:color w:val="000000"/>
                <w:szCs w:val="21"/>
              </w:rPr>
            </w:pPr>
            <w:r w:rsidRPr="00807ABD">
              <w:rPr>
                <w:rFonts w:ascii="仿宋" w:eastAsia="仿宋" w:hAnsi="仿宋"/>
                <w:color w:val="000000"/>
                <w:szCs w:val="21"/>
              </w:rPr>
              <w:t>0.0018</w:t>
            </w:r>
          </w:p>
        </w:tc>
        <w:tc>
          <w:tcPr>
            <w:tcW w:w="1042" w:type="dxa"/>
            <w:vAlign w:val="center"/>
          </w:tcPr>
          <w:p w:rsidR="004954F1" w:rsidRPr="00807ABD" w:rsidRDefault="004954F1" w:rsidP="00807ABD">
            <w:pPr>
              <w:jc w:val="center"/>
              <w:rPr>
                <w:rFonts w:ascii="仿宋" w:eastAsia="仿宋" w:hAnsi="仿宋"/>
                <w:color w:val="000000"/>
                <w:szCs w:val="21"/>
              </w:rPr>
            </w:pPr>
            <w:r w:rsidRPr="00807ABD">
              <w:rPr>
                <w:rFonts w:ascii="仿宋" w:eastAsia="仿宋" w:hAnsi="仿宋"/>
                <w:color w:val="000000"/>
                <w:szCs w:val="21"/>
              </w:rPr>
              <w:t>0.024</w:t>
            </w:r>
          </w:p>
        </w:tc>
        <w:tc>
          <w:tcPr>
            <w:tcW w:w="1142" w:type="dxa"/>
            <w:vAlign w:val="center"/>
          </w:tcPr>
          <w:p w:rsidR="004954F1" w:rsidRPr="00807ABD" w:rsidRDefault="004954F1" w:rsidP="00807ABD">
            <w:pPr>
              <w:jc w:val="center"/>
              <w:rPr>
                <w:rFonts w:ascii="仿宋" w:eastAsia="仿宋" w:hAnsi="仿宋"/>
                <w:color w:val="000000"/>
                <w:szCs w:val="21"/>
              </w:rPr>
            </w:pPr>
            <w:r w:rsidRPr="00807ABD">
              <w:rPr>
                <w:rFonts w:ascii="仿宋" w:eastAsia="仿宋" w:hAnsi="仿宋" w:hint="eastAsia"/>
                <w:color w:val="000000"/>
                <w:szCs w:val="21"/>
              </w:rPr>
              <w:t>0.70</w:t>
            </w:r>
          </w:p>
        </w:tc>
        <w:tc>
          <w:tcPr>
            <w:tcW w:w="1124" w:type="dxa"/>
            <w:vAlign w:val="center"/>
          </w:tcPr>
          <w:p w:rsidR="004954F1" w:rsidRPr="00807ABD" w:rsidRDefault="004954F1" w:rsidP="00807ABD">
            <w:pPr>
              <w:jc w:val="center"/>
              <w:rPr>
                <w:rFonts w:ascii="仿宋" w:eastAsia="仿宋" w:hAnsi="仿宋"/>
                <w:color w:val="000000"/>
                <w:szCs w:val="21"/>
              </w:rPr>
            </w:pPr>
            <w:r w:rsidRPr="00807ABD">
              <w:rPr>
                <w:rFonts w:ascii="仿宋" w:eastAsia="仿宋" w:hAnsi="仿宋"/>
                <w:color w:val="000000"/>
                <w:szCs w:val="21"/>
              </w:rPr>
              <w:t>1.24</w:t>
            </w:r>
          </w:p>
        </w:tc>
        <w:tc>
          <w:tcPr>
            <w:tcW w:w="1092" w:type="dxa"/>
            <w:vAlign w:val="center"/>
          </w:tcPr>
          <w:p w:rsidR="004954F1" w:rsidRPr="00807ABD" w:rsidRDefault="004954F1" w:rsidP="00807ABD">
            <w:pPr>
              <w:jc w:val="center"/>
              <w:rPr>
                <w:rFonts w:ascii="仿宋" w:eastAsia="仿宋" w:hAnsi="仿宋"/>
                <w:color w:val="000000"/>
                <w:szCs w:val="21"/>
              </w:rPr>
            </w:pPr>
            <w:r w:rsidRPr="00807ABD">
              <w:rPr>
                <w:rFonts w:ascii="仿宋" w:eastAsia="仿宋" w:hAnsi="仿宋"/>
                <w:color w:val="000000"/>
                <w:szCs w:val="21"/>
              </w:rPr>
              <w:t>2.68</w:t>
            </w:r>
          </w:p>
        </w:tc>
        <w:tc>
          <w:tcPr>
            <w:tcW w:w="997" w:type="dxa"/>
            <w:vAlign w:val="center"/>
          </w:tcPr>
          <w:p w:rsidR="004954F1" w:rsidRPr="00807ABD" w:rsidRDefault="00807ABD" w:rsidP="00807ABD">
            <w:pPr>
              <w:jc w:val="center"/>
              <w:rPr>
                <w:rFonts w:ascii="仿宋" w:eastAsia="仿宋" w:hAnsi="仿宋"/>
                <w:color w:val="000000"/>
                <w:szCs w:val="21"/>
              </w:rPr>
            </w:pPr>
            <w:r w:rsidRPr="00807ABD">
              <w:rPr>
                <w:rFonts w:ascii="仿宋" w:eastAsia="仿宋" w:hAnsi="仿宋" w:hint="eastAsia"/>
                <w:color w:val="000000"/>
                <w:szCs w:val="21"/>
              </w:rPr>
              <w:t>-----</w:t>
            </w:r>
          </w:p>
        </w:tc>
      </w:tr>
      <w:tr w:rsidR="004954F1" w:rsidRPr="00807ABD" w:rsidTr="007B5DFD">
        <w:trPr>
          <w:cantSplit/>
          <w:trHeight w:val="182"/>
          <w:jc w:val="center"/>
        </w:trPr>
        <w:tc>
          <w:tcPr>
            <w:tcW w:w="1545" w:type="dxa"/>
            <w:vMerge/>
            <w:vAlign w:val="center"/>
          </w:tcPr>
          <w:p w:rsidR="004954F1" w:rsidRPr="00A54887" w:rsidRDefault="004954F1" w:rsidP="00E244A2">
            <w:pPr>
              <w:widowControl/>
              <w:spacing w:before="100" w:beforeAutospacing="1" w:after="100" w:afterAutospacing="1"/>
              <w:jc w:val="center"/>
              <w:rPr>
                <w:color w:val="000000"/>
                <w:kern w:val="0"/>
                <w:sz w:val="18"/>
                <w:szCs w:val="18"/>
              </w:rPr>
            </w:pPr>
          </w:p>
        </w:tc>
        <w:tc>
          <w:tcPr>
            <w:tcW w:w="1050" w:type="dxa"/>
            <w:vAlign w:val="center"/>
          </w:tcPr>
          <w:p w:rsidR="004954F1" w:rsidRPr="00807ABD" w:rsidRDefault="004954F1" w:rsidP="00807ABD">
            <w:pPr>
              <w:jc w:val="center"/>
              <w:rPr>
                <w:rFonts w:ascii="仿宋" w:eastAsia="仿宋" w:hAnsi="仿宋"/>
                <w:color w:val="000000"/>
                <w:szCs w:val="21"/>
              </w:rPr>
            </w:pPr>
            <w:r w:rsidRPr="00807ABD">
              <w:rPr>
                <w:rFonts w:ascii="仿宋" w:eastAsia="仿宋" w:hAnsi="仿宋" w:hint="eastAsia"/>
                <w:color w:val="000000"/>
                <w:szCs w:val="21"/>
              </w:rPr>
              <w:t>0.0019</w:t>
            </w:r>
          </w:p>
        </w:tc>
        <w:tc>
          <w:tcPr>
            <w:tcW w:w="1042" w:type="dxa"/>
            <w:vAlign w:val="center"/>
          </w:tcPr>
          <w:p w:rsidR="004954F1" w:rsidRPr="00807ABD" w:rsidRDefault="004954F1" w:rsidP="00807ABD">
            <w:pPr>
              <w:jc w:val="center"/>
              <w:rPr>
                <w:rFonts w:ascii="仿宋" w:eastAsia="仿宋" w:hAnsi="仿宋"/>
                <w:color w:val="000000"/>
                <w:szCs w:val="21"/>
              </w:rPr>
            </w:pPr>
            <w:r w:rsidRPr="00807ABD">
              <w:rPr>
                <w:rFonts w:ascii="仿宋" w:eastAsia="仿宋" w:hAnsi="仿宋" w:hint="eastAsia"/>
                <w:color w:val="000000"/>
                <w:szCs w:val="21"/>
              </w:rPr>
              <w:t>0.025</w:t>
            </w:r>
          </w:p>
        </w:tc>
        <w:tc>
          <w:tcPr>
            <w:tcW w:w="1142" w:type="dxa"/>
            <w:vAlign w:val="center"/>
          </w:tcPr>
          <w:p w:rsidR="004954F1" w:rsidRPr="00807ABD" w:rsidRDefault="004954F1" w:rsidP="00807ABD">
            <w:pPr>
              <w:jc w:val="center"/>
              <w:rPr>
                <w:rFonts w:ascii="仿宋" w:eastAsia="仿宋" w:hAnsi="仿宋"/>
                <w:color w:val="000000"/>
                <w:szCs w:val="21"/>
              </w:rPr>
            </w:pPr>
            <w:r w:rsidRPr="00807ABD">
              <w:rPr>
                <w:rFonts w:ascii="仿宋" w:eastAsia="仿宋" w:hAnsi="仿宋" w:hint="eastAsia"/>
                <w:color w:val="000000"/>
                <w:szCs w:val="21"/>
              </w:rPr>
              <w:t>0.69</w:t>
            </w:r>
          </w:p>
        </w:tc>
        <w:tc>
          <w:tcPr>
            <w:tcW w:w="1124" w:type="dxa"/>
            <w:vAlign w:val="center"/>
          </w:tcPr>
          <w:p w:rsidR="004954F1" w:rsidRPr="00807ABD" w:rsidRDefault="004954F1" w:rsidP="00807ABD">
            <w:pPr>
              <w:jc w:val="center"/>
              <w:rPr>
                <w:rFonts w:ascii="仿宋" w:eastAsia="仿宋" w:hAnsi="仿宋"/>
                <w:color w:val="000000"/>
                <w:szCs w:val="21"/>
              </w:rPr>
            </w:pPr>
            <w:r w:rsidRPr="00807ABD">
              <w:rPr>
                <w:rFonts w:ascii="仿宋" w:eastAsia="仿宋" w:hAnsi="仿宋" w:hint="eastAsia"/>
                <w:color w:val="000000"/>
                <w:szCs w:val="21"/>
              </w:rPr>
              <w:t>1.25</w:t>
            </w:r>
          </w:p>
        </w:tc>
        <w:tc>
          <w:tcPr>
            <w:tcW w:w="1092" w:type="dxa"/>
            <w:vAlign w:val="center"/>
          </w:tcPr>
          <w:p w:rsidR="004954F1" w:rsidRPr="00807ABD" w:rsidRDefault="004954F1" w:rsidP="00807ABD">
            <w:pPr>
              <w:jc w:val="center"/>
              <w:rPr>
                <w:rFonts w:ascii="仿宋" w:eastAsia="仿宋" w:hAnsi="仿宋"/>
                <w:color w:val="000000"/>
                <w:szCs w:val="21"/>
              </w:rPr>
            </w:pPr>
            <w:r w:rsidRPr="00807ABD">
              <w:rPr>
                <w:rFonts w:ascii="仿宋" w:eastAsia="仿宋" w:hAnsi="仿宋" w:hint="eastAsia"/>
                <w:color w:val="000000"/>
                <w:szCs w:val="21"/>
              </w:rPr>
              <w:t>2.65</w:t>
            </w:r>
          </w:p>
        </w:tc>
        <w:tc>
          <w:tcPr>
            <w:tcW w:w="997" w:type="dxa"/>
            <w:vAlign w:val="center"/>
          </w:tcPr>
          <w:p w:rsidR="004954F1" w:rsidRPr="00807ABD" w:rsidRDefault="00807ABD" w:rsidP="00807ABD">
            <w:pPr>
              <w:jc w:val="center"/>
              <w:rPr>
                <w:rFonts w:ascii="仿宋" w:eastAsia="仿宋" w:hAnsi="仿宋"/>
                <w:color w:val="000000"/>
                <w:szCs w:val="21"/>
              </w:rPr>
            </w:pPr>
            <w:r w:rsidRPr="00807ABD">
              <w:rPr>
                <w:rFonts w:ascii="仿宋" w:eastAsia="仿宋" w:hAnsi="仿宋" w:hint="eastAsia"/>
                <w:color w:val="000000"/>
                <w:szCs w:val="21"/>
              </w:rPr>
              <w:t>---</w:t>
            </w:r>
            <w:r>
              <w:rPr>
                <w:rFonts w:ascii="仿宋" w:eastAsia="仿宋" w:hAnsi="仿宋" w:hint="eastAsia"/>
                <w:color w:val="000000"/>
                <w:szCs w:val="21"/>
              </w:rPr>
              <w:t>-</w:t>
            </w:r>
            <w:r w:rsidRPr="00807ABD">
              <w:rPr>
                <w:rFonts w:ascii="仿宋" w:eastAsia="仿宋" w:hAnsi="仿宋" w:hint="eastAsia"/>
                <w:color w:val="000000"/>
                <w:szCs w:val="21"/>
              </w:rPr>
              <w:t>-</w:t>
            </w:r>
          </w:p>
        </w:tc>
      </w:tr>
      <w:tr w:rsidR="004954F1" w:rsidRPr="00807ABD" w:rsidTr="007B5DFD">
        <w:trPr>
          <w:cantSplit/>
          <w:trHeight w:val="182"/>
          <w:jc w:val="center"/>
        </w:trPr>
        <w:tc>
          <w:tcPr>
            <w:tcW w:w="1545" w:type="dxa"/>
            <w:vMerge/>
            <w:vAlign w:val="center"/>
          </w:tcPr>
          <w:p w:rsidR="004954F1" w:rsidRPr="00A54887" w:rsidRDefault="004954F1" w:rsidP="00E244A2">
            <w:pPr>
              <w:widowControl/>
              <w:spacing w:before="100" w:beforeAutospacing="1" w:after="100" w:afterAutospacing="1"/>
              <w:jc w:val="center"/>
              <w:rPr>
                <w:color w:val="000000"/>
                <w:kern w:val="0"/>
                <w:sz w:val="18"/>
                <w:szCs w:val="18"/>
              </w:rPr>
            </w:pPr>
          </w:p>
        </w:tc>
        <w:tc>
          <w:tcPr>
            <w:tcW w:w="1050" w:type="dxa"/>
            <w:tcBorders>
              <w:top w:val="single" w:sz="4" w:space="0" w:color="auto"/>
            </w:tcBorders>
            <w:vAlign w:val="center"/>
          </w:tcPr>
          <w:p w:rsidR="004954F1" w:rsidRPr="00807ABD" w:rsidRDefault="004954F1" w:rsidP="00807ABD">
            <w:pPr>
              <w:jc w:val="center"/>
              <w:rPr>
                <w:rFonts w:ascii="仿宋" w:eastAsia="仿宋" w:hAnsi="仿宋"/>
                <w:color w:val="000000"/>
                <w:szCs w:val="21"/>
              </w:rPr>
            </w:pPr>
            <w:r w:rsidRPr="00807ABD">
              <w:rPr>
                <w:rFonts w:ascii="仿宋" w:eastAsia="仿宋" w:hAnsi="仿宋"/>
                <w:color w:val="000000"/>
                <w:szCs w:val="21"/>
              </w:rPr>
              <w:t>0.0019</w:t>
            </w:r>
          </w:p>
        </w:tc>
        <w:tc>
          <w:tcPr>
            <w:tcW w:w="1042" w:type="dxa"/>
            <w:tcBorders>
              <w:top w:val="single" w:sz="4" w:space="0" w:color="auto"/>
            </w:tcBorders>
            <w:vAlign w:val="center"/>
          </w:tcPr>
          <w:p w:rsidR="004954F1" w:rsidRPr="00807ABD" w:rsidRDefault="004954F1" w:rsidP="00807ABD">
            <w:pPr>
              <w:jc w:val="center"/>
              <w:rPr>
                <w:rFonts w:ascii="仿宋" w:eastAsia="仿宋" w:hAnsi="仿宋"/>
                <w:color w:val="000000"/>
                <w:szCs w:val="21"/>
              </w:rPr>
            </w:pPr>
            <w:r w:rsidRPr="00807ABD">
              <w:rPr>
                <w:rFonts w:ascii="仿宋" w:eastAsia="仿宋" w:hAnsi="仿宋"/>
                <w:color w:val="000000"/>
                <w:szCs w:val="21"/>
              </w:rPr>
              <w:t>0.024</w:t>
            </w:r>
          </w:p>
        </w:tc>
        <w:tc>
          <w:tcPr>
            <w:tcW w:w="1142" w:type="dxa"/>
            <w:tcBorders>
              <w:top w:val="single" w:sz="4" w:space="0" w:color="auto"/>
            </w:tcBorders>
            <w:vAlign w:val="center"/>
          </w:tcPr>
          <w:p w:rsidR="004954F1" w:rsidRPr="00807ABD" w:rsidRDefault="004954F1" w:rsidP="00807ABD">
            <w:pPr>
              <w:jc w:val="center"/>
              <w:rPr>
                <w:rFonts w:ascii="仿宋" w:eastAsia="仿宋" w:hAnsi="仿宋"/>
                <w:color w:val="000000"/>
                <w:szCs w:val="21"/>
              </w:rPr>
            </w:pPr>
            <w:r w:rsidRPr="00807ABD">
              <w:rPr>
                <w:rFonts w:ascii="仿宋" w:eastAsia="仿宋" w:hAnsi="仿宋"/>
                <w:color w:val="000000"/>
                <w:szCs w:val="21"/>
              </w:rPr>
              <w:t>0.69</w:t>
            </w:r>
          </w:p>
        </w:tc>
        <w:tc>
          <w:tcPr>
            <w:tcW w:w="1124" w:type="dxa"/>
            <w:tcBorders>
              <w:top w:val="single" w:sz="4" w:space="0" w:color="auto"/>
            </w:tcBorders>
            <w:vAlign w:val="center"/>
          </w:tcPr>
          <w:p w:rsidR="004954F1" w:rsidRPr="00807ABD" w:rsidRDefault="004954F1" w:rsidP="00807ABD">
            <w:pPr>
              <w:jc w:val="center"/>
              <w:rPr>
                <w:rFonts w:ascii="仿宋" w:eastAsia="仿宋" w:hAnsi="仿宋"/>
                <w:color w:val="000000"/>
                <w:szCs w:val="21"/>
              </w:rPr>
            </w:pPr>
            <w:r w:rsidRPr="00807ABD">
              <w:rPr>
                <w:rFonts w:ascii="仿宋" w:eastAsia="仿宋" w:hAnsi="仿宋"/>
                <w:color w:val="000000"/>
                <w:szCs w:val="21"/>
              </w:rPr>
              <w:t>1.25</w:t>
            </w:r>
          </w:p>
        </w:tc>
        <w:tc>
          <w:tcPr>
            <w:tcW w:w="1092" w:type="dxa"/>
            <w:tcBorders>
              <w:top w:val="single" w:sz="4" w:space="0" w:color="auto"/>
            </w:tcBorders>
            <w:vAlign w:val="center"/>
          </w:tcPr>
          <w:p w:rsidR="004954F1" w:rsidRPr="00807ABD" w:rsidRDefault="004954F1" w:rsidP="00807ABD">
            <w:pPr>
              <w:jc w:val="center"/>
              <w:rPr>
                <w:rFonts w:ascii="仿宋" w:eastAsia="仿宋" w:hAnsi="仿宋"/>
                <w:color w:val="000000"/>
                <w:szCs w:val="21"/>
              </w:rPr>
            </w:pPr>
            <w:r w:rsidRPr="00807ABD">
              <w:rPr>
                <w:rFonts w:ascii="仿宋" w:eastAsia="仿宋" w:hAnsi="仿宋"/>
                <w:color w:val="000000"/>
                <w:szCs w:val="21"/>
              </w:rPr>
              <w:t>2.66</w:t>
            </w:r>
          </w:p>
        </w:tc>
        <w:tc>
          <w:tcPr>
            <w:tcW w:w="997" w:type="dxa"/>
            <w:tcBorders>
              <w:top w:val="single" w:sz="4" w:space="0" w:color="auto"/>
            </w:tcBorders>
            <w:vAlign w:val="center"/>
          </w:tcPr>
          <w:p w:rsidR="004954F1" w:rsidRPr="00807ABD" w:rsidRDefault="00807ABD" w:rsidP="00807ABD">
            <w:pPr>
              <w:jc w:val="center"/>
              <w:rPr>
                <w:rFonts w:ascii="仿宋" w:eastAsia="仿宋" w:hAnsi="仿宋"/>
                <w:color w:val="000000"/>
                <w:szCs w:val="21"/>
              </w:rPr>
            </w:pPr>
            <w:r w:rsidRPr="00807ABD">
              <w:rPr>
                <w:rFonts w:ascii="仿宋" w:eastAsia="仿宋" w:hAnsi="仿宋" w:hint="eastAsia"/>
                <w:color w:val="000000"/>
                <w:szCs w:val="21"/>
              </w:rPr>
              <w:t>-----</w:t>
            </w:r>
          </w:p>
        </w:tc>
      </w:tr>
      <w:tr w:rsidR="004954F1" w:rsidRPr="00807ABD" w:rsidTr="007B5DFD">
        <w:trPr>
          <w:cantSplit/>
          <w:trHeight w:val="182"/>
          <w:jc w:val="center"/>
        </w:trPr>
        <w:tc>
          <w:tcPr>
            <w:tcW w:w="1545" w:type="dxa"/>
            <w:vMerge/>
            <w:vAlign w:val="center"/>
          </w:tcPr>
          <w:p w:rsidR="004954F1" w:rsidRPr="00A54887" w:rsidRDefault="004954F1" w:rsidP="00E244A2">
            <w:pPr>
              <w:widowControl/>
              <w:spacing w:before="100" w:beforeAutospacing="1" w:after="100" w:afterAutospacing="1"/>
              <w:jc w:val="center"/>
              <w:rPr>
                <w:color w:val="000000"/>
                <w:kern w:val="0"/>
                <w:sz w:val="18"/>
                <w:szCs w:val="18"/>
              </w:rPr>
            </w:pPr>
          </w:p>
        </w:tc>
        <w:tc>
          <w:tcPr>
            <w:tcW w:w="1050" w:type="dxa"/>
            <w:vAlign w:val="center"/>
          </w:tcPr>
          <w:p w:rsidR="004954F1" w:rsidRPr="00807ABD" w:rsidRDefault="004954F1" w:rsidP="00807ABD">
            <w:pPr>
              <w:jc w:val="center"/>
              <w:rPr>
                <w:rFonts w:ascii="仿宋" w:eastAsia="仿宋" w:hAnsi="仿宋"/>
                <w:color w:val="000000"/>
                <w:szCs w:val="21"/>
              </w:rPr>
            </w:pPr>
            <w:r w:rsidRPr="00807ABD">
              <w:rPr>
                <w:rFonts w:ascii="仿宋" w:eastAsia="仿宋" w:hAnsi="仿宋"/>
                <w:color w:val="000000"/>
                <w:szCs w:val="21"/>
              </w:rPr>
              <w:t>0.0020</w:t>
            </w:r>
          </w:p>
        </w:tc>
        <w:tc>
          <w:tcPr>
            <w:tcW w:w="1042" w:type="dxa"/>
            <w:vAlign w:val="center"/>
          </w:tcPr>
          <w:p w:rsidR="004954F1" w:rsidRPr="00807ABD" w:rsidRDefault="004954F1" w:rsidP="00807ABD">
            <w:pPr>
              <w:jc w:val="center"/>
              <w:rPr>
                <w:rFonts w:ascii="仿宋" w:eastAsia="仿宋" w:hAnsi="仿宋"/>
                <w:color w:val="000000"/>
                <w:szCs w:val="21"/>
              </w:rPr>
            </w:pPr>
            <w:r w:rsidRPr="00807ABD">
              <w:rPr>
                <w:rFonts w:ascii="仿宋" w:eastAsia="仿宋" w:hAnsi="仿宋"/>
                <w:color w:val="000000"/>
                <w:szCs w:val="21"/>
              </w:rPr>
              <w:t>0.025</w:t>
            </w:r>
          </w:p>
        </w:tc>
        <w:tc>
          <w:tcPr>
            <w:tcW w:w="1142" w:type="dxa"/>
            <w:vAlign w:val="center"/>
          </w:tcPr>
          <w:p w:rsidR="004954F1" w:rsidRPr="00807ABD" w:rsidRDefault="004954F1" w:rsidP="00807ABD">
            <w:pPr>
              <w:jc w:val="center"/>
              <w:rPr>
                <w:rFonts w:ascii="仿宋" w:eastAsia="仿宋" w:hAnsi="仿宋"/>
                <w:color w:val="000000"/>
                <w:szCs w:val="21"/>
              </w:rPr>
            </w:pPr>
            <w:r w:rsidRPr="00807ABD">
              <w:rPr>
                <w:rFonts w:ascii="仿宋" w:eastAsia="仿宋" w:hAnsi="仿宋"/>
                <w:color w:val="000000"/>
                <w:szCs w:val="21"/>
              </w:rPr>
              <w:t>0.68</w:t>
            </w:r>
          </w:p>
        </w:tc>
        <w:tc>
          <w:tcPr>
            <w:tcW w:w="1124" w:type="dxa"/>
            <w:vAlign w:val="center"/>
          </w:tcPr>
          <w:p w:rsidR="004954F1" w:rsidRPr="00807ABD" w:rsidRDefault="004954F1" w:rsidP="00807ABD">
            <w:pPr>
              <w:jc w:val="center"/>
              <w:rPr>
                <w:rFonts w:ascii="仿宋" w:eastAsia="仿宋" w:hAnsi="仿宋"/>
                <w:color w:val="000000"/>
                <w:szCs w:val="21"/>
              </w:rPr>
            </w:pPr>
            <w:r w:rsidRPr="00807ABD">
              <w:rPr>
                <w:rFonts w:ascii="仿宋" w:eastAsia="仿宋" w:hAnsi="仿宋"/>
                <w:color w:val="000000"/>
                <w:szCs w:val="21"/>
              </w:rPr>
              <w:t>1.26</w:t>
            </w:r>
          </w:p>
        </w:tc>
        <w:tc>
          <w:tcPr>
            <w:tcW w:w="1092" w:type="dxa"/>
            <w:vAlign w:val="center"/>
          </w:tcPr>
          <w:p w:rsidR="004954F1" w:rsidRPr="00807ABD" w:rsidRDefault="004954F1" w:rsidP="00807ABD">
            <w:pPr>
              <w:jc w:val="center"/>
              <w:rPr>
                <w:rFonts w:ascii="仿宋" w:eastAsia="仿宋" w:hAnsi="仿宋"/>
                <w:color w:val="000000"/>
                <w:szCs w:val="21"/>
              </w:rPr>
            </w:pPr>
            <w:r w:rsidRPr="00807ABD">
              <w:rPr>
                <w:rFonts w:ascii="仿宋" w:eastAsia="仿宋" w:hAnsi="仿宋"/>
                <w:color w:val="000000"/>
                <w:szCs w:val="21"/>
              </w:rPr>
              <w:t>2.67</w:t>
            </w:r>
          </w:p>
        </w:tc>
        <w:tc>
          <w:tcPr>
            <w:tcW w:w="997" w:type="dxa"/>
            <w:vAlign w:val="center"/>
          </w:tcPr>
          <w:p w:rsidR="004954F1" w:rsidRPr="00807ABD" w:rsidRDefault="00807ABD" w:rsidP="00807ABD">
            <w:pPr>
              <w:jc w:val="center"/>
              <w:rPr>
                <w:rFonts w:ascii="仿宋" w:eastAsia="仿宋" w:hAnsi="仿宋"/>
                <w:color w:val="000000"/>
                <w:szCs w:val="21"/>
              </w:rPr>
            </w:pPr>
            <w:r w:rsidRPr="00807ABD">
              <w:rPr>
                <w:rFonts w:ascii="仿宋" w:eastAsia="仿宋" w:hAnsi="仿宋" w:hint="eastAsia"/>
                <w:color w:val="000000"/>
                <w:szCs w:val="21"/>
              </w:rPr>
              <w:t>-----</w:t>
            </w:r>
          </w:p>
        </w:tc>
      </w:tr>
      <w:tr w:rsidR="004954F1" w:rsidRPr="00807ABD" w:rsidTr="007B5DFD">
        <w:trPr>
          <w:cantSplit/>
          <w:trHeight w:val="182"/>
          <w:jc w:val="center"/>
        </w:trPr>
        <w:tc>
          <w:tcPr>
            <w:tcW w:w="1545" w:type="dxa"/>
            <w:vMerge/>
            <w:vAlign w:val="center"/>
          </w:tcPr>
          <w:p w:rsidR="004954F1" w:rsidRPr="00A54887" w:rsidRDefault="004954F1" w:rsidP="00E244A2">
            <w:pPr>
              <w:widowControl/>
              <w:spacing w:before="100" w:beforeAutospacing="1" w:after="100" w:afterAutospacing="1"/>
              <w:jc w:val="center"/>
              <w:rPr>
                <w:color w:val="000000"/>
                <w:kern w:val="0"/>
                <w:sz w:val="18"/>
                <w:szCs w:val="18"/>
              </w:rPr>
            </w:pPr>
          </w:p>
        </w:tc>
        <w:tc>
          <w:tcPr>
            <w:tcW w:w="1050" w:type="dxa"/>
            <w:vAlign w:val="center"/>
          </w:tcPr>
          <w:p w:rsidR="004954F1" w:rsidRPr="00807ABD" w:rsidRDefault="004954F1" w:rsidP="00807ABD">
            <w:pPr>
              <w:jc w:val="center"/>
              <w:rPr>
                <w:rFonts w:ascii="仿宋" w:eastAsia="仿宋" w:hAnsi="仿宋"/>
                <w:color w:val="000000"/>
                <w:szCs w:val="21"/>
              </w:rPr>
            </w:pPr>
            <w:r w:rsidRPr="00807ABD">
              <w:rPr>
                <w:rFonts w:ascii="仿宋" w:eastAsia="仿宋" w:hAnsi="仿宋"/>
                <w:color w:val="000000"/>
                <w:szCs w:val="21"/>
              </w:rPr>
              <w:t>0.0018</w:t>
            </w:r>
          </w:p>
        </w:tc>
        <w:tc>
          <w:tcPr>
            <w:tcW w:w="1042" w:type="dxa"/>
            <w:vAlign w:val="center"/>
          </w:tcPr>
          <w:p w:rsidR="004954F1" w:rsidRPr="00807ABD" w:rsidRDefault="004954F1" w:rsidP="00807ABD">
            <w:pPr>
              <w:jc w:val="center"/>
              <w:rPr>
                <w:rFonts w:ascii="仿宋" w:eastAsia="仿宋" w:hAnsi="仿宋"/>
                <w:color w:val="000000"/>
                <w:szCs w:val="21"/>
              </w:rPr>
            </w:pPr>
            <w:r w:rsidRPr="00807ABD">
              <w:rPr>
                <w:rFonts w:ascii="仿宋" w:eastAsia="仿宋" w:hAnsi="仿宋"/>
                <w:color w:val="000000"/>
                <w:szCs w:val="21"/>
              </w:rPr>
              <w:t>0.024</w:t>
            </w:r>
          </w:p>
        </w:tc>
        <w:tc>
          <w:tcPr>
            <w:tcW w:w="1142" w:type="dxa"/>
            <w:vAlign w:val="center"/>
          </w:tcPr>
          <w:p w:rsidR="004954F1" w:rsidRPr="00807ABD" w:rsidRDefault="004954F1" w:rsidP="00807ABD">
            <w:pPr>
              <w:jc w:val="center"/>
              <w:rPr>
                <w:rFonts w:ascii="仿宋" w:eastAsia="仿宋" w:hAnsi="仿宋"/>
                <w:color w:val="000000"/>
                <w:szCs w:val="21"/>
              </w:rPr>
            </w:pPr>
            <w:r w:rsidRPr="00807ABD">
              <w:rPr>
                <w:rFonts w:ascii="仿宋" w:eastAsia="仿宋" w:hAnsi="仿宋"/>
                <w:color w:val="000000"/>
                <w:szCs w:val="21"/>
              </w:rPr>
              <w:t>0.71</w:t>
            </w:r>
          </w:p>
        </w:tc>
        <w:tc>
          <w:tcPr>
            <w:tcW w:w="1124" w:type="dxa"/>
            <w:vAlign w:val="center"/>
          </w:tcPr>
          <w:p w:rsidR="004954F1" w:rsidRPr="00807ABD" w:rsidRDefault="004954F1" w:rsidP="00807ABD">
            <w:pPr>
              <w:jc w:val="center"/>
              <w:rPr>
                <w:rFonts w:ascii="仿宋" w:eastAsia="仿宋" w:hAnsi="仿宋"/>
                <w:color w:val="000000"/>
                <w:szCs w:val="21"/>
              </w:rPr>
            </w:pPr>
            <w:r w:rsidRPr="00807ABD">
              <w:rPr>
                <w:rFonts w:ascii="仿宋" w:eastAsia="仿宋" w:hAnsi="仿宋"/>
                <w:color w:val="000000"/>
                <w:szCs w:val="21"/>
              </w:rPr>
              <w:t>1.23</w:t>
            </w:r>
          </w:p>
        </w:tc>
        <w:tc>
          <w:tcPr>
            <w:tcW w:w="1092" w:type="dxa"/>
            <w:vAlign w:val="center"/>
          </w:tcPr>
          <w:p w:rsidR="004954F1" w:rsidRPr="00807ABD" w:rsidRDefault="004954F1" w:rsidP="00807ABD">
            <w:pPr>
              <w:jc w:val="center"/>
              <w:rPr>
                <w:rFonts w:ascii="仿宋" w:eastAsia="仿宋" w:hAnsi="仿宋"/>
                <w:color w:val="000000"/>
                <w:szCs w:val="21"/>
              </w:rPr>
            </w:pPr>
            <w:r w:rsidRPr="00807ABD">
              <w:rPr>
                <w:rFonts w:ascii="仿宋" w:eastAsia="仿宋" w:hAnsi="仿宋"/>
                <w:color w:val="000000"/>
                <w:szCs w:val="21"/>
              </w:rPr>
              <w:t>2.64</w:t>
            </w:r>
          </w:p>
        </w:tc>
        <w:tc>
          <w:tcPr>
            <w:tcW w:w="997" w:type="dxa"/>
            <w:vAlign w:val="center"/>
          </w:tcPr>
          <w:p w:rsidR="004954F1" w:rsidRPr="00807ABD" w:rsidRDefault="00807ABD" w:rsidP="00807ABD">
            <w:pPr>
              <w:jc w:val="center"/>
              <w:rPr>
                <w:rFonts w:ascii="仿宋" w:eastAsia="仿宋" w:hAnsi="仿宋"/>
                <w:color w:val="000000"/>
                <w:szCs w:val="21"/>
              </w:rPr>
            </w:pPr>
            <w:r w:rsidRPr="00807ABD">
              <w:rPr>
                <w:rFonts w:ascii="仿宋" w:eastAsia="仿宋" w:hAnsi="仿宋" w:hint="eastAsia"/>
                <w:color w:val="000000"/>
                <w:szCs w:val="21"/>
              </w:rPr>
              <w:t>-----</w:t>
            </w:r>
          </w:p>
        </w:tc>
      </w:tr>
      <w:tr w:rsidR="004954F1" w:rsidRPr="00807ABD" w:rsidTr="007B5DFD">
        <w:trPr>
          <w:cantSplit/>
          <w:trHeight w:val="225"/>
          <w:jc w:val="center"/>
        </w:trPr>
        <w:tc>
          <w:tcPr>
            <w:tcW w:w="1545" w:type="dxa"/>
            <w:vMerge/>
            <w:vAlign w:val="center"/>
          </w:tcPr>
          <w:p w:rsidR="004954F1" w:rsidRPr="00A54887" w:rsidRDefault="004954F1" w:rsidP="00E244A2">
            <w:pPr>
              <w:widowControl/>
              <w:spacing w:before="100" w:beforeAutospacing="1" w:after="100" w:afterAutospacing="1"/>
              <w:jc w:val="center"/>
              <w:rPr>
                <w:color w:val="000000"/>
                <w:kern w:val="0"/>
                <w:sz w:val="18"/>
                <w:szCs w:val="18"/>
              </w:rPr>
            </w:pPr>
          </w:p>
        </w:tc>
        <w:tc>
          <w:tcPr>
            <w:tcW w:w="1050" w:type="dxa"/>
            <w:tcBorders>
              <w:bottom w:val="single" w:sz="4" w:space="0" w:color="auto"/>
            </w:tcBorders>
            <w:vAlign w:val="center"/>
          </w:tcPr>
          <w:p w:rsidR="004954F1" w:rsidRPr="00807ABD" w:rsidRDefault="004954F1" w:rsidP="00807ABD">
            <w:pPr>
              <w:jc w:val="center"/>
              <w:rPr>
                <w:rFonts w:ascii="仿宋" w:eastAsia="仿宋" w:hAnsi="仿宋"/>
                <w:color w:val="000000"/>
                <w:szCs w:val="21"/>
              </w:rPr>
            </w:pPr>
            <w:r w:rsidRPr="00807ABD">
              <w:rPr>
                <w:rFonts w:ascii="仿宋" w:eastAsia="仿宋" w:hAnsi="仿宋"/>
                <w:color w:val="000000"/>
                <w:szCs w:val="21"/>
              </w:rPr>
              <w:t>0.0019</w:t>
            </w:r>
          </w:p>
        </w:tc>
        <w:tc>
          <w:tcPr>
            <w:tcW w:w="1042" w:type="dxa"/>
            <w:tcBorders>
              <w:bottom w:val="single" w:sz="4" w:space="0" w:color="auto"/>
            </w:tcBorders>
            <w:vAlign w:val="center"/>
          </w:tcPr>
          <w:p w:rsidR="004954F1" w:rsidRPr="00807ABD" w:rsidRDefault="004954F1" w:rsidP="00807ABD">
            <w:pPr>
              <w:jc w:val="center"/>
              <w:rPr>
                <w:rFonts w:ascii="仿宋" w:eastAsia="仿宋" w:hAnsi="仿宋"/>
                <w:color w:val="000000"/>
                <w:szCs w:val="21"/>
              </w:rPr>
            </w:pPr>
            <w:r w:rsidRPr="00807ABD">
              <w:rPr>
                <w:rFonts w:ascii="仿宋" w:eastAsia="仿宋" w:hAnsi="仿宋"/>
                <w:color w:val="000000"/>
                <w:szCs w:val="21"/>
              </w:rPr>
              <w:t>0.025</w:t>
            </w:r>
          </w:p>
        </w:tc>
        <w:tc>
          <w:tcPr>
            <w:tcW w:w="1142" w:type="dxa"/>
            <w:tcBorders>
              <w:bottom w:val="single" w:sz="4" w:space="0" w:color="auto"/>
            </w:tcBorders>
            <w:vAlign w:val="center"/>
          </w:tcPr>
          <w:p w:rsidR="004954F1" w:rsidRPr="00807ABD" w:rsidRDefault="004954F1" w:rsidP="00807ABD">
            <w:pPr>
              <w:jc w:val="center"/>
              <w:rPr>
                <w:rFonts w:ascii="仿宋" w:eastAsia="仿宋" w:hAnsi="仿宋"/>
                <w:color w:val="000000"/>
                <w:szCs w:val="21"/>
              </w:rPr>
            </w:pPr>
            <w:r w:rsidRPr="00807ABD">
              <w:rPr>
                <w:rFonts w:ascii="仿宋" w:eastAsia="仿宋" w:hAnsi="仿宋"/>
                <w:color w:val="000000"/>
                <w:szCs w:val="21"/>
              </w:rPr>
              <w:t>0.70</w:t>
            </w:r>
          </w:p>
        </w:tc>
        <w:tc>
          <w:tcPr>
            <w:tcW w:w="1124" w:type="dxa"/>
            <w:tcBorders>
              <w:bottom w:val="single" w:sz="4" w:space="0" w:color="auto"/>
            </w:tcBorders>
            <w:vAlign w:val="center"/>
          </w:tcPr>
          <w:p w:rsidR="004954F1" w:rsidRPr="00807ABD" w:rsidRDefault="004954F1" w:rsidP="00807ABD">
            <w:pPr>
              <w:jc w:val="center"/>
              <w:rPr>
                <w:rFonts w:ascii="仿宋" w:eastAsia="仿宋" w:hAnsi="仿宋"/>
                <w:color w:val="000000"/>
                <w:szCs w:val="21"/>
              </w:rPr>
            </w:pPr>
            <w:r w:rsidRPr="00807ABD">
              <w:rPr>
                <w:rFonts w:ascii="仿宋" w:eastAsia="仿宋" w:hAnsi="仿宋"/>
                <w:color w:val="000000"/>
                <w:szCs w:val="21"/>
              </w:rPr>
              <w:t>1.24</w:t>
            </w:r>
          </w:p>
        </w:tc>
        <w:tc>
          <w:tcPr>
            <w:tcW w:w="1092" w:type="dxa"/>
            <w:tcBorders>
              <w:bottom w:val="single" w:sz="4" w:space="0" w:color="auto"/>
            </w:tcBorders>
            <w:vAlign w:val="center"/>
          </w:tcPr>
          <w:p w:rsidR="004954F1" w:rsidRPr="00807ABD" w:rsidRDefault="004954F1" w:rsidP="00807ABD">
            <w:pPr>
              <w:jc w:val="center"/>
              <w:rPr>
                <w:rFonts w:ascii="仿宋" w:eastAsia="仿宋" w:hAnsi="仿宋"/>
                <w:color w:val="000000"/>
                <w:szCs w:val="21"/>
              </w:rPr>
            </w:pPr>
            <w:r w:rsidRPr="00807ABD">
              <w:rPr>
                <w:rFonts w:ascii="仿宋" w:eastAsia="仿宋" w:hAnsi="仿宋"/>
                <w:color w:val="000000"/>
                <w:szCs w:val="21"/>
              </w:rPr>
              <w:t>2.65</w:t>
            </w:r>
          </w:p>
        </w:tc>
        <w:tc>
          <w:tcPr>
            <w:tcW w:w="997" w:type="dxa"/>
            <w:tcBorders>
              <w:bottom w:val="single" w:sz="4" w:space="0" w:color="auto"/>
            </w:tcBorders>
            <w:vAlign w:val="center"/>
          </w:tcPr>
          <w:p w:rsidR="004954F1" w:rsidRPr="00807ABD" w:rsidRDefault="00807ABD" w:rsidP="00807ABD">
            <w:pPr>
              <w:jc w:val="center"/>
              <w:rPr>
                <w:rFonts w:ascii="仿宋" w:eastAsia="仿宋" w:hAnsi="仿宋"/>
                <w:color w:val="000000"/>
                <w:szCs w:val="21"/>
              </w:rPr>
            </w:pPr>
            <w:r w:rsidRPr="00807ABD">
              <w:rPr>
                <w:rFonts w:ascii="仿宋" w:eastAsia="仿宋" w:hAnsi="仿宋" w:hint="eastAsia"/>
                <w:color w:val="000000"/>
                <w:szCs w:val="21"/>
              </w:rPr>
              <w:t>-----</w:t>
            </w:r>
          </w:p>
        </w:tc>
      </w:tr>
      <w:tr w:rsidR="004954F1" w:rsidRPr="00807ABD" w:rsidTr="007B5DFD">
        <w:trPr>
          <w:cantSplit/>
          <w:trHeight w:hRule="exact" w:val="397"/>
          <w:jc w:val="center"/>
        </w:trPr>
        <w:tc>
          <w:tcPr>
            <w:tcW w:w="1545" w:type="dxa"/>
            <w:vMerge/>
            <w:vAlign w:val="center"/>
          </w:tcPr>
          <w:p w:rsidR="004954F1" w:rsidRPr="00A54887" w:rsidRDefault="004954F1" w:rsidP="00E244A2">
            <w:pPr>
              <w:widowControl/>
              <w:spacing w:before="100" w:beforeAutospacing="1" w:after="100" w:afterAutospacing="1"/>
              <w:jc w:val="center"/>
              <w:rPr>
                <w:color w:val="000000"/>
                <w:kern w:val="0"/>
                <w:sz w:val="18"/>
                <w:szCs w:val="18"/>
              </w:rPr>
            </w:pPr>
          </w:p>
        </w:tc>
        <w:tc>
          <w:tcPr>
            <w:tcW w:w="1050" w:type="dxa"/>
            <w:tcBorders>
              <w:top w:val="single" w:sz="4" w:space="0" w:color="auto"/>
              <w:bottom w:val="single" w:sz="4" w:space="0" w:color="auto"/>
            </w:tcBorders>
            <w:vAlign w:val="center"/>
          </w:tcPr>
          <w:p w:rsidR="004954F1" w:rsidRPr="00807ABD" w:rsidRDefault="004954F1" w:rsidP="00244B45">
            <w:pPr>
              <w:jc w:val="center"/>
              <w:rPr>
                <w:rFonts w:ascii="仿宋" w:eastAsia="仿宋" w:hAnsi="仿宋"/>
                <w:color w:val="000000"/>
                <w:szCs w:val="21"/>
              </w:rPr>
            </w:pPr>
            <w:r w:rsidRPr="00807ABD">
              <w:rPr>
                <w:rFonts w:ascii="仿宋" w:eastAsia="仿宋" w:hAnsi="仿宋"/>
                <w:color w:val="000000"/>
                <w:szCs w:val="21"/>
              </w:rPr>
              <w:t>0.002</w:t>
            </w:r>
            <w:r w:rsidR="00807ABD" w:rsidRPr="00807ABD">
              <w:rPr>
                <w:rFonts w:ascii="仿宋" w:eastAsia="仿宋" w:hAnsi="仿宋" w:hint="eastAsia"/>
                <w:color w:val="000000"/>
                <w:szCs w:val="21"/>
              </w:rPr>
              <w:t>0</w:t>
            </w:r>
          </w:p>
        </w:tc>
        <w:tc>
          <w:tcPr>
            <w:tcW w:w="1042" w:type="dxa"/>
            <w:tcBorders>
              <w:top w:val="single" w:sz="4" w:space="0" w:color="auto"/>
              <w:bottom w:val="single" w:sz="4" w:space="0" w:color="auto"/>
            </w:tcBorders>
            <w:vAlign w:val="center"/>
          </w:tcPr>
          <w:p w:rsidR="004954F1" w:rsidRPr="00807ABD" w:rsidRDefault="004954F1" w:rsidP="00807ABD">
            <w:pPr>
              <w:jc w:val="center"/>
              <w:rPr>
                <w:rFonts w:ascii="仿宋" w:eastAsia="仿宋" w:hAnsi="仿宋"/>
                <w:color w:val="000000"/>
                <w:szCs w:val="21"/>
              </w:rPr>
            </w:pPr>
            <w:r w:rsidRPr="00807ABD">
              <w:rPr>
                <w:rFonts w:ascii="仿宋" w:eastAsia="仿宋" w:hAnsi="仿宋"/>
                <w:color w:val="000000"/>
                <w:szCs w:val="21"/>
              </w:rPr>
              <w:t>0.024</w:t>
            </w:r>
          </w:p>
        </w:tc>
        <w:tc>
          <w:tcPr>
            <w:tcW w:w="1142" w:type="dxa"/>
            <w:tcBorders>
              <w:top w:val="single" w:sz="4" w:space="0" w:color="auto"/>
              <w:bottom w:val="single" w:sz="4" w:space="0" w:color="auto"/>
            </w:tcBorders>
            <w:vAlign w:val="center"/>
          </w:tcPr>
          <w:p w:rsidR="004954F1" w:rsidRPr="00807ABD" w:rsidRDefault="004954F1" w:rsidP="00807ABD">
            <w:pPr>
              <w:jc w:val="center"/>
              <w:rPr>
                <w:rFonts w:ascii="仿宋" w:eastAsia="仿宋" w:hAnsi="仿宋"/>
                <w:color w:val="000000"/>
                <w:szCs w:val="21"/>
              </w:rPr>
            </w:pPr>
            <w:r w:rsidRPr="00807ABD">
              <w:rPr>
                <w:rFonts w:ascii="仿宋" w:eastAsia="仿宋" w:hAnsi="仿宋"/>
                <w:color w:val="000000"/>
                <w:szCs w:val="21"/>
              </w:rPr>
              <w:t>0.70</w:t>
            </w:r>
          </w:p>
        </w:tc>
        <w:tc>
          <w:tcPr>
            <w:tcW w:w="1124" w:type="dxa"/>
            <w:tcBorders>
              <w:top w:val="single" w:sz="4" w:space="0" w:color="auto"/>
              <w:bottom w:val="single" w:sz="4" w:space="0" w:color="auto"/>
            </w:tcBorders>
            <w:vAlign w:val="center"/>
          </w:tcPr>
          <w:p w:rsidR="004954F1" w:rsidRPr="00807ABD" w:rsidRDefault="004954F1" w:rsidP="00807ABD">
            <w:pPr>
              <w:jc w:val="center"/>
              <w:rPr>
                <w:rFonts w:ascii="仿宋" w:eastAsia="仿宋" w:hAnsi="仿宋"/>
                <w:color w:val="000000"/>
                <w:szCs w:val="21"/>
              </w:rPr>
            </w:pPr>
            <w:r w:rsidRPr="00807ABD">
              <w:rPr>
                <w:rFonts w:ascii="仿宋" w:eastAsia="仿宋" w:hAnsi="仿宋"/>
                <w:color w:val="000000"/>
                <w:szCs w:val="21"/>
              </w:rPr>
              <w:t>1.25</w:t>
            </w:r>
          </w:p>
        </w:tc>
        <w:tc>
          <w:tcPr>
            <w:tcW w:w="1092" w:type="dxa"/>
            <w:tcBorders>
              <w:top w:val="single" w:sz="4" w:space="0" w:color="auto"/>
              <w:bottom w:val="single" w:sz="4" w:space="0" w:color="auto"/>
            </w:tcBorders>
            <w:vAlign w:val="center"/>
          </w:tcPr>
          <w:p w:rsidR="004954F1" w:rsidRPr="00807ABD" w:rsidRDefault="004954F1" w:rsidP="00807ABD">
            <w:pPr>
              <w:jc w:val="center"/>
              <w:rPr>
                <w:rFonts w:ascii="仿宋" w:eastAsia="仿宋" w:hAnsi="仿宋"/>
                <w:color w:val="000000"/>
                <w:szCs w:val="21"/>
              </w:rPr>
            </w:pPr>
            <w:r w:rsidRPr="00807ABD">
              <w:rPr>
                <w:rFonts w:ascii="仿宋" w:eastAsia="仿宋" w:hAnsi="仿宋"/>
                <w:color w:val="000000"/>
                <w:szCs w:val="21"/>
              </w:rPr>
              <w:t>2.66</w:t>
            </w:r>
          </w:p>
        </w:tc>
        <w:tc>
          <w:tcPr>
            <w:tcW w:w="997" w:type="dxa"/>
            <w:tcBorders>
              <w:top w:val="single" w:sz="4" w:space="0" w:color="auto"/>
              <w:bottom w:val="single" w:sz="4" w:space="0" w:color="auto"/>
            </w:tcBorders>
            <w:vAlign w:val="center"/>
          </w:tcPr>
          <w:p w:rsidR="004954F1" w:rsidRPr="00807ABD" w:rsidRDefault="00807ABD" w:rsidP="00807ABD">
            <w:pPr>
              <w:jc w:val="center"/>
              <w:rPr>
                <w:rFonts w:ascii="仿宋" w:eastAsia="仿宋" w:hAnsi="仿宋"/>
                <w:color w:val="000000"/>
                <w:szCs w:val="21"/>
              </w:rPr>
            </w:pPr>
            <w:r>
              <w:rPr>
                <w:rFonts w:ascii="仿宋" w:eastAsia="仿宋" w:hAnsi="仿宋" w:hint="eastAsia"/>
                <w:color w:val="000000"/>
                <w:szCs w:val="21"/>
              </w:rPr>
              <w:t>-----</w:t>
            </w:r>
          </w:p>
        </w:tc>
      </w:tr>
      <w:tr w:rsidR="004954F1" w:rsidRPr="00807ABD" w:rsidTr="007B5DFD">
        <w:trPr>
          <w:cantSplit/>
          <w:trHeight w:val="240"/>
          <w:jc w:val="center"/>
        </w:trPr>
        <w:tc>
          <w:tcPr>
            <w:tcW w:w="1545" w:type="dxa"/>
            <w:vMerge/>
            <w:vAlign w:val="center"/>
          </w:tcPr>
          <w:p w:rsidR="004954F1" w:rsidRPr="00A54887" w:rsidRDefault="004954F1" w:rsidP="00E244A2">
            <w:pPr>
              <w:widowControl/>
              <w:spacing w:before="100" w:beforeAutospacing="1" w:after="100" w:afterAutospacing="1"/>
              <w:jc w:val="center"/>
              <w:rPr>
                <w:color w:val="000000"/>
                <w:kern w:val="0"/>
                <w:sz w:val="18"/>
                <w:szCs w:val="18"/>
              </w:rPr>
            </w:pPr>
          </w:p>
        </w:tc>
        <w:tc>
          <w:tcPr>
            <w:tcW w:w="1050" w:type="dxa"/>
            <w:tcBorders>
              <w:top w:val="single" w:sz="4" w:space="0" w:color="auto"/>
            </w:tcBorders>
            <w:vAlign w:val="center"/>
          </w:tcPr>
          <w:p w:rsidR="004954F1" w:rsidRPr="00807ABD" w:rsidRDefault="004954F1" w:rsidP="00807ABD">
            <w:pPr>
              <w:jc w:val="center"/>
              <w:rPr>
                <w:rFonts w:ascii="仿宋" w:eastAsia="仿宋" w:hAnsi="仿宋"/>
                <w:color w:val="000000"/>
                <w:szCs w:val="21"/>
              </w:rPr>
            </w:pPr>
            <w:r w:rsidRPr="00807ABD">
              <w:rPr>
                <w:rFonts w:ascii="仿宋" w:eastAsia="仿宋" w:hAnsi="仿宋"/>
                <w:color w:val="000000"/>
                <w:szCs w:val="21"/>
              </w:rPr>
              <w:t>0.0019</w:t>
            </w:r>
          </w:p>
        </w:tc>
        <w:tc>
          <w:tcPr>
            <w:tcW w:w="1042" w:type="dxa"/>
            <w:tcBorders>
              <w:top w:val="single" w:sz="4" w:space="0" w:color="auto"/>
            </w:tcBorders>
            <w:vAlign w:val="center"/>
          </w:tcPr>
          <w:p w:rsidR="004954F1" w:rsidRPr="00807ABD" w:rsidRDefault="004954F1" w:rsidP="00807ABD">
            <w:pPr>
              <w:jc w:val="center"/>
              <w:rPr>
                <w:rFonts w:ascii="仿宋" w:eastAsia="仿宋" w:hAnsi="仿宋"/>
                <w:color w:val="000000"/>
                <w:szCs w:val="21"/>
              </w:rPr>
            </w:pPr>
            <w:r w:rsidRPr="00807ABD">
              <w:rPr>
                <w:rFonts w:ascii="仿宋" w:eastAsia="仿宋" w:hAnsi="仿宋"/>
                <w:color w:val="000000"/>
                <w:szCs w:val="21"/>
              </w:rPr>
              <w:t>0.025</w:t>
            </w:r>
          </w:p>
        </w:tc>
        <w:tc>
          <w:tcPr>
            <w:tcW w:w="1142" w:type="dxa"/>
            <w:tcBorders>
              <w:top w:val="single" w:sz="4" w:space="0" w:color="auto"/>
            </w:tcBorders>
            <w:vAlign w:val="center"/>
          </w:tcPr>
          <w:p w:rsidR="004954F1" w:rsidRPr="00807ABD" w:rsidRDefault="004954F1" w:rsidP="00807ABD">
            <w:pPr>
              <w:jc w:val="center"/>
              <w:rPr>
                <w:rFonts w:ascii="仿宋" w:eastAsia="仿宋" w:hAnsi="仿宋"/>
                <w:color w:val="000000"/>
                <w:szCs w:val="21"/>
              </w:rPr>
            </w:pPr>
            <w:r w:rsidRPr="00807ABD">
              <w:rPr>
                <w:rFonts w:ascii="仿宋" w:eastAsia="仿宋" w:hAnsi="仿宋"/>
                <w:color w:val="000000"/>
                <w:szCs w:val="21"/>
              </w:rPr>
              <w:t>0.69</w:t>
            </w:r>
          </w:p>
        </w:tc>
        <w:tc>
          <w:tcPr>
            <w:tcW w:w="1124" w:type="dxa"/>
            <w:tcBorders>
              <w:top w:val="single" w:sz="4" w:space="0" w:color="auto"/>
            </w:tcBorders>
            <w:vAlign w:val="center"/>
          </w:tcPr>
          <w:p w:rsidR="004954F1" w:rsidRPr="00807ABD" w:rsidRDefault="004954F1" w:rsidP="00807ABD">
            <w:pPr>
              <w:jc w:val="center"/>
              <w:rPr>
                <w:rFonts w:ascii="仿宋" w:eastAsia="仿宋" w:hAnsi="仿宋"/>
                <w:color w:val="000000"/>
                <w:szCs w:val="21"/>
              </w:rPr>
            </w:pPr>
            <w:r w:rsidRPr="00807ABD">
              <w:rPr>
                <w:rFonts w:ascii="仿宋" w:eastAsia="仿宋" w:hAnsi="仿宋"/>
                <w:color w:val="000000"/>
                <w:szCs w:val="21"/>
              </w:rPr>
              <w:t>1.24</w:t>
            </w:r>
          </w:p>
        </w:tc>
        <w:tc>
          <w:tcPr>
            <w:tcW w:w="1092" w:type="dxa"/>
            <w:tcBorders>
              <w:top w:val="single" w:sz="4" w:space="0" w:color="auto"/>
            </w:tcBorders>
            <w:vAlign w:val="center"/>
          </w:tcPr>
          <w:p w:rsidR="004954F1" w:rsidRPr="00807ABD" w:rsidRDefault="004954F1" w:rsidP="00807ABD">
            <w:pPr>
              <w:jc w:val="center"/>
              <w:rPr>
                <w:rFonts w:ascii="仿宋" w:eastAsia="仿宋" w:hAnsi="仿宋"/>
                <w:color w:val="000000"/>
                <w:szCs w:val="21"/>
              </w:rPr>
            </w:pPr>
            <w:r w:rsidRPr="00807ABD">
              <w:rPr>
                <w:rFonts w:ascii="仿宋" w:eastAsia="仿宋" w:hAnsi="仿宋"/>
                <w:color w:val="000000"/>
                <w:szCs w:val="21"/>
              </w:rPr>
              <w:t>2.67</w:t>
            </w:r>
          </w:p>
        </w:tc>
        <w:tc>
          <w:tcPr>
            <w:tcW w:w="997" w:type="dxa"/>
            <w:tcBorders>
              <w:top w:val="single" w:sz="4" w:space="0" w:color="auto"/>
            </w:tcBorders>
            <w:vAlign w:val="center"/>
          </w:tcPr>
          <w:p w:rsidR="004954F1" w:rsidRPr="00807ABD" w:rsidRDefault="00807ABD" w:rsidP="00807ABD">
            <w:pPr>
              <w:jc w:val="center"/>
              <w:rPr>
                <w:rFonts w:ascii="仿宋" w:eastAsia="仿宋" w:hAnsi="仿宋"/>
                <w:color w:val="000000"/>
                <w:szCs w:val="21"/>
              </w:rPr>
            </w:pPr>
            <w:r w:rsidRPr="00807ABD">
              <w:rPr>
                <w:rFonts w:ascii="仿宋" w:eastAsia="仿宋" w:hAnsi="仿宋" w:hint="eastAsia"/>
                <w:color w:val="000000"/>
                <w:szCs w:val="21"/>
              </w:rPr>
              <w:t>-----</w:t>
            </w:r>
          </w:p>
        </w:tc>
      </w:tr>
      <w:tr w:rsidR="004954F1" w:rsidRPr="00807ABD" w:rsidTr="007B5DFD">
        <w:trPr>
          <w:cantSplit/>
          <w:trHeight w:val="182"/>
          <w:jc w:val="center"/>
        </w:trPr>
        <w:tc>
          <w:tcPr>
            <w:tcW w:w="1545" w:type="dxa"/>
            <w:vMerge/>
            <w:vAlign w:val="center"/>
          </w:tcPr>
          <w:p w:rsidR="004954F1" w:rsidRPr="00A54887" w:rsidRDefault="004954F1" w:rsidP="00E244A2">
            <w:pPr>
              <w:widowControl/>
              <w:spacing w:before="100" w:beforeAutospacing="1" w:after="100" w:afterAutospacing="1"/>
              <w:jc w:val="center"/>
              <w:rPr>
                <w:color w:val="000000"/>
                <w:kern w:val="0"/>
                <w:sz w:val="18"/>
                <w:szCs w:val="18"/>
              </w:rPr>
            </w:pPr>
          </w:p>
        </w:tc>
        <w:tc>
          <w:tcPr>
            <w:tcW w:w="1050" w:type="dxa"/>
            <w:tcBorders>
              <w:bottom w:val="single" w:sz="4" w:space="0" w:color="auto"/>
            </w:tcBorders>
            <w:vAlign w:val="center"/>
          </w:tcPr>
          <w:p w:rsidR="004954F1" w:rsidRPr="00807ABD" w:rsidRDefault="004954F1" w:rsidP="00807ABD">
            <w:pPr>
              <w:jc w:val="center"/>
              <w:rPr>
                <w:rFonts w:ascii="仿宋" w:eastAsia="仿宋" w:hAnsi="仿宋"/>
                <w:color w:val="000000"/>
                <w:szCs w:val="21"/>
              </w:rPr>
            </w:pPr>
            <w:r w:rsidRPr="00807ABD">
              <w:rPr>
                <w:rFonts w:ascii="仿宋" w:eastAsia="仿宋" w:hAnsi="仿宋"/>
                <w:color w:val="000000"/>
                <w:szCs w:val="21"/>
              </w:rPr>
              <w:t>0.0018</w:t>
            </w:r>
          </w:p>
        </w:tc>
        <w:tc>
          <w:tcPr>
            <w:tcW w:w="1042" w:type="dxa"/>
            <w:tcBorders>
              <w:bottom w:val="single" w:sz="4" w:space="0" w:color="auto"/>
            </w:tcBorders>
            <w:vAlign w:val="center"/>
          </w:tcPr>
          <w:p w:rsidR="004954F1" w:rsidRPr="00807ABD" w:rsidRDefault="004954F1" w:rsidP="00807ABD">
            <w:pPr>
              <w:jc w:val="center"/>
              <w:rPr>
                <w:rFonts w:ascii="仿宋" w:eastAsia="仿宋" w:hAnsi="仿宋"/>
                <w:color w:val="000000"/>
                <w:szCs w:val="21"/>
              </w:rPr>
            </w:pPr>
            <w:r w:rsidRPr="00807ABD">
              <w:rPr>
                <w:rFonts w:ascii="仿宋" w:eastAsia="仿宋" w:hAnsi="仿宋"/>
                <w:color w:val="000000"/>
                <w:szCs w:val="21"/>
              </w:rPr>
              <w:t>0.023</w:t>
            </w:r>
          </w:p>
        </w:tc>
        <w:tc>
          <w:tcPr>
            <w:tcW w:w="1142" w:type="dxa"/>
            <w:tcBorders>
              <w:bottom w:val="single" w:sz="4" w:space="0" w:color="auto"/>
            </w:tcBorders>
            <w:vAlign w:val="center"/>
          </w:tcPr>
          <w:p w:rsidR="004954F1" w:rsidRPr="00807ABD" w:rsidRDefault="004954F1" w:rsidP="00807ABD">
            <w:pPr>
              <w:jc w:val="center"/>
              <w:rPr>
                <w:rFonts w:ascii="仿宋" w:eastAsia="仿宋" w:hAnsi="仿宋"/>
                <w:color w:val="000000"/>
                <w:szCs w:val="21"/>
              </w:rPr>
            </w:pPr>
            <w:r w:rsidRPr="00807ABD">
              <w:rPr>
                <w:rFonts w:ascii="仿宋" w:eastAsia="仿宋" w:hAnsi="仿宋"/>
                <w:color w:val="000000"/>
                <w:szCs w:val="21"/>
              </w:rPr>
              <w:t>0.68</w:t>
            </w:r>
          </w:p>
        </w:tc>
        <w:tc>
          <w:tcPr>
            <w:tcW w:w="1124" w:type="dxa"/>
            <w:tcBorders>
              <w:bottom w:val="single" w:sz="4" w:space="0" w:color="auto"/>
            </w:tcBorders>
            <w:vAlign w:val="center"/>
          </w:tcPr>
          <w:p w:rsidR="004954F1" w:rsidRPr="00807ABD" w:rsidRDefault="004954F1" w:rsidP="00807ABD">
            <w:pPr>
              <w:jc w:val="center"/>
              <w:rPr>
                <w:rFonts w:ascii="仿宋" w:eastAsia="仿宋" w:hAnsi="仿宋"/>
                <w:color w:val="000000"/>
                <w:szCs w:val="21"/>
              </w:rPr>
            </w:pPr>
            <w:r w:rsidRPr="00807ABD">
              <w:rPr>
                <w:rFonts w:ascii="仿宋" w:eastAsia="仿宋" w:hAnsi="仿宋"/>
                <w:color w:val="000000"/>
                <w:szCs w:val="21"/>
              </w:rPr>
              <w:t>1.25</w:t>
            </w:r>
          </w:p>
        </w:tc>
        <w:tc>
          <w:tcPr>
            <w:tcW w:w="1092" w:type="dxa"/>
            <w:tcBorders>
              <w:bottom w:val="single" w:sz="4" w:space="0" w:color="auto"/>
            </w:tcBorders>
            <w:vAlign w:val="center"/>
          </w:tcPr>
          <w:p w:rsidR="004954F1" w:rsidRPr="00807ABD" w:rsidRDefault="004954F1" w:rsidP="00807ABD">
            <w:pPr>
              <w:jc w:val="center"/>
              <w:rPr>
                <w:rFonts w:ascii="仿宋" w:eastAsia="仿宋" w:hAnsi="仿宋"/>
                <w:color w:val="000000"/>
                <w:szCs w:val="21"/>
              </w:rPr>
            </w:pPr>
            <w:r w:rsidRPr="00807ABD">
              <w:rPr>
                <w:rFonts w:ascii="仿宋" w:eastAsia="仿宋" w:hAnsi="仿宋"/>
                <w:color w:val="000000"/>
                <w:szCs w:val="21"/>
              </w:rPr>
              <w:t>2.68</w:t>
            </w:r>
          </w:p>
        </w:tc>
        <w:tc>
          <w:tcPr>
            <w:tcW w:w="997" w:type="dxa"/>
            <w:tcBorders>
              <w:bottom w:val="single" w:sz="4" w:space="0" w:color="auto"/>
            </w:tcBorders>
            <w:vAlign w:val="center"/>
          </w:tcPr>
          <w:p w:rsidR="004954F1" w:rsidRPr="00807ABD" w:rsidRDefault="00807ABD" w:rsidP="00807ABD">
            <w:pPr>
              <w:jc w:val="center"/>
              <w:rPr>
                <w:rFonts w:ascii="仿宋" w:eastAsia="仿宋" w:hAnsi="仿宋"/>
                <w:color w:val="000000"/>
                <w:szCs w:val="21"/>
              </w:rPr>
            </w:pPr>
            <w:r w:rsidRPr="00807ABD">
              <w:rPr>
                <w:rFonts w:ascii="仿宋" w:eastAsia="仿宋" w:hAnsi="仿宋" w:hint="eastAsia"/>
                <w:color w:val="000000"/>
                <w:szCs w:val="21"/>
              </w:rPr>
              <w:t>-----</w:t>
            </w:r>
          </w:p>
        </w:tc>
      </w:tr>
      <w:tr w:rsidR="004954F1" w:rsidRPr="00807ABD" w:rsidTr="007B5DFD">
        <w:trPr>
          <w:cantSplit/>
          <w:trHeight w:val="182"/>
          <w:jc w:val="center"/>
        </w:trPr>
        <w:tc>
          <w:tcPr>
            <w:tcW w:w="1545" w:type="dxa"/>
            <w:vMerge/>
            <w:vAlign w:val="center"/>
          </w:tcPr>
          <w:p w:rsidR="004954F1" w:rsidRPr="00A54887" w:rsidRDefault="004954F1" w:rsidP="00E244A2">
            <w:pPr>
              <w:widowControl/>
              <w:spacing w:before="100" w:beforeAutospacing="1" w:after="100" w:afterAutospacing="1"/>
              <w:jc w:val="center"/>
              <w:rPr>
                <w:color w:val="000000"/>
                <w:kern w:val="0"/>
                <w:sz w:val="18"/>
                <w:szCs w:val="18"/>
              </w:rPr>
            </w:pPr>
          </w:p>
        </w:tc>
        <w:tc>
          <w:tcPr>
            <w:tcW w:w="1050" w:type="dxa"/>
            <w:tcBorders>
              <w:top w:val="single" w:sz="4" w:space="0" w:color="auto"/>
            </w:tcBorders>
            <w:vAlign w:val="center"/>
          </w:tcPr>
          <w:p w:rsidR="004954F1" w:rsidRPr="00807ABD" w:rsidRDefault="004954F1" w:rsidP="00807ABD">
            <w:pPr>
              <w:jc w:val="center"/>
              <w:rPr>
                <w:rFonts w:ascii="仿宋" w:eastAsia="仿宋" w:hAnsi="仿宋"/>
                <w:color w:val="000000"/>
                <w:szCs w:val="21"/>
              </w:rPr>
            </w:pPr>
            <w:r w:rsidRPr="00807ABD">
              <w:rPr>
                <w:rFonts w:ascii="仿宋" w:eastAsia="仿宋" w:hAnsi="仿宋"/>
                <w:color w:val="000000"/>
                <w:szCs w:val="21"/>
              </w:rPr>
              <w:t>0.0020</w:t>
            </w:r>
          </w:p>
        </w:tc>
        <w:tc>
          <w:tcPr>
            <w:tcW w:w="1042" w:type="dxa"/>
            <w:tcBorders>
              <w:top w:val="single" w:sz="4" w:space="0" w:color="auto"/>
            </w:tcBorders>
            <w:vAlign w:val="center"/>
          </w:tcPr>
          <w:p w:rsidR="004954F1" w:rsidRPr="00807ABD" w:rsidRDefault="004954F1" w:rsidP="00807ABD">
            <w:pPr>
              <w:jc w:val="center"/>
              <w:rPr>
                <w:rFonts w:ascii="仿宋" w:eastAsia="仿宋" w:hAnsi="仿宋"/>
                <w:color w:val="000000"/>
                <w:szCs w:val="21"/>
              </w:rPr>
            </w:pPr>
            <w:r w:rsidRPr="00807ABD">
              <w:rPr>
                <w:rFonts w:ascii="仿宋" w:eastAsia="仿宋" w:hAnsi="仿宋"/>
                <w:color w:val="000000"/>
                <w:szCs w:val="21"/>
              </w:rPr>
              <w:t>0.026</w:t>
            </w:r>
          </w:p>
        </w:tc>
        <w:tc>
          <w:tcPr>
            <w:tcW w:w="1142" w:type="dxa"/>
            <w:tcBorders>
              <w:top w:val="single" w:sz="4" w:space="0" w:color="auto"/>
            </w:tcBorders>
            <w:vAlign w:val="center"/>
          </w:tcPr>
          <w:p w:rsidR="004954F1" w:rsidRPr="00807ABD" w:rsidRDefault="004954F1" w:rsidP="00807ABD">
            <w:pPr>
              <w:jc w:val="center"/>
              <w:rPr>
                <w:rFonts w:ascii="仿宋" w:eastAsia="仿宋" w:hAnsi="仿宋"/>
                <w:color w:val="000000"/>
                <w:szCs w:val="21"/>
              </w:rPr>
            </w:pPr>
            <w:r w:rsidRPr="00807ABD">
              <w:rPr>
                <w:rFonts w:ascii="仿宋" w:eastAsia="仿宋" w:hAnsi="仿宋"/>
                <w:color w:val="000000"/>
                <w:szCs w:val="21"/>
              </w:rPr>
              <w:t>0.70</w:t>
            </w:r>
          </w:p>
        </w:tc>
        <w:tc>
          <w:tcPr>
            <w:tcW w:w="1124" w:type="dxa"/>
            <w:tcBorders>
              <w:top w:val="single" w:sz="4" w:space="0" w:color="auto"/>
            </w:tcBorders>
            <w:vAlign w:val="center"/>
          </w:tcPr>
          <w:p w:rsidR="004954F1" w:rsidRPr="00807ABD" w:rsidRDefault="004954F1" w:rsidP="00807ABD">
            <w:pPr>
              <w:jc w:val="center"/>
              <w:rPr>
                <w:rFonts w:ascii="仿宋" w:eastAsia="仿宋" w:hAnsi="仿宋"/>
                <w:color w:val="000000"/>
                <w:szCs w:val="21"/>
              </w:rPr>
            </w:pPr>
            <w:r w:rsidRPr="00807ABD">
              <w:rPr>
                <w:rFonts w:ascii="仿宋" w:eastAsia="仿宋" w:hAnsi="仿宋"/>
                <w:color w:val="000000"/>
                <w:szCs w:val="21"/>
              </w:rPr>
              <w:t>1.26</w:t>
            </w:r>
          </w:p>
        </w:tc>
        <w:tc>
          <w:tcPr>
            <w:tcW w:w="1092" w:type="dxa"/>
            <w:tcBorders>
              <w:top w:val="single" w:sz="4" w:space="0" w:color="auto"/>
            </w:tcBorders>
            <w:vAlign w:val="center"/>
          </w:tcPr>
          <w:p w:rsidR="004954F1" w:rsidRPr="00807ABD" w:rsidRDefault="004954F1" w:rsidP="00807ABD">
            <w:pPr>
              <w:jc w:val="center"/>
              <w:rPr>
                <w:rFonts w:ascii="仿宋" w:eastAsia="仿宋" w:hAnsi="仿宋"/>
                <w:color w:val="000000"/>
                <w:szCs w:val="21"/>
              </w:rPr>
            </w:pPr>
            <w:r w:rsidRPr="00807ABD">
              <w:rPr>
                <w:rFonts w:ascii="仿宋" w:eastAsia="仿宋" w:hAnsi="仿宋"/>
                <w:color w:val="000000"/>
                <w:szCs w:val="21"/>
              </w:rPr>
              <w:t>2.67</w:t>
            </w:r>
          </w:p>
        </w:tc>
        <w:tc>
          <w:tcPr>
            <w:tcW w:w="997" w:type="dxa"/>
            <w:tcBorders>
              <w:top w:val="single" w:sz="4" w:space="0" w:color="auto"/>
            </w:tcBorders>
            <w:vAlign w:val="center"/>
          </w:tcPr>
          <w:p w:rsidR="004954F1" w:rsidRPr="00807ABD" w:rsidRDefault="00807ABD" w:rsidP="00807ABD">
            <w:pPr>
              <w:jc w:val="center"/>
              <w:rPr>
                <w:rFonts w:ascii="仿宋" w:eastAsia="仿宋" w:hAnsi="仿宋"/>
                <w:color w:val="000000"/>
                <w:szCs w:val="21"/>
              </w:rPr>
            </w:pPr>
            <w:r w:rsidRPr="00807ABD">
              <w:rPr>
                <w:rFonts w:ascii="仿宋" w:eastAsia="仿宋" w:hAnsi="仿宋" w:hint="eastAsia"/>
                <w:color w:val="000000"/>
                <w:szCs w:val="21"/>
              </w:rPr>
              <w:t>-----</w:t>
            </w:r>
          </w:p>
        </w:tc>
      </w:tr>
      <w:tr w:rsidR="004954F1" w:rsidRPr="00807ABD" w:rsidTr="007B5DFD">
        <w:trPr>
          <w:cantSplit/>
          <w:trHeight w:val="182"/>
          <w:jc w:val="center"/>
        </w:trPr>
        <w:tc>
          <w:tcPr>
            <w:tcW w:w="1545" w:type="dxa"/>
            <w:vMerge/>
            <w:vAlign w:val="center"/>
          </w:tcPr>
          <w:p w:rsidR="004954F1" w:rsidRPr="00A54887" w:rsidRDefault="004954F1" w:rsidP="00E244A2">
            <w:pPr>
              <w:widowControl/>
              <w:spacing w:before="100" w:beforeAutospacing="1" w:after="100" w:afterAutospacing="1"/>
              <w:jc w:val="center"/>
              <w:rPr>
                <w:color w:val="000000"/>
                <w:kern w:val="0"/>
                <w:sz w:val="18"/>
                <w:szCs w:val="18"/>
              </w:rPr>
            </w:pPr>
          </w:p>
        </w:tc>
        <w:tc>
          <w:tcPr>
            <w:tcW w:w="1050" w:type="dxa"/>
            <w:vAlign w:val="center"/>
          </w:tcPr>
          <w:p w:rsidR="004954F1" w:rsidRPr="00807ABD" w:rsidRDefault="004954F1" w:rsidP="00807ABD">
            <w:pPr>
              <w:jc w:val="center"/>
              <w:rPr>
                <w:rFonts w:ascii="仿宋" w:eastAsia="仿宋" w:hAnsi="仿宋"/>
                <w:color w:val="000000"/>
                <w:szCs w:val="21"/>
              </w:rPr>
            </w:pPr>
            <w:r w:rsidRPr="00807ABD">
              <w:rPr>
                <w:rFonts w:ascii="仿宋" w:eastAsia="仿宋" w:hAnsi="仿宋"/>
                <w:color w:val="000000"/>
                <w:szCs w:val="21"/>
              </w:rPr>
              <w:t>0</w:t>
            </w:r>
            <w:r w:rsidRPr="00807ABD">
              <w:rPr>
                <w:rFonts w:ascii="仿宋" w:eastAsia="仿宋" w:hAnsi="仿宋" w:hint="eastAsia"/>
                <w:color w:val="000000"/>
                <w:szCs w:val="21"/>
              </w:rPr>
              <w:t>.0019</w:t>
            </w:r>
          </w:p>
        </w:tc>
        <w:tc>
          <w:tcPr>
            <w:tcW w:w="1042" w:type="dxa"/>
            <w:vAlign w:val="center"/>
          </w:tcPr>
          <w:p w:rsidR="004954F1" w:rsidRPr="00807ABD" w:rsidRDefault="004954F1" w:rsidP="00807ABD">
            <w:pPr>
              <w:jc w:val="center"/>
              <w:rPr>
                <w:rFonts w:ascii="仿宋" w:eastAsia="仿宋" w:hAnsi="仿宋"/>
                <w:color w:val="000000"/>
                <w:szCs w:val="21"/>
              </w:rPr>
            </w:pPr>
            <w:r w:rsidRPr="00807ABD">
              <w:rPr>
                <w:rFonts w:ascii="仿宋" w:eastAsia="仿宋" w:hAnsi="仿宋"/>
                <w:color w:val="000000"/>
                <w:szCs w:val="21"/>
              </w:rPr>
              <w:t>0.025</w:t>
            </w:r>
          </w:p>
        </w:tc>
        <w:tc>
          <w:tcPr>
            <w:tcW w:w="1142" w:type="dxa"/>
            <w:vAlign w:val="center"/>
          </w:tcPr>
          <w:p w:rsidR="004954F1" w:rsidRPr="00807ABD" w:rsidRDefault="004954F1" w:rsidP="00807ABD">
            <w:pPr>
              <w:jc w:val="center"/>
              <w:rPr>
                <w:rFonts w:ascii="仿宋" w:eastAsia="仿宋" w:hAnsi="仿宋"/>
                <w:color w:val="000000"/>
                <w:szCs w:val="21"/>
              </w:rPr>
            </w:pPr>
            <w:r w:rsidRPr="00807ABD">
              <w:rPr>
                <w:rFonts w:ascii="仿宋" w:eastAsia="仿宋" w:hAnsi="仿宋"/>
                <w:color w:val="000000"/>
                <w:szCs w:val="21"/>
              </w:rPr>
              <w:t>0.71</w:t>
            </w:r>
          </w:p>
        </w:tc>
        <w:tc>
          <w:tcPr>
            <w:tcW w:w="1124" w:type="dxa"/>
            <w:vAlign w:val="center"/>
          </w:tcPr>
          <w:p w:rsidR="004954F1" w:rsidRPr="00807ABD" w:rsidRDefault="004954F1" w:rsidP="00807ABD">
            <w:pPr>
              <w:jc w:val="center"/>
              <w:rPr>
                <w:rFonts w:ascii="仿宋" w:eastAsia="仿宋" w:hAnsi="仿宋"/>
                <w:color w:val="000000"/>
                <w:szCs w:val="21"/>
              </w:rPr>
            </w:pPr>
            <w:r w:rsidRPr="00807ABD">
              <w:rPr>
                <w:rFonts w:ascii="仿宋" w:eastAsia="仿宋" w:hAnsi="仿宋"/>
                <w:color w:val="000000"/>
                <w:szCs w:val="21"/>
              </w:rPr>
              <w:t>1.23</w:t>
            </w:r>
          </w:p>
        </w:tc>
        <w:tc>
          <w:tcPr>
            <w:tcW w:w="1092" w:type="dxa"/>
            <w:vAlign w:val="center"/>
          </w:tcPr>
          <w:p w:rsidR="004954F1" w:rsidRPr="00807ABD" w:rsidRDefault="004954F1" w:rsidP="00807ABD">
            <w:pPr>
              <w:jc w:val="center"/>
              <w:rPr>
                <w:rFonts w:ascii="仿宋" w:eastAsia="仿宋" w:hAnsi="仿宋"/>
                <w:color w:val="000000"/>
                <w:szCs w:val="21"/>
              </w:rPr>
            </w:pPr>
            <w:r w:rsidRPr="00807ABD">
              <w:rPr>
                <w:rFonts w:ascii="仿宋" w:eastAsia="仿宋" w:hAnsi="仿宋"/>
                <w:color w:val="000000"/>
                <w:szCs w:val="21"/>
              </w:rPr>
              <w:t>2.64</w:t>
            </w:r>
          </w:p>
        </w:tc>
        <w:tc>
          <w:tcPr>
            <w:tcW w:w="997" w:type="dxa"/>
            <w:vAlign w:val="center"/>
          </w:tcPr>
          <w:p w:rsidR="004954F1" w:rsidRPr="00807ABD" w:rsidRDefault="00807ABD" w:rsidP="00807ABD">
            <w:pPr>
              <w:jc w:val="center"/>
              <w:rPr>
                <w:rFonts w:ascii="仿宋" w:eastAsia="仿宋" w:hAnsi="仿宋"/>
                <w:color w:val="000000"/>
                <w:szCs w:val="21"/>
              </w:rPr>
            </w:pPr>
            <w:r w:rsidRPr="00807ABD">
              <w:rPr>
                <w:rFonts w:ascii="仿宋" w:eastAsia="仿宋" w:hAnsi="仿宋" w:hint="eastAsia"/>
                <w:color w:val="000000"/>
                <w:szCs w:val="21"/>
              </w:rPr>
              <w:t>----</w:t>
            </w:r>
            <w:r>
              <w:rPr>
                <w:rFonts w:ascii="仿宋" w:eastAsia="仿宋" w:hAnsi="仿宋" w:hint="eastAsia"/>
                <w:color w:val="000000"/>
                <w:szCs w:val="21"/>
              </w:rPr>
              <w:t>-</w:t>
            </w:r>
          </w:p>
        </w:tc>
      </w:tr>
      <w:tr w:rsidR="004954F1" w:rsidRPr="00807ABD" w:rsidTr="007B5DFD">
        <w:trPr>
          <w:cantSplit/>
          <w:trHeight w:val="182"/>
          <w:jc w:val="center"/>
        </w:trPr>
        <w:tc>
          <w:tcPr>
            <w:tcW w:w="1545" w:type="dxa"/>
            <w:vAlign w:val="center"/>
          </w:tcPr>
          <w:p w:rsidR="004954F1" w:rsidRPr="00A54887" w:rsidRDefault="004954F1" w:rsidP="00E244A2">
            <w:pPr>
              <w:widowControl/>
              <w:spacing w:before="100" w:beforeAutospacing="1" w:after="100" w:afterAutospacing="1"/>
              <w:jc w:val="center"/>
              <w:rPr>
                <w:b/>
                <w:bCs/>
                <w:color w:val="000000"/>
                <w:kern w:val="0"/>
                <w:sz w:val="18"/>
                <w:szCs w:val="18"/>
              </w:rPr>
            </w:pPr>
            <w:r w:rsidRPr="00A54887">
              <w:rPr>
                <w:rFonts w:hint="eastAsia"/>
                <w:b/>
                <w:bCs/>
                <w:color w:val="000000"/>
                <w:kern w:val="0"/>
                <w:sz w:val="18"/>
                <w:szCs w:val="18"/>
              </w:rPr>
              <w:t>平均值</w:t>
            </w:r>
          </w:p>
        </w:tc>
        <w:tc>
          <w:tcPr>
            <w:tcW w:w="1050" w:type="dxa"/>
            <w:vAlign w:val="center"/>
          </w:tcPr>
          <w:p w:rsidR="004954F1" w:rsidRPr="00807ABD" w:rsidRDefault="004954F1" w:rsidP="00807ABD">
            <w:pPr>
              <w:jc w:val="center"/>
              <w:rPr>
                <w:rFonts w:ascii="仿宋" w:eastAsia="仿宋" w:hAnsi="仿宋"/>
                <w:color w:val="000000"/>
                <w:szCs w:val="21"/>
              </w:rPr>
            </w:pPr>
            <w:r w:rsidRPr="00807ABD">
              <w:rPr>
                <w:rFonts w:ascii="仿宋" w:eastAsia="仿宋" w:hAnsi="仿宋"/>
                <w:color w:val="000000"/>
                <w:szCs w:val="21"/>
              </w:rPr>
              <w:t>0.0019</w:t>
            </w:r>
          </w:p>
        </w:tc>
        <w:tc>
          <w:tcPr>
            <w:tcW w:w="1042" w:type="dxa"/>
            <w:vAlign w:val="center"/>
          </w:tcPr>
          <w:p w:rsidR="004954F1" w:rsidRPr="00807ABD" w:rsidRDefault="004954F1" w:rsidP="00807ABD">
            <w:pPr>
              <w:jc w:val="center"/>
              <w:rPr>
                <w:rFonts w:ascii="仿宋" w:eastAsia="仿宋" w:hAnsi="仿宋"/>
                <w:color w:val="000000"/>
                <w:szCs w:val="21"/>
              </w:rPr>
            </w:pPr>
            <w:r w:rsidRPr="00807ABD">
              <w:rPr>
                <w:rFonts w:ascii="仿宋" w:eastAsia="仿宋" w:hAnsi="仿宋"/>
                <w:color w:val="000000"/>
                <w:szCs w:val="21"/>
              </w:rPr>
              <w:t>0.025</w:t>
            </w:r>
          </w:p>
        </w:tc>
        <w:tc>
          <w:tcPr>
            <w:tcW w:w="1142" w:type="dxa"/>
            <w:vAlign w:val="center"/>
          </w:tcPr>
          <w:p w:rsidR="004954F1" w:rsidRPr="00807ABD" w:rsidRDefault="004954F1" w:rsidP="00807ABD">
            <w:pPr>
              <w:jc w:val="center"/>
              <w:rPr>
                <w:rFonts w:ascii="仿宋" w:eastAsia="仿宋" w:hAnsi="仿宋"/>
                <w:color w:val="000000"/>
                <w:szCs w:val="21"/>
              </w:rPr>
            </w:pPr>
            <w:r w:rsidRPr="00807ABD">
              <w:rPr>
                <w:rFonts w:ascii="仿宋" w:eastAsia="仿宋" w:hAnsi="仿宋" w:hint="eastAsia"/>
                <w:color w:val="000000"/>
                <w:szCs w:val="21"/>
              </w:rPr>
              <w:t>0.70</w:t>
            </w:r>
          </w:p>
        </w:tc>
        <w:tc>
          <w:tcPr>
            <w:tcW w:w="1124" w:type="dxa"/>
            <w:vAlign w:val="center"/>
          </w:tcPr>
          <w:p w:rsidR="004954F1" w:rsidRPr="00807ABD" w:rsidRDefault="004954F1" w:rsidP="00807ABD">
            <w:pPr>
              <w:jc w:val="center"/>
              <w:rPr>
                <w:rFonts w:ascii="仿宋" w:eastAsia="仿宋" w:hAnsi="仿宋"/>
                <w:color w:val="000000"/>
                <w:szCs w:val="21"/>
              </w:rPr>
            </w:pPr>
            <w:r w:rsidRPr="00807ABD">
              <w:rPr>
                <w:rFonts w:ascii="仿宋" w:eastAsia="仿宋" w:hAnsi="仿宋"/>
                <w:color w:val="000000"/>
                <w:szCs w:val="21"/>
              </w:rPr>
              <w:t>1.25</w:t>
            </w:r>
          </w:p>
        </w:tc>
        <w:tc>
          <w:tcPr>
            <w:tcW w:w="1092" w:type="dxa"/>
            <w:vAlign w:val="center"/>
          </w:tcPr>
          <w:p w:rsidR="004954F1" w:rsidRPr="00807ABD" w:rsidRDefault="004954F1" w:rsidP="00807ABD">
            <w:pPr>
              <w:jc w:val="center"/>
              <w:rPr>
                <w:rFonts w:ascii="仿宋" w:eastAsia="仿宋" w:hAnsi="仿宋"/>
                <w:color w:val="000000"/>
                <w:szCs w:val="21"/>
              </w:rPr>
            </w:pPr>
            <w:r w:rsidRPr="00807ABD">
              <w:rPr>
                <w:rFonts w:ascii="仿宋" w:eastAsia="仿宋" w:hAnsi="仿宋"/>
                <w:color w:val="000000"/>
                <w:szCs w:val="21"/>
              </w:rPr>
              <w:t>2.66</w:t>
            </w:r>
          </w:p>
        </w:tc>
        <w:tc>
          <w:tcPr>
            <w:tcW w:w="997" w:type="dxa"/>
            <w:vAlign w:val="center"/>
          </w:tcPr>
          <w:p w:rsidR="004954F1" w:rsidRPr="00807ABD" w:rsidRDefault="00807ABD" w:rsidP="00807ABD">
            <w:pPr>
              <w:jc w:val="center"/>
              <w:rPr>
                <w:rFonts w:ascii="仿宋" w:eastAsia="仿宋" w:hAnsi="仿宋"/>
                <w:color w:val="000000"/>
                <w:szCs w:val="21"/>
              </w:rPr>
            </w:pPr>
            <w:r>
              <w:rPr>
                <w:rFonts w:ascii="仿宋" w:eastAsia="仿宋" w:hAnsi="仿宋" w:hint="eastAsia"/>
                <w:color w:val="000000"/>
                <w:szCs w:val="21"/>
              </w:rPr>
              <w:t>-----</w:t>
            </w:r>
          </w:p>
        </w:tc>
      </w:tr>
      <w:tr w:rsidR="004954F1" w:rsidRPr="00807ABD" w:rsidTr="007B5DFD">
        <w:trPr>
          <w:cantSplit/>
          <w:trHeight w:val="326"/>
          <w:jc w:val="center"/>
        </w:trPr>
        <w:tc>
          <w:tcPr>
            <w:tcW w:w="1545" w:type="dxa"/>
            <w:vMerge w:val="restart"/>
            <w:vAlign w:val="center"/>
          </w:tcPr>
          <w:p w:rsidR="004954F1" w:rsidRPr="00A54887" w:rsidRDefault="004954F1" w:rsidP="00E244A2">
            <w:pPr>
              <w:jc w:val="center"/>
              <w:rPr>
                <w:color w:val="000000"/>
                <w:szCs w:val="21"/>
              </w:rPr>
            </w:pPr>
            <w:r w:rsidRPr="00A54887">
              <w:rPr>
                <w:color w:val="000000"/>
                <w:szCs w:val="21"/>
              </w:rPr>
              <w:t>4</w:t>
            </w:r>
            <w:r w:rsidRPr="00A54887">
              <w:rPr>
                <w:rFonts w:hint="eastAsia"/>
                <w:color w:val="000000"/>
              </w:rPr>
              <w:t>深圳市中金岭南有色金属股份有限公司</w:t>
            </w:r>
          </w:p>
          <w:p w:rsidR="004954F1" w:rsidRPr="00A54887" w:rsidRDefault="004954F1" w:rsidP="00E244A2">
            <w:pPr>
              <w:jc w:val="center"/>
              <w:rPr>
                <w:color w:val="000000"/>
                <w:szCs w:val="21"/>
              </w:rPr>
            </w:pPr>
          </w:p>
        </w:tc>
        <w:tc>
          <w:tcPr>
            <w:tcW w:w="1050" w:type="dxa"/>
            <w:vAlign w:val="center"/>
          </w:tcPr>
          <w:p w:rsidR="004954F1" w:rsidRPr="00807ABD" w:rsidRDefault="00197D2E" w:rsidP="00B45E5F">
            <w:pPr>
              <w:jc w:val="center"/>
              <w:rPr>
                <w:rFonts w:ascii="仿宋" w:eastAsia="仿宋" w:hAnsi="仿宋"/>
                <w:color w:val="000000"/>
                <w:szCs w:val="21"/>
              </w:rPr>
            </w:pPr>
            <w:r w:rsidRPr="00B1386D">
              <w:rPr>
                <w:rFonts w:ascii="仿宋" w:eastAsia="仿宋" w:hAnsi="仿宋" w:hint="eastAsia"/>
                <w:color w:val="000000"/>
                <w:szCs w:val="21"/>
              </w:rPr>
              <w:t xml:space="preserve">0.0031 </w:t>
            </w:r>
          </w:p>
        </w:tc>
        <w:tc>
          <w:tcPr>
            <w:tcW w:w="1042" w:type="dxa"/>
            <w:vAlign w:val="center"/>
          </w:tcPr>
          <w:p w:rsidR="004954F1" w:rsidRPr="00807ABD" w:rsidRDefault="00D31846" w:rsidP="001E0362">
            <w:pPr>
              <w:jc w:val="center"/>
              <w:rPr>
                <w:rFonts w:ascii="仿宋" w:eastAsia="仿宋" w:hAnsi="仿宋"/>
                <w:color w:val="000000"/>
                <w:szCs w:val="21"/>
              </w:rPr>
            </w:pPr>
            <w:r>
              <w:rPr>
                <w:rFonts w:ascii="仿宋" w:eastAsia="仿宋" w:hAnsi="仿宋" w:hint="eastAsia"/>
                <w:color w:val="000000"/>
                <w:szCs w:val="21"/>
              </w:rPr>
              <w:t>0.025</w:t>
            </w:r>
            <w:r w:rsidR="00197D2E" w:rsidRPr="00B1386D">
              <w:rPr>
                <w:rFonts w:ascii="仿宋" w:eastAsia="仿宋" w:hAnsi="仿宋" w:hint="eastAsia"/>
                <w:color w:val="000000"/>
                <w:szCs w:val="21"/>
              </w:rPr>
              <w:t xml:space="preserve">              </w:t>
            </w:r>
          </w:p>
        </w:tc>
        <w:tc>
          <w:tcPr>
            <w:tcW w:w="1142" w:type="dxa"/>
            <w:vAlign w:val="center"/>
          </w:tcPr>
          <w:p w:rsidR="004954F1" w:rsidRPr="00807ABD" w:rsidRDefault="00001E32" w:rsidP="001E0362">
            <w:pPr>
              <w:jc w:val="center"/>
              <w:rPr>
                <w:rFonts w:ascii="仿宋" w:eastAsia="仿宋" w:hAnsi="仿宋"/>
                <w:color w:val="000000"/>
                <w:szCs w:val="21"/>
              </w:rPr>
            </w:pPr>
            <w:r>
              <w:rPr>
                <w:rFonts w:ascii="仿宋" w:eastAsia="仿宋" w:hAnsi="仿宋" w:hint="eastAsia"/>
                <w:color w:val="000000"/>
                <w:szCs w:val="21"/>
              </w:rPr>
              <w:t>0.61</w:t>
            </w:r>
            <w:r w:rsidR="00197D2E" w:rsidRPr="00B1386D">
              <w:rPr>
                <w:rFonts w:ascii="仿宋" w:eastAsia="仿宋" w:hAnsi="仿宋" w:hint="eastAsia"/>
                <w:color w:val="000000"/>
                <w:szCs w:val="21"/>
              </w:rPr>
              <w:t xml:space="preserve">       </w:t>
            </w:r>
          </w:p>
        </w:tc>
        <w:tc>
          <w:tcPr>
            <w:tcW w:w="1124" w:type="dxa"/>
            <w:vAlign w:val="center"/>
          </w:tcPr>
          <w:p w:rsidR="004954F1" w:rsidRPr="00807ABD" w:rsidRDefault="00001E32" w:rsidP="001E0362">
            <w:pPr>
              <w:jc w:val="center"/>
              <w:rPr>
                <w:rFonts w:ascii="仿宋" w:eastAsia="仿宋" w:hAnsi="仿宋"/>
                <w:color w:val="000000"/>
                <w:szCs w:val="21"/>
              </w:rPr>
            </w:pPr>
            <w:r>
              <w:rPr>
                <w:rFonts w:ascii="仿宋" w:eastAsia="仿宋" w:hAnsi="仿宋" w:hint="eastAsia"/>
                <w:color w:val="000000"/>
                <w:szCs w:val="21"/>
              </w:rPr>
              <w:t>1.15</w:t>
            </w:r>
            <w:r w:rsidR="00197D2E" w:rsidRPr="00B1386D">
              <w:rPr>
                <w:rFonts w:ascii="仿宋" w:eastAsia="仿宋" w:hAnsi="仿宋" w:hint="eastAsia"/>
                <w:color w:val="000000"/>
                <w:szCs w:val="21"/>
              </w:rPr>
              <w:t xml:space="preserve">           </w:t>
            </w:r>
          </w:p>
        </w:tc>
        <w:tc>
          <w:tcPr>
            <w:tcW w:w="1092" w:type="dxa"/>
            <w:vAlign w:val="center"/>
          </w:tcPr>
          <w:p w:rsidR="004954F1" w:rsidRPr="00807ABD" w:rsidRDefault="00001E32" w:rsidP="001E0362">
            <w:pPr>
              <w:jc w:val="center"/>
              <w:rPr>
                <w:rFonts w:ascii="仿宋" w:eastAsia="仿宋" w:hAnsi="仿宋"/>
                <w:color w:val="000000"/>
                <w:szCs w:val="21"/>
              </w:rPr>
            </w:pPr>
            <w:r>
              <w:rPr>
                <w:rFonts w:ascii="仿宋" w:eastAsia="仿宋" w:hAnsi="仿宋" w:hint="eastAsia"/>
                <w:color w:val="000000"/>
                <w:szCs w:val="21"/>
              </w:rPr>
              <w:t>2.57</w:t>
            </w:r>
            <w:r w:rsidR="00197D2E" w:rsidRPr="00B1386D">
              <w:rPr>
                <w:rFonts w:ascii="仿宋" w:eastAsia="仿宋" w:hAnsi="仿宋" w:hint="eastAsia"/>
                <w:color w:val="000000"/>
                <w:szCs w:val="21"/>
              </w:rPr>
              <w:t xml:space="preserve">           </w:t>
            </w:r>
          </w:p>
        </w:tc>
        <w:tc>
          <w:tcPr>
            <w:tcW w:w="997" w:type="dxa"/>
            <w:vAlign w:val="center"/>
          </w:tcPr>
          <w:p w:rsidR="004954F1" w:rsidRPr="00807ABD" w:rsidRDefault="00001E32" w:rsidP="001E0362">
            <w:pPr>
              <w:jc w:val="center"/>
              <w:rPr>
                <w:rFonts w:ascii="仿宋" w:eastAsia="仿宋" w:hAnsi="仿宋"/>
                <w:color w:val="000000"/>
                <w:szCs w:val="21"/>
              </w:rPr>
            </w:pPr>
            <w:r>
              <w:rPr>
                <w:rFonts w:ascii="仿宋" w:eastAsia="仿宋" w:hAnsi="仿宋" w:hint="eastAsia"/>
                <w:color w:val="000000"/>
                <w:szCs w:val="21"/>
              </w:rPr>
              <w:t>4.36</w:t>
            </w:r>
            <w:r w:rsidR="00197D2E" w:rsidRPr="00B1386D">
              <w:rPr>
                <w:rFonts w:ascii="仿宋" w:eastAsia="仿宋" w:hAnsi="仿宋" w:hint="eastAsia"/>
                <w:color w:val="000000"/>
                <w:szCs w:val="21"/>
              </w:rPr>
              <w:t xml:space="preserve">                </w:t>
            </w:r>
          </w:p>
        </w:tc>
      </w:tr>
      <w:tr w:rsidR="004954F1" w:rsidRPr="00807ABD" w:rsidTr="007B5DFD">
        <w:trPr>
          <w:cantSplit/>
          <w:trHeight w:val="182"/>
          <w:jc w:val="center"/>
        </w:trPr>
        <w:tc>
          <w:tcPr>
            <w:tcW w:w="1545" w:type="dxa"/>
            <w:vMerge/>
            <w:vAlign w:val="center"/>
          </w:tcPr>
          <w:p w:rsidR="004954F1" w:rsidRPr="00A54887" w:rsidRDefault="004954F1" w:rsidP="00E244A2">
            <w:pPr>
              <w:widowControl/>
              <w:spacing w:before="100" w:beforeAutospacing="1" w:after="100" w:afterAutospacing="1"/>
              <w:jc w:val="center"/>
              <w:rPr>
                <w:color w:val="000000"/>
                <w:kern w:val="0"/>
                <w:sz w:val="18"/>
                <w:szCs w:val="18"/>
              </w:rPr>
            </w:pPr>
          </w:p>
        </w:tc>
        <w:tc>
          <w:tcPr>
            <w:tcW w:w="1050" w:type="dxa"/>
            <w:vAlign w:val="center"/>
          </w:tcPr>
          <w:p w:rsidR="004954F1" w:rsidRPr="00807ABD" w:rsidRDefault="00B45E5F" w:rsidP="00807ABD">
            <w:pPr>
              <w:jc w:val="center"/>
              <w:rPr>
                <w:rFonts w:ascii="仿宋" w:eastAsia="仿宋" w:hAnsi="仿宋"/>
                <w:color w:val="000000"/>
                <w:szCs w:val="21"/>
              </w:rPr>
            </w:pPr>
            <w:r w:rsidRPr="00B1386D">
              <w:rPr>
                <w:rFonts w:ascii="仿宋" w:eastAsia="仿宋" w:hAnsi="仿宋" w:hint="eastAsia"/>
                <w:color w:val="000000"/>
                <w:szCs w:val="21"/>
              </w:rPr>
              <w:t>0.0028</w:t>
            </w:r>
          </w:p>
        </w:tc>
        <w:tc>
          <w:tcPr>
            <w:tcW w:w="1042" w:type="dxa"/>
            <w:vAlign w:val="center"/>
          </w:tcPr>
          <w:p w:rsidR="004954F1" w:rsidRPr="00807ABD" w:rsidRDefault="001E0362" w:rsidP="00807ABD">
            <w:pPr>
              <w:jc w:val="center"/>
              <w:rPr>
                <w:rFonts w:ascii="仿宋" w:eastAsia="仿宋" w:hAnsi="仿宋"/>
                <w:color w:val="000000"/>
                <w:szCs w:val="21"/>
              </w:rPr>
            </w:pPr>
            <w:r w:rsidRPr="00B1386D">
              <w:rPr>
                <w:rFonts w:ascii="仿宋" w:eastAsia="仿宋" w:hAnsi="仿宋" w:hint="eastAsia"/>
                <w:color w:val="000000"/>
                <w:szCs w:val="21"/>
              </w:rPr>
              <w:t>0.022</w:t>
            </w:r>
          </w:p>
        </w:tc>
        <w:tc>
          <w:tcPr>
            <w:tcW w:w="1142" w:type="dxa"/>
            <w:vAlign w:val="center"/>
          </w:tcPr>
          <w:p w:rsidR="004954F1" w:rsidRPr="00807ABD" w:rsidRDefault="001E0362" w:rsidP="00807ABD">
            <w:pPr>
              <w:jc w:val="center"/>
              <w:rPr>
                <w:rFonts w:ascii="仿宋" w:eastAsia="仿宋" w:hAnsi="仿宋"/>
                <w:color w:val="000000"/>
                <w:szCs w:val="21"/>
              </w:rPr>
            </w:pPr>
            <w:r w:rsidRPr="00B1386D">
              <w:rPr>
                <w:rFonts w:ascii="仿宋" w:eastAsia="仿宋" w:hAnsi="仿宋" w:hint="eastAsia"/>
                <w:color w:val="000000"/>
                <w:szCs w:val="21"/>
              </w:rPr>
              <w:t>0.65</w:t>
            </w:r>
          </w:p>
        </w:tc>
        <w:tc>
          <w:tcPr>
            <w:tcW w:w="1124" w:type="dxa"/>
            <w:vAlign w:val="center"/>
          </w:tcPr>
          <w:p w:rsidR="004954F1" w:rsidRPr="00807ABD" w:rsidRDefault="001E0362" w:rsidP="00807ABD">
            <w:pPr>
              <w:jc w:val="center"/>
              <w:rPr>
                <w:rFonts w:ascii="仿宋" w:eastAsia="仿宋" w:hAnsi="仿宋"/>
                <w:color w:val="000000"/>
                <w:szCs w:val="21"/>
              </w:rPr>
            </w:pPr>
            <w:r w:rsidRPr="00B1386D">
              <w:rPr>
                <w:rFonts w:ascii="仿宋" w:eastAsia="仿宋" w:hAnsi="仿宋" w:hint="eastAsia"/>
                <w:color w:val="000000"/>
                <w:szCs w:val="21"/>
              </w:rPr>
              <w:t>1.16</w:t>
            </w:r>
          </w:p>
        </w:tc>
        <w:tc>
          <w:tcPr>
            <w:tcW w:w="1092" w:type="dxa"/>
            <w:vAlign w:val="center"/>
          </w:tcPr>
          <w:p w:rsidR="004954F1" w:rsidRPr="00807ABD" w:rsidRDefault="001E0362" w:rsidP="00807ABD">
            <w:pPr>
              <w:jc w:val="center"/>
              <w:rPr>
                <w:rFonts w:ascii="仿宋" w:eastAsia="仿宋" w:hAnsi="仿宋"/>
                <w:color w:val="000000"/>
                <w:szCs w:val="21"/>
              </w:rPr>
            </w:pPr>
            <w:r w:rsidRPr="00B1386D">
              <w:rPr>
                <w:rFonts w:ascii="仿宋" w:eastAsia="仿宋" w:hAnsi="仿宋" w:hint="eastAsia"/>
                <w:color w:val="000000"/>
                <w:szCs w:val="21"/>
              </w:rPr>
              <w:t>2.52</w:t>
            </w:r>
          </w:p>
        </w:tc>
        <w:tc>
          <w:tcPr>
            <w:tcW w:w="997" w:type="dxa"/>
            <w:vAlign w:val="center"/>
          </w:tcPr>
          <w:p w:rsidR="004954F1" w:rsidRPr="00807ABD" w:rsidRDefault="001E0362" w:rsidP="00807ABD">
            <w:pPr>
              <w:jc w:val="center"/>
              <w:rPr>
                <w:rFonts w:ascii="仿宋" w:eastAsia="仿宋" w:hAnsi="仿宋"/>
                <w:color w:val="000000"/>
                <w:szCs w:val="21"/>
              </w:rPr>
            </w:pPr>
            <w:r w:rsidRPr="00B1386D">
              <w:rPr>
                <w:rFonts w:ascii="仿宋" w:eastAsia="仿宋" w:hAnsi="仿宋" w:hint="eastAsia"/>
                <w:color w:val="000000"/>
                <w:szCs w:val="21"/>
              </w:rPr>
              <w:t>4.41</w:t>
            </w:r>
          </w:p>
        </w:tc>
      </w:tr>
      <w:tr w:rsidR="004954F1" w:rsidRPr="00807ABD" w:rsidTr="007B5DFD">
        <w:trPr>
          <w:cantSplit/>
          <w:trHeight w:val="182"/>
          <w:jc w:val="center"/>
        </w:trPr>
        <w:tc>
          <w:tcPr>
            <w:tcW w:w="1545" w:type="dxa"/>
            <w:vMerge/>
            <w:vAlign w:val="center"/>
          </w:tcPr>
          <w:p w:rsidR="004954F1" w:rsidRPr="00A54887" w:rsidRDefault="004954F1" w:rsidP="00E244A2">
            <w:pPr>
              <w:widowControl/>
              <w:spacing w:before="100" w:beforeAutospacing="1" w:after="100" w:afterAutospacing="1"/>
              <w:jc w:val="center"/>
              <w:rPr>
                <w:color w:val="000000"/>
                <w:kern w:val="0"/>
                <w:sz w:val="18"/>
                <w:szCs w:val="18"/>
              </w:rPr>
            </w:pPr>
          </w:p>
        </w:tc>
        <w:tc>
          <w:tcPr>
            <w:tcW w:w="1050" w:type="dxa"/>
            <w:vAlign w:val="center"/>
          </w:tcPr>
          <w:p w:rsidR="004954F1" w:rsidRPr="00807ABD" w:rsidRDefault="00B45E5F" w:rsidP="00807ABD">
            <w:pPr>
              <w:jc w:val="center"/>
              <w:rPr>
                <w:rFonts w:ascii="仿宋" w:eastAsia="仿宋" w:hAnsi="仿宋"/>
                <w:color w:val="000000"/>
                <w:szCs w:val="21"/>
              </w:rPr>
            </w:pPr>
            <w:r w:rsidRPr="00B1386D">
              <w:rPr>
                <w:rFonts w:ascii="仿宋" w:eastAsia="仿宋" w:hAnsi="仿宋" w:hint="eastAsia"/>
                <w:color w:val="000000"/>
                <w:szCs w:val="21"/>
              </w:rPr>
              <w:t>0.0027</w:t>
            </w:r>
          </w:p>
        </w:tc>
        <w:tc>
          <w:tcPr>
            <w:tcW w:w="1042" w:type="dxa"/>
            <w:vAlign w:val="center"/>
          </w:tcPr>
          <w:p w:rsidR="004954F1" w:rsidRPr="00807ABD" w:rsidRDefault="001E0362" w:rsidP="00807ABD">
            <w:pPr>
              <w:jc w:val="center"/>
              <w:rPr>
                <w:rFonts w:ascii="仿宋" w:eastAsia="仿宋" w:hAnsi="仿宋"/>
                <w:color w:val="000000"/>
                <w:szCs w:val="21"/>
              </w:rPr>
            </w:pPr>
            <w:r w:rsidRPr="00B1386D">
              <w:rPr>
                <w:rFonts w:ascii="仿宋" w:eastAsia="仿宋" w:hAnsi="仿宋" w:hint="eastAsia"/>
                <w:color w:val="000000"/>
                <w:szCs w:val="21"/>
              </w:rPr>
              <w:t>0.021</w:t>
            </w:r>
          </w:p>
        </w:tc>
        <w:tc>
          <w:tcPr>
            <w:tcW w:w="1142" w:type="dxa"/>
            <w:vAlign w:val="center"/>
          </w:tcPr>
          <w:p w:rsidR="004954F1" w:rsidRPr="00807ABD" w:rsidRDefault="001E0362" w:rsidP="00807ABD">
            <w:pPr>
              <w:jc w:val="center"/>
              <w:rPr>
                <w:rFonts w:ascii="仿宋" w:eastAsia="仿宋" w:hAnsi="仿宋"/>
                <w:color w:val="000000"/>
                <w:szCs w:val="21"/>
              </w:rPr>
            </w:pPr>
            <w:r w:rsidRPr="00B1386D">
              <w:rPr>
                <w:rFonts w:ascii="仿宋" w:eastAsia="仿宋" w:hAnsi="仿宋" w:hint="eastAsia"/>
                <w:color w:val="000000"/>
                <w:szCs w:val="21"/>
              </w:rPr>
              <w:t>0.63</w:t>
            </w:r>
          </w:p>
        </w:tc>
        <w:tc>
          <w:tcPr>
            <w:tcW w:w="1124" w:type="dxa"/>
            <w:vAlign w:val="center"/>
          </w:tcPr>
          <w:p w:rsidR="004954F1" w:rsidRPr="00807ABD" w:rsidRDefault="001E0362" w:rsidP="00807ABD">
            <w:pPr>
              <w:jc w:val="center"/>
              <w:rPr>
                <w:rFonts w:ascii="仿宋" w:eastAsia="仿宋" w:hAnsi="仿宋"/>
                <w:color w:val="000000"/>
                <w:szCs w:val="21"/>
              </w:rPr>
            </w:pPr>
            <w:r w:rsidRPr="00B1386D">
              <w:rPr>
                <w:rFonts w:ascii="仿宋" w:eastAsia="仿宋" w:hAnsi="仿宋" w:hint="eastAsia"/>
                <w:color w:val="000000"/>
                <w:szCs w:val="21"/>
              </w:rPr>
              <w:t>1.15</w:t>
            </w:r>
          </w:p>
        </w:tc>
        <w:tc>
          <w:tcPr>
            <w:tcW w:w="1092" w:type="dxa"/>
            <w:vAlign w:val="center"/>
          </w:tcPr>
          <w:p w:rsidR="004954F1" w:rsidRPr="00807ABD" w:rsidRDefault="001E0362" w:rsidP="00807ABD">
            <w:pPr>
              <w:jc w:val="center"/>
              <w:rPr>
                <w:rFonts w:ascii="仿宋" w:eastAsia="仿宋" w:hAnsi="仿宋"/>
                <w:color w:val="000000"/>
                <w:szCs w:val="21"/>
              </w:rPr>
            </w:pPr>
            <w:r w:rsidRPr="00B1386D">
              <w:rPr>
                <w:rFonts w:ascii="仿宋" w:eastAsia="仿宋" w:hAnsi="仿宋" w:hint="eastAsia"/>
                <w:color w:val="000000"/>
                <w:szCs w:val="21"/>
              </w:rPr>
              <w:t>2.54</w:t>
            </w:r>
          </w:p>
        </w:tc>
        <w:tc>
          <w:tcPr>
            <w:tcW w:w="997" w:type="dxa"/>
            <w:vAlign w:val="center"/>
          </w:tcPr>
          <w:p w:rsidR="004954F1" w:rsidRPr="00807ABD" w:rsidRDefault="001E0362" w:rsidP="00807ABD">
            <w:pPr>
              <w:jc w:val="center"/>
              <w:rPr>
                <w:rFonts w:ascii="仿宋" w:eastAsia="仿宋" w:hAnsi="仿宋"/>
                <w:color w:val="000000"/>
                <w:szCs w:val="21"/>
              </w:rPr>
            </w:pPr>
            <w:r w:rsidRPr="00B1386D">
              <w:rPr>
                <w:rFonts w:ascii="仿宋" w:eastAsia="仿宋" w:hAnsi="仿宋" w:hint="eastAsia"/>
                <w:color w:val="000000"/>
                <w:szCs w:val="21"/>
              </w:rPr>
              <w:t>4.28</w:t>
            </w:r>
          </w:p>
        </w:tc>
      </w:tr>
      <w:tr w:rsidR="004954F1" w:rsidRPr="00807ABD" w:rsidTr="007B5DFD">
        <w:trPr>
          <w:cantSplit/>
          <w:trHeight w:val="182"/>
          <w:jc w:val="center"/>
        </w:trPr>
        <w:tc>
          <w:tcPr>
            <w:tcW w:w="1545" w:type="dxa"/>
            <w:vMerge/>
            <w:vAlign w:val="center"/>
          </w:tcPr>
          <w:p w:rsidR="004954F1" w:rsidRPr="00A54887" w:rsidRDefault="004954F1" w:rsidP="00E244A2">
            <w:pPr>
              <w:widowControl/>
              <w:spacing w:before="100" w:beforeAutospacing="1" w:after="100" w:afterAutospacing="1"/>
              <w:jc w:val="center"/>
              <w:rPr>
                <w:color w:val="000000"/>
                <w:kern w:val="0"/>
                <w:sz w:val="18"/>
                <w:szCs w:val="18"/>
              </w:rPr>
            </w:pPr>
          </w:p>
        </w:tc>
        <w:tc>
          <w:tcPr>
            <w:tcW w:w="1050" w:type="dxa"/>
            <w:vAlign w:val="center"/>
          </w:tcPr>
          <w:p w:rsidR="004954F1" w:rsidRPr="00807ABD" w:rsidRDefault="00B45E5F" w:rsidP="00807ABD">
            <w:pPr>
              <w:jc w:val="center"/>
              <w:rPr>
                <w:rFonts w:ascii="仿宋" w:eastAsia="仿宋" w:hAnsi="仿宋"/>
                <w:color w:val="000000"/>
                <w:szCs w:val="21"/>
              </w:rPr>
            </w:pPr>
            <w:r w:rsidRPr="00B1386D">
              <w:rPr>
                <w:rFonts w:ascii="仿宋" w:eastAsia="仿宋" w:hAnsi="仿宋" w:hint="eastAsia"/>
                <w:color w:val="000000"/>
                <w:szCs w:val="21"/>
              </w:rPr>
              <w:t>0.0032</w:t>
            </w:r>
          </w:p>
        </w:tc>
        <w:tc>
          <w:tcPr>
            <w:tcW w:w="1042" w:type="dxa"/>
            <w:vAlign w:val="center"/>
          </w:tcPr>
          <w:p w:rsidR="004954F1" w:rsidRPr="00807ABD" w:rsidRDefault="001E0362" w:rsidP="00807ABD">
            <w:pPr>
              <w:jc w:val="center"/>
              <w:rPr>
                <w:rFonts w:ascii="仿宋" w:eastAsia="仿宋" w:hAnsi="仿宋"/>
                <w:color w:val="000000"/>
                <w:szCs w:val="21"/>
              </w:rPr>
            </w:pPr>
            <w:r w:rsidRPr="00B1386D">
              <w:rPr>
                <w:rFonts w:ascii="仿宋" w:eastAsia="仿宋" w:hAnsi="仿宋" w:hint="eastAsia"/>
                <w:color w:val="000000"/>
                <w:szCs w:val="21"/>
              </w:rPr>
              <w:t>0.022</w:t>
            </w:r>
          </w:p>
        </w:tc>
        <w:tc>
          <w:tcPr>
            <w:tcW w:w="1142" w:type="dxa"/>
            <w:vAlign w:val="center"/>
          </w:tcPr>
          <w:p w:rsidR="004954F1" w:rsidRPr="00807ABD" w:rsidRDefault="001E0362" w:rsidP="00807ABD">
            <w:pPr>
              <w:jc w:val="center"/>
              <w:rPr>
                <w:rFonts w:ascii="仿宋" w:eastAsia="仿宋" w:hAnsi="仿宋"/>
                <w:color w:val="000000"/>
                <w:szCs w:val="21"/>
              </w:rPr>
            </w:pPr>
            <w:r w:rsidRPr="00B1386D">
              <w:rPr>
                <w:rFonts w:ascii="仿宋" w:eastAsia="仿宋" w:hAnsi="仿宋" w:hint="eastAsia"/>
                <w:color w:val="000000"/>
                <w:szCs w:val="21"/>
              </w:rPr>
              <w:t>0.64</w:t>
            </w:r>
          </w:p>
        </w:tc>
        <w:tc>
          <w:tcPr>
            <w:tcW w:w="1124" w:type="dxa"/>
            <w:vAlign w:val="center"/>
          </w:tcPr>
          <w:p w:rsidR="004954F1" w:rsidRPr="00807ABD" w:rsidRDefault="001E0362" w:rsidP="00807ABD">
            <w:pPr>
              <w:jc w:val="center"/>
              <w:rPr>
                <w:rFonts w:ascii="仿宋" w:eastAsia="仿宋" w:hAnsi="仿宋"/>
                <w:color w:val="000000"/>
                <w:szCs w:val="21"/>
              </w:rPr>
            </w:pPr>
            <w:r w:rsidRPr="00B1386D">
              <w:rPr>
                <w:rFonts w:ascii="仿宋" w:eastAsia="仿宋" w:hAnsi="仿宋" w:hint="eastAsia"/>
                <w:color w:val="000000"/>
                <w:szCs w:val="21"/>
              </w:rPr>
              <w:t>1.13</w:t>
            </w:r>
          </w:p>
        </w:tc>
        <w:tc>
          <w:tcPr>
            <w:tcW w:w="1092" w:type="dxa"/>
            <w:vAlign w:val="center"/>
          </w:tcPr>
          <w:p w:rsidR="004954F1" w:rsidRPr="00807ABD" w:rsidRDefault="001E0362" w:rsidP="00807ABD">
            <w:pPr>
              <w:jc w:val="center"/>
              <w:rPr>
                <w:rFonts w:ascii="仿宋" w:eastAsia="仿宋" w:hAnsi="仿宋"/>
                <w:color w:val="000000"/>
                <w:szCs w:val="21"/>
              </w:rPr>
            </w:pPr>
            <w:r w:rsidRPr="00B1386D">
              <w:rPr>
                <w:rFonts w:ascii="仿宋" w:eastAsia="仿宋" w:hAnsi="仿宋" w:hint="eastAsia"/>
                <w:color w:val="000000"/>
                <w:szCs w:val="21"/>
              </w:rPr>
              <w:t>2.57</w:t>
            </w:r>
          </w:p>
        </w:tc>
        <w:tc>
          <w:tcPr>
            <w:tcW w:w="997" w:type="dxa"/>
            <w:vAlign w:val="center"/>
          </w:tcPr>
          <w:p w:rsidR="004954F1" w:rsidRPr="00807ABD" w:rsidRDefault="001E0362" w:rsidP="00807ABD">
            <w:pPr>
              <w:jc w:val="center"/>
              <w:rPr>
                <w:rFonts w:ascii="仿宋" w:eastAsia="仿宋" w:hAnsi="仿宋"/>
                <w:color w:val="000000"/>
                <w:szCs w:val="21"/>
              </w:rPr>
            </w:pPr>
            <w:r w:rsidRPr="00B1386D">
              <w:rPr>
                <w:rFonts w:ascii="仿宋" w:eastAsia="仿宋" w:hAnsi="仿宋" w:hint="eastAsia"/>
                <w:color w:val="000000"/>
                <w:szCs w:val="21"/>
              </w:rPr>
              <w:t>4.32</w:t>
            </w:r>
          </w:p>
        </w:tc>
      </w:tr>
      <w:tr w:rsidR="004954F1" w:rsidRPr="00807ABD" w:rsidTr="007B5DFD">
        <w:trPr>
          <w:cantSplit/>
          <w:trHeight w:val="182"/>
          <w:jc w:val="center"/>
        </w:trPr>
        <w:tc>
          <w:tcPr>
            <w:tcW w:w="1545" w:type="dxa"/>
            <w:vMerge/>
            <w:vAlign w:val="center"/>
          </w:tcPr>
          <w:p w:rsidR="004954F1" w:rsidRPr="00A54887" w:rsidRDefault="004954F1" w:rsidP="00E244A2">
            <w:pPr>
              <w:widowControl/>
              <w:spacing w:before="100" w:beforeAutospacing="1" w:after="100" w:afterAutospacing="1"/>
              <w:jc w:val="center"/>
              <w:rPr>
                <w:color w:val="000000"/>
                <w:kern w:val="0"/>
                <w:sz w:val="18"/>
                <w:szCs w:val="18"/>
              </w:rPr>
            </w:pPr>
          </w:p>
        </w:tc>
        <w:tc>
          <w:tcPr>
            <w:tcW w:w="1050" w:type="dxa"/>
            <w:vAlign w:val="center"/>
          </w:tcPr>
          <w:p w:rsidR="004954F1" w:rsidRPr="00807ABD" w:rsidRDefault="00B45E5F" w:rsidP="00807ABD">
            <w:pPr>
              <w:jc w:val="center"/>
              <w:rPr>
                <w:rFonts w:ascii="仿宋" w:eastAsia="仿宋" w:hAnsi="仿宋"/>
                <w:color w:val="000000"/>
                <w:szCs w:val="21"/>
              </w:rPr>
            </w:pPr>
            <w:r w:rsidRPr="00B1386D">
              <w:rPr>
                <w:rFonts w:ascii="仿宋" w:eastAsia="仿宋" w:hAnsi="仿宋" w:hint="eastAsia"/>
                <w:color w:val="000000"/>
                <w:szCs w:val="21"/>
              </w:rPr>
              <w:t>0.0029</w:t>
            </w:r>
          </w:p>
        </w:tc>
        <w:tc>
          <w:tcPr>
            <w:tcW w:w="1042" w:type="dxa"/>
            <w:vAlign w:val="center"/>
          </w:tcPr>
          <w:p w:rsidR="004954F1" w:rsidRPr="00807ABD" w:rsidRDefault="001E0362" w:rsidP="00807ABD">
            <w:pPr>
              <w:jc w:val="center"/>
              <w:rPr>
                <w:rFonts w:ascii="仿宋" w:eastAsia="仿宋" w:hAnsi="仿宋"/>
                <w:color w:val="000000"/>
                <w:szCs w:val="21"/>
              </w:rPr>
            </w:pPr>
            <w:r w:rsidRPr="00B1386D">
              <w:rPr>
                <w:rFonts w:ascii="仿宋" w:eastAsia="仿宋" w:hAnsi="仿宋" w:hint="eastAsia"/>
                <w:color w:val="000000"/>
                <w:szCs w:val="21"/>
              </w:rPr>
              <w:t>0.025</w:t>
            </w:r>
          </w:p>
        </w:tc>
        <w:tc>
          <w:tcPr>
            <w:tcW w:w="1142" w:type="dxa"/>
            <w:vAlign w:val="center"/>
          </w:tcPr>
          <w:p w:rsidR="004954F1" w:rsidRPr="00807ABD" w:rsidRDefault="001E0362" w:rsidP="00807ABD">
            <w:pPr>
              <w:jc w:val="center"/>
              <w:rPr>
                <w:rFonts w:ascii="仿宋" w:eastAsia="仿宋" w:hAnsi="仿宋"/>
                <w:color w:val="000000"/>
                <w:szCs w:val="21"/>
              </w:rPr>
            </w:pPr>
            <w:r w:rsidRPr="00B1386D">
              <w:rPr>
                <w:rFonts w:ascii="仿宋" w:eastAsia="仿宋" w:hAnsi="仿宋" w:hint="eastAsia"/>
                <w:color w:val="000000"/>
                <w:szCs w:val="21"/>
              </w:rPr>
              <w:t>0.65</w:t>
            </w:r>
          </w:p>
        </w:tc>
        <w:tc>
          <w:tcPr>
            <w:tcW w:w="1124" w:type="dxa"/>
            <w:vAlign w:val="center"/>
          </w:tcPr>
          <w:p w:rsidR="004954F1" w:rsidRPr="00807ABD" w:rsidRDefault="001E0362" w:rsidP="00807ABD">
            <w:pPr>
              <w:jc w:val="center"/>
              <w:rPr>
                <w:rFonts w:ascii="仿宋" w:eastAsia="仿宋" w:hAnsi="仿宋"/>
                <w:color w:val="000000"/>
                <w:szCs w:val="21"/>
              </w:rPr>
            </w:pPr>
            <w:r w:rsidRPr="00B1386D">
              <w:rPr>
                <w:rFonts w:ascii="仿宋" w:eastAsia="仿宋" w:hAnsi="仿宋" w:hint="eastAsia"/>
                <w:color w:val="000000"/>
                <w:szCs w:val="21"/>
              </w:rPr>
              <w:t>1.14</w:t>
            </w:r>
          </w:p>
        </w:tc>
        <w:tc>
          <w:tcPr>
            <w:tcW w:w="1092" w:type="dxa"/>
            <w:vAlign w:val="center"/>
          </w:tcPr>
          <w:p w:rsidR="004954F1" w:rsidRPr="00807ABD" w:rsidRDefault="001E0362" w:rsidP="00807ABD">
            <w:pPr>
              <w:jc w:val="center"/>
              <w:rPr>
                <w:rFonts w:ascii="仿宋" w:eastAsia="仿宋" w:hAnsi="仿宋"/>
                <w:color w:val="000000"/>
                <w:szCs w:val="21"/>
              </w:rPr>
            </w:pPr>
            <w:r w:rsidRPr="00B1386D">
              <w:rPr>
                <w:rFonts w:ascii="仿宋" w:eastAsia="仿宋" w:hAnsi="仿宋" w:hint="eastAsia"/>
                <w:color w:val="000000"/>
                <w:szCs w:val="21"/>
              </w:rPr>
              <w:t>2.59</w:t>
            </w:r>
          </w:p>
        </w:tc>
        <w:tc>
          <w:tcPr>
            <w:tcW w:w="997" w:type="dxa"/>
            <w:vAlign w:val="center"/>
          </w:tcPr>
          <w:p w:rsidR="004954F1" w:rsidRPr="00807ABD" w:rsidRDefault="001E0362" w:rsidP="00807ABD">
            <w:pPr>
              <w:jc w:val="center"/>
              <w:rPr>
                <w:rFonts w:ascii="仿宋" w:eastAsia="仿宋" w:hAnsi="仿宋"/>
                <w:color w:val="000000"/>
                <w:szCs w:val="21"/>
              </w:rPr>
            </w:pPr>
            <w:r w:rsidRPr="00B1386D">
              <w:rPr>
                <w:rFonts w:ascii="仿宋" w:eastAsia="仿宋" w:hAnsi="仿宋" w:hint="eastAsia"/>
                <w:color w:val="000000"/>
                <w:szCs w:val="21"/>
              </w:rPr>
              <w:t>4.34</w:t>
            </w:r>
          </w:p>
        </w:tc>
      </w:tr>
      <w:tr w:rsidR="004954F1" w:rsidRPr="00807ABD" w:rsidTr="007B5DFD">
        <w:trPr>
          <w:cantSplit/>
          <w:trHeight w:val="182"/>
          <w:jc w:val="center"/>
        </w:trPr>
        <w:tc>
          <w:tcPr>
            <w:tcW w:w="1545" w:type="dxa"/>
            <w:vMerge/>
            <w:vAlign w:val="center"/>
          </w:tcPr>
          <w:p w:rsidR="004954F1" w:rsidRPr="00A54887" w:rsidRDefault="004954F1" w:rsidP="00E244A2">
            <w:pPr>
              <w:widowControl/>
              <w:spacing w:before="100" w:beforeAutospacing="1" w:after="100" w:afterAutospacing="1"/>
              <w:jc w:val="center"/>
              <w:rPr>
                <w:color w:val="000000"/>
                <w:kern w:val="0"/>
                <w:sz w:val="18"/>
                <w:szCs w:val="18"/>
              </w:rPr>
            </w:pPr>
          </w:p>
        </w:tc>
        <w:tc>
          <w:tcPr>
            <w:tcW w:w="1050" w:type="dxa"/>
            <w:vAlign w:val="center"/>
          </w:tcPr>
          <w:p w:rsidR="004954F1" w:rsidRPr="00807ABD" w:rsidRDefault="00B45E5F" w:rsidP="00807ABD">
            <w:pPr>
              <w:jc w:val="center"/>
              <w:rPr>
                <w:rFonts w:ascii="仿宋" w:eastAsia="仿宋" w:hAnsi="仿宋"/>
                <w:color w:val="000000"/>
                <w:szCs w:val="21"/>
              </w:rPr>
            </w:pPr>
            <w:r w:rsidRPr="00B1386D">
              <w:rPr>
                <w:rFonts w:ascii="仿宋" w:eastAsia="仿宋" w:hAnsi="仿宋" w:hint="eastAsia"/>
                <w:color w:val="000000"/>
                <w:szCs w:val="21"/>
              </w:rPr>
              <w:t>0.0026</w:t>
            </w:r>
          </w:p>
        </w:tc>
        <w:tc>
          <w:tcPr>
            <w:tcW w:w="1042" w:type="dxa"/>
            <w:vAlign w:val="center"/>
          </w:tcPr>
          <w:p w:rsidR="004954F1" w:rsidRPr="00807ABD" w:rsidRDefault="001E0362" w:rsidP="00807ABD">
            <w:pPr>
              <w:jc w:val="center"/>
              <w:rPr>
                <w:rFonts w:ascii="仿宋" w:eastAsia="仿宋" w:hAnsi="仿宋"/>
                <w:color w:val="000000"/>
                <w:szCs w:val="21"/>
              </w:rPr>
            </w:pPr>
            <w:r w:rsidRPr="00B1386D">
              <w:rPr>
                <w:rFonts w:ascii="仿宋" w:eastAsia="仿宋" w:hAnsi="仿宋" w:hint="eastAsia"/>
                <w:color w:val="000000"/>
                <w:szCs w:val="21"/>
              </w:rPr>
              <w:t>0.024</w:t>
            </w:r>
          </w:p>
        </w:tc>
        <w:tc>
          <w:tcPr>
            <w:tcW w:w="1142" w:type="dxa"/>
            <w:vAlign w:val="center"/>
          </w:tcPr>
          <w:p w:rsidR="004954F1" w:rsidRPr="00807ABD" w:rsidRDefault="001E0362" w:rsidP="00807ABD">
            <w:pPr>
              <w:jc w:val="center"/>
              <w:rPr>
                <w:rFonts w:ascii="仿宋" w:eastAsia="仿宋" w:hAnsi="仿宋"/>
                <w:color w:val="000000"/>
                <w:szCs w:val="21"/>
              </w:rPr>
            </w:pPr>
            <w:r w:rsidRPr="00B1386D">
              <w:rPr>
                <w:rFonts w:ascii="仿宋" w:eastAsia="仿宋" w:hAnsi="仿宋" w:hint="eastAsia"/>
                <w:color w:val="000000"/>
                <w:szCs w:val="21"/>
              </w:rPr>
              <w:t>0.66</w:t>
            </w:r>
          </w:p>
        </w:tc>
        <w:tc>
          <w:tcPr>
            <w:tcW w:w="1124" w:type="dxa"/>
            <w:vAlign w:val="center"/>
          </w:tcPr>
          <w:p w:rsidR="004954F1" w:rsidRPr="00807ABD" w:rsidRDefault="001E0362" w:rsidP="00807ABD">
            <w:pPr>
              <w:jc w:val="center"/>
              <w:rPr>
                <w:rFonts w:ascii="仿宋" w:eastAsia="仿宋" w:hAnsi="仿宋"/>
                <w:color w:val="000000"/>
                <w:szCs w:val="21"/>
              </w:rPr>
            </w:pPr>
            <w:r w:rsidRPr="00B1386D">
              <w:rPr>
                <w:rFonts w:ascii="仿宋" w:eastAsia="仿宋" w:hAnsi="仿宋" w:hint="eastAsia"/>
                <w:color w:val="000000"/>
                <w:szCs w:val="21"/>
              </w:rPr>
              <w:t>1.15</w:t>
            </w:r>
          </w:p>
        </w:tc>
        <w:tc>
          <w:tcPr>
            <w:tcW w:w="1092" w:type="dxa"/>
            <w:vAlign w:val="center"/>
          </w:tcPr>
          <w:p w:rsidR="004954F1" w:rsidRPr="00807ABD" w:rsidRDefault="001E0362" w:rsidP="00807ABD">
            <w:pPr>
              <w:jc w:val="center"/>
              <w:rPr>
                <w:rFonts w:ascii="仿宋" w:eastAsia="仿宋" w:hAnsi="仿宋"/>
                <w:color w:val="000000"/>
                <w:szCs w:val="21"/>
              </w:rPr>
            </w:pPr>
            <w:r w:rsidRPr="00B1386D">
              <w:rPr>
                <w:rFonts w:ascii="仿宋" w:eastAsia="仿宋" w:hAnsi="仿宋" w:hint="eastAsia"/>
                <w:color w:val="000000"/>
                <w:szCs w:val="21"/>
              </w:rPr>
              <w:t>2.54</w:t>
            </w:r>
          </w:p>
        </w:tc>
        <w:tc>
          <w:tcPr>
            <w:tcW w:w="997" w:type="dxa"/>
            <w:vAlign w:val="center"/>
          </w:tcPr>
          <w:p w:rsidR="004954F1" w:rsidRPr="00807ABD" w:rsidRDefault="001E0362" w:rsidP="00807ABD">
            <w:pPr>
              <w:jc w:val="center"/>
              <w:rPr>
                <w:rFonts w:ascii="仿宋" w:eastAsia="仿宋" w:hAnsi="仿宋"/>
                <w:color w:val="000000"/>
                <w:szCs w:val="21"/>
              </w:rPr>
            </w:pPr>
            <w:r w:rsidRPr="00B1386D">
              <w:rPr>
                <w:rFonts w:ascii="仿宋" w:eastAsia="仿宋" w:hAnsi="仿宋" w:hint="eastAsia"/>
                <w:color w:val="000000"/>
                <w:szCs w:val="21"/>
              </w:rPr>
              <w:t>4.44</w:t>
            </w:r>
          </w:p>
        </w:tc>
      </w:tr>
      <w:tr w:rsidR="004954F1" w:rsidRPr="00807ABD" w:rsidTr="007B5DFD">
        <w:trPr>
          <w:cantSplit/>
          <w:trHeight w:val="182"/>
          <w:jc w:val="center"/>
        </w:trPr>
        <w:tc>
          <w:tcPr>
            <w:tcW w:w="1545" w:type="dxa"/>
            <w:vMerge/>
            <w:vAlign w:val="center"/>
          </w:tcPr>
          <w:p w:rsidR="004954F1" w:rsidRPr="00A54887" w:rsidRDefault="004954F1" w:rsidP="00E244A2">
            <w:pPr>
              <w:widowControl/>
              <w:spacing w:before="100" w:beforeAutospacing="1" w:after="100" w:afterAutospacing="1"/>
              <w:jc w:val="center"/>
              <w:rPr>
                <w:color w:val="000000"/>
                <w:kern w:val="0"/>
                <w:sz w:val="18"/>
                <w:szCs w:val="18"/>
              </w:rPr>
            </w:pPr>
          </w:p>
        </w:tc>
        <w:tc>
          <w:tcPr>
            <w:tcW w:w="1050" w:type="dxa"/>
            <w:vAlign w:val="center"/>
          </w:tcPr>
          <w:p w:rsidR="004954F1" w:rsidRPr="00807ABD" w:rsidRDefault="00D31846" w:rsidP="00D31846">
            <w:pPr>
              <w:jc w:val="center"/>
              <w:rPr>
                <w:rFonts w:ascii="仿宋" w:eastAsia="仿宋" w:hAnsi="仿宋"/>
                <w:color w:val="000000"/>
                <w:szCs w:val="21"/>
              </w:rPr>
            </w:pPr>
            <w:r>
              <w:rPr>
                <w:rFonts w:ascii="仿宋" w:eastAsia="仿宋" w:hAnsi="仿宋" w:hint="eastAsia"/>
                <w:color w:val="000000"/>
                <w:szCs w:val="21"/>
              </w:rPr>
              <w:t>0.0027</w:t>
            </w:r>
          </w:p>
        </w:tc>
        <w:tc>
          <w:tcPr>
            <w:tcW w:w="1042" w:type="dxa"/>
            <w:vAlign w:val="center"/>
          </w:tcPr>
          <w:p w:rsidR="004954F1" w:rsidRPr="00807ABD" w:rsidRDefault="001E0362" w:rsidP="00807ABD">
            <w:pPr>
              <w:jc w:val="center"/>
              <w:rPr>
                <w:rFonts w:ascii="仿宋" w:eastAsia="仿宋" w:hAnsi="仿宋"/>
                <w:color w:val="000000"/>
                <w:szCs w:val="21"/>
              </w:rPr>
            </w:pPr>
            <w:r w:rsidRPr="00B1386D">
              <w:rPr>
                <w:rFonts w:ascii="仿宋" w:eastAsia="仿宋" w:hAnsi="仿宋" w:hint="eastAsia"/>
                <w:color w:val="000000"/>
                <w:szCs w:val="21"/>
              </w:rPr>
              <w:t>0.022</w:t>
            </w:r>
          </w:p>
        </w:tc>
        <w:tc>
          <w:tcPr>
            <w:tcW w:w="1142" w:type="dxa"/>
            <w:vAlign w:val="center"/>
          </w:tcPr>
          <w:p w:rsidR="004954F1" w:rsidRPr="00807ABD" w:rsidRDefault="001E0362" w:rsidP="00807ABD">
            <w:pPr>
              <w:jc w:val="center"/>
              <w:rPr>
                <w:rFonts w:ascii="仿宋" w:eastAsia="仿宋" w:hAnsi="仿宋"/>
                <w:color w:val="000000"/>
                <w:szCs w:val="21"/>
              </w:rPr>
            </w:pPr>
            <w:r w:rsidRPr="00B1386D">
              <w:rPr>
                <w:rFonts w:ascii="仿宋" w:eastAsia="仿宋" w:hAnsi="仿宋" w:hint="eastAsia"/>
                <w:color w:val="000000"/>
                <w:szCs w:val="21"/>
              </w:rPr>
              <w:t>0.66</w:t>
            </w:r>
          </w:p>
        </w:tc>
        <w:tc>
          <w:tcPr>
            <w:tcW w:w="1124" w:type="dxa"/>
            <w:vAlign w:val="center"/>
          </w:tcPr>
          <w:p w:rsidR="004954F1" w:rsidRPr="00807ABD" w:rsidRDefault="001E0362" w:rsidP="00807ABD">
            <w:pPr>
              <w:jc w:val="center"/>
              <w:rPr>
                <w:rFonts w:ascii="仿宋" w:eastAsia="仿宋" w:hAnsi="仿宋"/>
                <w:color w:val="000000"/>
                <w:szCs w:val="21"/>
              </w:rPr>
            </w:pPr>
            <w:r w:rsidRPr="00B1386D">
              <w:rPr>
                <w:rFonts w:ascii="仿宋" w:eastAsia="仿宋" w:hAnsi="仿宋" w:hint="eastAsia"/>
                <w:color w:val="000000"/>
                <w:szCs w:val="21"/>
              </w:rPr>
              <w:t>1.14</w:t>
            </w:r>
          </w:p>
        </w:tc>
        <w:tc>
          <w:tcPr>
            <w:tcW w:w="1092" w:type="dxa"/>
            <w:vAlign w:val="center"/>
          </w:tcPr>
          <w:p w:rsidR="004954F1" w:rsidRPr="00807ABD" w:rsidRDefault="001E0362" w:rsidP="00807ABD">
            <w:pPr>
              <w:jc w:val="center"/>
              <w:rPr>
                <w:rFonts w:ascii="仿宋" w:eastAsia="仿宋" w:hAnsi="仿宋"/>
                <w:color w:val="000000"/>
                <w:szCs w:val="21"/>
              </w:rPr>
            </w:pPr>
            <w:r w:rsidRPr="00B1386D">
              <w:rPr>
                <w:rFonts w:ascii="仿宋" w:eastAsia="仿宋" w:hAnsi="仿宋" w:hint="eastAsia"/>
                <w:color w:val="000000"/>
                <w:szCs w:val="21"/>
              </w:rPr>
              <w:t>2.60</w:t>
            </w:r>
          </w:p>
        </w:tc>
        <w:tc>
          <w:tcPr>
            <w:tcW w:w="997" w:type="dxa"/>
            <w:vAlign w:val="center"/>
          </w:tcPr>
          <w:p w:rsidR="004954F1" w:rsidRPr="00807ABD" w:rsidRDefault="001E0362" w:rsidP="00807ABD">
            <w:pPr>
              <w:jc w:val="center"/>
              <w:rPr>
                <w:rFonts w:ascii="仿宋" w:eastAsia="仿宋" w:hAnsi="仿宋"/>
                <w:color w:val="000000"/>
                <w:szCs w:val="21"/>
              </w:rPr>
            </w:pPr>
            <w:r w:rsidRPr="00B1386D">
              <w:rPr>
                <w:rFonts w:ascii="仿宋" w:eastAsia="仿宋" w:hAnsi="仿宋" w:hint="eastAsia"/>
                <w:color w:val="000000"/>
                <w:szCs w:val="21"/>
              </w:rPr>
              <w:t>4.32</w:t>
            </w:r>
          </w:p>
        </w:tc>
      </w:tr>
      <w:tr w:rsidR="004954F1" w:rsidRPr="00807ABD" w:rsidTr="007B5DFD">
        <w:trPr>
          <w:cantSplit/>
          <w:trHeight w:val="182"/>
          <w:jc w:val="center"/>
        </w:trPr>
        <w:tc>
          <w:tcPr>
            <w:tcW w:w="1545" w:type="dxa"/>
            <w:vMerge/>
            <w:vAlign w:val="center"/>
          </w:tcPr>
          <w:p w:rsidR="004954F1" w:rsidRPr="00A54887" w:rsidRDefault="004954F1" w:rsidP="00E244A2">
            <w:pPr>
              <w:widowControl/>
              <w:spacing w:before="100" w:beforeAutospacing="1" w:after="100" w:afterAutospacing="1"/>
              <w:jc w:val="center"/>
              <w:rPr>
                <w:color w:val="000000"/>
                <w:kern w:val="0"/>
                <w:sz w:val="18"/>
                <w:szCs w:val="18"/>
              </w:rPr>
            </w:pPr>
          </w:p>
        </w:tc>
        <w:tc>
          <w:tcPr>
            <w:tcW w:w="1050" w:type="dxa"/>
            <w:vAlign w:val="center"/>
          </w:tcPr>
          <w:p w:rsidR="004954F1" w:rsidRPr="00807ABD" w:rsidRDefault="00B45E5F" w:rsidP="00807ABD">
            <w:pPr>
              <w:jc w:val="center"/>
              <w:rPr>
                <w:rFonts w:ascii="仿宋" w:eastAsia="仿宋" w:hAnsi="仿宋"/>
                <w:color w:val="000000"/>
                <w:szCs w:val="21"/>
              </w:rPr>
            </w:pPr>
            <w:r w:rsidRPr="00B1386D">
              <w:rPr>
                <w:rFonts w:ascii="仿宋" w:eastAsia="仿宋" w:hAnsi="仿宋" w:hint="eastAsia"/>
                <w:color w:val="000000"/>
                <w:szCs w:val="21"/>
              </w:rPr>
              <w:t>0.0027</w:t>
            </w:r>
          </w:p>
        </w:tc>
        <w:tc>
          <w:tcPr>
            <w:tcW w:w="1042" w:type="dxa"/>
            <w:vAlign w:val="center"/>
          </w:tcPr>
          <w:p w:rsidR="004954F1" w:rsidRPr="00807ABD" w:rsidRDefault="001E0362" w:rsidP="00807ABD">
            <w:pPr>
              <w:jc w:val="center"/>
              <w:rPr>
                <w:rFonts w:ascii="仿宋" w:eastAsia="仿宋" w:hAnsi="仿宋"/>
                <w:color w:val="000000"/>
                <w:szCs w:val="21"/>
              </w:rPr>
            </w:pPr>
            <w:r w:rsidRPr="00B1386D">
              <w:rPr>
                <w:rFonts w:ascii="仿宋" w:eastAsia="仿宋" w:hAnsi="仿宋" w:hint="eastAsia"/>
                <w:color w:val="000000"/>
                <w:szCs w:val="21"/>
              </w:rPr>
              <w:t>0.021</w:t>
            </w:r>
          </w:p>
        </w:tc>
        <w:tc>
          <w:tcPr>
            <w:tcW w:w="1142" w:type="dxa"/>
            <w:vAlign w:val="center"/>
          </w:tcPr>
          <w:p w:rsidR="004954F1" w:rsidRPr="00807ABD" w:rsidRDefault="001E0362" w:rsidP="00807ABD">
            <w:pPr>
              <w:jc w:val="center"/>
              <w:rPr>
                <w:rFonts w:ascii="仿宋" w:eastAsia="仿宋" w:hAnsi="仿宋"/>
                <w:color w:val="000000"/>
                <w:szCs w:val="21"/>
              </w:rPr>
            </w:pPr>
            <w:r w:rsidRPr="00B1386D">
              <w:rPr>
                <w:rFonts w:ascii="仿宋" w:eastAsia="仿宋" w:hAnsi="仿宋" w:hint="eastAsia"/>
                <w:color w:val="000000"/>
                <w:szCs w:val="21"/>
              </w:rPr>
              <w:t>0.65</w:t>
            </w:r>
          </w:p>
        </w:tc>
        <w:tc>
          <w:tcPr>
            <w:tcW w:w="1124" w:type="dxa"/>
            <w:vAlign w:val="center"/>
          </w:tcPr>
          <w:p w:rsidR="004954F1" w:rsidRPr="00807ABD" w:rsidRDefault="001E0362" w:rsidP="00807ABD">
            <w:pPr>
              <w:jc w:val="center"/>
              <w:rPr>
                <w:rFonts w:ascii="仿宋" w:eastAsia="仿宋" w:hAnsi="仿宋"/>
                <w:color w:val="000000"/>
                <w:szCs w:val="21"/>
              </w:rPr>
            </w:pPr>
            <w:r w:rsidRPr="00B1386D">
              <w:rPr>
                <w:rFonts w:ascii="仿宋" w:eastAsia="仿宋" w:hAnsi="仿宋" w:hint="eastAsia"/>
                <w:color w:val="000000"/>
                <w:szCs w:val="21"/>
              </w:rPr>
              <w:t>1.16</w:t>
            </w:r>
          </w:p>
        </w:tc>
        <w:tc>
          <w:tcPr>
            <w:tcW w:w="1092" w:type="dxa"/>
            <w:vAlign w:val="center"/>
          </w:tcPr>
          <w:p w:rsidR="004954F1" w:rsidRPr="00807ABD" w:rsidRDefault="001E0362" w:rsidP="00807ABD">
            <w:pPr>
              <w:jc w:val="center"/>
              <w:rPr>
                <w:rFonts w:ascii="仿宋" w:eastAsia="仿宋" w:hAnsi="仿宋"/>
                <w:color w:val="000000"/>
                <w:szCs w:val="21"/>
              </w:rPr>
            </w:pPr>
            <w:r w:rsidRPr="00B1386D">
              <w:rPr>
                <w:rFonts w:ascii="仿宋" w:eastAsia="仿宋" w:hAnsi="仿宋" w:hint="eastAsia"/>
                <w:color w:val="000000"/>
                <w:szCs w:val="21"/>
              </w:rPr>
              <w:t>2.63</w:t>
            </w:r>
          </w:p>
        </w:tc>
        <w:tc>
          <w:tcPr>
            <w:tcW w:w="997" w:type="dxa"/>
            <w:vAlign w:val="center"/>
          </w:tcPr>
          <w:p w:rsidR="004954F1" w:rsidRPr="00807ABD" w:rsidRDefault="001E0362" w:rsidP="00807ABD">
            <w:pPr>
              <w:jc w:val="center"/>
              <w:rPr>
                <w:rFonts w:ascii="仿宋" w:eastAsia="仿宋" w:hAnsi="仿宋"/>
                <w:color w:val="000000"/>
                <w:szCs w:val="21"/>
              </w:rPr>
            </w:pPr>
            <w:r w:rsidRPr="00B1386D">
              <w:rPr>
                <w:rFonts w:ascii="仿宋" w:eastAsia="仿宋" w:hAnsi="仿宋" w:hint="eastAsia"/>
                <w:color w:val="000000"/>
                <w:szCs w:val="21"/>
              </w:rPr>
              <w:t>4.34</w:t>
            </w:r>
          </w:p>
        </w:tc>
      </w:tr>
      <w:tr w:rsidR="004954F1" w:rsidRPr="00807ABD" w:rsidTr="007B5DFD">
        <w:trPr>
          <w:cantSplit/>
          <w:trHeight w:val="182"/>
          <w:jc w:val="center"/>
        </w:trPr>
        <w:tc>
          <w:tcPr>
            <w:tcW w:w="1545" w:type="dxa"/>
            <w:vMerge/>
            <w:vAlign w:val="center"/>
          </w:tcPr>
          <w:p w:rsidR="004954F1" w:rsidRPr="00A54887" w:rsidRDefault="004954F1" w:rsidP="00E244A2">
            <w:pPr>
              <w:widowControl/>
              <w:spacing w:before="100" w:beforeAutospacing="1" w:after="100" w:afterAutospacing="1"/>
              <w:jc w:val="center"/>
              <w:rPr>
                <w:color w:val="000000"/>
                <w:kern w:val="0"/>
                <w:sz w:val="18"/>
                <w:szCs w:val="18"/>
              </w:rPr>
            </w:pPr>
          </w:p>
        </w:tc>
        <w:tc>
          <w:tcPr>
            <w:tcW w:w="1050" w:type="dxa"/>
            <w:vAlign w:val="center"/>
          </w:tcPr>
          <w:p w:rsidR="004954F1" w:rsidRPr="00807ABD" w:rsidRDefault="00B45E5F" w:rsidP="00807ABD">
            <w:pPr>
              <w:jc w:val="center"/>
              <w:rPr>
                <w:rFonts w:ascii="仿宋" w:eastAsia="仿宋" w:hAnsi="仿宋"/>
                <w:color w:val="000000"/>
                <w:szCs w:val="21"/>
              </w:rPr>
            </w:pPr>
            <w:r w:rsidRPr="00B1386D">
              <w:rPr>
                <w:rFonts w:ascii="仿宋" w:eastAsia="仿宋" w:hAnsi="仿宋" w:hint="eastAsia"/>
                <w:color w:val="000000"/>
                <w:szCs w:val="21"/>
              </w:rPr>
              <w:t>0.0028</w:t>
            </w:r>
          </w:p>
        </w:tc>
        <w:tc>
          <w:tcPr>
            <w:tcW w:w="1042" w:type="dxa"/>
            <w:vAlign w:val="center"/>
          </w:tcPr>
          <w:p w:rsidR="004954F1" w:rsidRPr="00807ABD" w:rsidRDefault="001E0362" w:rsidP="00807ABD">
            <w:pPr>
              <w:jc w:val="center"/>
              <w:rPr>
                <w:rFonts w:ascii="仿宋" w:eastAsia="仿宋" w:hAnsi="仿宋"/>
                <w:color w:val="000000"/>
                <w:szCs w:val="21"/>
              </w:rPr>
            </w:pPr>
            <w:r w:rsidRPr="00B1386D">
              <w:rPr>
                <w:rFonts w:ascii="仿宋" w:eastAsia="仿宋" w:hAnsi="仿宋" w:hint="eastAsia"/>
                <w:color w:val="000000"/>
                <w:szCs w:val="21"/>
              </w:rPr>
              <w:t>0.022</w:t>
            </w:r>
          </w:p>
        </w:tc>
        <w:tc>
          <w:tcPr>
            <w:tcW w:w="1142" w:type="dxa"/>
            <w:vAlign w:val="center"/>
          </w:tcPr>
          <w:p w:rsidR="004954F1" w:rsidRPr="00807ABD" w:rsidRDefault="001E0362" w:rsidP="00807ABD">
            <w:pPr>
              <w:jc w:val="center"/>
              <w:rPr>
                <w:rFonts w:ascii="仿宋" w:eastAsia="仿宋" w:hAnsi="仿宋"/>
                <w:color w:val="000000"/>
                <w:szCs w:val="21"/>
              </w:rPr>
            </w:pPr>
            <w:r w:rsidRPr="00B1386D">
              <w:rPr>
                <w:rFonts w:ascii="仿宋" w:eastAsia="仿宋" w:hAnsi="仿宋" w:hint="eastAsia"/>
                <w:color w:val="000000"/>
                <w:szCs w:val="21"/>
              </w:rPr>
              <w:t>0.66</w:t>
            </w:r>
          </w:p>
        </w:tc>
        <w:tc>
          <w:tcPr>
            <w:tcW w:w="1124" w:type="dxa"/>
            <w:vAlign w:val="center"/>
          </w:tcPr>
          <w:p w:rsidR="004954F1" w:rsidRPr="00807ABD" w:rsidRDefault="001E0362" w:rsidP="00807ABD">
            <w:pPr>
              <w:jc w:val="center"/>
              <w:rPr>
                <w:rFonts w:ascii="仿宋" w:eastAsia="仿宋" w:hAnsi="仿宋"/>
                <w:color w:val="000000"/>
                <w:szCs w:val="21"/>
              </w:rPr>
            </w:pPr>
            <w:r w:rsidRPr="00B1386D">
              <w:rPr>
                <w:rFonts w:ascii="仿宋" w:eastAsia="仿宋" w:hAnsi="仿宋" w:hint="eastAsia"/>
                <w:color w:val="000000"/>
                <w:szCs w:val="21"/>
              </w:rPr>
              <w:t>1.17</w:t>
            </w:r>
          </w:p>
        </w:tc>
        <w:tc>
          <w:tcPr>
            <w:tcW w:w="1092" w:type="dxa"/>
            <w:vAlign w:val="center"/>
          </w:tcPr>
          <w:p w:rsidR="004954F1" w:rsidRPr="00807ABD" w:rsidRDefault="001E0362" w:rsidP="00807ABD">
            <w:pPr>
              <w:jc w:val="center"/>
              <w:rPr>
                <w:rFonts w:ascii="仿宋" w:eastAsia="仿宋" w:hAnsi="仿宋"/>
                <w:color w:val="000000"/>
                <w:szCs w:val="21"/>
              </w:rPr>
            </w:pPr>
            <w:r w:rsidRPr="00B1386D">
              <w:rPr>
                <w:rFonts w:ascii="仿宋" w:eastAsia="仿宋" w:hAnsi="仿宋" w:hint="eastAsia"/>
                <w:color w:val="000000"/>
                <w:szCs w:val="21"/>
              </w:rPr>
              <w:t>2.52</w:t>
            </w:r>
          </w:p>
        </w:tc>
        <w:tc>
          <w:tcPr>
            <w:tcW w:w="997" w:type="dxa"/>
            <w:vAlign w:val="center"/>
          </w:tcPr>
          <w:p w:rsidR="004954F1" w:rsidRPr="00807ABD" w:rsidRDefault="001E0362" w:rsidP="00807ABD">
            <w:pPr>
              <w:jc w:val="center"/>
              <w:rPr>
                <w:rFonts w:ascii="仿宋" w:eastAsia="仿宋" w:hAnsi="仿宋"/>
                <w:color w:val="000000"/>
                <w:szCs w:val="21"/>
              </w:rPr>
            </w:pPr>
            <w:r w:rsidRPr="00B1386D">
              <w:rPr>
                <w:rFonts w:ascii="仿宋" w:eastAsia="仿宋" w:hAnsi="仿宋" w:hint="eastAsia"/>
                <w:color w:val="000000"/>
                <w:szCs w:val="21"/>
              </w:rPr>
              <w:t>4.25</w:t>
            </w:r>
          </w:p>
        </w:tc>
      </w:tr>
      <w:tr w:rsidR="004954F1" w:rsidRPr="00807ABD" w:rsidTr="007B5DFD">
        <w:trPr>
          <w:cantSplit/>
          <w:trHeight w:val="182"/>
          <w:jc w:val="center"/>
        </w:trPr>
        <w:tc>
          <w:tcPr>
            <w:tcW w:w="1545" w:type="dxa"/>
            <w:vMerge/>
            <w:vAlign w:val="center"/>
          </w:tcPr>
          <w:p w:rsidR="004954F1" w:rsidRPr="00A54887" w:rsidRDefault="004954F1" w:rsidP="00E244A2">
            <w:pPr>
              <w:widowControl/>
              <w:spacing w:before="100" w:beforeAutospacing="1" w:after="100" w:afterAutospacing="1"/>
              <w:jc w:val="center"/>
              <w:rPr>
                <w:color w:val="000000"/>
                <w:kern w:val="0"/>
                <w:sz w:val="18"/>
                <w:szCs w:val="18"/>
              </w:rPr>
            </w:pPr>
          </w:p>
        </w:tc>
        <w:tc>
          <w:tcPr>
            <w:tcW w:w="1050" w:type="dxa"/>
            <w:vAlign w:val="center"/>
          </w:tcPr>
          <w:p w:rsidR="004954F1" w:rsidRPr="00807ABD" w:rsidRDefault="00B45E5F" w:rsidP="00807ABD">
            <w:pPr>
              <w:jc w:val="center"/>
              <w:rPr>
                <w:rFonts w:ascii="仿宋" w:eastAsia="仿宋" w:hAnsi="仿宋"/>
                <w:color w:val="000000"/>
                <w:szCs w:val="21"/>
              </w:rPr>
            </w:pPr>
            <w:r w:rsidRPr="00B1386D">
              <w:rPr>
                <w:rFonts w:ascii="仿宋" w:eastAsia="仿宋" w:hAnsi="仿宋" w:hint="eastAsia"/>
                <w:color w:val="000000"/>
                <w:szCs w:val="21"/>
              </w:rPr>
              <w:t>0.0031</w:t>
            </w:r>
          </w:p>
        </w:tc>
        <w:tc>
          <w:tcPr>
            <w:tcW w:w="1042" w:type="dxa"/>
            <w:vAlign w:val="center"/>
          </w:tcPr>
          <w:p w:rsidR="004954F1" w:rsidRPr="00807ABD" w:rsidRDefault="001E0362" w:rsidP="00807ABD">
            <w:pPr>
              <w:jc w:val="center"/>
              <w:rPr>
                <w:rFonts w:ascii="仿宋" w:eastAsia="仿宋" w:hAnsi="仿宋"/>
                <w:color w:val="000000"/>
                <w:szCs w:val="21"/>
              </w:rPr>
            </w:pPr>
            <w:r w:rsidRPr="00B1386D">
              <w:rPr>
                <w:rFonts w:ascii="仿宋" w:eastAsia="仿宋" w:hAnsi="仿宋" w:hint="eastAsia"/>
                <w:color w:val="000000"/>
                <w:szCs w:val="21"/>
              </w:rPr>
              <w:t>0.023</w:t>
            </w:r>
          </w:p>
        </w:tc>
        <w:tc>
          <w:tcPr>
            <w:tcW w:w="1142" w:type="dxa"/>
            <w:vAlign w:val="center"/>
          </w:tcPr>
          <w:p w:rsidR="004954F1" w:rsidRPr="00807ABD" w:rsidRDefault="001E0362" w:rsidP="00807ABD">
            <w:pPr>
              <w:jc w:val="center"/>
              <w:rPr>
                <w:rFonts w:ascii="仿宋" w:eastAsia="仿宋" w:hAnsi="仿宋"/>
                <w:color w:val="000000"/>
                <w:szCs w:val="21"/>
              </w:rPr>
            </w:pPr>
            <w:r w:rsidRPr="00B1386D">
              <w:rPr>
                <w:rFonts w:ascii="仿宋" w:eastAsia="仿宋" w:hAnsi="仿宋" w:hint="eastAsia"/>
                <w:color w:val="000000"/>
                <w:szCs w:val="21"/>
              </w:rPr>
              <w:t>0.66</w:t>
            </w:r>
          </w:p>
        </w:tc>
        <w:tc>
          <w:tcPr>
            <w:tcW w:w="1124" w:type="dxa"/>
            <w:vAlign w:val="center"/>
          </w:tcPr>
          <w:p w:rsidR="004954F1" w:rsidRPr="00807ABD" w:rsidRDefault="001E0362" w:rsidP="00807ABD">
            <w:pPr>
              <w:jc w:val="center"/>
              <w:rPr>
                <w:rFonts w:ascii="仿宋" w:eastAsia="仿宋" w:hAnsi="仿宋"/>
                <w:color w:val="000000"/>
                <w:szCs w:val="21"/>
              </w:rPr>
            </w:pPr>
            <w:r w:rsidRPr="00B1386D">
              <w:rPr>
                <w:rFonts w:ascii="仿宋" w:eastAsia="仿宋" w:hAnsi="仿宋" w:hint="eastAsia"/>
                <w:color w:val="000000"/>
                <w:szCs w:val="21"/>
              </w:rPr>
              <w:t>1.20</w:t>
            </w:r>
          </w:p>
        </w:tc>
        <w:tc>
          <w:tcPr>
            <w:tcW w:w="1092" w:type="dxa"/>
            <w:vAlign w:val="center"/>
          </w:tcPr>
          <w:p w:rsidR="004954F1" w:rsidRPr="00807ABD" w:rsidRDefault="001E0362" w:rsidP="00807ABD">
            <w:pPr>
              <w:jc w:val="center"/>
              <w:rPr>
                <w:rFonts w:ascii="仿宋" w:eastAsia="仿宋" w:hAnsi="仿宋"/>
                <w:color w:val="000000"/>
                <w:szCs w:val="21"/>
              </w:rPr>
            </w:pPr>
            <w:r w:rsidRPr="00B1386D">
              <w:rPr>
                <w:rFonts w:ascii="仿宋" w:eastAsia="仿宋" w:hAnsi="仿宋" w:hint="eastAsia"/>
                <w:color w:val="000000"/>
                <w:szCs w:val="21"/>
              </w:rPr>
              <w:t>2.55</w:t>
            </w:r>
          </w:p>
        </w:tc>
        <w:tc>
          <w:tcPr>
            <w:tcW w:w="997" w:type="dxa"/>
            <w:vAlign w:val="center"/>
          </w:tcPr>
          <w:p w:rsidR="004954F1" w:rsidRPr="00807ABD" w:rsidRDefault="001E0362" w:rsidP="00807ABD">
            <w:pPr>
              <w:jc w:val="center"/>
              <w:rPr>
                <w:rFonts w:ascii="仿宋" w:eastAsia="仿宋" w:hAnsi="仿宋"/>
                <w:color w:val="000000"/>
                <w:szCs w:val="21"/>
              </w:rPr>
            </w:pPr>
            <w:r w:rsidRPr="00B1386D">
              <w:rPr>
                <w:rFonts w:ascii="仿宋" w:eastAsia="仿宋" w:hAnsi="仿宋" w:hint="eastAsia"/>
                <w:color w:val="000000"/>
                <w:szCs w:val="21"/>
              </w:rPr>
              <w:t>4.37</w:t>
            </w:r>
          </w:p>
        </w:tc>
      </w:tr>
      <w:tr w:rsidR="004954F1" w:rsidRPr="00807ABD" w:rsidTr="007B5DFD">
        <w:trPr>
          <w:cantSplit/>
          <w:trHeight w:val="182"/>
          <w:jc w:val="center"/>
        </w:trPr>
        <w:tc>
          <w:tcPr>
            <w:tcW w:w="1545" w:type="dxa"/>
            <w:vMerge/>
            <w:vAlign w:val="center"/>
          </w:tcPr>
          <w:p w:rsidR="004954F1" w:rsidRPr="00A54887" w:rsidRDefault="004954F1" w:rsidP="00E244A2">
            <w:pPr>
              <w:widowControl/>
              <w:spacing w:before="100" w:beforeAutospacing="1" w:after="100" w:afterAutospacing="1"/>
              <w:jc w:val="center"/>
              <w:rPr>
                <w:color w:val="000000"/>
                <w:kern w:val="0"/>
                <w:sz w:val="18"/>
                <w:szCs w:val="18"/>
              </w:rPr>
            </w:pPr>
          </w:p>
        </w:tc>
        <w:tc>
          <w:tcPr>
            <w:tcW w:w="1050" w:type="dxa"/>
            <w:vAlign w:val="center"/>
          </w:tcPr>
          <w:p w:rsidR="004954F1" w:rsidRPr="00807ABD" w:rsidRDefault="00B45E5F" w:rsidP="00807ABD">
            <w:pPr>
              <w:jc w:val="center"/>
              <w:rPr>
                <w:rFonts w:ascii="仿宋" w:eastAsia="仿宋" w:hAnsi="仿宋"/>
                <w:color w:val="000000"/>
                <w:szCs w:val="21"/>
              </w:rPr>
            </w:pPr>
            <w:r w:rsidRPr="00B1386D">
              <w:rPr>
                <w:rFonts w:ascii="仿宋" w:eastAsia="仿宋" w:hAnsi="仿宋" w:hint="eastAsia"/>
                <w:color w:val="000000"/>
                <w:szCs w:val="21"/>
              </w:rPr>
              <w:t>0.0029</w:t>
            </w:r>
          </w:p>
        </w:tc>
        <w:tc>
          <w:tcPr>
            <w:tcW w:w="1042" w:type="dxa"/>
            <w:vAlign w:val="center"/>
          </w:tcPr>
          <w:p w:rsidR="004954F1" w:rsidRPr="00807ABD" w:rsidRDefault="001E0362" w:rsidP="00807ABD">
            <w:pPr>
              <w:jc w:val="center"/>
              <w:rPr>
                <w:rFonts w:ascii="仿宋" w:eastAsia="仿宋" w:hAnsi="仿宋"/>
                <w:color w:val="000000"/>
                <w:szCs w:val="21"/>
              </w:rPr>
            </w:pPr>
            <w:r w:rsidRPr="00B1386D">
              <w:rPr>
                <w:rFonts w:ascii="仿宋" w:eastAsia="仿宋" w:hAnsi="仿宋" w:hint="eastAsia"/>
                <w:color w:val="000000"/>
                <w:szCs w:val="21"/>
              </w:rPr>
              <w:t>0.025</w:t>
            </w:r>
          </w:p>
        </w:tc>
        <w:tc>
          <w:tcPr>
            <w:tcW w:w="1142" w:type="dxa"/>
            <w:vAlign w:val="center"/>
          </w:tcPr>
          <w:p w:rsidR="004954F1" w:rsidRPr="00807ABD" w:rsidRDefault="001E0362" w:rsidP="00807ABD">
            <w:pPr>
              <w:jc w:val="center"/>
              <w:rPr>
                <w:rFonts w:ascii="仿宋" w:eastAsia="仿宋" w:hAnsi="仿宋"/>
                <w:color w:val="000000"/>
                <w:szCs w:val="21"/>
              </w:rPr>
            </w:pPr>
            <w:r w:rsidRPr="00B1386D">
              <w:rPr>
                <w:rFonts w:ascii="仿宋" w:eastAsia="仿宋" w:hAnsi="仿宋" w:hint="eastAsia"/>
                <w:color w:val="000000"/>
                <w:szCs w:val="21"/>
              </w:rPr>
              <w:t>0.68</w:t>
            </w:r>
          </w:p>
        </w:tc>
        <w:tc>
          <w:tcPr>
            <w:tcW w:w="1124" w:type="dxa"/>
            <w:vAlign w:val="center"/>
          </w:tcPr>
          <w:p w:rsidR="004954F1" w:rsidRPr="00807ABD" w:rsidRDefault="001E0362" w:rsidP="00807ABD">
            <w:pPr>
              <w:jc w:val="center"/>
              <w:rPr>
                <w:rFonts w:ascii="仿宋" w:eastAsia="仿宋" w:hAnsi="仿宋"/>
                <w:color w:val="000000"/>
                <w:szCs w:val="21"/>
              </w:rPr>
            </w:pPr>
            <w:r w:rsidRPr="00B1386D">
              <w:rPr>
                <w:rFonts w:ascii="仿宋" w:eastAsia="仿宋" w:hAnsi="仿宋" w:hint="eastAsia"/>
                <w:color w:val="000000"/>
                <w:szCs w:val="21"/>
              </w:rPr>
              <w:t>1.18</w:t>
            </w:r>
          </w:p>
        </w:tc>
        <w:tc>
          <w:tcPr>
            <w:tcW w:w="1092" w:type="dxa"/>
            <w:vAlign w:val="center"/>
          </w:tcPr>
          <w:p w:rsidR="004954F1" w:rsidRPr="00807ABD" w:rsidRDefault="001E0362" w:rsidP="00807ABD">
            <w:pPr>
              <w:jc w:val="center"/>
              <w:rPr>
                <w:rFonts w:ascii="仿宋" w:eastAsia="仿宋" w:hAnsi="仿宋"/>
                <w:color w:val="000000"/>
                <w:szCs w:val="21"/>
              </w:rPr>
            </w:pPr>
            <w:r w:rsidRPr="00B1386D">
              <w:rPr>
                <w:rFonts w:ascii="仿宋" w:eastAsia="仿宋" w:hAnsi="仿宋" w:hint="eastAsia"/>
                <w:color w:val="000000"/>
                <w:szCs w:val="21"/>
              </w:rPr>
              <w:t>2.62</w:t>
            </w:r>
          </w:p>
        </w:tc>
        <w:tc>
          <w:tcPr>
            <w:tcW w:w="997" w:type="dxa"/>
            <w:vAlign w:val="center"/>
          </w:tcPr>
          <w:p w:rsidR="004954F1" w:rsidRPr="00807ABD" w:rsidRDefault="001E0362" w:rsidP="00807ABD">
            <w:pPr>
              <w:jc w:val="center"/>
              <w:rPr>
                <w:rFonts w:ascii="仿宋" w:eastAsia="仿宋" w:hAnsi="仿宋"/>
                <w:color w:val="000000"/>
                <w:szCs w:val="21"/>
              </w:rPr>
            </w:pPr>
            <w:r w:rsidRPr="00B1386D">
              <w:rPr>
                <w:rFonts w:ascii="仿宋" w:eastAsia="仿宋" w:hAnsi="仿宋" w:hint="eastAsia"/>
                <w:color w:val="000000"/>
                <w:szCs w:val="21"/>
              </w:rPr>
              <w:t>4.27</w:t>
            </w:r>
          </w:p>
        </w:tc>
      </w:tr>
      <w:tr w:rsidR="004954F1" w:rsidRPr="00807ABD" w:rsidTr="007B5DFD">
        <w:trPr>
          <w:cantSplit/>
          <w:trHeight w:val="379"/>
          <w:jc w:val="center"/>
        </w:trPr>
        <w:tc>
          <w:tcPr>
            <w:tcW w:w="1545" w:type="dxa"/>
            <w:vAlign w:val="center"/>
          </w:tcPr>
          <w:p w:rsidR="004954F1" w:rsidRPr="00A54887" w:rsidRDefault="004954F1" w:rsidP="00E244A2">
            <w:pPr>
              <w:widowControl/>
              <w:spacing w:before="100" w:beforeAutospacing="1" w:after="100" w:afterAutospacing="1"/>
              <w:jc w:val="center"/>
              <w:rPr>
                <w:b/>
                <w:bCs/>
                <w:color w:val="000000"/>
                <w:kern w:val="0"/>
                <w:sz w:val="18"/>
                <w:szCs w:val="18"/>
              </w:rPr>
            </w:pPr>
            <w:r w:rsidRPr="00A54887">
              <w:rPr>
                <w:rFonts w:hint="eastAsia"/>
                <w:b/>
                <w:bCs/>
                <w:color w:val="000000"/>
                <w:kern w:val="0"/>
                <w:sz w:val="18"/>
                <w:szCs w:val="18"/>
              </w:rPr>
              <w:t>平均值</w:t>
            </w:r>
          </w:p>
        </w:tc>
        <w:tc>
          <w:tcPr>
            <w:tcW w:w="1050" w:type="dxa"/>
            <w:vAlign w:val="bottom"/>
          </w:tcPr>
          <w:p w:rsidR="004954F1" w:rsidRPr="00807ABD" w:rsidRDefault="00B45E5F" w:rsidP="00807ABD">
            <w:pPr>
              <w:jc w:val="center"/>
              <w:rPr>
                <w:rFonts w:ascii="仿宋" w:eastAsia="仿宋" w:hAnsi="仿宋"/>
                <w:color w:val="000000"/>
                <w:szCs w:val="21"/>
              </w:rPr>
            </w:pPr>
            <w:r>
              <w:rPr>
                <w:rFonts w:ascii="仿宋" w:eastAsia="仿宋" w:hAnsi="仿宋" w:hint="eastAsia"/>
                <w:color w:val="000000"/>
                <w:szCs w:val="21"/>
              </w:rPr>
              <w:t>0.0029</w:t>
            </w:r>
          </w:p>
        </w:tc>
        <w:tc>
          <w:tcPr>
            <w:tcW w:w="1042" w:type="dxa"/>
            <w:vAlign w:val="bottom"/>
          </w:tcPr>
          <w:p w:rsidR="004954F1" w:rsidRPr="00807ABD" w:rsidRDefault="00B45E5F" w:rsidP="00807ABD">
            <w:pPr>
              <w:jc w:val="center"/>
              <w:rPr>
                <w:rFonts w:ascii="仿宋" w:eastAsia="仿宋" w:hAnsi="仿宋"/>
                <w:color w:val="000000"/>
                <w:szCs w:val="21"/>
              </w:rPr>
            </w:pPr>
            <w:r>
              <w:rPr>
                <w:rFonts w:ascii="仿宋" w:eastAsia="仿宋" w:hAnsi="仿宋" w:hint="eastAsia"/>
                <w:color w:val="000000"/>
                <w:szCs w:val="21"/>
              </w:rPr>
              <w:t>0.023</w:t>
            </w:r>
          </w:p>
        </w:tc>
        <w:tc>
          <w:tcPr>
            <w:tcW w:w="1142" w:type="dxa"/>
            <w:vAlign w:val="bottom"/>
          </w:tcPr>
          <w:p w:rsidR="004954F1" w:rsidRPr="00807ABD" w:rsidRDefault="00B45E5F" w:rsidP="00807ABD">
            <w:pPr>
              <w:jc w:val="center"/>
              <w:rPr>
                <w:rFonts w:ascii="仿宋" w:eastAsia="仿宋" w:hAnsi="仿宋"/>
                <w:color w:val="000000"/>
                <w:szCs w:val="21"/>
              </w:rPr>
            </w:pPr>
            <w:r>
              <w:rPr>
                <w:rFonts w:ascii="仿宋" w:eastAsia="仿宋" w:hAnsi="仿宋" w:hint="eastAsia"/>
                <w:color w:val="000000"/>
                <w:szCs w:val="21"/>
              </w:rPr>
              <w:t>0.65</w:t>
            </w:r>
          </w:p>
        </w:tc>
        <w:tc>
          <w:tcPr>
            <w:tcW w:w="1124" w:type="dxa"/>
            <w:vAlign w:val="bottom"/>
          </w:tcPr>
          <w:p w:rsidR="004954F1" w:rsidRPr="00807ABD" w:rsidRDefault="00B45E5F" w:rsidP="00807ABD">
            <w:pPr>
              <w:jc w:val="center"/>
              <w:rPr>
                <w:rFonts w:ascii="仿宋" w:eastAsia="仿宋" w:hAnsi="仿宋"/>
                <w:color w:val="000000"/>
                <w:szCs w:val="21"/>
              </w:rPr>
            </w:pPr>
            <w:r>
              <w:rPr>
                <w:rFonts w:ascii="仿宋" w:eastAsia="仿宋" w:hAnsi="仿宋" w:hint="eastAsia"/>
                <w:color w:val="000000"/>
                <w:szCs w:val="21"/>
              </w:rPr>
              <w:t>1.16</w:t>
            </w:r>
          </w:p>
        </w:tc>
        <w:tc>
          <w:tcPr>
            <w:tcW w:w="1092" w:type="dxa"/>
            <w:vAlign w:val="bottom"/>
          </w:tcPr>
          <w:p w:rsidR="004954F1" w:rsidRPr="00807ABD" w:rsidRDefault="00B45E5F" w:rsidP="00807ABD">
            <w:pPr>
              <w:jc w:val="center"/>
              <w:rPr>
                <w:rFonts w:ascii="仿宋" w:eastAsia="仿宋" w:hAnsi="仿宋"/>
                <w:color w:val="000000"/>
                <w:szCs w:val="21"/>
              </w:rPr>
            </w:pPr>
            <w:r>
              <w:rPr>
                <w:rFonts w:ascii="仿宋" w:eastAsia="仿宋" w:hAnsi="仿宋" w:hint="eastAsia"/>
                <w:color w:val="000000"/>
                <w:szCs w:val="21"/>
              </w:rPr>
              <w:t>2.57</w:t>
            </w:r>
          </w:p>
        </w:tc>
        <w:tc>
          <w:tcPr>
            <w:tcW w:w="997" w:type="dxa"/>
            <w:vAlign w:val="bottom"/>
          </w:tcPr>
          <w:p w:rsidR="004954F1" w:rsidRPr="00807ABD" w:rsidRDefault="00B45E5F" w:rsidP="00807ABD">
            <w:pPr>
              <w:jc w:val="center"/>
              <w:rPr>
                <w:rFonts w:ascii="仿宋" w:eastAsia="仿宋" w:hAnsi="仿宋"/>
                <w:color w:val="000000"/>
                <w:szCs w:val="21"/>
              </w:rPr>
            </w:pPr>
            <w:r>
              <w:rPr>
                <w:rFonts w:ascii="仿宋" w:eastAsia="仿宋" w:hAnsi="仿宋" w:hint="eastAsia"/>
                <w:color w:val="000000"/>
                <w:szCs w:val="21"/>
              </w:rPr>
              <w:t>4.34</w:t>
            </w:r>
          </w:p>
        </w:tc>
      </w:tr>
      <w:tr w:rsidR="005F2C9C" w:rsidRPr="00807ABD" w:rsidTr="007B5DFD">
        <w:trPr>
          <w:cantSplit/>
          <w:trHeight w:val="344"/>
          <w:jc w:val="center"/>
        </w:trPr>
        <w:tc>
          <w:tcPr>
            <w:tcW w:w="1545" w:type="dxa"/>
            <w:vMerge w:val="restart"/>
            <w:vAlign w:val="center"/>
          </w:tcPr>
          <w:p w:rsidR="005F2C9C" w:rsidRPr="00A54887" w:rsidRDefault="005F2C9C" w:rsidP="00E244A2">
            <w:pPr>
              <w:jc w:val="center"/>
              <w:rPr>
                <w:color w:val="000000"/>
                <w:szCs w:val="21"/>
              </w:rPr>
            </w:pPr>
            <w:r w:rsidRPr="00A54887">
              <w:rPr>
                <w:color w:val="000000"/>
                <w:kern w:val="0"/>
                <w:sz w:val="18"/>
                <w:szCs w:val="18"/>
              </w:rPr>
              <w:lastRenderedPageBreak/>
              <w:t>5</w:t>
            </w:r>
            <w:r w:rsidRPr="00A54887">
              <w:rPr>
                <w:rFonts w:hint="eastAsia"/>
                <w:color w:val="000000"/>
              </w:rPr>
              <w:t>北矿检测技术有限公司</w:t>
            </w:r>
          </w:p>
          <w:p w:rsidR="005F2C9C" w:rsidRPr="00A54887" w:rsidRDefault="005F2C9C" w:rsidP="00E244A2">
            <w:pPr>
              <w:widowControl/>
              <w:spacing w:before="100" w:beforeAutospacing="1" w:after="100" w:afterAutospacing="1"/>
              <w:jc w:val="center"/>
              <w:rPr>
                <w:color w:val="000000"/>
                <w:kern w:val="0"/>
                <w:sz w:val="18"/>
                <w:szCs w:val="18"/>
              </w:rPr>
            </w:pPr>
          </w:p>
        </w:tc>
        <w:tc>
          <w:tcPr>
            <w:tcW w:w="1050" w:type="dxa"/>
            <w:vAlign w:val="center"/>
          </w:tcPr>
          <w:p w:rsidR="005F2C9C" w:rsidRPr="005F2C9C" w:rsidRDefault="005F2C9C" w:rsidP="005F2C9C">
            <w:pPr>
              <w:jc w:val="center"/>
              <w:rPr>
                <w:rFonts w:ascii="仿宋" w:eastAsia="仿宋" w:hAnsi="仿宋"/>
                <w:color w:val="000000"/>
                <w:szCs w:val="21"/>
              </w:rPr>
            </w:pPr>
            <w:r w:rsidRPr="005F2C9C">
              <w:rPr>
                <w:rFonts w:ascii="仿宋" w:eastAsia="仿宋" w:hAnsi="仿宋"/>
                <w:color w:val="000000"/>
                <w:szCs w:val="21"/>
              </w:rPr>
              <w:t>0.0033</w:t>
            </w:r>
          </w:p>
        </w:tc>
        <w:tc>
          <w:tcPr>
            <w:tcW w:w="1042" w:type="dxa"/>
            <w:vAlign w:val="center"/>
          </w:tcPr>
          <w:p w:rsidR="005F2C9C" w:rsidRPr="005F2C9C" w:rsidRDefault="005F2C9C" w:rsidP="005F2C9C">
            <w:pPr>
              <w:jc w:val="center"/>
              <w:rPr>
                <w:rFonts w:ascii="仿宋" w:eastAsia="仿宋" w:hAnsi="仿宋"/>
                <w:color w:val="000000"/>
                <w:szCs w:val="21"/>
              </w:rPr>
            </w:pPr>
            <w:r w:rsidRPr="005F2C9C">
              <w:rPr>
                <w:rFonts w:ascii="仿宋" w:eastAsia="仿宋" w:hAnsi="仿宋"/>
                <w:color w:val="000000"/>
                <w:szCs w:val="21"/>
              </w:rPr>
              <w:t>0.022</w:t>
            </w:r>
          </w:p>
        </w:tc>
        <w:tc>
          <w:tcPr>
            <w:tcW w:w="1142" w:type="dxa"/>
            <w:vAlign w:val="center"/>
          </w:tcPr>
          <w:p w:rsidR="005F2C9C" w:rsidRPr="005F2C9C" w:rsidRDefault="005F2C9C" w:rsidP="005F2C9C">
            <w:pPr>
              <w:jc w:val="center"/>
              <w:rPr>
                <w:rFonts w:ascii="仿宋" w:eastAsia="仿宋" w:hAnsi="仿宋"/>
                <w:color w:val="000000"/>
                <w:szCs w:val="21"/>
              </w:rPr>
            </w:pPr>
            <w:r w:rsidRPr="005F2C9C">
              <w:rPr>
                <w:rFonts w:ascii="仿宋" w:eastAsia="仿宋" w:hAnsi="仿宋"/>
                <w:color w:val="000000"/>
                <w:szCs w:val="21"/>
              </w:rPr>
              <w:t>0.65</w:t>
            </w:r>
          </w:p>
        </w:tc>
        <w:tc>
          <w:tcPr>
            <w:tcW w:w="1124" w:type="dxa"/>
            <w:vAlign w:val="center"/>
          </w:tcPr>
          <w:p w:rsidR="005F2C9C" w:rsidRPr="005F2C9C" w:rsidRDefault="005F2C9C" w:rsidP="005F2C9C">
            <w:pPr>
              <w:jc w:val="center"/>
              <w:rPr>
                <w:rFonts w:ascii="仿宋" w:eastAsia="仿宋" w:hAnsi="仿宋"/>
                <w:color w:val="000000"/>
                <w:szCs w:val="21"/>
              </w:rPr>
            </w:pPr>
            <w:r w:rsidRPr="005F2C9C">
              <w:rPr>
                <w:rFonts w:ascii="仿宋" w:eastAsia="仿宋" w:hAnsi="仿宋"/>
                <w:color w:val="000000"/>
                <w:szCs w:val="21"/>
              </w:rPr>
              <w:t>1.25</w:t>
            </w:r>
          </w:p>
        </w:tc>
        <w:tc>
          <w:tcPr>
            <w:tcW w:w="1092" w:type="dxa"/>
            <w:vAlign w:val="center"/>
          </w:tcPr>
          <w:p w:rsidR="005F2C9C" w:rsidRPr="005F2C9C" w:rsidRDefault="005F2C9C" w:rsidP="005F2C9C">
            <w:pPr>
              <w:jc w:val="center"/>
              <w:rPr>
                <w:rFonts w:ascii="仿宋" w:eastAsia="仿宋" w:hAnsi="仿宋"/>
                <w:color w:val="000000"/>
                <w:szCs w:val="21"/>
              </w:rPr>
            </w:pPr>
            <w:r w:rsidRPr="005F2C9C">
              <w:rPr>
                <w:rFonts w:ascii="仿宋" w:eastAsia="仿宋" w:hAnsi="仿宋"/>
                <w:color w:val="000000"/>
                <w:szCs w:val="21"/>
              </w:rPr>
              <w:t>2.60</w:t>
            </w:r>
          </w:p>
        </w:tc>
        <w:tc>
          <w:tcPr>
            <w:tcW w:w="997" w:type="dxa"/>
            <w:vAlign w:val="center"/>
          </w:tcPr>
          <w:p w:rsidR="005F2C9C" w:rsidRPr="005F2C9C" w:rsidRDefault="005F2C9C" w:rsidP="005F2C9C">
            <w:pPr>
              <w:jc w:val="center"/>
              <w:rPr>
                <w:rFonts w:ascii="仿宋" w:eastAsia="仿宋" w:hAnsi="仿宋"/>
                <w:color w:val="000000"/>
                <w:szCs w:val="21"/>
              </w:rPr>
            </w:pPr>
            <w:r w:rsidRPr="005F2C9C">
              <w:rPr>
                <w:rFonts w:ascii="仿宋" w:eastAsia="仿宋" w:hAnsi="仿宋"/>
                <w:color w:val="000000"/>
                <w:szCs w:val="21"/>
              </w:rPr>
              <w:t>4.38</w:t>
            </w:r>
          </w:p>
        </w:tc>
      </w:tr>
      <w:tr w:rsidR="005F2C9C" w:rsidRPr="00807ABD" w:rsidTr="007B5DFD">
        <w:trPr>
          <w:cantSplit/>
          <w:trHeight w:val="182"/>
          <w:jc w:val="center"/>
        </w:trPr>
        <w:tc>
          <w:tcPr>
            <w:tcW w:w="1545" w:type="dxa"/>
            <w:vMerge/>
            <w:vAlign w:val="center"/>
          </w:tcPr>
          <w:p w:rsidR="005F2C9C" w:rsidRPr="00A54887" w:rsidRDefault="005F2C9C" w:rsidP="00E244A2">
            <w:pPr>
              <w:widowControl/>
              <w:spacing w:before="100" w:beforeAutospacing="1" w:after="100" w:afterAutospacing="1"/>
              <w:jc w:val="center"/>
              <w:rPr>
                <w:color w:val="000000"/>
                <w:kern w:val="0"/>
                <w:sz w:val="18"/>
                <w:szCs w:val="18"/>
              </w:rPr>
            </w:pPr>
          </w:p>
        </w:tc>
        <w:tc>
          <w:tcPr>
            <w:tcW w:w="1050" w:type="dxa"/>
            <w:vAlign w:val="center"/>
          </w:tcPr>
          <w:p w:rsidR="005F2C9C" w:rsidRPr="005F2C9C" w:rsidRDefault="005F2C9C" w:rsidP="005F2C9C">
            <w:pPr>
              <w:jc w:val="center"/>
              <w:rPr>
                <w:rFonts w:ascii="仿宋" w:eastAsia="仿宋" w:hAnsi="仿宋"/>
                <w:color w:val="000000"/>
                <w:szCs w:val="21"/>
              </w:rPr>
            </w:pPr>
            <w:r w:rsidRPr="005F2C9C">
              <w:rPr>
                <w:rFonts w:ascii="仿宋" w:eastAsia="仿宋" w:hAnsi="仿宋"/>
                <w:color w:val="000000"/>
                <w:szCs w:val="21"/>
              </w:rPr>
              <w:t>0.0034</w:t>
            </w:r>
          </w:p>
        </w:tc>
        <w:tc>
          <w:tcPr>
            <w:tcW w:w="1042" w:type="dxa"/>
            <w:vAlign w:val="center"/>
          </w:tcPr>
          <w:p w:rsidR="005F2C9C" w:rsidRPr="005F2C9C" w:rsidRDefault="005F2C9C" w:rsidP="005F2C9C">
            <w:pPr>
              <w:jc w:val="center"/>
              <w:rPr>
                <w:rFonts w:ascii="仿宋" w:eastAsia="仿宋" w:hAnsi="仿宋"/>
                <w:color w:val="000000"/>
                <w:szCs w:val="21"/>
              </w:rPr>
            </w:pPr>
            <w:r w:rsidRPr="005F2C9C">
              <w:rPr>
                <w:rFonts w:ascii="仿宋" w:eastAsia="仿宋" w:hAnsi="仿宋"/>
                <w:color w:val="000000"/>
                <w:szCs w:val="21"/>
              </w:rPr>
              <w:t>0.019</w:t>
            </w:r>
          </w:p>
        </w:tc>
        <w:tc>
          <w:tcPr>
            <w:tcW w:w="1142" w:type="dxa"/>
            <w:vAlign w:val="center"/>
          </w:tcPr>
          <w:p w:rsidR="005F2C9C" w:rsidRPr="005F2C9C" w:rsidRDefault="005F2C9C" w:rsidP="005F2C9C">
            <w:pPr>
              <w:jc w:val="center"/>
              <w:rPr>
                <w:rFonts w:ascii="仿宋" w:eastAsia="仿宋" w:hAnsi="仿宋"/>
                <w:color w:val="000000"/>
                <w:szCs w:val="21"/>
              </w:rPr>
            </w:pPr>
            <w:r w:rsidRPr="005F2C9C">
              <w:rPr>
                <w:rFonts w:ascii="仿宋" w:eastAsia="仿宋" w:hAnsi="仿宋"/>
                <w:color w:val="000000"/>
                <w:szCs w:val="21"/>
              </w:rPr>
              <w:t>0.65</w:t>
            </w:r>
          </w:p>
        </w:tc>
        <w:tc>
          <w:tcPr>
            <w:tcW w:w="1124" w:type="dxa"/>
            <w:vAlign w:val="center"/>
          </w:tcPr>
          <w:p w:rsidR="005F2C9C" w:rsidRPr="005F2C9C" w:rsidRDefault="005F2C9C" w:rsidP="005F2C9C">
            <w:pPr>
              <w:jc w:val="center"/>
              <w:rPr>
                <w:rFonts w:ascii="仿宋" w:eastAsia="仿宋" w:hAnsi="仿宋"/>
                <w:color w:val="000000"/>
                <w:szCs w:val="21"/>
              </w:rPr>
            </w:pPr>
            <w:r w:rsidRPr="005F2C9C">
              <w:rPr>
                <w:rFonts w:ascii="仿宋" w:eastAsia="仿宋" w:hAnsi="仿宋"/>
                <w:color w:val="000000"/>
                <w:szCs w:val="21"/>
              </w:rPr>
              <w:t>1.19</w:t>
            </w:r>
          </w:p>
        </w:tc>
        <w:tc>
          <w:tcPr>
            <w:tcW w:w="1092" w:type="dxa"/>
            <w:vAlign w:val="center"/>
          </w:tcPr>
          <w:p w:rsidR="005F2C9C" w:rsidRPr="005F2C9C" w:rsidRDefault="005F2C9C" w:rsidP="005F2C9C">
            <w:pPr>
              <w:jc w:val="center"/>
              <w:rPr>
                <w:rFonts w:ascii="仿宋" w:eastAsia="仿宋" w:hAnsi="仿宋"/>
                <w:color w:val="000000"/>
                <w:szCs w:val="21"/>
              </w:rPr>
            </w:pPr>
            <w:r w:rsidRPr="005F2C9C">
              <w:rPr>
                <w:rFonts w:ascii="仿宋" w:eastAsia="仿宋" w:hAnsi="仿宋"/>
                <w:color w:val="000000"/>
                <w:szCs w:val="21"/>
              </w:rPr>
              <w:t>2.59</w:t>
            </w:r>
          </w:p>
        </w:tc>
        <w:tc>
          <w:tcPr>
            <w:tcW w:w="997" w:type="dxa"/>
            <w:vAlign w:val="center"/>
          </w:tcPr>
          <w:p w:rsidR="005F2C9C" w:rsidRPr="005F2C9C" w:rsidRDefault="005F2C9C" w:rsidP="005F2C9C">
            <w:pPr>
              <w:jc w:val="center"/>
              <w:rPr>
                <w:rFonts w:ascii="仿宋" w:eastAsia="仿宋" w:hAnsi="仿宋"/>
                <w:color w:val="000000"/>
                <w:szCs w:val="21"/>
              </w:rPr>
            </w:pPr>
            <w:r w:rsidRPr="005F2C9C">
              <w:rPr>
                <w:rFonts w:ascii="仿宋" w:eastAsia="仿宋" w:hAnsi="仿宋"/>
                <w:color w:val="000000"/>
                <w:szCs w:val="21"/>
              </w:rPr>
              <w:t>4.47</w:t>
            </w:r>
          </w:p>
        </w:tc>
      </w:tr>
      <w:tr w:rsidR="005F2C9C" w:rsidRPr="00807ABD" w:rsidTr="007B5DFD">
        <w:trPr>
          <w:cantSplit/>
          <w:trHeight w:val="182"/>
          <w:jc w:val="center"/>
        </w:trPr>
        <w:tc>
          <w:tcPr>
            <w:tcW w:w="1545" w:type="dxa"/>
            <w:vMerge/>
            <w:vAlign w:val="center"/>
          </w:tcPr>
          <w:p w:rsidR="005F2C9C" w:rsidRPr="00A54887" w:rsidRDefault="005F2C9C" w:rsidP="00E244A2">
            <w:pPr>
              <w:widowControl/>
              <w:spacing w:before="100" w:beforeAutospacing="1" w:after="100" w:afterAutospacing="1"/>
              <w:jc w:val="center"/>
              <w:rPr>
                <w:color w:val="000000"/>
                <w:kern w:val="0"/>
                <w:sz w:val="18"/>
                <w:szCs w:val="18"/>
              </w:rPr>
            </w:pPr>
          </w:p>
        </w:tc>
        <w:tc>
          <w:tcPr>
            <w:tcW w:w="1050" w:type="dxa"/>
            <w:vAlign w:val="center"/>
          </w:tcPr>
          <w:p w:rsidR="005F2C9C" w:rsidRPr="005F2C9C" w:rsidRDefault="005F2C9C" w:rsidP="005F2C9C">
            <w:pPr>
              <w:jc w:val="center"/>
              <w:rPr>
                <w:rFonts w:ascii="仿宋" w:eastAsia="仿宋" w:hAnsi="仿宋"/>
                <w:color w:val="000000"/>
                <w:szCs w:val="21"/>
              </w:rPr>
            </w:pPr>
            <w:r w:rsidRPr="005F2C9C">
              <w:rPr>
                <w:rFonts w:ascii="仿宋" w:eastAsia="仿宋" w:hAnsi="仿宋"/>
                <w:color w:val="000000"/>
                <w:szCs w:val="21"/>
              </w:rPr>
              <w:t>0.0023</w:t>
            </w:r>
          </w:p>
        </w:tc>
        <w:tc>
          <w:tcPr>
            <w:tcW w:w="1042" w:type="dxa"/>
            <w:vAlign w:val="center"/>
          </w:tcPr>
          <w:p w:rsidR="005F2C9C" w:rsidRPr="005F2C9C" w:rsidRDefault="005F2C9C" w:rsidP="005F2C9C">
            <w:pPr>
              <w:jc w:val="center"/>
              <w:rPr>
                <w:rFonts w:ascii="仿宋" w:eastAsia="仿宋" w:hAnsi="仿宋"/>
                <w:color w:val="000000"/>
                <w:szCs w:val="21"/>
              </w:rPr>
            </w:pPr>
            <w:r w:rsidRPr="005F2C9C">
              <w:rPr>
                <w:rFonts w:ascii="仿宋" w:eastAsia="仿宋" w:hAnsi="仿宋"/>
                <w:color w:val="000000"/>
                <w:szCs w:val="21"/>
              </w:rPr>
              <w:t>0.021</w:t>
            </w:r>
          </w:p>
        </w:tc>
        <w:tc>
          <w:tcPr>
            <w:tcW w:w="1142" w:type="dxa"/>
            <w:vAlign w:val="center"/>
          </w:tcPr>
          <w:p w:rsidR="005F2C9C" w:rsidRPr="005F2C9C" w:rsidRDefault="005F2C9C" w:rsidP="005F2C9C">
            <w:pPr>
              <w:jc w:val="center"/>
              <w:rPr>
                <w:rFonts w:ascii="仿宋" w:eastAsia="仿宋" w:hAnsi="仿宋"/>
                <w:color w:val="000000"/>
                <w:szCs w:val="21"/>
              </w:rPr>
            </w:pPr>
            <w:r w:rsidRPr="005F2C9C">
              <w:rPr>
                <w:rFonts w:ascii="仿宋" w:eastAsia="仿宋" w:hAnsi="仿宋"/>
                <w:color w:val="000000"/>
                <w:szCs w:val="21"/>
              </w:rPr>
              <w:t>0.67</w:t>
            </w:r>
          </w:p>
        </w:tc>
        <w:tc>
          <w:tcPr>
            <w:tcW w:w="1124" w:type="dxa"/>
            <w:vAlign w:val="center"/>
          </w:tcPr>
          <w:p w:rsidR="005F2C9C" w:rsidRPr="005F2C9C" w:rsidRDefault="005F2C9C" w:rsidP="005F2C9C">
            <w:pPr>
              <w:jc w:val="center"/>
              <w:rPr>
                <w:rFonts w:ascii="仿宋" w:eastAsia="仿宋" w:hAnsi="仿宋"/>
                <w:color w:val="000000"/>
                <w:szCs w:val="21"/>
              </w:rPr>
            </w:pPr>
            <w:r w:rsidRPr="005F2C9C">
              <w:rPr>
                <w:rFonts w:ascii="仿宋" w:eastAsia="仿宋" w:hAnsi="仿宋"/>
                <w:color w:val="000000"/>
                <w:szCs w:val="21"/>
              </w:rPr>
              <w:t>1.25</w:t>
            </w:r>
          </w:p>
        </w:tc>
        <w:tc>
          <w:tcPr>
            <w:tcW w:w="1092" w:type="dxa"/>
            <w:vAlign w:val="center"/>
          </w:tcPr>
          <w:p w:rsidR="005F2C9C" w:rsidRPr="005F2C9C" w:rsidRDefault="005F2C9C" w:rsidP="005F2C9C">
            <w:pPr>
              <w:jc w:val="center"/>
              <w:rPr>
                <w:rFonts w:ascii="仿宋" w:eastAsia="仿宋" w:hAnsi="仿宋"/>
                <w:color w:val="000000"/>
                <w:szCs w:val="21"/>
              </w:rPr>
            </w:pPr>
            <w:r w:rsidRPr="005F2C9C">
              <w:rPr>
                <w:rFonts w:ascii="仿宋" w:eastAsia="仿宋" w:hAnsi="仿宋"/>
                <w:color w:val="000000"/>
                <w:szCs w:val="21"/>
              </w:rPr>
              <w:t>2.60</w:t>
            </w:r>
          </w:p>
        </w:tc>
        <w:tc>
          <w:tcPr>
            <w:tcW w:w="997" w:type="dxa"/>
            <w:vAlign w:val="center"/>
          </w:tcPr>
          <w:p w:rsidR="005F2C9C" w:rsidRPr="005F2C9C" w:rsidRDefault="005F2C9C" w:rsidP="005F2C9C">
            <w:pPr>
              <w:jc w:val="center"/>
              <w:rPr>
                <w:rFonts w:ascii="仿宋" w:eastAsia="仿宋" w:hAnsi="仿宋"/>
                <w:color w:val="000000"/>
                <w:szCs w:val="21"/>
              </w:rPr>
            </w:pPr>
            <w:r w:rsidRPr="005F2C9C">
              <w:rPr>
                <w:rFonts w:ascii="仿宋" w:eastAsia="仿宋" w:hAnsi="仿宋"/>
                <w:color w:val="000000"/>
                <w:szCs w:val="21"/>
              </w:rPr>
              <w:t>3.99</w:t>
            </w:r>
          </w:p>
        </w:tc>
      </w:tr>
      <w:tr w:rsidR="005F2C9C" w:rsidRPr="00807ABD" w:rsidTr="007B5DFD">
        <w:trPr>
          <w:cantSplit/>
          <w:trHeight w:val="182"/>
          <w:jc w:val="center"/>
        </w:trPr>
        <w:tc>
          <w:tcPr>
            <w:tcW w:w="1545" w:type="dxa"/>
            <w:vMerge/>
            <w:vAlign w:val="center"/>
          </w:tcPr>
          <w:p w:rsidR="005F2C9C" w:rsidRPr="00A54887" w:rsidRDefault="005F2C9C" w:rsidP="00E244A2">
            <w:pPr>
              <w:widowControl/>
              <w:spacing w:before="100" w:beforeAutospacing="1" w:after="100" w:afterAutospacing="1"/>
              <w:jc w:val="center"/>
              <w:rPr>
                <w:color w:val="000000"/>
                <w:kern w:val="0"/>
                <w:sz w:val="18"/>
                <w:szCs w:val="18"/>
              </w:rPr>
            </w:pPr>
          </w:p>
        </w:tc>
        <w:tc>
          <w:tcPr>
            <w:tcW w:w="1050" w:type="dxa"/>
            <w:vAlign w:val="center"/>
          </w:tcPr>
          <w:p w:rsidR="005F2C9C" w:rsidRPr="005F2C9C" w:rsidRDefault="005F2C9C" w:rsidP="005F2C9C">
            <w:pPr>
              <w:jc w:val="center"/>
              <w:rPr>
                <w:rFonts w:ascii="仿宋" w:eastAsia="仿宋" w:hAnsi="仿宋"/>
                <w:color w:val="000000"/>
                <w:szCs w:val="21"/>
              </w:rPr>
            </w:pPr>
            <w:r w:rsidRPr="005F2C9C">
              <w:rPr>
                <w:rFonts w:ascii="仿宋" w:eastAsia="仿宋" w:hAnsi="仿宋"/>
                <w:color w:val="000000"/>
                <w:szCs w:val="21"/>
              </w:rPr>
              <w:t>0.0033</w:t>
            </w:r>
          </w:p>
        </w:tc>
        <w:tc>
          <w:tcPr>
            <w:tcW w:w="1042" w:type="dxa"/>
            <w:vAlign w:val="center"/>
          </w:tcPr>
          <w:p w:rsidR="005F2C9C" w:rsidRPr="005F2C9C" w:rsidRDefault="005F2C9C" w:rsidP="005F2C9C">
            <w:pPr>
              <w:jc w:val="center"/>
              <w:rPr>
                <w:rFonts w:ascii="仿宋" w:eastAsia="仿宋" w:hAnsi="仿宋"/>
                <w:color w:val="000000"/>
                <w:szCs w:val="21"/>
              </w:rPr>
            </w:pPr>
            <w:r w:rsidRPr="005F2C9C">
              <w:rPr>
                <w:rFonts w:ascii="仿宋" w:eastAsia="仿宋" w:hAnsi="仿宋"/>
                <w:color w:val="000000"/>
                <w:szCs w:val="21"/>
              </w:rPr>
              <w:t>0.021</w:t>
            </w:r>
          </w:p>
        </w:tc>
        <w:tc>
          <w:tcPr>
            <w:tcW w:w="1142" w:type="dxa"/>
            <w:vAlign w:val="center"/>
          </w:tcPr>
          <w:p w:rsidR="005F2C9C" w:rsidRPr="005F2C9C" w:rsidRDefault="005F2C9C" w:rsidP="005F2C9C">
            <w:pPr>
              <w:jc w:val="center"/>
              <w:rPr>
                <w:rFonts w:ascii="仿宋" w:eastAsia="仿宋" w:hAnsi="仿宋"/>
                <w:color w:val="000000"/>
                <w:szCs w:val="21"/>
              </w:rPr>
            </w:pPr>
            <w:r w:rsidRPr="005F2C9C">
              <w:rPr>
                <w:rFonts w:ascii="仿宋" w:eastAsia="仿宋" w:hAnsi="仿宋"/>
                <w:color w:val="000000"/>
                <w:szCs w:val="21"/>
              </w:rPr>
              <w:t>0.66</w:t>
            </w:r>
          </w:p>
        </w:tc>
        <w:tc>
          <w:tcPr>
            <w:tcW w:w="1124" w:type="dxa"/>
            <w:vAlign w:val="center"/>
          </w:tcPr>
          <w:p w:rsidR="005F2C9C" w:rsidRPr="005F2C9C" w:rsidRDefault="005F2C9C" w:rsidP="005F2C9C">
            <w:pPr>
              <w:jc w:val="center"/>
              <w:rPr>
                <w:rFonts w:ascii="仿宋" w:eastAsia="仿宋" w:hAnsi="仿宋"/>
                <w:color w:val="000000"/>
                <w:szCs w:val="21"/>
              </w:rPr>
            </w:pPr>
            <w:r w:rsidRPr="005F2C9C">
              <w:rPr>
                <w:rFonts w:ascii="仿宋" w:eastAsia="仿宋" w:hAnsi="仿宋"/>
                <w:color w:val="000000"/>
                <w:szCs w:val="21"/>
              </w:rPr>
              <w:t>1.25</w:t>
            </w:r>
          </w:p>
        </w:tc>
        <w:tc>
          <w:tcPr>
            <w:tcW w:w="1092" w:type="dxa"/>
            <w:vAlign w:val="center"/>
          </w:tcPr>
          <w:p w:rsidR="005F2C9C" w:rsidRPr="005F2C9C" w:rsidRDefault="005F2C9C" w:rsidP="005F2C9C">
            <w:pPr>
              <w:jc w:val="center"/>
              <w:rPr>
                <w:rFonts w:ascii="仿宋" w:eastAsia="仿宋" w:hAnsi="仿宋"/>
                <w:color w:val="000000"/>
                <w:szCs w:val="21"/>
              </w:rPr>
            </w:pPr>
            <w:r w:rsidRPr="005F2C9C">
              <w:rPr>
                <w:rFonts w:ascii="仿宋" w:eastAsia="仿宋" w:hAnsi="仿宋"/>
                <w:color w:val="000000"/>
                <w:szCs w:val="21"/>
              </w:rPr>
              <w:t>2.60</w:t>
            </w:r>
          </w:p>
        </w:tc>
        <w:tc>
          <w:tcPr>
            <w:tcW w:w="997" w:type="dxa"/>
            <w:vAlign w:val="center"/>
          </w:tcPr>
          <w:p w:rsidR="005F2C9C" w:rsidRPr="005F2C9C" w:rsidRDefault="005F2C9C" w:rsidP="005F2C9C">
            <w:pPr>
              <w:jc w:val="center"/>
              <w:rPr>
                <w:rFonts w:ascii="仿宋" w:eastAsia="仿宋" w:hAnsi="仿宋"/>
                <w:color w:val="000000"/>
                <w:szCs w:val="21"/>
              </w:rPr>
            </w:pPr>
            <w:r w:rsidRPr="005F2C9C">
              <w:rPr>
                <w:rFonts w:ascii="仿宋" w:eastAsia="仿宋" w:hAnsi="仿宋"/>
                <w:color w:val="000000"/>
                <w:szCs w:val="21"/>
              </w:rPr>
              <w:t>4.50</w:t>
            </w:r>
          </w:p>
        </w:tc>
      </w:tr>
      <w:tr w:rsidR="005F2C9C" w:rsidRPr="00807ABD" w:rsidTr="007B5DFD">
        <w:trPr>
          <w:cantSplit/>
          <w:trHeight w:val="182"/>
          <w:jc w:val="center"/>
        </w:trPr>
        <w:tc>
          <w:tcPr>
            <w:tcW w:w="1545" w:type="dxa"/>
            <w:vMerge/>
            <w:vAlign w:val="center"/>
          </w:tcPr>
          <w:p w:rsidR="005F2C9C" w:rsidRPr="00A54887" w:rsidRDefault="005F2C9C" w:rsidP="00E244A2">
            <w:pPr>
              <w:widowControl/>
              <w:spacing w:before="100" w:beforeAutospacing="1" w:after="100" w:afterAutospacing="1"/>
              <w:jc w:val="center"/>
              <w:rPr>
                <w:color w:val="000000"/>
                <w:kern w:val="0"/>
                <w:sz w:val="18"/>
                <w:szCs w:val="18"/>
              </w:rPr>
            </w:pPr>
          </w:p>
        </w:tc>
        <w:tc>
          <w:tcPr>
            <w:tcW w:w="1050" w:type="dxa"/>
            <w:vAlign w:val="center"/>
          </w:tcPr>
          <w:p w:rsidR="005F2C9C" w:rsidRPr="005F2C9C" w:rsidRDefault="005F2C9C" w:rsidP="005F2C9C">
            <w:pPr>
              <w:jc w:val="center"/>
              <w:rPr>
                <w:rFonts w:ascii="仿宋" w:eastAsia="仿宋" w:hAnsi="仿宋"/>
                <w:color w:val="000000"/>
                <w:szCs w:val="21"/>
              </w:rPr>
            </w:pPr>
            <w:r w:rsidRPr="005F2C9C">
              <w:rPr>
                <w:rFonts w:ascii="仿宋" w:eastAsia="仿宋" w:hAnsi="仿宋"/>
                <w:color w:val="000000"/>
                <w:szCs w:val="21"/>
              </w:rPr>
              <w:t>0.0027</w:t>
            </w:r>
          </w:p>
        </w:tc>
        <w:tc>
          <w:tcPr>
            <w:tcW w:w="1042" w:type="dxa"/>
            <w:vAlign w:val="center"/>
          </w:tcPr>
          <w:p w:rsidR="005F2C9C" w:rsidRPr="005F2C9C" w:rsidRDefault="005F2C9C" w:rsidP="005F2C9C">
            <w:pPr>
              <w:jc w:val="center"/>
              <w:rPr>
                <w:rFonts w:ascii="仿宋" w:eastAsia="仿宋" w:hAnsi="仿宋"/>
                <w:color w:val="000000"/>
                <w:szCs w:val="21"/>
              </w:rPr>
            </w:pPr>
            <w:r w:rsidRPr="005F2C9C">
              <w:rPr>
                <w:rFonts w:ascii="仿宋" w:eastAsia="仿宋" w:hAnsi="仿宋"/>
                <w:color w:val="000000"/>
                <w:szCs w:val="21"/>
              </w:rPr>
              <w:t>0.023</w:t>
            </w:r>
          </w:p>
        </w:tc>
        <w:tc>
          <w:tcPr>
            <w:tcW w:w="1142" w:type="dxa"/>
            <w:vAlign w:val="center"/>
          </w:tcPr>
          <w:p w:rsidR="005F2C9C" w:rsidRPr="005F2C9C" w:rsidRDefault="005F2C9C" w:rsidP="005F2C9C">
            <w:pPr>
              <w:jc w:val="center"/>
              <w:rPr>
                <w:rFonts w:ascii="仿宋" w:eastAsia="仿宋" w:hAnsi="仿宋"/>
                <w:color w:val="000000"/>
                <w:szCs w:val="21"/>
              </w:rPr>
            </w:pPr>
            <w:r w:rsidRPr="005F2C9C">
              <w:rPr>
                <w:rFonts w:ascii="仿宋" w:eastAsia="仿宋" w:hAnsi="仿宋"/>
                <w:color w:val="000000"/>
                <w:szCs w:val="21"/>
              </w:rPr>
              <w:t>0.69</w:t>
            </w:r>
          </w:p>
        </w:tc>
        <w:tc>
          <w:tcPr>
            <w:tcW w:w="1124" w:type="dxa"/>
            <w:vAlign w:val="center"/>
          </w:tcPr>
          <w:p w:rsidR="005F2C9C" w:rsidRPr="005F2C9C" w:rsidRDefault="005F2C9C" w:rsidP="005F2C9C">
            <w:pPr>
              <w:jc w:val="center"/>
              <w:rPr>
                <w:rFonts w:ascii="仿宋" w:eastAsia="仿宋" w:hAnsi="仿宋"/>
                <w:color w:val="000000"/>
                <w:szCs w:val="21"/>
              </w:rPr>
            </w:pPr>
            <w:r w:rsidRPr="005F2C9C">
              <w:rPr>
                <w:rFonts w:ascii="仿宋" w:eastAsia="仿宋" w:hAnsi="仿宋"/>
                <w:color w:val="000000"/>
                <w:szCs w:val="21"/>
              </w:rPr>
              <w:t>1.18</w:t>
            </w:r>
          </w:p>
        </w:tc>
        <w:tc>
          <w:tcPr>
            <w:tcW w:w="1092" w:type="dxa"/>
            <w:vAlign w:val="center"/>
          </w:tcPr>
          <w:p w:rsidR="005F2C9C" w:rsidRPr="005F2C9C" w:rsidRDefault="005F2C9C" w:rsidP="005F2C9C">
            <w:pPr>
              <w:jc w:val="center"/>
              <w:rPr>
                <w:rFonts w:ascii="仿宋" w:eastAsia="仿宋" w:hAnsi="仿宋"/>
                <w:color w:val="000000"/>
                <w:szCs w:val="21"/>
              </w:rPr>
            </w:pPr>
            <w:r w:rsidRPr="005F2C9C">
              <w:rPr>
                <w:rFonts w:ascii="仿宋" w:eastAsia="仿宋" w:hAnsi="仿宋"/>
                <w:color w:val="000000"/>
                <w:szCs w:val="21"/>
              </w:rPr>
              <w:t>2.52</w:t>
            </w:r>
          </w:p>
        </w:tc>
        <w:tc>
          <w:tcPr>
            <w:tcW w:w="997" w:type="dxa"/>
            <w:vAlign w:val="center"/>
          </w:tcPr>
          <w:p w:rsidR="005F2C9C" w:rsidRPr="005F2C9C" w:rsidRDefault="005F2C9C" w:rsidP="005F2C9C">
            <w:pPr>
              <w:jc w:val="center"/>
              <w:rPr>
                <w:rFonts w:ascii="仿宋" w:eastAsia="仿宋" w:hAnsi="仿宋"/>
                <w:color w:val="000000"/>
                <w:szCs w:val="21"/>
              </w:rPr>
            </w:pPr>
            <w:r w:rsidRPr="005F2C9C">
              <w:rPr>
                <w:rFonts w:ascii="仿宋" w:eastAsia="仿宋" w:hAnsi="仿宋"/>
                <w:color w:val="000000"/>
                <w:szCs w:val="21"/>
              </w:rPr>
              <w:t>4.06</w:t>
            </w:r>
          </w:p>
        </w:tc>
      </w:tr>
      <w:tr w:rsidR="005F2C9C" w:rsidRPr="00807ABD" w:rsidTr="007B5DFD">
        <w:trPr>
          <w:cantSplit/>
          <w:trHeight w:val="182"/>
          <w:jc w:val="center"/>
        </w:trPr>
        <w:tc>
          <w:tcPr>
            <w:tcW w:w="1545" w:type="dxa"/>
            <w:vMerge/>
            <w:vAlign w:val="center"/>
          </w:tcPr>
          <w:p w:rsidR="005F2C9C" w:rsidRPr="00A54887" w:rsidRDefault="005F2C9C" w:rsidP="00E244A2">
            <w:pPr>
              <w:widowControl/>
              <w:spacing w:before="100" w:beforeAutospacing="1" w:after="100" w:afterAutospacing="1"/>
              <w:jc w:val="center"/>
              <w:rPr>
                <w:color w:val="000000"/>
                <w:kern w:val="0"/>
                <w:sz w:val="18"/>
                <w:szCs w:val="18"/>
              </w:rPr>
            </w:pPr>
          </w:p>
        </w:tc>
        <w:tc>
          <w:tcPr>
            <w:tcW w:w="1050" w:type="dxa"/>
            <w:vAlign w:val="center"/>
          </w:tcPr>
          <w:p w:rsidR="005F2C9C" w:rsidRPr="005F2C9C" w:rsidRDefault="005F2C9C" w:rsidP="005F2C9C">
            <w:pPr>
              <w:jc w:val="center"/>
              <w:rPr>
                <w:rFonts w:ascii="仿宋" w:eastAsia="仿宋" w:hAnsi="仿宋"/>
                <w:color w:val="000000"/>
                <w:szCs w:val="21"/>
              </w:rPr>
            </w:pPr>
            <w:r w:rsidRPr="005F2C9C">
              <w:rPr>
                <w:rFonts w:ascii="仿宋" w:eastAsia="仿宋" w:hAnsi="仿宋"/>
                <w:color w:val="000000"/>
                <w:szCs w:val="21"/>
              </w:rPr>
              <w:t>0.0022</w:t>
            </w:r>
          </w:p>
        </w:tc>
        <w:tc>
          <w:tcPr>
            <w:tcW w:w="1042" w:type="dxa"/>
            <w:vAlign w:val="center"/>
          </w:tcPr>
          <w:p w:rsidR="005F2C9C" w:rsidRPr="005F2C9C" w:rsidRDefault="005F2C9C" w:rsidP="005F2C9C">
            <w:pPr>
              <w:jc w:val="center"/>
              <w:rPr>
                <w:rFonts w:ascii="仿宋" w:eastAsia="仿宋" w:hAnsi="仿宋"/>
                <w:color w:val="000000"/>
                <w:szCs w:val="21"/>
              </w:rPr>
            </w:pPr>
            <w:r w:rsidRPr="005F2C9C">
              <w:rPr>
                <w:rFonts w:ascii="仿宋" w:eastAsia="仿宋" w:hAnsi="仿宋"/>
                <w:color w:val="000000"/>
                <w:szCs w:val="21"/>
              </w:rPr>
              <w:t>0.022</w:t>
            </w:r>
          </w:p>
        </w:tc>
        <w:tc>
          <w:tcPr>
            <w:tcW w:w="1142" w:type="dxa"/>
            <w:vAlign w:val="center"/>
          </w:tcPr>
          <w:p w:rsidR="005F2C9C" w:rsidRPr="005F2C9C" w:rsidRDefault="005F2C9C" w:rsidP="005F2C9C">
            <w:pPr>
              <w:jc w:val="center"/>
              <w:rPr>
                <w:rFonts w:ascii="仿宋" w:eastAsia="仿宋" w:hAnsi="仿宋"/>
                <w:color w:val="000000"/>
                <w:szCs w:val="21"/>
              </w:rPr>
            </w:pPr>
            <w:r w:rsidRPr="005F2C9C">
              <w:rPr>
                <w:rFonts w:ascii="仿宋" w:eastAsia="仿宋" w:hAnsi="仿宋"/>
                <w:color w:val="000000"/>
                <w:szCs w:val="21"/>
              </w:rPr>
              <w:t>0.68</w:t>
            </w:r>
          </w:p>
        </w:tc>
        <w:tc>
          <w:tcPr>
            <w:tcW w:w="1124" w:type="dxa"/>
            <w:vAlign w:val="center"/>
          </w:tcPr>
          <w:p w:rsidR="005F2C9C" w:rsidRPr="005F2C9C" w:rsidRDefault="005F2C9C" w:rsidP="005F2C9C">
            <w:pPr>
              <w:jc w:val="center"/>
              <w:rPr>
                <w:rFonts w:ascii="仿宋" w:eastAsia="仿宋" w:hAnsi="仿宋"/>
                <w:color w:val="000000"/>
                <w:szCs w:val="21"/>
              </w:rPr>
            </w:pPr>
            <w:r w:rsidRPr="005F2C9C">
              <w:rPr>
                <w:rFonts w:ascii="仿宋" w:eastAsia="仿宋" w:hAnsi="仿宋"/>
                <w:color w:val="000000"/>
                <w:szCs w:val="21"/>
              </w:rPr>
              <w:t>1.19</w:t>
            </w:r>
          </w:p>
        </w:tc>
        <w:tc>
          <w:tcPr>
            <w:tcW w:w="1092" w:type="dxa"/>
            <w:vAlign w:val="center"/>
          </w:tcPr>
          <w:p w:rsidR="005F2C9C" w:rsidRPr="005F2C9C" w:rsidRDefault="005F2C9C" w:rsidP="005F2C9C">
            <w:pPr>
              <w:jc w:val="center"/>
              <w:rPr>
                <w:rFonts w:ascii="仿宋" w:eastAsia="仿宋" w:hAnsi="仿宋"/>
                <w:color w:val="000000"/>
                <w:szCs w:val="21"/>
              </w:rPr>
            </w:pPr>
            <w:r w:rsidRPr="005F2C9C">
              <w:rPr>
                <w:rFonts w:ascii="仿宋" w:eastAsia="仿宋" w:hAnsi="仿宋"/>
                <w:color w:val="000000"/>
                <w:szCs w:val="21"/>
              </w:rPr>
              <w:t>2.53</w:t>
            </w:r>
          </w:p>
        </w:tc>
        <w:tc>
          <w:tcPr>
            <w:tcW w:w="997" w:type="dxa"/>
            <w:vAlign w:val="center"/>
          </w:tcPr>
          <w:p w:rsidR="005F2C9C" w:rsidRPr="005F2C9C" w:rsidRDefault="005F2C9C" w:rsidP="005F2C9C">
            <w:pPr>
              <w:jc w:val="center"/>
              <w:rPr>
                <w:rFonts w:ascii="仿宋" w:eastAsia="仿宋" w:hAnsi="仿宋"/>
                <w:color w:val="000000"/>
                <w:szCs w:val="21"/>
              </w:rPr>
            </w:pPr>
            <w:r w:rsidRPr="005F2C9C">
              <w:rPr>
                <w:rFonts w:ascii="仿宋" w:eastAsia="仿宋" w:hAnsi="仿宋"/>
                <w:color w:val="000000"/>
                <w:szCs w:val="21"/>
              </w:rPr>
              <w:t>4.03</w:t>
            </w:r>
          </w:p>
        </w:tc>
      </w:tr>
      <w:tr w:rsidR="005F2C9C" w:rsidRPr="00807ABD" w:rsidTr="007B5DFD">
        <w:trPr>
          <w:cantSplit/>
          <w:trHeight w:val="182"/>
          <w:jc w:val="center"/>
        </w:trPr>
        <w:tc>
          <w:tcPr>
            <w:tcW w:w="1545" w:type="dxa"/>
            <w:vMerge/>
            <w:tcBorders>
              <w:bottom w:val="single" w:sz="4" w:space="0" w:color="auto"/>
            </w:tcBorders>
            <w:vAlign w:val="center"/>
          </w:tcPr>
          <w:p w:rsidR="005F2C9C" w:rsidRPr="00A54887" w:rsidRDefault="005F2C9C" w:rsidP="00E244A2">
            <w:pPr>
              <w:widowControl/>
              <w:spacing w:before="100" w:beforeAutospacing="1" w:after="100" w:afterAutospacing="1"/>
              <w:jc w:val="center"/>
              <w:rPr>
                <w:color w:val="000000"/>
                <w:kern w:val="0"/>
                <w:sz w:val="18"/>
                <w:szCs w:val="18"/>
              </w:rPr>
            </w:pPr>
          </w:p>
        </w:tc>
        <w:tc>
          <w:tcPr>
            <w:tcW w:w="1050" w:type="dxa"/>
            <w:vAlign w:val="center"/>
          </w:tcPr>
          <w:p w:rsidR="005F2C9C" w:rsidRPr="005F2C9C" w:rsidRDefault="005F2C9C" w:rsidP="005F2C9C">
            <w:pPr>
              <w:jc w:val="center"/>
              <w:rPr>
                <w:rFonts w:ascii="仿宋" w:eastAsia="仿宋" w:hAnsi="仿宋"/>
                <w:color w:val="000000"/>
                <w:szCs w:val="21"/>
              </w:rPr>
            </w:pPr>
            <w:r w:rsidRPr="005F2C9C">
              <w:rPr>
                <w:rFonts w:ascii="仿宋" w:eastAsia="仿宋" w:hAnsi="仿宋"/>
                <w:color w:val="000000"/>
                <w:szCs w:val="21"/>
              </w:rPr>
              <w:t>0.0028</w:t>
            </w:r>
          </w:p>
        </w:tc>
        <w:tc>
          <w:tcPr>
            <w:tcW w:w="1042" w:type="dxa"/>
            <w:vAlign w:val="center"/>
          </w:tcPr>
          <w:p w:rsidR="005F2C9C" w:rsidRPr="005F2C9C" w:rsidRDefault="005F2C9C" w:rsidP="005F2C9C">
            <w:pPr>
              <w:jc w:val="center"/>
              <w:rPr>
                <w:rFonts w:ascii="仿宋" w:eastAsia="仿宋" w:hAnsi="仿宋"/>
                <w:color w:val="000000"/>
                <w:szCs w:val="21"/>
              </w:rPr>
            </w:pPr>
            <w:r w:rsidRPr="005F2C9C">
              <w:rPr>
                <w:rFonts w:ascii="仿宋" w:eastAsia="仿宋" w:hAnsi="仿宋"/>
                <w:color w:val="000000"/>
                <w:szCs w:val="21"/>
              </w:rPr>
              <w:t>0.018</w:t>
            </w:r>
          </w:p>
        </w:tc>
        <w:tc>
          <w:tcPr>
            <w:tcW w:w="1142" w:type="dxa"/>
            <w:vAlign w:val="center"/>
          </w:tcPr>
          <w:p w:rsidR="005F2C9C" w:rsidRPr="005F2C9C" w:rsidRDefault="005F2C9C" w:rsidP="005F2C9C">
            <w:pPr>
              <w:jc w:val="center"/>
              <w:rPr>
                <w:rFonts w:ascii="仿宋" w:eastAsia="仿宋" w:hAnsi="仿宋"/>
                <w:color w:val="000000"/>
                <w:szCs w:val="21"/>
              </w:rPr>
            </w:pPr>
            <w:r w:rsidRPr="005F2C9C">
              <w:rPr>
                <w:rFonts w:ascii="仿宋" w:eastAsia="仿宋" w:hAnsi="仿宋"/>
                <w:color w:val="000000"/>
                <w:szCs w:val="21"/>
              </w:rPr>
              <w:t>0.66</w:t>
            </w:r>
          </w:p>
        </w:tc>
        <w:tc>
          <w:tcPr>
            <w:tcW w:w="1124" w:type="dxa"/>
            <w:vAlign w:val="center"/>
          </w:tcPr>
          <w:p w:rsidR="005F2C9C" w:rsidRPr="005F2C9C" w:rsidRDefault="005F2C9C" w:rsidP="005F2C9C">
            <w:pPr>
              <w:jc w:val="center"/>
              <w:rPr>
                <w:rFonts w:ascii="仿宋" w:eastAsia="仿宋" w:hAnsi="仿宋"/>
                <w:color w:val="000000"/>
                <w:szCs w:val="21"/>
              </w:rPr>
            </w:pPr>
            <w:r w:rsidRPr="005F2C9C">
              <w:rPr>
                <w:rFonts w:ascii="仿宋" w:eastAsia="仿宋" w:hAnsi="仿宋"/>
                <w:color w:val="000000"/>
                <w:szCs w:val="21"/>
              </w:rPr>
              <w:t>1.15</w:t>
            </w:r>
          </w:p>
        </w:tc>
        <w:tc>
          <w:tcPr>
            <w:tcW w:w="1092" w:type="dxa"/>
            <w:vAlign w:val="center"/>
          </w:tcPr>
          <w:p w:rsidR="005F2C9C" w:rsidRPr="005F2C9C" w:rsidRDefault="005F2C9C" w:rsidP="005F2C9C">
            <w:pPr>
              <w:jc w:val="center"/>
              <w:rPr>
                <w:rFonts w:ascii="仿宋" w:eastAsia="仿宋" w:hAnsi="仿宋"/>
                <w:color w:val="000000"/>
                <w:szCs w:val="21"/>
              </w:rPr>
            </w:pPr>
            <w:r w:rsidRPr="005F2C9C">
              <w:rPr>
                <w:rFonts w:ascii="仿宋" w:eastAsia="仿宋" w:hAnsi="仿宋"/>
                <w:color w:val="000000"/>
                <w:szCs w:val="21"/>
              </w:rPr>
              <w:t>2.56</w:t>
            </w:r>
          </w:p>
        </w:tc>
        <w:tc>
          <w:tcPr>
            <w:tcW w:w="997" w:type="dxa"/>
            <w:vAlign w:val="center"/>
          </w:tcPr>
          <w:p w:rsidR="005F2C9C" w:rsidRPr="005F2C9C" w:rsidRDefault="005F2C9C" w:rsidP="005F2C9C">
            <w:pPr>
              <w:jc w:val="center"/>
              <w:rPr>
                <w:rFonts w:ascii="仿宋" w:eastAsia="仿宋" w:hAnsi="仿宋"/>
                <w:color w:val="000000"/>
                <w:szCs w:val="21"/>
              </w:rPr>
            </w:pPr>
            <w:r w:rsidRPr="005F2C9C">
              <w:rPr>
                <w:rFonts w:ascii="仿宋" w:eastAsia="仿宋" w:hAnsi="仿宋"/>
                <w:color w:val="000000"/>
                <w:szCs w:val="21"/>
              </w:rPr>
              <w:t>4.37</w:t>
            </w:r>
          </w:p>
        </w:tc>
      </w:tr>
      <w:tr w:rsidR="00EC7684" w:rsidRPr="00807ABD" w:rsidTr="007B5DFD">
        <w:trPr>
          <w:cantSplit/>
          <w:trHeight w:val="379"/>
          <w:jc w:val="center"/>
        </w:trPr>
        <w:tc>
          <w:tcPr>
            <w:tcW w:w="1545" w:type="dxa"/>
            <w:vAlign w:val="center"/>
          </w:tcPr>
          <w:p w:rsidR="00EC7684" w:rsidRPr="00A54887" w:rsidRDefault="00EC7684" w:rsidP="00E244A2">
            <w:pPr>
              <w:widowControl/>
              <w:spacing w:before="100" w:beforeAutospacing="1" w:after="100" w:afterAutospacing="1"/>
              <w:jc w:val="center"/>
              <w:rPr>
                <w:b/>
                <w:bCs/>
                <w:color w:val="000000"/>
                <w:kern w:val="0"/>
                <w:sz w:val="18"/>
                <w:szCs w:val="18"/>
              </w:rPr>
            </w:pPr>
            <w:r w:rsidRPr="00A54887">
              <w:rPr>
                <w:rFonts w:hint="eastAsia"/>
                <w:b/>
                <w:bCs/>
                <w:color w:val="000000"/>
                <w:kern w:val="0"/>
                <w:sz w:val="18"/>
                <w:szCs w:val="18"/>
              </w:rPr>
              <w:t>平均值</w:t>
            </w:r>
          </w:p>
        </w:tc>
        <w:tc>
          <w:tcPr>
            <w:tcW w:w="1050" w:type="dxa"/>
            <w:tcBorders>
              <w:top w:val="single" w:sz="4" w:space="0" w:color="auto"/>
            </w:tcBorders>
            <w:vAlign w:val="center"/>
          </w:tcPr>
          <w:p w:rsidR="00EC7684" w:rsidRPr="005F2C9C" w:rsidRDefault="00EC7684" w:rsidP="00E47256">
            <w:pPr>
              <w:jc w:val="center"/>
              <w:rPr>
                <w:rFonts w:ascii="仿宋" w:eastAsia="仿宋" w:hAnsi="仿宋"/>
                <w:color w:val="000000"/>
                <w:szCs w:val="21"/>
              </w:rPr>
            </w:pPr>
            <w:r w:rsidRPr="005F2C9C">
              <w:rPr>
                <w:rFonts w:ascii="仿宋" w:eastAsia="仿宋" w:hAnsi="仿宋"/>
                <w:color w:val="000000"/>
                <w:szCs w:val="21"/>
              </w:rPr>
              <w:t>0.00287</w:t>
            </w:r>
          </w:p>
        </w:tc>
        <w:tc>
          <w:tcPr>
            <w:tcW w:w="1042" w:type="dxa"/>
            <w:tcBorders>
              <w:top w:val="single" w:sz="4" w:space="0" w:color="auto"/>
            </w:tcBorders>
            <w:vAlign w:val="center"/>
          </w:tcPr>
          <w:p w:rsidR="00EC7684" w:rsidRPr="005F2C9C" w:rsidRDefault="00EC7684" w:rsidP="00E47256">
            <w:pPr>
              <w:jc w:val="center"/>
              <w:rPr>
                <w:rFonts w:ascii="仿宋" w:eastAsia="仿宋" w:hAnsi="仿宋"/>
                <w:color w:val="000000"/>
                <w:szCs w:val="21"/>
              </w:rPr>
            </w:pPr>
            <w:r w:rsidRPr="005F2C9C">
              <w:rPr>
                <w:rFonts w:ascii="仿宋" w:eastAsia="仿宋" w:hAnsi="仿宋"/>
                <w:color w:val="000000"/>
                <w:szCs w:val="21"/>
              </w:rPr>
              <w:t>0.021</w:t>
            </w:r>
          </w:p>
        </w:tc>
        <w:tc>
          <w:tcPr>
            <w:tcW w:w="1142" w:type="dxa"/>
            <w:tcBorders>
              <w:top w:val="single" w:sz="4" w:space="0" w:color="auto"/>
            </w:tcBorders>
            <w:vAlign w:val="center"/>
          </w:tcPr>
          <w:p w:rsidR="00EC7684" w:rsidRPr="005F2C9C" w:rsidRDefault="00EC7684" w:rsidP="00E47256">
            <w:pPr>
              <w:jc w:val="center"/>
              <w:rPr>
                <w:rFonts w:ascii="仿宋" w:eastAsia="仿宋" w:hAnsi="仿宋"/>
                <w:color w:val="000000"/>
                <w:szCs w:val="21"/>
              </w:rPr>
            </w:pPr>
            <w:r w:rsidRPr="005F2C9C">
              <w:rPr>
                <w:rFonts w:ascii="仿宋" w:eastAsia="仿宋" w:hAnsi="仿宋"/>
                <w:color w:val="000000"/>
                <w:szCs w:val="21"/>
              </w:rPr>
              <w:t>0.66</w:t>
            </w:r>
          </w:p>
        </w:tc>
        <w:tc>
          <w:tcPr>
            <w:tcW w:w="1124" w:type="dxa"/>
            <w:tcBorders>
              <w:top w:val="single" w:sz="4" w:space="0" w:color="auto"/>
            </w:tcBorders>
            <w:vAlign w:val="center"/>
          </w:tcPr>
          <w:p w:rsidR="00EC7684" w:rsidRPr="005F2C9C" w:rsidRDefault="00EC7684" w:rsidP="00E47256">
            <w:pPr>
              <w:jc w:val="center"/>
              <w:rPr>
                <w:rFonts w:ascii="仿宋" w:eastAsia="仿宋" w:hAnsi="仿宋"/>
                <w:color w:val="000000"/>
                <w:szCs w:val="21"/>
              </w:rPr>
            </w:pPr>
            <w:r w:rsidRPr="005F2C9C">
              <w:rPr>
                <w:rFonts w:ascii="仿宋" w:eastAsia="仿宋" w:hAnsi="仿宋"/>
                <w:color w:val="000000"/>
                <w:szCs w:val="21"/>
              </w:rPr>
              <w:t>1.21</w:t>
            </w:r>
          </w:p>
        </w:tc>
        <w:tc>
          <w:tcPr>
            <w:tcW w:w="1092" w:type="dxa"/>
            <w:tcBorders>
              <w:top w:val="single" w:sz="4" w:space="0" w:color="auto"/>
            </w:tcBorders>
            <w:vAlign w:val="center"/>
          </w:tcPr>
          <w:p w:rsidR="00EC7684" w:rsidRPr="005F2C9C" w:rsidRDefault="00EC7684" w:rsidP="00E47256">
            <w:pPr>
              <w:jc w:val="center"/>
              <w:rPr>
                <w:rFonts w:ascii="仿宋" w:eastAsia="仿宋" w:hAnsi="仿宋"/>
                <w:color w:val="000000"/>
                <w:szCs w:val="21"/>
              </w:rPr>
            </w:pPr>
            <w:r w:rsidRPr="005F2C9C">
              <w:rPr>
                <w:rFonts w:ascii="仿宋" w:eastAsia="仿宋" w:hAnsi="仿宋"/>
                <w:color w:val="000000"/>
                <w:szCs w:val="21"/>
              </w:rPr>
              <w:t>2.57</w:t>
            </w:r>
          </w:p>
        </w:tc>
        <w:tc>
          <w:tcPr>
            <w:tcW w:w="997" w:type="dxa"/>
            <w:tcBorders>
              <w:top w:val="single" w:sz="4" w:space="0" w:color="auto"/>
            </w:tcBorders>
            <w:vAlign w:val="center"/>
          </w:tcPr>
          <w:p w:rsidR="00EC7684" w:rsidRPr="005F2C9C" w:rsidRDefault="00EC7684" w:rsidP="00E47256">
            <w:pPr>
              <w:jc w:val="center"/>
              <w:rPr>
                <w:rFonts w:ascii="仿宋" w:eastAsia="仿宋" w:hAnsi="仿宋"/>
                <w:color w:val="000000"/>
                <w:szCs w:val="21"/>
              </w:rPr>
            </w:pPr>
            <w:r w:rsidRPr="005F2C9C">
              <w:rPr>
                <w:rFonts w:ascii="仿宋" w:eastAsia="仿宋" w:hAnsi="仿宋"/>
                <w:color w:val="000000"/>
                <w:szCs w:val="21"/>
              </w:rPr>
              <w:t>4.26</w:t>
            </w:r>
          </w:p>
        </w:tc>
      </w:tr>
      <w:tr w:rsidR="00EC7684" w:rsidRPr="00807ABD" w:rsidTr="007B5DFD">
        <w:trPr>
          <w:cantSplit/>
          <w:trHeight w:val="344"/>
          <w:jc w:val="center"/>
        </w:trPr>
        <w:tc>
          <w:tcPr>
            <w:tcW w:w="1545" w:type="dxa"/>
            <w:vMerge w:val="restart"/>
            <w:vAlign w:val="center"/>
          </w:tcPr>
          <w:p w:rsidR="00EC7684" w:rsidRPr="00A54887" w:rsidRDefault="00EC7684" w:rsidP="00E244A2">
            <w:pPr>
              <w:jc w:val="center"/>
              <w:rPr>
                <w:color w:val="000000"/>
                <w:szCs w:val="21"/>
              </w:rPr>
            </w:pPr>
            <w:r w:rsidRPr="00A54887">
              <w:rPr>
                <w:color w:val="000000"/>
                <w:kern w:val="0"/>
                <w:sz w:val="18"/>
                <w:szCs w:val="18"/>
              </w:rPr>
              <w:t>6</w:t>
            </w:r>
            <w:r w:rsidRPr="00A54887">
              <w:rPr>
                <w:rFonts w:hint="eastAsia"/>
                <w:color w:val="000000"/>
              </w:rPr>
              <w:t>湖南省有色地质测试中心</w:t>
            </w:r>
          </w:p>
          <w:p w:rsidR="00EC7684" w:rsidRPr="00A54887" w:rsidRDefault="00EC7684" w:rsidP="00E244A2">
            <w:pPr>
              <w:widowControl/>
              <w:spacing w:before="100" w:beforeAutospacing="1" w:after="100" w:afterAutospacing="1"/>
              <w:jc w:val="center"/>
              <w:rPr>
                <w:color w:val="000000"/>
                <w:kern w:val="0"/>
                <w:sz w:val="18"/>
                <w:szCs w:val="18"/>
              </w:rPr>
            </w:pPr>
          </w:p>
        </w:tc>
        <w:tc>
          <w:tcPr>
            <w:tcW w:w="1050" w:type="dxa"/>
          </w:tcPr>
          <w:p w:rsidR="00EC7684" w:rsidRPr="00807ABD" w:rsidRDefault="0093295F" w:rsidP="0093295F">
            <w:pPr>
              <w:jc w:val="center"/>
              <w:rPr>
                <w:rFonts w:ascii="仿宋" w:eastAsia="仿宋" w:hAnsi="仿宋"/>
                <w:color w:val="000000"/>
                <w:szCs w:val="21"/>
              </w:rPr>
            </w:pPr>
            <w:r w:rsidRPr="0093295F">
              <w:rPr>
                <w:rFonts w:ascii="仿宋" w:eastAsia="仿宋" w:hAnsi="仿宋" w:hint="eastAsia"/>
                <w:color w:val="000000"/>
                <w:szCs w:val="21"/>
              </w:rPr>
              <w:t xml:space="preserve">0.0021   </w:t>
            </w:r>
          </w:p>
        </w:tc>
        <w:tc>
          <w:tcPr>
            <w:tcW w:w="1042" w:type="dxa"/>
          </w:tcPr>
          <w:p w:rsidR="00EC7684" w:rsidRPr="00807ABD" w:rsidRDefault="0093295F" w:rsidP="0093295F">
            <w:pPr>
              <w:jc w:val="center"/>
              <w:rPr>
                <w:rFonts w:ascii="仿宋" w:eastAsia="仿宋" w:hAnsi="仿宋"/>
                <w:color w:val="000000"/>
                <w:szCs w:val="21"/>
              </w:rPr>
            </w:pPr>
            <w:r w:rsidRPr="0093295F">
              <w:rPr>
                <w:rFonts w:ascii="仿宋" w:eastAsia="仿宋" w:hAnsi="仿宋" w:hint="eastAsia"/>
                <w:color w:val="000000"/>
                <w:szCs w:val="21"/>
              </w:rPr>
              <w:t xml:space="preserve">0.0198 </w:t>
            </w:r>
          </w:p>
        </w:tc>
        <w:tc>
          <w:tcPr>
            <w:tcW w:w="1142" w:type="dxa"/>
          </w:tcPr>
          <w:p w:rsidR="00EC7684" w:rsidRPr="00807ABD" w:rsidRDefault="0093295F" w:rsidP="0093295F">
            <w:pPr>
              <w:jc w:val="center"/>
              <w:rPr>
                <w:rFonts w:ascii="仿宋" w:eastAsia="仿宋" w:hAnsi="仿宋"/>
                <w:color w:val="000000"/>
                <w:szCs w:val="21"/>
              </w:rPr>
            </w:pPr>
            <w:r w:rsidRPr="0093295F">
              <w:rPr>
                <w:rFonts w:ascii="仿宋" w:eastAsia="仿宋" w:hAnsi="仿宋" w:hint="eastAsia"/>
                <w:color w:val="000000"/>
                <w:szCs w:val="21"/>
              </w:rPr>
              <w:t xml:space="preserve">0.664 </w:t>
            </w:r>
          </w:p>
        </w:tc>
        <w:tc>
          <w:tcPr>
            <w:tcW w:w="1124" w:type="dxa"/>
          </w:tcPr>
          <w:p w:rsidR="00EC7684" w:rsidRPr="00807ABD" w:rsidRDefault="0093295F" w:rsidP="0093295F">
            <w:pPr>
              <w:jc w:val="center"/>
              <w:rPr>
                <w:rFonts w:ascii="仿宋" w:eastAsia="仿宋" w:hAnsi="仿宋"/>
                <w:color w:val="000000"/>
                <w:szCs w:val="21"/>
              </w:rPr>
            </w:pPr>
            <w:r w:rsidRPr="0093295F">
              <w:rPr>
                <w:rFonts w:ascii="仿宋" w:eastAsia="仿宋" w:hAnsi="仿宋" w:hint="eastAsia"/>
                <w:color w:val="000000"/>
                <w:szCs w:val="21"/>
              </w:rPr>
              <w:t xml:space="preserve">1.201 </w:t>
            </w:r>
          </w:p>
        </w:tc>
        <w:tc>
          <w:tcPr>
            <w:tcW w:w="1092" w:type="dxa"/>
          </w:tcPr>
          <w:p w:rsidR="00EC7684" w:rsidRPr="00807ABD" w:rsidRDefault="0093295F" w:rsidP="0093295F">
            <w:pPr>
              <w:jc w:val="center"/>
              <w:rPr>
                <w:rFonts w:ascii="仿宋" w:eastAsia="仿宋" w:hAnsi="仿宋"/>
                <w:color w:val="000000"/>
                <w:szCs w:val="21"/>
              </w:rPr>
            </w:pPr>
            <w:r w:rsidRPr="0093295F">
              <w:rPr>
                <w:rFonts w:ascii="仿宋" w:eastAsia="仿宋" w:hAnsi="仿宋" w:hint="eastAsia"/>
                <w:color w:val="000000"/>
                <w:szCs w:val="21"/>
              </w:rPr>
              <w:t xml:space="preserve">2.669 </w:t>
            </w:r>
          </w:p>
        </w:tc>
        <w:tc>
          <w:tcPr>
            <w:tcW w:w="997" w:type="dxa"/>
          </w:tcPr>
          <w:p w:rsidR="00EC7684" w:rsidRPr="00807ABD" w:rsidRDefault="0093295F" w:rsidP="0093295F">
            <w:pPr>
              <w:jc w:val="center"/>
              <w:rPr>
                <w:rFonts w:ascii="仿宋" w:eastAsia="仿宋" w:hAnsi="仿宋"/>
                <w:color w:val="000000"/>
                <w:szCs w:val="21"/>
              </w:rPr>
            </w:pPr>
            <w:r w:rsidRPr="0093295F">
              <w:rPr>
                <w:rFonts w:ascii="仿宋" w:eastAsia="仿宋" w:hAnsi="仿宋" w:hint="eastAsia"/>
                <w:color w:val="000000"/>
                <w:szCs w:val="21"/>
              </w:rPr>
              <w:t xml:space="preserve">4.593 </w:t>
            </w:r>
          </w:p>
        </w:tc>
      </w:tr>
      <w:tr w:rsidR="00EC7684" w:rsidRPr="00807ABD" w:rsidTr="007B5DFD">
        <w:trPr>
          <w:cantSplit/>
          <w:trHeight w:val="182"/>
          <w:jc w:val="center"/>
        </w:trPr>
        <w:tc>
          <w:tcPr>
            <w:tcW w:w="1545" w:type="dxa"/>
            <w:vMerge/>
            <w:vAlign w:val="center"/>
          </w:tcPr>
          <w:p w:rsidR="00EC7684" w:rsidRPr="00A54887" w:rsidRDefault="00EC7684" w:rsidP="00E244A2">
            <w:pPr>
              <w:widowControl/>
              <w:spacing w:before="100" w:beforeAutospacing="1" w:after="100" w:afterAutospacing="1"/>
              <w:jc w:val="center"/>
              <w:rPr>
                <w:color w:val="000000"/>
                <w:kern w:val="0"/>
                <w:sz w:val="18"/>
                <w:szCs w:val="18"/>
              </w:rPr>
            </w:pPr>
          </w:p>
        </w:tc>
        <w:tc>
          <w:tcPr>
            <w:tcW w:w="1050" w:type="dxa"/>
          </w:tcPr>
          <w:p w:rsidR="00EC7684" w:rsidRPr="00807ABD" w:rsidRDefault="0093295F" w:rsidP="00807ABD">
            <w:pPr>
              <w:jc w:val="center"/>
              <w:rPr>
                <w:rFonts w:ascii="仿宋" w:eastAsia="仿宋" w:hAnsi="仿宋"/>
                <w:color w:val="000000"/>
                <w:szCs w:val="21"/>
              </w:rPr>
            </w:pPr>
            <w:r w:rsidRPr="0093295F">
              <w:rPr>
                <w:rFonts w:ascii="仿宋" w:eastAsia="仿宋" w:hAnsi="仿宋" w:hint="eastAsia"/>
                <w:color w:val="000000"/>
                <w:szCs w:val="21"/>
              </w:rPr>
              <w:t>0.0019</w:t>
            </w:r>
          </w:p>
        </w:tc>
        <w:tc>
          <w:tcPr>
            <w:tcW w:w="1042" w:type="dxa"/>
          </w:tcPr>
          <w:p w:rsidR="00EC7684" w:rsidRPr="00807ABD" w:rsidRDefault="0093295F" w:rsidP="00807ABD">
            <w:pPr>
              <w:jc w:val="center"/>
              <w:rPr>
                <w:rFonts w:ascii="仿宋" w:eastAsia="仿宋" w:hAnsi="仿宋"/>
                <w:color w:val="000000"/>
                <w:szCs w:val="21"/>
              </w:rPr>
            </w:pPr>
            <w:r w:rsidRPr="0093295F">
              <w:rPr>
                <w:rFonts w:ascii="仿宋" w:eastAsia="仿宋" w:hAnsi="仿宋" w:hint="eastAsia"/>
                <w:color w:val="000000"/>
                <w:szCs w:val="21"/>
              </w:rPr>
              <w:t>0.0209</w:t>
            </w:r>
          </w:p>
        </w:tc>
        <w:tc>
          <w:tcPr>
            <w:tcW w:w="1142" w:type="dxa"/>
          </w:tcPr>
          <w:p w:rsidR="00EC7684" w:rsidRPr="00807ABD" w:rsidRDefault="0093295F" w:rsidP="00807ABD">
            <w:pPr>
              <w:jc w:val="center"/>
              <w:rPr>
                <w:rFonts w:ascii="仿宋" w:eastAsia="仿宋" w:hAnsi="仿宋"/>
                <w:color w:val="000000"/>
                <w:szCs w:val="21"/>
              </w:rPr>
            </w:pPr>
            <w:r w:rsidRPr="0093295F">
              <w:rPr>
                <w:rFonts w:ascii="仿宋" w:eastAsia="仿宋" w:hAnsi="仿宋" w:hint="eastAsia"/>
                <w:color w:val="000000"/>
                <w:szCs w:val="21"/>
              </w:rPr>
              <w:t>0.665</w:t>
            </w:r>
          </w:p>
        </w:tc>
        <w:tc>
          <w:tcPr>
            <w:tcW w:w="1124" w:type="dxa"/>
          </w:tcPr>
          <w:p w:rsidR="00EC7684" w:rsidRPr="00807ABD" w:rsidRDefault="0093295F" w:rsidP="00807ABD">
            <w:pPr>
              <w:jc w:val="center"/>
              <w:rPr>
                <w:rFonts w:ascii="仿宋" w:eastAsia="仿宋" w:hAnsi="仿宋"/>
                <w:color w:val="000000"/>
                <w:szCs w:val="21"/>
              </w:rPr>
            </w:pPr>
            <w:r w:rsidRPr="0093295F">
              <w:rPr>
                <w:rFonts w:ascii="仿宋" w:eastAsia="仿宋" w:hAnsi="仿宋" w:hint="eastAsia"/>
                <w:color w:val="000000"/>
                <w:szCs w:val="21"/>
              </w:rPr>
              <w:t>1.234</w:t>
            </w:r>
          </w:p>
        </w:tc>
        <w:tc>
          <w:tcPr>
            <w:tcW w:w="1092" w:type="dxa"/>
          </w:tcPr>
          <w:p w:rsidR="00EC7684" w:rsidRPr="00807ABD" w:rsidRDefault="0093295F" w:rsidP="00807ABD">
            <w:pPr>
              <w:jc w:val="center"/>
              <w:rPr>
                <w:rFonts w:ascii="仿宋" w:eastAsia="仿宋" w:hAnsi="仿宋"/>
                <w:color w:val="000000"/>
                <w:szCs w:val="21"/>
              </w:rPr>
            </w:pPr>
            <w:r w:rsidRPr="0093295F">
              <w:rPr>
                <w:rFonts w:ascii="仿宋" w:eastAsia="仿宋" w:hAnsi="仿宋" w:hint="eastAsia"/>
                <w:color w:val="000000"/>
                <w:szCs w:val="21"/>
              </w:rPr>
              <w:t>2.619</w:t>
            </w:r>
          </w:p>
        </w:tc>
        <w:tc>
          <w:tcPr>
            <w:tcW w:w="997" w:type="dxa"/>
          </w:tcPr>
          <w:p w:rsidR="00EC7684" w:rsidRPr="00807ABD" w:rsidRDefault="0093295F" w:rsidP="00807ABD">
            <w:pPr>
              <w:jc w:val="center"/>
              <w:rPr>
                <w:rFonts w:ascii="仿宋" w:eastAsia="仿宋" w:hAnsi="仿宋"/>
                <w:color w:val="000000"/>
                <w:szCs w:val="21"/>
              </w:rPr>
            </w:pPr>
            <w:r w:rsidRPr="0093295F">
              <w:rPr>
                <w:rFonts w:ascii="仿宋" w:eastAsia="仿宋" w:hAnsi="仿宋" w:hint="eastAsia"/>
                <w:color w:val="000000"/>
                <w:szCs w:val="21"/>
              </w:rPr>
              <w:t>4.560</w:t>
            </w:r>
          </w:p>
        </w:tc>
      </w:tr>
      <w:tr w:rsidR="0093295F" w:rsidRPr="00807ABD" w:rsidTr="007B5DFD">
        <w:trPr>
          <w:cantSplit/>
          <w:trHeight w:val="182"/>
          <w:jc w:val="center"/>
        </w:trPr>
        <w:tc>
          <w:tcPr>
            <w:tcW w:w="1545" w:type="dxa"/>
            <w:vMerge/>
            <w:vAlign w:val="center"/>
          </w:tcPr>
          <w:p w:rsidR="0093295F" w:rsidRPr="00A54887" w:rsidRDefault="0093295F" w:rsidP="00E244A2">
            <w:pPr>
              <w:widowControl/>
              <w:spacing w:before="100" w:beforeAutospacing="1" w:after="100" w:afterAutospacing="1"/>
              <w:jc w:val="center"/>
              <w:rPr>
                <w:color w:val="000000"/>
                <w:kern w:val="0"/>
                <w:sz w:val="18"/>
                <w:szCs w:val="18"/>
              </w:rPr>
            </w:pPr>
          </w:p>
        </w:tc>
        <w:tc>
          <w:tcPr>
            <w:tcW w:w="1050" w:type="dxa"/>
          </w:tcPr>
          <w:p w:rsidR="0093295F" w:rsidRPr="00807ABD" w:rsidRDefault="0093295F" w:rsidP="00807ABD">
            <w:pPr>
              <w:jc w:val="center"/>
              <w:rPr>
                <w:rFonts w:ascii="仿宋" w:eastAsia="仿宋" w:hAnsi="仿宋"/>
                <w:color w:val="000000"/>
                <w:szCs w:val="21"/>
              </w:rPr>
            </w:pPr>
            <w:r w:rsidRPr="0093295F">
              <w:rPr>
                <w:rFonts w:ascii="仿宋" w:eastAsia="仿宋" w:hAnsi="仿宋" w:hint="eastAsia"/>
                <w:color w:val="000000"/>
                <w:szCs w:val="21"/>
              </w:rPr>
              <w:t>0.0027</w:t>
            </w:r>
          </w:p>
        </w:tc>
        <w:tc>
          <w:tcPr>
            <w:tcW w:w="1042" w:type="dxa"/>
          </w:tcPr>
          <w:p w:rsidR="0093295F" w:rsidRPr="00807ABD" w:rsidRDefault="0093295F" w:rsidP="00E47256">
            <w:pPr>
              <w:jc w:val="center"/>
              <w:rPr>
                <w:rFonts w:ascii="仿宋" w:eastAsia="仿宋" w:hAnsi="仿宋"/>
                <w:color w:val="000000"/>
                <w:szCs w:val="21"/>
              </w:rPr>
            </w:pPr>
            <w:r w:rsidRPr="0093295F">
              <w:rPr>
                <w:rFonts w:ascii="仿宋" w:eastAsia="仿宋" w:hAnsi="仿宋" w:hint="eastAsia"/>
                <w:color w:val="000000"/>
                <w:szCs w:val="21"/>
              </w:rPr>
              <w:t>0.0207</w:t>
            </w:r>
          </w:p>
        </w:tc>
        <w:tc>
          <w:tcPr>
            <w:tcW w:w="1142" w:type="dxa"/>
          </w:tcPr>
          <w:p w:rsidR="0093295F" w:rsidRPr="00807ABD" w:rsidRDefault="0093295F" w:rsidP="00807ABD">
            <w:pPr>
              <w:jc w:val="center"/>
              <w:rPr>
                <w:rFonts w:ascii="仿宋" w:eastAsia="仿宋" w:hAnsi="仿宋"/>
                <w:color w:val="000000"/>
                <w:szCs w:val="21"/>
              </w:rPr>
            </w:pPr>
            <w:r w:rsidRPr="0093295F">
              <w:rPr>
                <w:rFonts w:ascii="仿宋" w:eastAsia="仿宋" w:hAnsi="仿宋" w:hint="eastAsia"/>
                <w:color w:val="000000"/>
                <w:szCs w:val="21"/>
              </w:rPr>
              <w:t>0.656</w:t>
            </w:r>
          </w:p>
        </w:tc>
        <w:tc>
          <w:tcPr>
            <w:tcW w:w="1124" w:type="dxa"/>
          </w:tcPr>
          <w:p w:rsidR="0093295F" w:rsidRPr="00807ABD" w:rsidRDefault="0093295F" w:rsidP="00807ABD">
            <w:pPr>
              <w:jc w:val="center"/>
              <w:rPr>
                <w:rFonts w:ascii="仿宋" w:eastAsia="仿宋" w:hAnsi="仿宋"/>
                <w:color w:val="000000"/>
                <w:szCs w:val="21"/>
              </w:rPr>
            </w:pPr>
            <w:r w:rsidRPr="0093295F">
              <w:rPr>
                <w:rFonts w:ascii="仿宋" w:eastAsia="仿宋" w:hAnsi="仿宋" w:hint="eastAsia"/>
                <w:color w:val="000000"/>
                <w:szCs w:val="21"/>
              </w:rPr>
              <w:t>1.220</w:t>
            </w:r>
          </w:p>
        </w:tc>
        <w:tc>
          <w:tcPr>
            <w:tcW w:w="1092" w:type="dxa"/>
          </w:tcPr>
          <w:p w:rsidR="0093295F" w:rsidRPr="00807ABD" w:rsidRDefault="0093295F" w:rsidP="00807ABD">
            <w:pPr>
              <w:jc w:val="center"/>
              <w:rPr>
                <w:rFonts w:ascii="仿宋" w:eastAsia="仿宋" w:hAnsi="仿宋"/>
                <w:color w:val="000000"/>
                <w:szCs w:val="21"/>
              </w:rPr>
            </w:pPr>
            <w:r w:rsidRPr="0093295F">
              <w:rPr>
                <w:rFonts w:ascii="仿宋" w:eastAsia="仿宋" w:hAnsi="仿宋" w:hint="eastAsia"/>
                <w:color w:val="000000"/>
                <w:szCs w:val="21"/>
              </w:rPr>
              <w:t>2.637</w:t>
            </w:r>
          </w:p>
        </w:tc>
        <w:tc>
          <w:tcPr>
            <w:tcW w:w="997" w:type="dxa"/>
          </w:tcPr>
          <w:p w:rsidR="0093295F" w:rsidRPr="00807ABD" w:rsidRDefault="0093295F" w:rsidP="00807ABD">
            <w:pPr>
              <w:jc w:val="center"/>
              <w:rPr>
                <w:rFonts w:ascii="仿宋" w:eastAsia="仿宋" w:hAnsi="仿宋"/>
                <w:color w:val="000000"/>
                <w:szCs w:val="21"/>
              </w:rPr>
            </w:pPr>
            <w:r w:rsidRPr="0093295F">
              <w:rPr>
                <w:rFonts w:ascii="仿宋" w:eastAsia="仿宋" w:hAnsi="仿宋" w:hint="eastAsia"/>
                <w:color w:val="000000"/>
                <w:szCs w:val="21"/>
              </w:rPr>
              <w:t>4.591</w:t>
            </w:r>
          </w:p>
        </w:tc>
      </w:tr>
      <w:tr w:rsidR="0093295F" w:rsidRPr="00D03E8A" w:rsidTr="007B5DFD">
        <w:trPr>
          <w:cantSplit/>
          <w:trHeight w:val="182"/>
          <w:jc w:val="center"/>
        </w:trPr>
        <w:tc>
          <w:tcPr>
            <w:tcW w:w="1545" w:type="dxa"/>
            <w:vMerge/>
            <w:vAlign w:val="center"/>
          </w:tcPr>
          <w:p w:rsidR="0093295F" w:rsidRPr="00A54887" w:rsidRDefault="0093295F" w:rsidP="00E244A2">
            <w:pPr>
              <w:widowControl/>
              <w:spacing w:before="100" w:beforeAutospacing="1" w:after="100" w:afterAutospacing="1"/>
              <w:jc w:val="center"/>
              <w:rPr>
                <w:color w:val="000000"/>
                <w:kern w:val="0"/>
                <w:sz w:val="18"/>
                <w:szCs w:val="18"/>
              </w:rPr>
            </w:pPr>
          </w:p>
        </w:tc>
        <w:tc>
          <w:tcPr>
            <w:tcW w:w="1050" w:type="dxa"/>
          </w:tcPr>
          <w:p w:rsidR="0093295F" w:rsidRPr="005F2C9C" w:rsidRDefault="0093295F" w:rsidP="005F2C9C">
            <w:pPr>
              <w:jc w:val="center"/>
              <w:rPr>
                <w:rFonts w:ascii="仿宋" w:eastAsia="仿宋" w:hAnsi="仿宋"/>
                <w:color w:val="000000"/>
                <w:szCs w:val="21"/>
              </w:rPr>
            </w:pPr>
            <w:r w:rsidRPr="0093295F">
              <w:rPr>
                <w:rFonts w:ascii="仿宋" w:eastAsia="仿宋" w:hAnsi="仿宋" w:hint="eastAsia"/>
                <w:color w:val="000000"/>
                <w:szCs w:val="21"/>
              </w:rPr>
              <w:t>0.0020</w:t>
            </w:r>
          </w:p>
        </w:tc>
        <w:tc>
          <w:tcPr>
            <w:tcW w:w="1042" w:type="dxa"/>
          </w:tcPr>
          <w:p w:rsidR="0093295F" w:rsidRPr="00807ABD" w:rsidRDefault="0093295F" w:rsidP="00E47256">
            <w:pPr>
              <w:jc w:val="center"/>
              <w:rPr>
                <w:rFonts w:ascii="仿宋" w:eastAsia="仿宋" w:hAnsi="仿宋"/>
                <w:color w:val="000000"/>
                <w:szCs w:val="21"/>
              </w:rPr>
            </w:pPr>
            <w:r w:rsidRPr="0093295F">
              <w:rPr>
                <w:rFonts w:ascii="仿宋" w:eastAsia="仿宋" w:hAnsi="仿宋" w:hint="eastAsia"/>
                <w:color w:val="000000"/>
                <w:szCs w:val="21"/>
              </w:rPr>
              <w:t>0.0211</w:t>
            </w:r>
          </w:p>
        </w:tc>
        <w:tc>
          <w:tcPr>
            <w:tcW w:w="1142" w:type="dxa"/>
          </w:tcPr>
          <w:p w:rsidR="0093295F" w:rsidRPr="005F2C9C" w:rsidRDefault="0093295F" w:rsidP="005F2C9C">
            <w:pPr>
              <w:jc w:val="center"/>
              <w:rPr>
                <w:rFonts w:ascii="仿宋" w:eastAsia="仿宋" w:hAnsi="仿宋"/>
                <w:color w:val="000000"/>
                <w:szCs w:val="21"/>
              </w:rPr>
            </w:pPr>
            <w:r w:rsidRPr="0093295F">
              <w:rPr>
                <w:rFonts w:ascii="仿宋" w:eastAsia="仿宋" w:hAnsi="仿宋" w:hint="eastAsia"/>
                <w:color w:val="000000"/>
                <w:szCs w:val="21"/>
              </w:rPr>
              <w:t>0.663</w:t>
            </w:r>
          </w:p>
        </w:tc>
        <w:tc>
          <w:tcPr>
            <w:tcW w:w="1124" w:type="dxa"/>
          </w:tcPr>
          <w:p w:rsidR="0093295F" w:rsidRPr="005F2C9C" w:rsidRDefault="0093295F" w:rsidP="005F2C9C">
            <w:pPr>
              <w:jc w:val="center"/>
              <w:rPr>
                <w:rFonts w:ascii="仿宋" w:eastAsia="仿宋" w:hAnsi="仿宋"/>
                <w:color w:val="000000"/>
                <w:szCs w:val="21"/>
              </w:rPr>
            </w:pPr>
            <w:r w:rsidRPr="0093295F">
              <w:rPr>
                <w:rFonts w:ascii="仿宋" w:eastAsia="仿宋" w:hAnsi="仿宋" w:hint="eastAsia"/>
                <w:color w:val="000000"/>
                <w:szCs w:val="21"/>
              </w:rPr>
              <w:t>1.155</w:t>
            </w:r>
          </w:p>
        </w:tc>
        <w:tc>
          <w:tcPr>
            <w:tcW w:w="1092" w:type="dxa"/>
          </w:tcPr>
          <w:p w:rsidR="0093295F" w:rsidRPr="005F2C9C" w:rsidRDefault="0093295F" w:rsidP="005F2C9C">
            <w:pPr>
              <w:jc w:val="center"/>
              <w:rPr>
                <w:rFonts w:ascii="仿宋" w:eastAsia="仿宋" w:hAnsi="仿宋"/>
                <w:color w:val="000000"/>
                <w:szCs w:val="21"/>
              </w:rPr>
            </w:pPr>
            <w:r w:rsidRPr="0093295F">
              <w:rPr>
                <w:rFonts w:ascii="仿宋" w:eastAsia="仿宋" w:hAnsi="仿宋" w:hint="eastAsia"/>
                <w:color w:val="000000"/>
                <w:szCs w:val="21"/>
              </w:rPr>
              <w:t>2.664</w:t>
            </w:r>
          </w:p>
        </w:tc>
        <w:tc>
          <w:tcPr>
            <w:tcW w:w="997" w:type="dxa"/>
          </w:tcPr>
          <w:p w:rsidR="0093295F" w:rsidRPr="005F2C9C" w:rsidRDefault="0093295F" w:rsidP="005F2C9C">
            <w:pPr>
              <w:jc w:val="center"/>
              <w:rPr>
                <w:rFonts w:ascii="仿宋" w:eastAsia="仿宋" w:hAnsi="仿宋"/>
                <w:color w:val="000000"/>
                <w:szCs w:val="21"/>
              </w:rPr>
            </w:pPr>
            <w:r w:rsidRPr="0093295F">
              <w:rPr>
                <w:rFonts w:ascii="仿宋" w:eastAsia="仿宋" w:hAnsi="仿宋" w:hint="eastAsia"/>
                <w:color w:val="000000"/>
                <w:szCs w:val="21"/>
              </w:rPr>
              <w:t>4.457</w:t>
            </w:r>
          </w:p>
        </w:tc>
      </w:tr>
      <w:tr w:rsidR="0093295F" w:rsidRPr="00D03E8A" w:rsidTr="007B5DFD">
        <w:trPr>
          <w:cantSplit/>
          <w:trHeight w:val="182"/>
          <w:jc w:val="center"/>
        </w:trPr>
        <w:tc>
          <w:tcPr>
            <w:tcW w:w="1545" w:type="dxa"/>
            <w:vMerge/>
            <w:vAlign w:val="center"/>
          </w:tcPr>
          <w:p w:rsidR="0093295F" w:rsidRPr="00A54887" w:rsidRDefault="0093295F" w:rsidP="00E244A2">
            <w:pPr>
              <w:widowControl/>
              <w:spacing w:before="100" w:beforeAutospacing="1" w:after="100" w:afterAutospacing="1"/>
              <w:jc w:val="center"/>
              <w:rPr>
                <w:color w:val="000000"/>
                <w:kern w:val="0"/>
                <w:sz w:val="18"/>
                <w:szCs w:val="18"/>
              </w:rPr>
            </w:pPr>
          </w:p>
        </w:tc>
        <w:tc>
          <w:tcPr>
            <w:tcW w:w="1050" w:type="dxa"/>
          </w:tcPr>
          <w:p w:rsidR="0093295F" w:rsidRPr="005F2C9C" w:rsidRDefault="0093295F" w:rsidP="005F2C9C">
            <w:pPr>
              <w:jc w:val="center"/>
              <w:rPr>
                <w:rFonts w:ascii="仿宋" w:eastAsia="仿宋" w:hAnsi="仿宋"/>
                <w:color w:val="000000"/>
                <w:szCs w:val="21"/>
              </w:rPr>
            </w:pPr>
            <w:r w:rsidRPr="0093295F">
              <w:rPr>
                <w:rFonts w:ascii="仿宋" w:eastAsia="仿宋" w:hAnsi="仿宋" w:hint="eastAsia"/>
                <w:color w:val="000000"/>
                <w:szCs w:val="21"/>
              </w:rPr>
              <w:t>0.0026</w:t>
            </w:r>
          </w:p>
        </w:tc>
        <w:tc>
          <w:tcPr>
            <w:tcW w:w="1042" w:type="dxa"/>
          </w:tcPr>
          <w:p w:rsidR="0093295F" w:rsidRPr="005F2C9C" w:rsidRDefault="0093295F" w:rsidP="00E47256">
            <w:pPr>
              <w:jc w:val="center"/>
              <w:rPr>
                <w:rFonts w:ascii="仿宋" w:eastAsia="仿宋" w:hAnsi="仿宋"/>
                <w:color w:val="000000"/>
                <w:szCs w:val="21"/>
              </w:rPr>
            </w:pPr>
            <w:r w:rsidRPr="0093295F">
              <w:rPr>
                <w:rFonts w:ascii="仿宋" w:eastAsia="仿宋" w:hAnsi="仿宋" w:hint="eastAsia"/>
                <w:color w:val="000000"/>
                <w:szCs w:val="21"/>
              </w:rPr>
              <w:t>0.0203</w:t>
            </w:r>
          </w:p>
        </w:tc>
        <w:tc>
          <w:tcPr>
            <w:tcW w:w="1142" w:type="dxa"/>
          </w:tcPr>
          <w:p w:rsidR="0093295F" w:rsidRPr="005F2C9C" w:rsidRDefault="0093295F" w:rsidP="005F2C9C">
            <w:pPr>
              <w:jc w:val="center"/>
              <w:rPr>
                <w:rFonts w:ascii="仿宋" w:eastAsia="仿宋" w:hAnsi="仿宋"/>
                <w:color w:val="000000"/>
                <w:szCs w:val="21"/>
              </w:rPr>
            </w:pPr>
            <w:r w:rsidRPr="0093295F">
              <w:rPr>
                <w:rFonts w:ascii="仿宋" w:eastAsia="仿宋" w:hAnsi="仿宋" w:hint="eastAsia"/>
                <w:color w:val="000000"/>
                <w:szCs w:val="21"/>
              </w:rPr>
              <w:t>0.658</w:t>
            </w:r>
          </w:p>
        </w:tc>
        <w:tc>
          <w:tcPr>
            <w:tcW w:w="1124" w:type="dxa"/>
          </w:tcPr>
          <w:p w:rsidR="0093295F" w:rsidRPr="005F2C9C" w:rsidRDefault="0093295F" w:rsidP="005F2C9C">
            <w:pPr>
              <w:jc w:val="center"/>
              <w:rPr>
                <w:rFonts w:ascii="仿宋" w:eastAsia="仿宋" w:hAnsi="仿宋"/>
                <w:color w:val="000000"/>
                <w:szCs w:val="21"/>
              </w:rPr>
            </w:pPr>
            <w:r w:rsidRPr="0093295F">
              <w:rPr>
                <w:rFonts w:ascii="仿宋" w:eastAsia="仿宋" w:hAnsi="仿宋" w:hint="eastAsia"/>
                <w:color w:val="000000"/>
                <w:szCs w:val="21"/>
              </w:rPr>
              <w:t>1.170</w:t>
            </w:r>
          </w:p>
        </w:tc>
        <w:tc>
          <w:tcPr>
            <w:tcW w:w="1092" w:type="dxa"/>
          </w:tcPr>
          <w:p w:rsidR="0093295F" w:rsidRPr="005F2C9C" w:rsidRDefault="0093295F" w:rsidP="005F2C9C">
            <w:pPr>
              <w:jc w:val="center"/>
              <w:rPr>
                <w:rFonts w:ascii="仿宋" w:eastAsia="仿宋" w:hAnsi="仿宋"/>
                <w:color w:val="000000"/>
                <w:szCs w:val="21"/>
              </w:rPr>
            </w:pPr>
            <w:r w:rsidRPr="0093295F">
              <w:rPr>
                <w:rFonts w:ascii="仿宋" w:eastAsia="仿宋" w:hAnsi="仿宋" w:hint="eastAsia"/>
                <w:color w:val="000000"/>
                <w:szCs w:val="21"/>
              </w:rPr>
              <w:t>2.610</w:t>
            </w:r>
          </w:p>
        </w:tc>
        <w:tc>
          <w:tcPr>
            <w:tcW w:w="997" w:type="dxa"/>
          </w:tcPr>
          <w:p w:rsidR="0093295F" w:rsidRPr="005F2C9C" w:rsidRDefault="0093295F" w:rsidP="005F2C9C">
            <w:pPr>
              <w:jc w:val="center"/>
              <w:rPr>
                <w:rFonts w:ascii="仿宋" w:eastAsia="仿宋" w:hAnsi="仿宋"/>
                <w:color w:val="000000"/>
                <w:szCs w:val="21"/>
              </w:rPr>
            </w:pPr>
            <w:r w:rsidRPr="0093295F">
              <w:rPr>
                <w:rFonts w:ascii="仿宋" w:eastAsia="仿宋" w:hAnsi="仿宋" w:hint="eastAsia"/>
                <w:color w:val="000000"/>
                <w:szCs w:val="21"/>
              </w:rPr>
              <w:t>4.645</w:t>
            </w:r>
          </w:p>
        </w:tc>
      </w:tr>
      <w:tr w:rsidR="0093295F" w:rsidRPr="00D03E8A" w:rsidTr="007B5DFD">
        <w:trPr>
          <w:cantSplit/>
          <w:trHeight w:val="182"/>
          <w:jc w:val="center"/>
        </w:trPr>
        <w:tc>
          <w:tcPr>
            <w:tcW w:w="1545" w:type="dxa"/>
            <w:vMerge/>
            <w:vAlign w:val="center"/>
          </w:tcPr>
          <w:p w:rsidR="0093295F" w:rsidRPr="00A54887" w:rsidRDefault="0093295F" w:rsidP="00E244A2">
            <w:pPr>
              <w:widowControl/>
              <w:spacing w:before="100" w:beforeAutospacing="1" w:after="100" w:afterAutospacing="1"/>
              <w:jc w:val="center"/>
              <w:rPr>
                <w:color w:val="000000"/>
                <w:kern w:val="0"/>
                <w:sz w:val="18"/>
                <w:szCs w:val="18"/>
              </w:rPr>
            </w:pPr>
          </w:p>
        </w:tc>
        <w:tc>
          <w:tcPr>
            <w:tcW w:w="1050" w:type="dxa"/>
          </w:tcPr>
          <w:p w:rsidR="0093295F" w:rsidRPr="005F2C9C" w:rsidRDefault="0093295F" w:rsidP="005F2C9C">
            <w:pPr>
              <w:jc w:val="center"/>
              <w:rPr>
                <w:rFonts w:ascii="仿宋" w:eastAsia="仿宋" w:hAnsi="仿宋"/>
                <w:color w:val="000000"/>
                <w:szCs w:val="21"/>
              </w:rPr>
            </w:pPr>
            <w:r w:rsidRPr="0093295F">
              <w:rPr>
                <w:rFonts w:ascii="仿宋" w:eastAsia="仿宋" w:hAnsi="仿宋" w:hint="eastAsia"/>
                <w:color w:val="000000"/>
                <w:szCs w:val="21"/>
              </w:rPr>
              <w:t>0.0023</w:t>
            </w:r>
          </w:p>
        </w:tc>
        <w:tc>
          <w:tcPr>
            <w:tcW w:w="1042" w:type="dxa"/>
          </w:tcPr>
          <w:p w:rsidR="0093295F" w:rsidRPr="005F2C9C" w:rsidRDefault="0093295F" w:rsidP="00E47256">
            <w:pPr>
              <w:jc w:val="center"/>
              <w:rPr>
                <w:rFonts w:ascii="仿宋" w:eastAsia="仿宋" w:hAnsi="仿宋"/>
                <w:color w:val="000000"/>
                <w:szCs w:val="21"/>
              </w:rPr>
            </w:pPr>
            <w:r w:rsidRPr="0093295F">
              <w:rPr>
                <w:rFonts w:ascii="仿宋" w:eastAsia="仿宋" w:hAnsi="仿宋" w:hint="eastAsia"/>
                <w:color w:val="000000"/>
                <w:szCs w:val="21"/>
              </w:rPr>
              <w:t>0.0180</w:t>
            </w:r>
          </w:p>
        </w:tc>
        <w:tc>
          <w:tcPr>
            <w:tcW w:w="1142" w:type="dxa"/>
          </w:tcPr>
          <w:p w:rsidR="0093295F" w:rsidRPr="005F2C9C" w:rsidRDefault="0093295F" w:rsidP="005F2C9C">
            <w:pPr>
              <w:jc w:val="center"/>
              <w:rPr>
                <w:rFonts w:ascii="仿宋" w:eastAsia="仿宋" w:hAnsi="仿宋"/>
                <w:color w:val="000000"/>
                <w:szCs w:val="21"/>
              </w:rPr>
            </w:pPr>
            <w:r w:rsidRPr="0093295F">
              <w:rPr>
                <w:rFonts w:ascii="仿宋" w:eastAsia="仿宋" w:hAnsi="仿宋" w:hint="eastAsia"/>
                <w:color w:val="000000"/>
                <w:szCs w:val="21"/>
              </w:rPr>
              <w:t>0.654</w:t>
            </w:r>
          </w:p>
        </w:tc>
        <w:tc>
          <w:tcPr>
            <w:tcW w:w="1124" w:type="dxa"/>
          </w:tcPr>
          <w:p w:rsidR="0093295F" w:rsidRPr="005F2C9C" w:rsidRDefault="0093295F" w:rsidP="005F2C9C">
            <w:pPr>
              <w:jc w:val="center"/>
              <w:rPr>
                <w:rFonts w:ascii="仿宋" w:eastAsia="仿宋" w:hAnsi="仿宋"/>
                <w:color w:val="000000"/>
                <w:szCs w:val="21"/>
              </w:rPr>
            </w:pPr>
            <w:r w:rsidRPr="0093295F">
              <w:rPr>
                <w:rFonts w:ascii="仿宋" w:eastAsia="仿宋" w:hAnsi="仿宋" w:hint="eastAsia"/>
                <w:color w:val="000000"/>
                <w:szCs w:val="21"/>
              </w:rPr>
              <w:t>1.297</w:t>
            </w:r>
          </w:p>
        </w:tc>
        <w:tc>
          <w:tcPr>
            <w:tcW w:w="1092" w:type="dxa"/>
          </w:tcPr>
          <w:p w:rsidR="0093295F" w:rsidRPr="005F2C9C" w:rsidRDefault="0093295F" w:rsidP="005F2C9C">
            <w:pPr>
              <w:jc w:val="center"/>
              <w:rPr>
                <w:rFonts w:ascii="仿宋" w:eastAsia="仿宋" w:hAnsi="仿宋"/>
                <w:color w:val="000000"/>
                <w:szCs w:val="21"/>
              </w:rPr>
            </w:pPr>
            <w:r w:rsidRPr="0093295F">
              <w:rPr>
                <w:rFonts w:ascii="仿宋" w:eastAsia="仿宋" w:hAnsi="仿宋" w:hint="eastAsia"/>
                <w:color w:val="000000"/>
                <w:szCs w:val="21"/>
              </w:rPr>
              <w:t>2.637</w:t>
            </w:r>
          </w:p>
        </w:tc>
        <w:tc>
          <w:tcPr>
            <w:tcW w:w="997" w:type="dxa"/>
          </w:tcPr>
          <w:p w:rsidR="0093295F" w:rsidRPr="005F2C9C" w:rsidRDefault="0093295F" w:rsidP="005F2C9C">
            <w:pPr>
              <w:jc w:val="center"/>
              <w:rPr>
                <w:rFonts w:ascii="仿宋" w:eastAsia="仿宋" w:hAnsi="仿宋"/>
                <w:color w:val="000000"/>
                <w:szCs w:val="21"/>
              </w:rPr>
            </w:pPr>
            <w:r w:rsidRPr="0093295F">
              <w:rPr>
                <w:rFonts w:ascii="仿宋" w:eastAsia="仿宋" w:hAnsi="仿宋" w:hint="eastAsia"/>
                <w:color w:val="000000"/>
                <w:szCs w:val="21"/>
              </w:rPr>
              <w:t>4.406</w:t>
            </w:r>
          </w:p>
        </w:tc>
      </w:tr>
      <w:tr w:rsidR="0093295F" w:rsidRPr="00D03E8A" w:rsidTr="007B5DFD">
        <w:trPr>
          <w:cantSplit/>
          <w:trHeight w:val="182"/>
          <w:jc w:val="center"/>
        </w:trPr>
        <w:tc>
          <w:tcPr>
            <w:tcW w:w="1545" w:type="dxa"/>
            <w:vMerge/>
            <w:tcBorders>
              <w:bottom w:val="single" w:sz="4" w:space="0" w:color="auto"/>
            </w:tcBorders>
            <w:vAlign w:val="center"/>
          </w:tcPr>
          <w:p w:rsidR="0093295F" w:rsidRPr="00A54887" w:rsidRDefault="0093295F" w:rsidP="00E244A2">
            <w:pPr>
              <w:widowControl/>
              <w:spacing w:before="100" w:beforeAutospacing="1" w:after="100" w:afterAutospacing="1"/>
              <w:jc w:val="center"/>
              <w:rPr>
                <w:color w:val="000000"/>
                <w:kern w:val="0"/>
                <w:sz w:val="18"/>
                <w:szCs w:val="18"/>
              </w:rPr>
            </w:pPr>
          </w:p>
        </w:tc>
        <w:tc>
          <w:tcPr>
            <w:tcW w:w="1050" w:type="dxa"/>
          </w:tcPr>
          <w:p w:rsidR="0093295F" w:rsidRPr="005F2C9C" w:rsidRDefault="0093295F" w:rsidP="005F2C9C">
            <w:pPr>
              <w:jc w:val="center"/>
              <w:rPr>
                <w:rFonts w:ascii="仿宋" w:eastAsia="仿宋" w:hAnsi="仿宋"/>
                <w:color w:val="000000"/>
                <w:szCs w:val="21"/>
              </w:rPr>
            </w:pPr>
            <w:r w:rsidRPr="0093295F">
              <w:rPr>
                <w:rFonts w:ascii="仿宋" w:eastAsia="仿宋" w:hAnsi="仿宋" w:hint="eastAsia"/>
                <w:color w:val="000000"/>
                <w:szCs w:val="21"/>
              </w:rPr>
              <w:t>0.0026</w:t>
            </w:r>
          </w:p>
        </w:tc>
        <w:tc>
          <w:tcPr>
            <w:tcW w:w="1042" w:type="dxa"/>
          </w:tcPr>
          <w:p w:rsidR="0093295F" w:rsidRPr="005F2C9C" w:rsidRDefault="0093295F" w:rsidP="005F2C9C">
            <w:pPr>
              <w:jc w:val="center"/>
              <w:rPr>
                <w:rFonts w:ascii="仿宋" w:eastAsia="仿宋" w:hAnsi="仿宋"/>
                <w:color w:val="000000"/>
                <w:szCs w:val="21"/>
              </w:rPr>
            </w:pPr>
            <w:r w:rsidRPr="0093295F">
              <w:rPr>
                <w:rFonts w:ascii="仿宋" w:eastAsia="仿宋" w:hAnsi="仿宋" w:hint="eastAsia"/>
                <w:color w:val="000000"/>
                <w:szCs w:val="21"/>
              </w:rPr>
              <w:t>0.0174</w:t>
            </w:r>
          </w:p>
        </w:tc>
        <w:tc>
          <w:tcPr>
            <w:tcW w:w="1142" w:type="dxa"/>
          </w:tcPr>
          <w:p w:rsidR="0093295F" w:rsidRPr="005F2C9C" w:rsidRDefault="0093295F" w:rsidP="005F2C9C">
            <w:pPr>
              <w:jc w:val="center"/>
              <w:rPr>
                <w:rFonts w:ascii="仿宋" w:eastAsia="仿宋" w:hAnsi="仿宋"/>
                <w:color w:val="000000"/>
                <w:szCs w:val="21"/>
              </w:rPr>
            </w:pPr>
            <w:r w:rsidRPr="0093295F">
              <w:rPr>
                <w:rFonts w:ascii="仿宋" w:eastAsia="仿宋" w:hAnsi="仿宋" w:hint="eastAsia"/>
                <w:color w:val="000000"/>
                <w:szCs w:val="21"/>
              </w:rPr>
              <w:t>0.661</w:t>
            </w:r>
          </w:p>
        </w:tc>
        <w:tc>
          <w:tcPr>
            <w:tcW w:w="1124" w:type="dxa"/>
          </w:tcPr>
          <w:p w:rsidR="0093295F" w:rsidRPr="005F2C9C" w:rsidRDefault="0093295F" w:rsidP="005F2C9C">
            <w:pPr>
              <w:jc w:val="center"/>
              <w:rPr>
                <w:rFonts w:ascii="仿宋" w:eastAsia="仿宋" w:hAnsi="仿宋"/>
                <w:color w:val="000000"/>
                <w:szCs w:val="21"/>
              </w:rPr>
            </w:pPr>
            <w:r w:rsidRPr="0093295F">
              <w:rPr>
                <w:rFonts w:ascii="仿宋" w:eastAsia="仿宋" w:hAnsi="仿宋" w:hint="eastAsia"/>
                <w:color w:val="000000"/>
                <w:szCs w:val="21"/>
              </w:rPr>
              <w:t>1.178</w:t>
            </w:r>
          </w:p>
        </w:tc>
        <w:tc>
          <w:tcPr>
            <w:tcW w:w="1092" w:type="dxa"/>
          </w:tcPr>
          <w:p w:rsidR="0093295F" w:rsidRPr="005F2C9C" w:rsidRDefault="0093295F" w:rsidP="005F2C9C">
            <w:pPr>
              <w:jc w:val="center"/>
              <w:rPr>
                <w:rFonts w:ascii="仿宋" w:eastAsia="仿宋" w:hAnsi="仿宋"/>
                <w:color w:val="000000"/>
                <w:szCs w:val="21"/>
              </w:rPr>
            </w:pPr>
            <w:r w:rsidRPr="0093295F">
              <w:rPr>
                <w:rFonts w:ascii="仿宋" w:eastAsia="仿宋" w:hAnsi="仿宋" w:hint="eastAsia"/>
                <w:color w:val="000000"/>
                <w:szCs w:val="21"/>
              </w:rPr>
              <w:t>2.651</w:t>
            </w:r>
          </w:p>
        </w:tc>
        <w:tc>
          <w:tcPr>
            <w:tcW w:w="997" w:type="dxa"/>
          </w:tcPr>
          <w:p w:rsidR="0093295F" w:rsidRPr="005F2C9C" w:rsidRDefault="0093295F" w:rsidP="005F2C9C">
            <w:pPr>
              <w:jc w:val="center"/>
              <w:rPr>
                <w:rFonts w:ascii="仿宋" w:eastAsia="仿宋" w:hAnsi="仿宋"/>
                <w:color w:val="000000"/>
                <w:szCs w:val="21"/>
              </w:rPr>
            </w:pPr>
            <w:r w:rsidRPr="0093295F">
              <w:rPr>
                <w:rFonts w:ascii="仿宋" w:eastAsia="仿宋" w:hAnsi="仿宋" w:hint="eastAsia"/>
                <w:color w:val="000000"/>
                <w:szCs w:val="21"/>
              </w:rPr>
              <w:t>4.351</w:t>
            </w:r>
          </w:p>
        </w:tc>
      </w:tr>
      <w:tr w:rsidR="0093295F" w:rsidRPr="00D03E8A" w:rsidTr="007B5DFD">
        <w:trPr>
          <w:cantSplit/>
          <w:trHeight w:val="328"/>
          <w:jc w:val="center"/>
        </w:trPr>
        <w:tc>
          <w:tcPr>
            <w:tcW w:w="1545" w:type="dxa"/>
            <w:tcBorders>
              <w:top w:val="single" w:sz="4" w:space="0" w:color="auto"/>
            </w:tcBorders>
            <w:vAlign w:val="center"/>
          </w:tcPr>
          <w:p w:rsidR="0093295F" w:rsidRPr="0093295F" w:rsidRDefault="0093295F" w:rsidP="0093295F">
            <w:pPr>
              <w:widowControl/>
              <w:spacing w:before="100" w:beforeAutospacing="1" w:after="100" w:afterAutospacing="1"/>
              <w:jc w:val="center"/>
              <w:rPr>
                <w:b/>
                <w:bCs/>
                <w:color w:val="000000"/>
                <w:kern w:val="0"/>
                <w:sz w:val="18"/>
                <w:szCs w:val="18"/>
              </w:rPr>
            </w:pPr>
            <w:r w:rsidRPr="0093295F">
              <w:rPr>
                <w:rFonts w:hint="eastAsia"/>
                <w:b/>
                <w:bCs/>
                <w:color w:val="000000"/>
                <w:kern w:val="0"/>
                <w:sz w:val="18"/>
                <w:szCs w:val="18"/>
              </w:rPr>
              <w:t>平均值</w:t>
            </w:r>
          </w:p>
        </w:tc>
        <w:tc>
          <w:tcPr>
            <w:tcW w:w="1050" w:type="dxa"/>
            <w:tcBorders>
              <w:bottom w:val="single" w:sz="8" w:space="0" w:color="auto"/>
            </w:tcBorders>
          </w:tcPr>
          <w:p w:rsidR="0093295F" w:rsidRPr="0093295F" w:rsidRDefault="0093295F" w:rsidP="007D7697">
            <w:pPr>
              <w:jc w:val="center"/>
              <w:rPr>
                <w:rFonts w:ascii="仿宋" w:eastAsia="仿宋" w:hAnsi="仿宋"/>
                <w:color w:val="000000"/>
                <w:szCs w:val="21"/>
              </w:rPr>
            </w:pPr>
            <w:r w:rsidRPr="0093295F">
              <w:rPr>
                <w:rFonts w:ascii="仿宋" w:eastAsia="仿宋" w:hAnsi="仿宋" w:hint="eastAsia"/>
                <w:color w:val="000000"/>
                <w:szCs w:val="21"/>
              </w:rPr>
              <w:t>0.0023</w:t>
            </w:r>
          </w:p>
        </w:tc>
        <w:tc>
          <w:tcPr>
            <w:tcW w:w="1042" w:type="dxa"/>
            <w:tcBorders>
              <w:bottom w:val="single" w:sz="8" w:space="0" w:color="auto"/>
            </w:tcBorders>
          </w:tcPr>
          <w:p w:rsidR="0093295F" w:rsidRPr="0093295F" w:rsidRDefault="0093295F" w:rsidP="007D7697">
            <w:pPr>
              <w:jc w:val="center"/>
              <w:rPr>
                <w:rFonts w:ascii="仿宋" w:eastAsia="仿宋" w:hAnsi="仿宋"/>
                <w:color w:val="000000"/>
                <w:szCs w:val="21"/>
              </w:rPr>
            </w:pPr>
            <w:r w:rsidRPr="0093295F">
              <w:rPr>
                <w:rFonts w:ascii="仿宋" w:eastAsia="仿宋" w:hAnsi="仿宋" w:hint="eastAsia"/>
                <w:color w:val="000000"/>
                <w:szCs w:val="21"/>
              </w:rPr>
              <w:t>0.0197</w:t>
            </w:r>
          </w:p>
        </w:tc>
        <w:tc>
          <w:tcPr>
            <w:tcW w:w="1142" w:type="dxa"/>
            <w:tcBorders>
              <w:bottom w:val="single" w:sz="8" w:space="0" w:color="auto"/>
            </w:tcBorders>
          </w:tcPr>
          <w:p w:rsidR="0093295F" w:rsidRPr="0093295F" w:rsidRDefault="0093295F" w:rsidP="007D7697">
            <w:pPr>
              <w:jc w:val="center"/>
              <w:rPr>
                <w:rFonts w:ascii="仿宋" w:eastAsia="仿宋" w:hAnsi="仿宋"/>
                <w:color w:val="000000"/>
                <w:szCs w:val="21"/>
              </w:rPr>
            </w:pPr>
            <w:r w:rsidRPr="0093295F">
              <w:rPr>
                <w:rFonts w:ascii="仿宋" w:eastAsia="仿宋" w:hAnsi="仿宋" w:hint="eastAsia"/>
                <w:color w:val="000000"/>
                <w:szCs w:val="21"/>
              </w:rPr>
              <w:t>0.660</w:t>
            </w:r>
          </w:p>
        </w:tc>
        <w:tc>
          <w:tcPr>
            <w:tcW w:w="1124" w:type="dxa"/>
            <w:tcBorders>
              <w:bottom w:val="single" w:sz="8" w:space="0" w:color="auto"/>
            </w:tcBorders>
          </w:tcPr>
          <w:p w:rsidR="0093295F" w:rsidRPr="0093295F" w:rsidRDefault="0093295F" w:rsidP="007D7697">
            <w:pPr>
              <w:jc w:val="center"/>
              <w:rPr>
                <w:rFonts w:ascii="仿宋" w:eastAsia="仿宋" w:hAnsi="仿宋"/>
                <w:color w:val="000000"/>
                <w:szCs w:val="21"/>
              </w:rPr>
            </w:pPr>
            <w:r w:rsidRPr="0093295F">
              <w:rPr>
                <w:rFonts w:ascii="仿宋" w:eastAsia="仿宋" w:hAnsi="仿宋" w:hint="eastAsia"/>
                <w:color w:val="000000"/>
                <w:szCs w:val="21"/>
              </w:rPr>
              <w:t>1.208</w:t>
            </w:r>
          </w:p>
        </w:tc>
        <w:tc>
          <w:tcPr>
            <w:tcW w:w="1092" w:type="dxa"/>
            <w:tcBorders>
              <w:bottom w:val="single" w:sz="8" w:space="0" w:color="auto"/>
            </w:tcBorders>
          </w:tcPr>
          <w:p w:rsidR="0093295F" w:rsidRPr="0093295F" w:rsidRDefault="0093295F" w:rsidP="007D7697">
            <w:pPr>
              <w:jc w:val="center"/>
              <w:rPr>
                <w:rFonts w:ascii="仿宋" w:eastAsia="仿宋" w:hAnsi="仿宋"/>
                <w:color w:val="000000"/>
                <w:szCs w:val="21"/>
              </w:rPr>
            </w:pPr>
            <w:r w:rsidRPr="0093295F">
              <w:rPr>
                <w:rFonts w:ascii="仿宋" w:eastAsia="仿宋" w:hAnsi="仿宋" w:hint="eastAsia"/>
                <w:color w:val="000000"/>
                <w:szCs w:val="21"/>
              </w:rPr>
              <w:t>2.641</w:t>
            </w:r>
          </w:p>
        </w:tc>
        <w:tc>
          <w:tcPr>
            <w:tcW w:w="997" w:type="dxa"/>
            <w:tcBorders>
              <w:bottom w:val="single" w:sz="8" w:space="0" w:color="auto"/>
            </w:tcBorders>
          </w:tcPr>
          <w:p w:rsidR="0093295F" w:rsidRPr="0093295F" w:rsidRDefault="0093295F" w:rsidP="007D7697">
            <w:pPr>
              <w:jc w:val="center"/>
              <w:rPr>
                <w:rFonts w:ascii="仿宋" w:eastAsia="仿宋" w:hAnsi="仿宋"/>
                <w:color w:val="000000"/>
                <w:szCs w:val="21"/>
              </w:rPr>
            </w:pPr>
            <w:r w:rsidRPr="0093295F">
              <w:rPr>
                <w:rFonts w:ascii="仿宋" w:eastAsia="仿宋" w:hAnsi="仿宋" w:hint="eastAsia"/>
                <w:color w:val="000000"/>
                <w:szCs w:val="21"/>
              </w:rPr>
              <w:t>4.515</w:t>
            </w:r>
          </w:p>
        </w:tc>
      </w:tr>
      <w:tr w:rsidR="007B5DFD" w:rsidRPr="00D03E8A" w:rsidTr="007B5DFD">
        <w:trPr>
          <w:cantSplit/>
          <w:trHeight w:val="395"/>
          <w:jc w:val="center"/>
        </w:trPr>
        <w:tc>
          <w:tcPr>
            <w:tcW w:w="1545" w:type="dxa"/>
            <w:vMerge w:val="restart"/>
            <w:vAlign w:val="center"/>
          </w:tcPr>
          <w:p w:rsidR="007B5DFD" w:rsidRPr="00A54887" w:rsidRDefault="007B5DFD" w:rsidP="007B5DFD">
            <w:pPr>
              <w:jc w:val="center"/>
              <w:rPr>
                <w:color w:val="000000"/>
                <w:kern w:val="0"/>
                <w:sz w:val="18"/>
                <w:szCs w:val="18"/>
              </w:rPr>
            </w:pPr>
            <w:r w:rsidRPr="00A54887">
              <w:rPr>
                <w:color w:val="000000"/>
                <w:kern w:val="0"/>
                <w:sz w:val="18"/>
                <w:szCs w:val="18"/>
              </w:rPr>
              <w:t>7</w:t>
            </w:r>
            <w:r w:rsidRPr="007B5DFD">
              <w:rPr>
                <w:rFonts w:hint="eastAsia"/>
                <w:color w:val="000000"/>
                <w:kern w:val="0"/>
                <w:sz w:val="18"/>
                <w:szCs w:val="18"/>
              </w:rPr>
              <w:t>河南豫光金铅股份有限公司</w:t>
            </w:r>
          </w:p>
        </w:tc>
        <w:tc>
          <w:tcPr>
            <w:tcW w:w="1050" w:type="dxa"/>
            <w:vAlign w:val="bottom"/>
          </w:tcPr>
          <w:p w:rsidR="007B5DFD" w:rsidRPr="007D7697" w:rsidRDefault="007B5DFD" w:rsidP="007B5DFD">
            <w:pPr>
              <w:jc w:val="center"/>
              <w:rPr>
                <w:rFonts w:ascii="仿宋" w:eastAsia="仿宋" w:hAnsi="仿宋"/>
                <w:color w:val="000000"/>
                <w:szCs w:val="21"/>
              </w:rPr>
            </w:pPr>
            <w:r w:rsidRPr="007D7697">
              <w:rPr>
                <w:rFonts w:ascii="仿宋" w:eastAsia="仿宋" w:hAnsi="仿宋" w:hint="eastAsia"/>
                <w:color w:val="000000"/>
                <w:szCs w:val="21"/>
              </w:rPr>
              <w:t xml:space="preserve">0.0029 </w:t>
            </w:r>
          </w:p>
        </w:tc>
        <w:tc>
          <w:tcPr>
            <w:tcW w:w="1042" w:type="dxa"/>
            <w:vAlign w:val="bottom"/>
          </w:tcPr>
          <w:p w:rsidR="007B5DFD" w:rsidRPr="007D7697" w:rsidRDefault="007B5DFD" w:rsidP="007B5DFD">
            <w:pPr>
              <w:jc w:val="center"/>
              <w:rPr>
                <w:rFonts w:ascii="仿宋" w:eastAsia="仿宋" w:hAnsi="仿宋"/>
                <w:color w:val="000000"/>
                <w:szCs w:val="21"/>
              </w:rPr>
            </w:pPr>
            <w:r w:rsidRPr="007D7697">
              <w:rPr>
                <w:rFonts w:ascii="仿宋" w:eastAsia="仿宋" w:hAnsi="仿宋" w:hint="eastAsia"/>
                <w:color w:val="000000"/>
                <w:szCs w:val="21"/>
              </w:rPr>
              <w:t xml:space="preserve">0.0199 </w:t>
            </w:r>
          </w:p>
        </w:tc>
        <w:tc>
          <w:tcPr>
            <w:tcW w:w="1142" w:type="dxa"/>
            <w:vAlign w:val="bottom"/>
          </w:tcPr>
          <w:p w:rsidR="007B5DFD" w:rsidRPr="007D7697" w:rsidRDefault="007B5DFD" w:rsidP="007B5DFD">
            <w:pPr>
              <w:jc w:val="center"/>
              <w:rPr>
                <w:rFonts w:ascii="仿宋" w:eastAsia="仿宋" w:hAnsi="仿宋"/>
                <w:color w:val="000000"/>
                <w:szCs w:val="21"/>
              </w:rPr>
            </w:pPr>
            <w:r w:rsidRPr="007D7697">
              <w:rPr>
                <w:rFonts w:ascii="仿宋" w:eastAsia="仿宋" w:hAnsi="仿宋" w:hint="eastAsia"/>
                <w:color w:val="000000"/>
                <w:szCs w:val="21"/>
              </w:rPr>
              <w:t xml:space="preserve">0.660 </w:t>
            </w:r>
          </w:p>
        </w:tc>
        <w:tc>
          <w:tcPr>
            <w:tcW w:w="1124" w:type="dxa"/>
            <w:vAlign w:val="bottom"/>
          </w:tcPr>
          <w:p w:rsidR="007B5DFD" w:rsidRPr="007D7697" w:rsidRDefault="007B5DFD" w:rsidP="007B5DFD">
            <w:pPr>
              <w:jc w:val="center"/>
              <w:rPr>
                <w:rFonts w:ascii="仿宋" w:eastAsia="仿宋" w:hAnsi="仿宋"/>
                <w:color w:val="000000"/>
                <w:szCs w:val="21"/>
              </w:rPr>
            </w:pPr>
            <w:r w:rsidRPr="007D7697">
              <w:rPr>
                <w:rFonts w:ascii="仿宋" w:eastAsia="仿宋" w:hAnsi="仿宋" w:hint="eastAsia"/>
                <w:color w:val="000000"/>
                <w:szCs w:val="21"/>
              </w:rPr>
              <w:t>1.18</w:t>
            </w:r>
          </w:p>
        </w:tc>
        <w:tc>
          <w:tcPr>
            <w:tcW w:w="1092" w:type="dxa"/>
            <w:vAlign w:val="bottom"/>
          </w:tcPr>
          <w:p w:rsidR="007B5DFD" w:rsidRPr="007D7697" w:rsidRDefault="007B5DFD" w:rsidP="007B5DFD">
            <w:pPr>
              <w:jc w:val="center"/>
              <w:rPr>
                <w:rFonts w:ascii="仿宋" w:eastAsia="仿宋" w:hAnsi="仿宋"/>
                <w:color w:val="000000"/>
                <w:szCs w:val="21"/>
              </w:rPr>
            </w:pPr>
            <w:r w:rsidRPr="007D7697">
              <w:rPr>
                <w:rFonts w:ascii="仿宋" w:eastAsia="仿宋" w:hAnsi="仿宋" w:hint="eastAsia"/>
                <w:color w:val="000000"/>
                <w:szCs w:val="21"/>
              </w:rPr>
              <w:t xml:space="preserve">2.53 </w:t>
            </w:r>
          </w:p>
        </w:tc>
        <w:tc>
          <w:tcPr>
            <w:tcW w:w="997" w:type="dxa"/>
            <w:vAlign w:val="bottom"/>
          </w:tcPr>
          <w:p w:rsidR="007B5DFD" w:rsidRPr="007D7697" w:rsidRDefault="007B5DFD" w:rsidP="007B5DFD">
            <w:pPr>
              <w:jc w:val="center"/>
              <w:rPr>
                <w:rFonts w:ascii="仿宋" w:eastAsia="仿宋" w:hAnsi="仿宋"/>
                <w:color w:val="000000"/>
                <w:szCs w:val="21"/>
              </w:rPr>
            </w:pPr>
            <w:r w:rsidRPr="007D7697">
              <w:rPr>
                <w:rFonts w:ascii="仿宋" w:eastAsia="仿宋" w:hAnsi="仿宋" w:hint="eastAsia"/>
                <w:color w:val="000000"/>
                <w:szCs w:val="21"/>
              </w:rPr>
              <w:t xml:space="preserve">4.27 </w:t>
            </w:r>
          </w:p>
        </w:tc>
      </w:tr>
      <w:tr w:rsidR="007B5DFD" w:rsidRPr="00D03E8A" w:rsidTr="007B5DFD">
        <w:trPr>
          <w:cantSplit/>
          <w:trHeight w:val="395"/>
          <w:jc w:val="center"/>
        </w:trPr>
        <w:tc>
          <w:tcPr>
            <w:tcW w:w="1545" w:type="dxa"/>
            <w:vMerge/>
            <w:vAlign w:val="center"/>
          </w:tcPr>
          <w:p w:rsidR="007B5DFD" w:rsidRPr="00A54887" w:rsidRDefault="007B5DFD" w:rsidP="007B5DFD">
            <w:pPr>
              <w:jc w:val="center"/>
              <w:rPr>
                <w:color w:val="000000"/>
                <w:kern w:val="0"/>
                <w:sz w:val="18"/>
                <w:szCs w:val="18"/>
              </w:rPr>
            </w:pPr>
          </w:p>
        </w:tc>
        <w:tc>
          <w:tcPr>
            <w:tcW w:w="1050" w:type="dxa"/>
            <w:vAlign w:val="bottom"/>
          </w:tcPr>
          <w:p w:rsidR="007B5DFD" w:rsidRPr="007D7697" w:rsidRDefault="007B5DFD" w:rsidP="007B5DFD">
            <w:pPr>
              <w:jc w:val="center"/>
              <w:rPr>
                <w:rFonts w:ascii="仿宋" w:eastAsia="仿宋" w:hAnsi="仿宋"/>
                <w:color w:val="000000"/>
                <w:szCs w:val="21"/>
              </w:rPr>
            </w:pPr>
            <w:r w:rsidRPr="007D7697">
              <w:rPr>
                <w:rFonts w:ascii="仿宋" w:eastAsia="仿宋" w:hAnsi="仿宋" w:hint="eastAsia"/>
                <w:color w:val="000000"/>
                <w:szCs w:val="21"/>
              </w:rPr>
              <w:t xml:space="preserve">0.0031 </w:t>
            </w:r>
          </w:p>
        </w:tc>
        <w:tc>
          <w:tcPr>
            <w:tcW w:w="1042" w:type="dxa"/>
            <w:vAlign w:val="bottom"/>
          </w:tcPr>
          <w:p w:rsidR="007B5DFD" w:rsidRPr="007D7697" w:rsidRDefault="007B5DFD" w:rsidP="007B5DFD">
            <w:pPr>
              <w:jc w:val="center"/>
              <w:rPr>
                <w:rFonts w:ascii="仿宋" w:eastAsia="仿宋" w:hAnsi="仿宋"/>
                <w:color w:val="000000"/>
                <w:szCs w:val="21"/>
              </w:rPr>
            </w:pPr>
            <w:r w:rsidRPr="007D7697">
              <w:rPr>
                <w:rFonts w:ascii="仿宋" w:eastAsia="仿宋" w:hAnsi="仿宋" w:hint="eastAsia"/>
                <w:color w:val="000000"/>
                <w:szCs w:val="21"/>
              </w:rPr>
              <w:t xml:space="preserve">0.0194 </w:t>
            </w:r>
          </w:p>
        </w:tc>
        <w:tc>
          <w:tcPr>
            <w:tcW w:w="1142" w:type="dxa"/>
            <w:vAlign w:val="bottom"/>
          </w:tcPr>
          <w:p w:rsidR="007B5DFD" w:rsidRPr="007D7697" w:rsidRDefault="007B5DFD" w:rsidP="007B5DFD">
            <w:pPr>
              <w:jc w:val="center"/>
              <w:rPr>
                <w:rFonts w:ascii="仿宋" w:eastAsia="仿宋" w:hAnsi="仿宋"/>
                <w:color w:val="000000"/>
                <w:szCs w:val="21"/>
              </w:rPr>
            </w:pPr>
            <w:r w:rsidRPr="007D7697">
              <w:rPr>
                <w:rFonts w:ascii="仿宋" w:eastAsia="仿宋" w:hAnsi="仿宋" w:hint="eastAsia"/>
                <w:color w:val="000000"/>
                <w:szCs w:val="21"/>
              </w:rPr>
              <w:t xml:space="preserve">0.657 </w:t>
            </w:r>
          </w:p>
        </w:tc>
        <w:tc>
          <w:tcPr>
            <w:tcW w:w="1124" w:type="dxa"/>
            <w:vAlign w:val="bottom"/>
          </w:tcPr>
          <w:p w:rsidR="007B5DFD" w:rsidRPr="007D7697" w:rsidRDefault="007B5DFD" w:rsidP="007B5DFD">
            <w:pPr>
              <w:jc w:val="center"/>
              <w:rPr>
                <w:rFonts w:ascii="仿宋" w:eastAsia="仿宋" w:hAnsi="仿宋"/>
                <w:color w:val="000000"/>
                <w:szCs w:val="21"/>
              </w:rPr>
            </w:pPr>
            <w:r w:rsidRPr="007D7697">
              <w:rPr>
                <w:rFonts w:ascii="仿宋" w:eastAsia="仿宋" w:hAnsi="仿宋" w:hint="eastAsia"/>
                <w:color w:val="000000"/>
                <w:szCs w:val="21"/>
              </w:rPr>
              <w:t>1.20</w:t>
            </w:r>
          </w:p>
        </w:tc>
        <w:tc>
          <w:tcPr>
            <w:tcW w:w="1092" w:type="dxa"/>
            <w:vAlign w:val="bottom"/>
          </w:tcPr>
          <w:p w:rsidR="007B5DFD" w:rsidRPr="007D7697" w:rsidRDefault="007B5DFD" w:rsidP="007B5DFD">
            <w:pPr>
              <w:jc w:val="center"/>
              <w:rPr>
                <w:rFonts w:ascii="仿宋" w:eastAsia="仿宋" w:hAnsi="仿宋"/>
                <w:color w:val="000000"/>
                <w:szCs w:val="21"/>
              </w:rPr>
            </w:pPr>
            <w:r w:rsidRPr="007D7697">
              <w:rPr>
                <w:rFonts w:ascii="仿宋" w:eastAsia="仿宋" w:hAnsi="仿宋" w:hint="eastAsia"/>
                <w:color w:val="000000"/>
                <w:szCs w:val="21"/>
              </w:rPr>
              <w:t xml:space="preserve">2.55 </w:t>
            </w:r>
          </w:p>
        </w:tc>
        <w:tc>
          <w:tcPr>
            <w:tcW w:w="997" w:type="dxa"/>
            <w:vAlign w:val="bottom"/>
          </w:tcPr>
          <w:p w:rsidR="007B5DFD" w:rsidRPr="007D7697" w:rsidRDefault="007B5DFD" w:rsidP="007B5DFD">
            <w:pPr>
              <w:jc w:val="center"/>
              <w:rPr>
                <w:rFonts w:ascii="仿宋" w:eastAsia="仿宋" w:hAnsi="仿宋"/>
                <w:color w:val="000000"/>
                <w:szCs w:val="21"/>
              </w:rPr>
            </w:pPr>
            <w:r w:rsidRPr="007D7697">
              <w:rPr>
                <w:rFonts w:ascii="仿宋" w:eastAsia="仿宋" w:hAnsi="仿宋" w:hint="eastAsia"/>
                <w:color w:val="000000"/>
                <w:szCs w:val="21"/>
              </w:rPr>
              <w:t xml:space="preserve">4.65 </w:t>
            </w:r>
          </w:p>
        </w:tc>
      </w:tr>
      <w:tr w:rsidR="007B5DFD" w:rsidRPr="00D03E8A" w:rsidTr="007B5DFD">
        <w:trPr>
          <w:cantSplit/>
          <w:trHeight w:val="395"/>
          <w:jc w:val="center"/>
        </w:trPr>
        <w:tc>
          <w:tcPr>
            <w:tcW w:w="1545" w:type="dxa"/>
            <w:vMerge/>
            <w:vAlign w:val="center"/>
          </w:tcPr>
          <w:p w:rsidR="007B5DFD" w:rsidRPr="00A54887" w:rsidRDefault="007B5DFD" w:rsidP="007B5DFD">
            <w:pPr>
              <w:jc w:val="center"/>
              <w:rPr>
                <w:color w:val="000000"/>
                <w:kern w:val="0"/>
                <w:sz w:val="18"/>
                <w:szCs w:val="18"/>
              </w:rPr>
            </w:pPr>
          </w:p>
        </w:tc>
        <w:tc>
          <w:tcPr>
            <w:tcW w:w="1050" w:type="dxa"/>
            <w:vAlign w:val="bottom"/>
          </w:tcPr>
          <w:p w:rsidR="007B5DFD" w:rsidRPr="007D7697" w:rsidRDefault="007B5DFD" w:rsidP="007B5DFD">
            <w:pPr>
              <w:jc w:val="center"/>
              <w:rPr>
                <w:rFonts w:ascii="仿宋" w:eastAsia="仿宋" w:hAnsi="仿宋"/>
                <w:color w:val="000000"/>
                <w:szCs w:val="21"/>
              </w:rPr>
            </w:pPr>
            <w:r w:rsidRPr="007D7697">
              <w:rPr>
                <w:rFonts w:ascii="仿宋" w:eastAsia="仿宋" w:hAnsi="仿宋" w:hint="eastAsia"/>
                <w:color w:val="000000"/>
                <w:szCs w:val="21"/>
              </w:rPr>
              <w:t xml:space="preserve">0.0030 </w:t>
            </w:r>
          </w:p>
        </w:tc>
        <w:tc>
          <w:tcPr>
            <w:tcW w:w="1042" w:type="dxa"/>
            <w:vAlign w:val="bottom"/>
          </w:tcPr>
          <w:p w:rsidR="007B5DFD" w:rsidRPr="007D7697" w:rsidRDefault="007B5DFD" w:rsidP="007B5DFD">
            <w:pPr>
              <w:jc w:val="center"/>
              <w:rPr>
                <w:rFonts w:ascii="仿宋" w:eastAsia="仿宋" w:hAnsi="仿宋"/>
                <w:color w:val="000000"/>
                <w:szCs w:val="21"/>
              </w:rPr>
            </w:pPr>
            <w:r w:rsidRPr="007D7697">
              <w:rPr>
                <w:rFonts w:ascii="仿宋" w:eastAsia="仿宋" w:hAnsi="仿宋" w:hint="eastAsia"/>
                <w:color w:val="000000"/>
                <w:szCs w:val="21"/>
              </w:rPr>
              <w:t xml:space="preserve">0.0193 </w:t>
            </w:r>
          </w:p>
        </w:tc>
        <w:tc>
          <w:tcPr>
            <w:tcW w:w="1142" w:type="dxa"/>
            <w:vAlign w:val="bottom"/>
          </w:tcPr>
          <w:p w:rsidR="007B5DFD" w:rsidRPr="007D7697" w:rsidRDefault="007B5DFD" w:rsidP="007B5DFD">
            <w:pPr>
              <w:jc w:val="center"/>
              <w:rPr>
                <w:rFonts w:ascii="仿宋" w:eastAsia="仿宋" w:hAnsi="仿宋"/>
                <w:color w:val="000000"/>
                <w:szCs w:val="21"/>
              </w:rPr>
            </w:pPr>
            <w:r w:rsidRPr="007D7697">
              <w:rPr>
                <w:rFonts w:ascii="仿宋" w:eastAsia="仿宋" w:hAnsi="仿宋" w:hint="eastAsia"/>
                <w:color w:val="000000"/>
                <w:szCs w:val="21"/>
              </w:rPr>
              <w:t xml:space="preserve">0.657 </w:t>
            </w:r>
          </w:p>
        </w:tc>
        <w:tc>
          <w:tcPr>
            <w:tcW w:w="1124" w:type="dxa"/>
            <w:vAlign w:val="bottom"/>
          </w:tcPr>
          <w:p w:rsidR="007B5DFD" w:rsidRPr="007D7697" w:rsidRDefault="007B5DFD" w:rsidP="007B5DFD">
            <w:pPr>
              <w:jc w:val="center"/>
              <w:rPr>
                <w:rFonts w:ascii="仿宋" w:eastAsia="仿宋" w:hAnsi="仿宋"/>
                <w:color w:val="000000"/>
                <w:szCs w:val="21"/>
              </w:rPr>
            </w:pPr>
            <w:r w:rsidRPr="007D7697">
              <w:rPr>
                <w:rFonts w:ascii="仿宋" w:eastAsia="仿宋" w:hAnsi="仿宋" w:hint="eastAsia"/>
                <w:color w:val="000000"/>
                <w:szCs w:val="21"/>
              </w:rPr>
              <w:t>1.17</w:t>
            </w:r>
          </w:p>
        </w:tc>
        <w:tc>
          <w:tcPr>
            <w:tcW w:w="1092" w:type="dxa"/>
            <w:vAlign w:val="bottom"/>
          </w:tcPr>
          <w:p w:rsidR="007B5DFD" w:rsidRPr="007D7697" w:rsidRDefault="007B5DFD" w:rsidP="007B5DFD">
            <w:pPr>
              <w:jc w:val="center"/>
              <w:rPr>
                <w:rFonts w:ascii="仿宋" w:eastAsia="仿宋" w:hAnsi="仿宋"/>
                <w:color w:val="000000"/>
                <w:szCs w:val="21"/>
              </w:rPr>
            </w:pPr>
            <w:r w:rsidRPr="007D7697">
              <w:rPr>
                <w:rFonts w:ascii="仿宋" w:eastAsia="仿宋" w:hAnsi="仿宋" w:hint="eastAsia"/>
                <w:color w:val="000000"/>
                <w:szCs w:val="21"/>
              </w:rPr>
              <w:t xml:space="preserve">2.53 </w:t>
            </w:r>
          </w:p>
        </w:tc>
        <w:tc>
          <w:tcPr>
            <w:tcW w:w="997" w:type="dxa"/>
            <w:vAlign w:val="bottom"/>
          </w:tcPr>
          <w:p w:rsidR="007B5DFD" w:rsidRPr="007D7697" w:rsidRDefault="007B5DFD" w:rsidP="007B5DFD">
            <w:pPr>
              <w:jc w:val="center"/>
              <w:rPr>
                <w:rFonts w:ascii="仿宋" w:eastAsia="仿宋" w:hAnsi="仿宋"/>
                <w:color w:val="000000"/>
                <w:szCs w:val="21"/>
              </w:rPr>
            </w:pPr>
            <w:r w:rsidRPr="007D7697">
              <w:rPr>
                <w:rFonts w:ascii="仿宋" w:eastAsia="仿宋" w:hAnsi="仿宋" w:hint="eastAsia"/>
                <w:color w:val="000000"/>
                <w:szCs w:val="21"/>
              </w:rPr>
              <w:t xml:space="preserve">4.17 </w:t>
            </w:r>
          </w:p>
        </w:tc>
      </w:tr>
      <w:tr w:rsidR="007B5DFD" w:rsidRPr="00D03E8A" w:rsidTr="007B5DFD">
        <w:trPr>
          <w:cantSplit/>
          <w:trHeight w:val="395"/>
          <w:jc w:val="center"/>
        </w:trPr>
        <w:tc>
          <w:tcPr>
            <w:tcW w:w="1545" w:type="dxa"/>
            <w:vMerge/>
            <w:vAlign w:val="center"/>
          </w:tcPr>
          <w:p w:rsidR="007B5DFD" w:rsidRPr="00A54887" w:rsidRDefault="007B5DFD" w:rsidP="007B5DFD">
            <w:pPr>
              <w:jc w:val="center"/>
              <w:rPr>
                <w:color w:val="000000"/>
                <w:kern w:val="0"/>
                <w:sz w:val="18"/>
                <w:szCs w:val="18"/>
              </w:rPr>
            </w:pPr>
          </w:p>
        </w:tc>
        <w:tc>
          <w:tcPr>
            <w:tcW w:w="1050" w:type="dxa"/>
            <w:vAlign w:val="bottom"/>
          </w:tcPr>
          <w:p w:rsidR="007B5DFD" w:rsidRPr="007D7697" w:rsidRDefault="007B5DFD" w:rsidP="007B5DFD">
            <w:pPr>
              <w:jc w:val="center"/>
              <w:rPr>
                <w:rFonts w:ascii="仿宋" w:eastAsia="仿宋" w:hAnsi="仿宋"/>
                <w:color w:val="000000"/>
                <w:szCs w:val="21"/>
              </w:rPr>
            </w:pPr>
            <w:r w:rsidRPr="007D7697">
              <w:rPr>
                <w:rFonts w:ascii="仿宋" w:eastAsia="仿宋" w:hAnsi="仿宋" w:hint="eastAsia"/>
                <w:color w:val="000000"/>
                <w:szCs w:val="21"/>
              </w:rPr>
              <w:t xml:space="preserve">0.0030 </w:t>
            </w:r>
          </w:p>
        </w:tc>
        <w:tc>
          <w:tcPr>
            <w:tcW w:w="1042" w:type="dxa"/>
            <w:vAlign w:val="bottom"/>
          </w:tcPr>
          <w:p w:rsidR="007B5DFD" w:rsidRPr="007D7697" w:rsidRDefault="007B5DFD" w:rsidP="007B5DFD">
            <w:pPr>
              <w:jc w:val="center"/>
              <w:rPr>
                <w:rFonts w:ascii="仿宋" w:eastAsia="仿宋" w:hAnsi="仿宋"/>
                <w:color w:val="000000"/>
                <w:szCs w:val="21"/>
              </w:rPr>
            </w:pPr>
            <w:r w:rsidRPr="007D7697">
              <w:rPr>
                <w:rFonts w:ascii="仿宋" w:eastAsia="仿宋" w:hAnsi="仿宋" w:hint="eastAsia"/>
                <w:color w:val="000000"/>
                <w:szCs w:val="21"/>
              </w:rPr>
              <w:t xml:space="preserve">0.0197 </w:t>
            </w:r>
          </w:p>
        </w:tc>
        <w:tc>
          <w:tcPr>
            <w:tcW w:w="1142" w:type="dxa"/>
            <w:vAlign w:val="bottom"/>
          </w:tcPr>
          <w:p w:rsidR="007B5DFD" w:rsidRPr="007D7697" w:rsidRDefault="007B5DFD" w:rsidP="007B5DFD">
            <w:pPr>
              <w:jc w:val="center"/>
              <w:rPr>
                <w:rFonts w:ascii="仿宋" w:eastAsia="仿宋" w:hAnsi="仿宋"/>
                <w:color w:val="000000"/>
                <w:szCs w:val="21"/>
              </w:rPr>
            </w:pPr>
            <w:r w:rsidRPr="007D7697">
              <w:rPr>
                <w:rFonts w:ascii="仿宋" w:eastAsia="仿宋" w:hAnsi="仿宋" w:hint="eastAsia"/>
                <w:color w:val="000000"/>
                <w:szCs w:val="21"/>
              </w:rPr>
              <w:t xml:space="preserve">0.652 </w:t>
            </w:r>
          </w:p>
        </w:tc>
        <w:tc>
          <w:tcPr>
            <w:tcW w:w="1124" w:type="dxa"/>
            <w:vAlign w:val="bottom"/>
          </w:tcPr>
          <w:p w:rsidR="007B5DFD" w:rsidRPr="007D7697" w:rsidRDefault="007B5DFD" w:rsidP="007B5DFD">
            <w:pPr>
              <w:jc w:val="center"/>
              <w:rPr>
                <w:rFonts w:ascii="仿宋" w:eastAsia="仿宋" w:hAnsi="仿宋"/>
                <w:color w:val="000000"/>
                <w:szCs w:val="21"/>
              </w:rPr>
            </w:pPr>
            <w:r w:rsidRPr="007D7697">
              <w:rPr>
                <w:rFonts w:ascii="仿宋" w:eastAsia="仿宋" w:hAnsi="仿宋" w:hint="eastAsia"/>
                <w:color w:val="000000"/>
                <w:szCs w:val="21"/>
              </w:rPr>
              <w:t xml:space="preserve">1.17 </w:t>
            </w:r>
          </w:p>
        </w:tc>
        <w:tc>
          <w:tcPr>
            <w:tcW w:w="1092" w:type="dxa"/>
            <w:vAlign w:val="bottom"/>
          </w:tcPr>
          <w:p w:rsidR="007B5DFD" w:rsidRPr="007D7697" w:rsidRDefault="007B5DFD" w:rsidP="007B5DFD">
            <w:pPr>
              <w:jc w:val="center"/>
              <w:rPr>
                <w:rFonts w:ascii="仿宋" w:eastAsia="仿宋" w:hAnsi="仿宋"/>
                <w:color w:val="000000"/>
                <w:szCs w:val="21"/>
              </w:rPr>
            </w:pPr>
            <w:r w:rsidRPr="007D7697">
              <w:rPr>
                <w:rFonts w:ascii="仿宋" w:eastAsia="仿宋" w:hAnsi="仿宋" w:hint="eastAsia"/>
                <w:color w:val="000000"/>
                <w:szCs w:val="21"/>
              </w:rPr>
              <w:t xml:space="preserve">2.54 </w:t>
            </w:r>
          </w:p>
        </w:tc>
        <w:tc>
          <w:tcPr>
            <w:tcW w:w="997" w:type="dxa"/>
            <w:vAlign w:val="bottom"/>
          </w:tcPr>
          <w:p w:rsidR="007B5DFD" w:rsidRPr="007D7697" w:rsidRDefault="007B5DFD" w:rsidP="007B5DFD">
            <w:pPr>
              <w:jc w:val="center"/>
              <w:rPr>
                <w:rFonts w:ascii="仿宋" w:eastAsia="仿宋" w:hAnsi="仿宋"/>
                <w:color w:val="000000"/>
                <w:szCs w:val="21"/>
              </w:rPr>
            </w:pPr>
            <w:r w:rsidRPr="007D7697">
              <w:rPr>
                <w:rFonts w:ascii="仿宋" w:eastAsia="仿宋" w:hAnsi="仿宋" w:hint="eastAsia"/>
                <w:color w:val="000000"/>
                <w:szCs w:val="21"/>
              </w:rPr>
              <w:t xml:space="preserve">4.63 </w:t>
            </w:r>
          </w:p>
        </w:tc>
      </w:tr>
      <w:tr w:rsidR="007B5DFD" w:rsidRPr="00D03E8A" w:rsidTr="007B5DFD">
        <w:trPr>
          <w:cantSplit/>
          <w:trHeight w:val="395"/>
          <w:jc w:val="center"/>
        </w:trPr>
        <w:tc>
          <w:tcPr>
            <w:tcW w:w="1545" w:type="dxa"/>
            <w:vMerge/>
            <w:vAlign w:val="center"/>
          </w:tcPr>
          <w:p w:rsidR="007B5DFD" w:rsidRPr="00A54887" w:rsidRDefault="007B5DFD" w:rsidP="007B5DFD">
            <w:pPr>
              <w:jc w:val="center"/>
              <w:rPr>
                <w:color w:val="000000"/>
                <w:kern w:val="0"/>
                <w:sz w:val="18"/>
                <w:szCs w:val="18"/>
              </w:rPr>
            </w:pPr>
          </w:p>
        </w:tc>
        <w:tc>
          <w:tcPr>
            <w:tcW w:w="1050" w:type="dxa"/>
            <w:vAlign w:val="bottom"/>
          </w:tcPr>
          <w:p w:rsidR="007B5DFD" w:rsidRPr="007D7697" w:rsidRDefault="007B5DFD" w:rsidP="007B5DFD">
            <w:pPr>
              <w:jc w:val="center"/>
              <w:rPr>
                <w:rFonts w:ascii="仿宋" w:eastAsia="仿宋" w:hAnsi="仿宋"/>
                <w:color w:val="000000"/>
                <w:szCs w:val="21"/>
              </w:rPr>
            </w:pPr>
            <w:r w:rsidRPr="007D7697">
              <w:rPr>
                <w:rFonts w:ascii="仿宋" w:eastAsia="仿宋" w:hAnsi="仿宋" w:hint="eastAsia"/>
                <w:color w:val="000000"/>
                <w:szCs w:val="21"/>
              </w:rPr>
              <w:t xml:space="preserve">0.0030 </w:t>
            </w:r>
          </w:p>
        </w:tc>
        <w:tc>
          <w:tcPr>
            <w:tcW w:w="1042" w:type="dxa"/>
            <w:vAlign w:val="bottom"/>
          </w:tcPr>
          <w:p w:rsidR="007B5DFD" w:rsidRPr="007D7697" w:rsidRDefault="007B5DFD" w:rsidP="007B5DFD">
            <w:pPr>
              <w:jc w:val="center"/>
              <w:rPr>
                <w:rFonts w:ascii="仿宋" w:eastAsia="仿宋" w:hAnsi="仿宋"/>
                <w:color w:val="000000"/>
                <w:szCs w:val="21"/>
              </w:rPr>
            </w:pPr>
            <w:r w:rsidRPr="007D7697">
              <w:rPr>
                <w:rFonts w:ascii="仿宋" w:eastAsia="仿宋" w:hAnsi="仿宋" w:hint="eastAsia"/>
                <w:color w:val="000000"/>
                <w:szCs w:val="21"/>
              </w:rPr>
              <w:t xml:space="preserve">0.0198 </w:t>
            </w:r>
          </w:p>
        </w:tc>
        <w:tc>
          <w:tcPr>
            <w:tcW w:w="1142" w:type="dxa"/>
            <w:vAlign w:val="bottom"/>
          </w:tcPr>
          <w:p w:rsidR="007B5DFD" w:rsidRPr="007D7697" w:rsidRDefault="007B5DFD" w:rsidP="007B5DFD">
            <w:pPr>
              <w:jc w:val="center"/>
              <w:rPr>
                <w:rFonts w:ascii="仿宋" w:eastAsia="仿宋" w:hAnsi="仿宋"/>
                <w:color w:val="000000"/>
                <w:szCs w:val="21"/>
              </w:rPr>
            </w:pPr>
            <w:r w:rsidRPr="007D7697">
              <w:rPr>
                <w:rFonts w:ascii="仿宋" w:eastAsia="仿宋" w:hAnsi="仿宋" w:hint="eastAsia"/>
                <w:color w:val="000000"/>
                <w:szCs w:val="21"/>
              </w:rPr>
              <w:t xml:space="preserve">0.668 </w:t>
            </w:r>
          </w:p>
        </w:tc>
        <w:tc>
          <w:tcPr>
            <w:tcW w:w="1124" w:type="dxa"/>
            <w:vAlign w:val="bottom"/>
          </w:tcPr>
          <w:p w:rsidR="007B5DFD" w:rsidRPr="007D7697" w:rsidRDefault="007B5DFD" w:rsidP="007B5DFD">
            <w:pPr>
              <w:jc w:val="center"/>
              <w:rPr>
                <w:rFonts w:ascii="仿宋" w:eastAsia="仿宋" w:hAnsi="仿宋"/>
                <w:color w:val="000000"/>
                <w:szCs w:val="21"/>
              </w:rPr>
            </w:pPr>
            <w:r w:rsidRPr="007D7697">
              <w:rPr>
                <w:rFonts w:ascii="仿宋" w:eastAsia="仿宋" w:hAnsi="仿宋" w:hint="eastAsia"/>
                <w:color w:val="000000"/>
                <w:szCs w:val="21"/>
              </w:rPr>
              <w:t>1.18</w:t>
            </w:r>
          </w:p>
        </w:tc>
        <w:tc>
          <w:tcPr>
            <w:tcW w:w="1092" w:type="dxa"/>
            <w:vAlign w:val="bottom"/>
          </w:tcPr>
          <w:p w:rsidR="007B5DFD" w:rsidRPr="007D7697" w:rsidRDefault="007B5DFD" w:rsidP="007B5DFD">
            <w:pPr>
              <w:jc w:val="center"/>
              <w:rPr>
                <w:rFonts w:ascii="仿宋" w:eastAsia="仿宋" w:hAnsi="仿宋"/>
                <w:color w:val="000000"/>
                <w:szCs w:val="21"/>
              </w:rPr>
            </w:pPr>
            <w:r w:rsidRPr="007D7697">
              <w:rPr>
                <w:rFonts w:ascii="仿宋" w:eastAsia="仿宋" w:hAnsi="仿宋" w:hint="eastAsia"/>
                <w:color w:val="000000"/>
                <w:szCs w:val="21"/>
              </w:rPr>
              <w:t xml:space="preserve">2.60 </w:t>
            </w:r>
          </w:p>
        </w:tc>
        <w:tc>
          <w:tcPr>
            <w:tcW w:w="997" w:type="dxa"/>
            <w:vAlign w:val="bottom"/>
          </w:tcPr>
          <w:p w:rsidR="007B5DFD" w:rsidRPr="007D7697" w:rsidRDefault="007B5DFD" w:rsidP="007B5DFD">
            <w:pPr>
              <w:jc w:val="center"/>
              <w:rPr>
                <w:rFonts w:ascii="仿宋" w:eastAsia="仿宋" w:hAnsi="仿宋"/>
                <w:color w:val="000000"/>
                <w:szCs w:val="21"/>
              </w:rPr>
            </w:pPr>
            <w:r w:rsidRPr="007D7697">
              <w:rPr>
                <w:rFonts w:ascii="仿宋" w:eastAsia="仿宋" w:hAnsi="仿宋" w:hint="eastAsia"/>
                <w:color w:val="000000"/>
                <w:szCs w:val="21"/>
              </w:rPr>
              <w:t xml:space="preserve">4.18 </w:t>
            </w:r>
          </w:p>
        </w:tc>
      </w:tr>
      <w:tr w:rsidR="007B5DFD" w:rsidRPr="00D03E8A" w:rsidTr="007B5DFD">
        <w:trPr>
          <w:cantSplit/>
          <w:trHeight w:val="395"/>
          <w:jc w:val="center"/>
        </w:trPr>
        <w:tc>
          <w:tcPr>
            <w:tcW w:w="1545" w:type="dxa"/>
            <w:vMerge/>
            <w:vAlign w:val="center"/>
          </w:tcPr>
          <w:p w:rsidR="007B5DFD" w:rsidRPr="00A54887" w:rsidRDefault="007B5DFD" w:rsidP="007B5DFD">
            <w:pPr>
              <w:jc w:val="center"/>
              <w:rPr>
                <w:color w:val="000000"/>
                <w:kern w:val="0"/>
                <w:sz w:val="18"/>
                <w:szCs w:val="18"/>
              </w:rPr>
            </w:pPr>
          </w:p>
        </w:tc>
        <w:tc>
          <w:tcPr>
            <w:tcW w:w="1050" w:type="dxa"/>
            <w:vAlign w:val="bottom"/>
          </w:tcPr>
          <w:p w:rsidR="007B5DFD" w:rsidRPr="007D7697" w:rsidRDefault="007B5DFD" w:rsidP="007B5DFD">
            <w:pPr>
              <w:jc w:val="center"/>
              <w:rPr>
                <w:rFonts w:ascii="仿宋" w:eastAsia="仿宋" w:hAnsi="仿宋"/>
                <w:color w:val="000000"/>
                <w:szCs w:val="21"/>
              </w:rPr>
            </w:pPr>
            <w:r w:rsidRPr="007D7697">
              <w:rPr>
                <w:rFonts w:ascii="仿宋" w:eastAsia="仿宋" w:hAnsi="仿宋" w:hint="eastAsia"/>
                <w:color w:val="000000"/>
                <w:szCs w:val="21"/>
              </w:rPr>
              <w:t xml:space="preserve">0.0031 </w:t>
            </w:r>
          </w:p>
        </w:tc>
        <w:tc>
          <w:tcPr>
            <w:tcW w:w="1042" w:type="dxa"/>
            <w:vAlign w:val="bottom"/>
          </w:tcPr>
          <w:p w:rsidR="007B5DFD" w:rsidRPr="007D7697" w:rsidRDefault="007B5DFD" w:rsidP="007B5DFD">
            <w:pPr>
              <w:jc w:val="center"/>
              <w:rPr>
                <w:rFonts w:ascii="仿宋" w:eastAsia="仿宋" w:hAnsi="仿宋"/>
                <w:color w:val="000000"/>
                <w:szCs w:val="21"/>
              </w:rPr>
            </w:pPr>
            <w:r w:rsidRPr="007D7697">
              <w:rPr>
                <w:rFonts w:ascii="仿宋" w:eastAsia="仿宋" w:hAnsi="仿宋" w:hint="eastAsia"/>
                <w:color w:val="000000"/>
                <w:szCs w:val="21"/>
              </w:rPr>
              <w:t xml:space="preserve">0.0199 </w:t>
            </w:r>
          </w:p>
        </w:tc>
        <w:tc>
          <w:tcPr>
            <w:tcW w:w="1142" w:type="dxa"/>
            <w:vAlign w:val="bottom"/>
          </w:tcPr>
          <w:p w:rsidR="007B5DFD" w:rsidRPr="007D7697" w:rsidRDefault="007B5DFD" w:rsidP="007B5DFD">
            <w:pPr>
              <w:jc w:val="center"/>
              <w:rPr>
                <w:rFonts w:ascii="仿宋" w:eastAsia="仿宋" w:hAnsi="仿宋"/>
                <w:color w:val="000000"/>
                <w:szCs w:val="21"/>
              </w:rPr>
            </w:pPr>
            <w:r w:rsidRPr="007D7697">
              <w:rPr>
                <w:rFonts w:ascii="仿宋" w:eastAsia="仿宋" w:hAnsi="仿宋" w:hint="eastAsia"/>
                <w:color w:val="000000"/>
                <w:szCs w:val="21"/>
              </w:rPr>
              <w:t xml:space="preserve">0.669 </w:t>
            </w:r>
          </w:p>
        </w:tc>
        <w:tc>
          <w:tcPr>
            <w:tcW w:w="1124" w:type="dxa"/>
            <w:vAlign w:val="bottom"/>
          </w:tcPr>
          <w:p w:rsidR="007B5DFD" w:rsidRPr="007D7697" w:rsidRDefault="007B5DFD" w:rsidP="007B5DFD">
            <w:pPr>
              <w:jc w:val="center"/>
              <w:rPr>
                <w:rFonts w:ascii="仿宋" w:eastAsia="仿宋" w:hAnsi="仿宋"/>
                <w:color w:val="000000"/>
                <w:szCs w:val="21"/>
              </w:rPr>
            </w:pPr>
            <w:r w:rsidRPr="007D7697">
              <w:rPr>
                <w:rFonts w:ascii="仿宋" w:eastAsia="仿宋" w:hAnsi="仿宋" w:hint="eastAsia"/>
                <w:color w:val="000000"/>
                <w:szCs w:val="21"/>
              </w:rPr>
              <w:t>1.20</w:t>
            </w:r>
          </w:p>
        </w:tc>
        <w:tc>
          <w:tcPr>
            <w:tcW w:w="1092" w:type="dxa"/>
            <w:vAlign w:val="bottom"/>
          </w:tcPr>
          <w:p w:rsidR="007B5DFD" w:rsidRPr="007D7697" w:rsidRDefault="007B5DFD" w:rsidP="007B5DFD">
            <w:pPr>
              <w:jc w:val="center"/>
              <w:rPr>
                <w:rFonts w:ascii="仿宋" w:eastAsia="仿宋" w:hAnsi="仿宋"/>
                <w:color w:val="000000"/>
                <w:szCs w:val="21"/>
              </w:rPr>
            </w:pPr>
            <w:r w:rsidRPr="007D7697">
              <w:rPr>
                <w:rFonts w:ascii="仿宋" w:eastAsia="仿宋" w:hAnsi="仿宋" w:hint="eastAsia"/>
                <w:color w:val="000000"/>
                <w:szCs w:val="21"/>
              </w:rPr>
              <w:t xml:space="preserve">2.58 </w:t>
            </w:r>
          </w:p>
        </w:tc>
        <w:tc>
          <w:tcPr>
            <w:tcW w:w="997" w:type="dxa"/>
            <w:vAlign w:val="bottom"/>
          </w:tcPr>
          <w:p w:rsidR="007B5DFD" w:rsidRPr="007D7697" w:rsidRDefault="007B5DFD" w:rsidP="007B5DFD">
            <w:pPr>
              <w:jc w:val="center"/>
              <w:rPr>
                <w:rFonts w:ascii="仿宋" w:eastAsia="仿宋" w:hAnsi="仿宋"/>
                <w:color w:val="000000"/>
                <w:szCs w:val="21"/>
              </w:rPr>
            </w:pPr>
            <w:r w:rsidRPr="007D7697">
              <w:rPr>
                <w:rFonts w:ascii="仿宋" w:eastAsia="仿宋" w:hAnsi="仿宋" w:hint="eastAsia"/>
                <w:color w:val="000000"/>
                <w:szCs w:val="21"/>
              </w:rPr>
              <w:t xml:space="preserve">4.18 </w:t>
            </w:r>
          </w:p>
        </w:tc>
      </w:tr>
      <w:tr w:rsidR="007B5DFD" w:rsidRPr="00D03E8A" w:rsidTr="007B5DFD">
        <w:trPr>
          <w:cantSplit/>
          <w:trHeight w:val="384"/>
          <w:jc w:val="center"/>
        </w:trPr>
        <w:tc>
          <w:tcPr>
            <w:tcW w:w="1545" w:type="dxa"/>
            <w:vMerge/>
            <w:vAlign w:val="center"/>
          </w:tcPr>
          <w:p w:rsidR="007B5DFD" w:rsidRPr="007B5DFD" w:rsidRDefault="007B5DFD" w:rsidP="007B5DFD">
            <w:pPr>
              <w:jc w:val="center"/>
              <w:rPr>
                <w:color w:val="000000"/>
                <w:kern w:val="0"/>
                <w:sz w:val="18"/>
                <w:szCs w:val="18"/>
              </w:rPr>
            </w:pPr>
          </w:p>
        </w:tc>
        <w:tc>
          <w:tcPr>
            <w:tcW w:w="1050" w:type="dxa"/>
            <w:tcBorders>
              <w:right w:val="single" w:sz="4" w:space="0" w:color="auto"/>
            </w:tcBorders>
            <w:vAlign w:val="bottom"/>
          </w:tcPr>
          <w:p w:rsidR="007B5DFD" w:rsidRPr="007D7697" w:rsidRDefault="007B5DFD" w:rsidP="007B5DFD">
            <w:pPr>
              <w:jc w:val="center"/>
              <w:rPr>
                <w:rFonts w:ascii="仿宋" w:eastAsia="仿宋" w:hAnsi="仿宋"/>
                <w:color w:val="000000"/>
                <w:szCs w:val="21"/>
              </w:rPr>
            </w:pPr>
            <w:r w:rsidRPr="007D7697">
              <w:rPr>
                <w:rFonts w:ascii="仿宋" w:eastAsia="仿宋" w:hAnsi="仿宋" w:hint="eastAsia"/>
                <w:color w:val="000000"/>
                <w:szCs w:val="21"/>
              </w:rPr>
              <w:t xml:space="preserve">0.0029 </w:t>
            </w:r>
          </w:p>
        </w:tc>
        <w:tc>
          <w:tcPr>
            <w:tcW w:w="1042" w:type="dxa"/>
            <w:tcBorders>
              <w:left w:val="single" w:sz="4" w:space="0" w:color="auto"/>
              <w:right w:val="single" w:sz="4" w:space="0" w:color="auto"/>
            </w:tcBorders>
            <w:vAlign w:val="bottom"/>
          </w:tcPr>
          <w:p w:rsidR="007B5DFD" w:rsidRPr="007D7697" w:rsidRDefault="007B5DFD" w:rsidP="007B5DFD">
            <w:pPr>
              <w:jc w:val="center"/>
              <w:rPr>
                <w:rFonts w:ascii="仿宋" w:eastAsia="仿宋" w:hAnsi="仿宋"/>
                <w:color w:val="000000"/>
                <w:szCs w:val="21"/>
              </w:rPr>
            </w:pPr>
            <w:r w:rsidRPr="007D7697">
              <w:rPr>
                <w:rFonts w:ascii="仿宋" w:eastAsia="仿宋" w:hAnsi="仿宋" w:hint="eastAsia"/>
                <w:color w:val="000000"/>
                <w:szCs w:val="21"/>
              </w:rPr>
              <w:t xml:space="preserve">0.0195 </w:t>
            </w:r>
          </w:p>
        </w:tc>
        <w:tc>
          <w:tcPr>
            <w:tcW w:w="1142" w:type="dxa"/>
            <w:tcBorders>
              <w:left w:val="single" w:sz="4" w:space="0" w:color="auto"/>
            </w:tcBorders>
            <w:vAlign w:val="bottom"/>
          </w:tcPr>
          <w:p w:rsidR="007B5DFD" w:rsidRPr="007D7697" w:rsidRDefault="007B5DFD" w:rsidP="007B5DFD">
            <w:pPr>
              <w:jc w:val="center"/>
              <w:rPr>
                <w:rFonts w:ascii="仿宋" w:eastAsia="仿宋" w:hAnsi="仿宋"/>
                <w:color w:val="000000"/>
                <w:szCs w:val="21"/>
              </w:rPr>
            </w:pPr>
            <w:r w:rsidRPr="007D7697">
              <w:rPr>
                <w:rFonts w:ascii="仿宋" w:eastAsia="仿宋" w:hAnsi="仿宋" w:hint="eastAsia"/>
                <w:color w:val="000000"/>
                <w:szCs w:val="21"/>
              </w:rPr>
              <w:t xml:space="preserve">0.673 </w:t>
            </w:r>
          </w:p>
        </w:tc>
        <w:tc>
          <w:tcPr>
            <w:tcW w:w="1124" w:type="dxa"/>
            <w:vAlign w:val="bottom"/>
          </w:tcPr>
          <w:p w:rsidR="007B5DFD" w:rsidRPr="007D7697" w:rsidRDefault="007B5DFD" w:rsidP="007B5DFD">
            <w:pPr>
              <w:jc w:val="center"/>
              <w:rPr>
                <w:rFonts w:ascii="仿宋" w:eastAsia="仿宋" w:hAnsi="仿宋"/>
                <w:color w:val="000000"/>
                <w:szCs w:val="21"/>
              </w:rPr>
            </w:pPr>
            <w:r w:rsidRPr="007D7697">
              <w:rPr>
                <w:rFonts w:ascii="仿宋" w:eastAsia="仿宋" w:hAnsi="仿宋" w:hint="eastAsia"/>
                <w:color w:val="000000"/>
                <w:szCs w:val="21"/>
              </w:rPr>
              <w:t>1.17</w:t>
            </w:r>
          </w:p>
        </w:tc>
        <w:tc>
          <w:tcPr>
            <w:tcW w:w="1092" w:type="dxa"/>
            <w:vAlign w:val="bottom"/>
          </w:tcPr>
          <w:p w:rsidR="007B5DFD" w:rsidRPr="007D7697" w:rsidRDefault="007B5DFD" w:rsidP="007B5DFD">
            <w:pPr>
              <w:jc w:val="center"/>
              <w:rPr>
                <w:rFonts w:ascii="仿宋" w:eastAsia="仿宋" w:hAnsi="仿宋"/>
                <w:color w:val="000000"/>
                <w:szCs w:val="21"/>
              </w:rPr>
            </w:pPr>
            <w:r w:rsidRPr="007D7697">
              <w:rPr>
                <w:rFonts w:ascii="仿宋" w:eastAsia="仿宋" w:hAnsi="仿宋" w:hint="eastAsia"/>
                <w:color w:val="000000"/>
                <w:szCs w:val="21"/>
              </w:rPr>
              <w:t xml:space="preserve">2.53 </w:t>
            </w:r>
          </w:p>
        </w:tc>
        <w:tc>
          <w:tcPr>
            <w:tcW w:w="997" w:type="dxa"/>
            <w:vAlign w:val="bottom"/>
          </w:tcPr>
          <w:p w:rsidR="007B5DFD" w:rsidRPr="007D7697" w:rsidRDefault="007B5DFD" w:rsidP="007B5DFD">
            <w:pPr>
              <w:jc w:val="center"/>
              <w:rPr>
                <w:rFonts w:ascii="仿宋" w:eastAsia="仿宋" w:hAnsi="仿宋"/>
                <w:color w:val="000000"/>
                <w:szCs w:val="21"/>
              </w:rPr>
            </w:pPr>
            <w:r w:rsidRPr="007D7697">
              <w:rPr>
                <w:rFonts w:ascii="仿宋" w:eastAsia="仿宋" w:hAnsi="仿宋" w:hint="eastAsia"/>
                <w:color w:val="000000"/>
                <w:szCs w:val="21"/>
              </w:rPr>
              <w:t xml:space="preserve">4.33 </w:t>
            </w:r>
          </w:p>
        </w:tc>
      </w:tr>
      <w:tr w:rsidR="007B5DFD" w:rsidRPr="00D03E8A" w:rsidTr="007B5DFD">
        <w:trPr>
          <w:cantSplit/>
          <w:trHeight w:val="395"/>
          <w:jc w:val="center"/>
        </w:trPr>
        <w:tc>
          <w:tcPr>
            <w:tcW w:w="1545" w:type="dxa"/>
            <w:tcBorders>
              <w:bottom w:val="single" w:sz="4" w:space="0" w:color="auto"/>
            </w:tcBorders>
            <w:vAlign w:val="center"/>
          </w:tcPr>
          <w:p w:rsidR="007B5DFD" w:rsidRPr="00A54887" w:rsidRDefault="007B5DFD" w:rsidP="00E244A2">
            <w:pPr>
              <w:spacing w:before="100" w:beforeAutospacing="1" w:after="100" w:afterAutospacing="1"/>
              <w:jc w:val="center"/>
              <w:rPr>
                <w:color w:val="000000"/>
                <w:kern w:val="0"/>
                <w:sz w:val="18"/>
                <w:szCs w:val="18"/>
              </w:rPr>
            </w:pPr>
            <w:r w:rsidRPr="00A54887">
              <w:rPr>
                <w:rFonts w:hint="eastAsia"/>
                <w:b/>
                <w:bCs/>
                <w:color w:val="000000"/>
                <w:kern w:val="0"/>
                <w:sz w:val="18"/>
                <w:szCs w:val="18"/>
              </w:rPr>
              <w:t>平均值</w:t>
            </w:r>
          </w:p>
        </w:tc>
        <w:tc>
          <w:tcPr>
            <w:tcW w:w="1050" w:type="dxa"/>
            <w:tcBorders>
              <w:right w:val="single" w:sz="4" w:space="0" w:color="auto"/>
            </w:tcBorders>
            <w:vAlign w:val="center"/>
          </w:tcPr>
          <w:p w:rsidR="007B5DFD" w:rsidRPr="005F2C9C" w:rsidRDefault="007B5DFD" w:rsidP="00244B45">
            <w:pPr>
              <w:jc w:val="center"/>
              <w:rPr>
                <w:rFonts w:ascii="仿宋" w:eastAsia="仿宋" w:hAnsi="仿宋"/>
                <w:color w:val="000000"/>
                <w:szCs w:val="21"/>
              </w:rPr>
            </w:pPr>
            <w:r>
              <w:rPr>
                <w:rFonts w:ascii="仿宋" w:eastAsia="仿宋" w:hAnsi="仿宋" w:hint="eastAsia"/>
                <w:color w:val="000000"/>
                <w:szCs w:val="21"/>
              </w:rPr>
              <w:t>0.00300</w:t>
            </w:r>
          </w:p>
        </w:tc>
        <w:tc>
          <w:tcPr>
            <w:tcW w:w="1042" w:type="dxa"/>
            <w:tcBorders>
              <w:left w:val="single" w:sz="4" w:space="0" w:color="auto"/>
              <w:right w:val="single" w:sz="4" w:space="0" w:color="auto"/>
            </w:tcBorders>
            <w:vAlign w:val="center"/>
          </w:tcPr>
          <w:p w:rsidR="007B5DFD" w:rsidRPr="005F2C9C" w:rsidRDefault="007B5DFD" w:rsidP="00244B45">
            <w:pPr>
              <w:jc w:val="center"/>
              <w:rPr>
                <w:rFonts w:ascii="仿宋" w:eastAsia="仿宋" w:hAnsi="仿宋"/>
                <w:color w:val="000000"/>
                <w:szCs w:val="21"/>
              </w:rPr>
            </w:pPr>
            <w:r>
              <w:rPr>
                <w:rFonts w:ascii="仿宋" w:eastAsia="仿宋" w:hAnsi="仿宋" w:hint="eastAsia"/>
                <w:color w:val="000000"/>
                <w:szCs w:val="21"/>
              </w:rPr>
              <w:t>0.01960</w:t>
            </w:r>
          </w:p>
        </w:tc>
        <w:tc>
          <w:tcPr>
            <w:tcW w:w="1142" w:type="dxa"/>
            <w:tcBorders>
              <w:left w:val="single" w:sz="4" w:space="0" w:color="auto"/>
              <w:right w:val="single" w:sz="4" w:space="0" w:color="auto"/>
            </w:tcBorders>
            <w:vAlign w:val="center"/>
          </w:tcPr>
          <w:p w:rsidR="007B5DFD" w:rsidRPr="005F2C9C" w:rsidRDefault="007B5DFD" w:rsidP="00244B45">
            <w:pPr>
              <w:jc w:val="center"/>
              <w:rPr>
                <w:rFonts w:ascii="仿宋" w:eastAsia="仿宋" w:hAnsi="仿宋"/>
                <w:color w:val="000000"/>
                <w:szCs w:val="21"/>
              </w:rPr>
            </w:pPr>
            <w:r>
              <w:rPr>
                <w:rFonts w:ascii="仿宋" w:eastAsia="仿宋" w:hAnsi="仿宋" w:hint="eastAsia"/>
                <w:color w:val="000000"/>
                <w:szCs w:val="21"/>
              </w:rPr>
              <w:t>0.6623</w:t>
            </w:r>
          </w:p>
        </w:tc>
        <w:tc>
          <w:tcPr>
            <w:tcW w:w="1124" w:type="dxa"/>
            <w:tcBorders>
              <w:left w:val="single" w:sz="4" w:space="0" w:color="auto"/>
            </w:tcBorders>
            <w:vAlign w:val="center"/>
          </w:tcPr>
          <w:p w:rsidR="007B5DFD" w:rsidRPr="005F2C9C" w:rsidRDefault="007B5DFD" w:rsidP="00244B45">
            <w:pPr>
              <w:jc w:val="center"/>
              <w:rPr>
                <w:rFonts w:ascii="仿宋" w:eastAsia="仿宋" w:hAnsi="仿宋"/>
                <w:color w:val="000000"/>
                <w:szCs w:val="21"/>
              </w:rPr>
            </w:pPr>
            <w:r>
              <w:rPr>
                <w:rFonts w:ascii="仿宋" w:eastAsia="仿宋" w:hAnsi="仿宋" w:hint="eastAsia"/>
                <w:color w:val="000000"/>
                <w:szCs w:val="21"/>
              </w:rPr>
              <w:t>1.181</w:t>
            </w:r>
          </w:p>
        </w:tc>
        <w:tc>
          <w:tcPr>
            <w:tcW w:w="1092" w:type="dxa"/>
            <w:tcBorders>
              <w:right w:val="single" w:sz="4" w:space="0" w:color="auto"/>
            </w:tcBorders>
            <w:vAlign w:val="center"/>
          </w:tcPr>
          <w:p w:rsidR="007B5DFD" w:rsidRPr="005F2C9C" w:rsidRDefault="007B5DFD" w:rsidP="00244B45">
            <w:pPr>
              <w:jc w:val="center"/>
              <w:rPr>
                <w:rFonts w:ascii="仿宋" w:eastAsia="仿宋" w:hAnsi="仿宋"/>
                <w:color w:val="000000"/>
                <w:szCs w:val="21"/>
              </w:rPr>
            </w:pPr>
            <w:r>
              <w:rPr>
                <w:rFonts w:ascii="仿宋" w:eastAsia="仿宋" w:hAnsi="仿宋" w:hint="eastAsia"/>
                <w:color w:val="000000"/>
                <w:szCs w:val="21"/>
              </w:rPr>
              <w:t>2.551</w:t>
            </w:r>
          </w:p>
        </w:tc>
        <w:tc>
          <w:tcPr>
            <w:tcW w:w="997" w:type="dxa"/>
            <w:tcBorders>
              <w:left w:val="single" w:sz="4" w:space="0" w:color="auto"/>
            </w:tcBorders>
            <w:vAlign w:val="center"/>
          </w:tcPr>
          <w:p w:rsidR="007B5DFD" w:rsidRPr="005F2C9C" w:rsidRDefault="007B5DFD" w:rsidP="00244B45">
            <w:pPr>
              <w:jc w:val="center"/>
              <w:rPr>
                <w:rFonts w:ascii="仿宋" w:eastAsia="仿宋" w:hAnsi="仿宋"/>
                <w:color w:val="000000"/>
                <w:szCs w:val="21"/>
              </w:rPr>
            </w:pPr>
            <w:r>
              <w:rPr>
                <w:rFonts w:ascii="仿宋" w:eastAsia="仿宋" w:hAnsi="仿宋" w:hint="eastAsia"/>
                <w:color w:val="000000"/>
                <w:szCs w:val="21"/>
              </w:rPr>
              <w:t>4.344</w:t>
            </w:r>
          </w:p>
        </w:tc>
      </w:tr>
      <w:tr w:rsidR="00B37F34" w:rsidRPr="00D03E8A" w:rsidTr="00244B45">
        <w:trPr>
          <w:cantSplit/>
          <w:trHeight w:val="395"/>
          <w:jc w:val="center"/>
        </w:trPr>
        <w:tc>
          <w:tcPr>
            <w:tcW w:w="1545" w:type="dxa"/>
            <w:vMerge w:val="restart"/>
            <w:tcBorders>
              <w:top w:val="single" w:sz="4" w:space="0" w:color="auto"/>
            </w:tcBorders>
            <w:vAlign w:val="center"/>
          </w:tcPr>
          <w:p w:rsidR="00B37F34" w:rsidRPr="00A54887" w:rsidRDefault="00B37F34" w:rsidP="00E244A2">
            <w:pPr>
              <w:spacing w:before="100" w:beforeAutospacing="1" w:after="100" w:afterAutospacing="1"/>
              <w:jc w:val="center"/>
              <w:rPr>
                <w:color w:val="000000"/>
                <w:kern w:val="0"/>
                <w:sz w:val="18"/>
                <w:szCs w:val="18"/>
              </w:rPr>
            </w:pPr>
            <w:r w:rsidRPr="00A54887">
              <w:rPr>
                <w:color w:val="000000"/>
                <w:kern w:val="0"/>
                <w:sz w:val="18"/>
                <w:szCs w:val="18"/>
              </w:rPr>
              <w:t>8</w:t>
            </w:r>
            <w:r w:rsidRPr="00A54887">
              <w:rPr>
                <w:rFonts w:hint="eastAsia"/>
                <w:color w:val="000000"/>
              </w:rPr>
              <w:t>广东先导稀材股份有限公司</w:t>
            </w:r>
          </w:p>
        </w:tc>
        <w:tc>
          <w:tcPr>
            <w:tcW w:w="1050" w:type="dxa"/>
            <w:tcBorders>
              <w:right w:val="single" w:sz="4" w:space="0" w:color="auto"/>
            </w:tcBorders>
            <w:vAlign w:val="center"/>
          </w:tcPr>
          <w:p w:rsidR="00B37F34" w:rsidRPr="00FF4368" w:rsidRDefault="00B37F34" w:rsidP="00FF4368">
            <w:pPr>
              <w:jc w:val="center"/>
              <w:rPr>
                <w:rFonts w:ascii="仿宋" w:eastAsia="仿宋" w:hAnsi="仿宋"/>
                <w:color w:val="000000"/>
                <w:szCs w:val="21"/>
              </w:rPr>
            </w:pPr>
            <w:r w:rsidRPr="00FF4368">
              <w:rPr>
                <w:rFonts w:ascii="仿宋" w:eastAsia="仿宋" w:hAnsi="仿宋" w:hint="eastAsia"/>
                <w:color w:val="000000"/>
                <w:szCs w:val="21"/>
              </w:rPr>
              <w:t>0.0024</w:t>
            </w:r>
          </w:p>
        </w:tc>
        <w:tc>
          <w:tcPr>
            <w:tcW w:w="1042" w:type="dxa"/>
            <w:tcBorders>
              <w:left w:val="single" w:sz="4" w:space="0" w:color="auto"/>
              <w:right w:val="single" w:sz="4" w:space="0" w:color="auto"/>
            </w:tcBorders>
            <w:vAlign w:val="center"/>
          </w:tcPr>
          <w:p w:rsidR="00B37F34" w:rsidRPr="00FF4368" w:rsidRDefault="00B37F34" w:rsidP="00FF4368">
            <w:pPr>
              <w:jc w:val="center"/>
              <w:rPr>
                <w:rFonts w:ascii="仿宋" w:eastAsia="仿宋" w:hAnsi="仿宋"/>
                <w:color w:val="000000"/>
                <w:szCs w:val="21"/>
              </w:rPr>
            </w:pPr>
            <w:r w:rsidRPr="00FF4368">
              <w:rPr>
                <w:rFonts w:ascii="仿宋" w:eastAsia="仿宋" w:hAnsi="仿宋" w:hint="eastAsia"/>
                <w:color w:val="000000"/>
                <w:szCs w:val="21"/>
              </w:rPr>
              <w:t>0.018</w:t>
            </w:r>
          </w:p>
        </w:tc>
        <w:tc>
          <w:tcPr>
            <w:tcW w:w="1142" w:type="dxa"/>
            <w:tcBorders>
              <w:left w:val="single" w:sz="4" w:space="0" w:color="auto"/>
              <w:right w:val="single" w:sz="4" w:space="0" w:color="auto"/>
            </w:tcBorders>
            <w:vAlign w:val="center"/>
          </w:tcPr>
          <w:p w:rsidR="00B37F34" w:rsidRPr="00FF4368" w:rsidRDefault="00B37F34" w:rsidP="00FF4368">
            <w:pPr>
              <w:jc w:val="center"/>
              <w:rPr>
                <w:rFonts w:ascii="仿宋" w:eastAsia="仿宋" w:hAnsi="仿宋"/>
                <w:color w:val="000000"/>
                <w:szCs w:val="21"/>
              </w:rPr>
            </w:pPr>
            <w:r w:rsidRPr="00FF4368">
              <w:rPr>
                <w:rFonts w:ascii="仿宋" w:eastAsia="仿宋" w:hAnsi="仿宋" w:hint="eastAsia"/>
                <w:color w:val="000000"/>
                <w:szCs w:val="21"/>
              </w:rPr>
              <w:t>0.65</w:t>
            </w:r>
          </w:p>
        </w:tc>
        <w:tc>
          <w:tcPr>
            <w:tcW w:w="1124" w:type="dxa"/>
            <w:tcBorders>
              <w:left w:val="single" w:sz="4" w:space="0" w:color="auto"/>
            </w:tcBorders>
            <w:vAlign w:val="center"/>
          </w:tcPr>
          <w:p w:rsidR="00B37F34" w:rsidRPr="00FF4368" w:rsidRDefault="00B37F34" w:rsidP="00FF4368">
            <w:pPr>
              <w:jc w:val="center"/>
              <w:rPr>
                <w:rFonts w:ascii="仿宋" w:eastAsia="仿宋" w:hAnsi="仿宋"/>
                <w:color w:val="000000"/>
                <w:szCs w:val="21"/>
              </w:rPr>
            </w:pPr>
            <w:r w:rsidRPr="00FF4368">
              <w:rPr>
                <w:rFonts w:ascii="仿宋" w:eastAsia="仿宋" w:hAnsi="仿宋" w:hint="eastAsia"/>
                <w:color w:val="000000"/>
                <w:szCs w:val="21"/>
              </w:rPr>
              <w:t>1.3</w:t>
            </w:r>
          </w:p>
        </w:tc>
        <w:tc>
          <w:tcPr>
            <w:tcW w:w="1092" w:type="dxa"/>
            <w:tcBorders>
              <w:right w:val="single" w:sz="4" w:space="0" w:color="auto"/>
            </w:tcBorders>
            <w:vAlign w:val="center"/>
          </w:tcPr>
          <w:p w:rsidR="00B37F34" w:rsidRPr="00FF4368" w:rsidRDefault="00B37F34" w:rsidP="00FF4368">
            <w:pPr>
              <w:jc w:val="center"/>
              <w:rPr>
                <w:rFonts w:ascii="仿宋" w:eastAsia="仿宋" w:hAnsi="仿宋"/>
                <w:color w:val="000000"/>
                <w:szCs w:val="21"/>
              </w:rPr>
            </w:pPr>
            <w:r w:rsidRPr="00FF4368">
              <w:rPr>
                <w:rFonts w:ascii="仿宋" w:eastAsia="仿宋" w:hAnsi="仿宋" w:hint="eastAsia"/>
                <w:color w:val="000000"/>
                <w:szCs w:val="21"/>
              </w:rPr>
              <w:t>2.42</w:t>
            </w:r>
          </w:p>
        </w:tc>
        <w:tc>
          <w:tcPr>
            <w:tcW w:w="997" w:type="dxa"/>
            <w:tcBorders>
              <w:left w:val="single" w:sz="4" w:space="0" w:color="auto"/>
            </w:tcBorders>
            <w:vAlign w:val="center"/>
          </w:tcPr>
          <w:p w:rsidR="00B37F34" w:rsidRPr="00FF4368" w:rsidRDefault="00B37F34" w:rsidP="00FF4368">
            <w:pPr>
              <w:jc w:val="center"/>
              <w:rPr>
                <w:rFonts w:ascii="仿宋" w:eastAsia="仿宋" w:hAnsi="仿宋"/>
                <w:color w:val="000000"/>
                <w:szCs w:val="21"/>
              </w:rPr>
            </w:pPr>
            <w:r w:rsidRPr="00FF4368">
              <w:rPr>
                <w:rFonts w:ascii="仿宋" w:eastAsia="仿宋" w:hAnsi="仿宋" w:hint="eastAsia"/>
                <w:color w:val="000000"/>
                <w:szCs w:val="21"/>
              </w:rPr>
              <w:t>4.23</w:t>
            </w:r>
          </w:p>
        </w:tc>
      </w:tr>
      <w:tr w:rsidR="00B37F34" w:rsidRPr="00D03E8A" w:rsidTr="00244B45">
        <w:trPr>
          <w:cantSplit/>
          <w:trHeight w:val="395"/>
          <w:jc w:val="center"/>
        </w:trPr>
        <w:tc>
          <w:tcPr>
            <w:tcW w:w="1545" w:type="dxa"/>
            <w:vMerge/>
            <w:vAlign w:val="center"/>
          </w:tcPr>
          <w:p w:rsidR="00B37F34" w:rsidRPr="00A54887" w:rsidRDefault="00B37F34" w:rsidP="00E244A2">
            <w:pPr>
              <w:widowControl/>
              <w:spacing w:before="100" w:beforeAutospacing="1" w:after="100" w:afterAutospacing="1"/>
              <w:jc w:val="center"/>
              <w:rPr>
                <w:color w:val="000000"/>
                <w:kern w:val="0"/>
                <w:sz w:val="18"/>
                <w:szCs w:val="18"/>
              </w:rPr>
            </w:pPr>
          </w:p>
        </w:tc>
        <w:tc>
          <w:tcPr>
            <w:tcW w:w="1050" w:type="dxa"/>
            <w:vAlign w:val="center"/>
          </w:tcPr>
          <w:p w:rsidR="00B37F34" w:rsidRPr="00FF4368" w:rsidRDefault="00B37F34" w:rsidP="00FF4368">
            <w:pPr>
              <w:jc w:val="center"/>
              <w:rPr>
                <w:rFonts w:ascii="仿宋" w:eastAsia="仿宋" w:hAnsi="仿宋"/>
                <w:color w:val="000000"/>
                <w:szCs w:val="21"/>
              </w:rPr>
            </w:pPr>
            <w:r w:rsidRPr="00FF4368">
              <w:rPr>
                <w:rFonts w:ascii="仿宋" w:eastAsia="仿宋" w:hAnsi="仿宋" w:hint="eastAsia"/>
                <w:color w:val="000000"/>
                <w:szCs w:val="21"/>
              </w:rPr>
              <w:t>0.0021</w:t>
            </w:r>
          </w:p>
        </w:tc>
        <w:tc>
          <w:tcPr>
            <w:tcW w:w="1042" w:type="dxa"/>
            <w:vAlign w:val="center"/>
          </w:tcPr>
          <w:p w:rsidR="00B37F34" w:rsidRPr="00FF4368" w:rsidRDefault="00B37F34" w:rsidP="00FF4368">
            <w:pPr>
              <w:jc w:val="center"/>
              <w:rPr>
                <w:rFonts w:ascii="仿宋" w:eastAsia="仿宋" w:hAnsi="仿宋"/>
                <w:color w:val="000000"/>
                <w:szCs w:val="21"/>
              </w:rPr>
            </w:pPr>
            <w:r w:rsidRPr="00FF4368">
              <w:rPr>
                <w:rFonts w:ascii="仿宋" w:eastAsia="仿宋" w:hAnsi="仿宋" w:hint="eastAsia"/>
                <w:color w:val="000000"/>
                <w:szCs w:val="21"/>
              </w:rPr>
              <w:t>0.019</w:t>
            </w:r>
          </w:p>
        </w:tc>
        <w:tc>
          <w:tcPr>
            <w:tcW w:w="1142" w:type="dxa"/>
            <w:vAlign w:val="center"/>
          </w:tcPr>
          <w:p w:rsidR="00B37F34" w:rsidRPr="00FF4368" w:rsidRDefault="00B37F34" w:rsidP="00FF4368">
            <w:pPr>
              <w:jc w:val="center"/>
              <w:rPr>
                <w:rFonts w:ascii="仿宋" w:eastAsia="仿宋" w:hAnsi="仿宋"/>
                <w:color w:val="000000"/>
                <w:szCs w:val="21"/>
              </w:rPr>
            </w:pPr>
            <w:r w:rsidRPr="00FF4368">
              <w:rPr>
                <w:rFonts w:ascii="仿宋" w:eastAsia="仿宋" w:hAnsi="仿宋" w:hint="eastAsia"/>
                <w:color w:val="000000"/>
                <w:szCs w:val="21"/>
              </w:rPr>
              <w:t>0.63</w:t>
            </w:r>
          </w:p>
        </w:tc>
        <w:tc>
          <w:tcPr>
            <w:tcW w:w="1124" w:type="dxa"/>
            <w:vAlign w:val="center"/>
          </w:tcPr>
          <w:p w:rsidR="00B37F34" w:rsidRPr="00FF4368" w:rsidRDefault="00B37F34" w:rsidP="00FF4368">
            <w:pPr>
              <w:jc w:val="center"/>
              <w:rPr>
                <w:rFonts w:ascii="仿宋" w:eastAsia="仿宋" w:hAnsi="仿宋"/>
                <w:color w:val="000000"/>
                <w:szCs w:val="21"/>
              </w:rPr>
            </w:pPr>
            <w:r w:rsidRPr="00FF4368">
              <w:rPr>
                <w:rFonts w:ascii="仿宋" w:eastAsia="仿宋" w:hAnsi="仿宋" w:hint="eastAsia"/>
                <w:color w:val="000000"/>
                <w:szCs w:val="21"/>
              </w:rPr>
              <w:t>1.23</w:t>
            </w:r>
          </w:p>
        </w:tc>
        <w:tc>
          <w:tcPr>
            <w:tcW w:w="1092" w:type="dxa"/>
            <w:vAlign w:val="center"/>
          </w:tcPr>
          <w:p w:rsidR="00B37F34" w:rsidRPr="00FF4368" w:rsidRDefault="00B37F34" w:rsidP="00FF4368">
            <w:pPr>
              <w:jc w:val="center"/>
              <w:rPr>
                <w:rFonts w:ascii="仿宋" w:eastAsia="仿宋" w:hAnsi="仿宋"/>
                <w:color w:val="000000"/>
                <w:szCs w:val="21"/>
              </w:rPr>
            </w:pPr>
            <w:r w:rsidRPr="00FF4368">
              <w:rPr>
                <w:rFonts w:ascii="仿宋" w:eastAsia="仿宋" w:hAnsi="仿宋" w:hint="eastAsia"/>
                <w:color w:val="000000"/>
                <w:szCs w:val="21"/>
              </w:rPr>
              <w:t>2.53</w:t>
            </w:r>
          </w:p>
        </w:tc>
        <w:tc>
          <w:tcPr>
            <w:tcW w:w="997" w:type="dxa"/>
            <w:vAlign w:val="center"/>
          </w:tcPr>
          <w:p w:rsidR="00B37F34" w:rsidRPr="00FF4368" w:rsidRDefault="00B37F34" w:rsidP="00FF4368">
            <w:pPr>
              <w:jc w:val="center"/>
              <w:rPr>
                <w:rFonts w:ascii="仿宋" w:eastAsia="仿宋" w:hAnsi="仿宋"/>
                <w:color w:val="000000"/>
                <w:szCs w:val="21"/>
              </w:rPr>
            </w:pPr>
            <w:r w:rsidRPr="00FF4368">
              <w:rPr>
                <w:rFonts w:ascii="仿宋" w:eastAsia="仿宋" w:hAnsi="仿宋" w:hint="eastAsia"/>
                <w:color w:val="000000"/>
                <w:szCs w:val="21"/>
              </w:rPr>
              <w:t>4.41</w:t>
            </w:r>
          </w:p>
        </w:tc>
      </w:tr>
      <w:tr w:rsidR="00B37F34" w:rsidRPr="00D03E8A" w:rsidTr="00244B45">
        <w:trPr>
          <w:cantSplit/>
          <w:trHeight w:val="395"/>
          <w:jc w:val="center"/>
        </w:trPr>
        <w:tc>
          <w:tcPr>
            <w:tcW w:w="1545" w:type="dxa"/>
            <w:vMerge/>
            <w:vAlign w:val="center"/>
          </w:tcPr>
          <w:p w:rsidR="00B37F34" w:rsidRPr="00A54887" w:rsidRDefault="00B37F34" w:rsidP="00E244A2">
            <w:pPr>
              <w:widowControl/>
              <w:spacing w:before="100" w:beforeAutospacing="1" w:after="100" w:afterAutospacing="1"/>
              <w:jc w:val="center"/>
              <w:rPr>
                <w:color w:val="000000"/>
                <w:kern w:val="0"/>
                <w:sz w:val="18"/>
                <w:szCs w:val="18"/>
              </w:rPr>
            </w:pPr>
          </w:p>
        </w:tc>
        <w:tc>
          <w:tcPr>
            <w:tcW w:w="1050" w:type="dxa"/>
            <w:vAlign w:val="center"/>
          </w:tcPr>
          <w:p w:rsidR="00B37F34" w:rsidRPr="00FF4368" w:rsidRDefault="00B37F34" w:rsidP="00FF4368">
            <w:pPr>
              <w:jc w:val="center"/>
              <w:rPr>
                <w:rFonts w:ascii="仿宋" w:eastAsia="仿宋" w:hAnsi="仿宋"/>
                <w:color w:val="000000"/>
                <w:szCs w:val="21"/>
              </w:rPr>
            </w:pPr>
            <w:r w:rsidRPr="00FF4368">
              <w:rPr>
                <w:rFonts w:ascii="仿宋" w:eastAsia="仿宋" w:hAnsi="仿宋" w:hint="eastAsia"/>
                <w:color w:val="000000"/>
                <w:szCs w:val="21"/>
              </w:rPr>
              <w:t>0.0026</w:t>
            </w:r>
          </w:p>
        </w:tc>
        <w:tc>
          <w:tcPr>
            <w:tcW w:w="1042" w:type="dxa"/>
            <w:vAlign w:val="center"/>
          </w:tcPr>
          <w:p w:rsidR="00B37F34" w:rsidRPr="00FF4368" w:rsidRDefault="00B37F34" w:rsidP="00FF4368">
            <w:pPr>
              <w:jc w:val="center"/>
              <w:rPr>
                <w:rFonts w:ascii="仿宋" w:eastAsia="仿宋" w:hAnsi="仿宋"/>
                <w:color w:val="000000"/>
                <w:szCs w:val="21"/>
              </w:rPr>
            </w:pPr>
            <w:r w:rsidRPr="00FF4368">
              <w:rPr>
                <w:rFonts w:ascii="仿宋" w:eastAsia="仿宋" w:hAnsi="仿宋" w:hint="eastAsia"/>
                <w:color w:val="000000"/>
                <w:szCs w:val="21"/>
              </w:rPr>
              <w:t>0.016</w:t>
            </w:r>
          </w:p>
        </w:tc>
        <w:tc>
          <w:tcPr>
            <w:tcW w:w="1142" w:type="dxa"/>
            <w:vAlign w:val="center"/>
          </w:tcPr>
          <w:p w:rsidR="00B37F34" w:rsidRPr="00FF4368" w:rsidRDefault="00B37F34" w:rsidP="00FF4368">
            <w:pPr>
              <w:jc w:val="center"/>
              <w:rPr>
                <w:rFonts w:ascii="仿宋" w:eastAsia="仿宋" w:hAnsi="仿宋"/>
                <w:color w:val="000000"/>
                <w:szCs w:val="21"/>
              </w:rPr>
            </w:pPr>
            <w:r w:rsidRPr="00FF4368">
              <w:rPr>
                <w:rFonts w:ascii="仿宋" w:eastAsia="仿宋" w:hAnsi="仿宋" w:hint="eastAsia"/>
                <w:color w:val="000000"/>
                <w:szCs w:val="21"/>
              </w:rPr>
              <w:t>0.65</w:t>
            </w:r>
          </w:p>
        </w:tc>
        <w:tc>
          <w:tcPr>
            <w:tcW w:w="1124" w:type="dxa"/>
            <w:vAlign w:val="center"/>
          </w:tcPr>
          <w:p w:rsidR="00B37F34" w:rsidRPr="00FF4368" w:rsidRDefault="00B37F34" w:rsidP="00FF4368">
            <w:pPr>
              <w:jc w:val="center"/>
              <w:rPr>
                <w:rFonts w:ascii="仿宋" w:eastAsia="仿宋" w:hAnsi="仿宋"/>
                <w:color w:val="000000"/>
                <w:szCs w:val="21"/>
              </w:rPr>
            </w:pPr>
            <w:r w:rsidRPr="00FF4368">
              <w:rPr>
                <w:rFonts w:ascii="仿宋" w:eastAsia="仿宋" w:hAnsi="仿宋" w:hint="eastAsia"/>
                <w:color w:val="000000"/>
                <w:szCs w:val="21"/>
              </w:rPr>
              <w:t>1.19</w:t>
            </w:r>
          </w:p>
        </w:tc>
        <w:tc>
          <w:tcPr>
            <w:tcW w:w="1092" w:type="dxa"/>
            <w:vAlign w:val="center"/>
          </w:tcPr>
          <w:p w:rsidR="00B37F34" w:rsidRPr="00FF4368" w:rsidRDefault="00B37F34" w:rsidP="00FF4368">
            <w:pPr>
              <w:jc w:val="center"/>
              <w:rPr>
                <w:rFonts w:ascii="仿宋" w:eastAsia="仿宋" w:hAnsi="仿宋"/>
                <w:color w:val="000000"/>
                <w:szCs w:val="21"/>
              </w:rPr>
            </w:pPr>
            <w:r w:rsidRPr="00FF4368">
              <w:rPr>
                <w:rFonts w:ascii="仿宋" w:eastAsia="仿宋" w:hAnsi="仿宋" w:hint="eastAsia"/>
                <w:color w:val="000000"/>
                <w:szCs w:val="21"/>
              </w:rPr>
              <w:t>2.51</w:t>
            </w:r>
          </w:p>
        </w:tc>
        <w:tc>
          <w:tcPr>
            <w:tcW w:w="997" w:type="dxa"/>
            <w:vAlign w:val="center"/>
          </w:tcPr>
          <w:p w:rsidR="00B37F34" w:rsidRPr="00FF4368" w:rsidRDefault="00B37F34" w:rsidP="00FF4368">
            <w:pPr>
              <w:jc w:val="center"/>
              <w:rPr>
                <w:rFonts w:ascii="仿宋" w:eastAsia="仿宋" w:hAnsi="仿宋"/>
                <w:color w:val="000000"/>
                <w:szCs w:val="21"/>
              </w:rPr>
            </w:pPr>
            <w:r w:rsidRPr="00FF4368">
              <w:rPr>
                <w:rFonts w:ascii="仿宋" w:eastAsia="仿宋" w:hAnsi="仿宋" w:hint="eastAsia"/>
                <w:color w:val="000000"/>
                <w:szCs w:val="21"/>
              </w:rPr>
              <w:t>4.44</w:t>
            </w:r>
          </w:p>
        </w:tc>
      </w:tr>
      <w:tr w:rsidR="00B37F34" w:rsidRPr="00D03E8A" w:rsidTr="00244B45">
        <w:trPr>
          <w:cantSplit/>
          <w:trHeight w:val="395"/>
          <w:jc w:val="center"/>
        </w:trPr>
        <w:tc>
          <w:tcPr>
            <w:tcW w:w="1545" w:type="dxa"/>
            <w:vMerge/>
            <w:vAlign w:val="center"/>
          </w:tcPr>
          <w:p w:rsidR="00B37F34" w:rsidRPr="00A54887" w:rsidRDefault="00B37F34" w:rsidP="00E244A2">
            <w:pPr>
              <w:widowControl/>
              <w:spacing w:before="100" w:beforeAutospacing="1" w:after="100" w:afterAutospacing="1"/>
              <w:jc w:val="center"/>
              <w:rPr>
                <w:color w:val="000000"/>
                <w:kern w:val="0"/>
                <w:sz w:val="18"/>
                <w:szCs w:val="18"/>
              </w:rPr>
            </w:pPr>
          </w:p>
        </w:tc>
        <w:tc>
          <w:tcPr>
            <w:tcW w:w="1050" w:type="dxa"/>
            <w:vAlign w:val="center"/>
          </w:tcPr>
          <w:p w:rsidR="00B37F34" w:rsidRPr="00FF4368" w:rsidRDefault="00B37F34" w:rsidP="00FF4368">
            <w:pPr>
              <w:jc w:val="center"/>
              <w:rPr>
                <w:rFonts w:ascii="仿宋" w:eastAsia="仿宋" w:hAnsi="仿宋"/>
                <w:color w:val="000000"/>
                <w:szCs w:val="21"/>
              </w:rPr>
            </w:pPr>
            <w:r w:rsidRPr="00FF4368">
              <w:rPr>
                <w:rFonts w:ascii="仿宋" w:eastAsia="仿宋" w:hAnsi="仿宋" w:hint="eastAsia"/>
                <w:color w:val="000000"/>
                <w:szCs w:val="21"/>
              </w:rPr>
              <w:t>0.0023</w:t>
            </w:r>
          </w:p>
        </w:tc>
        <w:tc>
          <w:tcPr>
            <w:tcW w:w="1042" w:type="dxa"/>
            <w:vAlign w:val="center"/>
          </w:tcPr>
          <w:p w:rsidR="00B37F34" w:rsidRPr="00FF4368" w:rsidRDefault="00B37F34" w:rsidP="00FF4368">
            <w:pPr>
              <w:jc w:val="center"/>
              <w:rPr>
                <w:rFonts w:ascii="仿宋" w:eastAsia="仿宋" w:hAnsi="仿宋"/>
                <w:color w:val="000000"/>
                <w:szCs w:val="21"/>
              </w:rPr>
            </w:pPr>
            <w:r w:rsidRPr="00FF4368">
              <w:rPr>
                <w:rFonts w:ascii="仿宋" w:eastAsia="仿宋" w:hAnsi="仿宋" w:hint="eastAsia"/>
                <w:color w:val="000000"/>
                <w:szCs w:val="21"/>
              </w:rPr>
              <w:t>0.015</w:t>
            </w:r>
          </w:p>
        </w:tc>
        <w:tc>
          <w:tcPr>
            <w:tcW w:w="1142" w:type="dxa"/>
            <w:vAlign w:val="center"/>
          </w:tcPr>
          <w:p w:rsidR="00B37F34" w:rsidRPr="00FF4368" w:rsidRDefault="00B37F34" w:rsidP="00FF4368">
            <w:pPr>
              <w:jc w:val="center"/>
              <w:rPr>
                <w:rFonts w:ascii="仿宋" w:eastAsia="仿宋" w:hAnsi="仿宋"/>
                <w:color w:val="000000"/>
                <w:szCs w:val="21"/>
              </w:rPr>
            </w:pPr>
            <w:r w:rsidRPr="00FF4368">
              <w:rPr>
                <w:rFonts w:ascii="仿宋" w:eastAsia="仿宋" w:hAnsi="仿宋" w:hint="eastAsia"/>
                <w:color w:val="000000"/>
                <w:szCs w:val="21"/>
              </w:rPr>
              <w:t>0.66</w:t>
            </w:r>
          </w:p>
        </w:tc>
        <w:tc>
          <w:tcPr>
            <w:tcW w:w="1124" w:type="dxa"/>
            <w:vAlign w:val="center"/>
          </w:tcPr>
          <w:p w:rsidR="00B37F34" w:rsidRPr="00FF4368" w:rsidRDefault="00B37F34" w:rsidP="00FF4368">
            <w:pPr>
              <w:jc w:val="center"/>
              <w:rPr>
                <w:rFonts w:ascii="仿宋" w:eastAsia="仿宋" w:hAnsi="仿宋"/>
                <w:color w:val="000000"/>
                <w:szCs w:val="21"/>
              </w:rPr>
            </w:pPr>
            <w:r w:rsidRPr="00FF4368">
              <w:rPr>
                <w:rFonts w:ascii="仿宋" w:eastAsia="仿宋" w:hAnsi="仿宋" w:hint="eastAsia"/>
                <w:color w:val="000000"/>
                <w:szCs w:val="21"/>
              </w:rPr>
              <w:t>1.2</w:t>
            </w:r>
          </w:p>
        </w:tc>
        <w:tc>
          <w:tcPr>
            <w:tcW w:w="1092" w:type="dxa"/>
            <w:vAlign w:val="center"/>
          </w:tcPr>
          <w:p w:rsidR="00B37F34" w:rsidRPr="00FF4368" w:rsidRDefault="00B37F34" w:rsidP="00FF4368">
            <w:pPr>
              <w:jc w:val="center"/>
              <w:rPr>
                <w:rFonts w:ascii="仿宋" w:eastAsia="仿宋" w:hAnsi="仿宋"/>
                <w:color w:val="000000"/>
                <w:szCs w:val="21"/>
              </w:rPr>
            </w:pPr>
            <w:r w:rsidRPr="00FF4368">
              <w:rPr>
                <w:rFonts w:ascii="仿宋" w:eastAsia="仿宋" w:hAnsi="仿宋" w:hint="eastAsia"/>
                <w:color w:val="000000"/>
                <w:szCs w:val="21"/>
              </w:rPr>
              <w:t>2.42</w:t>
            </w:r>
          </w:p>
        </w:tc>
        <w:tc>
          <w:tcPr>
            <w:tcW w:w="997" w:type="dxa"/>
            <w:vAlign w:val="center"/>
          </w:tcPr>
          <w:p w:rsidR="00B37F34" w:rsidRPr="00FF4368" w:rsidRDefault="00B37F34" w:rsidP="00FF4368">
            <w:pPr>
              <w:jc w:val="center"/>
              <w:rPr>
                <w:rFonts w:ascii="仿宋" w:eastAsia="仿宋" w:hAnsi="仿宋"/>
                <w:color w:val="000000"/>
                <w:szCs w:val="21"/>
              </w:rPr>
            </w:pPr>
            <w:r w:rsidRPr="00FF4368">
              <w:rPr>
                <w:rFonts w:ascii="仿宋" w:eastAsia="仿宋" w:hAnsi="仿宋" w:hint="eastAsia"/>
                <w:color w:val="000000"/>
                <w:szCs w:val="21"/>
              </w:rPr>
              <w:t>4.38</w:t>
            </w:r>
          </w:p>
        </w:tc>
      </w:tr>
      <w:tr w:rsidR="00B37F34" w:rsidRPr="00D03E8A" w:rsidTr="00244B45">
        <w:trPr>
          <w:cantSplit/>
          <w:trHeight w:val="395"/>
          <w:jc w:val="center"/>
        </w:trPr>
        <w:tc>
          <w:tcPr>
            <w:tcW w:w="1545" w:type="dxa"/>
            <w:vMerge/>
            <w:vAlign w:val="center"/>
          </w:tcPr>
          <w:p w:rsidR="00B37F34" w:rsidRPr="00A54887" w:rsidRDefault="00B37F34" w:rsidP="00E244A2">
            <w:pPr>
              <w:widowControl/>
              <w:spacing w:before="100" w:beforeAutospacing="1" w:after="100" w:afterAutospacing="1"/>
              <w:jc w:val="center"/>
              <w:rPr>
                <w:color w:val="000000"/>
                <w:kern w:val="0"/>
                <w:sz w:val="18"/>
                <w:szCs w:val="18"/>
              </w:rPr>
            </w:pPr>
          </w:p>
        </w:tc>
        <w:tc>
          <w:tcPr>
            <w:tcW w:w="1050" w:type="dxa"/>
            <w:vAlign w:val="center"/>
          </w:tcPr>
          <w:p w:rsidR="00B37F34" w:rsidRPr="00FF4368" w:rsidRDefault="00B37F34" w:rsidP="00FF4368">
            <w:pPr>
              <w:jc w:val="center"/>
              <w:rPr>
                <w:rFonts w:ascii="仿宋" w:eastAsia="仿宋" w:hAnsi="仿宋"/>
                <w:color w:val="000000"/>
                <w:szCs w:val="21"/>
              </w:rPr>
            </w:pPr>
            <w:r w:rsidRPr="00FF4368">
              <w:rPr>
                <w:rFonts w:ascii="仿宋" w:eastAsia="仿宋" w:hAnsi="仿宋" w:hint="eastAsia"/>
                <w:color w:val="000000"/>
                <w:szCs w:val="21"/>
              </w:rPr>
              <w:t>0.0027</w:t>
            </w:r>
          </w:p>
        </w:tc>
        <w:tc>
          <w:tcPr>
            <w:tcW w:w="1042" w:type="dxa"/>
            <w:vAlign w:val="center"/>
          </w:tcPr>
          <w:p w:rsidR="00B37F34" w:rsidRPr="00FF4368" w:rsidRDefault="00B37F34" w:rsidP="00FF4368">
            <w:pPr>
              <w:jc w:val="center"/>
              <w:rPr>
                <w:rFonts w:ascii="仿宋" w:eastAsia="仿宋" w:hAnsi="仿宋"/>
                <w:color w:val="000000"/>
                <w:szCs w:val="21"/>
              </w:rPr>
            </w:pPr>
            <w:r w:rsidRPr="00FF4368">
              <w:rPr>
                <w:rFonts w:ascii="仿宋" w:eastAsia="仿宋" w:hAnsi="仿宋" w:hint="eastAsia"/>
                <w:color w:val="000000"/>
                <w:szCs w:val="21"/>
              </w:rPr>
              <w:t>0.017</w:t>
            </w:r>
          </w:p>
        </w:tc>
        <w:tc>
          <w:tcPr>
            <w:tcW w:w="1142" w:type="dxa"/>
            <w:vAlign w:val="center"/>
          </w:tcPr>
          <w:p w:rsidR="00B37F34" w:rsidRPr="00FF4368" w:rsidRDefault="00B37F34" w:rsidP="00FF4368">
            <w:pPr>
              <w:jc w:val="center"/>
              <w:rPr>
                <w:rFonts w:ascii="仿宋" w:eastAsia="仿宋" w:hAnsi="仿宋"/>
                <w:color w:val="000000"/>
                <w:szCs w:val="21"/>
              </w:rPr>
            </w:pPr>
            <w:r w:rsidRPr="00FF4368">
              <w:rPr>
                <w:rFonts w:ascii="仿宋" w:eastAsia="仿宋" w:hAnsi="仿宋" w:hint="eastAsia"/>
                <w:color w:val="000000"/>
                <w:szCs w:val="21"/>
              </w:rPr>
              <w:t>0.63</w:t>
            </w:r>
          </w:p>
        </w:tc>
        <w:tc>
          <w:tcPr>
            <w:tcW w:w="1124" w:type="dxa"/>
            <w:vAlign w:val="center"/>
          </w:tcPr>
          <w:p w:rsidR="00B37F34" w:rsidRPr="00FF4368" w:rsidRDefault="00B37F34" w:rsidP="00FF4368">
            <w:pPr>
              <w:jc w:val="center"/>
              <w:rPr>
                <w:rFonts w:ascii="仿宋" w:eastAsia="仿宋" w:hAnsi="仿宋"/>
                <w:color w:val="000000"/>
                <w:szCs w:val="21"/>
              </w:rPr>
            </w:pPr>
            <w:r w:rsidRPr="00FF4368">
              <w:rPr>
                <w:rFonts w:ascii="仿宋" w:eastAsia="仿宋" w:hAnsi="仿宋" w:hint="eastAsia"/>
                <w:color w:val="000000"/>
                <w:szCs w:val="21"/>
              </w:rPr>
              <w:t>1.19</w:t>
            </w:r>
          </w:p>
        </w:tc>
        <w:tc>
          <w:tcPr>
            <w:tcW w:w="1092" w:type="dxa"/>
            <w:vAlign w:val="center"/>
          </w:tcPr>
          <w:p w:rsidR="00B37F34" w:rsidRPr="00FF4368" w:rsidRDefault="00B37F34" w:rsidP="00FF4368">
            <w:pPr>
              <w:jc w:val="center"/>
              <w:rPr>
                <w:rFonts w:ascii="仿宋" w:eastAsia="仿宋" w:hAnsi="仿宋"/>
                <w:color w:val="000000"/>
                <w:szCs w:val="21"/>
              </w:rPr>
            </w:pPr>
            <w:r w:rsidRPr="00FF4368">
              <w:rPr>
                <w:rFonts w:ascii="仿宋" w:eastAsia="仿宋" w:hAnsi="仿宋" w:hint="eastAsia"/>
                <w:color w:val="000000"/>
                <w:szCs w:val="21"/>
              </w:rPr>
              <w:t>2.6</w:t>
            </w:r>
          </w:p>
        </w:tc>
        <w:tc>
          <w:tcPr>
            <w:tcW w:w="997" w:type="dxa"/>
            <w:vAlign w:val="center"/>
          </w:tcPr>
          <w:p w:rsidR="00B37F34" w:rsidRPr="00FF4368" w:rsidRDefault="00B37F34" w:rsidP="00FF4368">
            <w:pPr>
              <w:jc w:val="center"/>
              <w:rPr>
                <w:rFonts w:ascii="仿宋" w:eastAsia="仿宋" w:hAnsi="仿宋"/>
                <w:color w:val="000000"/>
                <w:szCs w:val="21"/>
              </w:rPr>
            </w:pPr>
            <w:r w:rsidRPr="00FF4368">
              <w:rPr>
                <w:rFonts w:ascii="仿宋" w:eastAsia="仿宋" w:hAnsi="仿宋" w:hint="eastAsia"/>
                <w:color w:val="000000"/>
                <w:szCs w:val="21"/>
              </w:rPr>
              <w:t>4.27</w:t>
            </w:r>
          </w:p>
        </w:tc>
      </w:tr>
      <w:tr w:rsidR="00B37F34" w:rsidRPr="00D03E8A" w:rsidTr="00B37F34">
        <w:trPr>
          <w:cantSplit/>
          <w:trHeight w:val="395"/>
          <w:jc w:val="center"/>
        </w:trPr>
        <w:tc>
          <w:tcPr>
            <w:tcW w:w="1545" w:type="dxa"/>
            <w:vMerge/>
            <w:tcBorders>
              <w:bottom w:val="single" w:sz="4" w:space="0" w:color="auto"/>
            </w:tcBorders>
            <w:vAlign w:val="center"/>
          </w:tcPr>
          <w:p w:rsidR="00B37F34" w:rsidRPr="00A54887" w:rsidRDefault="00B37F34" w:rsidP="00E244A2">
            <w:pPr>
              <w:widowControl/>
              <w:spacing w:before="100" w:beforeAutospacing="1" w:after="100" w:afterAutospacing="1"/>
              <w:jc w:val="center"/>
              <w:rPr>
                <w:color w:val="000000"/>
                <w:kern w:val="0"/>
                <w:sz w:val="18"/>
                <w:szCs w:val="18"/>
              </w:rPr>
            </w:pPr>
          </w:p>
        </w:tc>
        <w:tc>
          <w:tcPr>
            <w:tcW w:w="1050" w:type="dxa"/>
            <w:vAlign w:val="center"/>
          </w:tcPr>
          <w:p w:rsidR="00B37F34" w:rsidRPr="00FF4368" w:rsidRDefault="00B37F34" w:rsidP="00FF4368">
            <w:pPr>
              <w:jc w:val="center"/>
              <w:rPr>
                <w:rFonts w:ascii="仿宋" w:eastAsia="仿宋" w:hAnsi="仿宋"/>
                <w:color w:val="000000"/>
                <w:szCs w:val="21"/>
              </w:rPr>
            </w:pPr>
            <w:r w:rsidRPr="00FF4368">
              <w:rPr>
                <w:rFonts w:ascii="仿宋" w:eastAsia="仿宋" w:hAnsi="仿宋" w:hint="eastAsia"/>
                <w:color w:val="000000"/>
                <w:szCs w:val="21"/>
              </w:rPr>
              <w:t>0.0021</w:t>
            </w:r>
          </w:p>
        </w:tc>
        <w:tc>
          <w:tcPr>
            <w:tcW w:w="1042" w:type="dxa"/>
            <w:vAlign w:val="center"/>
          </w:tcPr>
          <w:p w:rsidR="00B37F34" w:rsidRPr="00FF4368" w:rsidRDefault="00B37F34" w:rsidP="00FF4368">
            <w:pPr>
              <w:jc w:val="center"/>
              <w:rPr>
                <w:rFonts w:ascii="仿宋" w:eastAsia="仿宋" w:hAnsi="仿宋"/>
                <w:color w:val="000000"/>
                <w:szCs w:val="21"/>
              </w:rPr>
            </w:pPr>
            <w:r w:rsidRPr="00FF4368">
              <w:rPr>
                <w:rFonts w:ascii="仿宋" w:eastAsia="仿宋" w:hAnsi="仿宋" w:hint="eastAsia"/>
                <w:color w:val="000000"/>
                <w:szCs w:val="21"/>
              </w:rPr>
              <w:t>0.017</w:t>
            </w:r>
          </w:p>
        </w:tc>
        <w:tc>
          <w:tcPr>
            <w:tcW w:w="1142" w:type="dxa"/>
            <w:vAlign w:val="center"/>
          </w:tcPr>
          <w:p w:rsidR="00B37F34" w:rsidRPr="00FF4368" w:rsidRDefault="00B37F34" w:rsidP="00FF4368">
            <w:pPr>
              <w:jc w:val="center"/>
              <w:rPr>
                <w:rFonts w:ascii="仿宋" w:eastAsia="仿宋" w:hAnsi="仿宋"/>
                <w:color w:val="000000"/>
                <w:szCs w:val="21"/>
              </w:rPr>
            </w:pPr>
            <w:r w:rsidRPr="00FF4368">
              <w:rPr>
                <w:rFonts w:ascii="仿宋" w:eastAsia="仿宋" w:hAnsi="仿宋" w:hint="eastAsia"/>
                <w:color w:val="000000"/>
                <w:szCs w:val="21"/>
              </w:rPr>
              <w:t>0.62</w:t>
            </w:r>
          </w:p>
        </w:tc>
        <w:tc>
          <w:tcPr>
            <w:tcW w:w="1124" w:type="dxa"/>
            <w:vAlign w:val="center"/>
          </w:tcPr>
          <w:p w:rsidR="00B37F34" w:rsidRPr="00FF4368" w:rsidRDefault="00B37F34" w:rsidP="00FF4368">
            <w:pPr>
              <w:jc w:val="center"/>
              <w:rPr>
                <w:rFonts w:ascii="仿宋" w:eastAsia="仿宋" w:hAnsi="仿宋"/>
                <w:color w:val="000000"/>
                <w:szCs w:val="21"/>
              </w:rPr>
            </w:pPr>
            <w:r w:rsidRPr="00FF4368">
              <w:rPr>
                <w:rFonts w:ascii="仿宋" w:eastAsia="仿宋" w:hAnsi="仿宋" w:hint="eastAsia"/>
                <w:color w:val="000000"/>
                <w:szCs w:val="21"/>
              </w:rPr>
              <w:t>1.24</w:t>
            </w:r>
          </w:p>
        </w:tc>
        <w:tc>
          <w:tcPr>
            <w:tcW w:w="1092" w:type="dxa"/>
            <w:vAlign w:val="center"/>
          </w:tcPr>
          <w:p w:rsidR="00B37F34" w:rsidRPr="00FF4368" w:rsidRDefault="00B37F34" w:rsidP="00FF4368">
            <w:pPr>
              <w:jc w:val="center"/>
              <w:rPr>
                <w:rFonts w:ascii="仿宋" w:eastAsia="仿宋" w:hAnsi="仿宋"/>
                <w:color w:val="000000"/>
                <w:szCs w:val="21"/>
              </w:rPr>
            </w:pPr>
            <w:r w:rsidRPr="00FF4368">
              <w:rPr>
                <w:rFonts w:ascii="仿宋" w:eastAsia="仿宋" w:hAnsi="仿宋" w:hint="eastAsia"/>
                <w:color w:val="000000"/>
                <w:szCs w:val="21"/>
              </w:rPr>
              <w:t>2.38</w:t>
            </w:r>
          </w:p>
        </w:tc>
        <w:tc>
          <w:tcPr>
            <w:tcW w:w="997" w:type="dxa"/>
            <w:vAlign w:val="center"/>
          </w:tcPr>
          <w:p w:rsidR="00B37F34" w:rsidRPr="00FF4368" w:rsidRDefault="00B37F34" w:rsidP="00FF4368">
            <w:pPr>
              <w:jc w:val="center"/>
              <w:rPr>
                <w:rFonts w:ascii="仿宋" w:eastAsia="仿宋" w:hAnsi="仿宋"/>
                <w:color w:val="000000"/>
                <w:szCs w:val="21"/>
              </w:rPr>
            </w:pPr>
            <w:r w:rsidRPr="00FF4368">
              <w:rPr>
                <w:rFonts w:ascii="仿宋" w:eastAsia="仿宋" w:hAnsi="仿宋" w:hint="eastAsia"/>
                <w:color w:val="000000"/>
                <w:szCs w:val="21"/>
              </w:rPr>
              <w:t>4.49</w:t>
            </w:r>
          </w:p>
        </w:tc>
      </w:tr>
      <w:tr w:rsidR="00B37F34" w:rsidRPr="00D03E8A" w:rsidTr="00B37F34">
        <w:trPr>
          <w:cantSplit/>
          <w:trHeight w:val="346"/>
          <w:jc w:val="center"/>
        </w:trPr>
        <w:tc>
          <w:tcPr>
            <w:tcW w:w="1545" w:type="dxa"/>
            <w:tcBorders>
              <w:top w:val="single" w:sz="4" w:space="0" w:color="auto"/>
            </w:tcBorders>
            <w:vAlign w:val="center"/>
          </w:tcPr>
          <w:p w:rsidR="00B37F34" w:rsidRPr="00A54887" w:rsidRDefault="00B37F34" w:rsidP="00E244A2">
            <w:pPr>
              <w:spacing w:before="100" w:beforeAutospacing="1" w:after="100" w:afterAutospacing="1"/>
              <w:jc w:val="center"/>
              <w:rPr>
                <w:color w:val="000000"/>
                <w:kern w:val="0"/>
                <w:sz w:val="18"/>
                <w:szCs w:val="18"/>
              </w:rPr>
            </w:pPr>
            <w:r w:rsidRPr="00A54887">
              <w:rPr>
                <w:rFonts w:hint="eastAsia"/>
                <w:b/>
                <w:bCs/>
                <w:color w:val="000000"/>
                <w:kern w:val="0"/>
                <w:sz w:val="18"/>
                <w:szCs w:val="18"/>
              </w:rPr>
              <w:t>平均值</w:t>
            </w:r>
          </w:p>
        </w:tc>
        <w:tc>
          <w:tcPr>
            <w:tcW w:w="1050" w:type="dxa"/>
            <w:vAlign w:val="center"/>
          </w:tcPr>
          <w:p w:rsidR="00B37F34" w:rsidRPr="00FF4368" w:rsidRDefault="00B37F34" w:rsidP="00FF4368">
            <w:pPr>
              <w:jc w:val="center"/>
              <w:rPr>
                <w:rFonts w:ascii="仿宋" w:eastAsia="仿宋" w:hAnsi="仿宋"/>
                <w:color w:val="000000"/>
                <w:szCs w:val="21"/>
              </w:rPr>
            </w:pPr>
            <w:r w:rsidRPr="00FF4368">
              <w:rPr>
                <w:rFonts w:ascii="仿宋" w:eastAsia="仿宋" w:hAnsi="仿宋" w:hint="eastAsia"/>
                <w:color w:val="000000"/>
                <w:szCs w:val="21"/>
              </w:rPr>
              <w:t>0.0023</w:t>
            </w:r>
          </w:p>
        </w:tc>
        <w:tc>
          <w:tcPr>
            <w:tcW w:w="1042" w:type="dxa"/>
            <w:vAlign w:val="center"/>
          </w:tcPr>
          <w:p w:rsidR="00B37F34" w:rsidRPr="00FF4368" w:rsidRDefault="00B37F34" w:rsidP="00FF4368">
            <w:pPr>
              <w:jc w:val="center"/>
              <w:rPr>
                <w:rFonts w:ascii="仿宋" w:eastAsia="仿宋" w:hAnsi="仿宋"/>
                <w:color w:val="000000"/>
                <w:szCs w:val="21"/>
              </w:rPr>
            </w:pPr>
            <w:r w:rsidRPr="00FF4368">
              <w:rPr>
                <w:rFonts w:ascii="仿宋" w:eastAsia="仿宋" w:hAnsi="仿宋" w:hint="eastAsia"/>
                <w:color w:val="000000"/>
                <w:szCs w:val="21"/>
              </w:rPr>
              <w:t>0.017</w:t>
            </w:r>
          </w:p>
        </w:tc>
        <w:tc>
          <w:tcPr>
            <w:tcW w:w="1142" w:type="dxa"/>
            <w:vAlign w:val="center"/>
          </w:tcPr>
          <w:p w:rsidR="00B37F34" w:rsidRPr="00FF4368" w:rsidRDefault="00B37F34" w:rsidP="00FF4368">
            <w:pPr>
              <w:jc w:val="center"/>
              <w:rPr>
                <w:rFonts w:ascii="仿宋" w:eastAsia="仿宋" w:hAnsi="仿宋"/>
                <w:color w:val="000000"/>
                <w:szCs w:val="21"/>
              </w:rPr>
            </w:pPr>
            <w:r w:rsidRPr="00FF4368">
              <w:rPr>
                <w:rFonts w:ascii="仿宋" w:eastAsia="仿宋" w:hAnsi="仿宋" w:hint="eastAsia"/>
                <w:color w:val="000000"/>
                <w:szCs w:val="21"/>
              </w:rPr>
              <w:t>0.64</w:t>
            </w:r>
          </w:p>
        </w:tc>
        <w:tc>
          <w:tcPr>
            <w:tcW w:w="1124" w:type="dxa"/>
            <w:vAlign w:val="center"/>
          </w:tcPr>
          <w:p w:rsidR="00B37F34" w:rsidRPr="00FF4368" w:rsidRDefault="00B37F34" w:rsidP="00FF4368">
            <w:pPr>
              <w:jc w:val="center"/>
              <w:rPr>
                <w:rFonts w:ascii="仿宋" w:eastAsia="仿宋" w:hAnsi="仿宋"/>
                <w:color w:val="000000"/>
                <w:szCs w:val="21"/>
              </w:rPr>
            </w:pPr>
            <w:r w:rsidRPr="00FF4368">
              <w:rPr>
                <w:rFonts w:ascii="仿宋" w:eastAsia="仿宋" w:hAnsi="仿宋" w:hint="eastAsia"/>
                <w:color w:val="000000"/>
                <w:szCs w:val="21"/>
              </w:rPr>
              <w:t>1.23</w:t>
            </w:r>
          </w:p>
        </w:tc>
        <w:tc>
          <w:tcPr>
            <w:tcW w:w="1092" w:type="dxa"/>
            <w:vAlign w:val="center"/>
          </w:tcPr>
          <w:p w:rsidR="00B37F34" w:rsidRPr="00FF4368" w:rsidRDefault="00B37F34" w:rsidP="00FF4368">
            <w:pPr>
              <w:jc w:val="center"/>
              <w:rPr>
                <w:rFonts w:ascii="仿宋" w:eastAsia="仿宋" w:hAnsi="仿宋"/>
                <w:color w:val="000000"/>
                <w:szCs w:val="21"/>
              </w:rPr>
            </w:pPr>
            <w:r w:rsidRPr="00FF4368">
              <w:rPr>
                <w:rFonts w:ascii="仿宋" w:eastAsia="仿宋" w:hAnsi="仿宋" w:hint="eastAsia"/>
                <w:color w:val="000000"/>
                <w:szCs w:val="21"/>
              </w:rPr>
              <w:t>2.48</w:t>
            </w:r>
          </w:p>
        </w:tc>
        <w:tc>
          <w:tcPr>
            <w:tcW w:w="997" w:type="dxa"/>
            <w:vAlign w:val="center"/>
          </w:tcPr>
          <w:p w:rsidR="00B37F34" w:rsidRPr="00FF4368" w:rsidRDefault="00B37F34" w:rsidP="00FF4368">
            <w:pPr>
              <w:jc w:val="center"/>
              <w:rPr>
                <w:rFonts w:ascii="仿宋" w:eastAsia="仿宋" w:hAnsi="仿宋"/>
                <w:color w:val="000000"/>
                <w:szCs w:val="21"/>
              </w:rPr>
            </w:pPr>
            <w:r w:rsidRPr="00FF4368">
              <w:rPr>
                <w:rFonts w:ascii="仿宋" w:eastAsia="仿宋" w:hAnsi="仿宋" w:hint="eastAsia"/>
                <w:color w:val="000000"/>
                <w:szCs w:val="21"/>
              </w:rPr>
              <w:t>4.37</w:t>
            </w:r>
          </w:p>
        </w:tc>
      </w:tr>
      <w:tr w:rsidR="007B5DFD" w:rsidRPr="00D03E8A" w:rsidTr="007B5DFD">
        <w:trPr>
          <w:cantSplit/>
          <w:trHeight w:val="395"/>
          <w:jc w:val="center"/>
        </w:trPr>
        <w:tc>
          <w:tcPr>
            <w:tcW w:w="1545" w:type="dxa"/>
            <w:vMerge w:val="restart"/>
            <w:vAlign w:val="center"/>
          </w:tcPr>
          <w:p w:rsidR="00352AE6" w:rsidRPr="00A54887" w:rsidRDefault="007B5DFD" w:rsidP="00352AE6">
            <w:pPr>
              <w:widowControl/>
              <w:spacing w:before="100" w:beforeAutospacing="1" w:after="100" w:afterAutospacing="1"/>
              <w:jc w:val="center"/>
              <w:rPr>
                <w:b/>
                <w:bCs/>
                <w:color w:val="000000"/>
                <w:kern w:val="0"/>
                <w:sz w:val="18"/>
                <w:szCs w:val="18"/>
              </w:rPr>
            </w:pPr>
            <w:r w:rsidRPr="00A54887">
              <w:rPr>
                <w:b/>
                <w:bCs/>
                <w:color w:val="000000"/>
                <w:kern w:val="0"/>
                <w:sz w:val="18"/>
                <w:szCs w:val="18"/>
              </w:rPr>
              <w:t>9.</w:t>
            </w:r>
            <w:r w:rsidRPr="00A54887">
              <w:rPr>
                <w:color w:val="000000"/>
              </w:rPr>
              <w:t xml:space="preserve"> </w:t>
            </w:r>
            <w:r w:rsidRPr="00A54887">
              <w:rPr>
                <w:rFonts w:hint="eastAsia"/>
                <w:color w:val="000000"/>
              </w:rPr>
              <w:t>国家再生有色金属橡塑检测中心</w:t>
            </w:r>
            <w:r>
              <w:rPr>
                <w:rFonts w:hint="eastAsia"/>
                <w:color w:val="000000"/>
              </w:rPr>
              <w:t>（安徽）</w:t>
            </w:r>
          </w:p>
        </w:tc>
        <w:tc>
          <w:tcPr>
            <w:tcW w:w="1050" w:type="dxa"/>
            <w:vAlign w:val="center"/>
          </w:tcPr>
          <w:p w:rsidR="007B5DFD" w:rsidRPr="005F2C9C" w:rsidRDefault="00097C0F" w:rsidP="00097C0F">
            <w:pPr>
              <w:jc w:val="center"/>
              <w:rPr>
                <w:rFonts w:ascii="仿宋" w:eastAsia="仿宋" w:hAnsi="仿宋"/>
                <w:color w:val="000000"/>
                <w:szCs w:val="21"/>
              </w:rPr>
            </w:pPr>
            <w:r w:rsidRPr="00097C0F">
              <w:rPr>
                <w:rFonts w:ascii="仿宋" w:eastAsia="仿宋" w:hAnsi="仿宋"/>
                <w:color w:val="000000"/>
                <w:szCs w:val="21"/>
              </w:rPr>
              <w:t xml:space="preserve">0.0023          </w:t>
            </w:r>
          </w:p>
        </w:tc>
        <w:tc>
          <w:tcPr>
            <w:tcW w:w="1042" w:type="dxa"/>
            <w:vAlign w:val="center"/>
          </w:tcPr>
          <w:p w:rsidR="007B5DFD" w:rsidRPr="005F2C9C" w:rsidRDefault="00097C0F" w:rsidP="00097C0F">
            <w:pPr>
              <w:jc w:val="center"/>
              <w:rPr>
                <w:rFonts w:ascii="仿宋" w:eastAsia="仿宋" w:hAnsi="仿宋"/>
                <w:color w:val="000000"/>
                <w:szCs w:val="21"/>
              </w:rPr>
            </w:pPr>
            <w:r w:rsidRPr="00097C0F">
              <w:rPr>
                <w:rFonts w:ascii="仿宋" w:eastAsia="仿宋" w:hAnsi="仿宋"/>
                <w:color w:val="000000"/>
                <w:szCs w:val="21"/>
              </w:rPr>
              <w:t xml:space="preserve">0.019           </w:t>
            </w:r>
          </w:p>
        </w:tc>
        <w:tc>
          <w:tcPr>
            <w:tcW w:w="1142" w:type="dxa"/>
            <w:vAlign w:val="center"/>
          </w:tcPr>
          <w:p w:rsidR="007B5DFD" w:rsidRPr="005F2C9C" w:rsidRDefault="00097C0F" w:rsidP="00097C0F">
            <w:pPr>
              <w:jc w:val="center"/>
              <w:rPr>
                <w:rFonts w:ascii="仿宋" w:eastAsia="仿宋" w:hAnsi="仿宋"/>
                <w:color w:val="000000"/>
                <w:szCs w:val="21"/>
              </w:rPr>
            </w:pPr>
            <w:r w:rsidRPr="00097C0F">
              <w:rPr>
                <w:rFonts w:ascii="仿宋" w:eastAsia="仿宋" w:hAnsi="仿宋"/>
                <w:color w:val="000000"/>
                <w:szCs w:val="21"/>
              </w:rPr>
              <w:t xml:space="preserve">0.61  </w:t>
            </w:r>
          </w:p>
        </w:tc>
        <w:tc>
          <w:tcPr>
            <w:tcW w:w="1124" w:type="dxa"/>
            <w:vAlign w:val="center"/>
          </w:tcPr>
          <w:p w:rsidR="007B5DFD" w:rsidRPr="005F2C9C" w:rsidRDefault="00097C0F" w:rsidP="00097C0F">
            <w:pPr>
              <w:jc w:val="center"/>
              <w:rPr>
                <w:rFonts w:ascii="仿宋" w:eastAsia="仿宋" w:hAnsi="仿宋"/>
                <w:color w:val="000000"/>
                <w:szCs w:val="21"/>
              </w:rPr>
            </w:pPr>
            <w:r w:rsidRPr="00097C0F">
              <w:rPr>
                <w:rFonts w:ascii="仿宋" w:eastAsia="仿宋" w:hAnsi="仿宋"/>
                <w:color w:val="000000"/>
                <w:szCs w:val="21"/>
              </w:rPr>
              <w:t xml:space="preserve">1.24      </w:t>
            </w:r>
          </w:p>
        </w:tc>
        <w:tc>
          <w:tcPr>
            <w:tcW w:w="1092" w:type="dxa"/>
            <w:vAlign w:val="center"/>
          </w:tcPr>
          <w:p w:rsidR="007B5DFD" w:rsidRPr="005F2C9C" w:rsidRDefault="00097C0F" w:rsidP="00097C0F">
            <w:pPr>
              <w:jc w:val="center"/>
              <w:rPr>
                <w:rFonts w:ascii="仿宋" w:eastAsia="仿宋" w:hAnsi="仿宋"/>
                <w:color w:val="000000"/>
                <w:szCs w:val="21"/>
              </w:rPr>
            </w:pPr>
            <w:r w:rsidRPr="00097C0F">
              <w:rPr>
                <w:rFonts w:ascii="仿宋" w:eastAsia="仿宋" w:hAnsi="仿宋"/>
                <w:color w:val="000000"/>
                <w:szCs w:val="21"/>
              </w:rPr>
              <w:t xml:space="preserve">2.51        </w:t>
            </w:r>
          </w:p>
        </w:tc>
        <w:tc>
          <w:tcPr>
            <w:tcW w:w="997" w:type="dxa"/>
            <w:vAlign w:val="center"/>
          </w:tcPr>
          <w:p w:rsidR="007B5DFD" w:rsidRPr="005F2C9C" w:rsidRDefault="00097C0F" w:rsidP="00097C0F">
            <w:pPr>
              <w:jc w:val="center"/>
              <w:rPr>
                <w:rFonts w:ascii="仿宋" w:eastAsia="仿宋" w:hAnsi="仿宋"/>
                <w:color w:val="000000"/>
                <w:szCs w:val="21"/>
              </w:rPr>
            </w:pPr>
            <w:r w:rsidRPr="00097C0F">
              <w:rPr>
                <w:rFonts w:ascii="仿宋" w:eastAsia="仿宋" w:hAnsi="仿宋"/>
                <w:color w:val="000000"/>
                <w:szCs w:val="21"/>
              </w:rPr>
              <w:t xml:space="preserve">4.43         </w:t>
            </w:r>
          </w:p>
        </w:tc>
      </w:tr>
      <w:tr w:rsidR="007B5DFD" w:rsidRPr="00D03E8A" w:rsidTr="007B5DFD">
        <w:trPr>
          <w:cantSplit/>
          <w:trHeight w:val="395"/>
          <w:jc w:val="center"/>
        </w:trPr>
        <w:tc>
          <w:tcPr>
            <w:tcW w:w="1545" w:type="dxa"/>
            <w:vMerge/>
            <w:vAlign w:val="center"/>
          </w:tcPr>
          <w:p w:rsidR="007B5DFD" w:rsidRPr="00A54887" w:rsidRDefault="007B5DFD" w:rsidP="001464D9">
            <w:pPr>
              <w:widowControl/>
              <w:spacing w:before="100" w:beforeAutospacing="1" w:after="100" w:afterAutospacing="1"/>
              <w:jc w:val="center"/>
              <w:rPr>
                <w:b/>
                <w:bCs/>
                <w:color w:val="000000"/>
                <w:kern w:val="0"/>
                <w:sz w:val="18"/>
                <w:szCs w:val="18"/>
              </w:rPr>
            </w:pPr>
          </w:p>
        </w:tc>
        <w:tc>
          <w:tcPr>
            <w:tcW w:w="1050" w:type="dxa"/>
            <w:vAlign w:val="center"/>
          </w:tcPr>
          <w:p w:rsidR="007B5DFD" w:rsidRPr="005F2C9C" w:rsidRDefault="00097C0F" w:rsidP="005F2C9C">
            <w:pPr>
              <w:jc w:val="center"/>
              <w:rPr>
                <w:rFonts w:ascii="仿宋" w:eastAsia="仿宋" w:hAnsi="仿宋"/>
                <w:color w:val="000000"/>
                <w:szCs w:val="21"/>
              </w:rPr>
            </w:pPr>
            <w:r w:rsidRPr="00097C0F">
              <w:rPr>
                <w:rFonts w:ascii="仿宋" w:eastAsia="仿宋" w:hAnsi="仿宋"/>
                <w:color w:val="000000"/>
                <w:szCs w:val="21"/>
              </w:rPr>
              <w:t>0.0021</w:t>
            </w:r>
          </w:p>
        </w:tc>
        <w:tc>
          <w:tcPr>
            <w:tcW w:w="1042" w:type="dxa"/>
            <w:vAlign w:val="center"/>
          </w:tcPr>
          <w:p w:rsidR="007B5DFD" w:rsidRPr="005F2C9C" w:rsidRDefault="00097C0F" w:rsidP="005F2C9C">
            <w:pPr>
              <w:jc w:val="center"/>
              <w:rPr>
                <w:rFonts w:ascii="仿宋" w:eastAsia="仿宋" w:hAnsi="仿宋"/>
                <w:color w:val="000000"/>
                <w:szCs w:val="21"/>
              </w:rPr>
            </w:pPr>
            <w:r w:rsidRPr="00097C0F">
              <w:rPr>
                <w:rFonts w:ascii="仿宋" w:eastAsia="仿宋" w:hAnsi="仿宋"/>
                <w:color w:val="000000"/>
                <w:szCs w:val="21"/>
              </w:rPr>
              <w:t>0.019</w:t>
            </w:r>
          </w:p>
        </w:tc>
        <w:tc>
          <w:tcPr>
            <w:tcW w:w="1142" w:type="dxa"/>
            <w:vAlign w:val="center"/>
          </w:tcPr>
          <w:p w:rsidR="007B5DFD" w:rsidRPr="005F2C9C" w:rsidRDefault="00097C0F" w:rsidP="005F2C9C">
            <w:pPr>
              <w:jc w:val="center"/>
              <w:rPr>
                <w:rFonts w:ascii="仿宋" w:eastAsia="仿宋" w:hAnsi="仿宋"/>
                <w:color w:val="000000"/>
                <w:szCs w:val="21"/>
              </w:rPr>
            </w:pPr>
            <w:r w:rsidRPr="00097C0F">
              <w:rPr>
                <w:rFonts w:ascii="仿宋" w:eastAsia="仿宋" w:hAnsi="仿宋"/>
                <w:color w:val="000000"/>
                <w:szCs w:val="21"/>
              </w:rPr>
              <w:t>0.62</w:t>
            </w:r>
          </w:p>
        </w:tc>
        <w:tc>
          <w:tcPr>
            <w:tcW w:w="1124" w:type="dxa"/>
            <w:vAlign w:val="center"/>
          </w:tcPr>
          <w:p w:rsidR="007B5DFD" w:rsidRPr="005F2C9C" w:rsidRDefault="00097C0F" w:rsidP="005F2C9C">
            <w:pPr>
              <w:jc w:val="center"/>
              <w:rPr>
                <w:rFonts w:ascii="仿宋" w:eastAsia="仿宋" w:hAnsi="仿宋"/>
                <w:color w:val="000000"/>
                <w:szCs w:val="21"/>
              </w:rPr>
            </w:pPr>
            <w:r w:rsidRPr="00097C0F">
              <w:rPr>
                <w:rFonts w:ascii="仿宋" w:eastAsia="仿宋" w:hAnsi="仿宋"/>
                <w:color w:val="000000"/>
                <w:szCs w:val="21"/>
              </w:rPr>
              <w:t>1.25</w:t>
            </w:r>
          </w:p>
        </w:tc>
        <w:tc>
          <w:tcPr>
            <w:tcW w:w="1092" w:type="dxa"/>
            <w:vAlign w:val="center"/>
          </w:tcPr>
          <w:p w:rsidR="007B5DFD" w:rsidRPr="005F2C9C" w:rsidRDefault="00097C0F" w:rsidP="005F2C9C">
            <w:pPr>
              <w:jc w:val="center"/>
              <w:rPr>
                <w:rFonts w:ascii="仿宋" w:eastAsia="仿宋" w:hAnsi="仿宋"/>
                <w:color w:val="000000"/>
                <w:szCs w:val="21"/>
              </w:rPr>
            </w:pPr>
            <w:r w:rsidRPr="00097C0F">
              <w:rPr>
                <w:rFonts w:ascii="仿宋" w:eastAsia="仿宋" w:hAnsi="仿宋"/>
                <w:color w:val="000000"/>
                <w:szCs w:val="21"/>
              </w:rPr>
              <w:t>2.65</w:t>
            </w:r>
          </w:p>
        </w:tc>
        <w:tc>
          <w:tcPr>
            <w:tcW w:w="997" w:type="dxa"/>
            <w:vAlign w:val="center"/>
          </w:tcPr>
          <w:p w:rsidR="007B5DFD" w:rsidRPr="005F2C9C" w:rsidRDefault="00097C0F" w:rsidP="005F2C9C">
            <w:pPr>
              <w:jc w:val="center"/>
              <w:rPr>
                <w:rFonts w:ascii="仿宋" w:eastAsia="仿宋" w:hAnsi="仿宋"/>
                <w:color w:val="000000"/>
                <w:szCs w:val="21"/>
              </w:rPr>
            </w:pPr>
            <w:r w:rsidRPr="00097C0F">
              <w:rPr>
                <w:rFonts w:ascii="仿宋" w:eastAsia="仿宋" w:hAnsi="仿宋"/>
                <w:color w:val="000000"/>
                <w:szCs w:val="21"/>
              </w:rPr>
              <w:t>4.56</w:t>
            </w:r>
          </w:p>
        </w:tc>
      </w:tr>
      <w:tr w:rsidR="007B5DFD" w:rsidRPr="00D03E8A" w:rsidTr="007B5DFD">
        <w:trPr>
          <w:cantSplit/>
          <w:trHeight w:val="395"/>
          <w:jc w:val="center"/>
        </w:trPr>
        <w:tc>
          <w:tcPr>
            <w:tcW w:w="1545" w:type="dxa"/>
            <w:vMerge/>
            <w:vAlign w:val="center"/>
          </w:tcPr>
          <w:p w:rsidR="007B5DFD" w:rsidRPr="00A54887" w:rsidRDefault="007B5DFD" w:rsidP="001464D9">
            <w:pPr>
              <w:widowControl/>
              <w:spacing w:before="100" w:beforeAutospacing="1" w:after="100" w:afterAutospacing="1"/>
              <w:jc w:val="center"/>
              <w:rPr>
                <w:b/>
                <w:bCs/>
                <w:color w:val="000000"/>
                <w:kern w:val="0"/>
                <w:sz w:val="18"/>
                <w:szCs w:val="18"/>
              </w:rPr>
            </w:pPr>
          </w:p>
        </w:tc>
        <w:tc>
          <w:tcPr>
            <w:tcW w:w="1050" w:type="dxa"/>
            <w:vAlign w:val="center"/>
          </w:tcPr>
          <w:p w:rsidR="007B5DFD" w:rsidRPr="007B5DFD" w:rsidRDefault="00097C0F" w:rsidP="007B5DFD">
            <w:pPr>
              <w:jc w:val="center"/>
              <w:rPr>
                <w:rFonts w:ascii="仿宋" w:eastAsia="仿宋" w:hAnsi="仿宋"/>
                <w:color w:val="000000"/>
                <w:szCs w:val="21"/>
              </w:rPr>
            </w:pPr>
            <w:r w:rsidRPr="00097C0F">
              <w:rPr>
                <w:rFonts w:ascii="仿宋" w:eastAsia="仿宋" w:hAnsi="仿宋"/>
                <w:color w:val="000000"/>
                <w:szCs w:val="21"/>
              </w:rPr>
              <w:t>0.0032</w:t>
            </w:r>
          </w:p>
        </w:tc>
        <w:tc>
          <w:tcPr>
            <w:tcW w:w="1042" w:type="dxa"/>
            <w:vAlign w:val="center"/>
          </w:tcPr>
          <w:p w:rsidR="007B5DFD" w:rsidRPr="007B5DFD" w:rsidRDefault="00097C0F" w:rsidP="007B5DFD">
            <w:pPr>
              <w:jc w:val="center"/>
              <w:rPr>
                <w:rFonts w:ascii="仿宋" w:eastAsia="仿宋" w:hAnsi="仿宋"/>
                <w:color w:val="000000"/>
                <w:szCs w:val="21"/>
              </w:rPr>
            </w:pPr>
            <w:r w:rsidRPr="00097C0F">
              <w:rPr>
                <w:rFonts w:ascii="仿宋" w:eastAsia="仿宋" w:hAnsi="仿宋"/>
                <w:color w:val="000000"/>
                <w:szCs w:val="21"/>
              </w:rPr>
              <w:t>0.018</w:t>
            </w:r>
          </w:p>
        </w:tc>
        <w:tc>
          <w:tcPr>
            <w:tcW w:w="1142" w:type="dxa"/>
            <w:vAlign w:val="center"/>
          </w:tcPr>
          <w:p w:rsidR="007B5DFD" w:rsidRPr="007B5DFD" w:rsidRDefault="00097C0F" w:rsidP="007B5DFD">
            <w:pPr>
              <w:jc w:val="center"/>
              <w:rPr>
                <w:rFonts w:ascii="仿宋" w:eastAsia="仿宋" w:hAnsi="仿宋"/>
                <w:color w:val="000000"/>
                <w:szCs w:val="21"/>
              </w:rPr>
            </w:pPr>
            <w:r w:rsidRPr="00097C0F">
              <w:rPr>
                <w:rFonts w:ascii="仿宋" w:eastAsia="仿宋" w:hAnsi="仿宋"/>
                <w:color w:val="000000"/>
                <w:szCs w:val="21"/>
              </w:rPr>
              <w:t>0.65</w:t>
            </w:r>
          </w:p>
        </w:tc>
        <w:tc>
          <w:tcPr>
            <w:tcW w:w="1124" w:type="dxa"/>
            <w:vAlign w:val="center"/>
          </w:tcPr>
          <w:p w:rsidR="007B5DFD" w:rsidRPr="007B5DFD" w:rsidRDefault="00097C0F" w:rsidP="007B5DFD">
            <w:pPr>
              <w:jc w:val="center"/>
              <w:rPr>
                <w:rFonts w:ascii="仿宋" w:eastAsia="仿宋" w:hAnsi="仿宋"/>
                <w:color w:val="000000"/>
                <w:szCs w:val="21"/>
              </w:rPr>
            </w:pPr>
            <w:r w:rsidRPr="00097C0F">
              <w:rPr>
                <w:rFonts w:ascii="仿宋" w:eastAsia="仿宋" w:hAnsi="仿宋"/>
                <w:color w:val="000000"/>
                <w:szCs w:val="21"/>
              </w:rPr>
              <w:t>1.24</w:t>
            </w:r>
          </w:p>
        </w:tc>
        <w:tc>
          <w:tcPr>
            <w:tcW w:w="1092" w:type="dxa"/>
            <w:vAlign w:val="center"/>
          </w:tcPr>
          <w:p w:rsidR="007B5DFD" w:rsidRPr="007B5DFD" w:rsidRDefault="00097C0F" w:rsidP="007B5DFD">
            <w:pPr>
              <w:jc w:val="center"/>
              <w:rPr>
                <w:rFonts w:ascii="仿宋" w:eastAsia="仿宋" w:hAnsi="仿宋"/>
                <w:color w:val="000000"/>
                <w:szCs w:val="21"/>
              </w:rPr>
            </w:pPr>
            <w:r w:rsidRPr="00097C0F">
              <w:rPr>
                <w:rFonts w:ascii="仿宋" w:eastAsia="仿宋" w:hAnsi="仿宋"/>
                <w:color w:val="000000"/>
                <w:szCs w:val="21"/>
              </w:rPr>
              <w:t>2.52</w:t>
            </w:r>
          </w:p>
        </w:tc>
        <w:tc>
          <w:tcPr>
            <w:tcW w:w="997" w:type="dxa"/>
            <w:vAlign w:val="center"/>
          </w:tcPr>
          <w:p w:rsidR="007B5DFD" w:rsidRPr="007B5DFD" w:rsidRDefault="00097C0F" w:rsidP="007B5DFD">
            <w:pPr>
              <w:jc w:val="center"/>
              <w:rPr>
                <w:rFonts w:ascii="仿宋" w:eastAsia="仿宋" w:hAnsi="仿宋"/>
                <w:color w:val="000000"/>
                <w:szCs w:val="21"/>
              </w:rPr>
            </w:pPr>
            <w:r w:rsidRPr="00097C0F">
              <w:rPr>
                <w:rFonts w:ascii="仿宋" w:eastAsia="仿宋" w:hAnsi="仿宋"/>
                <w:color w:val="000000"/>
                <w:szCs w:val="21"/>
              </w:rPr>
              <w:t>4.52</w:t>
            </w:r>
          </w:p>
        </w:tc>
      </w:tr>
      <w:tr w:rsidR="007B5DFD" w:rsidRPr="00D03E8A" w:rsidTr="007B5DFD">
        <w:trPr>
          <w:cantSplit/>
          <w:trHeight w:val="395"/>
          <w:jc w:val="center"/>
        </w:trPr>
        <w:tc>
          <w:tcPr>
            <w:tcW w:w="1545" w:type="dxa"/>
            <w:vMerge/>
            <w:vAlign w:val="center"/>
          </w:tcPr>
          <w:p w:rsidR="007B5DFD" w:rsidRPr="00A54887" w:rsidRDefault="007B5DFD" w:rsidP="001464D9">
            <w:pPr>
              <w:widowControl/>
              <w:spacing w:before="100" w:beforeAutospacing="1" w:after="100" w:afterAutospacing="1"/>
              <w:jc w:val="center"/>
              <w:rPr>
                <w:b/>
                <w:bCs/>
                <w:color w:val="000000"/>
                <w:kern w:val="0"/>
                <w:sz w:val="18"/>
                <w:szCs w:val="18"/>
              </w:rPr>
            </w:pPr>
          </w:p>
        </w:tc>
        <w:tc>
          <w:tcPr>
            <w:tcW w:w="1050" w:type="dxa"/>
            <w:vAlign w:val="center"/>
          </w:tcPr>
          <w:p w:rsidR="007B5DFD" w:rsidRPr="007B5DFD" w:rsidRDefault="00097C0F" w:rsidP="007B5DFD">
            <w:pPr>
              <w:jc w:val="center"/>
              <w:rPr>
                <w:rFonts w:ascii="仿宋" w:eastAsia="仿宋" w:hAnsi="仿宋"/>
                <w:color w:val="000000"/>
                <w:szCs w:val="21"/>
              </w:rPr>
            </w:pPr>
            <w:r w:rsidRPr="00097C0F">
              <w:rPr>
                <w:rFonts w:ascii="仿宋" w:eastAsia="仿宋" w:hAnsi="仿宋"/>
                <w:color w:val="000000"/>
                <w:szCs w:val="21"/>
              </w:rPr>
              <w:t>0.0022</w:t>
            </w:r>
          </w:p>
        </w:tc>
        <w:tc>
          <w:tcPr>
            <w:tcW w:w="1042" w:type="dxa"/>
            <w:vAlign w:val="center"/>
          </w:tcPr>
          <w:p w:rsidR="007B5DFD" w:rsidRPr="007B5DFD" w:rsidRDefault="00097C0F" w:rsidP="007B5DFD">
            <w:pPr>
              <w:jc w:val="center"/>
              <w:rPr>
                <w:rFonts w:ascii="仿宋" w:eastAsia="仿宋" w:hAnsi="仿宋"/>
                <w:color w:val="000000"/>
                <w:szCs w:val="21"/>
              </w:rPr>
            </w:pPr>
            <w:r w:rsidRPr="00097C0F">
              <w:rPr>
                <w:rFonts w:ascii="仿宋" w:eastAsia="仿宋" w:hAnsi="仿宋"/>
                <w:color w:val="000000"/>
                <w:szCs w:val="21"/>
              </w:rPr>
              <w:t>0.020</w:t>
            </w:r>
          </w:p>
        </w:tc>
        <w:tc>
          <w:tcPr>
            <w:tcW w:w="1142" w:type="dxa"/>
            <w:vAlign w:val="center"/>
          </w:tcPr>
          <w:p w:rsidR="007B5DFD" w:rsidRPr="007B5DFD" w:rsidRDefault="00097C0F" w:rsidP="007B5DFD">
            <w:pPr>
              <w:jc w:val="center"/>
              <w:rPr>
                <w:rFonts w:ascii="仿宋" w:eastAsia="仿宋" w:hAnsi="仿宋"/>
                <w:color w:val="000000"/>
                <w:szCs w:val="21"/>
              </w:rPr>
            </w:pPr>
            <w:r w:rsidRPr="00097C0F">
              <w:rPr>
                <w:rFonts w:ascii="仿宋" w:eastAsia="仿宋" w:hAnsi="仿宋"/>
                <w:color w:val="000000"/>
                <w:szCs w:val="21"/>
              </w:rPr>
              <w:t>0.68</w:t>
            </w:r>
          </w:p>
        </w:tc>
        <w:tc>
          <w:tcPr>
            <w:tcW w:w="1124" w:type="dxa"/>
            <w:vAlign w:val="center"/>
          </w:tcPr>
          <w:p w:rsidR="007B5DFD" w:rsidRPr="007B5DFD" w:rsidRDefault="00097C0F" w:rsidP="007B5DFD">
            <w:pPr>
              <w:jc w:val="center"/>
              <w:rPr>
                <w:rFonts w:ascii="仿宋" w:eastAsia="仿宋" w:hAnsi="仿宋"/>
                <w:color w:val="000000"/>
                <w:szCs w:val="21"/>
              </w:rPr>
            </w:pPr>
            <w:r w:rsidRPr="00097C0F">
              <w:rPr>
                <w:rFonts w:ascii="仿宋" w:eastAsia="仿宋" w:hAnsi="仿宋"/>
                <w:color w:val="000000"/>
                <w:szCs w:val="21"/>
              </w:rPr>
              <w:t>1.24</w:t>
            </w:r>
          </w:p>
        </w:tc>
        <w:tc>
          <w:tcPr>
            <w:tcW w:w="1092" w:type="dxa"/>
            <w:vAlign w:val="center"/>
          </w:tcPr>
          <w:p w:rsidR="007B5DFD" w:rsidRPr="007B5DFD" w:rsidRDefault="00097C0F" w:rsidP="007B5DFD">
            <w:pPr>
              <w:jc w:val="center"/>
              <w:rPr>
                <w:rFonts w:ascii="仿宋" w:eastAsia="仿宋" w:hAnsi="仿宋"/>
                <w:color w:val="000000"/>
                <w:szCs w:val="21"/>
              </w:rPr>
            </w:pPr>
            <w:r w:rsidRPr="00097C0F">
              <w:rPr>
                <w:rFonts w:ascii="仿宋" w:eastAsia="仿宋" w:hAnsi="仿宋"/>
                <w:color w:val="000000"/>
                <w:szCs w:val="21"/>
              </w:rPr>
              <w:t>2.52</w:t>
            </w:r>
          </w:p>
        </w:tc>
        <w:tc>
          <w:tcPr>
            <w:tcW w:w="997" w:type="dxa"/>
            <w:vAlign w:val="center"/>
          </w:tcPr>
          <w:p w:rsidR="007B5DFD" w:rsidRPr="007B5DFD" w:rsidRDefault="00097C0F" w:rsidP="007B5DFD">
            <w:pPr>
              <w:jc w:val="center"/>
              <w:rPr>
                <w:rFonts w:ascii="仿宋" w:eastAsia="仿宋" w:hAnsi="仿宋"/>
                <w:color w:val="000000"/>
                <w:szCs w:val="21"/>
              </w:rPr>
            </w:pPr>
            <w:r w:rsidRPr="00097C0F">
              <w:rPr>
                <w:rFonts w:ascii="仿宋" w:eastAsia="仿宋" w:hAnsi="仿宋"/>
                <w:color w:val="000000"/>
                <w:szCs w:val="21"/>
              </w:rPr>
              <w:t>4.51</w:t>
            </w:r>
          </w:p>
        </w:tc>
      </w:tr>
      <w:tr w:rsidR="007B5DFD" w:rsidRPr="00D03E8A" w:rsidTr="007B5DFD">
        <w:trPr>
          <w:cantSplit/>
          <w:trHeight w:val="395"/>
          <w:jc w:val="center"/>
        </w:trPr>
        <w:tc>
          <w:tcPr>
            <w:tcW w:w="1545" w:type="dxa"/>
            <w:vMerge/>
            <w:vAlign w:val="center"/>
          </w:tcPr>
          <w:p w:rsidR="007B5DFD" w:rsidRPr="00A54887" w:rsidRDefault="007B5DFD" w:rsidP="001464D9">
            <w:pPr>
              <w:widowControl/>
              <w:spacing w:before="100" w:beforeAutospacing="1" w:after="100" w:afterAutospacing="1"/>
              <w:jc w:val="center"/>
              <w:rPr>
                <w:b/>
                <w:bCs/>
                <w:color w:val="000000"/>
                <w:kern w:val="0"/>
                <w:sz w:val="18"/>
                <w:szCs w:val="18"/>
              </w:rPr>
            </w:pPr>
          </w:p>
        </w:tc>
        <w:tc>
          <w:tcPr>
            <w:tcW w:w="1050" w:type="dxa"/>
            <w:vAlign w:val="center"/>
          </w:tcPr>
          <w:p w:rsidR="007B5DFD" w:rsidRPr="007B5DFD" w:rsidRDefault="00097C0F" w:rsidP="007B5DFD">
            <w:pPr>
              <w:jc w:val="center"/>
              <w:rPr>
                <w:rFonts w:ascii="仿宋" w:eastAsia="仿宋" w:hAnsi="仿宋"/>
                <w:color w:val="000000"/>
                <w:szCs w:val="21"/>
              </w:rPr>
            </w:pPr>
            <w:r w:rsidRPr="00097C0F">
              <w:rPr>
                <w:rFonts w:ascii="仿宋" w:eastAsia="仿宋" w:hAnsi="仿宋"/>
                <w:color w:val="000000"/>
                <w:szCs w:val="21"/>
              </w:rPr>
              <w:t>0.0031</w:t>
            </w:r>
          </w:p>
        </w:tc>
        <w:tc>
          <w:tcPr>
            <w:tcW w:w="1042" w:type="dxa"/>
            <w:vAlign w:val="center"/>
          </w:tcPr>
          <w:p w:rsidR="007B5DFD" w:rsidRPr="007B5DFD" w:rsidRDefault="00097C0F" w:rsidP="007B5DFD">
            <w:pPr>
              <w:jc w:val="center"/>
              <w:rPr>
                <w:rFonts w:ascii="仿宋" w:eastAsia="仿宋" w:hAnsi="仿宋"/>
                <w:color w:val="000000"/>
                <w:szCs w:val="21"/>
              </w:rPr>
            </w:pPr>
            <w:r w:rsidRPr="00097C0F">
              <w:rPr>
                <w:rFonts w:ascii="仿宋" w:eastAsia="仿宋" w:hAnsi="仿宋"/>
                <w:color w:val="000000"/>
                <w:szCs w:val="21"/>
              </w:rPr>
              <w:t>0.019</w:t>
            </w:r>
          </w:p>
        </w:tc>
        <w:tc>
          <w:tcPr>
            <w:tcW w:w="1142" w:type="dxa"/>
            <w:vAlign w:val="center"/>
          </w:tcPr>
          <w:p w:rsidR="007B5DFD" w:rsidRPr="007B5DFD" w:rsidRDefault="00097C0F" w:rsidP="007B5DFD">
            <w:pPr>
              <w:jc w:val="center"/>
              <w:rPr>
                <w:rFonts w:ascii="仿宋" w:eastAsia="仿宋" w:hAnsi="仿宋"/>
                <w:color w:val="000000"/>
                <w:szCs w:val="21"/>
              </w:rPr>
            </w:pPr>
            <w:r w:rsidRPr="00097C0F">
              <w:rPr>
                <w:rFonts w:ascii="仿宋" w:eastAsia="仿宋" w:hAnsi="仿宋"/>
                <w:color w:val="000000"/>
                <w:szCs w:val="21"/>
              </w:rPr>
              <w:t>0.63</w:t>
            </w:r>
          </w:p>
        </w:tc>
        <w:tc>
          <w:tcPr>
            <w:tcW w:w="1124" w:type="dxa"/>
            <w:vAlign w:val="center"/>
          </w:tcPr>
          <w:p w:rsidR="007B5DFD" w:rsidRPr="007B5DFD" w:rsidRDefault="00097C0F" w:rsidP="007B5DFD">
            <w:pPr>
              <w:jc w:val="center"/>
              <w:rPr>
                <w:rFonts w:ascii="仿宋" w:eastAsia="仿宋" w:hAnsi="仿宋"/>
                <w:color w:val="000000"/>
                <w:szCs w:val="21"/>
              </w:rPr>
            </w:pPr>
            <w:r w:rsidRPr="00097C0F">
              <w:rPr>
                <w:rFonts w:ascii="仿宋" w:eastAsia="仿宋" w:hAnsi="仿宋"/>
                <w:color w:val="000000"/>
                <w:szCs w:val="21"/>
              </w:rPr>
              <w:t>1.26</w:t>
            </w:r>
          </w:p>
        </w:tc>
        <w:tc>
          <w:tcPr>
            <w:tcW w:w="1092" w:type="dxa"/>
            <w:vAlign w:val="center"/>
          </w:tcPr>
          <w:p w:rsidR="007B5DFD" w:rsidRPr="007B5DFD" w:rsidRDefault="00097C0F" w:rsidP="007B5DFD">
            <w:pPr>
              <w:jc w:val="center"/>
              <w:rPr>
                <w:rFonts w:ascii="仿宋" w:eastAsia="仿宋" w:hAnsi="仿宋"/>
                <w:color w:val="000000"/>
                <w:szCs w:val="21"/>
              </w:rPr>
            </w:pPr>
            <w:r w:rsidRPr="00097C0F">
              <w:rPr>
                <w:rFonts w:ascii="仿宋" w:eastAsia="仿宋" w:hAnsi="仿宋"/>
                <w:color w:val="000000"/>
                <w:szCs w:val="21"/>
              </w:rPr>
              <w:t>2.53</w:t>
            </w:r>
          </w:p>
        </w:tc>
        <w:tc>
          <w:tcPr>
            <w:tcW w:w="997" w:type="dxa"/>
            <w:vAlign w:val="center"/>
          </w:tcPr>
          <w:p w:rsidR="007B5DFD" w:rsidRPr="007B5DFD" w:rsidRDefault="00097C0F" w:rsidP="007B5DFD">
            <w:pPr>
              <w:jc w:val="center"/>
              <w:rPr>
                <w:rFonts w:ascii="仿宋" w:eastAsia="仿宋" w:hAnsi="仿宋"/>
                <w:color w:val="000000"/>
                <w:szCs w:val="21"/>
              </w:rPr>
            </w:pPr>
            <w:r w:rsidRPr="00097C0F">
              <w:rPr>
                <w:rFonts w:ascii="仿宋" w:eastAsia="仿宋" w:hAnsi="仿宋"/>
                <w:color w:val="000000"/>
                <w:szCs w:val="21"/>
              </w:rPr>
              <w:t>4.51</w:t>
            </w:r>
          </w:p>
        </w:tc>
      </w:tr>
      <w:tr w:rsidR="007B5DFD" w:rsidRPr="00D03E8A" w:rsidTr="007B5DFD">
        <w:trPr>
          <w:cantSplit/>
          <w:trHeight w:val="395"/>
          <w:jc w:val="center"/>
        </w:trPr>
        <w:tc>
          <w:tcPr>
            <w:tcW w:w="1545" w:type="dxa"/>
            <w:vMerge/>
            <w:vAlign w:val="center"/>
          </w:tcPr>
          <w:p w:rsidR="007B5DFD" w:rsidRPr="00A54887" w:rsidRDefault="007B5DFD" w:rsidP="001464D9">
            <w:pPr>
              <w:widowControl/>
              <w:spacing w:before="100" w:beforeAutospacing="1" w:after="100" w:afterAutospacing="1"/>
              <w:jc w:val="center"/>
              <w:rPr>
                <w:b/>
                <w:bCs/>
                <w:color w:val="000000"/>
                <w:kern w:val="0"/>
                <w:sz w:val="18"/>
                <w:szCs w:val="18"/>
              </w:rPr>
            </w:pPr>
          </w:p>
        </w:tc>
        <w:tc>
          <w:tcPr>
            <w:tcW w:w="1050" w:type="dxa"/>
            <w:vAlign w:val="center"/>
          </w:tcPr>
          <w:p w:rsidR="007B5DFD" w:rsidRPr="007D7697" w:rsidRDefault="00097C0F" w:rsidP="007D7697">
            <w:pPr>
              <w:jc w:val="center"/>
              <w:rPr>
                <w:rFonts w:ascii="仿宋" w:eastAsia="仿宋" w:hAnsi="仿宋"/>
                <w:color w:val="000000"/>
                <w:szCs w:val="21"/>
              </w:rPr>
            </w:pPr>
            <w:r w:rsidRPr="00097C0F">
              <w:rPr>
                <w:rFonts w:ascii="仿宋" w:eastAsia="仿宋" w:hAnsi="仿宋"/>
                <w:color w:val="000000"/>
                <w:szCs w:val="21"/>
              </w:rPr>
              <w:t>0.0024</w:t>
            </w:r>
          </w:p>
        </w:tc>
        <w:tc>
          <w:tcPr>
            <w:tcW w:w="1042" w:type="dxa"/>
            <w:vAlign w:val="center"/>
          </w:tcPr>
          <w:p w:rsidR="007B5DFD" w:rsidRPr="007D7697" w:rsidRDefault="00097C0F" w:rsidP="007D7697">
            <w:pPr>
              <w:jc w:val="center"/>
              <w:rPr>
                <w:rFonts w:ascii="仿宋" w:eastAsia="仿宋" w:hAnsi="仿宋"/>
                <w:color w:val="000000"/>
                <w:szCs w:val="21"/>
              </w:rPr>
            </w:pPr>
            <w:r w:rsidRPr="00097C0F">
              <w:rPr>
                <w:rFonts w:ascii="仿宋" w:eastAsia="仿宋" w:hAnsi="仿宋"/>
                <w:color w:val="000000"/>
                <w:szCs w:val="21"/>
              </w:rPr>
              <w:t>0.018</w:t>
            </w:r>
          </w:p>
        </w:tc>
        <w:tc>
          <w:tcPr>
            <w:tcW w:w="1142" w:type="dxa"/>
            <w:vAlign w:val="center"/>
          </w:tcPr>
          <w:p w:rsidR="007B5DFD" w:rsidRPr="007D7697" w:rsidRDefault="00097C0F" w:rsidP="007D7697">
            <w:pPr>
              <w:jc w:val="center"/>
              <w:rPr>
                <w:rFonts w:ascii="仿宋" w:eastAsia="仿宋" w:hAnsi="仿宋"/>
                <w:color w:val="000000"/>
                <w:szCs w:val="21"/>
              </w:rPr>
            </w:pPr>
            <w:r w:rsidRPr="00097C0F">
              <w:rPr>
                <w:rFonts w:ascii="仿宋" w:eastAsia="仿宋" w:hAnsi="仿宋"/>
                <w:color w:val="000000"/>
                <w:szCs w:val="21"/>
              </w:rPr>
              <w:t>0.62</w:t>
            </w:r>
          </w:p>
        </w:tc>
        <w:tc>
          <w:tcPr>
            <w:tcW w:w="1124" w:type="dxa"/>
            <w:vAlign w:val="center"/>
          </w:tcPr>
          <w:p w:rsidR="007B5DFD" w:rsidRPr="007D7697" w:rsidRDefault="00097C0F" w:rsidP="007D7697">
            <w:pPr>
              <w:jc w:val="center"/>
              <w:rPr>
                <w:rFonts w:ascii="仿宋" w:eastAsia="仿宋" w:hAnsi="仿宋"/>
                <w:color w:val="000000"/>
                <w:szCs w:val="21"/>
              </w:rPr>
            </w:pPr>
            <w:r w:rsidRPr="00097C0F">
              <w:rPr>
                <w:rFonts w:ascii="仿宋" w:eastAsia="仿宋" w:hAnsi="仿宋"/>
                <w:color w:val="000000"/>
                <w:szCs w:val="21"/>
              </w:rPr>
              <w:t>1.28</w:t>
            </w:r>
          </w:p>
        </w:tc>
        <w:tc>
          <w:tcPr>
            <w:tcW w:w="1092" w:type="dxa"/>
            <w:vAlign w:val="center"/>
          </w:tcPr>
          <w:p w:rsidR="007B5DFD" w:rsidRPr="007D7697" w:rsidRDefault="00097C0F" w:rsidP="007D7697">
            <w:pPr>
              <w:jc w:val="center"/>
              <w:rPr>
                <w:rFonts w:ascii="仿宋" w:eastAsia="仿宋" w:hAnsi="仿宋"/>
                <w:color w:val="000000"/>
                <w:szCs w:val="21"/>
              </w:rPr>
            </w:pPr>
            <w:r w:rsidRPr="00097C0F">
              <w:rPr>
                <w:rFonts w:ascii="仿宋" w:eastAsia="仿宋" w:hAnsi="仿宋"/>
                <w:color w:val="000000"/>
                <w:szCs w:val="21"/>
              </w:rPr>
              <w:t>2.51</w:t>
            </w:r>
          </w:p>
        </w:tc>
        <w:tc>
          <w:tcPr>
            <w:tcW w:w="997" w:type="dxa"/>
            <w:vAlign w:val="center"/>
          </w:tcPr>
          <w:p w:rsidR="007B5DFD" w:rsidRPr="007D7697" w:rsidRDefault="00097C0F" w:rsidP="007D7697">
            <w:pPr>
              <w:jc w:val="center"/>
              <w:rPr>
                <w:rFonts w:ascii="仿宋" w:eastAsia="仿宋" w:hAnsi="仿宋"/>
                <w:color w:val="000000"/>
                <w:szCs w:val="21"/>
              </w:rPr>
            </w:pPr>
            <w:r w:rsidRPr="00097C0F">
              <w:rPr>
                <w:rFonts w:ascii="仿宋" w:eastAsia="仿宋" w:hAnsi="仿宋"/>
                <w:color w:val="000000"/>
                <w:szCs w:val="21"/>
              </w:rPr>
              <w:t>4.41</w:t>
            </w:r>
          </w:p>
        </w:tc>
      </w:tr>
      <w:tr w:rsidR="007B5DFD" w:rsidRPr="00D03E8A" w:rsidTr="00352AE6">
        <w:trPr>
          <w:cantSplit/>
          <w:trHeight w:val="395"/>
          <w:jc w:val="center"/>
        </w:trPr>
        <w:tc>
          <w:tcPr>
            <w:tcW w:w="1545" w:type="dxa"/>
            <w:vMerge/>
            <w:tcBorders>
              <w:bottom w:val="single" w:sz="4" w:space="0" w:color="auto"/>
            </w:tcBorders>
            <w:vAlign w:val="center"/>
          </w:tcPr>
          <w:p w:rsidR="007B5DFD" w:rsidRPr="00A54887" w:rsidRDefault="007B5DFD" w:rsidP="001464D9">
            <w:pPr>
              <w:widowControl/>
              <w:spacing w:before="100" w:beforeAutospacing="1" w:after="100" w:afterAutospacing="1"/>
              <w:jc w:val="center"/>
              <w:rPr>
                <w:b/>
                <w:bCs/>
                <w:color w:val="000000"/>
                <w:kern w:val="0"/>
                <w:sz w:val="18"/>
                <w:szCs w:val="18"/>
              </w:rPr>
            </w:pPr>
          </w:p>
        </w:tc>
        <w:tc>
          <w:tcPr>
            <w:tcW w:w="1050" w:type="dxa"/>
            <w:vAlign w:val="center"/>
          </w:tcPr>
          <w:p w:rsidR="007B5DFD" w:rsidRPr="007D7697" w:rsidRDefault="00097C0F" w:rsidP="007D7697">
            <w:pPr>
              <w:jc w:val="center"/>
              <w:rPr>
                <w:rFonts w:ascii="仿宋" w:eastAsia="仿宋" w:hAnsi="仿宋"/>
                <w:color w:val="000000"/>
                <w:szCs w:val="21"/>
              </w:rPr>
            </w:pPr>
            <w:r w:rsidRPr="00097C0F">
              <w:rPr>
                <w:rFonts w:ascii="仿宋" w:eastAsia="仿宋" w:hAnsi="仿宋"/>
                <w:color w:val="000000"/>
                <w:szCs w:val="21"/>
              </w:rPr>
              <w:t>0.0021</w:t>
            </w:r>
          </w:p>
        </w:tc>
        <w:tc>
          <w:tcPr>
            <w:tcW w:w="1042" w:type="dxa"/>
            <w:vAlign w:val="center"/>
          </w:tcPr>
          <w:p w:rsidR="007B5DFD" w:rsidRPr="007D7697" w:rsidRDefault="00097C0F" w:rsidP="007D7697">
            <w:pPr>
              <w:jc w:val="center"/>
              <w:rPr>
                <w:rFonts w:ascii="仿宋" w:eastAsia="仿宋" w:hAnsi="仿宋"/>
                <w:color w:val="000000"/>
                <w:szCs w:val="21"/>
              </w:rPr>
            </w:pPr>
            <w:r w:rsidRPr="00097C0F">
              <w:rPr>
                <w:rFonts w:ascii="仿宋" w:eastAsia="仿宋" w:hAnsi="仿宋"/>
                <w:color w:val="000000"/>
                <w:szCs w:val="21"/>
              </w:rPr>
              <w:t>0.019</w:t>
            </w:r>
          </w:p>
        </w:tc>
        <w:tc>
          <w:tcPr>
            <w:tcW w:w="1142" w:type="dxa"/>
            <w:vAlign w:val="center"/>
          </w:tcPr>
          <w:p w:rsidR="007B5DFD" w:rsidRPr="007D7697" w:rsidRDefault="00097C0F" w:rsidP="007D7697">
            <w:pPr>
              <w:jc w:val="center"/>
              <w:rPr>
                <w:rFonts w:ascii="仿宋" w:eastAsia="仿宋" w:hAnsi="仿宋"/>
                <w:color w:val="000000"/>
                <w:szCs w:val="21"/>
              </w:rPr>
            </w:pPr>
            <w:r w:rsidRPr="00097C0F">
              <w:rPr>
                <w:rFonts w:ascii="仿宋" w:eastAsia="仿宋" w:hAnsi="仿宋"/>
                <w:color w:val="000000"/>
                <w:szCs w:val="21"/>
              </w:rPr>
              <w:t>0.66</w:t>
            </w:r>
          </w:p>
        </w:tc>
        <w:tc>
          <w:tcPr>
            <w:tcW w:w="1124" w:type="dxa"/>
            <w:vAlign w:val="center"/>
          </w:tcPr>
          <w:p w:rsidR="007B5DFD" w:rsidRPr="007D7697" w:rsidRDefault="00097C0F" w:rsidP="007D7697">
            <w:pPr>
              <w:jc w:val="center"/>
              <w:rPr>
                <w:rFonts w:ascii="仿宋" w:eastAsia="仿宋" w:hAnsi="仿宋"/>
                <w:color w:val="000000"/>
                <w:szCs w:val="21"/>
              </w:rPr>
            </w:pPr>
            <w:r w:rsidRPr="00097C0F">
              <w:rPr>
                <w:rFonts w:ascii="仿宋" w:eastAsia="仿宋" w:hAnsi="仿宋"/>
                <w:color w:val="000000"/>
                <w:szCs w:val="21"/>
              </w:rPr>
              <w:t>1.28</w:t>
            </w:r>
          </w:p>
        </w:tc>
        <w:tc>
          <w:tcPr>
            <w:tcW w:w="1092" w:type="dxa"/>
            <w:vAlign w:val="center"/>
          </w:tcPr>
          <w:p w:rsidR="007B5DFD" w:rsidRPr="007D7697" w:rsidRDefault="00097C0F" w:rsidP="007D7697">
            <w:pPr>
              <w:jc w:val="center"/>
              <w:rPr>
                <w:rFonts w:ascii="仿宋" w:eastAsia="仿宋" w:hAnsi="仿宋"/>
                <w:color w:val="000000"/>
                <w:szCs w:val="21"/>
              </w:rPr>
            </w:pPr>
            <w:r w:rsidRPr="00097C0F">
              <w:rPr>
                <w:rFonts w:ascii="仿宋" w:eastAsia="仿宋" w:hAnsi="仿宋"/>
                <w:color w:val="000000"/>
                <w:szCs w:val="21"/>
              </w:rPr>
              <w:t>2.52</w:t>
            </w:r>
          </w:p>
        </w:tc>
        <w:tc>
          <w:tcPr>
            <w:tcW w:w="997" w:type="dxa"/>
            <w:vAlign w:val="center"/>
          </w:tcPr>
          <w:p w:rsidR="007B5DFD" w:rsidRPr="007D7697" w:rsidRDefault="00097C0F" w:rsidP="007D7697">
            <w:pPr>
              <w:jc w:val="center"/>
              <w:rPr>
                <w:rFonts w:ascii="仿宋" w:eastAsia="仿宋" w:hAnsi="仿宋"/>
                <w:color w:val="000000"/>
                <w:szCs w:val="21"/>
              </w:rPr>
            </w:pPr>
            <w:r w:rsidRPr="00097C0F">
              <w:rPr>
                <w:rFonts w:ascii="仿宋" w:eastAsia="仿宋" w:hAnsi="仿宋"/>
                <w:color w:val="000000"/>
                <w:szCs w:val="21"/>
              </w:rPr>
              <w:t>4.55</w:t>
            </w:r>
          </w:p>
        </w:tc>
      </w:tr>
      <w:tr w:rsidR="002A7EEF" w:rsidRPr="00D03E8A" w:rsidTr="002A7EEF">
        <w:trPr>
          <w:cantSplit/>
          <w:trHeight w:val="336"/>
          <w:jc w:val="center"/>
        </w:trPr>
        <w:tc>
          <w:tcPr>
            <w:tcW w:w="1545" w:type="dxa"/>
            <w:tcBorders>
              <w:top w:val="single" w:sz="4" w:space="0" w:color="auto"/>
            </w:tcBorders>
            <w:vAlign w:val="center"/>
          </w:tcPr>
          <w:p w:rsidR="002A7EEF" w:rsidRPr="00A54887" w:rsidRDefault="002A7EEF" w:rsidP="001464D9">
            <w:pPr>
              <w:spacing w:before="100" w:beforeAutospacing="1" w:after="100" w:afterAutospacing="1"/>
              <w:jc w:val="center"/>
              <w:rPr>
                <w:b/>
                <w:bCs/>
                <w:color w:val="000000"/>
                <w:kern w:val="0"/>
                <w:sz w:val="18"/>
                <w:szCs w:val="18"/>
              </w:rPr>
            </w:pPr>
            <w:r w:rsidRPr="00A54887">
              <w:rPr>
                <w:rFonts w:hint="eastAsia"/>
                <w:b/>
                <w:bCs/>
                <w:color w:val="000000"/>
                <w:kern w:val="0"/>
                <w:sz w:val="18"/>
                <w:szCs w:val="18"/>
              </w:rPr>
              <w:lastRenderedPageBreak/>
              <w:t>平均值</w:t>
            </w:r>
          </w:p>
        </w:tc>
        <w:tc>
          <w:tcPr>
            <w:tcW w:w="1050" w:type="dxa"/>
            <w:vAlign w:val="center"/>
          </w:tcPr>
          <w:p w:rsidR="002A7EEF" w:rsidRPr="007D7697" w:rsidRDefault="002A7EEF" w:rsidP="007D7697">
            <w:pPr>
              <w:jc w:val="center"/>
              <w:rPr>
                <w:rFonts w:ascii="仿宋" w:eastAsia="仿宋" w:hAnsi="仿宋"/>
                <w:color w:val="000000"/>
                <w:szCs w:val="21"/>
              </w:rPr>
            </w:pPr>
            <w:r>
              <w:rPr>
                <w:rFonts w:ascii="仿宋" w:eastAsia="仿宋" w:hAnsi="仿宋" w:hint="eastAsia"/>
                <w:color w:val="000000"/>
                <w:szCs w:val="21"/>
              </w:rPr>
              <w:t>0.0025</w:t>
            </w:r>
          </w:p>
        </w:tc>
        <w:tc>
          <w:tcPr>
            <w:tcW w:w="1042" w:type="dxa"/>
            <w:vAlign w:val="center"/>
          </w:tcPr>
          <w:p w:rsidR="002A7EEF" w:rsidRPr="007D7697" w:rsidRDefault="002A7EEF" w:rsidP="007D7697">
            <w:pPr>
              <w:jc w:val="center"/>
              <w:rPr>
                <w:rFonts w:ascii="仿宋" w:eastAsia="仿宋" w:hAnsi="仿宋"/>
                <w:color w:val="000000"/>
                <w:szCs w:val="21"/>
              </w:rPr>
            </w:pPr>
            <w:r>
              <w:rPr>
                <w:rFonts w:ascii="仿宋" w:eastAsia="仿宋" w:hAnsi="仿宋" w:hint="eastAsia"/>
                <w:color w:val="000000"/>
                <w:szCs w:val="21"/>
              </w:rPr>
              <w:t>0.019</w:t>
            </w:r>
          </w:p>
        </w:tc>
        <w:tc>
          <w:tcPr>
            <w:tcW w:w="1142" w:type="dxa"/>
            <w:vAlign w:val="center"/>
          </w:tcPr>
          <w:p w:rsidR="002A7EEF" w:rsidRPr="007D7697" w:rsidRDefault="002A7EEF" w:rsidP="007D7697">
            <w:pPr>
              <w:jc w:val="center"/>
              <w:rPr>
                <w:rFonts w:ascii="仿宋" w:eastAsia="仿宋" w:hAnsi="仿宋"/>
                <w:color w:val="000000"/>
                <w:szCs w:val="21"/>
              </w:rPr>
            </w:pPr>
            <w:r>
              <w:rPr>
                <w:rFonts w:ascii="仿宋" w:eastAsia="仿宋" w:hAnsi="仿宋" w:hint="eastAsia"/>
                <w:color w:val="000000"/>
                <w:szCs w:val="21"/>
              </w:rPr>
              <w:t>0.64</w:t>
            </w:r>
          </w:p>
        </w:tc>
        <w:tc>
          <w:tcPr>
            <w:tcW w:w="1124" w:type="dxa"/>
            <w:vAlign w:val="center"/>
          </w:tcPr>
          <w:p w:rsidR="002A7EEF" w:rsidRPr="007D7697" w:rsidRDefault="002A7EEF" w:rsidP="007D7697">
            <w:pPr>
              <w:jc w:val="center"/>
              <w:rPr>
                <w:rFonts w:ascii="仿宋" w:eastAsia="仿宋" w:hAnsi="仿宋"/>
                <w:color w:val="000000"/>
                <w:szCs w:val="21"/>
              </w:rPr>
            </w:pPr>
            <w:r>
              <w:rPr>
                <w:rFonts w:ascii="仿宋" w:eastAsia="仿宋" w:hAnsi="仿宋" w:hint="eastAsia"/>
                <w:color w:val="000000"/>
                <w:szCs w:val="21"/>
              </w:rPr>
              <w:t>1.26</w:t>
            </w:r>
          </w:p>
        </w:tc>
        <w:tc>
          <w:tcPr>
            <w:tcW w:w="1092" w:type="dxa"/>
            <w:vAlign w:val="center"/>
          </w:tcPr>
          <w:p w:rsidR="002A7EEF" w:rsidRPr="007D7697" w:rsidRDefault="002A7EEF" w:rsidP="007D7697">
            <w:pPr>
              <w:jc w:val="center"/>
              <w:rPr>
                <w:rFonts w:ascii="仿宋" w:eastAsia="仿宋" w:hAnsi="仿宋"/>
                <w:color w:val="000000"/>
                <w:szCs w:val="21"/>
              </w:rPr>
            </w:pPr>
            <w:r>
              <w:rPr>
                <w:rFonts w:ascii="仿宋" w:eastAsia="仿宋" w:hAnsi="仿宋" w:hint="eastAsia"/>
                <w:color w:val="000000"/>
                <w:szCs w:val="21"/>
              </w:rPr>
              <w:t>2.54</w:t>
            </w:r>
          </w:p>
        </w:tc>
        <w:tc>
          <w:tcPr>
            <w:tcW w:w="997" w:type="dxa"/>
            <w:vAlign w:val="center"/>
          </w:tcPr>
          <w:p w:rsidR="002A7EEF" w:rsidRPr="007D7697" w:rsidRDefault="002A7EEF" w:rsidP="007D7697">
            <w:pPr>
              <w:jc w:val="center"/>
              <w:rPr>
                <w:rFonts w:ascii="仿宋" w:eastAsia="仿宋" w:hAnsi="仿宋"/>
                <w:color w:val="000000"/>
                <w:szCs w:val="21"/>
              </w:rPr>
            </w:pPr>
            <w:r>
              <w:rPr>
                <w:rFonts w:ascii="仿宋" w:eastAsia="仿宋" w:hAnsi="仿宋" w:hint="eastAsia"/>
                <w:color w:val="000000"/>
                <w:szCs w:val="21"/>
              </w:rPr>
              <w:t>4.50</w:t>
            </w:r>
          </w:p>
        </w:tc>
      </w:tr>
    </w:tbl>
    <w:p w:rsidR="00C307CF" w:rsidRDefault="00C307CF" w:rsidP="00E244A2">
      <w:pPr>
        <w:spacing w:line="360" w:lineRule="auto"/>
        <w:rPr>
          <w:rFonts w:ascii="黑体" w:eastAsia="黑体" w:hAnsi="黑体"/>
          <w:color w:val="FF0000"/>
          <w:szCs w:val="21"/>
        </w:rPr>
      </w:pPr>
    </w:p>
    <w:p w:rsidR="00745356" w:rsidRPr="004372E9" w:rsidRDefault="00745356" w:rsidP="00745356">
      <w:pPr>
        <w:spacing w:line="360" w:lineRule="auto"/>
        <w:ind w:firstLineChars="950" w:firstLine="1995"/>
        <w:rPr>
          <w:rFonts w:ascii="黑体" w:eastAsia="黑体" w:hAnsi="黑体"/>
          <w:szCs w:val="21"/>
        </w:rPr>
      </w:pPr>
      <w:r w:rsidRPr="004372E9">
        <w:rPr>
          <w:rFonts w:ascii="黑体" w:eastAsia="黑体" w:hAnsi="黑体" w:hint="eastAsia"/>
          <w:szCs w:val="21"/>
        </w:rPr>
        <w:t>表2 单元平均值</w:t>
      </w:r>
    </w:p>
    <w:tbl>
      <w:tblPr>
        <w:tblW w:w="9080" w:type="dxa"/>
        <w:tblInd w:w="98" w:type="dxa"/>
        <w:tblLook w:val="04A0"/>
      </w:tblPr>
      <w:tblGrid>
        <w:gridCol w:w="1124"/>
        <w:gridCol w:w="996"/>
        <w:gridCol w:w="1420"/>
        <w:gridCol w:w="1520"/>
        <w:gridCol w:w="1520"/>
        <w:gridCol w:w="1340"/>
        <w:gridCol w:w="1160"/>
      </w:tblGrid>
      <w:tr w:rsidR="00745356" w:rsidRPr="00745356" w:rsidTr="004372E9">
        <w:trPr>
          <w:trHeight w:val="402"/>
        </w:trPr>
        <w:tc>
          <w:tcPr>
            <w:tcW w:w="1124" w:type="dxa"/>
            <w:tcBorders>
              <w:top w:val="single" w:sz="8" w:space="0" w:color="auto"/>
              <w:left w:val="single" w:sz="8" w:space="0" w:color="auto"/>
              <w:bottom w:val="single" w:sz="8" w:space="0" w:color="auto"/>
              <w:right w:val="single" w:sz="8" w:space="0" w:color="auto"/>
            </w:tcBorders>
            <w:shd w:val="clear" w:color="auto" w:fill="auto"/>
            <w:hideMark/>
          </w:tcPr>
          <w:p w:rsidR="00745356" w:rsidRPr="00745356" w:rsidRDefault="00745356" w:rsidP="00745356">
            <w:pPr>
              <w:widowControl/>
              <w:rPr>
                <w:rFonts w:ascii="宋体" w:hAnsi="宋体" w:cs="宋体"/>
                <w:kern w:val="0"/>
                <w:sz w:val="24"/>
              </w:rPr>
            </w:pPr>
          </w:p>
        </w:tc>
        <w:tc>
          <w:tcPr>
            <w:tcW w:w="996" w:type="dxa"/>
            <w:tcBorders>
              <w:top w:val="single" w:sz="8" w:space="0" w:color="auto"/>
              <w:left w:val="nil"/>
              <w:bottom w:val="single" w:sz="8" w:space="0" w:color="auto"/>
              <w:right w:val="single" w:sz="8" w:space="0" w:color="auto"/>
            </w:tcBorders>
            <w:shd w:val="clear" w:color="auto" w:fill="auto"/>
            <w:vAlign w:val="bottom"/>
            <w:hideMark/>
          </w:tcPr>
          <w:p w:rsidR="00745356" w:rsidRDefault="00745356">
            <w:pPr>
              <w:rPr>
                <w:rFonts w:ascii="宋体" w:hAnsi="宋体" w:cs="宋体"/>
                <w:sz w:val="24"/>
              </w:rPr>
            </w:pPr>
            <w:r>
              <w:rPr>
                <w:rFonts w:hint="eastAsia"/>
              </w:rPr>
              <w:t>水平</w:t>
            </w:r>
            <w:r>
              <w:rPr>
                <w:rFonts w:hint="eastAsia"/>
              </w:rPr>
              <w:t>1</w:t>
            </w:r>
          </w:p>
        </w:tc>
        <w:tc>
          <w:tcPr>
            <w:tcW w:w="1420" w:type="dxa"/>
            <w:tcBorders>
              <w:top w:val="single" w:sz="8" w:space="0" w:color="auto"/>
              <w:left w:val="nil"/>
              <w:bottom w:val="single" w:sz="8" w:space="0" w:color="auto"/>
              <w:right w:val="single" w:sz="8" w:space="0" w:color="auto"/>
            </w:tcBorders>
            <w:shd w:val="clear" w:color="auto" w:fill="auto"/>
            <w:vAlign w:val="bottom"/>
            <w:hideMark/>
          </w:tcPr>
          <w:p w:rsidR="00745356" w:rsidRDefault="00745356">
            <w:pPr>
              <w:rPr>
                <w:rFonts w:ascii="宋体" w:hAnsi="宋体" w:cs="宋体"/>
                <w:sz w:val="24"/>
              </w:rPr>
            </w:pPr>
            <w:r>
              <w:rPr>
                <w:rFonts w:hint="eastAsia"/>
              </w:rPr>
              <w:t>水平</w:t>
            </w:r>
            <w:r>
              <w:rPr>
                <w:rFonts w:hint="eastAsia"/>
              </w:rPr>
              <w:t>2</w:t>
            </w:r>
          </w:p>
        </w:tc>
        <w:tc>
          <w:tcPr>
            <w:tcW w:w="1520" w:type="dxa"/>
            <w:tcBorders>
              <w:top w:val="single" w:sz="8" w:space="0" w:color="auto"/>
              <w:left w:val="nil"/>
              <w:bottom w:val="single" w:sz="8" w:space="0" w:color="auto"/>
              <w:right w:val="single" w:sz="8" w:space="0" w:color="auto"/>
            </w:tcBorders>
            <w:shd w:val="clear" w:color="auto" w:fill="auto"/>
            <w:vAlign w:val="bottom"/>
            <w:hideMark/>
          </w:tcPr>
          <w:p w:rsidR="00745356" w:rsidRDefault="00745356">
            <w:pPr>
              <w:rPr>
                <w:rFonts w:ascii="宋体" w:hAnsi="宋体" w:cs="宋体"/>
                <w:sz w:val="24"/>
              </w:rPr>
            </w:pPr>
            <w:r>
              <w:rPr>
                <w:rFonts w:hint="eastAsia"/>
              </w:rPr>
              <w:t>水平</w:t>
            </w:r>
            <w:r>
              <w:rPr>
                <w:rFonts w:hint="eastAsia"/>
              </w:rPr>
              <w:t>3</w:t>
            </w:r>
          </w:p>
        </w:tc>
        <w:tc>
          <w:tcPr>
            <w:tcW w:w="1520" w:type="dxa"/>
            <w:tcBorders>
              <w:top w:val="single" w:sz="8" w:space="0" w:color="auto"/>
              <w:left w:val="nil"/>
              <w:bottom w:val="single" w:sz="8" w:space="0" w:color="auto"/>
              <w:right w:val="single" w:sz="8" w:space="0" w:color="auto"/>
            </w:tcBorders>
            <w:shd w:val="clear" w:color="auto" w:fill="auto"/>
            <w:vAlign w:val="bottom"/>
            <w:hideMark/>
          </w:tcPr>
          <w:p w:rsidR="00745356" w:rsidRDefault="00745356">
            <w:pPr>
              <w:rPr>
                <w:rFonts w:ascii="宋体" w:hAnsi="宋体" w:cs="宋体"/>
                <w:sz w:val="24"/>
              </w:rPr>
            </w:pPr>
            <w:r>
              <w:rPr>
                <w:rFonts w:hint="eastAsia"/>
              </w:rPr>
              <w:t>水平</w:t>
            </w:r>
            <w:r>
              <w:rPr>
                <w:rFonts w:hint="eastAsia"/>
              </w:rPr>
              <w:t>4</w:t>
            </w:r>
          </w:p>
        </w:tc>
        <w:tc>
          <w:tcPr>
            <w:tcW w:w="1340" w:type="dxa"/>
            <w:tcBorders>
              <w:top w:val="single" w:sz="8" w:space="0" w:color="auto"/>
              <w:left w:val="nil"/>
              <w:bottom w:val="single" w:sz="8" w:space="0" w:color="auto"/>
              <w:right w:val="single" w:sz="8" w:space="0" w:color="auto"/>
            </w:tcBorders>
            <w:shd w:val="clear" w:color="auto" w:fill="auto"/>
            <w:vAlign w:val="bottom"/>
            <w:hideMark/>
          </w:tcPr>
          <w:p w:rsidR="00745356" w:rsidRDefault="00745356">
            <w:pPr>
              <w:rPr>
                <w:rFonts w:ascii="宋体" w:hAnsi="宋体" w:cs="宋体"/>
                <w:sz w:val="24"/>
              </w:rPr>
            </w:pPr>
            <w:r>
              <w:rPr>
                <w:rFonts w:hint="eastAsia"/>
              </w:rPr>
              <w:t>水平</w:t>
            </w:r>
            <w:r>
              <w:rPr>
                <w:rFonts w:hint="eastAsia"/>
              </w:rPr>
              <w:t>5</w:t>
            </w:r>
          </w:p>
        </w:tc>
        <w:tc>
          <w:tcPr>
            <w:tcW w:w="1160" w:type="dxa"/>
            <w:tcBorders>
              <w:top w:val="single" w:sz="8" w:space="0" w:color="auto"/>
              <w:left w:val="nil"/>
              <w:bottom w:val="single" w:sz="8" w:space="0" w:color="auto"/>
              <w:right w:val="single" w:sz="8" w:space="0" w:color="auto"/>
            </w:tcBorders>
            <w:shd w:val="clear" w:color="auto" w:fill="auto"/>
            <w:noWrap/>
            <w:vAlign w:val="bottom"/>
            <w:hideMark/>
          </w:tcPr>
          <w:p w:rsidR="00745356" w:rsidRDefault="00745356">
            <w:pPr>
              <w:rPr>
                <w:rFonts w:ascii="宋体" w:hAnsi="宋体" w:cs="宋体"/>
                <w:sz w:val="24"/>
              </w:rPr>
            </w:pPr>
            <w:r>
              <w:rPr>
                <w:rFonts w:hint="eastAsia"/>
              </w:rPr>
              <w:t>水平</w:t>
            </w:r>
            <w:r>
              <w:rPr>
                <w:rFonts w:hint="eastAsia"/>
              </w:rPr>
              <w:t>6</w:t>
            </w:r>
          </w:p>
        </w:tc>
      </w:tr>
      <w:tr w:rsidR="00745356" w:rsidRPr="00745356" w:rsidTr="004372E9">
        <w:trPr>
          <w:trHeight w:val="402"/>
        </w:trPr>
        <w:tc>
          <w:tcPr>
            <w:tcW w:w="1124" w:type="dxa"/>
            <w:tcBorders>
              <w:top w:val="single" w:sz="8" w:space="0" w:color="auto"/>
              <w:left w:val="single" w:sz="8" w:space="0" w:color="auto"/>
              <w:bottom w:val="single" w:sz="8" w:space="0" w:color="auto"/>
              <w:right w:val="single" w:sz="8" w:space="0" w:color="auto"/>
            </w:tcBorders>
            <w:shd w:val="clear" w:color="auto" w:fill="auto"/>
            <w:hideMark/>
          </w:tcPr>
          <w:p w:rsidR="00745356" w:rsidRPr="00745356" w:rsidRDefault="00745356" w:rsidP="00745356">
            <w:pPr>
              <w:widowControl/>
              <w:rPr>
                <w:rFonts w:ascii="宋体" w:hAnsi="宋体" w:cs="宋体"/>
                <w:kern w:val="0"/>
                <w:sz w:val="24"/>
              </w:rPr>
            </w:pPr>
            <w:r w:rsidRPr="00745356">
              <w:rPr>
                <w:rFonts w:ascii="宋体" w:hAnsi="宋体" w:cs="宋体" w:hint="eastAsia"/>
                <w:kern w:val="0"/>
                <w:sz w:val="24"/>
              </w:rPr>
              <w:t>实验室1</w:t>
            </w:r>
          </w:p>
        </w:tc>
        <w:tc>
          <w:tcPr>
            <w:tcW w:w="996" w:type="dxa"/>
            <w:tcBorders>
              <w:top w:val="single" w:sz="8" w:space="0" w:color="auto"/>
              <w:left w:val="nil"/>
              <w:bottom w:val="single" w:sz="8" w:space="0" w:color="auto"/>
              <w:right w:val="single" w:sz="8" w:space="0" w:color="auto"/>
            </w:tcBorders>
            <w:shd w:val="clear" w:color="auto" w:fill="auto"/>
            <w:vAlign w:val="bottom"/>
            <w:hideMark/>
          </w:tcPr>
          <w:p w:rsidR="00745356" w:rsidRPr="00745356" w:rsidRDefault="00745356" w:rsidP="00745356">
            <w:pPr>
              <w:widowControl/>
              <w:jc w:val="center"/>
              <w:rPr>
                <w:kern w:val="0"/>
                <w:szCs w:val="21"/>
              </w:rPr>
            </w:pPr>
            <w:r w:rsidRPr="00745356">
              <w:rPr>
                <w:kern w:val="0"/>
                <w:szCs w:val="21"/>
              </w:rPr>
              <w:t xml:space="preserve">0.00287 </w:t>
            </w:r>
          </w:p>
        </w:tc>
        <w:tc>
          <w:tcPr>
            <w:tcW w:w="1420" w:type="dxa"/>
            <w:tcBorders>
              <w:top w:val="single" w:sz="8" w:space="0" w:color="auto"/>
              <w:left w:val="nil"/>
              <w:bottom w:val="single" w:sz="8" w:space="0" w:color="auto"/>
              <w:right w:val="single" w:sz="8" w:space="0" w:color="auto"/>
            </w:tcBorders>
            <w:shd w:val="clear" w:color="auto" w:fill="auto"/>
            <w:vAlign w:val="bottom"/>
            <w:hideMark/>
          </w:tcPr>
          <w:p w:rsidR="00745356" w:rsidRPr="00745356" w:rsidRDefault="00745356" w:rsidP="00745356">
            <w:pPr>
              <w:widowControl/>
              <w:jc w:val="center"/>
              <w:rPr>
                <w:kern w:val="0"/>
                <w:szCs w:val="21"/>
              </w:rPr>
            </w:pPr>
            <w:r w:rsidRPr="00745356">
              <w:rPr>
                <w:kern w:val="0"/>
                <w:szCs w:val="21"/>
              </w:rPr>
              <w:t xml:space="preserve">0.02373 </w:t>
            </w:r>
          </w:p>
        </w:tc>
        <w:tc>
          <w:tcPr>
            <w:tcW w:w="1520" w:type="dxa"/>
            <w:tcBorders>
              <w:top w:val="single" w:sz="8" w:space="0" w:color="auto"/>
              <w:left w:val="nil"/>
              <w:bottom w:val="single" w:sz="8" w:space="0" w:color="auto"/>
              <w:right w:val="single" w:sz="8" w:space="0" w:color="auto"/>
            </w:tcBorders>
            <w:shd w:val="clear" w:color="auto" w:fill="auto"/>
            <w:vAlign w:val="bottom"/>
            <w:hideMark/>
          </w:tcPr>
          <w:p w:rsidR="00745356" w:rsidRPr="00745356" w:rsidRDefault="00745356" w:rsidP="00745356">
            <w:pPr>
              <w:widowControl/>
              <w:jc w:val="center"/>
              <w:rPr>
                <w:kern w:val="0"/>
                <w:szCs w:val="21"/>
              </w:rPr>
            </w:pPr>
            <w:r w:rsidRPr="00745356">
              <w:rPr>
                <w:kern w:val="0"/>
                <w:szCs w:val="21"/>
              </w:rPr>
              <w:t xml:space="preserve">0.6436 </w:t>
            </w:r>
          </w:p>
        </w:tc>
        <w:tc>
          <w:tcPr>
            <w:tcW w:w="1520" w:type="dxa"/>
            <w:tcBorders>
              <w:top w:val="single" w:sz="8" w:space="0" w:color="auto"/>
              <w:left w:val="nil"/>
              <w:bottom w:val="single" w:sz="8" w:space="0" w:color="auto"/>
              <w:right w:val="single" w:sz="8" w:space="0" w:color="auto"/>
            </w:tcBorders>
            <w:shd w:val="clear" w:color="auto" w:fill="auto"/>
            <w:vAlign w:val="bottom"/>
            <w:hideMark/>
          </w:tcPr>
          <w:p w:rsidR="00745356" w:rsidRPr="00745356" w:rsidRDefault="00745356" w:rsidP="00745356">
            <w:pPr>
              <w:widowControl/>
              <w:jc w:val="center"/>
              <w:rPr>
                <w:kern w:val="0"/>
                <w:szCs w:val="21"/>
              </w:rPr>
            </w:pPr>
            <w:r w:rsidRPr="00745356">
              <w:rPr>
                <w:kern w:val="0"/>
                <w:szCs w:val="21"/>
              </w:rPr>
              <w:t xml:space="preserve">1.1555 </w:t>
            </w:r>
          </w:p>
        </w:tc>
        <w:tc>
          <w:tcPr>
            <w:tcW w:w="1340" w:type="dxa"/>
            <w:tcBorders>
              <w:top w:val="single" w:sz="8" w:space="0" w:color="auto"/>
              <w:left w:val="nil"/>
              <w:bottom w:val="single" w:sz="8" w:space="0" w:color="auto"/>
              <w:right w:val="single" w:sz="8" w:space="0" w:color="auto"/>
            </w:tcBorders>
            <w:shd w:val="clear" w:color="auto" w:fill="auto"/>
            <w:vAlign w:val="bottom"/>
            <w:hideMark/>
          </w:tcPr>
          <w:p w:rsidR="00745356" w:rsidRPr="00745356" w:rsidRDefault="00745356" w:rsidP="00745356">
            <w:pPr>
              <w:widowControl/>
              <w:jc w:val="center"/>
              <w:rPr>
                <w:kern w:val="0"/>
                <w:szCs w:val="21"/>
              </w:rPr>
            </w:pPr>
            <w:r w:rsidRPr="00745356">
              <w:rPr>
                <w:kern w:val="0"/>
                <w:szCs w:val="21"/>
              </w:rPr>
              <w:t xml:space="preserve">2.5745 </w:t>
            </w:r>
          </w:p>
        </w:tc>
        <w:tc>
          <w:tcPr>
            <w:tcW w:w="1160" w:type="dxa"/>
            <w:tcBorders>
              <w:top w:val="single" w:sz="8" w:space="0" w:color="auto"/>
              <w:left w:val="nil"/>
              <w:bottom w:val="single" w:sz="8" w:space="0" w:color="auto"/>
              <w:right w:val="single" w:sz="8" w:space="0" w:color="auto"/>
            </w:tcBorders>
            <w:shd w:val="clear" w:color="auto" w:fill="auto"/>
            <w:noWrap/>
            <w:vAlign w:val="bottom"/>
            <w:hideMark/>
          </w:tcPr>
          <w:p w:rsidR="00745356" w:rsidRPr="00745356" w:rsidRDefault="00745356" w:rsidP="00745356">
            <w:pPr>
              <w:widowControl/>
              <w:jc w:val="right"/>
              <w:rPr>
                <w:rFonts w:ascii="宋体" w:hAnsi="宋体" w:cs="宋体"/>
                <w:kern w:val="0"/>
                <w:sz w:val="24"/>
              </w:rPr>
            </w:pPr>
            <w:r w:rsidRPr="00745356">
              <w:rPr>
                <w:rFonts w:ascii="宋体" w:hAnsi="宋体" w:cs="宋体" w:hint="eastAsia"/>
                <w:kern w:val="0"/>
                <w:sz w:val="24"/>
              </w:rPr>
              <w:t xml:space="preserve">4.3655 </w:t>
            </w:r>
          </w:p>
        </w:tc>
      </w:tr>
      <w:tr w:rsidR="00745356" w:rsidRPr="00745356" w:rsidTr="004372E9">
        <w:trPr>
          <w:trHeight w:val="402"/>
        </w:trPr>
        <w:tc>
          <w:tcPr>
            <w:tcW w:w="1124" w:type="dxa"/>
            <w:tcBorders>
              <w:top w:val="nil"/>
              <w:left w:val="single" w:sz="8" w:space="0" w:color="auto"/>
              <w:bottom w:val="single" w:sz="8" w:space="0" w:color="auto"/>
              <w:right w:val="single" w:sz="8" w:space="0" w:color="auto"/>
            </w:tcBorders>
            <w:shd w:val="clear" w:color="auto" w:fill="auto"/>
            <w:hideMark/>
          </w:tcPr>
          <w:p w:rsidR="00745356" w:rsidRPr="00745356" w:rsidRDefault="00745356" w:rsidP="00745356">
            <w:pPr>
              <w:widowControl/>
              <w:rPr>
                <w:rFonts w:ascii="宋体" w:hAnsi="宋体" w:cs="宋体"/>
                <w:kern w:val="0"/>
                <w:sz w:val="24"/>
              </w:rPr>
            </w:pPr>
            <w:r w:rsidRPr="00745356">
              <w:rPr>
                <w:rFonts w:ascii="宋体" w:hAnsi="宋体" w:cs="宋体" w:hint="eastAsia"/>
                <w:kern w:val="0"/>
                <w:sz w:val="24"/>
              </w:rPr>
              <w:t>实验室2</w:t>
            </w:r>
          </w:p>
        </w:tc>
        <w:tc>
          <w:tcPr>
            <w:tcW w:w="996" w:type="dxa"/>
            <w:tcBorders>
              <w:top w:val="nil"/>
              <w:left w:val="nil"/>
              <w:bottom w:val="single" w:sz="8" w:space="0" w:color="auto"/>
              <w:right w:val="single" w:sz="8" w:space="0" w:color="auto"/>
            </w:tcBorders>
            <w:shd w:val="clear" w:color="auto" w:fill="auto"/>
            <w:vAlign w:val="bottom"/>
            <w:hideMark/>
          </w:tcPr>
          <w:p w:rsidR="00745356" w:rsidRPr="00745356" w:rsidRDefault="00745356" w:rsidP="00745356">
            <w:pPr>
              <w:widowControl/>
              <w:jc w:val="center"/>
              <w:rPr>
                <w:color w:val="000000"/>
                <w:kern w:val="0"/>
                <w:sz w:val="24"/>
              </w:rPr>
            </w:pPr>
            <w:r w:rsidRPr="00745356">
              <w:rPr>
                <w:color w:val="000000"/>
                <w:kern w:val="0"/>
                <w:sz w:val="24"/>
              </w:rPr>
              <w:t xml:space="preserve">0.00230 </w:t>
            </w:r>
          </w:p>
        </w:tc>
        <w:tc>
          <w:tcPr>
            <w:tcW w:w="1420" w:type="dxa"/>
            <w:tcBorders>
              <w:top w:val="nil"/>
              <w:left w:val="nil"/>
              <w:bottom w:val="single" w:sz="8" w:space="0" w:color="auto"/>
              <w:right w:val="single" w:sz="8" w:space="0" w:color="auto"/>
            </w:tcBorders>
            <w:shd w:val="clear" w:color="auto" w:fill="auto"/>
            <w:vAlign w:val="bottom"/>
            <w:hideMark/>
          </w:tcPr>
          <w:p w:rsidR="00745356" w:rsidRPr="00745356" w:rsidRDefault="00745356" w:rsidP="00745356">
            <w:pPr>
              <w:widowControl/>
              <w:jc w:val="center"/>
              <w:rPr>
                <w:color w:val="000000"/>
                <w:kern w:val="0"/>
                <w:sz w:val="24"/>
              </w:rPr>
            </w:pPr>
            <w:r w:rsidRPr="00745356">
              <w:rPr>
                <w:color w:val="000000"/>
                <w:kern w:val="0"/>
                <w:sz w:val="24"/>
              </w:rPr>
              <w:t xml:space="preserve">0.01982 </w:t>
            </w:r>
          </w:p>
        </w:tc>
        <w:tc>
          <w:tcPr>
            <w:tcW w:w="1520" w:type="dxa"/>
            <w:tcBorders>
              <w:top w:val="nil"/>
              <w:left w:val="nil"/>
              <w:bottom w:val="single" w:sz="8" w:space="0" w:color="auto"/>
              <w:right w:val="single" w:sz="8" w:space="0" w:color="auto"/>
            </w:tcBorders>
            <w:shd w:val="clear" w:color="auto" w:fill="auto"/>
            <w:vAlign w:val="bottom"/>
            <w:hideMark/>
          </w:tcPr>
          <w:p w:rsidR="00745356" w:rsidRPr="00745356" w:rsidRDefault="00745356" w:rsidP="00745356">
            <w:pPr>
              <w:widowControl/>
              <w:jc w:val="center"/>
              <w:rPr>
                <w:color w:val="000000"/>
                <w:kern w:val="0"/>
                <w:sz w:val="24"/>
              </w:rPr>
            </w:pPr>
            <w:r w:rsidRPr="00745356">
              <w:rPr>
                <w:color w:val="000000"/>
                <w:kern w:val="0"/>
                <w:sz w:val="24"/>
              </w:rPr>
              <w:t xml:space="preserve">0.6764 </w:t>
            </w:r>
          </w:p>
        </w:tc>
        <w:tc>
          <w:tcPr>
            <w:tcW w:w="1520" w:type="dxa"/>
            <w:tcBorders>
              <w:top w:val="nil"/>
              <w:left w:val="nil"/>
              <w:bottom w:val="single" w:sz="8" w:space="0" w:color="auto"/>
              <w:right w:val="single" w:sz="8" w:space="0" w:color="auto"/>
            </w:tcBorders>
            <w:shd w:val="clear" w:color="auto" w:fill="auto"/>
            <w:vAlign w:val="bottom"/>
            <w:hideMark/>
          </w:tcPr>
          <w:p w:rsidR="00745356" w:rsidRPr="00745356" w:rsidRDefault="00745356" w:rsidP="00745356">
            <w:pPr>
              <w:widowControl/>
              <w:jc w:val="center"/>
              <w:rPr>
                <w:color w:val="000000"/>
                <w:kern w:val="0"/>
                <w:sz w:val="24"/>
              </w:rPr>
            </w:pPr>
            <w:r w:rsidRPr="00745356">
              <w:rPr>
                <w:color w:val="000000"/>
                <w:kern w:val="0"/>
                <w:sz w:val="24"/>
              </w:rPr>
              <w:t xml:space="preserve">1.2427 </w:t>
            </w:r>
          </w:p>
        </w:tc>
        <w:tc>
          <w:tcPr>
            <w:tcW w:w="1340" w:type="dxa"/>
            <w:tcBorders>
              <w:top w:val="nil"/>
              <w:left w:val="nil"/>
              <w:bottom w:val="single" w:sz="8" w:space="0" w:color="auto"/>
              <w:right w:val="single" w:sz="8" w:space="0" w:color="auto"/>
            </w:tcBorders>
            <w:shd w:val="clear" w:color="auto" w:fill="auto"/>
            <w:vAlign w:val="bottom"/>
            <w:hideMark/>
          </w:tcPr>
          <w:p w:rsidR="00745356" w:rsidRPr="00745356" w:rsidRDefault="00745356" w:rsidP="00745356">
            <w:pPr>
              <w:widowControl/>
              <w:jc w:val="center"/>
              <w:rPr>
                <w:color w:val="000000"/>
                <w:kern w:val="0"/>
                <w:sz w:val="24"/>
              </w:rPr>
            </w:pPr>
            <w:r w:rsidRPr="00745356">
              <w:rPr>
                <w:color w:val="000000"/>
                <w:kern w:val="0"/>
                <w:sz w:val="24"/>
              </w:rPr>
              <w:t xml:space="preserve">2.7291 </w:t>
            </w:r>
          </w:p>
        </w:tc>
        <w:tc>
          <w:tcPr>
            <w:tcW w:w="1160" w:type="dxa"/>
            <w:tcBorders>
              <w:top w:val="nil"/>
              <w:left w:val="nil"/>
              <w:bottom w:val="single" w:sz="8" w:space="0" w:color="auto"/>
              <w:right w:val="single" w:sz="8" w:space="0" w:color="auto"/>
            </w:tcBorders>
            <w:shd w:val="clear" w:color="auto" w:fill="auto"/>
            <w:noWrap/>
            <w:vAlign w:val="bottom"/>
            <w:hideMark/>
          </w:tcPr>
          <w:p w:rsidR="00745356" w:rsidRPr="00745356" w:rsidRDefault="00745356" w:rsidP="00745356">
            <w:pPr>
              <w:widowControl/>
              <w:jc w:val="right"/>
              <w:rPr>
                <w:rFonts w:ascii="宋体" w:hAnsi="宋体" w:cs="宋体"/>
                <w:kern w:val="0"/>
                <w:sz w:val="24"/>
              </w:rPr>
            </w:pPr>
            <w:r w:rsidRPr="00745356">
              <w:rPr>
                <w:rFonts w:ascii="宋体" w:hAnsi="宋体" w:cs="宋体" w:hint="eastAsia"/>
                <w:kern w:val="0"/>
                <w:sz w:val="24"/>
              </w:rPr>
              <w:t xml:space="preserve">4.3709 </w:t>
            </w:r>
          </w:p>
        </w:tc>
      </w:tr>
      <w:tr w:rsidR="00745356" w:rsidRPr="00745356" w:rsidTr="004372E9">
        <w:trPr>
          <w:trHeight w:val="402"/>
        </w:trPr>
        <w:tc>
          <w:tcPr>
            <w:tcW w:w="1124" w:type="dxa"/>
            <w:tcBorders>
              <w:top w:val="nil"/>
              <w:left w:val="single" w:sz="8" w:space="0" w:color="auto"/>
              <w:bottom w:val="single" w:sz="8" w:space="0" w:color="auto"/>
              <w:right w:val="single" w:sz="8" w:space="0" w:color="auto"/>
            </w:tcBorders>
            <w:shd w:val="clear" w:color="auto" w:fill="auto"/>
            <w:hideMark/>
          </w:tcPr>
          <w:p w:rsidR="00745356" w:rsidRPr="00745356" w:rsidRDefault="00745356" w:rsidP="00745356">
            <w:pPr>
              <w:widowControl/>
              <w:rPr>
                <w:rFonts w:ascii="宋体" w:hAnsi="宋体" w:cs="宋体"/>
                <w:kern w:val="0"/>
                <w:sz w:val="24"/>
              </w:rPr>
            </w:pPr>
            <w:r w:rsidRPr="00745356">
              <w:rPr>
                <w:rFonts w:ascii="宋体" w:hAnsi="宋体" w:cs="宋体" w:hint="eastAsia"/>
                <w:kern w:val="0"/>
                <w:sz w:val="24"/>
              </w:rPr>
              <w:t>实验室3</w:t>
            </w:r>
          </w:p>
        </w:tc>
        <w:tc>
          <w:tcPr>
            <w:tcW w:w="996" w:type="dxa"/>
            <w:tcBorders>
              <w:top w:val="nil"/>
              <w:left w:val="nil"/>
              <w:bottom w:val="single" w:sz="8" w:space="0" w:color="auto"/>
              <w:right w:val="single" w:sz="8" w:space="0" w:color="auto"/>
            </w:tcBorders>
            <w:shd w:val="clear" w:color="auto" w:fill="auto"/>
            <w:vAlign w:val="bottom"/>
            <w:hideMark/>
          </w:tcPr>
          <w:p w:rsidR="00745356" w:rsidRPr="00745356" w:rsidRDefault="00745356" w:rsidP="00745356">
            <w:pPr>
              <w:widowControl/>
              <w:jc w:val="center"/>
              <w:rPr>
                <w:rFonts w:ascii="Calibri" w:hAnsi="Calibri" w:cs="宋体"/>
                <w:kern w:val="0"/>
                <w:szCs w:val="21"/>
              </w:rPr>
            </w:pPr>
            <w:r w:rsidRPr="00745356">
              <w:rPr>
                <w:rFonts w:ascii="Calibri" w:hAnsi="Calibri" w:cs="宋体"/>
                <w:kern w:val="0"/>
                <w:szCs w:val="21"/>
              </w:rPr>
              <w:t xml:space="preserve">0.00190 </w:t>
            </w:r>
          </w:p>
        </w:tc>
        <w:tc>
          <w:tcPr>
            <w:tcW w:w="1420" w:type="dxa"/>
            <w:tcBorders>
              <w:top w:val="nil"/>
              <w:left w:val="nil"/>
              <w:bottom w:val="single" w:sz="8" w:space="0" w:color="auto"/>
              <w:right w:val="single" w:sz="8" w:space="0" w:color="auto"/>
            </w:tcBorders>
            <w:shd w:val="clear" w:color="auto" w:fill="auto"/>
            <w:vAlign w:val="bottom"/>
            <w:hideMark/>
          </w:tcPr>
          <w:p w:rsidR="00745356" w:rsidRPr="00745356" w:rsidRDefault="00745356" w:rsidP="00745356">
            <w:pPr>
              <w:widowControl/>
              <w:jc w:val="center"/>
              <w:rPr>
                <w:rFonts w:ascii="Calibri" w:hAnsi="Calibri" w:cs="宋体"/>
                <w:kern w:val="0"/>
                <w:szCs w:val="21"/>
              </w:rPr>
            </w:pPr>
            <w:r w:rsidRPr="00745356">
              <w:rPr>
                <w:rFonts w:ascii="Calibri" w:hAnsi="Calibri" w:cs="宋体"/>
                <w:kern w:val="0"/>
                <w:szCs w:val="21"/>
              </w:rPr>
              <w:t xml:space="preserve">0.02455 </w:t>
            </w:r>
          </w:p>
        </w:tc>
        <w:tc>
          <w:tcPr>
            <w:tcW w:w="1520" w:type="dxa"/>
            <w:tcBorders>
              <w:top w:val="nil"/>
              <w:left w:val="nil"/>
              <w:bottom w:val="single" w:sz="8" w:space="0" w:color="auto"/>
              <w:right w:val="single" w:sz="8" w:space="0" w:color="auto"/>
            </w:tcBorders>
            <w:shd w:val="clear" w:color="auto" w:fill="auto"/>
            <w:vAlign w:val="bottom"/>
            <w:hideMark/>
          </w:tcPr>
          <w:p w:rsidR="00745356" w:rsidRPr="00745356" w:rsidRDefault="00745356" w:rsidP="00745356">
            <w:pPr>
              <w:widowControl/>
              <w:jc w:val="center"/>
              <w:rPr>
                <w:rFonts w:ascii="Calibri" w:hAnsi="Calibri" w:cs="宋体"/>
                <w:kern w:val="0"/>
                <w:szCs w:val="21"/>
              </w:rPr>
            </w:pPr>
            <w:r w:rsidRPr="00745356">
              <w:rPr>
                <w:rFonts w:ascii="Calibri" w:hAnsi="Calibri" w:cs="宋体"/>
                <w:kern w:val="0"/>
                <w:szCs w:val="21"/>
              </w:rPr>
              <w:t xml:space="preserve">0.6955 </w:t>
            </w:r>
          </w:p>
        </w:tc>
        <w:tc>
          <w:tcPr>
            <w:tcW w:w="1520" w:type="dxa"/>
            <w:tcBorders>
              <w:top w:val="nil"/>
              <w:left w:val="nil"/>
              <w:bottom w:val="single" w:sz="8" w:space="0" w:color="auto"/>
              <w:right w:val="single" w:sz="8" w:space="0" w:color="auto"/>
            </w:tcBorders>
            <w:shd w:val="clear" w:color="auto" w:fill="auto"/>
            <w:vAlign w:val="bottom"/>
            <w:hideMark/>
          </w:tcPr>
          <w:p w:rsidR="00745356" w:rsidRPr="00745356" w:rsidRDefault="00745356" w:rsidP="00745356">
            <w:pPr>
              <w:widowControl/>
              <w:jc w:val="center"/>
              <w:rPr>
                <w:rFonts w:ascii="Calibri" w:hAnsi="Calibri" w:cs="宋体"/>
                <w:kern w:val="0"/>
                <w:szCs w:val="21"/>
              </w:rPr>
            </w:pPr>
            <w:r w:rsidRPr="00745356">
              <w:rPr>
                <w:rFonts w:ascii="Calibri" w:hAnsi="Calibri" w:cs="宋体"/>
                <w:kern w:val="0"/>
                <w:szCs w:val="21"/>
              </w:rPr>
              <w:t xml:space="preserve">1.2455 </w:t>
            </w:r>
          </w:p>
        </w:tc>
        <w:tc>
          <w:tcPr>
            <w:tcW w:w="1340" w:type="dxa"/>
            <w:tcBorders>
              <w:top w:val="nil"/>
              <w:left w:val="nil"/>
              <w:bottom w:val="single" w:sz="8" w:space="0" w:color="auto"/>
              <w:right w:val="single" w:sz="8" w:space="0" w:color="auto"/>
            </w:tcBorders>
            <w:shd w:val="clear" w:color="auto" w:fill="auto"/>
            <w:vAlign w:val="bottom"/>
            <w:hideMark/>
          </w:tcPr>
          <w:p w:rsidR="00745356" w:rsidRPr="00745356" w:rsidRDefault="00745356" w:rsidP="00745356">
            <w:pPr>
              <w:widowControl/>
              <w:jc w:val="center"/>
              <w:rPr>
                <w:rFonts w:ascii="Calibri" w:hAnsi="Calibri" w:cs="宋体"/>
                <w:kern w:val="0"/>
                <w:szCs w:val="21"/>
              </w:rPr>
            </w:pPr>
            <w:r w:rsidRPr="00745356">
              <w:rPr>
                <w:rFonts w:ascii="Calibri" w:hAnsi="Calibri" w:cs="宋体"/>
                <w:kern w:val="0"/>
                <w:szCs w:val="21"/>
              </w:rPr>
              <w:t xml:space="preserve">2.6609 </w:t>
            </w:r>
          </w:p>
        </w:tc>
        <w:tc>
          <w:tcPr>
            <w:tcW w:w="1160" w:type="dxa"/>
            <w:tcBorders>
              <w:top w:val="nil"/>
              <w:left w:val="nil"/>
              <w:bottom w:val="single" w:sz="8" w:space="0" w:color="auto"/>
              <w:right w:val="single" w:sz="8" w:space="0" w:color="auto"/>
            </w:tcBorders>
            <w:shd w:val="clear" w:color="auto" w:fill="auto"/>
            <w:noWrap/>
            <w:vAlign w:val="bottom"/>
            <w:hideMark/>
          </w:tcPr>
          <w:p w:rsidR="00745356" w:rsidRPr="00745356" w:rsidRDefault="00745356" w:rsidP="00745356">
            <w:pPr>
              <w:widowControl/>
              <w:jc w:val="left"/>
              <w:rPr>
                <w:rFonts w:ascii="宋体" w:hAnsi="宋体" w:cs="宋体"/>
                <w:kern w:val="0"/>
                <w:sz w:val="24"/>
              </w:rPr>
            </w:pPr>
            <w:r w:rsidRPr="00745356">
              <w:rPr>
                <w:rFonts w:ascii="宋体" w:hAnsi="宋体" w:cs="宋体" w:hint="eastAsia"/>
                <w:kern w:val="0"/>
                <w:sz w:val="24"/>
              </w:rPr>
              <w:t xml:space="preserve">　</w:t>
            </w:r>
          </w:p>
        </w:tc>
      </w:tr>
      <w:tr w:rsidR="00745356" w:rsidRPr="00745356" w:rsidTr="004372E9">
        <w:trPr>
          <w:trHeight w:val="402"/>
        </w:trPr>
        <w:tc>
          <w:tcPr>
            <w:tcW w:w="1124" w:type="dxa"/>
            <w:tcBorders>
              <w:top w:val="nil"/>
              <w:left w:val="single" w:sz="8" w:space="0" w:color="auto"/>
              <w:bottom w:val="single" w:sz="8" w:space="0" w:color="auto"/>
              <w:right w:val="single" w:sz="8" w:space="0" w:color="auto"/>
            </w:tcBorders>
            <w:shd w:val="clear" w:color="auto" w:fill="auto"/>
            <w:hideMark/>
          </w:tcPr>
          <w:p w:rsidR="00745356" w:rsidRPr="00745356" w:rsidRDefault="00745356" w:rsidP="00745356">
            <w:pPr>
              <w:widowControl/>
              <w:rPr>
                <w:rFonts w:ascii="宋体" w:hAnsi="宋体" w:cs="宋体"/>
                <w:kern w:val="0"/>
                <w:sz w:val="24"/>
              </w:rPr>
            </w:pPr>
            <w:r w:rsidRPr="00745356">
              <w:rPr>
                <w:rFonts w:ascii="宋体" w:hAnsi="宋体" w:cs="宋体" w:hint="eastAsia"/>
                <w:kern w:val="0"/>
                <w:sz w:val="24"/>
              </w:rPr>
              <w:t>实验室4</w:t>
            </w:r>
          </w:p>
        </w:tc>
        <w:tc>
          <w:tcPr>
            <w:tcW w:w="996" w:type="dxa"/>
            <w:tcBorders>
              <w:top w:val="nil"/>
              <w:left w:val="nil"/>
              <w:bottom w:val="single" w:sz="8" w:space="0" w:color="auto"/>
              <w:right w:val="single" w:sz="8" w:space="0" w:color="auto"/>
            </w:tcBorders>
            <w:shd w:val="clear" w:color="auto" w:fill="auto"/>
            <w:vAlign w:val="bottom"/>
            <w:hideMark/>
          </w:tcPr>
          <w:p w:rsidR="00745356" w:rsidRPr="00745356" w:rsidRDefault="00745356" w:rsidP="00745356">
            <w:pPr>
              <w:widowControl/>
              <w:jc w:val="center"/>
              <w:rPr>
                <w:rFonts w:ascii="Calibri" w:hAnsi="Calibri" w:cs="宋体"/>
                <w:kern w:val="0"/>
                <w:sz w:val="20"/>
                <w:szCs w:val="20"/>
              </w:rPr>
            </w:pPr>
            <w:r w:rsidRPr="00745356">
              <w:rPr>
                <w:rFonts w:ascii="Calibri" w:hAnsi="Calibri" w:cs="宋体"/>
                <w:kern w:val="0"/>
                <w:sz w:val="20"/>
                <w:szCs w:val="20"/>
              </w:rPr>
              <w:t xml:space="preserve">0.00286 </w:t>
            </w:r>
          </w:p>
        </w:tc>
        <w:tc>
          <w:tcPr>
            <w:tcW w:w="1420" w:type="dxa"/>
            <w:tcBorders>
              <w:top w:val="nil"/>
              <w:left w:val="nil"/>
              <w:bottom w:val="single" w:sz="8" w:space="0" w:color="auto"/>
              <w:right w:val="single" w:sz="8" w:space="0" w:color="auto"/>
            </w:tcBorders>
            <w:shd w:val="clear" w:color="auto" w:fill="auto"/>
            <w:vAlign w:val="bottom"/>
            <w:hideMark/>
          </w:tcPr>
          <w:p w:rsidR="00745356" w:rsidRPr="00745356" w:rsidRDefault="00745356" w:rsidP="00745356">
            <w:pPr>
              <w:widowControl/>
              <w:jc w:val="center"/>
              <w:rPr>
                <w:rFonts w:ascii="Calibri" w:hAnsi="Calibri" w:cs="宋体"/>
                <w:kern w:val="0"/>
                <w:sz w:val="20"/>
                <w:szCs w:val="20"/>
              </w:rPr>
            </w:pPr>
            <w:r w:rsidRPr="00745356">
              <w:rPr>
                <w:rFonts w:ascii="Calibri" w:hAnsi="Calibri" w:cs="宋体"/>
                <w:kern w:val="0"/>
                <w:sz w:val="20"/>
                <w:szCs w:val="20"/>
              </w:rPr>
              <w:t xml:space="preserve">0.02291 </w:t>
            </w:r>
          </w:p>
        </w:tc>
        <w:tc>
          <w:tcPr>
            <w:tcW w:w="1520" w:type="dxa"/>
            <w:tcBorders>
              <w:top w:val="nil"/>
              <w:left w:val="nil"/>
              <w:bottom w:val="single" w:sz="8" w:space="0" w:color="auto"/>
              <w:right w:val="single" w:sz="8" w:space="0" w:color="auto"/>
            </w:tcBorders>
            <w:shd w:val="clear" w:color="auto" w:fill="auto"/>
            <w:vAlign w:val="bottom"/>
            <w:hideMark/>
          </w:tcPr>
          <w:p w:rsidR="00745356" w:rsidRPr="00745356" w:rsidRDefault="00745356" w:rsidP="00745356">
            <w:pPr>
              <w:widowControl/>
              <w:jc w:val="center"/>
              <w:rPr>
                <w:rFonts w:ascii="Calibri" w:hAnsi="Calibri" w:cs="宋体"/>
                <w:kern w:val="0"/>
                <w:sz w:val="20"/>
                <w:szCs w:val="20"/>
              </w:rPr>
            </w:pPr>
            <w:r w:rsidRPr="00745356">
              <w:rPr>
                <w:rFonts w:ascii="Calibri" w:hAnsi="Calibri" w:cs="宋体"/>
                <w:kern w:val="0"/>
                <w:sz w:val="20"/>
                <w:szCs w:val="20"/>
              </w:rPr>
              <w:t xml:space="preserve">0.6500 </w:t>
            </w:r>
          </w:p>
        </w:tc>
        <w:tc>
          <w:tcPr>
            <w:tcW w:w="1520" w:type="dxa"/>
            <w:tcBorders>
              <w:top w:val="nil"/>
              <w:left w:val="nil"/>
              <w:bottom w:val="single" w:sz="8" w:space="0" w:color="auto"/>
              <w:right w:val="single" w:sz="8" w:space="0" w:color="auto"/>
            </w:tcBorders>
            <w:shd w:val="clear" w:color="auto" w:fill="auto"/>
            <w:vAlign w:val="bottom"/>
            <w:hideMark/>
          </w:tcPr>
          <w:p w:rsidR="00745356" w:rsidRPr="00745356" w:rsidRDefault="00745356" w:rsidP="00745356">
            <w:pPr>
              <w:widowControl/>
              <w:jc w:val="center"/>
              <w:rPr>
                <w:rFonts w:ascii="Calibri" w:hAnsi="Calibri" w:cs="宋体"/>
                <w:kern w:val="0"/>
                <w:sz w:val="20"/>
                <w:szCs w:val="20"/>
              </w:rPr>
            </w:pPr>
            <w:r w:rsidRPr="00745356">
              <w:rPr>
                <w:rFonts w:ascii="Calibri" w:hAnsi="Calibri" w:cs="宋体"/>
                <w:kern w:val="0"/>
                <w:sz w:val="20"/>
                <w:szCs w:val="20"/>
              </w:rPr>
              <w:t xml:space="preserve">1.1573 </w:t>
            </w:r>
          </w:p>
        </w:tc>
        <w:tc>
          <w:tcPr>
            <w:tcW w:w="1340" w:type="dxa"/>
            <w:tcBorders>
              <w:top w:val="nil"/>
              <w:left w:val="nil"/>
              <w:bottom w:val="single" w:sz="8" w:space="0" w:color="auto"/>
              <w:right w:val="single" w:sz="8" w:space="0" w:color="auto"/>
            </w:tcBorders>
            <w:shd w:val="clear" w:color="auto" w:fill="auto"/>
            <w:vAlign w:val="bottom"/>
            <w:hideMark/>
          </w:tcPr>
          <w:p w:rsidR="00745356" w:rsidRPr="00745356" w:rsidRDefault="00745356" w:rsidP="00745356">
            <w:pPr>
              <w:widowControl/>
              <w:jc w:val="center"/>
              <w:rPr>
                <w:rFonts w:ascii="Calibri" w:hAnsi="Calibri" w:cs="宋体"/>
                <w:kern w:val="0"/>
                <w:sz w:val="20"/>
                <w:szCs w:val="20"/>
              </w:rPr>
            </w:pPr>
            <w:r w:rsidRPr="00745356">
              <w:rPr>
                <w:rFonts w:ascii="Calibri" w:hAnsi="Calibri" w:cs="宋体"/>
                <w:kern w:val="0"/>
                <w:sz w:val="20"/>
                <w:szCs w:val="20"/>
              </w:rPr>
              <w:t xml:space="preserve">2.5682 </w:t>
            </w:r>
          </w:p>
        </w:tc>
        <w:tc>
          <w:tcPr>
            <w:tcW w:w="1160" w:type="dxa"/>
            <w:tcBorders>
              <w:top w:val="nil"/>
              <w:left w:val="nil"/>
              <w:bottom w:val="single" w:sz="8" w:space="0" w:color="auto"/>
              <w:right w:val="single" w:sz="8" w:space="0" w:color="auto"/>
            </w:tcBorders>
            <w:shd w:val="clear" w:color="auto" w:fill="auto"/>
            <w:noWrap/>
            <w:vAlign w:val="bottom"/>
            <w:hideMark/>
          </w:tcPr>
          <w:p w:rsidR="00745356" w:rsidRPr="00745356" w:rsidRDefault="00745356" w:rsidP="00745356">
            <w:pPr>
              <w:widowControl/>
              <w:jc w:val="right"/>
              <w:rPr>
                <w:rFonts w:ascii="宋体" w:hAnsi="宋体" w:cs="宋体"/>
                <w:kern w:val="0"/>
                <w:sz w:val="24"/>
              </w:rPr>
            </w:pPr>
            <w:r w:rsidRPr="00745356">
              <w:rPr>
                <w:rFonts w:ascii="宋体" w:hAnsi="宋体" w:cs="宋体" w:hint="eastAsia"/>
                <w:kern w:val="0"/>
                <w:sz w:val="24"/>
              </w:rPr>
              <w:t xml:space="preserve">4.3364 </w:t>
            </w:r>
          </w:p>
        </w:tc>
      </w:tr>
      <w:tr w:rsidR="00745356" w:rsidRPr="00745356" w:rsidTr="004372E9">
        <w:trPr>
          <w:trHeight w:val="402"/>
        </w:trPr>
        <w:tc>
          <w:tcPr>
            <w:tcW w:w="1124" w:type="dxa"/>
            <w:tcBorders>
              <w:top w:val="nil"/>
              <w:left w:val="single" w:sz="8" w:space="0" w:color="auto"/>
              <w:bottom w:val="single" w:sz="8" w:space="0" w:color="auto"/>
              <w:right w:val="single" w:sz="8" w:space="0" w:color="auto"/>
            </w:tcBorders>
            <w:shd w:val="clear" w:color="auto" w:fill="auto"/>
            <w:hideMark/>
          </w:tcPr>
          <w:p w:rsidR="00745356" w:rsidRPr="00745356" w:rsidRDefault="00745356" w:rsidP="00745356">
            <w:pPr>
              <w:widowControl/>
              <w:rPr>
                <w:rFonts w:ascii="宋体" w:hAnsi="宋体" w:cs="宋体"/>
                <w:kern w:val="0"/>
                <w:sz w:val="24"/>
              </w:rPr>
            </w:pPr>
            <w:r w:rsidRPr="00745356">
              <w:rPr>
                <w:rFonts w:ascii="宋体" w:hAnsi="宋体" w:cs="宋体" w:hint="eastAsia"/>
                <w:kern w:val="0"/>
                <w:sz w:val="24"/>
              </w:rPr>
              <w:t>实验室5</w:t>
            </w:r>
          </w:p>
        </w:tc>
        <w:tc>
          <w:tcPr>
            <w:tcW w:w="996" w:type="dxa"/>
            <w:tcBorders>
              <w:top w:val="nil"/>
              <w:left w:val="nil"/>
              <w:bottom w:val="single" w:sz="8" w:space="0" w:color="auto"/>
              <w:right w:val="single" w:sz="8" w:space="0" w:color="auto"/>
            </w:tcBorders>
            <w:shd w:val="clear" w:color="auto" w:fill="auto"/>
            <w:vAlign w:val="bottom"/>
            <w:hideMark/>
          </w:tcPr>
          <w:p w:rsidR="00745356" w:rsidRPr="00745356" w:rsidRDefault="00745356" w:rsidP="00745356">
            <w:pPr>
              <w:widowControl/>
              <w:jc w:val="center"/>
              <w:rPr>
                <w:kern w:val="0"/>
                <w:sz w:val="24"/>
              </w:rPr>
            </w:pPr>
            <w:r w:rsidRPr="00745356">
              <w:rPr>
                <w:kern w:val="0"/>
                <w:sz w:val="24"/>
              </w:rPr>
              <w:t xml:space="preserve">0.00286 </w:t>
            </w:r>
          </w:p>
        </w:tc>
        <w:tc>
          <w:tcPr>
            <w:tcW w:w="1420" w:type="dxa"/>
            <w:tcBorders>
              <w:top w:val="nil"/>
              <w:left w:val="nil"/>
              <w:bottom w:val="single" w:sz="8" w:space="0" w:color="auto"/>
              <w:right w:val="single" w:sz="8" w:space="0" w:color="auto"/>
            </w:tcBorders>
            <w:shd w:val="clear" w:color="auto" w:fill="auto"/>
            <w:vAlign w:val="bottom"/>
            <w:hideMark/>
          </w:tcPr>
          <w:p w:rsidR="00745356" w:rsidRPr="00745356" w:rsidRDefault="00745356" w:rsidP="00745356">
            <w:pPr>
              <w:widowControl/>
              <w:jc w:val="center"/>
              <w:rPr>
                <w:kern w:val="0"/>
                <w:sz w:val="24"/>
              </w:rPr>
            </w:pPr>
            <w:r w:rsidRPr="00745356">
              <w:rPr>
                <w:kern w:val="0"/>
                <w:sz w:val="24"/>
              </w:rPr>
              <w:t xml:space="preserve">0.02086 </w:t>
            </w:r>
          </w:p>
        </w:tc>
        <w:tc>
          <w:tcPr>
            <w:tcW w:w="1520" w:type="dxa"/>
            <w:tcBorders>
              <w:top w:val="nil"/>
              <w:left w:val="nil"/>
              <w:bottom w:val="single" w:sz="8" w:space="0" w:color="auto"/>
              <w:right w:val="single" w:sz="8" w:space="0" w:color="auto"/>
            </w:tcBorders>
            <w:shd w:val="clear" w:color="auto" w:fill="auto"/>
            <w:vAlign w:val="bottom"/>
            <w:hideMark/>
          </w:tcPr>
          <w:p w:rsidR="00745356" w:rsidRPr="00745356" w:rsidRDefault="00745356" w:rsidP="00745356">
            <w:pPr>
              <w:widowControl/>
              <w:jc w:val="center"/>
              <w:rPr>
                <w:kern w:val="0"/>
                <w:sz w:val="24"/>
              </w:rPr>
            </w:pPr>
            <w:r w:rsidRPr="00745356">
              <w:rPr>
                <w:kern w:val="0"/>
                <w:sz w:val="24"/>
              </w:rPr>
              <w:t xml:space="preserve">0.6657 </w:t>
            </w:r>
          </w:p>
        </w:tc>
        <w:tc>
          <w:tcPr>
            <w:tcW w:w="1520" w:type="dxa"/>
            <w:tcBorders>
              <w:top w:val="nil"/>
              <w:left w:val="nil"/>
              <w:bottom w:val="single" w:sz="8" w:space="0" w:color="auto"/>
              <w:right w:val="single" w:sz="8" w:space="0" w:color="auto"/>
            </w:tcBorders>
            <w:shd w:val="clear" w:color="auto" w:fill="auto"/>
            <w:vAlign w:val="bottom"/>
            <w:hideMark/>
          </w:tcPr>
          <w:p w:rsidR="00745356" w:rsidRPr="00745356" w:rsidRDefault="00745356" w:rsidP="00745356">
            <w:pPr>
              <w:widowControl/>
              <w:jc w:val="center"/>
              <w:rPr>
                <w:kern w:val="0"/>
                <w:sz w:val="24"/>
              </w:rPr>
            </w:pPr>
            <w:r w:rsidRPr="00745356">
              <w:rPr>
                <w:kern w:val="0"/>
                <w:sz w:val="24"/>
              </w:rPr>
              <w:t xml:space="preserve">1.2086 </w:t>
            </w:r>
          </w:p>
        </w:tc>
        <w:tc>
          <w:tcPr>
            <w:tcW w:w="1340" w:type="dxa"/>
            <w:tcBorders>
              <w:top w:val="nil"/>
              <w:left w:val="nil"/>
              <w:bottom w:val="single" w:sz="8" w:space="0" w:color="auto"/>
              <w:right w:val="single" w:sz="8" w:space="0" w:color="auto"/>
            </w:tcBorders>
            <w:shd w:val="clear" w:color="auto" w:fill="auto"/>
            <w:vAlign w:val="bottom"/>
            <w:hideMark/>
          </w:tcPr>
          <w:p w:rsidR="00745356" w:rsidRPr="00745356" w:rsidRDefault="00745356" w:rsidP="00745356">
            <w:pPr>
              <w:widowControl/>
              <w:jc w:val="center"/>
              <w:rPr>
                <w:kern w:val="0"/>
                <w:sz w:val="24"/>
              </w:rPr>
            </w:pPr>
            <w:r w:rsidRPr="00745356">
              <w:rPr>
                <w:kern w:val="0"/>
                <w:sz w:val="24"/>
              </w:rPr>
              <w:t xml:space="preserve">2.5714 </w:t>
            </w:r>
          </w:p>
        </w:tc>
        <w:tc>
          <w:tcPr>
            <w:tcW w:w="1160" w:type="dxa"/>
            <w:tcBorders>
              <w:top w:val="nil"/>
              <w:left w:val="nil"/>
              <w:bottom w:val="single" w:sz="8" w:space="0" w:color="auto"/>
              <w:right w:val="single" w:sz="8" w:space="0" w:color="auto"/>
            </w:tcBorders>
            <w:shd w:val="clear" w:color="auto" w:fill="auto"/>
            <w:noWrap/>
            <w:vAlign w:val="bottom"/>
            <w:hideMark/>
          </w:tcPr>
          <w:p w:rsidR="00745356" w:rsidRPr="00745356" w:rsidRDefault="00745356" w:rsidP="00745356">
            <w:pPr>
              <w:widowControl/>
              <w:jc w:val="right"/>
              <w:rPr>
                <w:rFonts w:ascii="宋体" w:hAnsi="宋体" w:cs="宋体"/>
                <w:kern w:val="0"/>
                <w:sz w:val="24"/>
              </w:rPr>
            </w:pPr>
            <w:r w:rsidRPr="00745356">
              <w:rPr>
                <w:rFonts w:ascii="宋体" w:hAnsi="宋体" w:cs="宋体" w:hint="eastAsia"/>
                <w:kern w:val="0"/>
                <w:sz w:val="24"/>
              </w:rPr>
              <w:t xml:space="preserve">4.2571 </w:t>
            </w:r>
          </w:p>
        </w:tc>
      </w:tr>
      <w:tr w:rsidR="00745356" w:rsidRPr="00745356" w:rsidTr="004372E9">
        <w:trPr>
          <w:trHeight w:val="402"/>
        </w:trPr>
        <w:tc>
          <w:tcPr>
            <w:tcW w:w="1124" w:type="dxa"/>
            <w:tcBorders>
              <w:top w:val="nil"/>
              <w:left w:val="single" w:sz="8" w:space="0" w:color="auto"/>
              <w:bottom w:val="single" w:sz="8" w:space="0" w:color="auto"/>
              <w:right w:val="single" w:sz="8" w:space="0" w:color="auto"/>
            </w:tcBorders>
            <w:shd w:val="clear" w:color="auto" w:fill="auto"/>
            <w:hideMark/>
          </w:tcPr>
          <w:p w:rsidR="00745356" w:rsidRPr="00745356" w:rsidRDefault="00745356" w:rsidP="00745356">
            <w:pPr>
              <w:widowControl/>
              <w:rPr>
                <w:rFonts w:ascii="宋体" w:hAnsi="宋体" w:cs="宋体"/>
                <w:kern w:val="0"/>
                <w:sz w:val="24"/>
              </w:rPr>
            </w:pPr>
            <w:r w:rsidRPr="00745356">
              <w:rPr>
                <w:rFonts w:ascii="宋体" w:hAnsi="宋体" w:cs="宋体" w:hint="eastAsia"/>
                <w:kern w:val="0"/>
                <w:sz w:val="24"/>
              </w:rPr>
              <w:t>实验室6</w:t>
            </w:r>
          </w:p>
        </w:tc>
        <w:tc>
          <w:tcPr>
            <w:tcW w:w="996" w:type="dxa"/>
            <w:tcBorders>
              <w:top w:val="nil"/>
              <w:left w:val="nil"/>
              <w:bottom w:val="single" w:sz="8" w:space="0" w:color="auto"/>
              <w:right w:val="single" w:sz="8" w:space="0" w:color="auto"/>
            </w:tcBorders>
            <w:shd w:val="clear" w:color="auto" w:fill="auto"/>
            <w:vAlign w:val="bottom"/>
            <w:hideMark/>
          </w:tcPr>
          <w:p w:rsidR="00745356" w:rsidRPr="00745356" w:rsidRDefault="00745356" w:rsidP="00745356">
            <w:pPr>
              <w:widowControl/>
              <w:jc w:val="center"/>
              <w:rPr>
                <w:rFonts w:ascii="宋体" w:hAnsi="宋体" w:cs="宋体"/>
                <w:kern w:val="0"/>
                <w:sz w:val="20"/>
                <w:szCs w:val="20"/>
              </w:rPr>
            </w:pPr>
            <w:r w:rsidRPr="00745356">
              <w:rPr>
                <w:rFonts w:ascii="宋体" w:hAnsi="宋体" w:cs="宋体" w:hint="eastAsia"/>
                <w:kern w:val="0"/>
                <w:sz w:val="20"/>
                <w:szCs w:val="20"/>
              </w:rPr>
              <w:t xml:space="preserve">0.00231 </w:t>
            </w:r>
          </w:p>
        </w:tc>
        <w:tc>
          <w:tcPr>
            <w:tcW w:w="1420" w:type="dxa"/>
            <w:tcBorders>
              <w:top w:val="nil"/>
              <w:left w:val="nil"/>
              <w:bottom w:val="single" w:sz="8" w:space="0" w:color="auto"/>
              <w:right w:val="single" w:sz="8" w:space="0" w:color="auto"/>
            </w:tcBorders>
            <w:shd w:val="clear" w:color="auto" w:fill="auto"/>
            <w:vAlign w:val="bottom"/>
            <w:hideMark/>
          </w:tcPr>
          <w:p w:rsidR="00745356" w:rsidRPr="00745356" w:rsidRDefault="00745356" w:rsidP="00745356">
            <w:pPr>
              <w:widowControl/>
              <w:jc w:val="center"/>
              <w:rPr>
                <w:rFonts w:ascii="宋体" w:hAnsi="宋体" w:cs="宋体"/>
                <w:kern w:val="0"/>
                <w:sz w:val="20"/>
                <w:szCs w:val="20"/>
              </w:rPr>
            </w:pPr>
            <w:r w:rsidRPr="00745356">
              <w:rPr>
                <w:rFonts w:ascii="宋体" w:hAnsi="宋体" w:cs="宋体" w:hint="eastAsia"/>
                <w:kern w:val="0"/>
                <w:sz w:val="20"/>
                <w:szCs w:val="20"/>
              </w:rPr>
              <w:t xml:space="preserve">0.01974 </w:t>
            </w:r>
          </w:p>
        </w:tc>
        <w:tc>
          <w:tcPr>
            <w:tcW w:w="1520" w:type="dxa"/>
            <w:tcBorders>
              <w:top w:val="nil"/>
              <w:left w:val="nil"/>
              <w:bottom w:val="single" w:sz="8" w:space="0" w:color="auto"/>
              <w:right w:val="single" w:sz="8" w:space="0" w:color="auto"/>
            </w:tcBorders>
            <w:shd w:val="clear" w:color="auto" w:fill="auto"/>
            <w:vAlign w:val="bottom"/>
            <w:hideMark/>
          </w:tcPr>
          <w:p w:rsidR="00745356" w:rsidRPr="00745356" w:rsidRDefault="00745356" w:rsidP="00745356">
            <w:pPr>
              <w:widowControl/>
              <w:jc w:val="center"/>
              <w:rPr>
                <w:rFonts w:ascii="宋体" w:hAnsi="宋体" w:cs="宋体"/>
                <w:kern w:val="0"/>
                <w:sz w:val="20"/>
                <w:szCs w:val="20"/>
              </w:rPr>
            </w:pPr>
            <w:r w:rsidRPr="00745356">
              <w:rPr>
                <w:rFonts w:ascii="宋体" w:hAnsi="宋体" w:cs="宋体" w:hint="eastAsia"/>
                <w:kern w:val="0"/>
                <w:sz w:val="20"/>
                <w:szCs w:val="20"/>
              </w:rPr>
              <w:t xml:space="preserve">0.6601 </w:t>
            </w:r>
          </w:p>
        </w:tc>
        <w:tc>
          <w:tcPr>
            <w:tcW w:w="1520" w:type="dxa"/>
            <w:tcBorders>
              <w:top w:val="nil"/>
              <w:left w:val="nil"/>
              <w:bottom w:val="single" w:sz="8" w:space="0" w:color="auto"/>
              <w:right w:val="single" w:sz="8" w:space="0" w:color="auto"/>
            </w:tcBorders>
            <w:shd w:val="clear" w:color="auto" w:fill="auto"/>
            <w:vAlign w:val="bottom"/>
            <w:hideMark/>
          </w:tcPr>
          <w:p w:rsidR="00745356" w:rsidRPr="00745356" w:rsidRDefault="00745356" w:rsidP="00745356">
            <w:pPr>
              <w:widowControl/>
              <w:jc w:val="center"/>
              <w:rPr>
                <w:rFonts w:ascii="宋体" w:hAnsi="宋体" w:cs="宋体"/>
                <w:kern w:val="0"/>
                <w:sz w:val="20"/>
                <w:szCs w:val="20"/>
              </w:rPr>
            </w:pPr>
            <w:r w:rsidRPr="00745356">
              <w:rPr>
                <w:rFonts w:ascii="宋体" w:hAnsi="宋体" w:cs="宋体" w:hint="eastAsia"/>
                <w:kern w:val="0"/>
                <w:sz w:val="20"/>
                <w:szCs w:val="20"/>
              </w:rPr>
              <w:t xml:space="preserve">1.2079 </w:t>
            </w:r>
          </w:p>
        </w:tc>
        <w:tc>
          <w:tcPr>
            <w:tcW w:w="1340" w:type="dxa"/>
            <w:tcBorders>
              <w:top w:val="nil"/>
              <w:left w:val="nil"/>
              <w:bottom w:val="single" w:sz="8" w:space="0" w:color="auto"/>
              <w:right w:val="single" w:sz="8" w:space="0" w:color="auto"/>
            </w:tcBorders>
            <w:shd w:val="clear" w:color="auto" w:fill="auto"/>
            <w:vAlign w:val="bottom"/>
            <w:hideMark/>
          </w:tcPr>
          <w:p w:rsidR="00745356" w:rsidRPr="00745356" w:rsidRDefault="00745356" w:rsidP="00745356">
            <w:pPr>
              <w:widowControl/>
              <w:jc w:val="center"/>
              <w:rPr>
                <w:rFonts w:ascii="宋体" w:hAnsi="宋体" w:cs="宋体"/>
                <w:kern w:val="0"/>
                <w:sz w:val="20"/>
                <w:szCs w:val="20"/>
              </w:rPr>
            </w:pPr>
            <w:r w:rsidRPr="00745356">
              <w:rPr>
                <w:rFonts w:ascii="宋体" w:hAnsi="宋体" w:cs="宋体" w:hint="eastAsia"/>
                <w:kern w:val="0"/>
                <w:sz w:val="20"/>
                <w:szCs w:val="20"/>
              </w:rPr>
              <w:t xml:space="preserve">2.6410 </w:t>
            </w:r>
          </w:p>
        </w:tc>
        <w:tc>
          <w:tcPr>
            <w:tcW w:w="1160" w:type="dxa"/>
            <w:tcBorders>
              <w:top w:val="nil"/>
              <w:left w:val="nil"/>
              <w:bottom w:val="single" w:sz="8" w:space="0" w:color="auto"/>
              <w:right w:val="single" w:sz="8" w:space="0" w:color="auto"/>
            </w:tcBorders>
            <w:shd w:val="clear" w:color="auto" w:fill="auto"/>
            <w:noWrap/>
            <w:vAlign w:val="bottom"/>
            <w:hideMark/>
          </w:tcPr>
          <w:p w:rsidR="00745356" w:rsidRPr="00745356" w:rsidRDefault="00745356" w:rsidP="00745356">
            <w:pPr>
              <w:widowControl/>
              <w:jc w:val="right"/>
              <w:rPr>
                <w:rFonts w:ascii="宋体" w:hAnsi="宋体" w:cs="宋体"/>
                <w:kern w:val="0"/>
                <w:sz w:val="24"/>
              </w:rPr>
            </w:pPr>
            <w:r w:rsidRPr="00745356">
              <w:rPr>
                <w:rFonts w:ascii="宋体" w:hAnsi="宋体" w:cs="宋体" w:hint="eastAsia"/>
                <w:kern w:val="0"/>
                <w:sz w:val="24"/>
              </w:rPr>
              <w:t xml:space="preserve">4.5147 </w:t>
            </w:r>
          </w:p>
        </w:tc>
      </w:tr>
      <w:tr w:rsidR="00745356" w:rsidRPr="00745356" w:rsidTr="004372E9">
        <w:trPr>
          <w:trHeight w:val="402"/>
        </w:trPr>
        <w:tc>
          <w:tcPr>
            <w:tcW w:w="1124" w:type="dxa"/>
            <w:tcBorders>
              <w:top w:val="nil"/>
              <w:left w:val="single" w:sz="8" w:space="0" w:color="auto"/>
              <w:bottom w:val="single" w:sz="8" w:space="0" w:color="auto"/>
              <w:right w:val="single" w:sz="8" w:space="0" w:color="auto"/>
            </w:tcBorders>
            <w:shd w:val="clear" w:color="auto" w:fill="auto"/>
            <w:hideMark/>
          </w:tcPr>
          <w:p w:rsidR="00745356" w:rsidRPr="00745356" w:rsidRDefault="00745356" w:rsidP="00745356">
            <w:pPr>
              <w:widowControl/>
              <w:rPr>
                <w:rFonts w:ascii="宋体" w:hAnsi="宋体" w:cs="宋体"/>
                <w:kern w:val="0"/>
                <w:sz w:val="24"/>
              </w:rPr>
            </w:pPr>
            <w:r w:rsidRPr="00745356">
              <w:rPr>
                <w:rFonts w:ascii="宋体" w:hAnsi="宋体" w:cs="宋体" w:hint="eastAsia"/>
                <w:kern w:val="0"/>
                <w:sz w:val="24"/>
              </w:rPr>
              <w:t>实验室7</w:t>
            </w:r>
          </w:p>
        </w:tc>
        <w:tc>
          <w:tcPr>
            <w:tcW w:w="996" w:type="dxa"/>
            <w:tcBorders>
              <w:top w:val="nil"/>
              <w:left w:val="nil"/>
              <w:bottom w:val="single" w:sz="8" w:space="0" w:color="auto"/>
              <w:right w:val="single" w:sz="8" w:space="0" w:color="auto"/>
            </w:tcBorders>
            <w:shd w:val="clear" w:color="auto" w:fill="auto"/>
            <w:vAlign w:val="bottom"/>
            <w:hideMark/>
          </w:tcPr>
          <w:p w:rsidR="00745356" w:rsidRPr="00745356" w:rsidRDefault="00745356" w:rsidP="00745356">
            <w:pPr>
              <w:widowControl/>
              <w:jc w:val="center"/>
              <w:rPr>
                <w:kern w:val="0"/>
                <w:szCs w:val="21"/>
              </w:rPr>
            </w:pPr>
            <w:r w:rsidRPr="00745356">
              <w:rPr>
                <w:kern w:val="0"/>
                <w:szCs w:val="21"/>
              </w:rPr>
              <w:t xml:space="preserve">0.00300 </w:t>
            </w:r>
          </w:p>
        </w:tc>
        <w:tc>
          <w:tcPr>
            <w:tcW w:w="1420" w:type="dxa"/>
            <w:tcBorders>
              <w:top w:val="nil"/>
              <w:left w:val="nil"/>
              <w:bottom w:val="single" w:sz="8" w:space="0" w:color="auto"/>
              <w:right w:val="single" w:sz="8" w:space="0" w:color="auto"/>
            </w:tcBorders>
            <w:shd w:val="clear" w:color="auto" w:fill="auto"/>
            <w:vAlign w:val="bottom"/>
            <w:hideMark/>
          </w:tcPr>
          <w:p w:rsidR="00745356" w:rsidRPr="00745356" w:rsidRDefault="00745356" w:rsidP="00745356">
            <w:pPr>
              <w:widowControl/>
              <w:jc w:val="center"/>
              <w:rPr>
                <w:kern w:val="0"/>
                <w:szCs w:val="21"/>
              </w:rPr>
            </w:pPr>
            <w:r w:rsidRPr="00745356">
              <w:rPr>
                <w:kern w:val="0"/>
                <w:szCs w:val="21"/>
              </w:rPr>
              <w:t xml:space="preserve">0.01964 </w:t>
            </w:r>
          </w:p>
        </w:tc>
        <w:tc>
          <w:tcPr>
            <w:tcW w:w="1520" w:type="dxa"/>
            <w:tcBorders>
              <w:top w:val="nil"/>
              <w:left w:val="nil"/>
              <w:bottom w:val="single" w:sz="8" w:space="0" w:color="auto"/>
              <w:right w:val="single" w:sz="8" w:space="0" w:color="auto"/>
            </w:tcBorders>
            <w:shd w:val="clear" w:color="auto" w:fill="auto"/>
            <w:vAlign w:val="bottom"/>
            <w:hideMark/>
          </w:tcPr>
          <w:p w:rsidR="00745356" w:rsidRPr="00745356" w:rsidRDefault="00745356" w:rsidP="00745356">
            <w:pPr>
              <w:widowControl/>
              <w:jc w:val="center"/>
              <w:rPr>
                <w:kern w:val="0"/>
                <w:szCs w:val="21"/>
              </w:rPr>
            </w:pPr>
            <w:r w:rsidRPr="00745356">
              <w:rPr>
                <w:kern w:val="0"/>
                <w:szCs w:val="21"/>
              </w:rPr>
              <w:t xml:space="preserve">0.6623 </w:t>
            </w:r>
          </w:p>
        </w:tc>
        <w:tc>
          <w:tcPr>
            <w:tcW w:w="1520" w:type="dxa"/>
            <w:tcBorders>
              <w:top w:val="nil"/>
              <w:left w:val="nil"/>
              <w:bottom w:val="single" w:sz="8" w:space="0" w:color="auto"/>
              <w:right w:val="single" w:sz="8" w:space="0" w:color="auto"/>
            </w:tcBorders>
            <w:shd w:val="clear" w:color="auto" w:fill="auto"/>
            <w:vAlign w:val="bottom"/>
            <w:hideMark/>
          </w:tcPr>
          <w:p w:rsidR="00745356" w:rsidRPr="00745356" w:rsidRDefault="00745356" w:rsidP="00745356">
            <w:pPr>
              <w:widowControl/>
              <w:jc w:val="center"/>
              <w:rPr>
                <w:kern w:val="0"/>
                <w:szCs w:val="21"/>
              </w:rPr>
            </w:pPr>
            <w:r w:rsidRPr="00745356">
              <w:rPr>
                <w:kern w:val="0"/>
                <w:szCs w:val="21"/>
              </w:rPr>
              <w:t xml:space="preserve">1.1814 </w:t>
            </w:r>
          </w:p>
        </w:tc>
        <w:tc>
          <w:tcPr>
            <w:tcW w:w="1340" w:type="dxa"/>
            <w:tcBorders>
              <w:top w:val="nil"/>
              <w:left w:val="nil"/>
              <w:bottom w:val="single" w:sz="8" w:space="0" w:color="auto"/>
              <w:right w:val="single" w:sz="8" w:space="0" w:color="auto"/>
            </w:tcBorders>
            <w:shd w:val="clear" w:color="auto" w:fill="auto"/>
            <w:vAlign w:val="bottom"/>
            <w:hideMark/>
          </w:tcPr>
          <w:p w:rsidR="00745356" w:rsidRPr="00745356" w:rsidRDefault="00745356" w:rsidP="00745356">
            <w:pPr>
              <w:widowControl/>
              <w:jc w:val="center"/>
              <w:rPr>
                <w:kern w:val="0"/>
                <w:szCs w:val="21"/>
              </w:rPr>
            </w:pPr>
            <w:r w:rsidRPr="00745356">
              <w:rPr>
                <w:kern w:val="0"/>
                <w:szCs w:val="21"/>
              </w:rPr>
              <w:t xml:space="preserve">2.5514 </w:t>
            </w:r>
          </w:p>
        </w:tc>
        <w:tc>
          <w:tcPr>
            <w:tcW w:w="1160" w:type="dxa"/>
            <w:tcBorders>
              <w:top w:val="nil"/>
              <w:left w:val="nil"/>
              <w:bottom w:val="single" w:sz="8" w:space="0" w:color="auto"/>
              <w:right w:val="single" w:sz="8" w:space="0" w:color="auto"/>
            </w:tcBorders>
            <w:shd w:val="clear" w:color="auto" w:fill="auto"/>
            <w:noWrap/>
            <w:vAlign w:val="bottom"/>
            <w:hideMark/>
          </w:tcPr>
          <w:p w:rsidR="00745356" w:rsidRPr="00745356" w:rsidRDefault="00745356" w:rsidP="00745356">
            <w:pPr>
              <w:widowControl/>
              <w:jc w:val="right"/>
              <w:rPr>
                <w:rFonts w:ascii="宋体" w:hAnsi="宋体" w:cs="宋体"/>
                <w:kern w:val="0"/>
                <w:sz w:val="24"/>
              </w:rPr>
            </w:pPr>
            <w:r w:rsidRPr="00745356">
              <w:rPr>
                <w:rFonts w:ascii="宋体" w:hAnsi="宋体" w:cs="宋体" w:hint="eastAsia"/>
                <w:kern w:val="0"/>
                <w:sz w:val="24"/>
              </w:rPr>
              <w:t xml:space="preserve">4.3443 </w:t>
            </w:r>
          </w:p>
        </w:tc>
      </w:tr>
      <w:tr w:rsidR="00745356" w:rsidRPr="00745356" w:rsidTr="004372E9">
        <w:trPr>
          <w:trHeight w:val="402"/>
        </w:trPr>
        <w:tc>
          <w:tcPr>
            <w:tcW w:w="1124" w:type="dxa"/>
            <w:tcBorders>
              <w:top w:val="nil"/>
              <w:left w:val="single" w:sz="8" w:space="0" w:color="auto"/>
              <w:bottom w:val="single" w:sz="8" w:space="0" w:color="auto"/>
              <w:right w:val="single" w:sz="8" w:space="0" w:color="auto"/>
            </w:tcBorders>
            <w:shd w:val="clear" w:color="auto" w:fill="auto"/>
            <w:hideMark/>
          </w:tcPr>
          <w:p w:rsidR="00745356" w:rsidRPr="00745356" w:rsidRDefault="00745356" w:rsidP="00745356">
            <w:pPr>
              <w:widowControl/>
              <w:rPr>
                <w:rFonts w:ascii="宋体" w:hAnsi="宋体" w:cs="宋体"/>
                <w:kern w:val="0"/>
                <w:sz w:val="24"/>
              </w:rPr>
            </w:pPr>
            <w:r w:rsidRPr="00745356">
              <w:rPr>
                <w:rFonts w:ascii="宋体" w:hAnsi="宋体" w:cs="宋体" w:hint="eastAsia"/>
                <w:kern w:val="0"/>
                <w:sz w:val="24"/>
              </w:rPr>
              <w:t>实验室8</w:t>
            </w:r>
          </w:p>
        </w:tc>
        <w:tc>
          <w:tcPr>
            <w:tcW w:w="996" w:type="dxa"/>
            <w:tcBorders>
              <w:top w:val="nil"/>
              <w:left w:val="nil"/>
              <w:bottom w:val="single" w:sz="8" w:space="0" w:color="auto"/>
              <w:right w:val="single" w:sz="8" w:space="0" w:color="auto"/>
            </w:tcBorders>
            <w:shd w:val="clear" w:color="auto" w:fill="auto"/>
            <w:vAlign w:val="bottom"/>
            <w:hideMark/>
          </w:tcPr>
          <w:p w:rsidR="00745356" w:rsidRPr="00745356" w:rsidRDefault="00745356" w:rsidP="00745356">
            <w:pPr>
              <w:widowControl/>
              <w:jc w:val="center"/>
              <w:rPr>
                <w:rFonts w:ascii="Calibri" w:hAnsi="Calibri" w:cs="宋体"/>
                <w:kern w:val="0"/>
                <w:szCs w:val="21"/>
              </w:rPr>
            </w:pPr>
            <w:r w:rsidRPr="00745356">
              <w:rPr>
                <w:rFonts w:ascii="Calibri" w:hAnsi="Calibri" w:cs="宋体"/>
                <w:kern w:val="0"/>
                <w:szCs w:val="21"/>
              </w:rPr>
              <w:t xml:space="preserve">0.00237 </w:t>
            </w:r>
          </w:p>
        </w:tc>
        <w:tc>
          <w:tcPr>
            <w:tcW w:w="1420" w:type="dxa"/>
            <w:tcBorders>
              <w:top w:val="nil"/>
              <w:left w:val="nil"/>
              <w:bottom w:val="single" w:sz="8" w:space="0" w:color="auto"/>
              <w:right w:val="single" w:sz="8" w:space="0" w:color="auto"/>
            </w:tcBorders>
            <w:shd w:val="clear" w:color="auto" w:fill="auto"/>
            <w:vAlign w:val="bottom"/>
            <w:hideMark/>
          </w:tcPr>
          <w:p w:rsidR="00745356" w:rsidRPr="00745356" w:rsidRDefault="00745356" w:rsidP="00745356">
            <w:pPr>
              <w:widowControl/>
              <w:jc w:val="center"/>
              <w:rPr>
                <w:rFonts w:ascii="Calibri" w:hAnsi="Calibri" w:cs="宋体"/>
                <w:kern w:val="0"/>
                <w:szCs w:val="21"/>
              </w:rPr>
            </w:pPr>
            <w:r w:rsidRPr="00745356">
              <w:rPr>
                <w:rFonts w:ascii="Calibri" w:hAnsi="Calibri" w:cs="宋体"/>
                <w:kern w:val="0"/>
                <w:szCs w:val="21"/>
              </w:rPr>
              <w:t xml:space="preserve">0.01700 </w:t>
            </w:r>
          </w:p>
        </w:tc>
        <w:tc>
          <w:tcPr>
            <w:tcW w:w="1520" w:type="dxa"/>
            <w:tcBorders>
              <w:top w:val="nil"/>
              <w:left w:val="nil"/>
              <w:bottom w:val="single" w:sz="8" w:space="0" w:color="auto"/>
              <w:right w:val="single" w:sz="8" w:space="0" w:color="auto"/>
            </w:tcBorders>
            <w:shd w:val="clear" w:color="auto" w:fill="auto"/>
            <w:vAlign w:val="bottom"/>
            <w:hideMark/>
          </w:tcPr>
          <w:p w:rsidR="00745356" w:rsidRPr="00745356" w:rsidRDefault="00745356" w:rsidP="00745356">
            <w:pPr>
              <w:widowControl/>
              <w:jc w:val="center"/>
              <w:rPr>
                <w:rFonts w:ascii="Calibri" w:hAnsi="Calibri" w:cs="宋体"/>
                <w:kern w:val="0"/>
                <w:szCs w:val="21"/>
              </w:rPr>
            </w:pPr>
            <w:r w:rsidRPr="00745356">
              <w:rPr>
                <w:rFonts w:ascii="Calibri" w:hAnsi="Calibri" w:cs="宋体"/>
                <w:kern w:val="0"/>
                <w:szCs w:val="21"/>
              </w:rPr>
              <w:t xml:space="preserve">0.6400 </w:t>
            </w:r>
          </w:p>
        </w:tc>
        <w:tc>
          <w:tcPr>
            <w:tcW w:w="1520" w:type="dxa"/>
            <w:tcBorders>
              <w:top w:val="nil"/>
              <w:left w:val="nil"/>
              <w:bottom w:val="single" w:sz="8" w:space="0" w:color="auto"/>
              <w:right w:val="single" w:sz="8" w:space="0" w:color="auto"/>
            </w:tcBorders>
            <w:shd w:val="clear" w:color="auto" w:fill="auto"/>
            <w:vAlign w:val="bottom"/>
            <w:hideMark/>
          </w:tcPr>
          <w:p w:rsidR="00745356" w:rsidRPr="00745356" w:rsidRDefault="00745356" w:rsidP="00745356">
            <w:pPr>
              <w:widowControl/>
              <w:jc w:val="center"/>
              <w:rPr>
                <w:rFonts w:ascii="Calibri" w:hAnsi="Calibri" w:cs="宋体"/>
                <w:kern w:val="0"/>
                <w:szCs w:val="21"/>
              </w:rPr>
            </w:pPr>
            <w:r w:rsidRPr="00745356">
              <w:rPr>
                <w:rFonts w:ascii="Calibri" w:hAnsi="Calibri" w:cs="宋体"/>
                <w:kern w:val="0"/>
                <w:szCs w:val="21"/>
              </w:rPr>
              <w:t xml:space="preserve">1.2250 </w:t>
            </w:r>
          </w:p>
        </w:tc>
        <w:tc>
          <w:tcPr>
            <w:tcW w:w="1340" w:type="dxa"/>
            <w:tcBorders>
              <w:top w:val="nil"/>
              <w:left w:val="nil"/>
              <w:bottom w:val="single" w:sz="8" w:space="0" w:color="auto"/>
              <w:right w:val="single" w:sz="8" w:space="0" w:color="auto"/>
            </w:tcBorders>
            <w:shd w:val="clear" w:color="auto" w:fill="auto"/>
            <w:vAlign w:val="bottom"/>
            <w:hideMark/>
          </w:tcPr>
          <w:p w:rsidR="00745356" w:rsidRPr="00745356" w:rsidRDefault="00745356" w:rsidP="00745356">
            <w:pPr>
              <w:widowControl/>
              <w:jc w:val="center"/>
              <w:rPr>
                <w:rFonts w:ascii="Calibri" w:hAnsi="Calibri" w:cs="宋体"/>
                <w:kern w:val="0"/>
                <w:szCs w:val="21"/>
              </w:rPr>
            </w:pPr>
            <w:r w:rsidRPr="00745356">
              <w:rPr>
                <w:rFonts w:ascii="Calibri" w:hAnsi="Calibri" w:cs="宋体"/>
                <w:kern w:val="0"/>
                <w:szCs w:val="21"/>
              </w:rPr>
              <w:t xml:space="preserve">2.4767 </w:t>
            </w:r>
          </w:p>
        </w:tc>
        <w:tc>
          <w:tcPr>
            <w:tcW w:w="1160" w:type="dxa"/>
            <w:tcBorders>
              <w:top w:val="nil"/>
              <w:left w:val="nil"/>
              <w:bottom w:val="single" w:sz="8" w:space="0" w:color="auto"/>
              <w:right w:val="single" w:sz="8" w:space="0" w:color="auto"/>
            </w:tcBorders>
            <w:shd w:val="clear" w:color="auto" w:fill="auto"/>
            <w:noWrap/>
            <w:vAlign w:val="bottom"/>
            <w:hideMark/>
          </w:tcPr>
          <w:p w:rsidR="00745356" w:rsidRPr="00745356" w:rsidRDefault="00745356" w:rsidP="00745356">
            <w:pPr>
              <w:widowControl/>
              <w:jc w:val="right"/>
              <w:rPr>
                <w:rFonts w:ascii="宋体" w:hAnsi="宋体" w:cs="宋体"/>
                <w:kern w:val="0"/>
                <w:sz w:val="24"/>
              </w:rPr>
            </w:pPr>
            <w:r w:rsidRPr="00745356">
              <w:rPr>
                <w:rFonts w:ascii="宋体" w:hAnsi="宋体" w:cs="宋体" w:hint="eastAsia"/>
                <w:kern w:val="0"/>
                <w:sz w:val="24"/>
              </w:rPr>
              <w:t xml:space="preserve">4.3700 </w:t>
            </w:r>
          </w:p>
        </w:tc>
      </w:tr>
      <w:tr w:rsidR="00745356" w:rsidRPr="00745356" w:rsidTr="004372E9">
        <w:trPr>
          <w:trHeight w:val="402"/>
        </w:trPr>
        <w:tc>
          <w:tcPr>
            <w:tcW w:w="1124" w:type="dxa"/>
            <w:tcBorders>
              <w:top w:val="nil"/>
              <w:left w:val="single" w:sz="8" w:space="0" w:color="auto"/>
              <w:bottom w:val="single" w:sz="8" w:space="0" w:color="auto"/>
              <w:right w:val="single" w:sz="8" w:space="0" w:color="auto"/>
            </w:tcBorders>
            <w:shd w:val="clear" w:color="auto" w:fill="auto"/>
            <w:hideMark/>
          </w:tcPr>
          <w:p w:rsidR="00745356" w:rsidRPr="00745356" w:rsidRDefault="00745356" w:rsidP="00745356">
            <w:pPr>
              <w:widowControl/>
              <w:rPr>
                <w:rFonts w:ascii="宋体" w:hAnsi="宋体" w:cs="宋体"/>
                <w:kern w:val="0"/>
                <w:sz w:val="24"/>
              </w:rPr>
            </w:pPr>
            <w:r w:rsidRPr="00745356">
              <w:rPr>
                <w:rFonts w:ascii="宋体" w:hAnsi="宋体" w:cs="宋体" w:hint="eastAsia"/>
                <w:kern w:val="0"/>
                <w:sz w:val="24"/>
              </w:rPr>
              <w:t>实验室9</w:t>
            </w:r>
          </w:p>
        </w:tc>
        <w:tc>
          <w:tcPr>
            <w:tcW w:w="996" w:type="dxa"/>
            <w:tcBorders>
              <w:top w:val="nil"/>
              <w:left w:val="nil"/>
              <w:bottom w:val="single" w:sz="8" w:space="0" w:color="auto"/>
              <w:right w:val="single" w:sz="8" w:space="0" w:color="auto"/>
            </w:tcBorders>
            <w:shd w:val="clear" w:color="auto" w:fill="auto"/>
            <w:vAlign w:val="bottom"/>
            <w:hideMark/>
          </w:tcPr>
          <w:p w:rsidR="00745356" w:rsidRPr="00745356" w:rsidRDefault="00745356" w:rsidP="00745356">
            <w:pPr>
              <w:widowControl/>
              <w:jc w:val="center"/>
              <w:rPr>
                <w:kern w:val="0"/>
                <w:szCs w:val="21"/>
              </w:rPr>
            </w:pPr>
            <w:r w:rsidRPr="00745356">
              <w:rPr>
                <w:kern w:val="0"/>
                <w:szCs w:val="21"/>
              </w:rPr>
              <w:t xml:space="preserve">0.00249 </w:t>
            </w:r>
          </w:p>
        </w:tc>
        <w:tc>
          <w:tcPr>
            <w:tcW w:w="1420" w:type="dxa"/>
            <w:tcBorders>
              <w:top w:val="nil"/>
              <w:left w:val="nil"/>
              <w:bottom w:val="single" w:sz="8" w:space="0" w:color="auto"/>
              <w:right w:val="single" w:sz="8" w:space="0" w:color="auto"/>
            </w:tcBorders>
            <w:shd w:val="clear" w:color="auto" w:fill="auto"/>
            <w:vAlign w:val="bottom"/>
            <w:hideMark/>
          </w:tcPr>
          <w:p w:rsidR="00745356" w:rsidRPr="00745356" w:rsidRDefault="00745356" w:rsidP="00745356">
            <w:pPr>
              <w:widowControl/>
              <w:jc w:val="center"/>
              <w:rPr>
                <w:kern w:val="0"/>
                <w:szCs w:val="21"/>
              </w:rPr>
            </w:pPr>
            <w:r w:rsidRPr="00745356">
              <w:rPr>
                <w:kern w:val="0"/>
                <w:szCs w:val="21"/>
              </w:rPr>
              <w:t xml:space="preserve">0.01886 </w:t>
            </w:r>
          </w:p>
        </w:tc>
        <w:tc>
          <w:tcPr>
            <w:tcW w:w="1520" w:type="dxa"/>
            <w:tcBorders>
              <w:top w:val="nil"/>
              <w:left w:val="nil"/>
              <w:bottom w:val="single" w:sz="8" w:space="0" w:color="auto"/>
              <w:right w:val="single" w:sz="8" w:space="0" w:color="auto"/>
            </w:tcBorders>
            <w:shd w:val="clear" w:color="auto" w:fill="auto"/>
            <w:vAlign w:val="bottom"/>
            <w:hideMark/>
          </w:tcPr>
          <w:p w:rsidR="00745356" w:rsidRPr="00745356" w:rsidRDefault="00745356" w:rsidP="00745356">
            <w:pPr>
              <w:widowControl/>
              <w:jc w:val="center"/>
              <w:rPr>
                <w:kern w:val="0"/>
                <w:szCs w:val="21"/>
              </w:rPr>
            </w:pPr>
            <w:r w:rsidRPr="00745356">
              <w:rPr>
                <w:kern w:val="0"/>
                <w:szCs w:val="21"/>
              </w:rPr>
              <w:t xml:space="preserve">0.6386 </w:t>
            </w:r>
          </w:p>
        </w:tc>
        <w:tc>
          <w:tcPr>
            <w:tcW w:w="1520" w:type="dxa"/>
            <w:tcBorders>
              <w:top w:val="nil"/>
              <w:left w:val="nil"/>
              <w:bottom w:val="single" w:sz="8" w:space="0" w:color="auto"/>
              <w:right w:val="single" w:sz="8" w:space="0" w:color="auto"/>
            </w:tcBorders>
            <w:shd w:val="clear" w:color="auto" w:fill="auto"/>
            <w:vAlign w:val="bottom"/>
            <w:hideMark/>
          </w:tcPr>
          <w:p w:rsidR="00745356" w:rsidRPr="00745356" w:rsidRDefault="00745356" w:rsidP="00745356">
            <w:pPr>
              <w:widowControl/>
              <w:jc w:val="center"/>
              <w:rPr>
                <w:kern w:val="0"/>
                <w:szCs w:val="21"/>
              </w:rPr>
            </w:pPr>
            <w:r w:rsidRPr="00745356">
              <w:rPr>
                <w:kern w:val="0"/>
                <w:szCs w:val="21"/>
              </w:rPr>
              <w:t xml:space="preserve">1.2557 </w:t>
            </w:r>
          </w:p>
        </w:tc>
        <w:tc>
          <w:tcPr>
            <w:tcW w:w="1340" w:type="dxa"/>
            <w:tcBorders>
              <w:top w:val="nil"/>
              <w:left w:val="nil"/>
              <w:bottom w:val="single" w:sz="8" w:space="0" w:color="auto"/>
              <w:right w:val="single" w:sz="8" w:space="0" w:color="auto"/>
            </w:tcBorders>
            <w:shd w:val="clear" w:color="auto" w:fill="auto"/>
            <w:vAlign w:val="bottom"/>
            <w:hideMark/>
          </w:tcPr>
          <w:p w:rsidR="00745356" w:rsidRPr="00745356" w:rsidRDefault="00745356" w:rsidP="00745356">
            <w:pPr>
              <w:widowControl/>
              <w:jc w:val="center"/>
              <w:rPr>
                <w:kern w:val="0"/>
                <w:szCs w:val="21"/>
              </w:rPr>
            </w:pPr>
            <w:r w:rsidRPr="00745356">
              <w:rPr>
                <w:kern w:val="0"/>
                <w:szCs w:val="21"/>
              </w:rPr>
              <w:t xml:space="preserve">2.5371 </w:t>
            </w:r>
          </w:p>
        </w:tc>
        <w:tc>
          <w:tcPr>
            <w:tcW w:w="1160" w:type="dxa"/>
            <w:tcBorders>
              <w:top w:val="nil"/>
              <w:left w:val="nil"/>
              <w:bottom w:val="single" w:sz="8" w:space="0" w:color="auto"/>
              <w:right w:val="single" w:sz="8" w:space="0" w:color="auto"/>
            </w:tcBorders>
            <w:shd w:val="clear" w:color="auto" w:fill="auto"/>
            <w:noWrap/>
            <w:vAlign w:val="bottom"/>
            <w:hideMark/>
          </w:tcPr>
          <w:p w:rsidR="00745356" w:rsidRPr="00745356" w:rsidRDefault="00745356" w:rsidP="00745356">
            <w:pPr>
              <w:widowControl/>
              <w:jc w:val="right"/>
              <w:rPr>
                <w:rFonts w:ascii="宋体" w:hAnsi="宋体" w:cs="宋体"/>
                <w:kern w:val="0"/>
                <w:sz w:val="24"/>
              </w:rPr>
            </w:pPr>
            <w:r w:rsidRPr="00745356">
              <w:rPr>
                <w:rFonts w:ascii="宋体" w:hAnsi="宋体" w:cs="宋体" w:hint="eastAsia"/>
                <w:kern w:val="0"/>
                <w:sz w:val="24"/>
              </w:rPr>
              <w:t xml:space="preserve">4.4986 </w:t>
            </w:r>
          </w:p>
        </w:tc>
      </w:tr>
    </w:tbl>
    <w:p w:rsidR="00745356" w:rsidRDefault="00745356" w:rsidP="00745356">
      <w:pPr>
        <w:spacing w:line="360" w:lineRule="auto"/>
        <w:ind w:firstLineChars="950" w:firstLine="1995"/>
        <w:rPr>
          <w:rFonts w:ascii="黑体" w:eastAsia="黑体" w:hAnsi="黑体"/>
          <w:color w:val="FF0000"/>
          <w:szCs w:val="21"/>
        </w:rPr>
      </w:pPr>
    </w:p>
    <w:p w:rsidR="00745356" w:rsidRPr="004372E9" w:rsidRDefault="006322B1" w:rsidP="00745356">
      <w:pPr>
        <w:spacing w:line="360" w:lineRule="auto"/>
        <w:ind w:firstLineChars="950" w:firstLine="1995"/>
        <w:rPr>
          <w:rFonts w:ascii="黑体" w:eastAsia="黑体" w:hAnsi="黑体"/>
          <w:szCs w:val="21"/>
        </w:rPr>
      </w:pPr>
      <w:r w:rsidRPr="004372E9">
        <w:rPr>
          <w:rFonts w:ascii="黑体" w:eastAsia="黑体" w:hAnsi="黑体" w:hint="eastAsia"/>
          <w:szCs w:val="21"/>
        </w:rPr>
        <w:t>表3  单元标准差</w:t>
      </w:r>
    </w:p>
    <w:tbl>
      <w:tblPr>
        <w:tblW w:w="9032" w:type="dxa"/>
        <w:tblInd w:w="-176" w:type="dxa"/>
        <w:tblLook w:val="04A0"/>
      </w:tblPr>
      <w:tblGrid>
        <w:gridCol w:w="1104"/>
        <w:gridCol w:w="1168"/>
        <w:gridCol w:w="1156"/>
        <w:gridCol w:w="1479"/>
        <w:gridCol w:w="1346"/>
        <w:gridCol w:w="1359"/>
        <w:gridCol w:w="1420"/>
      </w:tblGrid>
      <w:tr w:rsidR="006322B1" w:rsidRPr="00745356" w:rsidTr="004372E9">
        <w:trPr>
          <w:trHeight w:val="402"/>
        </w:trPr>
        <w:tc>
          <w:tcPr>
            <w:tcW w:w="1104" w:type="dxa"/>
            <w:tcBorders>
              <w:top w:val="single" w:sz="8" w:space="0" w:color="auto"/>
              <w:left w:val="single" w:sz="8" w:space="0" w:color="auto"/>
              <w:bottom w:val="single" w:sz="8" w:space="0" w:color="auto"/>
              <w:right w:val="single" w:sz="8" w:space="0" w:color="auto"/>
            </w:tcBorders>
          </w:tcPr>
          <w:p w:rsidR="006322B1" w:rsidRPr="00745356" w:rsidRDefault="006322B1" w:rsidP="00745356">
            <w:pPr>
              <w:widowControl/>
              <w:jc w:val="center"/>
              <w:rPr>
                <w:kern w:val="0"/>
                <w:szCs w:val="21"/>
              </w:rPr>
            </w:pPr>
          </w:p>
        </w:tc>
        <w:tc>
          <w:tcPr>
            <w:tcW w:w="116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322B1" w:rsidRDefault="006322B1">
            <w:pPr>
              <w:rPr>
                <w:rFonts w:ascii="宋体" w:hAnsi="宋体" w:cs="宋体"/>
                <w:sz w:val="24"/>
              </w:rPr>
            </w:pPr>
            <w:r>
              <w:rPr>
                <w:rFonts w:hint="eastAsia"/>
              </w:rPr>
              <w:t>水平</w:t>
            </w:r>
            <w:r>
              <w:rPr>
                <w:rFonts w:hint="eastAsia"/>
              </w:rPr>
              <w:t>1</w:t>
            </w:r>
          </w:p>
        </w:tc>
        <w:tc>
          <w:tcPr>
            <w:tcW w:w="1156" w:type="dxa"/>
            <w:tcBorders>
              <w:top w:val="single" w:sz="8" w:space="0" w:color="auto"/>
              <w:left w:val="nil"/>
              <w:bottom w:val="single" w:sz="8" w:space="0" w:color="auto"/>
              <w:right w:val="single" w:sz="8" w:space="0" w:color="auto"/>
            </w:tcBorders>
            <w:shd w:val="clear" w:color="auto" w:fill="auto"/>
            <w:vAlign w:val="bottom"/>
            <w:hideMark/>
          </w:tcPr>
          <w:p w:rsidR="006322B1" w:rsidRDefault="006322B1">
            <w:pPr>
              <w:rPr>
                <w:rFonts w:ascii="宋体" w:hAnsi="宋体" w:cs="宋体"/>
                <w:sz w:val="24"/>
              </w:rPr>
            </w:pPr>
            <w:r>
              <w:rPr>
                <w:rFonts w:hint="eastAsia"/>
              </w:rPr>
              <w:t>水平</w:t>
            </w:r>
            <w:r>
              <w:rPr>
                <w:rFonts w:hint="eastAsia"/>
              </w:rPr>
              <w:t>2</w:t>
            </w:r>
          </w:p>
        </w:tc>
        <w:tc>
          <w:tcPr>
            <w:tcW w:w="1479" w:type="dxa"/>
            <w:tcBorders>
              <w:top w:val="single" w:sz="8" w:space="0" w:color="auto"/>
              <w:left w:val="nil"/>
              <w:bottom w:val="single" w:sz="8" w:space="0" w:color="auto"/>
              <w:right w:val="single" w:sz="8" w:space="0" w:color="auto"/>
            </w:tcBorders>
            <w:shd w:val="clear" w:color="auto" w:fill="auto"/>
            <w:vAlign w:val="bottom"/>
            <w:hideMark/>
          </w:tcPr>
          <w:p w:rsidR="006322B1" w:rsidRDefault="006322B1">
            <w:pPr>
              <w:rPr>
                <w:rFonts w:ascii="宋体" w:hAnsi="宋体" w:cs="宋体"/>
                <w:sz w:val="24"/>
              </w:rPr>
            </w:pPr>
            <w:r>
              <w:rPr>
                <w:rFonts w:hint="eastAsia"/>
              </w:rPr>
              <w:t>水平</w:t>
            </w:r>
            <w:r>
              <w:rPr>
                <w:rFonts w:hint="eastAsia"/>
              </w:rPr>
              <w:t>3</w:t>
            </w:r>
          </w:p>
        </w:tc>
        <w:tc>
          <w:tcPr>
            <w:tcW w:w="1346" w:type="dxa"/>
            <w:tcBorders>
              <w:top w:val="single" w:sz="8" w:space="0" w:color="auto"/>
              <w:left w:val="nil"/>
              <w:bottom w:val="single" w:sz="8" w:space="0" w:color="auto"/>
              <w:right w:val="single" w:sz="8" w:space="0" w:color="auto"/>
            </w:tcBorders>
            <w:shd w:val="clear" w:color="auto" w:fill="auto"/>
            <w:vAlign w:val="bottom"/>
            <w:hideMark/>
          </w:tcPr>
          <w:p w:rsidR="006322B1" w:rsidRDefault="006322B1">
            <w:pPr>
              <w:rPr>
                <w:rFonts w:ascii="宋体" w:hAnsi="宋体" w:cs="宋体"/>
                <w:sz w:val="24"/>
              </w:rPr>
            </w:pPr>
            <w:r>
              <w:rPr>
                <w:rFonts w:hint="eastAsia"/>
              </w:rPr>
              <w:t>水平</w:t>
            </w:r>
            <w:r>
              <w:rPr>
                <w:rFonts w:hint="eastAsia"/>
              </w:rPr>
              <w:t>4</w:t>
            </w:r>
          </w:p>
        </w:tc>
        <w:tc>
          <w:tcPr>
            <w:tcW w:w="1359" w:type="dxa"/>
            <w:tcBorders>
              <w:top w:val="single" w:sz="8" w:space="0" w:color="auto"/>
              <w:left w:val="nil"/>
              <w:bottom w:val="single" w:sz="8" w:space="0" w:color="auto"/>
              <w:right w:val="single" w:sz="8" w:space="0" w:color="auto"/>
            </w:tcBorders>
            <w:shd w:val="clear" w:color="auto" w:fill="auto"/>
            <w:vAlign w:val="bottom"/>
            <w:hideMark/>
          </w:tcPr>
          <w:p w:rsidR="006322B1" w:rsidRDefault="006322B1">
            <w:pPr>
              <w:rPr>
                <w:rFonts w:ascii="宋体" w:hAnsi="宋体" w:cs="宋体"/>
                <w:sz w:val="24"/>
              </w:rPr>
            </w:pPr>
            <w:r>
              <w:rPr>
                <w:rFonts w:hint="eastAsia"/>
              </w:rPr>
              <w:t>水平</w:t>
            </w:r>
            <w:r>
              <w:rPr>
                <w:rFonts w:hint="eastAsia"/>
              </w:rPr>
              <w:t>5</w:t>
            </w:r>
          </w:p>
        </w:tc>
        <w:tc>
          <w:tcPr>
            <w:tcW w:w="1420" w:type="dxa"/>
            <w:tcBorders>
              <w:top w:val="single" w:sz="8" w:space="0" w:color="auto"/>
              <w:left w:val="nil"/>
              <w:bottom w:val="single" w:sz="8" w:space="0" w:color="auto"/>
              <w:right w:val="single" w:sz="8" w:space="0" w:color="auto"/>
            </w:tcBorders>
            <w:shd w:val="clear" w:color="auto" w:fill="auto"/>
            <w:noWrap/>
            <w:vAlign w:val="bottom"/>
            <w:hideMark/>
          </w:tcPr>
          <w:p w:rsidR="006322B1" w:rsidRDefault="006322B1">
            <w:pPr>
              <w:rPr>
                <w:rFonts w:ascii="宋体" w:hAnsi="宋体" w:cs="宋体"/>
                <w:sz w:val="24"/>
              </w:rPr>
            </w:pPr>
            <w:r>
              <w:rPr>
                <w:rFonts w:hint="eastAsia"/>
              </w:rPr>
              <w:t>水平</w:t>
            </w:r>
            <w:r>
              <w:rPr>
                <w:rFonts w:hint="eastAsia"/>
              </w:rPr>
              <w:t>6</w:t>
            </w:r>
          </w:p>
        </w:tc>
      </w:tr>
      <w:tr w:rsidR="006322B1" w:rsidRPr="00745356" w:rsidTr="004372E9">
        <w:trPr>
          <w:trHeight w:val="402"/>
        </w:trPr>
        <w:tc>
          <w:tcPr>
            <w:tcW w:w="1104" w:type="dxa"/>
            <w:tcBorders>
              <w:top w:val="single" w:sz="8" w:space="0" w:color="auto"/>
              <w:left w:val="single" w:sz="8" w:space="0" w:color="auto"/>
              <w:bottom w:val="single" w:sz="8" w:space="0" w:color="auto"/>
              <w:right w:val="single" w:sz="8" w:space="0" w:color="auto"/>
            </w:tcBorders>
          </w:tcPr>
          <w:p w:rsidR="006322B1" w:rsidRPr="00DC59AE" w:rsidRDefault="006322B1" w:rsidP="00DC59AE">
            <w:pPr>
              <w:widowControl/>
              <w:rPr>
                <w:rFonts w:ascii="宋体" w:hAnsi="宋体" w:cs="宋体"/>
                <w:kern w:val="0"/>
                <w:sz w:val="18"/>
                <w:szCs w:val="18"/>
              </w:rPr>
            </w:pPr>
            <w:r w:rsidRPr="00DC59AE">
              <w:rPr>
                <w:rFonts w:ascii="宋体" w:hAnsi="宋体" w:cs="宋体" w:hint="eastAsia"/>
                <w:kern w:val="0"/>
                <w:sz w:val="18"/>
                <w:szCs w:val="18"/>
              </w:rPr>
              <w:t>实验室1</w:t>
            </w:r>
          </w:p>
        </w:tc>
        <w:tc>
          <w:tcPr>
            <w:tcW w:w="116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322B1" w:rsidRPr="00DC59AE" w:rsidRDefault="006322B1" w:rsidP="00745356">
            <w:pPr>
              <w:widowControl/>
              <w:jc w:val="center"/>
              <w:rPr>
                <w:kern w:val="0"/>
                <w:sz w:val="18"/>
                <w:szCs w:val="18"/>
              </w:rPr>
            </w:pPr>
            <w:r w:rsidRPr="00DC59AE">
              <w:rPr>
                <w:kern w:val="0"/>
                <w:sz w:val="18"/>
                <w:szCs w:val="18"/>
              </w:rPr>
              <w:t xml:space="preserve">0.000142 </w:t>
            </w:r>
          </w:p>
        </w:tc>
        <w:tc>
          <w:tcPr>
            <w:tcW w:w="1156" w:type="dxa"/>
            <w:tcBorders>
              <w:top w:val="single" w:sz="8" w:space="0" w:color="auto"/>
              <w:left w:val="nil"/>
              <w:bottom w:val="single" w:sz="8" w:space="0" w:color="auto"/>
              <w:right w:val="single" w:sz="8" w:space="0" w:color="auto"/>
            </w:tcBorders>
            <w:shd w:val="clear" w:color="auto" w:fill="auto"/>
            <w:vAlign w:val="bottom"/>
            <w:hideMark/>
          </w:tcPr>
          <w:p w:rsidR="006322B1" w:rsidRPr="00DC59AE" w:rsidRDefault="006322B1" w:rsidP="00745356">
            <w:pPr>
              <w:widowControl/>
              <w:jc w:val="center"/>
              <w:rPr>
                <w:kern w:val="0"/>
                <w:sz w:val="18"/>
                <w:szCs w:val="18"/>
              </w:rPr>
            </w:pPr>
            <w:r w:rsidRPr="00DC59AE">
              <w:rPr>
                <w:kern w:val="0"/>
                <w:sz w:val="18"/>
                <w:szCs w:val="18"/>
              </w:rPr>
              <w:t xml:space="preserve">0.001348 </w:t>
            </w:r>
          </w:p>
        </w:tc>
        <w:tc>
          <w:tcPr>
            <w:tcW w:w="1479" w:type="dxa"/>
            <w:tcBorders>
              <w:top w:val="single" w:sz="8" w:space="0" w:color="auto"/>
              <w:left w:val="nil"/>
              <w:bottom w:val="single" w:sz="8" w:space="0" w:color="auto"/>
              <w:right w:val="single" w:sz="8" w:space="0" w:color="auto"/>
            </w:tcBorders>
            <w:shd w:val="clear" w:color="auto" w:fill="auto"/>
            <w:vAlign w:val="bottom"/>
            <w:hideMark/>
          </w:tcPr>
          <w:p w:rsidR="006322B1" w:rsidRPr="00DC59AE" w:rsidRDefault="006322B1" w:rsidP="00745356">
            <w:pPr>
              <w:widowControl/>
              <w:jc w:val="center"/>
              <w:rPr>
                <w:kern w:val="0"/>
                <w:sz w:val="18"/>
                <w:szCs w:val="18"/>
              </w:rPr>
            </w:pPr>
            <w:r w:rsidRPr="00DC59AE">
              <w:rPr>
                <w:kern w:val="0"/>
                <w:sz w:val="18"/>
                <w:szCs w:val="18"/>
              </w:rPr>
              <w:t xml:space="preserve">0.018040 </w:t>
            </w:r>
          </w:p>
        </w:tc>
        <w:tc>
          <w:tcPr>
            <w:tcW w:w="1346" w:type="dxa"/>
            <w:tcBorders>
              <w:top w:val="single" w:sz="8" w:space="0" w:color="auto"/>
              <w:left w:val="nil"/>
              <w:bottom w:val="single" w:sz="8" w:space="0" w:color="auto"/>
              <w:right w:val="single" w:sz="8" w:space="0" w:color="auto"/>
            </w:tcBorders>
            <w:shd w:val="clear" w:color="auto" w:fill="auto"/>
            <w:vAlign w:val="bottom"/>
            <w:hideMark/>
          </w:tcPr>
          <w:p w:rsidR="006322B1" w:rsidRPr="00DC59AE" w:rsidRDefault="006322B1" w:rsidP="00745356">
            <w:pPr>
              <w:widowControl/>
              <w:jc w:val="center"/>
              <w:rPr>
                <w:kern w:val="0"/>
                <w:sz w:val="18"/>
                <w:szCs w:val="18"/>
              </w:rPr>
            </w:pPr>
            <w:r w:rsidRPr="00DC59AE">
              <w:rPr>
                <w:kern w:val="0"/>
                <w:sz w:val="18"/>
                <w:szCs w:val="18"/>
              </w:rPr>
              <w:t xml:space="preserve">0.02067 </w:t>
            </w:r>
          </w:p>
        </w:tc>
        <w:tc>
          <w:tcPr>
            <w:tcW w:w="1359" w:type="dxa"/>
            <w:tcBorders>
              <w:top w:val="single" w:sz="8" w:space="0" w:color="auto"/>
              <w:left w:val="nil"/>
              <w:bottom w:val="single" w:sz="8" w:space="0" w:color="auto"/>
              <w:right w:val="single" w:sz="8" w:space="0" w:color="auto"/>
            </w:tcBorders>
            <w:shd w:val="clear" w:color="auto" w:fill="auto"/>
            <w:vAlign w:val="bottom"/>
            <w:hideMark/>
          </w:tcPr>
          <w:p w:rsidR="006322B1" w:rsidRPr="00DC59AE" w:rsidRDefault="006322B1" w:rsidP="00745356">
            <w:pPr>
              <w:widowControl/>
              <w:jc w:val="center"/>
              <w:rPr>
                <w:kern w:val="0"/>
                <w:sz w:val="18"/>
                <w:szCs w:val="18"/>
              </w:rPr>
            </w:pPr>
            <w:r w:rsidRPr="00DC59AE">
              <w:rPr>
                <w:kern w:val="0"/>
                <w:sz w:val="18"/>
                <w:szCs w:val="18"/>
              </w:rPr>
              <w:t xml:space="preserve">0.04275 </w:t>
            </w:r>
          </w:p>
        </w:tc>
        <w:tc>
          <w:tcPr>
            <w:tcW w:w="1420" w:type="dxa"/>
            <w:tcBorders>
              <w:top w:val="single" w:sz="8" w:space="0" w:color="auto"/>
              <w:left w:val="nil"/>
              <w:bottom w:val="single" w:sz="8" w:space="0" w:color="auto"/>
              <w:right w:val="single" w:sz="8" w:space="0" w:color="auto"/>
            </w:tcBorders>
            <w:shd w:val="clear" w:color="auto" w:fill="auto"/>
            <w:noWrap/>
            <w:vAlign w:val="bottom"/>
            <w:hideMark/>
          </w:tcPr>
          <w:p w:rsidR="006322B1" w:rsidRPr="00DC59AE" w:rsidRDefault="006322B1" w:rsidP="00745356">
            <w:pPr>
              <w:widowControl/>
              <w:jc w:val="right"/>
              <w:rPr>
                <w:rFonts w:ascii="宋体" w:hAnsi="宋体" w:cs="宋体"/>
                <w:kern w:val="0"/>
                <w:sz w:val="18"/>
                <w:szCs w:val="18"/>
              </w:rPr>
            </w:pPr>
            <w:r w:rsidRPr="00DC59AE">
              <w:rPr>
                <w:rFonts w:ascii="宋体" w:hAnsi="宋体" w:cs="宋体" w:hint="eastAsia"/>
                <w:kern w:val="0"/>
                <w:sz w:val="18"/>
                <w:szCs w:val="18"/>
              </w:rPr>
              <w:t xml:space="preserve">0.04719 </w:t>
            </w:r>
          </w:p>
        </w:tc>
      </w:tr>
      <w:tr w:rsidR="006322B1" w:rsidRPr="00745356" w:rsidTr="004372E9">
        <w:trPr>
          <w:trHeight w:val="402"/>
        </w:trPr>
        <w:tc>
          <w:tcPr>
            <w:tcW w:w="1104" w:type="dxa"/>
            <w:tcBorders>
              <w:top w:val="nil"/>
              <w:left w:val="single" w:sz="8" w:space="0" w:color="auto"/>
              <w:bottom w:val="single" w:sz="8" w:space="0" w:color="auto"/>
              <w:right w:val="single" w:sz="8" w:space="0" w:color="auto"/>
            </w:tcBorders>
          </w:tcPr>
          <w:p w:rsidR="006322B1" w:rsidRPr="00DC59AE" w:rsidRDefault="006322B1" w:rsidP="00DC59AE">
            <w:pPr>
              <w:widowControl/>
              <w:rPr>
                <w:rFonts w:ascii="宋体" w:hAnsi="宋体" w:cs="宋体"/>
                <w:kern w:val="0"/>
                <w:sz w:val="18"/>
                <w:szCs w:val="18"/>
              </w:rPr>
            </w:pPr>
            <w:r w:rsidRPr="00DC59AE">
              <w:rPr>
                <w:rFonts w:ascii="宋体" w:hAnsi="宋体" w:cs="宋体" w:hint="eastAsia"/>
                <w:kern w:val="0"/>
                <w:sz w:val="18"/>
                <w:szCs w:val="18"/>
              </w:rPr>
              <w:t>实验室2</w:t>
            </w:r>
          </w:p>
        </w:tc>
        <w:tc>
          <w:tcPr>
            <w:tcW w:w="1168" w:type="dxa"/>
            <w:tcBorders>
              <w:top w:val="nil"/>
              <w:left w:val="single" w:sz="8" w:space="0" w:color="auto"/>
              <w:bottom w:val="single" w:sz="8" w:space="0" w:color="auto"/>
              <w:right w:val="single" w:sz="8" w:space="0" w:color="auto"/>
            </w:tcBorders>
            <w:shd w:val="clear" w:color="auto" w:fill="auto"/>
            <w:vAlign w:val="bottom"/>
            <w:hideMark/>
          </w:tcPr>
          <w:p w:rsidR="006322B1" w:rsidRPr="00DC59AE" w:rsidRDefault="006322B1" w:rsidP="00745356">
            <w:pPr>
              <w:widowControl/>
              <w:jc w:val="center"/>
              <w:rPr>
                <w:color w:val="000000"/>
                <w:kern w:val="0"/>
                <w:sz w:val="18"/>
                <w:szCs w:val="18"/>
              </w:rPr>
            </w:pPr>
            <w:r w:rsidRPr="00DC59AE">
              <w:rPr>
                <w:color w:val="000000"/>
                <w:kern w:val="0"/>
                <w:sz w:val="18"/>
                <w:szCs w:val="18"/>
              </w:rPr>
              <w:t xml:space="preserve">0.000126 </w:t>
            </w:r>
          </w:p>
        </w:tc>
        <w:tc>
          <w:tcPr>
            <w:tcW w:w="1156" w:type="dxa"/>
            <w:tcBorders>
              <w:top w:val="nil"/>
              <w:left w:val="nil"/>
              <w:bottom w:val="single" w:sz="8" w:space="0" w:color="auto"/>
              <w:right w:val="single" w:sz="8" w:space="0" w:color="auto"/>
            </w:tcBorders>
            <w:shd w:val="clear" w:color="auto" w:fill="auto"/>
            <w:vAlign w:val="bottom"/>
            <w:hideMark/>
          </w:tcPr>
          <w:p w:rsidR="006322B1" w:rsidRPr="00DC59AE" w:rsidRDefault="006322B1" w:rsidP="00745356">
            <w:pPr>
              <w:widowControl/>
              <w:jc w:val="center"/>
              <w:rPr>
                <w:color w:val="000000"/>
                <w:kern w:val="0"/>
                <w:sz w:val="18"/>
                <w:szCs w:val="18"/>
              </w:rPr>
            </w:pPr>
            <w:r w:rsidRPr="00DC59AE">
              <w:rPr>
                <w:color w:val="000000"/>
                <w:kern w:val="0"/>
                <w:sz w:val="18"/>
                <w:szCs w:val="18"/>
              </w:rPr>
              <w:t xml:space="preserve">0.000982 </w:t>
            </w:r>
          </w:p>
        </w:tc>
        <w:tc>
          <w:tcPr>
            <w:tcW w:w="1479" w:type="dxa"/>
            <w:tcBorders>
              <w:top w:val="nil"/>
              <w:left w:val="nil"/>
              <w:bottom w:val="single" w:sz="8" w:space="0" w:color="auto"/>
              <w:right w:val="single" w:sz="8" w:space="0" w:color="auto"/>
            </w:tcBorders>
            <w:shd w:val="clear" w:color="auto" w:fill="auto"/>
            <w:vAlign w:val="bottom"/>
            <w:hideMark/>
          </w:tcPr>
          <w:p w:rsidR="006322B1" w:rsidRPr="00DC59AE" w:rsidRDefault="006322B1" w:rsidP="00745356">
            <w:pPr>
              <w:widowControl/>
              <w:jc w:val="center"/>
              <w:rPr>
                <w:color w:val="000000"/>
                <w:kern w:val="0"/>
                <w:sz w:val="18"/>
                <w:szCs w:val="18"/>
              </w:rPr>
            </w:pPr>
            <w:r w:rsidRPr="00DC59AE">
              <w:rPr>
                <w:color w:val="000000"/>
                <w:kern w:val="0"/>
                <w:sz w:val="18"/>
                <w:szCs w:val="18"/>
              </w:rPr>
              <w:t xml:space="preserve">0.011201 </w:t>
            </w:r>
          </w:p>
        </w:tc>
        <w:tc>
          <w:tcPr>
            <w:tcW w:w="1346" w:type="dxa"/>
            <w:tcBorders>
              <w:top w:val="nil"/>
              <w:left w:val="nil"/>
              <w:bottom w:val="single" w:sz="8" w:space="0" w:color="auto"/>
              <w:right w:val="single" w:sz="8" w:space="0" w:color="auto"/>
            </w:tcBorders>
            <w:shd w:val="clear" w:color="auto" w:fill="auto"/>
            <w:vAlign w:val="bottom"/>
            <w:hideMark/>
          </w:tcPr>
          <w:p w:rsidR="006322B1" w:rsidRPr="00DC59AE" w:rsidRDefault="006322B1" w:rsidP="00745356">
            <w:pPr>
              <w:widowControl/>
              <w:jc w:val="center"/>
              <w:rPr>
                <w:color w:val="000000"/>
                <w:kern w:val="0"/>
                <w:sz w:val="18"/>
                <w:szCs w:val="18"/>
              </w:rPr>
            </w:pPr>
            <w:r w:rsidRPr="00DC59AE">
              <w:rPr>
                <w:color w:val="000000"/>
                <w:kern w:val="0"/>
                <w:sz w:val="18"/>
                <w:szCs w:val="18"/>
              </w:rPr>
              <w:t xml:space="preserve">0.01348 </w:t>
            </w:r>
          </w:p>
        </w:tc>
        <w:tc>
          <w:tcPr>
            <w:tcW w:w="1359" w:type="dxa"/>
            <w:tcBorders>
              <w:top w:val="nil"/>
              <w:left w:val="nil"/>
              <w:bottom w:val="single" w:sz="8" w:space="0" w:color="auto"/>
              <w:right w:val="single" w:sz="8" w:space="0" w:color="auto"/>
            </w:tcBorders>
            <w:shd w:val="clear" w:color="auto" w:fill="auto"/>
            <w:vAlign w:val="bottom"/>
            <w:hideMark/>
          </w:tcPr>
          <w:p w:rsidR="006322B1" w:rsidRPr="00DC59AE" w:rsidRDefault="006322B1" w:rsidP="00745356">
            <w:pPr>
              <w:widowControl/>
              <w:jc w:val="center"/>
              <w:rPr>
                <w:color w:val="000000"/>
                <w:kern w:val="0"/>
                <w:sz w:val="18"/>
                <w:szCs w:val="18"/>
              </w:rPr>
            </w:pPr>
            <w:r w:rsidRPr="00DC59AE">
              <w:rPr>
                <w:color w:val="000000"/>
                <w:kern w:val="0"/>
                <w:sz w:val="18"/>
                <w:szCs w:val="18"/>
              </w:rPr>
              <w:t xml:space="preserve">0.04571 </w:t>
            </w:r>
          </w:p>
        </w:tc>
        <w:tc>
          <w:tcPr>
            <w:tcW w:w="1420" w:type="dxa"/>
            <w:tcBorders>
              <w:top w:val="nil"/>
              <w:left w:val="nil"/>
              <w:bottom w:val="single" w:sz="8" w:space="0" w:color="auto"/>
              <w:right w:val="single" w:sz="8" w:space="0" w:color="auto"/>
            </w:tcBorders>
            <w:shd w:val="clear" w:color="auto" w:fill="auto"/>
            <w:noWrap/>
            <w:vAlign w:val="bottom"/>
            <w:hideMark/>
          </w:tcPr>
          <w:p w:rsidR="006322B1" w:rsidRPr="00DC59AE" w:rsidRDefault="006322B1" w:rsidP="00745356">
            <w:pPr>
              <w:widowControl/>
              <w:jc w:val="right"/>
              <w:rPr>
                <w:rFonts w:ascii="宋体" w:hAnsi="宋体" w:cs="宋体"/>
                <w:kern w:val="0"/>
                <w:sz w:val="18"/>
                <w:szCs w:val="18"/>
              </w:rPr>
            </w:pPr>
            <w:r w:rsidRPr="00DC59AE">
              <w:rPr>
                <w:rFonts w:ascii="宋体" w:hAnsi="宋体" w:cs="宋体" w:hint="eastAsia"/>
                <w:kern w:val="0"/>
                <w:sz w:val="18"/>
                <w:szCs w:val="18"/>
              </w:rPr>
              <w:t xml:space="preserve">0.04679 </w:t>
            </w:r>
          </w:p>
        </w:tc>
      </w:tr>
      <w:tr w:rsidR="006322B1" w:rsidRPr="00745356" w:rsidTr="004372E9">
        <w:trPr>
          <w:trHeight w:val="402"/>
        </w:trPr>
        <w:tc>
          <w:tcPr>
            <w:tcW w:w="1104" w:type="dxa"/>
            <w:tcBorders>
              <w:top w:val="nil"/>
              <w:left w:val="single" w:sz="8" w:space="0" w:color="auto"/>
              <w:bottom w:val="single" w:sz="8" w:space="0" w:color="auto"/>
              <w:right w:val="single" w:sz="8" w:space="0" w:color="auto"/>
            </w:tcBorders>
          </w:tcPr>
          <w:p w:rsidR="006322B1" w:rsidRPr="00DC59AE" w:rsidRDefault="006322B1" w:rsidP="00DC59AE">
            <w:pPr>
              <w:widowControl/>
              <w:rPr>
                <w:rFonts w:ascii="宋体" w:hAnsi="宋体" w:cs="宋体"/>
                <w:kern w:val="0"/>
                <w:sz w:val="18"/>
                <w:szCs w:val="18"/>
              </w:rPr>
            </w:pPr>
            <w:r w:rsidRPr="00DC59AE">
              <w:rPr>
                <w:rFonts w:ascii="宋体" w:hAnsi="宋体" w:cs="宋体" w:hint="eastAsia"/>
                <w:kern w:val="0"/>
                <w:sz w:val="18"/>
                <w:szCs w:val="18"/>
              </w:rPr>
              <w:t>实验室3</w:t>
            </w:r>
          </w:p>
        </w:tc>
        <w:tc>
          <w:tcPr>
            <w:tcW w:w="1168" w:type="dxa"/>
            <w:tcBorders>
              <w:top w:val="nil"/>
              <w:left w:val="single" w:sz="8" w:space="0" w:color="auto"/>
              <w:bottom w:val="single" w:sz="8" w:space="0" w:color="auto"/>
              <w:right w:val="single" w:sz="8" w:space="0" w:color="auto"/>
            </w:tcBorders>
            <w:shd w:val="clear" w:color="auto" w:fill="auto"/>
            <w:vAlign w:val="bottom"/>
            <w:hideMark/>
          </w:tcPr>
          <w:p w:rsidR="006322B1" w:rsidRPr="00DC59AE" w:rsidRDefault="006322B1" w:rsidP="00745356">
            <w:pPr>
              <w:widowControl/>
              <w:jc w:val="center"/>
              <w:rPr>
                <w:rFonts w:ascii="Calibri" w:hAnsi="Calibri" w:cs="宋体"/>
                <w:kern w:val="0"/>
                <w:sz w:val="18"/>
                <w:szCs w:val="18"/>
              </w:rPr>
            </w:pPr>
            <w:r w:rsidRPr="00DC59AE">
              <w:rPr>
                <w:rFonts w:ascii="Calibri" w:hAnsi="Calibri" w:cs="宋体"/>
                <w:kern w:val="0"/>
                <w:sz w:val="18"/>
                <w:szCs w:val="18"/>
              </w:rPr>
              <w:t xml:space="preserve">0.000077 </w:t>
            </w:r>
          </w:p>
        </w:tc>
        <w:tc>
          <w:tcPr>
            <w:tcW w:w="1156" w:type="dxa"/>
            <w:tcBorders>
              <w:top w:val="nil"/>
              <w:left w:val="nil"/>
              <w:bottom w:val="single" w:sz="8" w:space="0" w:color="auto"/>
              <w:right w:val="single" w:sz="8" w:space="0" w:color="auto"/>
            </w:tcBorders>
            <w:shd w:val="clear" w:color="auto" w:fill="auto"/>
            <w:vAlign w:val="bottom"/>
            <w:hideMark/>
          </w:tcPr>
          <w:p w:rsidR="006322B1" w:rsidRPr="00DC59AE" w:rsidRDefault="006322B1" w:rsidP="00745356">
            <w:pPr>
              <w:widowControl/>
              <w:jc w:val="center"/>
              <w:rPr>
                <w:rFonts w:ascii="Calibri" w:hAnsi="Calibri" w:cs="宋体"/>
                <w:kern w:val="0"/>
                <w:sz w:val="18"/>
                <w:szCs w:val="18"/>
              </w:rPr>
            </w:pPr>
            <w:r w:rsidRPr="00DC59AE">
              <w:rPr>
                <w:rFonts w:ascii="Calibri" w:hAnsi="Calibri" w:cs="宋体"/>
                <w:kern w:val="0"/>
                <w:sz w:val="18"/>
                <w:szCs w:val="18"/>
              </w:rPr>
              <w:t xml:space="preserve">0.000820 </w:t>
            </w:r>
          </w:p>
        </w:tc>
        <w:tc>
          <w:tcPr>
            <w:tcW w:w="1479" w:type="dxa"/>
            <w:tcBorders>
              <w:top w:val="nil"/>
              <w:left w:val="nil"/>
              <w:bottom w:val="single" w:sz="8" w:space="0" w:color="auto"/>
              <w:right w:val="single" w:sz="8" w:space="0" w:color="auto"/>
            </w:tcBorders>
            <w:shd w:val="clear" w:color="auto" w:fill="auto"/>
            <w:vAlign w:val="bottom"/>
            <w:hideMark/>
          </w:tcPr>
          <w:p w:rsidR="006322B1" w:rsidRPr="00DC59AE" w:rsidRDefault="006322B1" w:rsidP="00745356">
            <w:pPr>
              <w:widowControl/>
              <w:jc w:val="center"/>
              <w:rPr>
                <w:rFonts w:ascii="Calibri" w:hAnsi="Calibri" w:cs="宋体"/>
                <w:kern w:val="0"/>
                <w:sz w:val="18"/>
                <w:szCs w:val="18"/>
              </w:rPr>
            </w:pPr>
            <w:r w:rsidRPr="00DC59AE">
              <w:rPr>
                <w:rFonts w:ascii="Calibri" w:hAnsi="Calibri" w:cs="宋体"/>
                <w:kern w:val="0"/>
                <w:sz w:val="18"/>
                <w:szCs w:val="18"/>
              </w:rPr>
              <w:t xml:space="preserve">0.010357 </w:t>
            </w:r>
          </w:p>
        </w:tc>
        <w:tc>
          <w:tcPr>
            <w:tcW w:w="1346" w:type="dxa"/>
            <w:tcBorders>
              <w:top w:val="nil"/>
              <w:left w:val="nil"/>
              <w:bottom w:val="single" w:sz="8" w:space="0" w:color="auto"/>
              <w:right w:val="single" w:sz="8" w:space="0" w:color="auto"/>
            </w:tcBorders>
            <w:shd w:val="clear" w:color="auto" w:fill="auto"/>
            <w:vAlign w:val="bottom"/>
            <w:hideMark/>
          </w:tcPr>
          <w:p w:rsidR="006322B1" w:rsidRPr="00DC59AE" w:rsidRDefault="006322B1" w:rsidP="00745356">
            <w:pPr>
              <w:widowControl/>
              <w:jc w:val="center"/>
              <w:rPr>
                <w:rFonts w:ascii="Calibri" w:hAnsi="Calibri" w:cs="宋体"/>
                <w:kern w:val="0"/>
                <w:sz w:val="18"/>
                <w:szCs w:val="18"/>
              </w:rPr>
            </w:pPr>
            <w:r w:rsidRPr="00DC59AE">
              <w:rPr>
                <w:rFonts w:ascii="Calibri" w:hAnsi="Calibri" w:cs="宋体"/>
                <w:kern w:val="0"/>
                <w:sz w:val="18"/>
                <w:szCs w:val="18"/>
              </w:rPr>
              <w:t xml:space="preserve">0.01036 </w:t>
            </w:r>
          </w:p>
        </w:tc>
        <w:tc>
          <w:tcPr>
            <w:tcW w:w="1359" w:type="dxa"/>
            <w:tcBorders>
              <w:top w:val="nil"/>
              <w:left w:val="nil"/>
              <w:bottom w:val="single" w:sz="8" w:space="0" w:color="auto"/>
              <w:right w:val="single" w:sz="8" w:space="0" w:color="auto"/>
            </w:tcBorders>
            <w:shd w:val="clear" w:color="auto" w:fill="auto"/>
            <w:vAlign w:val="bottom"/>
            <w:hideMark/>
          </w:tcPr>
          <w:p w:rsidR="006322B1" w:rsidRPr="00DC59AE" w:rsidRDefault="006322B1" w:rsidP="00745356">
            <w:pPr>
              <w:widowControl/>
              <w:jc w:val="center"/>
              <w:rPr>
                <w:rFonts w:ascii="Calibri" w:hAnsi="Calibri" w:cs="宋体"/>
                <w:kern w:val="0"/>
                <w:sz w:val="18"/>
                <w:szCs w:val="18"/>
              </w:rPr>
            </w:pPr>
            <w:r w:rsidRPr="00DC59AE">
              <w:rPr>
                <w:rFonts w:ascii="Calibri" w:hAnsi="Calibri" w:cs="宋体"/>
                <w:kern w:val="0"/>
                <w:sz w:val="18"/>
                <w:szCs w:val="18"/>
              </w:rPr>
              <w:t xml:space="preserve">0.01446 </w:t>
            </w:r>
          </w:p>
        </w:tc>
        <w:tc>
          <w:tcPr>
            <w:tcW w:w="1420" w:type="dxa"/>
            <w:tcBorders>
              <w:top w:val="nil"/>
              <w:left w:val="nil"/>
              <w:bottom w:val="single" w:sz="8" w:space="0" w:color="auto"/>
              <w:right w:val="single" w:sz="8" w:space="0" w:color="auto"/>
            </w:tcBorders>
            <w:shd w:val="clear" w:color="auto" w:fill="auto"/>
            <w:noWrap/>
            <w:vAlign w:val="bottom"/>
            <w:hideMark/>
          </w:tcPr>
          <w:p w:rsidR="006322B1" w:rsidRPr="00DC59AE" w:rsidRDefault="006322B1" w:rsidP="00745356">
            <w:pPr>
              <w:widowControl/>
              <w:jc w:val="right"/>
              <w:rPr>
                <w:rFonts w:ascii="宋体" w:hAnsi="宋体" w:cs="宋体"/>
                <w:kern w:val="0"/>
                <w:sz w:val="18"/>
                <w:szCs w:val="18"/>
              </w:rPr>
            </w:pPr>
            <w:r w:rsidRPr="00DC59AE">
              <w:rPr>
                <w:rFonts w:ascii="宋体" w:hAnsi="宋体" w:cs="宋体" w:hint="eastAsia"/>
                <w:kern w:val="0"/>
                <w:sz w:val="18"/>
                <w:szCs w:val="18"/>
              </w:rPr>
              <w:t xml:space="preserve">0.04679 </w:t>
            </w:r>
          </w:p>
        </w:tc>
      </w:tr>
      <w:tr w:rsidR="006322B1" w:rsidRPr="00745356" w:rsidTr="004372E9">
        <w:trPr>
          <w:trHeight w:val="402"/>
        </w:trPr>
        <w:tc>
          <w:tcPr>
            <w:tcW w:w="1104" w:type="dxa"/>
            <w:tcBorders>
              <w:top w:val="nil"/>
              <w:left w:val="single" w:sz="8" w:space="0" w:color="auto"/>
              <w:bottom w:val="single" w:sz="8" w:space="0" w:color="auto"/>
              <w:right w:val="single" w:sz="8" w:space="0" w:color="auto"/>
            </w:tcBorders>
          </w:tcPr>
          <w:p w:rsidR="006322B1" w:rsidRPr="00DC59AE" w:rsidRDefault="006322B1" w:rsidP="00DC59AE">
            <w:pPr>
              <w:widowControl/>
              <w:rPr>
                <w:rFonts w:ascii="宋体" w:hAnsi="宋体" w:cs="宋体"/>
                <w:kern w:val="0"/>
                <w:sz w:val="18"/>
                <w:szCs w:val="18"/>
              </w:rPr>
            </w:pPr>
            <w:r w:rsidRPr="00DC59AE">
              <w:rPr>
                <w:rFonts w:ascii="宋体" w:hAnsi="宋体" w:cs="宋体" w:hint="eastAsia"/>
                <w:kern w:val="0"/>
                <w:sz w:val="18"/>
                <w:szCs w:val="18"/>
              </w:rPr>
              <w:t>实验室4</w:t>
            </w:r>
          </w:p>
        </w:tc>
        <w:tc>
          <w:tcPr>
            <w:tcW w:w="1168" w:type="dxa"/>
            <w:tcBorders>
              <w:top w:val="nil"/>
              <w:left w:val="single" w:sz="8" w:space="0" w:color="auto"/>
              <w:bottom w:val="single" w:sz="8" w:space="0" w:color="auto"/>
              <w:right w:val="single" w:sz="8" w:space="0" w:color="auto"/>
            </w:tcBorders>
            <w:shd w:val="clear" w:color="auto" w:fill="auto"/>
            <w:vAlign w:val="bottom"/>
            <w:hideMark/>
          </w:tcPr>
          <w:p w:rsidR="006322B1" w:rsidRPr="00DC59AE" w:rsidRDefault="006322B1" w:rsidP="00745356">
            <w:pPr>
              <w:widowControl/>
              <w:jc w:val="center"/>
              <w:rPr>
                <w:rFonts w:ascii="Calibri" w:hAnsi="Calibri" w:cs="宋体"/>
                <w:kern w:val="0"/>
                <w:sz w:val="18"/>
                <w:szCs w:val="18"/>
              </w:rPr>
            </w:pPr>
            <w:r w:rsidRPr="00DC59AE">
              <w:rPr>
                <w:rFonts w:ascii="Calibri" w:hAnsi="Calibri" w:cs="宋体"/>
                <w:kern w:val="0"/>
                <w:sz w:val="18"/>
                <w:szCs w:val="18"/>
              </w:rPr>
              <w:t xml:space="preserve">0.000196 </w:t>
            </w:r>
          </w:p>
        </w:tc>
        <w:tc>
          <w:tcPr>
            <w:tcW w:w="1156" w:type="dxa"/>
            <w:tcBorders>
              <w:top w:val="nil"/>
              <w:left w:val="nil"/>
              <w:bottom w:val="single" w:sz="8" w:space="0" w:color="auto"/>
              <w:right w:val="single" w:sz="8" w:space="0" w:color="auto"/>
            </w:tcBorders>
            <w:shd w:val="clear" w:color="auto" w:fill="auto"/>
            <w:vAlign w:val="bottom"/>
            <w:hideMark/>
          </w:tcPr>
          <w:p w:rsidR="006322B1" w:rsidRPr="00DC59AE" w:rsidRDefault="006322B1" w:rsidP="00745356">
            <w:pPr>
              <w:widowControl/>
              <w:jc w:val="center"/>
              <w:rPr>
                <w:rFonts w:ascii="Calibri" w:hAnsi="Calibri" w:cs="宋体"/>
                <w:kern w:val="0"/>
                <w:sz w:val="18"/>
                <w:szCs w:val="18"/>
              </w:rPr>
            </w:pPr>
            <w:r w:rsidRPr="00DC59AE">
              <w:rPr>
                <w:rFonts w:ascii="Calibri" w:hAnsi="Calibri" w:cs="宋体"/>
                <w:kern w:val="0"/>
                <w:sz w:val="18"/>
                <w:szCs w:val="18"/>
              </w:rPr>
              <w:t xml:space="preserve">0.001578 </w:t>
            </w:r>
          </w:p>
        </w:tc>
        <w:tc>
          <w:tcPr>
            <w:tcW w:w="1479" w:type="dxa"/>
            <w:tcBorders>
              <w:top w:val="nil"/>
              <w:left w:val="nil"/>
              <w:bottom w:val="single" w:sz="8" w:space="0" w:color="auto"/>
              <w:right w:val="single" w:sz="8" w:space="0" w:color="auto"/>
            </w:tcBorders>
            <w:shd w:val="clear" w:color="auto" w:fill="auto"/>
            <w:vAlign w:val="bottom"/>
            <w:hideMark/>
          </w:tcPr>
          <w:p w:rsidR="006322B1" w:rsidRPr="00DC59AE" w:rsidRDefault="006322B1" w:rsidP="00745356">
            <w:pPr>
              <w:widowControl/>
              <w:jc w:val="center"/>
              <w:rPr>
                <w:rFonts w:ascii="Calibri" w:hAnsi="Calibri" w:cs="宋体"/>
                <w:kern w:val="0"/>
                <w:sz w:val="18"/>
                <w:szCs w:val="18"/>
              </w:rPr>
            </w:pPr>
            <w:r w:rsidRPr="00DC59AE">
              <w:rPr>
                <w:rFonts w:ascii="Calibri" w:hAnsi="Calibri" w:cs="宋体"/>
                <w:kern w:val="0"/>
                <w:sz w:val="18"/>
                <w:szCs w:val="18"/>
              </w:rPr>
              <w:t xml:space="preserve">0.018439 </w:t>
            </w:r>
          </w:p>
        </w:tc>
        <w:tc>
          <w:tcPr>
            <w:tcW w:w="1346" w:type="dxa"/>
            <w:tcBorders>
              <w:top w:val="nil"/>
              <w:left w:val="nil"/>
              <w:bottom w:val="single" w:sz="8" w:space="0" w:color="auto"/>
              <w:right w:val="single" w:sz="8" w:space="0" w:color="auto"/>
            </w:tcBorders>
            <w:shd w:val="clear" w:color="auto" w:fill="auto"/>
            <w:vAlign w:val="bottom"/>
            <w:hideMark/>
          </w:tcPr>
          <w:p w:rsidR="006322B1" w:rsidRPr="00DC59AE" w:rsidRDefault="006322B1" w:rsidP="00745356">
            <w:pPr>
              <w:widowControl/>
              <w:jc w:val="center"/>
              <w:rPr>
                <w:rFonts w:ascii="Calibri" w:hAnsi="Calibri" w:cs="宋体"/>
                <w:kern w:val="0"/>
                <w:sz w:val="18"/>
                <w:szCs w:val="18"/>
              </w:rPr>
            </w:pPr>
            <w:r w:rsidRPr="00DC59AE">
              <w:rPr>
                <w:rFonts w:ascii="Calibri" w:hAnsi="Calibri" w:cs="宋体"/>
                <w:kern w:val="0"/>
                <w:sz w:val="18"/>
                <w:szCs w:val="18"/>
              </w:rPr>
              <w:t xml:space="preserve">0.02005 </w:t>
            </w:r>
          </w:p>
        </w:tc>
        <w:tc>
          <w:tcPr>
            <w:tcW w:w="1359" w:type="dxa"/>
            <w:tcBorders>
              <w:top w:val="nil"/>
              <w:left w:val="nil"/>
              <w:bottom w:val="single" w:sz="8" w:space="0" w:color="auto"/>
              <w:right w:val="single" w:sz="8" w:space="0" w:color="auto"/>
            </w:tcBorders>
            <w:shd w:val="clear" w:color="auto" w:fill="auto"/>
            <w:vAlign w:val="bottom"/>
            <w:hideMark/>
          </w:tcPr>
          <w:p w:rsidR="006322B1" w:rsidRPr="00DC59AE" w:rsidRDefault="006322B1" w:rsidP="00745356">
            <w:pPr>
              <w:widowControl/>
              <w:jc w:val="center"/>
              <w:rPr>
                <w:rFonts w:ascii="Calibri" w:hAnsi="Calibri" w:cs="宋体"/>
                <w:kern w:val="0"/>
                <w:sz w:val="18"/>
                <w:szCs w:val="18"/>
              </w:rPr>
            </w:pPr>
            <w:r w:rsidRPr="00DC59AE">
              <w:rPr>
                <w:rFonts w:ascii="Calibri" w:hAnsi="Calibri" w:cs="宋体"/>
                <w:kern w:val="0"/>
                <w:sz w:val="18"/>
                <w:szCs w:val="18"/>
              </w:rPr>
              <w:t xml:space="preserve">0.03816 </w:t>
            </w:r>
          </w:p>
        </w:tc>
        <w:tc>
          <w:tcPr>
            <w:tcW w:w="1420" w:type="dxa"/>
            <w:tcBorders>
              <w:top w:val="nil"/>
              <w:left w:val="nil"/>
              <w:bottom w:val="single" w:sz="8" w:space="0" w:color="auto"/>
              <w:right w:val="single" w:sz="8" w:space="0" w:color="auto"/>
            </w:tcBorders>
            <w:shd w:val="clear" w:color="auto" w:fill="auto"/>
            <w:noWrap/>
            <w:vAlign w:val="bottom"/>
            <w:hideMark/>
          </w:tcPr>
          <w:p w:rsidR="006322B1" w:rsidRPr="00DC59AE" w:rsidRDefault="006322B1" w:rsidP="00745356">
            <w:pPr>
              <w:widowControl/>
              <w:jc w:val="right"/>
              <w:rPr>
                <w:rFonts w:ascii="宋体" w:hAnsi="宋体" w:cs="宋体"/>
                <w:kern w:val="0"/>
                <w:sz w:val="18"/>
                <w:szCs w:val="18"/>
              </w:rPr>
            </w:pPr>
            <w:r w:rsidRPr="00DC59AE">
              <w:rPr>
                <w:rFonts w:ascii="宋体" w:hAnsi="宋体" w:cs="宋体" w:hint="eastAsia"/>
                <w:kern w:val="0"/>
                <w:sz w:val="18"/>
                <w:szCs w:val="18"/>
              </w:rPr>
              <w:t xml:space="preserve">0.05784 </w:t>
            </w:r>
          </w:p>
        </w:tc>
      </w:tr>
      <w:tr w:rsidR="006322B1" w:rsidRPr="00745356" w:rsidTr="004372E9">
        <w:trPr>
          <w:trHeight w:val="402"/>
        </w:trPr>
        <w:tc>
          <w:tcPr>
            <w:tcW w:w="1104" w:type="dxa"/>
            <w:tcBorders>
              <w:top w:val="nil"/>
              <w:left w:val="single" w:sz="8" w:space="0" w:color="auto"/>
              <w:bottom w:val="single" w:sz="8" w:space="0" w:color="auto"/>
              <w:right w:val="single" w:sz="8" w:space="0" w:color="auto"/>
            </w:tcBorders>
          </w:tcPr>
          <w:p w:rsidR="006322B1" w:rsidRPr="00DC59AE" w:rsidRDefault="006322B1" w:rsidP="00DC59AE">
            <w:pPr>
              <w:widowControl/>
              <w:rPr>
                <w:rFonts w:ascii="宋体" w:hAnsi="宋体" w:cs="宋体"/>
                <w:kern w:val="0"/>
                <w:sz w:val="18"/>
                <w:szCs w:val="18"/>
              </w:rPr>
            </w:pPr>
            <w:r w:rsidRPr="00DC59AE">
              <w:rPr>
                <w:rFonts w:ascii="宋体" w:hAnsi="宋体" w:cs="宋体" w:hint="eastAsia"/>
                <w:kern w:val="0"/>
                <w:sz w:val="18"/>
                <w:szCs w:val="18"/>
              </w:rPr>
              <w:t>实验室5</w:t>
            </w:r>
          </w:p>
        </w:tc>
        <w:tc>
          <w:tcPr>
            <w:tcW w:w="1168" w:type="dxa"/>
            <w:tcBorders>
              <w:top w:val="nil"/>
              <w:left w:val="single" w:sz="8" w:space="0" w:color="auto"/>
              <w:bottom w:val="single" w:sz="8" w:space="0" w:color="auto"/>
              <w:right w:val="single" w:sz="8" w:space="0" w:color="auto"/>
            </w:tcBorders>
            <w:shd w:val="clear" w:color="auto" w:fill="auto"/>
            <w:vAlign w:val="bottom"/>
            <w:hideMark/>
          </w:tcPr>
          <w:p w:rsidR="006322B1" w:rsidRPr="00DC59AE" w:rsidRDefault="006322B1" w:rsidP="00745356">
            <w:pPr>
              <w:widowControl/>
              <w:jc w:val="center"/>
              <w:rPr>
                <w:kern w:val="0"/>
                <w:sz w:val="18"/>
                <w:szCs w:val="18"/>
              </w:rPr>
            </w:pPr>
            <w:r w:rsidRPr="00DC59AE">
              <w:rPr>
                <w:kern w:val="0"/>
                <w:sz w:val="18"/>
                <w:szCs w:val="18"/>
              </w:rPr>
              <w:t xml:space="preserve">0.000493 </w:t>
            </w:r>
          </w:p>
        </w:tc>
        <w:tc>
          <w:tcPr>
            <w:tcW w:w="1156" w:type="dxa"/>
            <w:tcBorders>
              <w:top w:val="nil"/>
              <w:left w:val="nil"/>
              <w:bottom w:val="single" w:sz="8" w:space="0" w:color="auto"/>
              <w:right w:val="single" w:sz="8" w:space="0" w:color="auto"/>
            </w:tcBorders>
            <w:shd w:val="clear" w:color="auto" w:fill="auto"/>
            <w:vAlign w:val="bottom"/>
            <w:hideMark/>
          </w:tcPr>
          <w:p w:rsidR="006322B1" w:rsidRPr="00DC59AE" w:rsidRDefault="006322B1" w:rsidP="00745356">
            <w:pPr>
              <w:widowControl/>
              <w:jc w:val="center"/>
              <w:rPr>
                <w:kern w:val="0"/>
                <w:sz w:val="18"/>
                <w:szCs w:val="18"/>
              </w:rPr>
            </w:pPr>
            <w:r w:rsidRPr="00DC59AE">
              <w:rPr>
                <w:kern w:val="0"/>
                <w:sz w:val="18"/>
                <w:szCs w:val="18"/>
              </w:rPr>
              <w:t xml:space="preserve">0.001773 </w:t>
            </w:r>
          </w:p>
        </w:tc>
        <w:tc>
          <w:tcPr>
            <w:tcW w:w="1479" w:type="dxa"/>
            <w:tcBorders>
              <w:top w:val="nil"/>
              <w:left w:val="nil"/>
              <w:bottom w:val="single" w:sz="8" w:space="0" w:color="auto"/>
              <w:right w:val="single" w:sz="8" w:space="0" w:color="auto"/>
            </w:tcBorders>
            <w:shd w:val="clear" w:color="auto" w:fill="auto"/>
            <w:vAlign w:val="bottom"/>
            <w:hideMark/>
          </w:tcPr>
          <w:p w:rsidR="006322B1" w:rsidRPr="00DC59AE" w:rsidRDefault="006322B1" w:rsidP="00745356">
            <w:pPr>
              <w:widowControl/>
              <w:jc w:val="center"/>
              <w:rPr>
                <w:kern w:val="0"/>
                <w:sz w:val="18"/>
                <w:szCs w:val="18"/>
              </w:rPr>
            </w:pPr>
            <w:r w:rsidRPr="00DC59AE">
              <w:rPr>
                <w:kern w:val="0"/>
                <w:sz w:val="18"/>
                <w:szCs w:val="18"/>
              </w:rPr>
              <w:t xml:space="preserve">0.015119 </w:t>
            </w:r>
          </w:p>
        </w:tc>
        <w:tc>
          <w:tcPr>
            <w:tcW w:w="1346" w:type="dxa"/>
            <w:tcBorders>
              <w:top w:val="nil"/>
              <w:left w:val="nil"/>
              <w:bottom w:val="single" w:sz="8" w:space="0" w:color="auto"/>
              <w:right w:val="single" w:sz="8" w:space="0" w:color="auto"/>
            </w:tcBorders>
            <w:shd w:val="clear" w:color="auto" w:fill="auto"/>
            <w:vAlign w:val="bottom"/>
            <w:hideMark/>
          </w:tcPr>
          <w:p w:rsidR="006322B1" w:rsidRPr="00DC59AE" w:rsidRDefault="006322B1" w:rsidP="00745356">
            <w:pPr>
              <w:widowControl/>
              <w:jc w:val="center"/>
              <w:rPr>
                <w:kern w:val="0"/>
                <w:sz w:val="18"/>
                <w:szCs w:val="18"/>
              </w:rPr>
            </w:pPr>
            <w:r w:rsidRPr="00DC59AE">
              <w:rPr>
                <w:kern w:val="0"/>
                <w:sz w:val="18"/>
                <w:szCs w:val="18"/>
              </w:rPr>
              <w:t xml:space="preserve">0.04100 </w:t>
            </w:r>
          </w:p>
        </w:tc>
        <w:tc>
          <w:tcPr>
            <w:tcW w:w="1359" w:type="dxa"/>
            <w:tcBorders>
              <w:top w:val="nil"/>
              <w:left w:val="nil"/>
              <w:bottom w:val="single" w:sz="8" w:space="0" w:color="auto"/>
              <w:right w:val="single" w:sz="8" w:space="0" w:color="auto"/>
            </w:tcBorders>
            <w:shd w:val="clear" w:color="auto" w:fill="auto"/>
            <w:vAlign w:val="bottom"/>
            <w:hideMark/>
          </w:tcPr>
          <w:p w:rsidR="006322B1" w:rsidRPr="00DC59AE" w:rsidRDefault="006322B1" w:rsidP="00745356">
            <w:pPr>
              <w:widowControl/>
              <w:jc w:val="center"/>
              <w:rPr>
                <w:kern w:val="0"/>
                <w:sz w:val="18"/>
                <w:szCs w:val="18"/>
              </w:rPr>
            </w:pPr>
            <w:r w:rsidRPr="00DC59AE">
              <w:rPr>
                <w:kern w:val="0"/>
                <w:sz w:val="18"/>
                <w:szCs w:val="18"/>
              </w:rPr>
              <w:t xml:space="preserve">0.03485 </w:t>
            </w:r>
          </w:p>
        </w:tc>
        <w:tc>
          <w:tcPr>
            <w:tcW w:w="1420" w:type="dxa"/>
            <w:tcBorders>
              <w:top w:val="nil"/>
              <w:left w:val="nil"/>
              <w:bottom w:val="single" w:sz="8" w:space="0" w:color="auto"/>
              <w:right w:val="single" w:sz="8" w:space="0" w:color="auto"/>
            </w:tcBorders>
            <w:shd w:val="clear" w:color="auto" w:fill="auto"/>
            <w:noWrap/>
            <w:vAlign w:val="bottom"/>
            <w:hideMark/>
          </w:tcPr>
          <w:p w:rsidR="006322B1" w:rsidRPr="00DC59AE" w:rsidRDefault="006322B1" w:rsidP="00745356">
            <w:pPr>
              <w:widowControl/>
              <w:jc w:val="right"/>
              <w:rPr>
                <w:rFonts w:ascii="宋体" w:hAnsi="宋体" w:cs="宋体"/>
                <w:kern w:val="0"/>
                <w:sz w:val="18"/>
                <w:szCs w:val="18"/>
              </w:rPr>
            </w:pPr>
            <w:r w:rsidRPr="00DC59AE">
              <w:rPr>
                <w:rFonts w:ascii="宋体" w:hAnsi="宋体" w:cs="宋体" w:hint="eastAsia"/>
                <w:kern w:val="0"/>
                <w:sz w:val="18"/>
                <w:szCs w:val="18"/>
              </w:rPr>
              <w:t xml:space="preserve">0.22134 </w:t>
            </w:r>
          </w:p>
        </w:tc>
      </w:tr>
      <w:tr w:rsidR="006322B1" w:rsidRPr="00745356" w:rsidTr="004372E9">
        <w:trPr>
          <w:trHeight w:val="402"/>
        </w:trPr>
        <w:tc>
          <w:tcPr>
            <w:tcW w:w="1104" w:type="dxa"/>
            <w:tcBorders>
              <w:top w:val="nil"/>
              <w:left w:val="single" w:sz="4" w:space="0" w:color="auto"/>
              <w:bottom w:val="single" w:sz="8" w:space="0" w:color="auto"/>
              <w:right w:val="single" w:sz="8" w:space="0" w:color="auto"/>
            </w:tcBorders>
          </w:tcPr>
          <w:p w:rsidR="006322B1" w:rsidRPr="00DC59AE" w:rsidRDefault="006322B1" w:rsidP="00DC59AE">
            <w:pPr>
              <w:widowControl/>
              <w:rPr>
                <w:rFonts w:ascii="宋体" w:hAnsi="宋体" w:cs="宋体"/>
                <w:kern w:val="0"/>
                <w:sz w:val="18"/>
                <w:szCs w:val="18"/>
              </w:rPr>
            </w:pPr>
            <w:r w:rsidRPr="00DC59AE">
              <w:rPr>
                <w:rFonts w:ascii="宋体" w:hAnsi="宋体" w:cs="宋体" w:hint="eastAsia"/>
                <w:kern w:val="0"/>
                <w:sz w:val="18"/>
                <w:szCs w:val="18"/>
              </w:rPr>
              <w:t>实验室6</w:t>
            </w:r>
          </w:p>
        </w:tc>
        <w:tc>
          <w:tcPr>
            <w:tcW w:w="1168" w:type="dxa"/>
            <w:tcBorders>
              <w:top w:val="nil"/>
              <w:left w:val="single" w:sz="8" w:space="0" w:color="auto"/>
              <w:bottom w:val="single" w:sz="8" w:space="0" w:color="auto"/>
              <w:right w:val="single" w:sz="8" w:space="0" w:color="auto"/>
            </w:tcBorders>
            <w:shd w:val="clear" w:color="auto" w:fill="auto"/>
            <w:vAlign w:val="bottom"/>
            <w:hideMark/>
          </w:tcPr>
          <w:p w:rsidR="006322B1" w:rsidRPr="00DC59AE" w:rsidRDefault="006322B1" w:rsidP="00745356">
            <w:pPr>
              <w:widowControl/>
              <w:jc w:val="center"/>
              <w:rPr>
                <w:rFonts w:ascii="宋体" w:hAnsi="宋体" w:cs="宋体"/>
                <w:kern w:val="0"/>
                <w:sz w:val="18"/>
                <w:szCs w:val="18"/>
              </w:rPr>
            </w:pPr>
            <w:r w:rsidRPr="00DC59AE">
              <w:rPr>
                <w:rFonts w:ascii="宋体" w:hAnsi="宋体" w:cs="宋体" w:hint="eastAsia"/>
                <w:kern w:val="0"/>
                <w:sz w:val="18"/>
                <w:szCs w:val="18"/>
              </w:rPr>
              <w:t xml:space="preserve">0.000324 </w:t>
            </w:r>
          </w:p>
        </w:tc>
        <w:tc>
          <w:tcPr>
            <w:tcW w:w="1156" w:type="dxa"/>
            <w:tcBorders>
              <w:top w:val="nil"/>
              <w:left w:val="nil"/>
              <w:bottom w:val="single" w:sz="8" w:space="0" w:color="auto"/>
              <w:right w:val="single" w:sz="8" w:space="0" w:color="auto"/>
            </w:tcBorders>
            <w:shd w:val="clear" w:color="auto" w:fill="auto"/>
            <w:vAlign w:val="bottom"/>
            <w:hideMark/>
          </w:tcPr>
          <w:p w:rsidR="006322B1" w:rsidRPr="00DC59AE" w:rsidRDefault="006322B1" w:rsidP="00745356">
            <w:pPr>
              <w:widowControl/>
              <w:jc w:val="center"/>
              <w:rPr>
                <w:rFonts w:ascii="宋体" w:hAnsi="宋体" w:cs="宋体"/>
                <w:kern w:val="0"/>
                <w:sz w:val="18"/>
                <w:szCs w:val="18"/>
              </w:rPr>
            </w:pPr>
            <w:r w:rsidRPr="00DC59AE">
              <w:rPr>
                <w:rFonts w:ascii="宋体" w:hAnsi="宋体" w:cs="宋体" w:hint="eastAsia"/>
                <w:kern w:val="0"/>
                <w:sz w:val="18"/>
                <w:szCs w:val="18"/>
              </w:rPr>
              <w:t xml:space="preserve">0.001468 </w:t>
            </w:r>
          </w:p>
        </w:tc>
        <w:tc>
          <w:tcPr>
            <w:tcW w:w="1479" w:type="dxa"/>
            <w:tcBorders>
              <w:top w:val="nil"/>
              <w:left w:val="nil"/>
              <w:bottom w:val="single" w:sz="8" w:space="0" w:color="auto"/>
              <w:right w:val="single" w:sz="8" w:space="0" w:color="auto"/>
            </w:tcBorders>
            <w:shd w:val="clear" w:color="auto" w:fill="auto"/>
            <w:vAlign w:val="bottom"/>
            <w:hideMark/>
          </w:tcPr>
          <w:p w:rsidR="006322B1" w:rsidRPr="00DC59AE" w:rsidRDefault="006322B1" w:rsidP="00745356">
            <w:pPr>
              <w:widowControl/>
              <w:jc w:val="center"/>
              <w:rPr>
                <w:rFonts w:ascii="宋体" w:hAnsi="宋体" w:cs="宋体"/>
                <w:kern w:val="0"/>
                <w:sz w:val="18"/>
                <w:szCs w:val="18"/>
              </w:rPr>
            </w:pPr>
            <w:r w:rsidRPr="00DC59AE">
              <w:rPr>
                <w:rFonts w:ascii="宋体" w:hAnsi="宋体" w:cs="宋体" w:hint="eastAsia"/>
                <w:kern w:val="0"/>
                <w:sz w:val="18"/>
                <w:szCs w:val="18"/>
              </w:rPr>
              <w:t xml:space="preserve">0.004220 </w:t>
            </w:r>
          </w:p>
        </w:tc>
        <w:tc>
          <w:tcPr>
            <w:tcW w:w="1346" w:type="dxa"/>
            <w:tcBorders>
              <w:top w:val="nil"/>
              <w:left w:val="nil"/>
              <w:bottom w:val="single" w:sz="8" w:space="0" w:color="auto"/>
              <w:right w:val="single" w:sz="8" w:space="0" w:color="auto"/>
            </w:tcBorders>
            <w:shd w:val="clear" w:color="auto" w:fill="auto"/>
            <w:vAlign w:val="bottom"/>
            <w:hideMark/>
          </w:tcPr>
          <w:p w:rsidR="006322B1" w:rsidRPr="00DC59AE" w:rsidRDefault="006322B1" w:rsidP="00745356">
            <w:pPr>
              <w:widowControl/>
              <w:jc w:val="center"/>
              <w:rPr>
                <w:rFonts w:ascii="宋体" w:hAnsi="宋体" w:cs="宋体"/>
                <w:kern w:val="0"/>
                <w:sz w:val="18"/>
                <w:szCs w:val="18"/>
              </w:rPr>
            </w:pPr>
            <w:r w:rsidRPr="00DC59AE">
              <w:rPr>
                <w:rFonts w:ascii="宋体" w:hAnsi="宋体" w:cs="宋体" w:hint="eastAsia"/>
                <w:kern w:val="0"/>
                <w:sz w:val="18"/>
                <w:szCs w:val="18"/>
              </w:rPr>
              <w:t xml:space="preserve">0.04821 </w:t>
            </w:r>
          </w:p>
        </w:tc>
        <w:tc>
          <w:tcPr>
            <w:tcW w:w="1359" w:type="dxa"/>
            <w:tcBorders>
              <w:top w:val="nil"/>
              <w:left w:val="nil"/>
              <w:bottom w:val="single" w:sz="8" w:space="0" w:color="auto"/>
              <w:right w:val="single" w:sz="8" w:space="0" w:color="auto"/>
            </w:tcBorders>
            <w:shd w:val="clear" w:color="auto" w:fill="auto"/>
            <w:vAlign w:val="bottom"/>
            <w:hideMark/>
          </w:tcPr>
          <w:p w:rsidR="006322B1" w:rsidRPr="00DC59AE" w:rsidRDefault="006322B1" w:rsidP="00745356">
            <w:pPr>
              <w:widowControl/>
              <w:jc w:val="center"/>
              <w:rPr>
                <w:rFonts w:ascii="宋体" w:hAnsi="宋体" w:cs="宋体"/>
                <w:kern w:val="0"/>
                <w:sz w:val="18"/>
                <w:szCs w:val="18"/>
              </w:rPr>
            </w:pPr>
            <w:r w:rsidRPr="00DC59AE">
              <w:rPr>
                <w:rFonts w:ascii="宋体" w:hAnsi="宋体" w:cs="宋体" w:hint="eastAsia"/>
                <w:kern w:val="0"/>
                <w:sz w:val="18"/>
                <w:szCs w:val="18"/>
              </w:rPr>
              <w:t xml:space="preserve">0.02195 </w:t>
            </w:r>
          </w:p>
        </w:tc>
        <w:tc>
          <w:tcPr>
            <w:tcW w:w="1420" w:type="dxa"/>
            <w:tcBorders>
              <w:top w:val="nil"/>
              <w:left w:val="nil"/>
              <w:bottom w:val="single" w:sz="8" w:space="0" w:color="auto"/>
              <w:right w:val="single" w:sz="8" w:space="0" w:color="auto"/>
            </w:tcBorders>
            <w:shd w:val="clear" w:color="auto" w:fill="auto"/>
            <w:noWrap/>
            <w:vAlign w:val="bottom"/>
            <w:hideMark/>
          </w:tcPr>
          <w:p w:rsidR="006322B1" w:rsidRPr="00DC59AE" w:rsidRDefault="006322B1" w:rsidP="00745356">
            <w:pPr>
              <w:widowControl/>
              <w:jc w:val="right"/>
              <w:rPr>
                <w:rFonts w:ascii="宋体" w:hAnsi="宋体" w:cs="宋体"/>
                <w:kern w:val="0"/>
                <w:sz w:val="18"/>
                <w:szCs w:val="18"/>
              </w:rPr>
            </w:pPr>
            <w:r w:rsidRPr="00DC59AE">
              <w:rPr>
                <w:rFonts w:ascii="宋体" w:hAnsi="宋体" w:cs="宋体" w:hint="eastAsia"/>
                <w:kern w:val="0"/>
                <w:sz w:val="18"/>
                <w:szCs w:val="18"/>
              </w:rPr>
              <w:t xml:space="preserve">0.11025 </w:t>
            </w:r>
          </w:p>
        </w:tc>
      </w:tr>
      <w:tr w:rsidR="006322B1" w:rsidRPr="00745356" w:rsidTr="004372E9">
        <w:trPr>
          <w:trHeight w:val="402"/>
        </w:trPr>
        <w:tc>
          <w:tcPr>
            <w:tcW w:w="1104" w:type="dxa"/>
            <w:tcBorders>
              <w:top w:val="nil"/>
              <w:left w:val="single" w:sz="4" w:space="0" w:color="auto"/>
              <w:bottom w:val="single" w:sz="8" w:space="0" w:color="auto"/>
              <w:right w:val="single" w:sz="8" w:space="0" w:color="auto"/>
            </w:tcBorders>
          </w:tcPr>
          <w:p w:rsidR="006322B1" w:rsidRPr="00DC59AE" w:rsidRDefault="006322B1" w:rsidP="00DC59AE">
            <w:pPr>
              <w:widowControl/>
              <w:rPr>
                <w:rFonts w:ascii="宋体" w:hAnsi="宋体" w:cs="宋体"/>
                <w:kern w:val="0"/>
                <w:sz w:val="18"/>
                <w:szCs w:val="18"/>
              </w:rPr>
            </w:pPr>
            <w:r w:rsidRPr="00DC59AE">
              <w:rPr>
                <w:rFonts w:ascii="宋体" w:hAnsi="宋体" w:cs="宋体" w:hint="eastAsia"/>
                <w:kern w:val="0"/>
                <w:sz w:val="18"/>
                <w:szCs w:val="18"/>
              </w:rPr>
              <w:t>实验室7</w:t>
            </w:r>
          </w:p>
        </w:tc>
        <w:tc>
          <w:tcPr>
            <w:tcW w:w="1168" w:type="dxa"/>
            <w:tcBorders>
              <w:top w:val="nil"/>
              <w:left w:val="nil"/>
              <w:bottom w:val="single" w:sz="8" w:space="0" w:color="auto"/>
              <w:right w:val="single" w:sz="8" w:space="0" w:color="auto"/>
            </w:tcBorders>
            <w:shd w:val="clear" w:color="auto" w:fill="auto"/>
            <w:vAlign w:val="bottom"/>
            <w:hideMark/>
          </w:tcPr>
          <w:p w:rsidR="006322B1" w:rsidRPr="00DC59AE" w:rsidRDefault="006322B1" w:rsidP="00745356">
            <w:pPr>
              <w:widowControl/>
              <w:jc w:val="center"/>
              <w:rPr>
                <w:kern w:val="0"/>
                <w:sz w:val="18"/>
                <w:szCs w:val="18"/>
              </w:rPr>
            </w:pPr>
            <w:r w:rsidRPr="00DC59AE">
              <w:rPr>
                <w:kern w:val="0"/>
                <w:sz w:val="18"/>
                <w:szCs w:val="18"/>
              </w:rPr>
              <w:t xml:space="preserve">0.000082 </w:t>
            </w:r>
          </w:p>
        </w:tc>
        <w:tc>
          <w:tcPr>
            <w:tcW w:w="1156" w:type="dxa"/>
            <w:tcBorders>
              <w:top w:val="nil"/>
              <w:left w:val="nil"/>
              <w:bottom w:val="single" w:sz="8" w:space="0" w:color="auto"/>
              <w:right w:val="single" w:sz="8" w:space="0" w:color="auto"/>
            </w:tcBorders>
            <w:shd w:val="clear" w:color="auto" w:fill="auto"/>
            <w:vAlign w:val="bottom"/>
            <w:hideMark/>
          </w:tcPr>
          <w:p w:rsidR="006322B1" w:rsidRPr="00DC59AE" w:rsidRDefault="006322B1" w:rsidP="00745356">
            <w:pPr>
              <w:widowControl/>
              <w:jc w:val="center"/>
              <w:rPr>
                <w:kern w:val="0"/>
                <w:sz w:val="18"/>
                <w:szCs w:val="18"/>
              </w:rPr>
            </w:pPr>
            <w:r w:rsidRPr="00DC59AE">
              <w:rPr>
                <w:kern w:val="0"/>
                <w:sz w:val="18"/>
                <w:szCs w:val="18"/>
              </w:rPr>
              <w:t xml:space="preserve">0.000244 </w:t>
            </w:r>
          </w:p>
        </w:tc>
        <w:tc>
          <w:tcPr>
            <w:tcW w:w="1479" w:type="dxa"/>
            <w:tcBorders>
              <w:top w:val="nil"/>
              <w:left w:val="nil"/>
              <w:bottom w:val="single" w:sz="8" w:space="0" w:color="auto"/>
              <w:right w:val="single" w:sz="8" w:space="0" w:color="auto"/>
            </w:tcBorders>
            <w:shd w:val="clear" w:color="auto" w:fill="auto"/>
            <w:vAlign w:val="bottom"/>
            <w:hideMark/>
          </w:tcPr>
          <w:p w:rsidR="006322B1" w:rsidRPr="00DC59AE" w:rsidRDefault="006322B1" w:rsidP="00745356">
            <w:pPr>
              <w:widowControl/>
              <w:jc w:val="center"/>
              <w:rPr>
                <w:kern w:val="0"/>
                <w:sz w:val="18"/>
                <w:szCs w:val="18"/>
              </w:rPr>
            </w:pPr>
            <w:r w:rsidRPr="00DC59AE">
              <w:rPr>
                <w:kern w:val="0"/>
                <w:sz w:val="18"/>
                <w:szCs w:val="18"/>
              </w:rPr>
              <w:t xml:space="preserve">0.007740 </w:t>
            </w:r>
          </w:p>
        </w:tc>
        <w:tc>
          <w:tcPr>
            <w:tcW w:w="1346" w:type="dxa"/>
            <w:tcBorders>
              <w:top w:val="nil"/>
              <w:left w:val="nil"/>
              <w:bottom w:val="single" w:sz="8" w:space="0" w:color="auto"/>
              <w:right w:val="single" w:sz="8" w:space="0" w:color="auto"/>
            </w:tcBorders>
            <w:shd w:val="clear" w:color="auto" w:fill="auto"/>
            <w:vAlign w:val="bottom"/>
            <w:hideMark/>
          </w:tcPr>
          <w:p w:rsidR="006322B1" w:rsidRPr="00DC59AE" w:rsidRDefault="006322B1" w:rsidP="00745356">
            <w:pPr>
              <w:widowControl/>
              <w:jc w:val="center"/>
              <w:rPr>
                <w:kern w:val="0"/>
                <w:sz w:val="18"/>
                <w:szCs w:val="18"/>
              </w:rPr>
            </w:pPr>
            <w:r w:rsidRPr="00DC59AE">
              <w:rPr>
                <w:kern w:val="0"/>
                <w:sz w:val="18"/>
                <w:szCs w:val="18"/>
              </w:rPr>
              <w:t xml:space="preserve">0.01345 </w:t>
            </w:r>
          </w:p>
        </w:tc>
        <w:tc>
          <w:tcPr>
            <w:tcW w:w="1359" w:type="dxa"/>
            <w:tcBorders>
              <w:top w:val="nil"/>
              <w:left w:val="nil"/>
              <w:bottom w:val="single" w:sz="8" w:space="0" w:color="auto"/>
              <w:right w:val="single" w:sz="8" w:space="0" w:color="auto"/>
            </w:tcBorders>
            <w:shd w:val="clear" w:color="auto" w:fill="auto"/>
            <w:vAlign w:val="bottom"/>
            <w:hideMark/>
          </w:tcPr>
          <w:p w:rsidR="006322B1" w:rsidRPr="00DC59AE" w:rsidRDefault="006322B1" w:rsidP="00745356">
            <w:pPr>
              <w:widowControl/>
              <w:jc w:val="center"/>
              <w:rPr>
                <w:kern w:val="0"/>
                <w:sz w:val="18"/>
                <w:szCs w:val="18"/>
              </w:rPr>
            </w:pPr>
            <w:r w:rsidRPr="00DC59AE">
              <w:rPr>
                <w:kern w:val="0"/>
                <w:sz w:val="18"/>
                <w:szCs w:val="18"/>
              </w:rPr>
              <w:t xml:space="preserve">0.02795 </w:t>
            </w:r>
          </w:p>
        </w:tc>
        <w:tc>
          <w:tcPr>
            <w:tcW w:w="1420" w:type="dxa"/>
            <w:tcBorders>
              <w:top w:val="nil"/>
              <w:left w:val="nil"/>
              <w:bottom w:val="single" w:sz="8" w:space="0" w:color="auto"/>
              <w:right w:val="single" w:sz="8" w:space="0" w:color="auto"/>
            </w:tcBorders>
            <w:shd w:val="clear" w:color="auto" w:fill="auto"/>
            <w:noWrap/>
            <w:vAlign w:val="bottom"/>
            <w:hideMark/>
          </w:tcPr>
          <w:p w:rsidR="006322B1" w:rsidRPr="00DC59AE" w:rsidRDefault="006322B1" w:rsidP="00745356">
            <w:pPr>
              <w:widowControl/>
              <w:jc w:val="right"/>
              <w:rPr>
                <w:rFonts w:ascii="宋体" w:hAnsi="宋体" w:cs="宋体"/>
                <w:kern w:val="0"/>
                <w:sz w:val="18"/>
                <w:szCs w:val="18"/>
              </w:rPr>
            </w:pPr>
            <w:r w:rsidRPr="00DC59AE">
              <w:rPr>
                <w:rFonts w:ascii="宋体" w:hAnsi="宋体" w:cs="宋体" w:hint="eastAsia"/>
                <w:kern w:val="0"/>
                <w:sz w:val="18"/>
                <w:szCs w:val="18"/>
              </w:rPr>
              <w:t xml:space="preserve">0.21023 </w:t>
            </w:r>
          </w:p>
        </w:tc>
      </w:tr>
      <w:tr w:rsidR="006322B1" w:rsidRPr="00745356" w:rsidTr="004372E9">
        <w:trPr>
          <w:trHeight w:val="402"/>
        </w:trPr>
        <w:tc>
          <w:tcPr>
            <w:tcW w:w="1104" w:type="dxa"/>
            <w:tcBorders>
              <w:top w:val="nil"/>
              <w:left w:val="single" w:sz="4" w:space="0" w:color="auto"/>
              <w:bottom w:val="single" w:sz="8" w:space="0" w:color="auto"/>
              <w:right w:val="single" w:sz="8" w:space="0" w:color="auto"/>
            </w:tcBorders>
          </w:tcPr>
          <w:p w:rsidR="006322B1" w:rsidRPr="00DC59AE" w:rsidRDefault="006322B1" w:rsidP="00DC59AE">
            <w:pPr>
              <w:widowControl/>
              <w:rPr>
                <w:rFonts w:ascii="宋体" w:hAnsi="宋体" w:cs="宋体"/>
                <w:kern w:val="0"/>
                <w:sz w:val="18"/>
                <w:szCs w:val="18"/>
              </w:rPr>
            </w:pPr>
            <w:r w:rsidRPr="00DC59AE">
              <w:rPr>
                <w:rFonts w:ascii="宋体" w:hAnsi="宋体" w:cs="宋体" w:hint="eastAsia"/>
                <w:kern w:val="0"/>
                <w:sz w:val="18"/>
                <w:szCs w:val="18"/>
              </w:rPr>
              <w:t>实验室8</w:t>
            </w:r>
          </w:p>
        </w:tc>
        <w:tc>
          <w:tcPr>
            <w:tcW w:w="1168" w:type="dxa"/>
            <w:tcBorders>
              <w:top w:val="nil"/>
              <w:left w:val="nil"/>
              <w:bottom w:val="single" w:sz="8" w:space="0" w:color="auto"/>
              <w:right w:val="single" w:sz="8" w:space="0" w:color="auto"/>
            </w:tcBorders>
            <w:shd w:val="clear" w:color="auto" w:fill="auto"/>
            <w:vAlign w:val="bottom"/>
            <w:hideMark/>
          </w:tcPr>
          <w:p w:rsidR="006322B1" w:rsidRPr="00DC59AE" w:rsidRDefault="006322B1" w:rsidP="00745356">
            <w:pPr>
              <w:widowControl/>
              <w:jc w:val="center"/>
              <w:rPr>
                <w:rFonts w:ascii="Calibri" w:hAnsi="Calibri" w:cs="宋体"/>
                <w:kern w:val="0"/>
                <w:sz w:val="18"/>
                <w:szCs w:val="18"/>
              </w:rPr>
            </w:pPr>
            <w:r w:rsidRPr="00DC59AE">
              <w:rPr>
                <w:rFonts w:ascii="Calibri" w:hAnsi="Calibri" w:cs="宋体"/>
                <w:kern w:val="0"/>
                <w:sz w:val="18"/>
                <w:szCs w:val="18"/>
              </w:rPr>
              <w:t xml:space="preserve">0.000250 </w:t>
            </w:r>
          </w:p>
        </w:tc>
        <w:tc>
          <w:tcPr>
            <w:tcW w:w="1156" w:type="dxa"/>
            <w:tcBorders>
              <w:top w:val="nil"/>
              <w:left w:val="nil"/>
              <w:bottom w:val="single" w:sz="8" w:space="0" w:color="auto"/>
              <w:right w:val="single" w:sz="8" w:space="0" w:color="auto"/>
            </w:tcBorders>
            <w:shd w:val="clear" w:color="auto" w:fill="auto"/>
            <w:vAlign w:val="bottom"/>
            <w:hideMark/>
          </w:tcPr>
          <w:p w:rsidR="006322B1" w:rsidRPr="00DC59AE" w:rsidRDefault="006322B1" w:rsidP="00745356">
            <w:pPr>
              <w:widowControl/>
              <w:jc w:val="center"/>
              <w:rPr>
                <w:rFonts w:ascii="Calibri" w:hAnsi="Calibri" w:cs="宋体"/>
                <w:kern w:val="0"/>
                <w:sz w:val="18"/>
                <w:szCs w:val="18"/>
              </w:rPr>
            </w:pPr>
            <w:r w:rsidRPr="00DC59AE">
              <w:rPr>
                <w:rFonts w:ascii="Calibri" w:hAnsi="Calibri" w:cs="宋体"/>
                <w:kern w:val="0"/>
                <w:sz w:val="18"/>
                <w:szCs w:val="18"/>
              </w:rPr>
              <w:t xml:space="preserve">0.001414 </w:t>
            </w:r>
          </w:p>
        </w:tc>
        <w:tc>
          <w:tcPr>
            <w:tcW w:w="1479" w:type="dxa"/>
            <w:tcBorders>
              <w:top w:val="nil"/>
              <w:left w:val="nil"/>
              <w:bottom w:val="single" w:sz="8" w:space="0" w:color="auto"/>
              <w:right w:val="single" w:sz="8" w:space="0" w:color="auto"/>
            </w:tcBorders>
            <w:shd w:val="clear" w:color="auto" w:fill="auto"/>
            <w:vAlign w:val="bottom"/>
            <w:hideMark/>
          </w:tcPr>
          <w:p w:rsidR="006322B1" w:rsidRPr="00DC59AE" w:rsidRDefault="006322B1" w:rsidP="00745356">
            <w:pPr>
              <w:widowControl/>
              <w:jc w:val="center"/>
              <w:rPr>
                <w:rFonts w:ascii="Calibri" w:hAnsi="Calibri" w:cs="宋体"/>
                <w:kern w:val="0"/>
                <w:sz w:val="18"/>
                <w:szCs w:val="18"/>
              </w:rPr>
            </w:pPr>
            <w:r w:rsidRPr="00DC59AE">
              <w:rPr>
                <w:rFonts w:ascii="Calibri" w:hAnsi="Calibri" w:cs="宋体"/>
                <w:kern w:val="0"/>
                <w:sz w:val="18"/>
                <w:szCs w:val="18"/>
              </w:rPr>
              <w:t xml:space="preserve">0.015492 </w:t>
            </w:r>
          </w:p>
        </w:tc>
        <w:tc>
          <w:tcPr>
            <w:tcW w:w="1346" w:type="dxa"/>
            <w:tcBorders>
              <w:top w:val="nil"/>
              <w:left w:val="nil"/>
              <w:bottom w:val="single" w:sz="8" w:space="0" w:color="auto"/>
              <w:right w:val="single" w:sz="8" w:space="0" w:color="auto"/>
            </w:tcBorders>
            <w:shd w:val="clear" w:color="auto" w:fill="auto"/>
            <w:vAlign w:val="bottom"/>
            <w:hideMark/>
          </w:tcPr>
          <w:p w:rsidR="006322B1" w:rsidRPr="00DC59AE" w:rsidRDefault="006322B1" w:rsidP="00745356">
            <w:pPr>
              <w:widowControl/>
              <w:jc w:val="center"/>
              <w:rPr>
                <w:rFonts w:ascii="Calibri" w:hAnsi="Calibri" w:cs="宋体"/>
                <w:kern w:val="0"/>
                <w:sz w:val="18"/>
                <w:szCs w:val="18"/>
              </w:rPr>
            </w:pPr>
            <w:r w:rsidRPr="00DC59AE">
              <w:rPr>
                <w:rFonts w:ascii="Calibri" w:hAnsi="Calibri" w:cs="宋体"/>
                <w:kern w:val="0"/>
                <w:sz w:val="18"/>
                <w:szCs w:val="18"/>
              </w:rPr>
              <w:t xml:space="preserve">0.04231 </w:t>
            </w:r>
          </w:p>
        </w:tc>
        <w:tc>
          <w:tcPr>
            <w:tcW w:w="1359" w:type="dxa"/>
            <w:tcBorders>
              <w:top w:val="nil"/>
              <w:left w:val="nil"/>
              <w:bottom w:val="single" w:sz="8" w:space="0" w:color="auto"/>
              <w:right w:val="single" w:sz="8" w:space="0" w:color="auto"/>
            </w:tcBorders>
            <w:shd w:val="clear" w:color="auto" w:fill="auto"/>
            <w:vAlign w:val="bottom"/>
            <w:hideMark/>
          </w:tcPr>
          <w:p w:rsidR="006322B1" w:rsidRPr="00DC59AE" w:rsidRDefault="006322B1" w:rsidP="00745356">
            <w:pPr>
              <w:widowControl/>
              <w:jc w:val="center"/>
              <w:rPr>
                <w:rFonts w:ascii="Calibri" w:hAnsi="Calibri" w:cs="宋体"/>
                <w:kern w:val="0"/>
                <w:sz w:val="18"/>
                <w:szCs w:val="18"/>
              </w:rPr>
            </w:pPr>
            <w:r w:rsidRPr="00DC59AE">
              <w:rPr>
                <w:rFonts w:ascii="Calibri" w:hAnsi="Calibri" w:cs="宋体"/>
                <w:kern w:val="0"/>
                <w:sz w:val="18"/>
                <w:szCs w:val="18"/>
              </w:rPr>
              <w:t xml:space="preserve">0.08359 </w:t>
            </w:r>
          </w:p>
        </w:tc>
        <w:tc>
          <w:tcPr>
            <w:tcW w:w="1420" w:type="dxa"/>
            <w:tcBorders>
              <w:top w:val="nil"/>
              <w:left w:val="nil"/>
              <w:bottom w:val="single" w:sz="8" w:space="0" w:color="auto"/>
              <w:right w:val="single" w:sz="8" w:space="0" w:color="auto"/>
            </w:tcBorders>
            <w:shd w:val="clear" w:color="auto" w:fill="auto"/>
            <w:noWrap/>
            <w:vAlign w:val="bottom"/>
            <w:hideMark/>
          </w:tcPr>
          <w:p w:rsidR="006322B1" w:rsidRPr="00DC59AE" w:rsidRDefault="006322B1" w:rsidP="00745356">
            <w:pPr>
              <w:widowControl/>
              <w:jc w:val="right"/>
              <w:rPr>
                <w:rFonts w:ascii="宋体" w:hAnsi="宋体" w:cs="宋体"/>
                <w:kern w:val="0"/>
                <w:sz w:val="18"/>
                <w:szCs w:val="18"/>
              </w:rPr>
            </w:pPr>
            <w:r w:rsidRPr="00DC59AE">
              <w:rPr>
                <w:rFonts w:ascii="宋体" w:hAnsi="宋体" w:cs="宋体" w:hint="eastAsia"/>
                <w:kern w:val="0"/>
                <w:sz w:val="18"/>
                <w:szCs w:val="18"/>
              </w:rPr>
              <w:t xml:space="preserve">0.10060 </w:t>
            </w:r>
          </w:p>
        </w:tc>
      </w:tr>
      <w:tr w:rsidR="006322B1" w:rsidRPr="00745356" w:rsidTr="004372E9">
        <w:trPr>
          <w:trHeight w:val="402"/>
        </w:trPr>
        <w:tc>
          <w:tcPr>
            <w:tcW w:w="1104" w:type="dxa"/>
            <w:tcBorders>
              <w:top w:val="nil"/>
              <w:left w:val="single" w:sz="4" w:space="0" w:color="auto"/>
              <w:bottom w:val="single" w:sz="8" w:space="0" w:color="auto"/>
              <w:right w:val="single" w:sz="8" w:space="0" w:color="auto"/>
            </w:tcBorders>
          </w:tcPr>
          <w:p w:rsidR="006322B1" w:rsidRPr="00DC59AE" w:rsidRDefault="006322B1" w:rsidP="00745356">
            <w:pPr>
              <w:widowControl/>
              <w:jc w:val="center"/>
              <w:rPr>
                <w:kern w:val="0"/>
                <w:sz w:val="18"/>
                <w:szCs w:val="18"/>
              </w:rPr>
            </w:pPr>
            <w:r w:rsidRPr="00DC59AE">
              <w:rPr>
                <w:rFonts w:ascii="宋体" w:hAnsi="宋体" w:cs="宋体" w:hint="eastAsia"/>
                <w:kern w:val="0"/>
                <w:sz w:val="18"/>
                <w:szCs w:val="18"/>
              </w:rPr>
              <w:t>实验室9</w:t>
            </w:r>
          </w:p>
        </w:tc>
        <w:tc>
          <w:tcPr>
            <w:tcW w:w="1168" w:type="dxa"/>
            <w:tcBorders>
              <w:top w:val="nil"/>
              <w:left w:val="nil"/>
              <w:bottom w:val="single" w:sz="8" w:space="0" w:color="auto"/>
              <w:right w:val="single" w:sz="8" w:space="0" w:color="auto"/>
            </w:tcBorders>
            <w:shd w:val="clear" w:color="auto" w:fill="auto"/>
            <w:vAlign w:val="bottom"/>
            <w:hideMark/>
          </w:tcPr>
          <w:p w:rsidR="006322B1" w:rsidRPr="00DC59AE" w:rsidRDefault="006322B1" w:rsidP="00745356">
            <w:pPr>
              <w:widowControl/>
              <w:jc w:val="center"/>
              <w:rPr>
                <w:kern w:val="0"/>
                <w:sz w:val="18"/>
                <w:szCs w:val="18"/>
              </w:rPr>
            </w:pPr>
            <w:r w:rsidRPr="00DC59AE">
              <w:rPr>
                <w:kern w:val="0"/>
                <w:sz w:val="18"/>
                <w:szCs w:val="18"/>
              </w:rPr>
              <w:t xml:space="preserve">0.000467 </w:t>
            </w:r>
          </w:p>
        </w:tc>
        <w:tc>
          <w:tcPr>
            <w:tcW w:w="1156" w:type="dxa"/>
            <w:tcBorders>
              <w:top w:val="nil"/>
              <w:left w:val="nil"/>
              <w:bottom w:val="single" w:sz="8" w:space="0" w:color="auto"/>
              <w:right w:val="single" w:sz="8" w:space="0" w:color="auto"/>
            </w:tcBorders>
            <w:shd w:val="clear" w:color="auto" w:fill="auto"/>
            <w:vAlign w:val="bottom"/>
            <w:hideMark/>
          </w:tcPr>
          <w:p w:rsidR="006322B1" w:rsidRPr="00DC59AE" w:rsidRDefault="006322B1" w:rsidP="00745356">
            <w:pPr>
              <w:widowControl/>
              <w:jc w:val="center"/>
              <w:rPr>
                <w:kern w:val="0"/>
                <w:sz w:val="18"/>
                <w:szCs w:val="18"/>
              </w:rPr>
            </w:pPr>
            <w:r w:rsidRPr="00DC59AE">
              <w:rPr>
                <w:kern w:val="0"/>
                <w:sz w:val="18"/>
                <w:szCs w:val="18"/>
              </w:rPr>
              <w:t xml:space="preserve">0.000690 </w:t>
            </w:r>
          </w:p>
        </w:tc>
        <w:tc>
          <w:tcPr>
            <w:tcW w:w="1479" w:type="dxa"/>
            <w:tcBorders>
              <w:top w:val="nil"/>
              <w:left w:val="nil"/>
              <w:bottom w:val="single" w:sz="8" w:space="0" w:color="auto"/>
              <w:right w:val="single" w:sz="8" w:space="0" w:color="auto"/>
            </w:tcBorders>
            <w:shd w:val="clear" w:color="auto" w:fill="auto"/>
            <w:vAlign w:val="bottom"/>
            <w:hideMark/>
          </w:tcPr>
          <w:p w:rsidR="006322B1" w:rsidRPr="00DC59AE" w:rsidRDefault="006322B1" w:rsidP="00745356">
            <w:pPr>
              <w:widowControl/>
              <w:jc w:val="center"/>
              <w:rPr>
                <w:kern w:val="0"/>
                <w:sz w:val="18"/>
                <w:szCs w:val="18"/>
              </w:rPr>
            </w:pPr>
            <w:r w:rsidRPr="00DC59AE">
              <w:rPr>
                <w:kern w:val="0"/>
                <w:sz w:val="18"/>
                <w:szCs w:val="18"/>
              </w:rPr>
              <w:t xml:space="preserve">0.025448 </w:t>
            </w:r>
          </w:p>
        </w:tc>
        <w:tc>
          <w:tcPr>
            <w:tcW w:w="1346" w:type="dxa"/>
            <w:tcBorders>
              <w:top w:val="nil"/>
              <w:left w:val="nil"/>
              <w:bottom w:val="single" w:sz="8" w:space="0" w:color="auto"/>
              <w:right w:val="single" w:sz="8" w:space="0" w:color="auto"/>
            </w:tcBorders>
            <w:shd w:val="clear" w:color="auto" w:fill="auto"/>
            <w:vAlign w:val="bottom"/>
            <w:hideMark/>
          </w:tcPr>
          <w:p w:rsidR="006322B1" w:rsidRPr="00DC59AE" w:rsidRDefault="006322B1" w:rsidP="00745356">
            <w:pPr>
              <w:widowControl/>
              <w:jc w:val="center"/>
              <w:rPr>
                <w:kern w:val="0"/>
                <w:sz w:val="18"/>
                <w:szCs w:val="18"/>
              </w:rPr>
            </w:pPr>
            <w:r w:rsidRPr="00DC59AE">
              <w:rPr>
                <w:kern w:val="0"/>
                <w:sz w:val="18"/>
                <w:szCs w:val="18"/>
              </w:rPr>
              <w:t xml:space="preserve">0.01813 </w:t>
            </w:r>
          </w:p>
        </w:tc>
        <w:tc>
          <w:tcPr>
            <w:tcW w:w="1359" w:type="dxa"/>
            <w:tcBorders>
              <w:top w:val="nil"/>
              <w:left w:val="nil"/>
              <w:bottom w:val="single" w:sz="8" w:space="0" w:color="auto"/>
              <w:right w:val="single" w:sz="8" w:space="0" w:color="auto"/>
            </w:tcBorders>
            <w:shd w:val="clear" w:color="auto" w:fill="auto"/>
            <w:vAlign w:val="bottom"/>
            <w:hideMark/>
          </w:tcPr>
          <w:p w:rsidR="006322B1" w:rsidRPr="00DC59AE" w:rsidRDefault="006322B1" w:rsidP="00745356">
            <w:pPr>
              <w:widowControl/>
              <w:jc w:val="center"/>
              <w:rPr>
                <w:kern w:val="0"/>
                <w:sz w:val="18"/>
                <w:szCs w:val="18"/>
              </w:rPr>
            </w:pPr>
            <w:r w:rsidRPr="00DC59AE">
              <w:rPr>
                <w:kern w:val="0"/>
                <w:sz w:val="18"/>
                <w:szCs w:val="18"/>
              </w:rPr>
              <w:t xml:space="preserve">0.05024 </w:t>
            </w:r>
          </w:p>
        </w:tc>
        <w:tc>
          <w:tcPr>
            <w:tcW w:w="1420" w:type="dxa"/>
            <w:tcBorders>
              <w:top w:val="nil"/>
              <w:left w:val="nil"/>
              <w:bottom w:val="single" w:sz="8" w:space="0" w:color="auto"/>
              <w:right w:val="single" w:sz="8" w:space="0" w:color="auto"/>
            </w:tcBorders>
            <w:shd w:val="clear" w:color="auto" w:fill="auto"/>
            <w:noWrap/>
            <w:vAlign w:val="bottom"/>
            <w:hideMark/>
          </w:tcPr>
          <w:p w:rsidR="006322B1" w:rsidRPr="00DC59AE" w:rsidRDefault="006322B1" w:rsidP="00745356">
            <w:pPr>
              <w:widowControl/>
              <w:jc w:val="right"/>
              <w:rPr>
                <w:rFonts w:ascii="宋体" w:hAnsi="宋体" w:cs="宋体"/>
                <w:kern w:val="0"/>
                <w:sz w:val="18"/>
                <w:szCs w:val="18"/>
              </w:rPr>
            </w:pPr>
            <w:r w:rsidRPr="00DC59AE">
              <w:rPr>
                <w:rFonts w:ascii="宋体" w:hAnsi="宋体" w:cs="宋体" w:hint="eastAsia"/>
                <w:kern w:val="0"/>
                <w:sz w:val="18"/>
                <w:szCs w:val="18"/>
              </w:rPr>
              <w:t xml:space="preserve">0.05728 </w:t>
            </w:r>
          </w:p>
        </w:tc>
      </w:tr>
    </w:tbl>
    <w:p w:rsidR="00745356" w:rsidRDefault="00745356" w:rsidP="00C00D04">
      <w:pPr>
        <w:spacing w:line="360" w:lineRule="auto"/>
        <w:rPr>
          <w:rFonts w:ascii="黑体" w:eastAsia="黑体" w:hAnsi="黑体"/>
          <w:color w:val="FF0000"/>
          <w:szCs w:val="21"/>
        </w:rPr>
      </w:pPr>
    </w:p>
    <w:p w:rsidR="00C307CF" w:rsidRPr="00DC59AE" w:rsidRDefault="00C307CF" w:rsidP="00E244A2">
      <w:pPr>
        <w:spacing w:line="360" w:lineRule="auto"/>
        <w:rPr>
          <w:rFonts w:ascii="黑体" w:eastAsia="黑体" w:hAnsi="黑体"/>
          <w:szCs w:val="21"/>
        </w:rPr>
      </w:pPr>
      <w:r w:rsidRPr="00DC59AE">
        <w:rPr>
          <w:rFonts w:ascii="黑体" w:eastAsia="黑体" w:hAnsi="黑体"/>
          <w:szCs w:val="21"/>
        </w:rPr>
        <w:t xml:space="preserve">3  </w:t>
      </w:r>
      <w:r w:rsidRPr="00DC59AE">
        <w:rPr>
          <w:rFonts w:ascii="黑体" w:eastAsia="黑体" w:hAnsi="黑体" w:hint="eastAsia"/>
          <w:szCs w:val="21"/>
        </w:rPr>
        <w:t>一致性和离群值的检查</w:t>
      </w:r>
    </w:p>
    <w:p w:rsidR="00C307CF" w:rsidRPr="00DC59AE" w:rsidRDefault="00C307CF" w:rsidP="00E244A2">
      <w:pPr>
        <w:spacing w:line="360" w:lineRule="auto"/>
        <w:rPr>
          <w:rFonts w:ascii="黑体" w:eastAsia="黑体" w:hAnsi="黑体"/>
          <w:szCs w:val="21"/>
        </w:rPr>
      </w:pPr>
      <w:r w:rsidRPr="00DC59AE">
        <w:rPr>
          <w:rFonts w:ascii="黑体" w:eastAsia="黑体" w:hAnsi="黑体"/>
          <w:szCs w:val="21"/>
        </w:rPr>
        <w:t xml:space="preserve">3.1  </w:t>
      </w:r>
      <w:r w:rsidRPr="00DC59AE">
        <w:rPr>
          <w:rFonts w:ascii="黑体" w:eastAsia="黑体" w:hAnsi="黑体" w:hint="eastAsia"/>
          <w:szCs w:val="21"/>
        </w:rPr>
        <w:t>柯克伦检验</w:t>
      </w:r>
    </w:p>
    <w:p w:rsidR="00C307CF" w:rsidRPr="00DC59AE" w:rsidRDefault="00C307CF" w:rsidP="002A6F89">
      <w:pPr>
        <w:ind w:firstLineChars="200" w:firstLine="420"/>
        <w:rPr>
          <w:szCs w:val="21"/>
        </w:rPr>
      </w:pPr>
      <w:r w:rsidRPr="00DC59AE">
        <w:rPr>
          <w:rFonts w:hint="eastAsia"/>
          <w:szCs w:val="21"/>
        </w:rPr>
        <w:t>对</w:t>
      </w:r>
      <w:r w:rsidRPr="00DC59AE">
        <w:rPr>
          <w:szCs w:val="21"/>
        </w:rPr>
        <w:t>n=6</w:t>
      </w:r>
      <w:r w:rsidRPr="00DC59AE">
        <w:rPr>
          <w:rFonts w:hint="eastAsia"/>
          <w:szCs w:val="21"/>
        </w:rPr>
        <w:t>，</w:t>
      </w:r>
      <w:r w:rsidRPr="00DC59AE">
        <w:rPr>
          <w:szCs w:val="21"/>
        </w:rPr>
        <w:t>p=</w:t>
      </w:r>
      <w:r w:rsidR="002309F8" w:rsidRPr="00DC59AE">
        <w:rPr>
          <w:rFonts w:hint="eastAsia"/>
          <w:szCs w:val="21"/>
        </w:rPr>
        <w:t>9</w:t>
      </w:r>
      <w:r w:rsidRPr="00DC59AE">
        <w:rPr>
          <w:rFonts w:hint="eastAsia"/>
          <w:szCs w:val="21"/>
        </w:rPr>
        <w:t>，科克伦检验</w:t>
      </w:r>
      <w:r w:rsidRPr="00DC59AE">
        <w:rPr>
          <w:szCs w:val="21"/>
        </w:rPr>
        <w:t>5%</w:t>
      </w:r>
      <w:r w:rsidRPr="00DC59AE">
        <w:rPr>
          <w:rFonts w:hint="eastAsia"/>
          <w:szCs w:val="21"/>
        </w:rPr>
        <w:t>临界值为</w:t>
      </w:r>
      <w:r w:rsidRPr="00DC59AE">
        <w:rPr>
          <w:szCs w:val="21"/>
        </w:rPr>
        <w:t>0.3</w:t>
      </w:r>
      <w:r w:rsidR="000A06DD">
        <w:rPr>
          <w:rFonts w:hint="eastAsia"/>
          <w:szCs w:val="21"/>
        </w:rPr>
        <w:t>29</w:t>
      </w:r>
      <w:r w:rsidRPr="00DC59AE">
        <w:rPr>
          <w:rFonts w:hint="eastAsia"/>
          <w:szCs w:val="21"/>
        </w:rPr>
        <w:t>，</w:t>
      </w:r>
      <w:r w:rsidRPr="00DC59AE">
        <w:rPr>
          <w:szCs w:val="21"/>
        </w:rPr>
        <w:t>1%</w:t>
      </w:r>
      <w:r w:rsidRPr="00DC59AE">
        <w:rPr>
          <w:rFonts w:hint="eastAsia"/>
          <w:szCs w:val="21"/>
        </w:rPr>
        <w:t>临界值为</w:t>
      </w:r>
      <w:r w:rsidRPr="00DC59AE">
        <w:rPr>
          <w:szCs w:val="21"/>
        </w:rPr>
        <w:t>0.</w:t>
      </w:r>
      <w:r w:rsidR="000A06DD">
        <w:rPr>
          <w:rFonts w:hint="eastAsia"/>
          <w:szCs w:val="21"/>
        </w:rPr>
        <w:t>387</w:t>
      </w:r>
      <w:r w:rsidRPr="00DC59AE">
        <w:rPr>
          <w:rFonts w:hint="eastAsia"/>
          <w:szCs w:val="21"/>
        </w:rPr>
        <w:t>（科克伦检验没有</w:t>
      </w:r>
      <w:r w:rsidRPr="00DC59AE">
        <w:rPr>
          <w:szCs w:val="21"/>
        </w:rPr>
        <w:t>n=11</w:t>
      </w:r>
      <w:r w:rsidRPr="00DC59AE">
        <w:rPr>
          <w:rFonts w:hint="eastAsia"/>
          <w:szCs w:val="21"/>
        </w:rPr>
        <w:t>时的临界值可查询，先按</w:t>
      </w:r>
      <w:r w:rsidRPr="00DC59AE">
        <w:rPr>
          <w:szCs w:val="21"/>
        </w:rPr>
        <w:t>n=6</w:t>
      </w:r>
      <w:r w:rsidRPr="00DC59AE">
        <w:rPr>
          <w:rFonts w:hint="eastAsia"/>
          <w:szCs w:val="21"/>
        </w:rPr>
        <w:t>时的临界值进行离群值的排除。）</w:t>
      </w:r>
    </w:p>
    <w:p w:rsidR="00C307CF" w:rsidRPr="00DC59AE" w:rsidRDefault="00C307CF" w:rsidP="002A6F89">
      <w:pPr>
        <w:ind w:firstLineChars="150" w:firstLine="315"/>
        <w:rPr>
          <w:szCs w:val="21"/>
        </w:rPr>
      </w:pPr>
      <w:r w:rsidRPr="00DC59AE">
        <w:rPr>
          <w:rFonts w:hint="eastAsia"/>
          <w:szCs w:val="21"/>
        </w:rPr>
        <w:t>按柯克伦检验统计量计算结果如表</w:t>
      </w:r>
      <w:r w:rsidRPr="00DC59AE">
        <w:rPr>
          <w:szCs w:val="21"/>
        </w:rPr>
        <w:t>2</w:t>
      </w:r>
    </w:p>
    <w:p w:rsidR="00C307CF" w:rsidRPr="00DC59AE" w:rsidRDefault="00C307CF" w:rsidP="00E244A2">
      <w:pPr>
        <w:rPr>
          <w:szCs w:val="21"/>
        </w:rPr>
      </w:pPr>
      <w:r w:rsidRPr="00DC59AE">
        <w:rPr>
          <w:szCs w:val="21"/>
        </w:rPr>
        <w:t xml:space="preserve">                            </w:t>
      </w:r>
      <w:r w:rsidRPr="00DC59AE">
        <w:rPr>
          <w:rFonts w:hint="eastAsia"/>
          <w:szCs w:val="21"/>
        </w:rPr>
        <w:t>表</w:t>
      </w:r>
      <w:r w:rsidR="00C00D04">
        <w:rPr>
          <w:szCs w:val="21"/>
        </w:rPr>
        <w:t>4</w:t>
      </w:r>
      <w:r w:rsidRPr="00DC59AE">
        <w:rPr>
          <w:szCs w:val="21"/>
        </w:rPr>
        <w:t xml:space="preserve"> </w:t>
      </w:r>
      <w:r w:rsidRPr="00DC59AE">
        <w:rPr>
          <w:rFonts w:hint="eastAsia"/>
          <w:szCs w:val="21"/>
        </w:rPr>
        <w:t>柯克伦检验</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4"/>
        <w:gridCol w:w="1208"/>
        <w:gridCol w:w="1275"/>
        <w:gridCol w:w="1418"/>
        <w:gridCol w:w="1276"/>
        <w:gridCol w:w="1275"/>
        <w:gridCol w:w="1275"/>
      </w:tblGrid>
      <w:tr w:rsidR="008A54FF" w:rsidRPr="00DC59AE" w:rsidTr="008A54FF">
        <w:trPr>
          <w:trHeight w:hRule="exact" w:val="340"/>
        </w:trPr>
        <w:tc>
          <w:tcPr>
            <w:tcW w:w="1594" w:type="dxa"/>
          </w:tcPr>
          <w:p w:rsidR="008A54FF" w:rsidRPr="00DC59AE" w:rsidRDefault="008A54FF" w:rsidP="0076070B">
            <w:pPr>
              <w:spacing w:line="360" w:lineRule="auto"/>
              <w:rPr>
                <w:kern w:val="0"/>
                <w:sz w:val="20"/>
                <w:szCs w:val="21"/>
              </w:rPr>
            </w:pPr>
            <w:r w:rsidRPr="00DC59AE">
              <w:rPr>
                <w:rFonts w:hint="eastAsia"/>
                <w:kern w:val="0"/>
                <w:sz w:val="20"/>
                <w:szCs w:val="21"/>
              </w:rPr>
              <w:t>实验室</w:t>
            </w:r>
            <w:proofErr w:type="spellStart"/>
            <w:r w:rsidRPr="00DC59AE">
              <w:rPr>
                <w:kern w:val="0"/>
                <w:sz w:val="20"/>
                <w:szCs w:val="21"/>
              </w:rPr>
              <w:t>i</w:t>
            </w:r>
            <w:proofErr w:type="spellEnd"/>
          </w:p>
        </w:tc>
        <w:tc>
          <w:tcPr>
            <w:tcW w:w="1208" w:type="dxa"/>
          </w:tcPr>
          <w:p w:rsidR="008A54FF" w:rsidRPr="00DC59AE" w:rsidRDefault="008A54FF" w:rsidP="0076070B">
            <w:pPr>
              <w:spacing w:line="360" w:lineRule="auto"/>
              <w:rPr>
                <w:kern w:val="0"/>
                <w:sz w:val="20"/>
                <w:szCs w:val="21"/>
              </w:rPr>
            </w:pPr>
            <w:r w:rsidRPr="00DC59AE">
              <w:rPr>
                <w:rFonts w:hint="eastAsia"/>
                <w:kern w:val="0"/>
                <w:sz w:val="20"/>
                <w:szCs w:val="21"/>
              </w:rPr>
              <w:t>水平</w:t>
            </w:r>
            <w:r w:rsidRPr="00DC59AE">
              <w:rPr>
                <w:kern w:val="0"/>
                <w:sz w:val="20"/>
                <w:szCs w:val="21"/>
              </w:rPr>
              <w:t>1</w:t>
            </w:r>
          </w:p>
        </w:tc>
        <w:tc>
          <w:tcPr>
            <w:tcW w:w="1275" w:type="dxa"/>
          </w:tcPr>
          <w:p w:rsidR="008A54FF" w:rsidRPr="00DC59AE" w:rsidRDefault="008A54FF" w:rsidP="0076070B">
            <w:pPr>
              <w:spacing w:line="360" w:lineRule="auto"/>
              <w:rPr>
                <w:kern w:val="0"/>
                <w:sz w:val="20"/>
                <w:szCs w:val="21"/>
              </w:rPr>
            </w:pPr>
            <w:r w:rsidRPr="00DC59AE">
              <w:rPr>
                <w:rFonts w:hint="eastAsia"/>
                <w:kern w:val="0"/>
                <w:sz w:val="20"/>
                <w:szCs w:val="21"/>
              </w:rPr>
              <w:t>水平</w:t>
            </w:r>
            <w:r w:rsidRPr="00DC59AE">
              <w:rPr>
                <w:kern w:val="0"/>
                <w:sz w:val="20"/>
                <w:szCs w:val="21"/>
              </w:rPr>
              <w:t>2</w:t>
            </w:r>
          </w:p>
        </w:tc>
        <w:tc>
          <w:tcPr>
            <w:tcW w:w="1418" w:type="dxa"/>
          </w:tcPr>
          <w:p w:rsidR="008A54FF" w:rsidRPr="00DC59AE" w:rsidRDefault="008A54FF" w:rsidP="0076070B">
            <w:pPr>
              <w:spacing w:line="360" w:lineRule="auto"/>
              <w:rPr>
                <w:kern w:val="0"/>
                <w:sz w:val="20"/>
                <w:szCs w:val="21"/>
              </w:rPr>
            </w:pPr>
            <w:r w:rsidRPr="00DC59AE">
              <w:rPr>
                <w:rFonts w:hint="eastAsia"/>
                <w:kern w:val="0"/>
                <w:sz w:val="20"/>
                <w:szCs w:val="21"/>
              </w:rPr>
              <w:t>水平</w:t>
            </w:r>
            <w:r w:rsidRPr="00DC59AE">
              <w:rPr>
                <w:kern w:val="0"/>
                <w:sz w:val="20"/>
                <w:szCs w:val="21"/>
              </w:rPr>
              <w:t>3</w:t>
            </w:r>
          </w:p>
        </w:tc>
        <w:tc>
          <w:tcPr>
            <w:tcW w:w="1276" w:type="dxa"/>
          </w:tcPr>
          <w:p w:rsidR="008A54FF" w:rsidRPr="00DC59AE" w:rsidRDefault="008A54FF" w:rsidP="0076070B">
            <w:pPr>
              <w:spacing w:line="360" w:lineRule="auto"/>
              <w:rPr>
                <w:kern w:val="0"/>
                <w:sz w:val="20"/>
                <w:szCs w:val="21"/>
              </w:rPr>
            </w:pPr>
            <w:r w:rsidRPr="00DC59AE">
              <w:rPr>
                <w:rFonts w:hint="eastAsia"/>
                <w:kern w:val="0"/>
                <w:sz w:val="20"/>
                <w:szCs w:val="21"/>
              </w:rPr>
              <w:t>水平</w:t>
            </w:r>
            <w:r w:rsidRPr="00DC59AE">
              <w:rPr>
                <w:kern w:val="0"/>
                <w:sz w:val="20"/>
                <w:szCs w:val="21"/>
              </w:rPr>
              <w:t>4</w:t>
            </w:r>
          </w:p>
        </w:tc>
        <w:tc>
          <w:tcPr>
            <w:tcW w:w="1275" w:type="dxa"/>
          </w:tcPr>
          <w:p w:rsidR="008A54FF" w:rsidRPr="00DC59AE" w:rsidRDefault="008A54FF" w:rsidP="0076070B">
            <w:pPr>
              <w:spacing w:line="360" w:lineRule="auto"/>
              <w:rPr>
                <w:kern w:val="0"/>
                <w:sz w:val="20"/>
                <w:szCs w:val="21"/>
              </w:rPr>
            </w:pPr>
            <w:r w:rsidRPr="00DC59AE">
              <w:rPr>
                <w:rFonts w:hint="eastAsia"/>
                <w:kern w:val="0"/>
                <w:sz w:val="20"/>
                <w:szCs w:val="21"/>
              </w:rPr>
              <w:t>水平</w:t>
            </w:r>
            <w:r w:rsidRPr="00DC59AE">
              <w:rPr>
                <w:kern w:val="0"/>
                <w:sz w:val="20"/>
                <w:szCs w:val="21"/>
              </w:rPr>
              <w:t>5</w:t>
            </w:r>
          </w:p>
        </w:tc>
        <w:tc>
          <w:tcPr>
            <w:tcW w:w="1275" w:type="dxa"/>
          </w:tcPr>
          <w:p w:rsidR="008A54FF" w:rsidRPr="00DC59AE" w:rsidRDefault="008A54FF" w:rsidP="0076070B">
            <w:pPr>
              <w:spacing w:line="360" w:lineRule="auto"/>
              <w:rPr>
                <w:kern w:val="0"/>
                <w:sz w:val="20"/>
                <w:szCs w:val="21"/>
              </w:rPr>
            </w:pPr>
            <w:r w:rsidRPr="00DC59AE">
              <w:rPr>
                <w:rFonts w:hint="eastAsia"/>
                <w:kern w:val="0"/>
                <w:sz w:val="20"/>
                <w:szCs w:val="21"/>
              </w:rPr>
              <w:t>水平</w:t>
            </w:r>
            <w:r w:rsidRPr="00DC59AE">
              <w:rPr>
                <w:rFonts w:hint="eastAsia"/>
                <w:kern w:val="0"/>
                <w:sz w:val="20"/>
                <w:szCs w:val="21"/>
              </w:rPr>
              <w:t>6</w:t>
            </w:r>
          </w:p>
        </w:tc>
      </w:tr>
      <w:tr w:rsidR="00F54D57" w:rsidRPr="00DC59AE" w:rsidTr="00DC59AE">
        <w:trPr>
          <w:trHeight w:hRule="exact" w:val="340"/>
        </w:trPr>
        <w:tc>
          <w:tcPr>
            <w:tcW w:w="1594" w:type="dxa"/>
          </w:tcPr>
          <w:p w:rsidR="00F54D57" w:rsidRPr="00DC59AE" w:rsidRDefault="00F54D57" w:rsidP="0076070B">
            <w:pPr>
              <w:spacing w:line="360" w:lineRule="auto"/>
              <w:rPr>
                <w:kern w:val="0"/>
                <w:sz w:val="20"/>
                <w:szCs w:val="21"/>
              </w:rPr>
            </w:pPr>
            <w:proofErr w:type="spellStart"/>
            <w:r w:rsidRPr="00DC59AE">
              <w:rPr>
                <w:kern w:val="0"/>
                <w:sz w:val="20"/>
                <w:szCs w:val="21"/>
              </w:rPr>
              <w:t>Smax</w:t>
            </w:r>
            <w:proofErr w:type="spellEnd"/>
            <w:r w:rsidRPr="00DC59AE">
              <w:rPr>
                <w:rFonts w:hint="eastAsia"/>
                <w:kern w:val="0"/>
                <w:sz w:val="20"/>
                <w:szCs w:val="21"/>
              </w:rPr>
              <w:t>值</w:t>
            </w:r>
          </w:p>
        </w:tc>
        <w:tc>
          <w:tcPr>
            <w:tcW w:w="1208" w:type="dxa"/>
            <w:vAlign w:val="bottom"/>
          </w:tcPr>
          <w:p w:rsidR="00F54D57" w:rsidRPr="00DC59AE" w:rsidRDefault="00F54D57">
            <w:pPr>
              <w:jc w:val="right"/>
              <w:rPr>
                <w:rFonts w:ascii="宋体" w:hAnsi="宋体" w:cs="宋体"/>
                <w:sz w:val="24"/>
              </w:rPr>
            </w:pPr>
            <w:r w:rsidRPr="00DC59AE">
              <w:rPr>
                <w:rFonts w:hint="eastAsia"/>
              </w:rPr>
              <w:t>0.0004928</w:t>
            </w:r>
          </w:p>
        </w:tc>
        <w:tc>
          <w:tcPr>
            <w:tcW w:w="1275" w:type="dxa"/>
            <w:vAlign w:val="bottom"/>
          </w:tcPr>
          <w:p w:rsidR="00F54D57" w:rsidRPr="00DC59AE" w:rsidRDefault="00F54D57">
            <w:pPr>
              <w:jc w:val="right"/>
              <w:rPr>
                <w:rFonts w:ascii="宋体" w:hAnsi="宋体" w:cs="宋体"/>
                <w:sz w:val="24"/>
              </w:rPr>
            </w:pPr>
            <w:r w:rsidRPr="00DC59AE">
              <w:rPr>
                <w:rFonts w:hint="eastAsia"/>
              </w:rPr>
              <w:t>0.0017728</w:t>
            </w:r>
          </w:p>
        </w:tc>
        <w:tc>
          <w:tcPr>
            <w:tcW w:w="1418" w:type="dxa"/>
            <w:vAlign w:val="bottom"/>
          </w:tcPr>
          <w:p w:rsidR="00F54D57" w:rsidRPr="00DC59AE" w:rsidRDefault="00F54D57">
            <w:pPr>
              <w:jc w:val="right"/>
              <w:rPr>
                <w:rFonts w:ascii="宋体" w:hAnsi="宋体" w:cs="宋体"/>
                <w:sz w:val="24"/>
              </w:rPr>
            </w:pPr>
            <w:r w:rsidRPr="00DC59AE">
              <w:rPr>
                <w:rFonts w:hint="eastAsia"/>
              </w:rPr>
              <w:t>0.02544836</w:t>
            </w:r>
          </w:p>
        </w:tc>
        <w:tc>
          <w:tcPr>
            <w:tcW w:w="1276" w:type="dxa"/>
            <w:vAlign w:val="bottom"/>
          </w:tcPr>
          <w:p w:rsidR="00F54D57" w:rsidRPr="00DC59AE" w:rsidRDefault="00F54D57">
            <w:pPr>
              <w:jc w:val="right"/>
              <w:rPr>
                <w:rFonts w:ascii="宋体" w:hAnsi="宋体" w:cs="宋体"/>
                <w:sz w:val="24"/>
              </w:rPr>
            </w:pPr>
            <w:r w:rsidRPr="00DC59AE">
              <w:rPr>
                <w:rFonts w:hint="eastAsia"/>
              </w:rPr>
              <w:t>0.048205908</w:t>
            </w:r>
          </w:p>
        </w:tc>
        <w:tc>
          <w:tcPr>
            <w:tcW w:w="1275" w:type="dxa"/>
            <w:vAlign w:val="bottom"/>
          </w:tcPr>
          <w:p w:rsidR="00F54D57" w:rsidRPr="00DC59AE" w:rsidRDefault="00F54D57">
            <w:pPr>
              <w:jc w:val="right"/>
              <w:rPr>
                <w:rFonts w:ascii="宋体" w:hAnsi="宋体" w:cs="宋体"/>
                <w:sz w:val="24"/>
              </w:rPr>
            </w:pPr>
            <w:r w:rsidRPr="00DC59AE">
              <w:rPr>
                <w:rFonts w:hint="eastAsia"/>
              </w:rPr>
              <w:t>0.083586283</w:t>
            </w:r>
          </w:p>
        </w:tc>
        <w:tc>
          <w:tcPr>
            <w:tcW w:w="1275" w:type="dxa"/>
            <w:vAlign w:val="bottom"/>
          </w:tcPr>
          <w:p w:rsidR="00F54D57" w:rsidRPr="00DC59AE" w:rsidRDefault="00F54D57">
            <w:pPr>
              <w:jc w:val="right"/>
              <w:rPr>
                <w:rFonts w:ascii="宋体" w:hAnsi="宋体" w:cs="宋体"/>
                <w:sz w:val="24"/>
              </w:rPr>
            </w:pPr>
            <w:r w:rsidRPr="00DC59AE">
              <w:rPr>
                <w:rFonts w:hint="eastAsia"/>
              </w:rPr>
              <w:t>0.221337923</w:t>
            </w:r>
          </w:p>
        </w:tc>
      </w:tr>
      <w:tr w:rsidR="002309F8" w:rsidRPr="00DC59AE" w:rsidTr="00DC59AE">
        <w:trPr>
          <w:trHeight w:hRule="exact" w:val="340"/>
        </w:trPr>
        <w:tc>
          <w:tcPr>
            <w:tcW w:w="1594" w:type="dxa"/>
          </w:tcPr>
          <w:p w:rsidR="002309F8" w:rsidRPr="00DC59AE" w:rsidRDefault="002309F8" w:rsidP="0076070B">
            <w:pPr>
              <w:spacing w:line="360" w:lineRule="auto"/>
              <w:rPr>
                <w:kern w:val="0"/>
                <w:sz w:val="20"/>
                <w:szCs w:val="21"/>
              </w:rPr>
            </w:pPr>
            <w:r w:rsidRPr="00DC59AE">
              <w:rPr>
                <w:rFonts w:hint="eastAsia"/>
                <w:kern w:val="0"/>
                <w:sz w:val="20"/>
                <w:szCs w:val="21"/>
              </w:rPr>
              <w:t>∑</w:t>
            </w:r>
            <w:r w:rsidRPr="00DC59AE">
              <w:rPr>
                <w:kern w:val="0"/>
                <w:sz w:val="20"/>
                <w:szCs w:val="21"/>
              </w:rPr>
              <w:t>S</w:t>
            </w:r>
            <w:r w:rsidRPr="00DC59AE">
              <w:rPr>
                <w:kern w:val="0"/>
                <w:sz w:val="20"/>
                <w:szCs w:val="21"/>
                <w:vertAlign w:val="superscript"/>
              </w:rPr>
              <w:t>2</w:t>
            </w:r>
          </w:p>
        </w:tc>
        <w:tc>
          <w:tcPr>
            <w:tcW w:w="1208" w:type="dxa"/>
            <w:vAlign w:val="bottom"/>
          </w:tcPr>
          <w:p w:rsidR="002309F8" w:rsidRPr="00DC59AE" w:rsidRDefault="002309F8">
            <w:pPr>
              <w:jc w:val="right"/>
              <w:rPr>
                <w:rFonts w:ascii="宋体" w:hAnsi="宋体" w:cs="宋体"/>
                <w:sz w:val="24"/>
              </w:rPr>
            </w:pPr>
            <w:r w:rsidRPr="00DC59AE">
              <w:rPr>
                <w:rFonts w:hint="eastAsia"/>
              </w:rPr>
              <w:t>7.158E-07</w:t>
            </w:r>
          </w:p>
        </w:tc>
        <w:tc>
          <w:tcPr>
            <w:tcW w:w="1275" w:type="dxa"/>
            <w:vAlign w:val="bottom"/>
          </w:tcPr>
          <w:p w:rsidR="002309F8" w:rsidRPr="00DC59AE" w:rsidRDefault="002309F8">
            <w:pPr>
              <w:jc w:val="right"/>
              <w:rPr>
                <w:rFonts w:ascii="宋体" w:hAnsi="宋体" w:cs="宋体"/>
                <w:sz w:val="24"/>
              </w:rPr>
            </w:pPr>
            <w:r w:rsidRPr="00DC59AE">
              <w:rPr>
                <w:rFonts w:hint="eastAsia"/>
              </w:rPr>
              <w:t>1.378E-05</w:t>
            </w:r>
          </w:p>
        </w:tc>
        <w:tc>
          <w:tcPr>
            <w:tcW w:w="1418" w:type="dxa"/>
            <w:vAlign w:val="bottom"/>
          </w:tcPr>
          <w:p w:rsidR="002309F8" w:rsidRPr="00DC59AE" w:rsidRDefault="002309F8">
            <w:pPr>
              <w:jc w:val="right"/>
              <w:rPr>
                <w:rFonts w:ascii="宋体" w:hAnsi="宋体" w:cs="宋体"/>
                <w:sz w:val="24"/>
              </w:rPr>
            </w:pPr>
            <w:r w:rsidRPr="00DC59AE">
              <w:rPr>
                <w:rFonts w:hint="eastAsia"/>
              </w:rPr>
              <w:t>0.002092087</w:t>
            </w:r>
          </w:p>
        </w:tc>
        <w:tc>
          <w:tcPr>
            <w:tcW w:w="1276" w:type="dxa"/>
            <w:vAlign w:val="bottom"/>
          </w:tcPr>
          <w:p w:rsidR="002309F8" w:rsidRPr="00DC59AE" w:rsidRDefault="002309F8">
            <w:pPr>
              <w:jc w:val="right"/>
              <w:rPr>
                <w:rFonts w:ascii="宋体" w:hAnsi="宋体" w:cs="宋体"/>
                <w:sz w:val="24"/>
              </w:rPr>
            </w:pPr>
            <w:r w:rsidRPr="00DC59AE">
              <w:rPr>
                <w:rFonts w:hint="eastAsia"/>
              </w:rPr>
              <w:t>0.007422468</w:t>
            </w:r>
          </w:p>
        </w:tc>
        <w:tc>
          <w:tcPr>
            <w:tcW w:w="1275" w:type="dxa"/>
            <w:vAlign w:val="bottom"/>
          </w:tcPr>
          <w:p w:rsidR="002309F8" w:rsidRPr="00DC59AE" w:rsidRDefault="002309F8">
            <w:pPr>
              <w:jc w:val="right"/>
              <w:rPr>
                <w:rFonts w:ascii="宋体" w:hAnsi="宋体" w:cs="宋体"/>
                <w:sz w:val="24"/>
              </w:rPr>
            </w:pPr>
            <w:r w:rsidRPr="00DC59AE">
              <w:rPr>
                <w:rFonts w:hint="eastAsia"/>
              </w:rPr>
              <w:t>0.017569199</w:t>
            </w:r>
          </w:p>
        </w:tc>
        <w:tc>
          <w:tcPr>
            <w:tcW w:w="1275" w:type="dxa"/>
            <w:vAlign w:val="bottom"/>
          </w:tcPr>
          <w:p w:rsidR="002309F8" w:rsidRPr="00DC59AE" w:rsidRDefault="002309F8">
            <w:pPr>
              <w:jc w:val="right"/>
              <w:rPr>
                <w:rFonts w:ascii="宋体" w:hAnsi="宋体" w:cs="宋体"/>
                <w:sz w:val="24"/>
              </w:rPr>
            </w:pPr>
            <w:r w:rsidRPr="00DC59AE">
              <w:rPr>
                <w:rFonts w:hint="eastAsia"/>
              </w:rPr>
              <w:t>0.128691814</w:t>
            </w:r>
          </w:p>
        </w:tc>
      </w:tr>
      <w:tr w:rsidR="002309F8" w:rsidRPr="00DC59AE" w:rsidTr="00DC59AE">
        <w:trPr>
          <w:trHeight w:hRule="exact" w:val="340"/>
        </w:trPr>
        <w:tc>
          <w:tcPr>
            <w:tcW w:w="1594" w:type="dxa"/>
          </w:tcPr>
          <w:p w:rsidR="002309F8" w:rsidRPr="00DC59AE" w:rsidRDefault="002309F8" w:rsidP="0076070B">
            <w:pPr>
              <w:spacing w:line="360" w:lineRule="auto"/>
              <w:rPr>
                <w:kern w:val="0"/>
                <w:sz w:val="20"/>
                <w:szCs w:val="21"/>
              </w:rPr>
            </w:pPr>
            <w:r w:rsidRPr="00DC59AE">
              <w:rPr>
                <w:kern w:val="0"/>
                <w:sz w:val="20"/>
                <w:szCs w:val="21"/>
              </w:rPr>
              <w:lastRenderedPageBreak/>
              <w:t>C</w:t>
            </w:r>
          </w:p>
        </w:tc>
        <w:tc>
          <w:tcPr>
            <w:tcW w:w="1208" w:type="dxa"/>
            <w:vAlign w:val="bottom"/>
          </w:tcPr>
          <w:p w:rsidR="002309F8" w:rsidRPr="00DC59AE" w:rsidRDefault="002309F8">
            <w:pPr>
              <w:jc w:val="right"/>
              <w:rPr>
                <w:rFonts w:ascii="宋体" w:hAnsi="宋体" w:cs="宋体"/>
                <w:sz w:val="24"/>
              </w:rPr>
            </w:pPr>
            <w:r w:rsidRPr="00DC59AE">
              <w:rPr>
                <w:rFonts w:hint="eastAsia"/>
              </w:rPr>
              <w:t xml:space="preserve">0.33929 </w:t>
            </w:r>
          </w:p>
        </w:tc>
        <w:tc>
          <w:tcPr>
            <w:tcW w:w="1275" w:type="dxa"/>
            <w:vAlign w:val="bottom"/>
          </w:tcPr>
          <w:p w:rsidR="002309F8" w:rsidRPr="00DC59AE" w:rsidRDefault="002309F8">
            <w:pPr>
              <w:jc w:val="right"/>
              <w:rPr>
                <w:rFonts w:ascii="宋体" w:hAnsi="宋体" w:cs="宋体"/>
                <w:sz w:val="24"/>
              </w:rPr>
            </w:pPr>
            <w:r w:rsidRPr="00DC59AE">
              <w:rPr>
                <w:rFonts w:hint="eastAsia"/>
              </w:rPr>
              <w:t xml:space="preserve">0.22807 </w:t>
            </w:r>
          </w:p>
        </w:tc>
        <w:tc>
          <w:tcPr>
            <w:tcW w:w="1418" w:type="dxa"/>
            <w:vAlign w:val="bottom"/>
          </w:tcPr>
          <w:p w:rsidR="002309F8" w:rsidRPr="00DC59AE" w:rsidRDefault="002309F8">
            <w:pPr>
              <w:jc w:val="right"/>
              <w:rPr>
                <w:rFonts w:ascii="宋体" w:hAnsi="宋体" w:cs="宋体"/>
                <w:sz w:val="24"/>
              </w:rPr>
            </w:pPr>
            <w:r w:rsidRPr="00DC59AE">
              <w:rPr>
                <w:rFonts w:hint="eastAsia"/>
              </w:rPr>
              <w:t xml:space="preserve">0.30956 </w:t>
            </w:r>
          </w:p>
        </w:tc>
        <w:tc>
          <w:tcPr>
            <w:tcW w:w="1276" w:type="dxa"/>
            <w:vAlign w:val="bottom"/>
          </w:tcPr>
          <w:p w:rsidR="002309F8" w:rsidRPr="00DC59AE" w:rsidRDefault="002309F8">
            <w:pPr>
              <w:jc w:val="right"/>
              <w:rPr>
                <w:rFonts w:ascii="宋体" w:hAnsi="宋体" w:cs="宋体"/>
                <w:sz w:val="24"/>
              </w:rPr>
            </w:pPr>
            <w:r w:rsidRPr="00DC59AE">
              <w:rPr>
                <w:rFonts w:hint="eastAsia"/>
              </w:rPr>
              <w:t xml:space="preserve">0.31308 </w:t>
            </w:r>
          </w:p>
        </w:tc>
        <w:tc>
          <w:tcPr>
            <w:tcW w:w="1275" w:type="dxa"/>
            <w:vAlign w:val="bottom"/>
          </w:tcPr>
          <w:p w:rsidR="002309F8" w:rsidRPr="00DC59AE" w:rsidRDefault="002309F8">
            <w:pPr>
              <w:jc w:val="right"/>
              <w:rPr>
                <w:rFonts w:ascii="宋体" w:hAnsi="宋体" w:cs="宋体"/>
                <w:sz w:val="24"/>
              </w:rPr>
            </w:pPr>
            <w:r w:rsidRPr="00DC59AE">
              <w:rPr>
                <w:rFonts w:hint="eastAsia"/>
              </w:rPr>
              <w:t xml:space="preserve">0.39767 </w:t>
            </w:r>
          </w:p>
        </w:tc>
        <w:tc>
          <w:tcPr>
            <w:tcW w:w="1275" w:type="dxa"/>
            <w:vAlign w:val="bottom"/>
          </w:tcPr>
          <w:p w:rsidR="002309F8" w:rsidRPr="00DC59AE" w:rsidRDefault="002309F8">
            <w:pPr>
              <w:jc w:val="right"/>
              <w:rPr>
                <w:rFonts w:ascii="宋体" w:hAnsi="宋体" w:cs="宋体"/>
                <w:sz w:val="24"/>
              </w:rPr>
            </w:pPr>
            <w:r w:rsidRPr="00DC59AE">
              <w:rPr>
                <w:rFonts w:hint="eastAsia"/>
              </w:rPr>
              <w:t xml:space="preserve">0.38068 </w:t>
            </w:r>
          </w:p>
        </w:tc>
      </w:tr>
      <w:tr w:rsidR="008A54FF" w:rsidRPr="00DC59AE" w:rsidTr="008A54FF">
        <w:trPr>
          <w:trHeight w:hRule="exact" w:val="340"/>
        </w:trPr>
        <w:tc>
          <w:tcPr>
            <w:tcW w:w="1594" w:type="dxa"/>
          </w:tcPr>
          <w:p w:rsidR="008A54FF" w:rsidRPr="00DC59AE" w:rsidRDefault="008A54FF" w:rsidP="0076070B">
            <w:pPr>
              <w:spacing w:line="360" w:lineRule="auto"/>
              <w:rPr>
                <w:kern w:val="0"/>
                <w:sz w:val="20"/>
                <w:szCs w:val="21"/>
              </w:rPr>
            </w:pPr>
            <w:r w:rsidRPr="00DC59AE">
              <w:rPr>
                <w:rFonts w:hint="eastAsia"/>
                <w:kern w:val="0"/>
                <w:sz w:val="20"/>
                <w:szCs w:val="21"/>
              </w:rPr>
              <w:t>离群值（</w:t>
            </w:r>
            <w:r w:rsidRPr="00DC59AE">
              <w:rPr>
                <w:kern w:val="0"/>
                <w:sz w:val="20"/>
                <w:szCs w:val="21"/>
              </w:rPr>
              <w:t>Y/N</w:t>
            </w:r>
            <w:r w:rsidRPr="00DC59AE">
              <w:rPr>
                <w:rFonts w:hint="eastAsia"/>
                <w:kern w:val="0"/>
                <w:sz w:val="20"/>
                <w:szCs w:val="21"/>
              </w:rPr>
              <w:t>）</w:t>
            </w:r>
          </w:p>
        </w:tc>
        <w:tc>
          <w:tcPr>
            <w:tcW w:w="1208" w:type="dxa"/>
            <w:vAlign w:val="center"/>
          </w:tcPr>
          <w:p w:rsidR="008A54FF" w:rsidRPr="00DC59AE" w:rsidRDefault="002309F8" w:rsidP="0076070B">
            <w:pPr>
              <w:jc w:val="center"/>
              <w:rPr>
                <w:kern w:val="0"/>
                <w:sz w:val="20"/>
              </w:rPr>
            </w:pPr>
            <w:r w:rsidRPr="00DC59AE">
              <w:rPr>
                <w:rFonts w:hint="eastAsia"/>
                <w:kern w:val="0"/>
                <w:sz w:val="20"/>
              </w:rPr>
              <w:t>N</w:t>
            </w:r>
          </w:p>
        </w:tc>
        <w:tc>
          <w:tcPr>
            <w:tcW w:w="1275" w:type="dxa"/>
            <w:vAlign w:val="center"/>
          </w:tcPr>
          <w:p w:rsidR="008A54FF" w:rsidRPr="00DC59AE" w:rsidRDefault="002309F8" w:rsidP="0076070B">
            <w:pPr>
              <w:jc w:val="center"/>
              <w:rPr>
                <w:kern w:val="0"/>
                <w:sz w:val="20"/>
              </w:rPr>
            </w:pPr>
            <w:r w:rsidRPr="00DC59AE">
              <w:rPr>
                <w:rFonts w:hint="eastAsia"/>
                <w:kern w:val="0"/>
                <w:sz w:val="20"/>
              </w:rPr>
              <w:t>N</w:t>
            </w:r>
          </w:p>
        </w:tc>
        <w:tc>
          <w:tcPr>
            <w:tcW w:w="1418" w:type="dxa"/>
            <w:vAlign w:val="center"/>
          </w:tcPr>
          <w:p w:rsidR="008A54FF" w:rsidRPr="00DC59AE" w:rsidRDefault="002309F8" w:rsidP="0076070B">
            <w:pPr>
              <w:jc w:val="center"/>
              <w:rPr>
                <w:kern w:val="0"/>
                <w:sz w:val="20"/>
              </w:rPr>
            </w:pPr>
            <w:r w:rsidRPr="00DC59AE">
              <w:rPr>
                <w:rFonts w:hint="eastAsia"/>
                <w:kern w:val="0"/>
                <w:sz w:val="20"/>
              </w:rPr>
              <w:t>N</w:t>
            </w:r>
          </w:p>
        </w:tc>
        <w:tc>
          <w:tcPr>
            <w:tcW w:w="1276" w:type="dxa"/>
            <w:vAlign w:val="center"/>
          </w:tcPr>
          <w:p w:rsidR="008A54FF" w:rsidRPr="00DC59AE" w:rsidRDefault="002309F8" w:rsidP="0076070B">
            <w:pPr>
              <w:jc w:val="center"/>
              <w:rPr>
                <w:kern w:val="0"/>
                <w:sz w:val="20"/>
              </w:rPr>
            </w:pPr>
            <w:r w:rsidRPr="00DC59AE">
              <w:rPr>
                <w:rFonts w:hint="eastAsia"/>
                <w:kern w:val="0"/>
                <w:sz w:val="20"/>
              </w:rPr>
              <w:t>N</w:t>
            </w:r>
          </w:p>
        </w:tc>
        <w:tc>
          <w:tcPr>
            <w:tcW w:w="1275" w:type="dxa"/>
            <w:vAlign w:val="center"/>
          </w:tcPr>
          <w:p w:rsidR="008A54FF" w:rsidRPr="00DC59AE" w:rsidRDefault="002309F8" w:rsidP="0076070B">
            <w:pPr>
              <w:jc w:val="center"/>
              <w:rPr>
                <w:kern w:val="0"/>
                <w:sz w:val="20"/>
              </w:rPr>
            </w:pPr>
            <w:r w:rsidRPr="00DC59AE">
              <w:rPr>
                <w:rFonts w:hint="eastAsia"/>
                <w:kern w:val="0"/>
                <w:sz w:val="20"/>
              </w:rPr>
              <w:t>N</w:t>
            </w:r>
          </w:p>
        </w:tc>
        <w:tc>
          <w:tcPr>
            <w:tcW w:w="1275" w:type="dxa"/>
          </w:tcPr>
          <w:p w:rsidR="008A54FF" w:rsidRPr="00DC59AE" w:rsidRDefault="002309F8" w:rsidP="0076070B">
            <w:pPr>
              <w:jc w:val="center"/>
              <w:rPr>
                <w:kern w:val="0"/>
                <w:sz w:val="20"/>
              </w:rPr>
            </w:pPr>
            <w:r w:rsidRPr="00DC59AE">
              <w:rPr>
                <w:rFonts w:hint="eastAsia"/>
                <w:kern w:val="0"/>
                <w:sz w:val="20"/>
              </w:rPr>
              <w:t>N</w:t>
            </w:r>
          </w:p>
        </w:tc>
      </w:tr>
      <w:tr w:rsidR="008A54FF" w:rsidRPr="00DC59AE" w:rsidTr="008A54FF">
        <w:trPr>
          <w:trHeight w:hRule="exact" w:val="340"/>
        </w:trPr>
        <w:tc>
          <w:tcPr>
            <w:tcW w:w="1594" w:type="dxa"/>
          </w:tcPr>
          <w:p w:rsidR="008A54FF" w:rsidRPr="00DC59AE" w:rsidRDefault="008A54FF" w:rsidP="0076070B">
            <w:pPr>
              <w:spacing w:line="360" w:lineRule="auto"/>
              <w:rPr>
                <w:kern w:val="0"/>
                <w:sz w:val="20"/>
                <w:szCs w:val="21"/>
              </w:rPr>
            </w:pPr>
            <w:r w:rsidRPr="00DC59AE">
              <w:rPr>
                <w:rFonts w:hint="eastAsia"/>
                <w:kern w:val="0"/>
                <w:sz w:val="20"/>
                <w:szCs w:val="21"/>
              </w:rPr>
              <w:t>歧离值（</w:t>
            </w:r>
            <w:r w:rsidRPr="00DC59AE">
              <w:rPr>
                <w:kern w:val="0"/>
                <w:sz w:val="20"/>
                <w:szCs w:val="21"/>
              </w:rPr>
              <w:t>Y/N</w:t>
            </w:r>
            <w:r w:rsidRPr="00DC59AE">
              <w:rPr>
                <w:rFonts w:hint="eastAsia"/>
                <w:kern w:val="0"/>
                <w:sz w:val="20"/>
                <w:szCs w:val="21"/>
              </w:rPr>
              <w:t>）</w:t>
            </w:r>
          </w:p>
        </w:tc>
        <w:tc>
          <w:tcPr>
            <w:tcW w:w="1208" w:type="dxa"/>
            <w:vAlign w:val="center"/>
          </w:tcPr>
          <w:p w:rsidR="008A54FF" w:rsidRPr="00DC59AE" w:rsidRDefault="002309F8" w:rsidP="0076070B">
            <w:pPr>
              <w:widowControl/>
              <w:jc w:val="center"/>
              <w:rPr>
                <w:rFonts w:ascii="宋体" w:cs="宋体"/>
                <w:kern w:val="0"/>
                <w:sz w:val="24"/>
              </w:rPr>
            </w:pPr>
            <w:r w:rsidRPr="00DC59AE">
              <w:rPr>
                <w:rFonts w:ascii="宋体" w:cs="宋体" w:hint="eastAsia"/>
                <w:kern w:val="0"/>
                <w:sz w:val="24"/>
              </w:rPr>
              <w:t>N</w:t>
            </w:r>
          </w:p>
        </w:tc>
        <w:tc>
          <w:tcPr>
            <w:tcW w:w="1275" w:type="dxa"/>
            <w:vAlign w:val="center"/>
          </w:tcPr>
          <w:p w:rsidR="008A54FF" w:rsidRPr="00DC59AE" w:rsidRDefault="002309F8" w:rsidP="0076070B">
            <w:pPr>
              <w:widowControl/>
              <w:jc w:val="center"/>
              <w:rPr>
                <w:rFonts w:ascii="宋体" w:cs="宋体"/>
                <w:kern w:val="0"/>
                <w:sz w:val="24"/>
              </w:rPr>
            </w:pPr>
            <w:r w:rsidRPr="00DC59AE">
              <w:rPr>
                <w:rFonts w:ascii="宋体" w:cs="宋体" w:hint="eastAsia"/>
                <w:kern w:val="0"/>
                <w:sz w:val="24"/>
              </w:rPr>
              <w:t>N</w:t>
            </w:r>
          </w:p>
        </w:tc>
        <w:tc>
          <w:tcPr>
            <w:tcW w:w="1418" w:type="dxa"/>
            <w:vAlign w:val="center"/>
          </w:tcPr>
          <w:p w:rsidR="008A54FF" w:rsidRPr="00DC59AE" w:rsidRDefault="002309F8" w:rsidP="0076070B">
            <w:pPr>
              <w:widowControl/>
              <w:jc w:val="center"/>
              <w:rPr>
                <w:rFonts w:ascii="宋体" w:cs="宋体"/>
                <w:kern w:val="0"/>
                <w:sz w:val="24"/>
              </w:rPr>
            </w:pPr>
            <w:r w:rsidRPr="00DC59AE">
              <w:rPr>
                <w:rFonts w:ascii="宋体" w:cs="宋体" w:hint="eastAsia"/>
                <w:kern w:val="0"/>
                <w:sz w:val="24"/>
              </w:rPr>
              <w:t>N</w:t>
            </w:r>
          </w:p>
        </w:tc>
        <w:tc>
          <w:tcPr>
            <w:tcW w:w="1276" w:type="dxa"/>
            <w:vAlign w:val="center"/>
          </w:tcPr>
          <w:p w:rsidR="008A54FF" w:rsidRPr="00DC59AE" w:rsidRDefault="002309F8" w:rsidP="0076070B">
            <w:pPr>
              <w:widowControl/>
              <w:jc w:val="center"/>
              <w:rPr>
                <w:rFonts w:ascii="宋体" w:cs="宋体"/>
                <w:kern w:val="0"/>
                <w:sz w:val="24"/>
              </w:rPr>
            </w:pPr>
            <w:r w:rsidRPr="00DC59AE">
              <w:rPr>
                <w:rFonts w:ascii="宋体" w:cs="宋体" w:hint="eastAsia"/>
                <w:kern w:val="0"/>
                <w:sz w:val="24"/>
              </w:rPr>
              <w:t>N</w:t>
            </w:r>
          </w:p>
        </w:tc>
        <w:tc>
          <w:tcPr>
            <w:tcW w:w="1275" w:type="dxa"/>
            <w:vAlign w:val="center"/>
          </w:tcPr>
          <w:p w:rsidR="008A54FF" w:rsidRPr="00DC59AE" w:rsidRDefault="002309F8" w:rsidP="0076070B">
            <w:pPr>
              <w:widowControl/>
              <w:jc w:val="center"/>
              <w:rPr>
                <w:rFonts w:ascii="宋体" w:cs="宋体"/>
                <w:kern w:val="0"/>
                <w:sz w:val="24"/>
              </w:rPr>
            </w:pPr>
            <w:r w:rsidRPr="00DC59AE">
              <w:rPr>
                <w:rFonts w:ascii="宋体" w:cs="宋体" w:hint="eastAsia"/>
                <w:kern w:val="0"/>
                <w:sz w:val="24"/>
              </w:rPr>
              <w:t>N</w:t>
            </w:r>
          </w:p>
        </w:tc>
        <w:tc>
          <w:tcPr>
            <w:tcW w:w="1275" w:type="dxa"/>
          </w:tcPr>
          <w:p w:rsidR="008A54FF" w:rsidRPr="00DC59AE" w:rsidRDefault="002309F8" w:rsidP="0076070B">
            <w:pPr>
              <w:widowControl/>
              <w:jc w:val="center"/>
              <w:rPr>
                <w:rFonts w:ascii="宋体" w:cs="宋体"/>
                <w:kern w:val="0"/>
                <w:sz w:val="24"/>
              </w:rPr>
            </w:pPr>
            <w:r w:rsidRPr="00DC59AE">
              <w:rPr>
                <w:rFonts w:ascii="宋体" w:cs="宋体" w:hint="eastAsia"/>
                <w:kern w:val="0"/>
                <w:sz w:val="24"/>
              </w:rPr>
              <w:t>N</w:t>
            </w:r>
          </w:p>
        </w:tc>
      </w:tr>
      <w:tr w:rsidR="008A54FF" w:rsidRPr="00DC59AE" w:rsidTr="00244B45">
        <w:trPr>
          <w:trHeight w:hRule="exact" w:val="340"/>
        </w:trPr>
        <w:tc>
          <w:tcPr>
            <w:tcW w:w="1594" w:type="dxa"/>
          </w:tcPr>
          <w:p w:rsidR="008A54FF" w:rsidRPr="00DC59AE" w:rsidRDefault="008A54FF" w:rsidP="0076070B">
            <w:pPr>
              <w:spacing w:line="360" w:lineRule="auto"/>
              <w:rPr>
                <w:kern w:val="0"/>
                <w:sz w:val="20"/>
                <w:szCs w:val="21"/>
              </w:rPr>
            </w:pPr>
            <w:r w:rsidRPr="00DC59AE">
              <w:rPr>
                <w:kern w:val="0"/>
                <w:sz w:val="20"/>
                <w:szCs w:val="21"/>
              </w:rPr>
              <w:t>C</w:t>
            </w:r>
            <w:r w:rsidRPr="00DC59AE">
              <w:rPr>
                <w:rFonts w:hint="eastAsia"/>
                <w:kern w:val="0"/>
                <w:sz w:val="20"/>
                <w:szCs w:val="21"/>
              </w:rPr>
              <w:t>临界</w:t>
            </w:r>
          </w:p>
        </w:tc>
        <w:tc>
          <w:tcPr>
            <w:tcW w:w="7727" w:type="dxa"/>
            <w:gridSpan w:val="6"/>
            <w:vAlign w:val="center"/>
          </w:tcPr>
          <w:p w:rsidR="008A54FF" w:rsidRPr="00DC59AE" w:rsidRDefault="002309F8" w:rsidP="000A06DD">
            <w:pPr>
              <w:jc w:val="center"/>
              <w:rPr>
                <w:kern w:val="0"/>
                <w:sz w:val="20"/>
              </w:rPr>
            </w:pPr>
            <w:r w:rsidRPr="00DC59AE">
              <w:rPr>
                <w:rFonts w:hint="eastAsia"/>
                <w:szCs w:val="21"/>
              </w:rPr>
              <w:t>科克伦检验</w:t>
            </w:r>
            <w:r w:rsidRPr="00DC59AE">
              <w:rPr>
                <w:szCs w:val="21"/>
              </w:rPr>
              <w:t>5%</w:t>
            </w:r>
            <w:r w:rsidRPr="00DC59AE">
              <w:rPr>
                <w:rFonts w:hint="eastAsia"/>
                <w:szCs w:val="21"/>
              </w:rPr>
              <w:t>临界值为</w:t>
            </w:r>
            <w:r w:rsidRPr="00DC59AE">
              <w:rPr>
                <w:szCs w:val="21"/>
              </w:rPr>
              <w:t>0.3</w:t>
            </w:r>
            <w:r w:rsidR="000A06DD">
              <w:rPr>
                <w:rFonts w:hint="eastAsia"/>
                <w:szCs w:val="21"/>
              </w:rPr>
              <w:t>29</w:t>
            </w:r>
            <w:r w:rsidRPr="00DC59AE">
              <w:rPr>
                <w:rFonts w:hint="eastAsia"/>
                <w:szCs w:val="21"/>
              </w:rPr>
              <w:t>，</w:t>
            </w:r>
            <w:r w:rsidRPr="00DC59AE">
              <w:rPr>
                <w:szCs w:val="21"/>
              </w:rPr>
              <w:t>1%</w:t>
            </w:r>
            <w:r w:rsidRPr="00DC59AE">
              <w:rPr>
                <w:rFonts w:hint="eastAsia"/>
                <w:szCs w:val="21"/>
              </w:rPr>
              <w:t>临界值为</w:t>
            </w:r>
            <w:r w:rsidRPr="00DC59AE">
              <w:rPr>
                <w:szCs w:val="21"/>
              </w:rPr>
              <w:t>0</w:t>
            </w:r>
            <w:r w:rsidR="000A06DD">
              <w:rPr>
                <w:rFonts w:hint="eastAsia"/>
                <w:szCs w:val="21"/>
              </w:rPr>
              <w:t>.387</w:t>
            </w:r>
          </w:p>
        </w:tc>
      </w:tr>
    </w:tbl>
    <w:p w:rsidR="00C307CF" w:rsidRPr="00DC59AE" w:rsidRDefault="00C307CF" w:rsidP="00E244A2">
      <w:pPr>
        <w:spacing w:line="360" w:lineRule="auto"/>
        <w:rPr>
          <w:szCs w:val="21"/>
        </w:rPr>
      </w:pPr>
      <w:r w:rsidRPr="00DC59AE">
        <w:rPr>
          <w:szCs w:val="21"/>
        </w:rPr>
        <w:t xml:space="preserve">   </w:t>
      </w:r>
      <w:r w:rsidRPr="00DC59AE">
        <w:rPr>
          <w:rFonts w:hint="eastAsia"/>
          <w:szCs w:val="21"/>
        </w:rPr>
        <w:t>柯克伦检验的结果，</w:t>
      </w:r>
      <w:r w:rsidR="002309F8" w:rsidRPr="00DC59AE">
        <w:rPr>
          <w:rFonts w:hint="eastAsia"/>
          <w:szCs w:val="21"/>
        </w:rPr>
        <w:t>无离群值</w:t>
      </w:r>
      <w:r w:rsidRPr="00DC59AE">
        <w:rPr>
          <w:rFonts w:hint="eastAsia"/>
          <w:szCs w:val="21"/>
        </w:rPr>
        <w:t>。</w:t>
      </w:r>
    </w:p>
    <w:p w:rsidR="00C307CF" w:rsidRPr="00DC59AE" w:rsidRDefault="00C307CF" w:rsidP="00E244A2">
      <w:pPr>
        <w:spacing w:line="360" w:lineRule="auto"/>
        <w:rPr>
          <w:rFonts w:ascii="黑体" w:eastAsia="黑体" w:hAnsi="黑体"/>
          <w:szCs w:val="21"/>
        </w:rPr>
      </w:pPr>
      <w:r w:rsidRPr="00DC59AE">
        <w:rPr>
          <w:rFonts w:ascii="黑体" w:eastAsia="黑体" w:hAnsi="黑体"/>
          <w:szCs w:val="21"/>
        </w:rPr>
        <w:t xml:space="preserve">3.2  </w:t>
      </w:r>
      <w:r w:rsidRPr="00DC59AE">
        <w:rPr>
          <w:rFonts w:ascii="黑体" w:eastAsia="黑体" w:hAnsi="黑体" w:hint="eastAsia"/>
          <w:szCs w:val="21"/>
        </w:rPr>
        <w:t>格拉布斯检验</w:t>
      </w:r>
    </w:p>
    <w:p w:rsidR="00C307CF" w:rsidRPr="002309F8" w:rsidRDefault="00C307CF" w:rsidP="00E244A2">
      <w:pPr>
        <w:spacing w:line="360" w:lineRule="auto"/>
        <w:jc w:val="center"/>
        <w:rPr>
          <w:rFonts w:ascii="黑体" w:eastAsia="黑体" w:hAnsi="黑体"/>
          <w:szCs w:val="21"/>
        </w:rPr>
      </w:pPr>
      <w:r w:rsidRPr="002309F8">
        <w:rPr>
          <w:rFonts w:ascii="黑体" w:eastAsia="黑体" w:hAnsi="黑体" w:hint="eastAsia"/>
          <w:szCs w:val="21"/>
        </w:rPr>
        <w:t>表</w:t>
      </w:r>
      <w:r w:rsidRPr="002309F8">
        <w:rPr>
          <w:rFonts w:ascii="黑体" w:eastAsia="黑体" w:hAnsi="黑体"/>
          <w:szCs w:val="21"/>
        </w:rPr>
        <w:t xml:space="preserve">3  </w:t>
      </w:r>
      <w:r w:rsidRPr="002309F8">
        <w:rPr>
          <w:rFonts w:ascii="黑体" w:eastAsia="黑体" w:hAnsi="黑体" w:hint="eastAsia"/>
          <w:szCs w:val="21"/>
        </w:rPr>
        <w:t>格拉布斯检验</w:t>
      </w:r>
    </w:p>
    <w:tbl>
      <w:tblPr>
        <w:tblW w:w="9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9"/>
        <w:gridCol w:w="1231"/>
        <w:gridCol w:w="1193"/>
        <w:gridCol w:w="1276"/>
        <w:gridCol w:w="1275"/>
        <w:gridCol w:w="1276"/>
        <w:gridCol w:w="1276"/>
      </w:tblGrid>
      <w:tr w:rsidR="00E5394B" w:rsidRPr="002309F8" w:rsidTr="00E5394B">
        <w:trPr>
          <w:trHeight w:val="340"/>
          <w:jc w:val="center"/>
        </w:trPr>
        <w:tc>
          <w:tcPr>
            <w:tcW w:w="1659" w:type="dxa"/>
            <w:vAlign w:val="center"/>
          </w:tcPr>
          <w:p w:rsidR="00E5394B" w:rsidRPr="002309F8" w:rsidRDefault="00E5394B" w:rsidP="00E244A2">
            <w:pPr>
              <w:jc w:val="center"/>
              <w:rPr>
                <w:rFonts w:ascii="宋体"/>
                <w:sz w:val="18"/>
                <w:szCs w:val="18"/>
              </w:rPr>
            </w:pPr>
            <w:r w:rsidRPr="002309F8">
              <w:rPr>
                <w:rFonts w:ascii="宋体" w:hAnsi="宋体" w:hint="eastAsia"/>
                <w:sz w:val="18"/>
                <w:szCs w:val="18"/>
              </w:rPr>
              <w:t>统计量</w:t>
            </w:r>
          </w:p>
        </w:tc>
        <w:tc>
          <w:tcPr>
            <w:tcW w:w="1231" w:type="dxa"/>
            <w:vAlign w:val="center"/>
          </w:tcPr>
          <w:p w:rsidR="00E5394B" w:rsidRPr="002309F8" w:rsidRDefault="00E5394B" w:rsidP="00E244A2">
            <w:pPr>
              <w:widowControl/>
              <w:jc w:val="center"/>
              <w:rPr>
                <w:rFonts w:ascii="宋体"/>
                <w:sz w:val="18"/>
                <w:szCs w:val="18"/>
              </w:rPr>
            </w:pPr>
            <w:r w:rsidRPr="002309F8">
              <w:rPr>
                <w:rFonts w:ascii="宋体" w:hAnsi="宋体" w:hint="eastAsia"/>
                <w:sz w:val="18"/>
                <w:szCs w:val="18"/>
              </w:rPr>
              <w:t>水平</w:t>
            </w:r>
            <w:r w:rsidRPr="002309F8">
              <w:rPr>
                <w:rFonts w:ascii="宋体" w:hAnsi="宋体"/>
                <w:sz w:val="18"/>
                <w:szCs w:val="18"/>
              </w:rPr>
              <w:t>1</w:t>
            </w:r>
          </w:p>
        </w:tc>
        <w:tc>
          <w:tcPr>
            <w:tcW w:w="1193" w:type="dxa"/>
            <w:vAlign w:val="center"/>
          </w:tcPr>
          <w:p w:rsidR="00E5394B" w:rsidRPr="002309F8" w:rsidRDefault="00E5394B" w:rsidP="00E244A2">
            <w:pPr>
              <w:widowControl/>
              <w:jc w:val="center"/>
              <w:rPr>
                <w:rFonts w:ascii="宋体"/>
                <w:sz w:val="18"/>
                <w:szCs w:val="18"/>
              </w:rPr>
            </w:pPr>
            <w:r w:rsidRPr="002309F8">
              <w:rPr>
                <w:rFonts w:ascii="宋体" w:hAnsi="宋体" w:hint="eastAsia"/>
                <w:sz w:val="18"/>
                <w:szCs w:val="18"/>
              </w:rPr>
              <w:t>水平</w:t>
            </w:r>
            <w:r w:rsidRPr="002309F8">
              <w:rPr>
                <w:rFonts w:ascii="宋体" w:hAnsi="宋体"/>
                <w:sz w:val="18"/>
                <w:szCs w:val="18"/>
              </w:rPr>
              <w:t>2</w:t>
            </w:r>
          </w:p>
        </w:tc>
        <w:tc>
          <w:tcPr>
            <w:tcW w:w="1276" w:type="dxa"/>
            <w:vAlign w:val="center"/>
          </w:tcPr>
          <w:p w:rsidR="00E5394B" w:rsidRPr="002309F8" w:rsidRDefault="00E5394B" w:rsidP="00E244A2">
            <w:pPr>
              <w:widowControl/>
              <w:jc w:val="center"/>
              <w:rPr>
                <w:rFonts w:ascii="宋体"/>
                <w:sz w:val="18"/>
                <w:szCs w:val="18"/>
              </w:rPr>
            </w:pPr>
            <w:r w:rsidRPr="002309F8">
              <w:rPr>
                <w:rFonts w:ascii="宋体" w:hAnsi="宋体" w:hint="eastAsia"/>
                <w:sz w:val="18"/>
                <w:szCs w:val="18"/>
              </w:rPr>
              <w:t>水平</w:t>
            </w:r>
            <w:r w:rsidRPr="002309F8">
              <w:rPr>
                <w:rFonts w:ascii="宋体" w:hAnsi="宋体"/>
                <w:sz w:val="18"/>
                <w:szCs w:val="18"/>
              </w:rPr>
              <w:t>3</w:t>
            </w:r>
          </w:p>
        </w:tc>
        <w:tc>
          <w:tcPr>
            <w:tcW w:w="1275" w:type="dxa"/>
            <w:vAlign w:val="center"/>
          </w:tcPr>
          <w:p w:rsidR="00E5394B" w:rsidRPr="002309F8" w:rsidRDefault="00E5394B" w:rsidP="00E244A2">
            <w:pPr>
              <w:widowControl/>
              <w:jc w:val="center"/>
              <w:rPr>
                <w:rFonts w:ascii="宋体"/>
                <w:sz w:val="18"/>
                <w:szCs w:val="18"/>
              </w:rPr>
            </w:pPr>
            <w:r w:rsidRPr="002309F8">
              <w:rPr>
                <w:rFonts w:ascii="宋体" w:hAnsi="宋体" w:hint="eastAsia"/>
                <w:sz w:val="18"/>
                <w:szCs w:val="18"/>
              </w:rPr>
              <w:t>水平</w:t>
            </w:r>
            <w:r w:rsidRPr="002309F8">
              <w:rPr>
                <w:rFonts w:ascii="宋体" w:hAnsi="宋体"/>
                <w:sz w:val="18"/>
                <w:szCs w:val="18"/>
              </w:rPr>
              <w:t>4</w:t>
            </w:r>
          </w:p>
        </w:tc>
        <w:tc>
          <w:tcPr>
            <w:tcW w:w="1276" w:type="dxa"/>
            <w:vAlign w:val="center"/>
          </w:tcPr>
          <w:p w:rsidR="00E5394B" w:rsidRPr="002309F8" w:rsidRDefault="00E5394B" w:rsidP="00E244A2">
            <w:pPr>
              <w:widowControl/>
              <w:jc w:val="center"/>
              <w:rPr>
                <w:rFonts w:ascii="宋体"/>
                <w:sz w:val="18"/>
                <w:szCs w:val="18"/>
              </w:rPr>
            </w:pPr>
            <w:r w:rsidRPr="002309F8">
              <w:rPr>
                <w:rFonts w:ascii="宋体" w:hAnsi="宋体" w:hint="eastAsia"/>
                <w:sz w:val="18"/>
                <w:szCs w:val="18"/>
              </w:rPr>
              <w:t>水平</w:t>
            </w:r>
            <w:r w:rsidRPr="002309F8">
              <w:rPr>
                <w:rFonts w:ascii="宋体" w:hAnsi="宋体"/>
                <w:sz w:val="18"/>
                <w:szCs w:val="18"/>
              </w:rPr>
              <w:t>5</w:t>
            </w:r>
          </w:p>
        </w:tc>
        <w:tc>
          <w:tcPr>
            <w:tcW w:w="1276" w:type="dxa"/>
          </w:tcPr>
          <w:p w:rsidR="00E5394B" w:rsidRPr="002309F8" w:rsidRDefault="00E5394B" w:rsidP="00E244A2">
            <w:pPr>
              <w:widowControl/>
              <w:jc w:val="center"/>
              <w:rPr>
                <w:rFonts w:ascii="宋体" w:hAnsi="宋体"/>
                <w:sz w:val="18"/>
                <w:szCs w:val="18"/>
              </w:rPr>
            </w:pPr>
            <w:r w:rsidRPr="002309F8">
              <w:rPr>
                <w:rFonts w:ascii="宋体" w:hAnsi="宋体" w:hint="eastAsia"/>
                <w:sz w:val="18"/>
                <w:szCs w:val="18"/>
              </w:rPr>
              <w:t>水平6</w:t>
            </w:r>
          </w:p>
        </w:tc>
      </w:tr>
      <w:tr w:rsidR="002309F8" w:rsidRPr="002309F8" w:rsidTr="00DC59AE">
        <w:trPr>
          <w:trHeight w:val="340"/>
          <w:jc w:val="center"/>
        </w:trPr>
        <w:tc>
          <w:tcPr>
            <w:tcW w:w="1659" w:type="dxa"/>
            <w:vAlign w:val="center"/>
          </w:tcPr>
          <w:p w:rsidR="002309F8" w:rsidRPr="002309F8" w:rsidRDefault="002309F8" w:rsidP="00E244A2">
            <w:pPr>
              <w:jc w:val="center"/>
              <w:rPr>
                <w:rFonts w:ascii="宋体"/>
                <w:sz w:val="18"/>
                <w:szCs w:val="18"/>
              </w:rPr>
            </w:pPr>
            <w:r w:rsidRPr="002309F8">
              <w:rPr>
                <w:rFonts w:ascii="宋体" w:hAnsi="宋体" w:hint="eastAsia"/>
                <w:sz w:val="18"/>
                <w:szCs w:val="18"/>
              </w:rPr>
              <w:t>均值的平均值</w:t>
            </w:r>
          </w:p>
        </w:tc>
        <w:tc>
          <w:tcPr>
            <w:tcW w:w="1231" w:type="dxa"/>
            <w:vAlign w:val="bottom"/>
          </w:tcPr>
          <w:p w:rsidR="002309F8" w:rsidRPr="002309F8" w:rsidRDefault="002309F8">
            <w:pPr>
              <w:jc w:val="right"/>
              <w:rPr>
                <w:rFonts w:ascii="宋体" w:hAnsi="宋体" w:cs="宋体"/>
                <w:sz w:val="24"/>
              </w:rPr>
            </w:pPr>
            <w:r w:rsidRPr="002309F8">
              <w:rPr>
                <w:rFonts w:hint="eastAsia"/>
              </w:rPr>
              <w:t xml:space="preserve">0.00255 </w:t>
            </w:r>
          </w:p>
        </w:tc>
        <w:tc>
          <w:tcPr>
            <w:tcW w:w="1193" w:type="dxa"/>
            <w:vAlign w:val="bottom"/>
          </w:tcPr>
          <w:p w:rsidR="002309F8" w:rsidRPr="002309F8" w:rsidRDefault="002309F8">
            <w:pPr>
              <w:jc w:val="right"/>
              <w:rPr>
                <w:rFonts w:ascii="宋体" w:hAnsi="宋体" w:cs="宋体"/>
                <w:sz w:val="24"/>
              </w:rPr>
            </w:pPr>
            <w:r w:rsidRPr="002309F8">
              <w:rPr>
                <w:rFonts w:hint="eastAsia"/>
              </w:rPr>
              <w:t xml:space="preserve">0.02079 </w:t>
            </w:r>
          </w:p>
        </w:tc>
        <w:tc>
          <w:tcPr>
            <w:tcW w:w="1276" w:type="dxa"/>
            <w:vAlign w:val="bottom"/>
          </w:tcPr>
          <w:p w:rsidR="002309F8" w:rsidRPr="002309F8" w:rsidRDefault="002309F8">
            <w:pPr>
              <w:jc w:val="right"/>
              <w:rPr>
                <w:rFonts w:ascii="宋体" w:hAnsi="宋体" w:cs="宋体"/>
                <w:sz w:val="24"/>
              </w:rPr>
            </w:pPr>
            <w:r w:rsidRPr="002309F8">
              <w:rPr>
                <w:rFonts w:hint="eastAsia"/>
              </w:rPr>
              <w:t xml:space="preserve">0.65913 </w:t>
            </w:r>
          </w:p>
        </w:tc>
        <w:tc>
          <w:tcPr>
            <w:tcW w:w="1275" w:type="dxa"/>
            <w:vAlign w:val="bottom"/>
          </w:tcPr>
          <w:p w:rsidR="002309F8" w:rsidRPr="002309F8" w:rsidRDefault="002309F8">
            <w:pPr>
              <w:jc w:val="right"/>
              <w:rPr>
                <w:rFonts w:ascii="宋体" w:hAnsi="宋体" w:cs="宋体"/>
                <w:sz w:val="24"/>
              </w:rPr>
            </w:pPr>
            <w:r w:rsidRPr="002309F8">
              <w:rPr>
                <w:rFonts w:hint="eastAsia"/>
              </w:rPr>
              <w:t xml:space="preserve">1.20883 </w:t>
            </w:r>
          </w:p>
        </w:tc>
        <w:tc>
          <w:tcPr>
            <w:tcW w:w="1276" w:type="dxa"/>
            <w:vAlign w:val="bottom"/>
          </w:tcPr>
          <w:p w:rsidR="002309F8" w:rsidRPr="002309F8" w:rsidRDefault="002309F8">
            <w:pPr>
              <w:jc w:val="right"/>
              <w:rPr>
                <w:rFonts w:ascii="宋体" w:hAnsi="宋体" w:cs="宋体"/>
                <w:sz w:val="24"/>
              </w:rPr>
            </w:pPr>
            <w:r w:rsidRPr="002309F8">
              <w:rPr>
                <w:rFonts w:hint="eastAsia"/>
              </w:rPr>
              <w:t xml:space="preserve">2.59004 </w:t>
            </w:r>
          </w:p>
        </w:tc>
        <w:tc>
          <w:tcPr>
            <w:tcW w:w="1276" w:type="dxa"/>
            <w:vAlign w:val="bottom"/>
          </w:tcPr>
          <w:p w:rsidR="002309F8" w:rsidRPr="002309F8" w:rsidRDefault="002309F8">
            <w:pPr>
              <w:jc w:val="right"/>
              <w:rPr>
                <w:rFonts w:ascii="宋体" w:hAnsi="宋体" w:cs="宋体"/>
                <w:sz w:val="24"/>
              </w:rPr>
            </w:pPr>
            <w:r w:rsidRPr="002309F8">
              <w:rPr>
                <w:rFonts w:hint="eastAsia"/>
              </w:rPr>
              <w:t xml:space="preserve">4.38218 </w:t>
            </w:r>
          </w:p>
        </w:tc>
      </w:tr>
      <w:tr w:rsidR="002309F8" w:rsidRPr="002309F8" w:rsidTr="00DC59AE">
        <w:trPr>
          <w:trHeight w:val="340"/>
          <w:jc w:val="center"/>
        </w:trPr>
        <w:tc>
          <w:tcPr>
            <w:tcW w:w="1659" w:type="dxa"/>
            <w:vAlign w:val="center"/>
          </w:tcPr>
          <w:p w:rsidR="002309F8" w:rsidRPr="002309F8" w:rsidRDefault="002309F8" w:rsidP="00E244A2">
            <w:pPr>
              <w:jc w:val="center"/>
              <w:rPr>
                <w:rFonts w:ascii="宋体"/>
                <w:sz w:val="18"/>
                <w:szCs w:val="18"/>
              </w:rPr>
            </w:pPr>
            <w:r w:rsidRPr="002309F8">
              <w:rPr>
                <w:rFonts w:ascii="宋体" w:hAnsi="宋体" w:hint="eastAsia"/>
                <w:sz w:val="18"/>
                <w:szCs w:val="18"/>
              </w:rPr>
              <w:t>均值的标准差</w:t>
            </w:r>
          </w:p>
        </w:tc>
        <w:tc>
          <w:tcPr>
            <w:tcW w:w="1231" w:type="dxa"/>
            <w:vAlign w:val="bottom"/>
          </w:tcPr>
          <w:p w:rsidR="002309F8" w:rsidRPr="002309F8" w:rsidRDefault="002309F8">
            <w:pPr>
              <w:jc w:val="right"/>
              <w:rPr>
                <w:rFonts w:ascii="宋体" w:hAnsi="宋体" w:cs="宋体"/>
                <w:sz w:val="24"/>
              </w:rPr>
            </w:pPr>
            <w:r w:rsidRPr="002309F8">
              <w:rPr>
                <w:rFonts w:hint="eastAsia"/>
              </w:rPr>
              <w:t>0.000367</w:t>
            </w:r>
          </w:p>
        </w:tc>
        <w:tc>
          <w:tcPr>
            <w:tcW w:w="1193" w:type="dxa"/>
            <w:vAlign w:val="bottom"/>
          </w:tcPr>
          <w:p w:rsidR="002309F8" w:rsidRPr="002309F8" w:rsidRDefault="002309F8">
            <w:pPr>
              <w:jc w:val="right"/>
              <w:rPr>
                <w:rFonts w:ascii="宋体" w:hAnsi="宋体" w:cs="宋体"/>
                <w:sz w:val="24"/>
              </w:rPr>
            </w:pPr>
            <w:r w:rsidRPr="002309F8">
              <w:rPr>
                <w:rFonts w:hint="eastAsia"/>
              </w:rPr>
              <w:t>0.0024669</w:t>
            </w:r>
          </w:p>
        </w:tc>
        <w:tc>
          <w:tcPr>
            <w:tcW w:w="1276" w:type="dxa"/>
            <w:vAlign w:val="bottom"/>
          </w:tcPr>
          <w:p w:rsidR="002309F8" w:rsidRPr="002309F8" w:rsidRDefault="002309F8">
            <w:pPr>
              <w:jc w:val="right"/>
              <w:rPr>
                <w:rFonts w:ascii="宋体" w:hAnsi="宋体" w:cs="宋体"/>
                <w:sz w:val="24"/>
              </w:rPr>
            </w:pPr>
            <w:r w:rsidRPr="002309F8">
              <w:rPr>
                <w:rFonts w:hint="eastAsia"/>
              </w:rPr>
              <w:t>0.0186508</w:t>
            </w:r>
          </w:p>
        </w:tc>
        <w:tc>
          <w:tcPr>
            <w:tcW w:w="1275" w:type="dxa"/>
            <w:vAlign w:val="bottom"/>
          </w:tcPr>
          <w:p w:rsidR="002309F8" w:rsidRPr="002309F8" w:rsidRDefault="002309F8">
            <w:pPr>
              <w:jc w:val="right"/>
              <w:rPr>
                <w:rFonts w:ascii="宋体" w:hAnsi="宋体" w:cs="宋体"/>
                <w:sz w:val="24"/>
              </w:rPr>
            </w:pPr>
            <w:r w:rsidRPr="002309F8">
              <w:rPr>
                <w:rFonts w:hint="eastAsia"/>
              </w:rPr>
              <w:t>0.0374315</w:t>
            </w:r>
          </w:p>
        </w:tc>
        <w:tc>
          <w:tcPr>
            <w:tcW w:w="1276" w:type="dxa"/>
            <w:vAlign w:val="bottom"/>
          </w:tcPr>
          <w:p w:rsidR="002309F8" w:rsidRPr="002309F8" w:rsidRDefault="002309F8" w:rsidP="002309F8">
            <w:pPr>
              <w:jc w:val="right"/>
              <w:rPr>
                <w:rFonts w:ascii="宋体" w:hAnsi="宋体" w:cs="宋体"/>
                <w:sz w:val="24"/>
              </w:rPr>
            </w:pPr>
            <w:r w:rsidRPr="002309F8">
              <w:rPr>
                <w:rFonts w:hint="eastAsia"/>
              </w:rPr>
              <w:t>0.075134</w:t>
            </w:r>
          </w:p>
        </w:tc>
        <w:tc>
          <w:tcPr>
            <w:tcW w:w="1276" w:type="dxa"/>
            <w:vAlign w:val="bottom"/>
          </w:tcPr>
          <w:p w:rsidR="002309F8" w:rsidRPr="002309F8" w:rsidRDefault="002309F8">
            <w:pPr>
              <w:jc w:val="right"/>
              <w:rPr>
                <w:rFonts w:ascii="宋体" w:hAnsi="宋体" w:cs="宋体"/>
                <w:sz w:val="24"/>
              </w:rPr>
            </w:pPr>
            <w:r w:rsidRPr="002309F8">
              <w:rPr>
                <w:rFonts w:hint="eastAsia"/>
              </w:rPr>
              <w:t>0.08522</w:t>
            </w:r>
          </w:p>
        </w:tc>
      </w:tr>
      <w:tr w:rsidR="002309F8" w:rsidRPr="002309F8" w:rsidTr="00DC59AE">
        <w:trPr>
          <w:trHeight w:val="340"/>
          <w:jc w:val="center"/>
        </w:trPr>
        <w:tc>
          <w:tcPr>
            <w:tcW w:w="1659" w:type="dxa"/>
            <w:vAlign w:val="center"/>
          </w:tcPr>
          <w:p w:rsidR="002309F8" w:rsidRPr="002309F8" w:rsidRDefault="002309F8" w:rsidP="00E244A2">
            <w:pPr>
              <w:jc w:val="center"/>
              <w:rPr>
                <w:rFonts w:ascii="宋体"/>
                <w:sz w:val="18"/>
                <w:szCs w:val="18"/>
              </w:rPr>
            </w:pPr>
            <w:r w:rsidRPr="002309F8">
              <w:rPr>
                <w:rFonts w:ascii="宋体" w:hAnsi="宋体" w:hint="eastAsia"/>
                <w:sz w:val="18"/>
                <w:szCs w:val="18"/>
              </w:rPr>
              <w:t>最大均值</w:t>
            </w:r>
          </w:p>
        </w:tc>
        <w:tc>
          <w:tcPr>
            <w:tcW w:w="1231" w:type="dxa"/>
            <w:vAlign w:val="bottom"/>
          </w:tcPr>
          <w:p w:rsidR="002309F8" w:rsidRPr="002309F8" w:rsidRDefault="002309F8">
            <w:pPr>
              <w:jc w:val="right"/>
              <w:rPr>
                <w:szCs w:val="21"/>
              </w:rPr>
            </w:pPr>
            <w:r w:rsidRPr="002309F8">
              <w:rPr>
                <w:szCs w:val="21"/>
              </w:rPr>
              <w:t>0.003</w:t>
            </w:r>
          </w:p>
        </w:tc>
        <w:tc>
          <w:tcPr>
            <w:tcW w:w="1193" w:type="dxa"/>
            <w:vAlign w:val="bottom"/>
          </w:tcPr>
          <w:p w:rsidR="002309F8" w:rsidRPr="002309F8" w:rsidRDefault="002309F8">
            <w:pPr>
              <w:jc w:val="center"/>
              <w:rPr>
                <w:rFonts w:ascii="Calibri" w:hAnsi="Calibri" w:cs="宋体"/>
                <w:szCs w:val="21"/>
              </w:rPr>
            </w:pPr>
            <w:r w:rsidRPr="002309F8">
              <w:rPr>
                <w:rFonts w:ascii="Calibri" w:hAnsi="Calibri"/>
                <w:szCs w:val="21"/>
              </w:rPr>
              <w:t xml:space="preserve">0.0245 </w:t>
            </w:r>
          </w:p>
        </w:tc>
        <w:tc>
          <w:tcPr>
            <w:tcW w:w="1276" w:type="dxa"/>
            <w:vAlign w:val="bottom"/>
          </w:tcPr>
          <w:p w:rsidR="002309F8" w:rsidRPr="002309F8" w:rsidRDefault="002309F8">
            <w:pPr>
              <w:jc w:val="center"/>
              <w:rPr>
                <w:rFonts w:ascii="Calibri" w:hAnsi="Calibri" w:cs="宋体"/>
                <w:sz w:val="20"/>
                <w:szCs w:val="20"/>
              </w:rPr>
            </w:pPr>
            <w:r w:rsidRPr="002309F8">
              <w:rPr>
                <w:rFonts w:ascii="Calibri" w:hAnsi="Calibri"/>
                <w:sz w:val="20"/>
                <w:szCs w:val="20"/>
              </w:rPr>
              <w:t xml:space="preserve">0.6955 </w:t>
            </w:r>
          </w:p>
        </w:tc>
        <w:tc>
          <w:tcPr>
            <w:tcW w:w="1275" w:type="dxa"/>
            <w:vAlign w:val="bottom"/>
          </w:tcPr>
          <w:p w:rsidR="002309F8" w:rsidRPr="002309F8" w:rsidRDefault="002309F8">
            <w:pPr>
              <w:jc w:val="center"/>
              <w:rPr>
                <w:rFonts w:ascii="仿宋" w:eastAsia="仿宋" w:hAnsi="仿宋" w:cs="宋体"/>
                <w:szCs w:val="21"/>
              </w:rPr>
            </w:pPr>
            <w:r w:rsidRPr="002309F8">
              <w:rPr>
                <w:rFonts w:ascii="仿宋" w:eastAsia="仿宋" w:hAnsi="仿宋" w:hint="eastAsia"/>
                <w:szCs w:val="21"/>
              </w:rPr>
              <w:t>1.25571429</w:t>
            </w:r>
          </w:p>
        </w:tc>
        <w:tc>
          <w:tcPr>
            <w:tcW w:w="1276" w:type="dxa"/>
            <w:vAlign w:val="bottom"/>
          </w:tcPr>
          <w:p w:rsidR="002309F8" w:rsidRPr="002309F8" w:rsidRDefault="002309F8">
            <w:pPr>
              <w:jc w:val="center"/>
              <w:rPr>
                <w:sz w:val="24"/>
              </w:rPr>
            </w:pPr>
            <w:r w:rsidRPr="002309F8">
              <w:t xml:space="preserve">2.7291 </w:t>
            </w:r>
          </w:p>
        </w:tc>
        <w:tc>
          <w:tcPr>
            <w:tcW w:w="1276" w:type="dxa"/>
            <w:vAlign w:val="bottom"/>
          </w:tcPr>
          <w:p w:rsidR="002309F8" w:rsidRPr="002309F8" w:rsidRDefault="002309F8">
            <w:pPr>
              <w:jc w:val="right"/>
              <w:rPr>
                <w:rFonts w:ascii="宋体" w:hAnsi="宋体" w:cs="宋体"/>
                <w:sz w:val="24"/>
              </w:rPr>
            </w:pPr>
            <w:r w:rsidRPr="002309F8">
              <w:rPr>
                <w:rFonts w:hint="eastAsia"/>
              </w:rPr>
              <w:t>4.514714</w:t>
            </w:r>
          </w:p>
        </w:tc>
      </w:tr>
      <w:tr w:rsidR="002309F8" w:rsidRPr="002309F8" w:rsidTr="00DC59AE">
        <w:trPr>
          <w:trHeight w:val="340"/>
          <w:jc w:val="center"/>
        </w:trPr>
        <w:tc>
          <w:tcPr>
            <w:tcW w:w="1659" w:type="dxa"/>
            <w:vAlign w:val="center"/>
          </w:tcPr>
          <w:p w:rsidR="002309F8" w:rsidRPr="002309F8" w:rsidRDefault="002309F8" w:rsidP="00E244A2">
            <w:pPr>
              <w:jc w:val="center"/>
              <w:rPr>
                <w:rFonts w:ascii="宋体"/>
                <w:sz w:val="18"/>
                <w:szCs w:val="18"/>
              </w:rPr>
            </w:pPr>
            <w:r w:rsidRPr="002309F8">
              <w:rPr>
                <w:rFonts w:ascii="宋体" w:hAnsi="宋体" w:hint="eastAsia"/>
                <w:sz w:val="18"/>
                <w:szCs w:val="18"/>
              </w:rPr>
              <w:t>最小均值</w:t>
            </w:r>
          </w:p>
        </w:tc>
        <w:tc>
          <w:tcPr>
            <w:tcW w:w="1231" w:type="dxa"/>
            <w:vAlign w:val="bottom"/>
          </w:tcPr>
          <w:p w:rsidR="002309F8" w:rsidRPr="002309F8" w:rsidRDefault="002309F8">
            <w:pPr>
              <w:jc w:val="center"/>
              <w:rPr>
                <w:sz w:val="24"/>
              </w:rPr>
            </w:pPr>
            <w:r w:rsidRPr="002309F8">
              <w:t>0.00190</w:t>
            </w:r>
            <w:r w:rsidR="002B569C">
              <w:rPr>
                <w:rFonts w:hint="eastAsia"/>
              </w:rPr>
              <w:t>**</w:t>
            </w:r>
            <w:r w:rsidRPr="002309F8">
              <w:t xml:space="preserve"> </w:t>
            </w:r>
          </w:p>
        </w:tc>
        <w:tc>
          <w:tcPr>
            <w:tcW w:w="1193" w:type="dxa"/>
            <w:vAlign w:val="bottom"/>
          </w:tcPr>
          <w:p w:rsidR="002309F8" w:rsidRPr="002309F8" w:rsidRDefault="002309F8">
            <w:pPr>
              <w:jc w:val="right"/>
              <w:rPr>
                <w:szCs w:val="21"/>
              </w:rPr>
            </w:pPr>
            <w:r w:rsidRPr="002309F8">
              <w:rPr>
                <w:szCs w:val="21"/>
              </w:rPr>
              <w:t>0.017</w:t>
            </w:r>
          </w:p>
        </w:tc>
        <w:tc>
          <w:tcPr>
            <w:tcW w:w="1276" w:type="dxa"/>
            <w:vAlign w:val="bottom"/>
          </w:tcPr>
          <w:p w:rsidR="002309F8" w:rsidRPr="002309F8" w:rsidRDefault="002309F8">
            <w:pPr>
              <w:jc w:val="center"/>
              <w:rPr>
                <w:rFonts w:ascii="宋体" w:hAnsi="宋体" w:cs="宋体"/>
                <w:sz w:val="22"/>
                <w:szCs w:val="22"/>
              </w:rPr>
            </w:pPr>
            <w:r w:rsidRPr="002309F8">
              <w:rPr>
                <w:rFonts w:hint="eastAsia"/>
                <w:sz w:val="22"/>
                <w:szCs w:val="22"/>
              </w:rPr>
              <w:t>0.63857143</w:t>
            </w:r>
          </w:p>
        </w:tc>
        <w:tc>
          <w:tcPr>
            <w:tcW w:w="1275" w:type="dxa"/>
            <w:vAlign w:val="bottom"/>
          </w:tcPr>
          <w:p w:rsidR="002309F8" w:rsidRPr="002309F8" w:rsidRDefault="002309F8">
            <w:pPr>
              <w:jc w:val="center"/>
              <w:rPr>
                <w:szCs w:val="21"/>
              </w:rPr>
            </w:pPr>
            <w:r w:rsidRPr="002309F8">
              <w:rPr>
                <w:szCs w:val="21"/>
              </w:rPr>
              <w:t xml:space="preserve">1.1555 </w:t>
            </w:r>
          </w:p>
        </w:tc>
        <w:tc>
          <w:tcPr>
            <w:tcW w:w="1276" w:type="dxa"/>
            <w:vAlign w:val="bottom"/>
          </w:tcPr>
          <w:p w:rsidR="002309F8" w:rsidRPr="002309F8" w:rsidRDefault="002309F8" w:rsidP="002309F8">
            <w:pPr>
              <w:jc w:val="right"/>
              <w:rPr>
                <w:szCs w:val="21"/>
              </w:rPr>
            </w:pPr>
            <w:r w:rsidRPr="002309F8">
              <w:rPr>
                <w:szCs w:val="21"/>
              </w:rPr>
              <w:t>2.47667</w:t>
            </w:r>
          </w:p>
        </w:tc>
        <w:tc>
          <w:tcPr>
            <w:tcW w:w="1276" w:type="dxa"/>
            <w:vAlign w:val="bottom"/>
          </w:tcPr>
          <w:p w:rsidR="002309F8" w:rsidRPr="002309F8" w:rsidRDefault="002309F8">
            <w:pPr>
              <w:jc w:val="right"/>
              <w:rPr>
                <w:rFonts w:ascii="宋体" w:hAnsi="宋体" w:cs="宋体"/>
                <w:sz w:val="24"/>
              </w:rPr>
            </w:pPr>
            <w:r w:rsidRPr="002309F8">
              <w:rPr>
                <w:rFonts w:hint="eastAsia"/>
              </w:rPr>
              <w:t>4.257143</w:t>
            </w:r>
          </w:p>
        </w:tc>
      </w:tr>
      <w:tr w:rsidR="002309F8" w:rsidRPr="002309F8" w:rsidTr="00DC59AE">
        <w:trPr>
          <w:trHeight w:val="340"/>
          <w:jc w:val="center"/>
        </w:trPr>
        <w:tc>
          <w:tcPr>
            <w:tcW w:w="1659" w:type="dxa"/>
            <w:vAlign w:val="center"/>
          </w:tcPr>
          <w:p w:rsidR="002309F8" w:rsidRPr="002309F8" w:rsidRDefault="002309F8" w:rsidP="00E244A2">
            <w:pPr>
              <w:jc w:val="center"/>
              <w:rPr>
                <w:rFonts w:ascii="宋体" w:hAnsi="宋体"/>
                <w:sz w:val="18"/>
                <w:szCs w:val="18"/>
              </w:rPr>
            </w:pPr>
            <w:proofErr w:type="spellStart"/>
            <w:r w:rsidRPr="002309F8">
              <w:rPr>
                <w:rFonts w:ascii="宋体" w:hAnsi="宋体"/>
                <w:sz w:val="18"/>
                <w:szCs w:val="18"/>
              </w:rPr>
              <w:t>Gmax</w:t>
            </w:r>
            <w:proofErr w:type="spellEnd"/>
          </w:p>
        </w:tc>
        <w:tc>
          <w:tcPr>
            <w:tcW w:w="1231" w:type="dxa"/>
            <w:vAlign w:val="bottom"/>
          </w:tcPr>
          <w:p w:rsidR="002309F8" w:rsidRPr="002309F8" w:rsidRDefault="002309F8">
            <w:pPr>
              <w:jc w:val="right"/>
              <w:rPr>
                <w:rFonts w:ascii="宋体" w:hAnsi="宋体" w:cs="宋体"/>
                <w:sz w:val="24"/>
              </w:rPr>
            </w:pPr>
            <w:r w:rsidRPr="002309F8">
              <w:rPr>
                <w:rFonts w:hint="eastAsia"/>
              </w:rPr>
              <w:t xml:space="preserve">1.22300 </w:t>
            </w:r>
          </w:p>
        </w:tc>
        <w:tc>
          <w:tcPr>
            <w:tcW w:w="1193" w:type="dxa"/>
            <w:vAlign w:val="bottom"/>
          </w:tcPr>
          <w:p w:rsidR="002309F8" w:rsidRPr="002309F8" w:rsidRDefault="002309F8">
            <w:pPr>
              <w:jc w:val="right"/>
              <w:rPr>
                <w:rFonts w:ascii="宋体" w:hAnsi="宋体" w:cs="宋体"/>
                <w:sz w:val="24"/>
              </w:rPr>
            </w:pPr>
            <w:r w:rsidRPr="002309F8">
              <w:rPr>
                <w:rFonts w:hint="eastAsia"/>
              </w:rPr>
              <w:t xml:space="preserve">1.52282 </w:t>
            </w:r>
          </w:p>
        </w:tc>
        <w:tc>
          <w:tcPr>
            <w:tcW w:w="1276" w:type="dxa"/>
            <w:vAlign w:val="bottom"/>
          </w:tcPr>
          <w:p w:rsidR="002309F8" w:rsidRPr="002309F8" w:rsidRDefault="002309F8">
            <w:pPr>
              <w:jc w:val="right"/>
              <w:rPr>
                <w:rFonts w:ascii="宋体" w:hAnsi="宋体" w:cs="宋体"/>
                <w:sz w:val="24"/>
              </w:rPr>
            </w:pPr>
            <w:r w:rsidRPr="002309F8">
              <w:rPr>
                <w:rFonts w:hint="eastAsia"/>
              </w:rPr>
              <w:t xml:space="preserve">1.94762 </w:t>
            </w:r>
          </w:p>
        </w:tc>
        <w:tc>
          <w:tcPr>
            <w:tcW w:w="1275" w:type="dxa"/>
            <w:vAlign w:val="bottom"/>
          </w:tcPr>
          <w:p w:rsidR="002309F8" w:rsidRPr="002309F8" w:rsidRDefault="002309F8">
            <w:pPr>
              <w:jc w:val="right"/>
              <w:rPr>
                <w:rFonts w:ascii="宋体" w:hAnsi="宋体" w:cs="宋体"/>
                <w:sz w:val="24"/>
              </w:rPr>
            </w:pPr>
            <w:r w:rsidRPr="002309F8">
              <w:rPr>
                <w:rFonts w:hint="eastAsia"/>
              </w:rPr>
              <w:t xml:space="preserve">1.25250 </w:t>
            </w:r>
          </w:p>
        </w:tc>
        <w:tc>
          <w:tcPr>
            <w:tcW w:w="1276" w:type="dxa"/>
            <w:vAlign w:val="bottom"/>
          </w:tcPr>
          <w:p w:rsidR="002309F8" w:rsidRPr="002309F8" w:rsidRDefault="002309F8">
            <w:pPr>
              <w:jc w:val="right"/>
              <w:rPr>
                <w:rFonts w:ascii="宋体" w:hAnsi="宋体" w:cs="宋体"/>
                <w:sz w:val="24"/>
              </w:rPr>
            </w:pPr>
            <w:r w:rsidRPr="002309F8">
              <w:rPr>
                <w:rFonts w:hint="eastAsia"/>
              </w:rPr>
              <w:t xml:space="preserve">1.85065 </w:t>
            </w:r>
          </w:p>
        </w:tc>
        <w:tc>
          <w:tcPr>
            <w:tcW w:w="1276" w:type="dxa"/>
            <w:vAlign w:val="bottom"/>
          </w:tcPr>
          <w:p w:rsidR="002309F8" w:rsidRPr="002309F8" w:rsidRDefault="002309F8">
            <w:pPr>
              <w:jc w:val="right"/>
              <w:rPr>
                <w:rFonts w:ascii="宋体" w:hAnsi="宋体" w:cs="宋体"/>
                <w:sz w:val="24"/>
              </w:rPr>
            </w:pPr>
            <w:r w:rsidRPr="002309F8">
              <w:rPr>
                <w:rFonts w:hint="eastAsia"/>
              </w:rPr>
              <w:t xml:space="preserve">1.55520 </w:t>
            </w:r>
          </w:p>
        </w:tc>
      </w:tr>
      <w:tr w:rsidR="002309F8" w:rsidRPr="002309F8" w:rsidTr="00DC59AE">
        <w:trPr>
          <w:trHeight w:val="340"/>
          <w:jc w:val="center"/>
        </w:trPr>
        <w:tc>
          <w:tcPr>
            <w:tcW w:w="1659" w:type="dxa"/>
            <w:vAlign w:val="center"/>
          </w:tcPr>
          <w:p w:rsidR="002309F8" w:rsidRPr="002309F8" w:rsidRDefault="002309F8" w:rsidP="00E244A2">
            <w:pPr>
              <w:jc w:val="center"/>
              <w:rPr>
                <w:rFonts w:ascii="宋体" w:hAnsi="宋体"/>
                <w:sz w:val="18"/>
                <w:szCs w:val="18"/>
              </w:rPr>
            </w:pPr>
            <w:proofErr w:type="spellStart"/>
            <w:r w:rsidRPr="002309F8">
              <w:rPr>
                <w:rFonts w:ascii="宋体" w:hAnsi="宋体"/>
                <w:sz w:val="18"/>
                <w:szCs w:val="18"/>
              </w:rPr>
              <w:t>Gmin</w:t>
            </w:r>
            <w:proofErr w:type="spellEnd"/>
          </w:p>
        </w:tc>
        <w:tc>
          <w:tcPr>
            <w:tcW w:w="1231" w:type="dxa"/>
            <w:vAlign w:val="bottom"/>
          </w:tcPr>
          <w:p w:rsidR="002309F8" w:rsidRPr="002309F8" w:rsidRDefault="002309F8">
            <w:pPr>
              <w:jc w:val="right"/>
              <w:rPr>
                <w:rFonts w:ascii="宋体" w:hAnsi="宋体" w:cs="宋体"/>
                <w:sz w:val="24"/>
              </w:rPr>
            </w:pPr>
            <w:r w:rsidRPr="002309F8">
              <w:rPr>
                <w:rFonts w:hint="eastAsia"/>
              </w:rPr>
              <w:t xml:space="preserve">1.77408 </w:t>
            </w:r>
          </w:p>
        </w:tc>
        <w:tc>
          <w:tcPr>
            <w:tcW w:w="1193" w:type="dxa"/>
            <w:vAlign w:val="bottom"/>
          </w:tcPr>
          <w:p w:rsidR="002309F8" w:rsidRPr="002309F8" w:rsidRDefault="002309F8">
            <w:pPr>
              <w:jc w:val="right"/>
              <w:rPr>
                <w:rFonts w:ascii="宋体" w:hAnsi="宋体" w:cs="宋体"/>
                <w:sz w:val="24"/>
              </w:rPr>
            </w:pPr>
            <w:r w:rsidRPr="002309F8">
              <w:rPr>
                <w:rFonts w:hint="eastAsia"/>
              </w:rPr>
              <w:t xml:space="preserve">1.53592 </w:t>
            </w:r>
          </w:p>
        </w:tc>
        <w:tc>
          <w:tcPr>
            <w:tcW w:w="1276" w:type="dxa"/>
            <w:vAlign w:val="bottom"/>
          </w:tcPr>
          <w:p w:rsidR="002309F8" w:rsidRPr="002309F8" w:rsidRDefault="002309F8">
            <w:pPr>
              <w:jc w:val="right"/>
              <w:rPr>
                <w:rFonts w:ascii="宋体" w:hAnsi="宋体" w:cs="宋体"/>
                <w:sz w:val="24"/>
              </w:rPr>
            </w:pPr>
            <w:r w:rsidRPr="002309F8">
              <w:rPr>
                <w:rFonts w:hint="eastAsia"/>
              </w:rPr>
              <w:t xml:space="preserve">1.10228 </w:t>
            </w:r>
          </w:p>
        </w:tc>
        <w:tc>
          <w:tcPr>
            <w:tcW w:w="1275" w:type="dxa"/>
            <w:vAlign w:val="bottom"/>
          </w:tcPr>
          <w:p w:rsidR="002309F8" w:rsidRPr="002309F8" w:rsidRDefault="002309F8">
            <w:pPr>
              <w:jc w:val="right"/>
              <w:rPr>
                <w:rFonts w:ascii="宋体" w:hAnsi="宋体" w:cs="宋体"/>
                <w:sz w:val="24"/>
              </w:rPr>
            </w:pPr>
            <w:r w:rsidRPr="002309F8">
              <w:rPr>
                <w:rFonts w:hint="eastAsia"/>
              </w:rPr>
              <w:t xml:space="preserve">1.42598 </w:t>
            </w:r>
          </w:p>
        </w:tc>
        <w:tc>
          <w:tcPr>
            <w:tcW w:w="1276" w:type="dxa"/>
            <w:vAlign w:val="bottom"/>
          </w:tcPr>
          <w:p w:rsidR="002309F8" w:rsidRPr="002309F8" w:rsidRDefault="002309F8">
            <w:pPr>
              <w:jc w:val="right"/>
              <w:rPr>
                <w:rFonts w:ascii="宋体" w:hAnsi="宋体" w:cs="宋体"/>
                <w:sz w:val="24"/>
              </w:rPr>
            </w:pPr>
            <w:r w:rsidRPr="002309F8">
              <w:rPr>
                <w:rFonts w:hint="eastAsia"/>
              </w:rPr>
              <w:t xml:space="preserve">1.50899 </w:t>
            </w:r>
          </w:p>
        </w:tc>
        <w:tc>
          <w:tcPr>
            <w:tcW w:w="1276" w:type="dxa"/>
            <w:vAlign w:val="bottom"/>
          </w:tcPr>
          <w:p w:rsidR="002309F8" w:rsidRPr="002309F8" w:rsidRDefault="002309F8">
            <w:pPr>
              <w:jc w:val="right"/>
              <w:rPr>
                <w:rFonts w:ascii="宋体" w:hAnsi="宋体" w:cs="宋体"/>
                <w:sz w:val="24"/>
              </w:rPr>
            </w:pPr>
            <w:r w:rsidRPr="002309F8">
              <w:rPr>
                <w:rFonts w:hint="eastAsia"/>
              </w:rPr>
              <w:t xml:space="preserve">1.46723 </w:t>
            </w:r>
          </w:p>
        </w:tc>
      </w:tr>
      <w:tr w:rsidR="002309F8" w:rsidRPr="00DC59AE" w:rsidTr="00E5394B">
        <w:trPr>
          <w:trHeight w:val="319"/>
          <w:jc w:val="center"/>
        </w:trPr>
        <w:tc>
          <w:tcPr>
            <w:tcW w:w="1659" w:type="dxa"/>
            <w:vAlign w:val="center"/>
          </w:tcPr>
          <w:p w:rsidR="002309F8" w:rsidRPr="00DC59AE" w:rsidRDefault="002309F8" w:rsidP="00E244A2">
            <w:pPr>
              <w:jc w:val="center"/>
              <w:rPr>
                <w:rFonts w:ascii="宋体"/>
                <w:sz w:val="18"/>
                <w:szCs w:val="18"/>
              </w:rPr>
            </w:pPr>
            <w:r w:rsidRPr="00DC59AE">
              <w:rPr>
                <w:rFonts w:ascii="宋体" w:hAnsi="宋体"/>
                <w:sz w:val="18"/>
                <w:szCs w:val="18"/>
              </w:rPr>
              <w:t>G</w:t>
            </w:r>
            <w:r w:rsidRPr="00DC59AE">
              <w:rPr>
                <w:rFonts w:ascii="宋体" w:hAnsi="宋体" w:hint="eastAsia"/>
                <w:sz w:val="18"/>
                <w:szCs w:val="18"/>
              </w:rPr>
              <w:t>临界值</w:t>
            </w:r>
          </w:p>
        </w:tc>
        <w:tc>
          <w:tcPr>
            <w:tcW w:w="7527" w:type="dxa"/>
            <w:gridSpan w:val="6"/>
            <w:vAlign w:val="center"/>
          </w:tcPr>
          <w:p w:rsidR="002309F8" w:rsidRPr="00DC59AE" w:rsidRDefault="002309F8" w:rsidP="00DC59AE">
            <w:pPr>
              <w:jc w:val="center"/>
              <w:rPr>
                <w:rFonts w:ascii="宋体" w:hAnsi="宋体"/>
                <w:sz w:val="18"/>
                <w:szCs w:val="18"/>
              </w:rPr>
            </w:pPr>
            <w:r w:rsidRPr="00DC59AE">
              <w:rPr>
                <w:rFonts w:ascii="宋体" w:hAnsi="宋体" w:hint="eastAsia"/>
                <w:sz w:val="18"/>
                <w:szCs w:val="18"/>
              </w:rPr>
              <w:t>实验室数</w:t>
            </w:r>
            <w:r w:rsidRPr="00DC59AE">
              <w:rPr>
                <w:rFonts w:ascii="宋体" w:hAnsi="宋体"/>
                <w:sz w:val="18"/>
                <w:szCs w:val="18"/>
              </w:rPr>
              <w:t>p=</w:t>
            </w:r>
            <w:r w:rsidRPr="00DC59AE">
              <w:rPr>
                <w:rFonts w:ascii="宋体" w:hAnsi="宋体" w:hint="eastAsia"/>
                <w:sz w:val="18"/>
                <w:szCs w:val="18"/>
              </w:rPr>
              <w:t>9时，</w:t>
            </w:r>
            <w:r w:rsidRPr="00DC59AE">
              <w:rPr>
                <w:rFonts w:ascii="宋体" w:hAnsi="宋体"/>
                <w:sz w:val="18"/>
                <w:szCs w:val="18"/>
              </w:rPr>
              <w:t>G</w:t>
            </w:r>
            <w:r w:rsidRPr="00DC59AE">
              <w:rPr>
                <w:rFonts w:ascii="宋体" w:hAnsi="宋体" w:hint="eastAsia"/>
                <w:sz w:val="18"/>
                <w:szCs w:val="18"/>
              </w:rPr>
              <w:t>临界值：上</w:t>
            </w:r>
            <w:r w:rsidRPr="00DC59AE">
              <w:rPr>
                <w:rFonts w:ascii="宋体" w:hAnsi="宋体"/>
                <w:sz w:val="18"/>
                <w:szCs w:val="18"/>
              </w:rPr>
              <w:t>1%</w:t>
            </w:r>
            <w:r w:rsidRPr="00DC59AE">
              <w:rPr>
                <w:rFonts w:ascii="宋体" w:hAnsi="宋体" w:hint="eastAsia"/>
                <w:sz w:val="18"/>
                <w:szCs w:val="18"/>
              </w:rPr>
              <w:t>点时为</w:t>
            </w:r>
            <w:r w:rsidRPr="00DC59AE">
              <w:rPr>
                <w:rFonts w:ascii="宋体" w:hAnsi="宋体"/>
                <w:sz w:val="18"/>
                <w:szCs w:val="18"/>
              </w:rPr>
              <w:t>2.</w:t>
            </w:r>
            <w:r w:rsidR="00DC59AE">
              <w:rPr>
                <w:rFonts w:ascii="宋体" w:hAnsi="宋体" w:hint="eastAsia"/>
                <w:sz w:val="18"/>
                <w:szCs w:val="18"/>
              </w:rPr>
              <w:t>387</w:t>
            </w:r>
            <w:r w:rsidRPr="00DC59AE">
              <w:rPr>
                <w:rFonts w:ascii="宋体" w:hAnsi="宋体" w:hint="eastAsia"/>
                <w:sz w:val="18"/>
                <w:szCs w:val="18"/>
              </w:rPr>
              <w:t>；上</w:t>
            </w:r>
            <w:r w:rsidRPr="00DC59AE">
              <w:rPr>
                <w:rFonts w:ascii="宋体" w:hAnsi="宋体"/>
                <w:sz w:val="18"/>
                <w:szCs w:val="18"/>
              </w:rPr>
              <w:t>5%</w:t>
            </w:r>
            <w:r w:rsidRPr="00DC59AE">
              <w:rPr>
                <w:rFonts w:ascii="宋体" w:hAnsi="宋体" w:hint="eastAsia"/>
                <w:sz w:val="18"/>
                <w:szCs w:val="18"/>
              </w:rPr>
              <w:t>点时为</w:t>
            </w:r>
            <w:r w:rsidRPr="00DC59AE">
              <w:rPr>
                <w:rFonts w:ascii="宋体" w:hAnsi="宋体"/>
                <w:sz w:val="18"/>
                <w:szCs w:val="18"/>
              </w:rPr>
              <w:t>2.</w:t>
            </w:r>
            <w:r w:rsidR="00DC59AE">
              <w:rPr>
                <w:rFonts w:ascii="宋体" w:hAnsi="宋体" w:hint="eastAsia"/>
                <w:sz w:val="18"/>
                <w:szCs w:val="18"/>
              </w:rPr>
              <w:t>215</w:t>
            </w:r>
            <w:r w:rsidRPr="00DC59AE">
              <w:rPr>
                <w:rFonts w:ascii="宋体" w:hAnsi="宋体" w:hint="eastAsia"/>
                <w:sz w:val="18"/>
                <w:szCs w:val="18"/>
              </w:rPr>
              <w:t>。</w:t>
            </w:r>
          </w:p>
        </w:tc>
      </w:tr>
    </w:tbl>
    <w:p w:rsidR="00C307CF" w:rsidRPr="00DC59AE" w:rsidRDefault="00C307CF" w:rsidP="008730A1">
      <w:pPr>
        <w:spacing w:beforeLines="50"/>
        <w:ind w:firstLineChars="200" w:firstLine="420"/>
        <w:rPr>
          <w:szCs w:val="21"/>
        </w:rPr>
      </w:pPr>
      <w:r w:rsidRPr="00DC59AE">
        <w:rPr>
          <w:rFonts w:hint="eastAsia"/>
          <w:szCs w:val="21"/>
        </w:rPr>
        <w:t>格拉布斯检验显示，实验室</w:t>
      </w:r>
      <w:r w:rsidR="002B569C" w:rsidRPr="00DC59AE">
        <w:rPr>
          <w:rFonts w:hint="eastAsia"/>
          <w:szCs w:val="21"/>
        </w:rPr>
        <w:t>3</w:t>
      </w:r>
      <w:r w:rsidRPr="00DC59AE">
        <w:rPr>
          <w:rFonts w:hint="eastAsia"/>
          <w:szCs w:val="21"/>
        </w:rPr>
        <w:t>的水平</w:t>
      </w:r>
      <w:r w:rsidR="002B569C" w:rsidRPr="00DC59AE">
        <w:rPr>
          <w:rFonts w:hint="eastAsia"/>
          <w:szCs w:val="21"/>
        </w:rPr>
        <w:t>1</w:t>
      </w:r>
      <w:r w:rsidRPr="00DC59AE">
        <w:rPr>
          <w:rFonts w:hint="eastAsia"/>
          <w:szCs w:val="21"/>
        </w:rPr>
        <w:t>为离群值，舍去不用。</w:t>
      </w:r>
    </w:p>
    <w:p w:rsidR="00C307CF" w:rsidRPr="00DC59AE" w:rsidRDefault="00C307CF" w:rsidP="00E244A2">
      <w:pPr>
        <w:spacing w:line="360" w:lineRule="auto"/>
        <w:rPr>
          <w:szCs w:val="21"/>
        </w:rPr>
      </w:pPr>
      <w:r w:rsidRPr="00DC59AE">
        <w:rPr>
          <w:szCs w:val="21"/>
        </w:rPr>
        <w:t xml:space="preserve">4 </w:t>
      </w:r>
      <w:r w:rsidRPr="00DC59AE">
        <w:rPr>
          <w:rFonts w:hint="eastAsia"/>
          <w:szCs w:val="21"/>
        </w:rPr>
        <w:t>总平均值和方差</w:t>
      </w:r>
    </w:p>
    <w:p w:rsidR="00C307CF" w:rsidRPr="00DC59AE" w:rsidRDefault="00C307CF" w:rsidP="00E244A2">
      <w:pPr>
        <w:rPr>
          <w:szCs w:val="21"/>
        </w:rPr>
      </w:pPr>
      <w:r w:rsidRPr="00DC59AE">
        <w:rPr>
          <w:rFonts w:hint="eastAsia"/>
          <w:szCs w:val="21"/>
        </w:rPr>
        <w:t>依据表</w:t>
      </w:r>
      <w:r w:rsidRPr="00DC59AE">
        <w:rPr>
          <w:szCs w:val="21"/>
        </w:rPr>
        <w:t>1</w:t>
      </w:r>
      <w:r w:rsidRPr="00DC59AE">
        <w:rPr>
          <w:rFonts w:hint="eastAsia"/>
          <w:szCs w:val="21"/>
        </w:rPr>
        <w:t>、</w:t>
      </w:r>
      <w:r w:rsidRPr="00DC59AE">
        <w:rPr>
          <w:szCs w:val="21"/>
        </w:rPr>
        <w:t>2</w:t>
      </w:r>
      <w:r w:rsidRPr="00DC59AE">
        <w:rPr>
          <w:rFonts w:hint="eastAsia"/>
          <w:szCs w:val="21"/>
        </w:rPr>
        <w:t>、</w:t>
      </w:r>
      <w:r w:rsidRPr="00DC59AE">
        <w:rPr>
          <w:szCs w:val="21"/>
        </w:rPr>
        <w:t>3</w:t>
      </w:r>
      <w:r w:rsidRPr="00DC59AE">
        <w:rPr>
          <w:rFonts w:hint="eastAsia"/>
          <w:szCs w:val="21"/>
        </w:rPr>
        <w:t>中数据进行总平均值和方差</w:t>
      </w:r>
    </w:p>
    <w:p w:rsidR="00C307CF" w:rsidRPr="00DC59AE" w:rsidRDefault="00C307CF" w:rsidP="002A6F89">
      <w:pPr>
        <w:ind w:firstLineChars="900" w:firstLine="1890"/>
        <w:rPr>
          <w:szCs w:val="21"/>
        </w:rPr>
      </w:pPr>
      <w:r w:rsidRPr="00DC59AE">
        <w:rPr>
          <w:rFonts w:hint="eastAsia"/>
          <w:szCs w:val="21"/>
        </w:rPr>
        <w:t>表</w:t>
      </w:r>
      <w:r w:rsidRPr="00DC59AE">
        <w:rPr>
          <w:szCs w:val="21"/>
        </w:rPr>
        <w:t xml:space="preserve">4   </w:t>
      </w:r>
      <w:r w:rsidRPr="00DC59AE">
        <w:rPr>
          <w:rFonts w:hint="eastAsia"/>
          <w:szCs w:val="21"/>
        </w:rPr>
        <w:t>总平均值、方差和标准差</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276"/>
        <w:gridCol w:w="1276"/>
        <w:gridCol w:w="1276"/>
        <w:gridCol w:w="1275"/>
        <w:gridCol w:w="1418"/>
        <w:gridCol w:w="1276"/>
      </w:tblGrid>
      <w:tr w:rsidR="00E5394B" w:rsidRPr="00DC59AE" w:rsidTr="005370A7">
        <w:trPr>
          <w:trHeight w:hRule="exact" w:val="340"/>
        </w:trPr>
        <w:tc>
          <w:tcPr>
            <w:tcW w:w="1242" w:type="dxa"/>
          </w:tcPr>
          <w:p w:rsidR="00E5394B" w:rsidRPr="00DC59AE" w:rsidRDefault="00E5394B" w:rsidP="0076070B">
            <w:pPr>
              <w:spacing w:line="360" w:lineRule="auto"/>
              <w:rPr>
                <w:kern w:val="0"/>
                <w:sz w:val="20"/>
                <w:szCs w:val="21"/>
              </w:rPr>
            </w:pPr>
            <w:r w:rsidRPr="00DC59AE">
              <w:rPr>
                <w:rFonts w:hint="eastAsia"/>
                <w:kern w:val="0"/>
                <w:sz w:val="20"/>
                <w:szCs w:val="21"/>
              </w:rPr>
              <w:t>统计量</w:t>
            </w:r>
          </w:p>
        </w:tc>
        <w:tc>
          <w:tcPr>
            <w:tcW w:w="1276" w:type="dxa"/>
          </w:tcPr>
          <w:p w:rsidR="00E5394B" w:rsidRPr="00DC59AE" w:rsidRDefault="00E5394B" w:rsidP="0076070B">
            <w:pPr>
              <w:spacing w:line="360" w:lineRule="auto"/>
              <w:rPr>
                <w:kern w:val="0"/>
                <w:sz w:val="20"/>
                <w:szCs w:val="21"/>
              </w:rPr>
            </w:pPr>
            <w:r w:rsidRPr="00DC59AE">
              <w:rPr>
                <w:rFonts w:hint="eastAsia"/>
                <w:kern w:val="0"/>
                <w:sz w:val="20"/>
                <w:szCs w:val="21"/>
              </w:rPr>
              <w:t>水平</w:t>
            </w:r>
            <w:r w:rsidRPr="00DC59AE">
              <w:rPr>
                <w:kern w:val="0"/>
                <w:sz w:val="20"/>
                <w:szCs w:val="21"/>
              </w:rPr>
              <w:t>1</w:t>
            </w:r>
          </w:p>
        </w:tc>
        <w:tc>
          <w:tcPr>
            <w:tcW w:w="1276" w:type="dxa"/>
          </w:tcPr>
          <w:p w:rsidR="00E5394B" w:rsidRPr="00DC59AE" w:rsidRDefault="00E5394B" w:rsidP="0076070B">
            <w:pPr>
              <w:spacing w:line="360" w:lineRule="auto"/>
              <w:rPr>
                <w:kern w:val="0"/>
                <w:sz w:val="20"/>
                <w:szCs w:val="21"/>
              </w:rPr>
            </w:pPr>
            <w:r w:rsidRPr="00DC59AE">
              <w:rPr>
                <w:rFonts w:hint="eastAsia"/>
                <w:kern w:val="0"/>
                <w:sz w:val="20"/>
                <w:szCs w:val="21"/>
              </w:rPr>
              <w:t>水平</w:t>
            </w:r>
            <w:r w:rsidRPr="00DC59AE">
              <w:rPr>
                <w:kern w:val="0"/>
                <w:sz w:val="20"/>
                <w:szCs w:val="21"/>
              </w:rPr>
              <w:t>2</w:t>
            </w:r>
          </w:p>
        </w:tc>
        <w:tc>
          <w:tcPr>
            <w:tcW w:w="1276" w:type="dxa"/>
          </w:tcPr>
          <w:p w:rsidR="00E5394B" w:rsidRPr="00DC59AE" w:rsidRDefault="00E5394B" w:rsidP="0076070B">
            <w:pPr>
              <w:spacing w:line="360" w:lineRule="auto"/>
              <w:rPr>
                <w:kern w:val="0"/>
                <w:sz w:val="20"/>
                <w:szCs w:val="21"/>
              </w:rPr>
            </w:pPr>
            <w:r w:rsidRPr="00DC59AE">
              <w:rPr>
                <w:rFonts w:hint="eastAsia"/>
                <w:kern w:val="0"/>
                <w:sz w:val="20"/>
                <w:szCs w:val="21"/>
              </w:rPr>
              <w:t>水平</w:t>
            </w:r>
            <w:r w:rsidRPr="00DC59AE">
              <w:rPr>
                <w:kern w:val="0"/>
                <w:sz w:val="20"/>
                <w:szCs w:val="21"/>
              </w:rPr>
              <w:t>3</w:t>
            </w:r>
          </w:p>
        </w:tc>
        <w:tc>
          <w:tcPr>
            <w:tcW w:w="1275" w:type="dxa"/>
          </w:tcPr>
          <w:p w:rsidR="00E5394B" w:rsidRPr="00DC59AE" w:rsidRDefault="00E5394B" w:rsidP="0076070B">
            <w:pPr>
              <w:spacing w:line="360" w:lineRule="auto"/>
              <w:rPr>
                <w:kern w:val="0"/>
                <w:sz w:val="20"/>
                <w:szCs w:val="21"/>
              </w:rPr>
            </w:pPr>
            <w:r w:rsidRPr="00DC59AE">
              <w:rPr>
                <w:rFonts w:hint="eastAsia"/>
                <w:kern w:val="0"/>
                <w:sz w:val="20"/>
                <w:szCs w:val="21"/>
              </w:rPr>
              <w:t>水平</w:t>
            </w:r>
            <w:r w:rsidRPr="00DC59AE">
              <w:rPr>
                <w:kern w:val="0"/>
                <w:sz w:val="20"/>
                <w:szCs w:val="21"/>
              </w:rPr>
              <w:t>4</w:t>
            </w:r>
          </w:p>
        </w:tc>
        <w:tc>
          <w:tcPr>
            <w:tcW w:w="1418" w:type="dxa"/>
          </w:tcPr>
          <w:p w:rsidR="00E5394B" w:rsidRPr="00DC59AE" w:rsidRDefault="00E5394B" w:rsidP="0076070B">
            <w:pPr>
              <w:spacing w:line="360" w:lineRule="auto"/>
              <w:rPr>
                <w:kern w:val="0"/>
                <w:sz w:val="20"/>
                <w:szCs w:val="21"/>
              </w:rPr>
            </w:pPr>
            <w:r w:rsidRPr="00DC59AE">
              <w:rPr>
                <w:rFonts w:hint="eastAsia"/>
                <w:kern w:val="0"/>
                <w:sz w:val="20"/>
                <w:szCs w:val="21"/>
              </w:rPr>
              <w:t>水平</w:t>
            </w:r>
            <w:r w:rsidRPr="00DC59AE">
              <w:rPr>
                <w:kern w:val="0"/>
                <w:sz w:val="20"/>
                <w:szCs w:val="21"/>
              </w:rPr>
              <w:t>5</w:t>
            </w:r>
          </w:p>
        </w:tc>
        <w:tc>
          <w:tcPr>
            <w:tcW w:w="1276" w:type="dxa"/>
          </w:tcPr>
          <w:p w:rsidR="00E5394B" w:rsidRPr="00DC59AE" w:rsidRDefault="00E5394B" w:rsidP="0076070B">
            <w:pPr>
              <w:spacing w:line="360" w:lineRule="auto"/>
              <w:rPr>
                <w:kern w:val="0"/>
                <w:sz w:val="20"/>
                <w:szCs w:val="21"/>
              </w:rPr>
            </w:pPr>
            <w:r w:rsidRPr="00DC59AE">
              <w:rPr>
                <w:rFonts w:hint="eastAsia"/>
                <w:kern w:val="0"/>
                <w:sz w:val="20"/>
                <w:szCs w:val="21"/>
              </w:rPr>
              <w:t>水平</w:t>
            </w:r>
            <w:r w:rsidRPr="00DC59AE">
              <w:rPr>
                <w:rFonts w:hint="eastAsia"/>
                <w:kern w:val="0"/>
                <w:sz w:val="20"/>
                <w:szCs w:val="21"/>
              </w:rPr>
              <w:t>6</w:t>
            </w:r>
          </w:p>
        </w:tc>
      </w:tr>
      <w:tr w:rsidR="005370A7" w:rsidRPr="00DC59AE" w:rsidTr="005370A7">
        <w:trPr>
          <w:trHeight w:hRule="exact" w:val="340"/>
        </w:trPr>
        <w:tc>
          <w:tcPr>
            <w:tcW w:w="1242" w:type="dxa"/>
          </w:tcPr>
          <w:p w:rsidR="005370A7" w:rsidRPr="00DC59AE" w:rsidRDefault="005370A7" w:rsidP="0076070B">
            <w:pPr>
              <w:spacing w:line="360" w:lineRule="auto"/>
              <w:rPr>
                <w:kern w:val="0"/>
                <w:sz w:val="20"/>
                <w:szCs w:val="21"/>
              </w:rPr>
            </w:pPr>
            <w:proofErr w:type="spellStart"/>
            <w:r w:rsidRPr="00DC59AE">
              <w:rPr>
                <w:kern w:val="0"/>
                <w:sz w:val="20"/>
                <w:szCs w:val="21"/>
              </w:rPr>
              <w:t>mj</w:t>
            </w:r>
            <w:proofErr w:type="spellEnd"/>
          </w:p>
        </w:tc>
        <w:tc>
          <w:tcPr>
            <w:tcW w:w="1276" w:type="dxa"/>
            <w:vAlign w:val="bottom"/>
          </w:tcPr>
          <w:p w:rsidR="005370A7" w:rsidRPr="00DC59AE" w:rsidRDefault="005370A7" w:rsidP="002B569C">
            <w:pPr>
              <w:jc w:val="right"/>
              <w:rPr>
                <w:rFonts w:ascii="宋体" w:hAnsi="宋体" w:cs="宋体"/>
                <w:sz w:val="24"/>
              </w:rPr>
            </w:pPr>
            <w:r w:rsidRPr="00DC59AE">
              <w:rPr>
                <w:rFonts w:hint="eastAsia"/>
              </w:rPr>
              <w:t>0.002</w:t>
            </w:r>
            <w:r w:rsidR="002B569C" w:rsidRPr="00DC59AE">
              <w:rPr>
                <w:rFonts w:hint="eastAsia"/>
              </w:rPr>
              <w:t>6</w:t>
            </w:r>
            <w:r w:rsidRPr="00DC59AE">
              <w:rPr>
                <w:rFonts w:hint="eastAsia"/>
              </w:rPr>
              <w:t xml:space="preserve"> </w:t>
            </w:r>
          </w:p>
        </w:tc>
        <w:tc>
          <w:tcPr>
            <w:tcW w:w="1276" w:type="dxa"/>
            <w:vAlign w:val="bottom"/>
          </w:tcPr>
          <w:p w:rsidR="005370A7" w:rsidRPr="00DC59AE" w:rsidRDefault="005370A7">
            <w:pPr>
              <w:jc w:val="right"/>
              <w:rPr>
                <w:rFonts w:ascii="宋体" w:hAnsi="宋体" w:cs="宋体"/>
                <w:sz w:val="24"/>
              </w:rPr>
            </w:pPr>
            <w:r w:rsidRPr="00DC59AE">
              <w:rPr>
                <w:rFonts w:hint="eastAsia"/>
              </w:rPr>
              <w:t xml:space="preserve">0.021 </w:t>
            </w:r>
          </w:p>
        </w:tc>
        <w:tc>
          <w:tcPr>
            <w:tcW w:w="1276" w:type="dxa"/>
            <w:vAlign w:val="bottom"/>
          </w:tcPr>
          <w:p w:rsidR="005370A7" w:rsidRPr="00DC59AE" w:rsidRDefault="005370A7">
            <w:pPr>
              <w:jc w:val="right"/>
              <w:rPr>
                <w:rFonts w:ascii="宋体" w:hAnsi="宋体" w:cs="宋体"/>
                <w:sz w:val="24"/>
              </w:rPr>
            </w:pPr>
            <w:r w:rsidRPr="00DC59AE">
              <w:rPr>
                <w:rFonts w:hint="eastAsia"/>
              </w:rPr>
              <w:t xml:space="preserve">0.661 </w:t>
            </w:r>
          </w:p>
        </w:tc>
        <w:tc>
          <w:tcPr>
            <w:tcW w:w="1275" w:type="dxa"/>
            <w:vAlign w:val="bottom"/>
          </w:tcPr>
          <w:p w:rsidR="005370A7" w:rsidRPr="00DC59AE" w:rsidRDefault="005370A7">
            <w:pPr>
              <w:jc w:val="right"/>
              <w:rPr>
                <w:rFonts w:ascii="宋体" w:hAnsi="宋体" w:cs="宋体"/>
                <w:sz w:val="24"/>
              </w:rPr>
            </w:pPr>
            <w:r w:rsidRPr="00DC59AE">
              <w:rPr>
                <w:rFonts w:hint="eastAsia"/>
              </w:rPr>
              <w:t xml:space="preserve">1.207 </w:t>
            </w:r>
          </w:p>
        </w:tc>
        <w:tc>
          <w:tcPr>
            <w:tcW w:w="1418" w:type="dxa"/>
            <w:vAlign w:val="bottom"/>
          </w:tcPr>
          <w:p w:rsidR="005370A7" w:rsidRPr="00DC59AE" w:rsidRDefault="005370A7">
            <w:pPr>
              <w:jc w:val="right"/>
              <w:rPr>
                <w:rFonts w:ascii="宋体" w:hAnsi="宋体" w:cs="宋体"/>
                <w:sz w:val="24"/>
              </w:rPr>
            </w:pPr>
            <w:r w:rsidRPr="00DC59AE">
              <w:rPr>
                <w:rFonts w:hint="eastAsia"/>
              </w:rPr>
              <w:t xml:space="preserve">2.600 </w:t>
            </w:r>
          </w:p>
        </w:tc>
        <w:tc>
          <w:tcPr>
            <w:tcW w:w="1276" w:type="dxa"/>
            <w:vAlign w:val="bottom"/>
          </w:tcPr>
          <w:p w:rsidR="005370A7" w:rsidRPr="00DC59AE" w:rsidRDefault="005370A7">
            <w:pPr>
              <w:jc w:val="right"/>
              <w:rPr>
                <w:rFonts w:ascii="宋体" w:hAnsi="宋体" w:cs="宋体"/>
                <w:sz w:val="24"/>
              </w:rPr>
            </w:pPr>
            <w:r w:rsidRPr="00DC59AE">
              <w:rPr>
                <w:rFonts w:hint="eastAsia"/>
              </w:rPr>
              <w:t xml:space="preserve">4.378 </w:t>
            </w:r>
          </w:p>
        </w:tc>
      </w:tr>
      <w:tr w:rsidR="005370A7" w:rsidRPr="00DC59AE" w:rsidTr="005370A7">
        <w:trPr>
          <w:trHeight w:hRule="exact" w:val="340"/>
        </w:trPr>
        <w:tc>
          <w:tcPr>
            <w:tcW w:w="1242" w:type="dxa"/>
          </w:tcPr>
          <w:p w:rsidR="005370A7" w:rsidRPr="00DC59AE" w:rsidRDefault="005370A7" w:rsidP="0076070B">
            <w:pPr>
              <w:spacing w:line="360" w:lineRule="auto"/>
              <w:rPr>
                <w:kern w:val="0"/>
                <w:sz w:val="20"/>
                <w:szCs w:val="21"/>
              </w:rPr>
            </w:pPr>
            <w:r w:rsidRPr="00DC59AE">
              <w:rPr>
                <w:kern w:val="0"/>
                <w:sz w:val="20"/>
                <w:szCs w:val="21"/>
              </w:rPr>
              <w:t>Srj</w:t>
            </w:r>
            <w:r w:rsidRPr="00DC59AE">
              <w:rPr>
                <w:kern w:val="0"/>
                <w:sz w:val="20"/>
                <w:szCs w:val="21"/>
                <w:vertAlign w:val="superscript"/>
              </w:rPr>
              <w:t>2</w:t>
            </w:r>
          </w:p>
        </w:tc>
        <w:tc>
          <w:tcPr>
            <w:tcW w:w="1276" w:type="dxa"/>
            <w:vAlign w:val="bottom"/>
          </w:tcPr>
          <w:p w:rsidR="005370A7" w:rsidRPr="00DC59AE" w:rsidRDefault="005370A7">
            <w:pPr>
              <w:jc w:val="right"/>
              <w:rPr>
                <w:rFonts w:ascii="宋体" w:hAnsi="宋体" w:cs="宋体"/>
                <w:sz w:val="24"/>
              </w:rPr>
            </w:pPr>
            <w:r w:rsidRPr="00DC59AE">
              <w:rPr>
                <w:rFonts w:hint="eastAsia"/>
              </w:rPr>
              <w:t xml:space="preserve">0.00000014 </w:t>
            </w:r>
          </w:p>
        </w:tc>
        <w:tc>
          <w:tcPr>
            <w:tcW w:w="1276" w:type="dxa"/>
            <w:vAlign w:val="bottom"/>
          </w:tcPr>
          <w:p w:rsidR="005370A7" w:rsidRPr="00DC59AE" w:rsidRDefault="005370A7">
            <w:pPr>
              <w:jc w:val="right"/>
              <w:rPr>
                <w:rFonts w:ascii="宋体" w:hAnsi="宋体" w:cs="宋体"/>
                <w:sz w:val="24"/>
              </w:rPr>
            </w:pPr>
            <w:r w:rsidRPr="00DC59AE">
              <w:rPr>
                <w:rFonts w:hint="eastAsia"/>
              </w:rPr>
              <w:t xml:space="preserve">0.000006 </w:t>
            </w:r>
          </w:p>
        </w:tc>
        <w:tc>
          <w:tcPr>
            <w:tcW w:w="1276" w:type="dxa"/>
            <w:vAlign w:val="bottom"/>
          </w:tcPr>
          <w:p w:rsidR="005370A7" w:rsidRPr="00DC59AE" w:rsidRDefault="005370A7">
            <w:pPr>
              <w:jc w:val="right"/>
              <w:rPr>
                <w:rFonts w:ascii="宋体" w:hAnsi="宋体" w:cs="宋体"/>
                <w:sz w:val="24"/>
              </w:rPr>
            </w:pPr>
            <w:r w:rsidRPr="00DC59AE">
              <w:rPr>
                <w:rFonts w:hint="eastAsia"/>
              </w:rPr>
              <w:t xml:space="preserve">0.000360 </w:t>
            </w:r>
          </w:p>
        </w:tc>
        <w:tc>
          <w:tcPr>
            <w:tcW w:w="1275" w:type="dxa"/>
            <w:vAlign w:val="bottom"/>
          </w:tcPr>
          <w:p w:rsidR="005370A7" w:rsidRPr="00DC59AE" w:rsidRDefault="005370A7">
            <w:pPr>
              <w:jc w:val="right"/>
              <w:rPr>
                <w:rFonts w:ascii="宋体" w:hAnsi="宋体" w:cs="宋体"/>
                <w:sz w:val="24"/>
              </w:rPr>
            </w:pPr>
            <w:r w:rsidRPr="00DC59AE">
              <w:rPr>
                <w:rFonts w:hint="eastAsia"/>
              </w:rPr>
              <w:t xml:space="preserve">0.00151718 </w:t>
            </w:r>
          </w:p>
        </w:tc>
        <w:tc>
          <w:tcPr>
            <w:tcW w:w="1418" w:type="dxa"/>
            <w:vAlign w:val="bottom"/>
          </w:tcPr>
          <w:p w:rsidR="005370A7" w:rsidRPr="00DC59AE" w:rsidRDefault="005370A7">
            <w:pPr>
              <w:jc w:val="right"/>
              <w:rPr>
                <w:rFonts w:ascii="宋体" w:hAnsi="宋体" w:cs="宋体"/>
                <w:sz w:val="24"/>
              </w:rPr>
            </w:pPr>
            <w:r w:rsidRPr="00DC59AE">
              <w:rPr>
                <w:rFonts w:hint="eastAsia"/>
              </w:rPr>
              <w:t xml:space="preserve">0.005540 </w:t>
            </w:r>
          </w:p>
        </w:tc>
        <w:tc>
          <w:tcPr>
            <w:tcW w:w="1276" w:type="dxa"/>
            <w:vAlign w:val="bottom"/>
          </w:tcPr>
          <w:p w:rsidR="005370A7" w:rsidRPr="00DC59AE" w:rsidRDefault="005370A7">
            <w:pPr>
              <w:jc w:val="right"/>
              <w:rPr>
                <w:rFonts w:ascii="宋体" w:hAnsi="宋体" w:cs="宋体"/>
                <w:sz w:val="24"/>
              </w:rPr>
            </w:pPr>
            <w:r w:rsidRPr="00DC59AE">
              <w:rPr>
                <w:rFonts w:hint="eastAsia"/>
              </w:rPr>
              <w:t xml:space="preserve">3.067214 </w:t>
            </w:r>
          </w:p>
        </w:tc>
      </w:tr>
      <w:tr w:rsidR="005370A7" w:rsidRPr="00DC59AE" w:rsidTr="005370A7">
        <w:trPr>
          <w:trHeight w:hRule="exact" w:val="340"/>
        </w:trPr>
        <w:tc>
          <w:tcPr>
            <w:tcW w:w="1242" w:type="dxa"/>
          </w:tcPr>
          <w:p w:rsidR="005370A7" w:rsidRPr="00DC59AE" w:rsidRDefault="005370A7" w:rsidP="0076070B">
            <w:pPr>
              <w:spacing w:line="360" w:lineRule="auto"/>
              <w:rPr>
                <w:kern w:val="0"/>
                <w:sz w:val="20"/>
                <w:szCs w:val="21"/>
              </w:rPr>
            </w:pPr>
            <w:r w:rsidRPr="00DC59AE">
              <w:rPr>
                <w:kern w:val="0"/>
                <w:sz w:val="20"/>
                <w:szCs w:val="21"/>
              </w:rPr>
              <w:t>SRj</w:t>
            </w:r>
            <w:r w:rsidRPr="00DC59AE">
              <w:rPr>
                <w:kern w:val="0"/>
                <w:sz w:val="20"/>
                <w:szCs w:val="21"/>
                <w:vertAlign w:val="superscript"/>
              </w:rPr>
              <w:t>2</w:t>
            </w:r>
          </w:p>
        </w:tc>
        <w:tc>
          <w:tcPr>
            <w:tcW w:w="1276" w:type="dxa"/>
            <w:vAlign w:val="bottom"/>
          </w:tcPr>
          <w:p w:rsidR="005370A7" w:rsidRPr="00DC59AE" w:rsidRDefault="005370A7">
            <w:pPr>
              <w:jc w:val="right"/>
              <w:rPr>
                <w:rFonts w:ascii="宋体" w:hAnsi="宋体" w:cs="宋体"/>
                <w:sz w:val="24"/>
              </w:rPr>
            </w:pPr>
            <w:r w:rsidRPr="00DC59AE">
              <w:rPr>
                <w:rFonts w:hint="eastAsia"/>
              </w:rPr>
              <w:t xml:space="preserve">0.00000021 </w:t>
            </w:r>
          </w:p>
        </w:tc>
        <w:tc>
          <w:tcPr>
            <w:tcW w:w="1276" w:type="dxa"/>
            <w:vAlign w:val="bottom"/>
          </w:tcPr>
          <w:p w:rsidR="005370A7" w:rsidRPr="00DC59AE" w:rsidRDefault="005370A7">
            <w:pPr>
              <w:jc w:val="right"/>
              <w:rPr>
                <w:rFonts w:ascii="宋体" w:hAnsi="宋体" w:cs="宋体"/>
                <w:sz w:val="24"/>
              </w:rPr>
            </w:pPr>
            <w:r w:rsidRPr="00DC59AE">
              <w:rPr>
                <w:rFonts w:hint="eastAsia"/>
              </w:rPr>
              <w:t xml:space="preserve">0.000007 </w:t>
            </w:r>
          </w:p>
        </w:tc>
        <w:tc>
          <w:tcPr>
            <w:tcW w:w="1276" w:type="dxa"/>
            <w:vAlign w:val="bottom"/>
          </w:tcPr>
          <w:p w:rsidR="005370A7" w:rsidRPr="00DC59AE" w:rsidRDefault="005370A7">
            <w:pPr>
              <w:jc w:val="right"/>
              <w:rPr>
                <w:rFonts w:ascii="宋体" w:hAnsi="宋体" w:cs="宋体"/>
                <w:sz w:val="24"/>
              </w:rPr>
            </w:pPr>
            <w:r w:rsidRPr="00DC59AE">
              <w:rPr>
                <w:rFonts w:hint="eastAsia"/>
              </w:rPr>
              <w:t xml:space="preserve">0.000591 </w:t>
            </w:r>
          </w:p>
        </w:tc>
        <w:tc>
          <w:tcPr>
            <w:tcW w:w="1275" w:type="dxa"/>
            <w:vAlign w:val="bottom"/>
          </w:tcPr>
          <w:p w:rsidR="005370A7" w:rsidRPr="00DC59AE" w:rsidRDefault="005370A7">
            <w:pPr>
              <w:jc w:val="right"/>
              <w:rPr>
                <w:rFonts w:ascii="宋体" w:hAnsi="宋体" w:cs="宋体"/>
                <w:sz w:val="24"/>
              </w:rPr>
            </w:pPr>
            <w:r w:rsidRPr="00DC59AE">
              <w:rPr>
                <w:rFonts w:hint="eastAsia"/>
              </w:rPr>
              <w:t xml:space="preserve">0.00220150 </w:t>
            </w:r>
          </w:p>
        </w:tc>
        <w:tc>
          <w:tcPr>
            <w:tcW w:w="1418" w:type="dxa"/>
            <w:vAlign w:val="bottom"/>
          </w:tcPr>
          <w:p w:rsidR="005370A7" w:rsidRPr="00DC59AE" w:rsidRDefault="005370A7">
            <w:pPr>
              <w:jc w:val="right"/>
              <w:rPr>
                <w:rFonts w:ascii="宋体" w:hAnsi="宋体" w:cs="宋体"/>
                <w:sz w:val="24"/>
              </w:rPr>
            </w:pPr>
            <w:r w:rsidRPr="00DC59AE">
              <w:rPr>
                <w:rFonts w:hint="eastAsia"/>
              </w:rPr>
              <w:t xml:space="preserve">0.007290 </w:t>
            </w:r>
          </w:p>
        </w:tc>
        <w:tc>
          <w:tcPr>
            <w:tcW w:w="1276" w:type="dxa"/>
            <w:vAlign w:val="bottom"/>
          </w:tcPr>
          <w:p w:rsidR="005370A7" w:rsidRPr="00DC59AE" w:rsidRDefault="005370A7">
            <w:pPr>
              <w:jc w:val="right"/>
              <w:rPr>
                <w:rFonts w:ascii="宋体" w:hAnsi="宋体" w:cs="宋体"/>
                <w:sz w:val="24"/>
              </w:rPr>
            </w:pPr>
            <w:r w:rsidRPr="00DC59AE">
              <w:rPr>
                <w:rFonts w:hint="eastAsia"/>
              </w:rPr>
              <w:t xml:space="preserve">3.080804 </w:t>
            </w:r>
          </w:p>
        </w:tc>
      </w:tr>
    </w:tbl>
    <w:p w:rsidR="00C307CF" w:rsidRPr="00DC59AE" w:rsidRDefault="00C307CF" w:rsidP="002A6F89">
      <w:pPr>
        <w:spacing w:line="360" w:lineRule="auto"/>
        <w:ind w:firstLineChars="100" w:firstLine="210"/>
        <w:rPr>
          <w:szCs w:val="21"/>
        </w:rPr>
      </w:pPr>
      <w:r w:rsidRPr="00DC59AE">
        <w:rPr>
          <w:szCs w:val="21"/>
        </w:rPr>
        <w:t xml:space="preserve">5 </w:t>
      </w:r>
      <w:r w:rsidRPr="00DC59AE">
        <w:rPr>
          <w:rFonts w:hint="eastAsia"/>
          <w:szCs w:val="21"/>
        </w:rPr>
        <w:t>重复线限和再现线限</w:t>
      </w:r>
    </w:p>
    <w:p w:rsidR="00C307CF" w:rsidRPr="00DC59AE" w:rsidRDefault="00C307CF" w:rsidP="002A6F89">
      <w:pPr>
        <w:ind w:firstLineChars="100" w:firstLine="210"/>
        <w:rPr>
          <w:szCs w:val="21"/>
        </w:rPr>
      </w:pPr>
      <w:r w:rsidRPr="00DC59AE">
        <w:rPr>
          <w:rFonts w:hint="eastAsia"/>
          <w:szCs w:val="21"/>
        </w:rPr>
        <w:t>本标准方法的重复线限</w:t>
      </w:r>
      <w:r w:rsidRPr="00DC59AE">
        <w:rPr>
          <w:szCs w:val="21"/>
        </w:rPr>
        <w:t>r</w:t>
      </w:r>
      <w:r w:rsidRPr="00DC59AE">
        <w:rPr>
          <w:rFonts w:hint="eastAsia"/>
          <w:szCs w:val="21"/>
        </w:rPr>
        <w:t>和再现性限</w:t>
      </w:r>
      <w:r w:rsidRPr="00DC59AE">
        <w:rPr>
          <w:szCs w:val="21"/>
        </w:rPr>
        <w:t>R</w:t>
      </w:r>
      <w:r w:rsidRPr="00DC59AE">
        <w:rPr>
          <w:rFonts w:hint="eastAsia"/>
          <w:szCs w:val="21"/>
        </w:rPr>
        <w:t>见表</w:t>
      </w:r>
      <w:r w:rsidRPr="00DC59AE">
        <w:rPr>
          <w:szCs w:val="21"/>
        </w:rPr>
        <w:t>5</w:t>
      </w:r>
    </w:p>
    <w:p w:rsidR="00C307CF" w:rsidRPr="00DC59AE" w:rsidRDefault="00C307CF" w:rsidP="002A6F89">
      <w:pPr>
        <w:ind w:firstLineChars="100" w:firstLine="210"/>
        <w:rPr>
          <w:szCs w:val="21"/>
        </w:rPr>
      </w:pPr>
      <w:r w:rsidRPr="00DC59AE">
        <w:rPr>
          <w:szCs w:val="21"/>
        </w:rPr>
        <w:t xml:space="preserve">                               </w:t>
      </w:r>
      <w:r w:rsidRPr="00DC59AE">
        <w:rPr>
          <w:rFonts w:hint="eastAsia"/>
          <w:szCs w:val="21"/>
        </w:rPr>
        <w:t>表</w:t>
      </w:r>
      <w:r w:rsidRPr="00DC59AE">
        <w:rPr>
          <w:szCs w:val="21"/>
        </w:rPr>
        <w:t xml:space="preserve">5  </w:t>
      </w:r>
      <w:r w:rsidRPr="00DC59AE">
        <w:rPr>
          <w:rFonts w:hint="eastAsia"/>
          <w:szCs w:val="21"/>
        </w:rPr>
        <w:t>重复线限与再现性限</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1275"/>
        <w:gridCol w:w="1418"/>
        <w:gridCol w:w="1417"/>
        <w:gridCol w:w="1418"/>
        <w:gridCol w:w="1276"/>
        <w:gridCol w:w="1276"/>
      </w:tblGrid>
      <w:tr w:rsidR="00E5394B" w:rsidRPr="00DC59AE" w:rsidTr="00E5394B">
        <w:trPr>
          <w:trHeight w:hRule="exact" w:val="340"/>
        </w:trPr>
        <w:tc>
          <w:tcPr>
            <w:tcW w:w="1101" w:type="dxa"/>
          </w:tcPr>
          <w:p w:rsidR="00E5394B" w:rsidRPr="00DC59AE" w:rsidRDefault="00E5394B" w:rsidP="0076070B">
            <w:pPr>
              <w:spacing w:line="360" w:lineRule="auto"/>
              <w:rPr>
                <w:kern w:val="0"/>
                <w:sz w:val="20"/>
                <w:szCs w:val="21"/>
              </w:rPr>
            </w:pPr>
          </w:p>
        </w:tc>
        <w:tc>
          <w:tcPr>
            <w:tcW w:w="1275" w:type="dxa"/>
          </w:tcPr>
          <w:p w:rsidR="00E5394B" w:rsidRPr="00DC59AE" w:rsidRDefault="00E5394B" w:rsidP="0076070B">
            <w:pPr>
              <w:spacing w:line="360" w:lineRule="auto"/>
              <w:rPr>
                <w:kern w:val="0"/>
                <w:sz w:val="20"/>
                <w:szCs w:val="21"/>
              </w:rPr>
            </w:pPr>
            <w:r w:rsidRPr="00DC59AE">
              <w:rPr>
                <w:rFonts w:hint="eastAsia"/>
                <w:kern w:val="0"/>
                <w:sz w:val="20"/>
                <w:szCs w:val="21"/>
              </w:rPr>
              <w:t>水平</w:t>
            </w:r>
            <w:r w:rsidRPr="00DC59AE">
              <w:rPr>
                <w:kern w:val="0"/>
                <w:sz w:val="20"/>
                <w:szCs w:val="21"/>
              </w:rPr>
              <w:t>1</w:t>
            </w:r>
          </w:p>
        </w:tc>
        <w:tc>
          <w:tcPr>
            <w:tcW w:w="1418" w:type="dxa"/>
          </w:tcPr>
          <w:p w:rsidR="00E5394B" w:rsidRPr="00DC59AE" w:rsidRDefault="00E5394B" w:rsidP="0076070B">
            <w:pPr>
              <w:spacing w:line="360" w:lineRule="auto"/>
              <w:rPr>
                <w:kern w:val="0"/>
                <w:sz w:val="20"/>
                <w:szCs w:val="21"/>
              </w:rPr>
            </w:pPr>
            <w:r w:rsidRPr="00DC59AE">
              <w:rPr>
                <w:rFonts w:hint="eastAsia"/>
                <w:kern w:val="0"/>
                <w:sz w:val="20"/>
                <w:szCs w:val="21"/>
              </w:rPr>
              <w:t>水平</w:t>
            </w:r>
            <w:r w:rsidRPr="00DC59AE">
              <w:rPr>
                <w:kern w:val="0"/>
                <w:sz w:val="20"/>
                <w:szCs w:val="21"/>
              </w:rPr>
              <w:t>2</w:t>
            </w:r>
          </w:p>
        </w:tc>
        <w:tc>
          <w:tcPr>
            <w:tcW w:w="1417" w:type="dxa"/>
          </w:tcPr>
          <w:p w:rsidR="00E5394B" w:rsidRPr="00DC59AE" w:rsidRDefault="00E5394B" w:rsidP="0076070B">
            <w:pPr>
              <w:spacing w:line="360" w:lineRule="auto"/>
              <w:rPr>
                <w:kern w:val="0"/>
                <w:sz w:val="20"/>
                <w:szCs w:val="21"/>
              </w:rPr>
            </w:pPr>
            <w:r w:rsidRPr="00DC59AE">
              <w:rPr>
                <w:rFonts w:hint="eastAsia"/>
                <w:kern w:val="0"/>
                <w:sz w:val="20"/>
                <w:szCs w:val="21"/>
              </w:rPr>
              <w:t>水平</w:t>
            </w:r>
            <w:r w:rsidRPr="00DC59AE">
              <w:rPr>
                <w:kern w:val="0"/>
                <w:sz w:val="20"/>
                <w:szCs w:val="21"/>
              </w:rPr>
              <w:t>3</w:t>
            </w:r>
          </w:p>
        </w:tc>
        <w:tc>
          <w:tcPr>
            <w:tcW w:w="1418" w:type="dxa"/>
          </w:tcPr>
          <w:p w:rsidR="00E5394B" w:rsidRPr="00DC59AE" w:rsidRDefault="00E5394B" w:rsidP="0076070B">
            <w:pPr>
              <w:spacing w:line="360" w:lineRule="auto"/>
              <w:rPr>
                <w:kern w:val="0"/>
                <w:sz w:val="20"/>
                <w:szCs w:val="21"/>
              </w:rPr>
            </w:pPr>
            <w:r w:rsidRPr="00DC59AE">
              <w:rPr>
                <w:rFonts w:hint="eastAsia"/>
                <w:kern w:val="0"/>
                <w:sz w:val="20"/>
                <w:szCs w:val="21"/>
              </w:rPr>
              <w:t>水平</w:t>
            </w:r>
            <w:r w:rsidRPr="00DC59AE">
              <w:rPr>
                <w:kern w:val="0"/>
                <w:sz w:val="20"/>
                <w:szCs w:val="21"/>
              </w:rPr>
              <w:t>4</w:t>
            </w:r>
          </w:p>
        </w:tc>
        <w:tc>
          <w:tcPr>
            <w:tcW w:w="1276" w:type="dxa"/>
          </w:tcPr>
          <w:p w:rsidR="00E5394B" w:rsidRPr="00DC59AE" w:rsidRDefault="00E5394B" w:rsidP="0076070B">
            <w:pPr>
              <w:spacing w:line="360" w:lineRule="auto"/>
              <w:rPr>
                <w:kern w:val="0"/>
                <w:sz w:val="20"/>
                <w:szCs w:val="21"/>
              </w:rPr>
            </w:pPr>
            <w:r w:rsidRPr="00DC59AE">
              <w:rPr>
                <w:rFonts w:hint="eastAsia"/>
                <w:kern w:val="0"/>
                <w:sz w:val="20"/>
                <w:szCs w:val="21"/>
              </w:rPr>
              <w:t>水平</w:t>
            </w:r>
            <w:r w:rsidRPr="00DC59AE">
              <w:rPr>
                <w:kern w:val="0"/>
                <w:sz w:val="20"/>
                <w:szCs w:val="21"/>
              </w:rPr>
              <w:t>5</w:t>
            </w:r>
          </w:p>
        </w:tc>
        <w:tc>
          <w:tcPr>
            <w:tcW w:w="1276" w:type="dxa"/>
          </w:tcPr>
          <w:p w:rsidR="00E5394B" w:rsidRPr="00DC59AE" w:rsidRDefault="00E5394B" w:rsidP="0076070B">
            <w:pPr>
              <w:spacing w:line="360" w:lineRule="auto"/>
              <w:rPr>
                <w:kern w:val="0"/>
                <w:sz w:val="20"/>
                <w:szCs w:val="21"/>
              </w:rPr>
            </w:pPr>
            <w:r w:rsidRPr="00DC59AE">
              <w:rPr>
                <w:rFonts w:hint="eastAsia"/>
                <w:kern w:val="0"/>
                <w:sz w:val="20"/>
                <w:szCs w:val="21"/>
              </w:rPr>
              <w:t>水平</w:t>
            </w:r>
            <w:r w:rsidRPr="00DC59AE">
              <w:rPr>
                <w:rFonts w:hint="eastAsia"/>
                <w:kern w:val="0"/>
                <w:sz w:val="20"/>
                <w:szCs w:val="21"/>
              </w:rPr>
              <w:t>6</w:t>
            </w:r>
          </w:p>
        </w:tc>
      </w:tr>
      <w:tr w:rsidR="005370A7" w:rsidRPr="00DC59AE" w:rsidTr="00DC59AE">
        <w:trPr>
          <w:trHeight w:hRule="exact" w:val="340"/>
        </w:trPr>
        <w:tc>
          <w:tcPr>
            <w:tcW w:w="1101" w:type="dxa"/>
          </w:tcPr>
          <w:p w:rsidR="005370A7" w:rsidRPr="00DC59AE" w:rsidRDefault="005370A7" w:rsidP="0076070B">
            <w:pPr>
              <w:spacing w:line="360" w:lineRule="auto"/>
              <w:rPr>
                <w:kern w:val="0"/>
                <w:sz w:val="20"/>
                <w:szCs w:val="21"/>
              </w:rPr>
            </w:pPr>
            <w:r w:rsidRPr="00DC59AE">
              <w:rPr>
                <w:kern w:val="0"/>
                <w:sz w:val="20"/>
                <w:szCs w:val="21"/>
              </w:rPr>
              <w:t>m</w:t>
            </w:r>
          </w:p>
        </w:tc>
        <w:tc>
          <w:tcPr>
            <w:tcW w:w="1275" w:type="dxa"/>
            <w:vAlign w:val="bottom"/>
          </w:tcPr>
          <w:p w:rsidR="005370A7" w:rsidRPr="00DC59AE" w:rsidRDefault="005370A7" w:rsidP="002B569C">
            <w:pPr>
              <w:jc w:val="right"/>
              <w:rPr>
                <w:rFonts w:ascii="宋体" w:hAnsi="宋体" w:cs="宋体"/>
                <w:sz w:val="24"/>
              </w:rPr>
            </w:pPr>
            <w:r w:rsidRPr="00DC59AE">
              <w:rPr>
                <w:rFonts w:hint="eastAsia"/>
              </w:rPr>
              <w:t>0.002</w:t>
            </w:r>
            <w:r w:rsidR="002B569C" w:rsidRPr="00DC59AE">
              <w:rPr>
                <w:rFonts w:hint="eastAsia"/>
              </w:rPr>
              <w:t>6</w:t>
            </w:r>
            <w:r w:rsidRPr="00DC59AE">
              <w:rPr>
                <w:rFonts w:hint="eastAsia"/>
              </w:rPr>
              <w:t xml:space="preserve"> </w:t>
            </w:r>
          </w:p>
        </w:tc>
        <w:tc>
          <w:tcPr>
            <w:tcW w:w="1418" w:type="dxa"/>
            <w:vAlign w:val="bottom"/>
          </w:tcPr>
          <w:p w:rsidR="005370A7" w:rsidRPr="00DC59AE" w:rsidRDefault="005370A7">
            <w:pPr>
              <w:jc w:val="right"/>
              <w:rPr>
                <w:rFonts w:ascii="宋体" w:hAnsi="宋体" w:cs="宋体"/>
                <w:sz w:val="24"/>
              </w:rPr>
            </w:pPr>
            <w:r w:rsidRPr="00DC59AE">
              <w:rPr>
                <w:rFonts w:hint="eastAsia"/>
              </w:rPr>
              <w:t xml:space="preserve">0.021 </w:t>
            </w:r>
          </w:p>
        </w:tc>
        <w:tc>
          <w:tcPr>
            <w:tcW w:w="1417" w:type="dxa"/>
            <w:vAlign w:val="bottom"/>
          </w:tcPr>
          <w:p w:rsidR="005370A7" w:rsidRPr="00DC59AE" w:rsidRDefault="005370A7">
            <w:pPr>
              <w:jc w:val="right"/>
              <w:rPr>
                <w:rFonts w:ascii="宋体" w:hAnsi="宋体" w:cs="宋体"/>
                <w:sz w:val="24"/>
              </w:rPr>
            </w:pPr>
            <w:r w:rsidRPr="00DC59AE">
              <w:rPr>
                <w:rFonts w:hint="eastAsia"/>
              </w:rPr>
              <w:t xml:space="preserve">0.661 </w:t>
            </w:r>
          </w:p>
        </w:tc>
        <w:tc>
          <w:tcPr>
            <w:tcW w:w="1418" w:type="dxa"/>
            <w:vAlign w:val="bottom"/>
          </w:tcPr>
          <w:p w:rsidR="005370A7" w:rsidRPr="00DC59AE" w:rsidRDefault="005370A7">
            <w:pPr>
              <w:jc w:val="right"/>
              <w:rPr>
                <w:rFonts w:ascii="宋体" w:hAnsi="宋体" w:cs="宋体"/>
                <w:sz w:val="24"/>
              </w:rPr>
            </w:pPr>
            <w:r w:rsidRPr="00DC59AE">
              <w:rPr>
                <w:rFonts w:hint="eastAsia"/>
              </w:rPr>
              <w:t xml:space="preserve">1.207 </w:t>
            </w:r>
          </w:p>
        </w:tc>
        <w:tc>
          <w:tcPr>
            <w:tcW w:w="1276" w:type="dxa"/>
            <w:vAlign w:val="bottom"/>
          </w:tcPr>
          <w:p w:rsidR="005370A7" w:rsidRPr="00DC59AE" w:rsidRDefault="005370A7">
            <w:pPr>
              <w:jc w:val="right"/>
              <w:rPr>
                <w:rFonts w:ascii="宋体" w:hAnsi="宋体" w:cs="宋体"/>
                <w:sz w:val="24"/>
              </w:rPr>
            </w:pPr>
            <w:r w:rsidRPr="00DC59AE">
              <w:rPr>
                <w:rFonts w:hint="eastAsia"/>
              </w:rPr>
              <w:t xml:space="preserve">2.600 </w:t>
            </w:r>
          </w:p>
        </w:tc>
        <w:tc>
          <w:tcPr>
            <w:tcW w:w="1276" w:type="dxa"/>
            <w:vAlign w:val="bottom"/>
          </w:tcPr>
          <w:p w:rsidR="005370A7" w:rsidRPr="00DC59AE" w:rsidRDefault="005370A7">
            <w:pPr>
              <w:jc w:val="right"/>
              <w:rPr>
                <w:rFonts w:ascii="宋体" w:hAnsi="宋体" w:cs="宋体"/>
                <w:sz w:val="24"/>
              </w:rPr>
            </w:pPr>
            <w:r w:rsidRPr="00DC59AE">
              <w:rPr>
                <w:rFonts w:hint="eastAsia"/>
              </w:rPr>
              <w:t xml:space="preserve">4.378 </w:t>
            </w:r>
          </w:p>
        </w:tc>
      </w:tr>
      <w:tr w:rsidR="005370A7" w:rsidRPr="00DC59AE" w:rsidTr="00DC59AE">
        <w:trPr>
          <w:trHeight w:hRule="exact" w:val="340"/>
        </w:trPr>
        <w:tc>
          <w:tcPr>
            <w:tcW w:w="1101" w:type="dxa"/>
          </w:tcPr>
          <w:p w:rsidR="005370A7" w:rsidRPr="00DC59AE" w:rsidRDefault="005370A7" w:rsidP="0076070B">
            <w:pPr>
              <w:spacing w:line="360" w:lineRule="auto"/>
              <w:rPr>
                <w:kern w:val="0"/>
                <w:sz w:val="20"/>
                <w:szCs w:val="21"/>
              </w:rPr>
            </w:pPr>
            <w:r w:rsidRPr="00DC59AE">
              <w:rPr>
                <w:kern w:val="0"/>
                <w:sz w:val="20"/>
                <w:szCs w:val="21"/>
              </w:rPr>
              <w:t>r</w:t>
            </w:r>
          </w:p>
        </w:tc>
        <w:tc>
          <w:tcPr>
            <w:tcW w:w="1275" w:type="dxa"/>
            <w:vAlign w:val="bottom"/>
          </w:tcPr>
          <w:p w:rsidR="005370A7" w:rsidRPr="00DC59AE" w:rsidRDefault="005370A7" w:rsidP="005370A7">
            <w:pPr>
              <w:jc w:val="right"/>
              <w:rPr>
                <w:rFonts w:ascii="宋体" w:hAnsi="宋体" w:cs="宋体"/>
                <w:sz w:val="24"/>
              </w:rPr>
            </w:pPr>
            <w:r w:rsidRPr="00DC59AE">
              <w:rPr>
                <w:rFonts w:hint="eastAsia"/>
              </w:rPr>
              <w:t xml:space="preserve">0.0004 </w:t>
            </w:r>
          </w:p>
        </w:tc>
        <w:tc>
          <w:tcPr>
            <w:tcW w:w="1418" w:type="dxa"/>
            <w:vAlign w:val="bottom"/>
          </w:tcPr>
          <w:p w:rsidR="005370A7" w:rsidRPr="00DC59AE" w:rsidRDefault="005370A7" w:rsidP="002B569C">
            <w:pPr>
              <w:jc w:val="right"/>
              <w:rPr>
                <w:rFonts w:ascii="宋体" w:hAnsi="宋体" w:cs="宋体"/>
                <w:sz w:val="24"/>
              </w:rPr>
            </w:pPr>
            <w:r w:rsidRPr="00DC59AE">
              <w:rPr>
                <w:rFonts w:hint="eastAsia"/>
              </w:rPr>
              <w:t>0.00</w:t>
            </w:r>
            <w:r w:rsidR="002B569C" w:rsidRPr="00DC59AE">
              <w:rPr>
                <w:rFonts w:hint="eastAsia"/>
              </w:rPr>
              <w:t>2</w:t>
            </w:r>
            <w:r w:rsidRPr="00DC59AE">
              <w:rPr>
                <w:rFonts w:hint="eastAsia"/>
              </w:rPr>
              <w:t xml:space="preserve">4 </w:t>
            </w:r>
          </w:p>
        </w:tc>
        <w:tc>
          <w:tcPr>
            <w:tcW w:w="1417" w:type="dxa"/>
            <w:vAlign w:val="bottom"/>
          </w:tcPr>
          <w:p w:rsidR="005370A7" w:rsidRPr="00DC59AE" w:rsidRDefault="005370A7">
            <w:pPr>
              <w:jc w:val="right"/>
              <w:rPr>
                <w:rFonts w:ascii="宋体" w:hAnsi="宋体" w:cs="宋体"/>
                <w:sz w:val="24"/>
              </w:rPr>
            </w:pPr>
            <w:r w:rsidRPr="00DC59AE">
              <w:rPr>
                <w:rFonts w:hint="eastAsia"/>
              </w:rPr>
              <w:t xml:space="preserve">0.0425 </w:t>
            </w:r>
          </w:p>
        </w:tc>
        <w:tc>
          <w:tcPr>
            <w:tcW w:w="1418" w:type="dxa"/>
            <w:vAlign w:val="bottom"/>
          </w:tcPr>
          <w:p w:rsidR="005370A7" w:rsidRPr="00DC59AE" w:rsidRDefault="005370A7" w:rsidP="00DE526B">
            <w:pPr>
              <w:jc w:val="right"/>
              <w:rPr>
                <w:rFonts w:ascii="宋体" w:hAnsi="宋体" w:cs="宋体"/>
                <w:sz w:val="24"/>
              </w:rPr>
            </w:pPr>
            <w:r w:rsidRPr="00DC59AE">
              <w:rPr>
                <w:rFonts w:hint="eastAsia"/>
              </w:rPr>
              <w:t>0.0</w:t>
            </w:r>
            <w:r w:rsidR="00DE526B" w:rsidRPr="00DC59AE">
              <w:rPr>
                <w:rFonts w:hint="eastAsia"/>
              </w:rPr>
              <w:t>90</w:t>
            </w:r>
            <w:r w:rsidRPr="00DC59AE">
              <w:rPr>
                <w:rFonts w:hint="eastAsia"/>
              </w:rPr>
              <w:t xml:space="preserve">2 </w:t>
            </w:r>
          </w:p>
        </w:tc>
        <w:tc>
          <w:tcPr>
            <w:tcW w:w="1276" w:type="dxa"/>
            <w:vAlign w:val="bottom"/>
          </w:tcPr>
          <w:p w:rsidR="005370A7" w:rsidRPr="00DC59AE" w:rsidRDefault="005370A7" w:rsidP="004155B4">
            <w:pPr>
              <w:jc w:val="right"/>
              <w:rPr>
                <w:rFonts w:ascii="宋体" w:hAnsi="宋体" w:cs="宋体"/>
                <w:sz w:val="24"/>
              </w:rPr>
            </w:pPr>
            <w:r w:rsidRPr="00DC59AE">
              <w:rPr>
                <w:rFonts w:hint="eastAsia"/>
              </w:rPr>
              <w:t>0.1</w:t>
            </w:r>
            <w:r w:rsidR="004155B4" w:rsidRPr="00DC59AE">
              <w:rPr>
                <w:rFonts w:hint="eastAsia"/>
              </w:rPr>
              <w:t>4</w:t>
            </w:r>
            <w:r w:rsidRPr="00DC59AE">
              <w:rPr>
                <w:rFonts w:hint="eastAsia"/>
              </w:rPr>
              <w:t xml:space="preserve">7 </w:t>
            </w:r>
          </w:p>
        </w:tc>
        <w:tc>
          <w:tcPr>
            <w:tcW w:w="1276" w:type="dxa"/>
            <w:vAlign w:val="bottom"/>
          </w:tcPr>
          <w:p w:rsidR="005370A7" w:rsidRPr="00DC59AE" w:rsidRDefault="005370A7">
            <w:pPr>
              <w:jc w:val="right"/>
              <w:rPr>
                <w:rFonts w:ascii="宋体" w:hAnsi="宋体" w:cs="宋体"/>
                <w:sz w:val="24"/>
              </w:rPr>
            </w:pPr>
            <w:r w:rsidRPr="00DC59AE">
              <w:rPr>
                <w:rFonts w:hint="eastAsia"/>
              </w:rPr>
              <w:t xml:space="preserve">0.3264 </w:t>
            </w:r>
          </w:p>
        </w:tc>
      </w:tr>
      <w:tr w:rsidR="00E5394B" w:rsidRPr="00DC59AE" w:rsidTr="00244B45">
        <w:trPr>
          <w:trHeight w:hRule="exact" w:val="340"/>
        </w:trPr>
        <w:tc>
          <w:tcPr>
            <w:tcW w:w="9181" w:type="dxa"/>
            <w:gridSpan w:val="7"/>
          </w:tcPr>
          <w:p w:rsidR="00E5394B" w:rsidRPr="00DC59AE" w:rsidRDefault="00E5394B" w:rsidP="0076070B">
            <w:pPr>
              <w:spacing w:line="360" w:lineRule="auto"/>
              <w:rPr>
                <w:kern w:val="0"/>
                <w:sz w:val="20"/>
                <w:szCs w:val="21"/>
              </w:rPr>
            </w:pPr>
          </w:p>
        </w:tc>
      </w:tr>
      <w:tr w:rsidR="005370A7" w:rsidRPr="00DC59AE" w:rsidTr="00DC59AE">
        <w:trPr>
          <w:trHeight w:hRule="exact" w:val="340"/>
        </w:trPr>
        <w:tc>
          <w:tcPr>
            <w:tcW w:w="1101" w:type="dxa"/>
          </w:tcPr>
          <w:p w:rsidR="005370A7" w:rsidRPr="00DC59AE" w:rsidRDefault="005370A7" w:rsidP="0076070B">
            <w:pPr>
              <w:spacing w:line="360" w:lineRule="auto"/>
              <w:rPr>
                <w:kern w:val="0"/>
                <w:sz w:val="20"/>
                <w:szCs w:val="21"/>
              </w:rPr>
            </w:pPr>
            <w:r w:rsidRPr="00DC59AE">
              <w:rPr>
                <w:kern w:val="0"/>
                <w:sz w:val="20"/>
                <w:szCs w:val="21"/>
              </w:rPr>
              <w:t>m</w:t>
            </w:r>
          </w:p>
        </w:tc>
        <w:tc>
          <w:tcPr>
            <w:tcW w:w="1275" w:type="dxa"/>
            <w:vAlign w:val="bottom"/>
          </w:tcPr>
          <w:p w:rsidR="005370A7" w:rsidRPr="00DC59AE" w:rsidRDefault="005370A7" w:rsidP="002B569C">
            <w:pPr>
              <w:jc w:val="right"/>
              <w:rPr>
                <w:rFonts w:ascii="宋体" w:hAnsi="宋体" w:cs="宋体"/>
                <w:sz w:val="24"/>
              </w:rPr>
            </w:pPr>
            <w:r w:rsidRPr="00DC59AE">
              <w:rPr>
                <w:rFonts w:hint="eastAsia"/>
              </w:rPr>
              <w:t>0.002</w:t>
            </w:r>
            <w:r w:rsidR="002B569C" w:rsidRPr="00DC59AE">
              <w:rPr>
                <w:rFonts w:hint="eastAsia"/>
              </w:rPr>
              <w:t>6</w:t>
            </w:r>
            <w:r w:rsidRPr="00DC59AE">
              <w:rPr>
                <w:rFonts w:hint="eastAsia"/>
              </w:rPr>
              <w:t xml:space="preserve"> </w:t>
            </w:r>
          </w:p>
        </w:tc>
        <w:tc>
          <w:tcPr>
            <w:tcW w:w="1418" w:type="dxa"/>
            <w:vAlign w:val="bottom"/>
          </w:tcPr>
          <w:p w:rsidR="005370A7" w:rsidRPr="00DC59AE" w:rsidRDefault="005370A7">
            <w:pPr>
              <w:jc w:val="right"/>
              <w:rPr>
                <w:rFonts w:ascii="宋体" w:hAnsi="宋体" w:cs="宋体"/>
                <w:sz w:val="24"/>
              </w:rPr>
            </w:pPr>
            <w:r w:rsidRPr="00DC59AE">
              <w:rPr>
                <w:rFonts w:hint="eastAsia"/>
              </w:rPr>
              <w:t xml:space="preserve">0.021 </w:t>
            </w:r>
          </w:p>
        </w:tc>
        <w:tc>
          <w:tcPr>
            <w:tcW w:w="1417" w:type="dxa"/>
            <w:vAlign w:val="bottom"/>
          </w:tcPr>
          <w:p w:rsidR="005370A7" w:rsidRPr="00DC59AE" w:rsidRDefault="005370A7">
            <w:pPr>
              <w:jc w:val="right"/>
              <w:rPr>
                <w:rFonts w:ascii="宋体" w:hAnsi="宋体" w:cs="宋体"/>
                <w:sz w:val="24"/>
              </w:rPr>
            </w:pPr>
            <w:r w:rsidRPr="00DC59AE">
              <w:rPr>
                <w:rFonts w:hint="eastAsia"/>
              </w:rPr>
              <w:t xml:space="preserve">0.661 </w:t>
            </w:r>
          </w:p>
        </w:tc>
        <w:tc>
          <w:tcPr>
            <w:tcW w:w="1418" w:type="dxa"/>
            <w:vAlign w:val="bottom"/>
          </w:tcPr>
          <w:p w:rsidR="005370A7" w:rsidRPr="00DC59AE" w:rsidRDefault="005370A7">
            <w:pPr>
              <w:jc w:val="right"/>
              <w:rPr>
                <w:rFonts w:ascii="宋体" w:hAnsi="宋体" w:cs="宋体"/>
                <w:sz w:val="24"/>
              </w:rPr>
            </w:pPr>
            <w:r w:rsidRPr="00DC59AE">
              <w:rPr>
                <w:rFonts w:hint="eastAsia"/>
              </w:rPr>
              <w:t xml:space="preserve">1.207 </w:t>
            </w:r>
          </w:p>
        </w:tc>
        <w:tc>
          <w:tcPr>
            <w:tcW w:w="1276" w:type="dxa"/>
            <w:vAlign w:val="bottom"/>
          </w:tcPr>
          <w:p w:rsidR="005370A7" w:rsidRPr="00DC59AE" w:rsidRDefault="005370A7">
            <w:pPr>
              <w:jc w:val="right"/>
              <w:rPr>
                <w:rFonts w:ascii="宋体" w:hAnsi="宋体" w:cs="宋体"/>
                <w:sz w:val="24"/>
              </w:rPr>
            </w:pPr>
            <w:r w:rsidRPr="00DC59AE">
              <w:rPr>
                <w:rFonts w:hint="eastAsia"/>
              </w:rPr>
              <w:t xml:space="preserve">2.600 </w:t>
            </w:r>
          </w:p>
        </w:tc>
        <w:tc>
          <w:tcPr>
            <w:tcW w:w="1276" w:type="dxa"/>
            <w:vAlign w:val="bottom"/>
          </w:tcPr>
          <w:p w:rsidR="005370A7" w:rsidRPr="00DC59AE" w:rsidRDefault="005370A7">
            <w:pPr>
              <w:jc w:val="right"/>
              <w:rPr>
                <w:rFonts w:ascii="宋体" w:hAnsi="宋体" w:cs="宋体"/>
                <w:sz w:val="24"/>
              </w:rPr>
            </w:pPr>
            <w:r w:rsidRPr="00DC59AE">
              <w:rPr>
                <w:rFonts w:hint="eastAsia"/>
              </w:rPr>
              <w:t xml:space="preserve">4.378 </w:t>
            </w:r>
          </w:p>
        </w:tc>
      </w:tr>
      <w:tr w:rsidR="005370A7" w:rsidRPr="00DC59AE" w:rsidTr="00DC59AE">
        <w:trPr>
          <w:trHeight w:hRule="exact" w:val="340"/>
        </w:trPr>
        <w:tc>
          <w:tcPr>
            <w:tcW w:w="1101" w:type="dxa"/>
          </w:tcPr>
          <w:p w:rsidR="005370A7" w:rsidRPr="00DC59AE" w:rsidRDefault="005370A7" w:rsidP="0076070B">
            <w:pPr>
              <w:spacing w:line="360" w:lineRule="auto"/>
              <w:rPr>
                <w:kern w:val="0"/>
                <w:sz w:val="20"/>
                <w:szCs w:val="21"/>
              </w:rPr>
            </w:pPr>
            <w:r w:rsidRPr="00DC59AE">
              <w:rPr>
                <w:kern w:val="0"/>
                <w:sz w:val="20"/>
                <w:szCs w:val="21"/>
              </w:rPr>
              <w:t>R</w:t>
            </w:r>
          </w:p>
        </w:tc>
        <w:tc>
          <w:tcPr>
            <w:tcW w:w="1275" w:type="dxa"/>
            <w:vAlign w:val="bottom"/>
          </w:tcPr>
          <w:p w:rsidR="005370A7" w:rsidRPr="00DC59AE" w:rsidRDefault="005370A7" w:rsidP="005370A7">
            <w:pPr>
              <w:jc w:val="right"/>
              <w:rPr>
                <w:rFonts w:ascii="宋体" w:hAnsi="宋体" w:cs="宋体"/>
                <w:sz w:val="24"/>
              </w:rPr>
            </w:pPr>
            <w:r w:rsidRPr="00DC59AE">
              <w:rPr>
                <w:rFonts w:hint="eastAsia"/>
              </w:rPr>
              <w:t xml:space="preserve">0.0005 </w:t>
            </w:r>
          </w:p>
        </w:tc>
        <w:tc>
          <w:tcPr>
            <w:tcW w:w="1418" w:type="dxa"/>
            <w:vAlign w:val="bottom"/>
          </w:tcPr>
          <w:p w:rsidR="005370A7" w:rsidRPr="00DC59AE" w:rsidRDefault="005370A7" w:rsidP="002B569C">
            <w:pPr>
              <w:jc w:val="right"/>
              <w:rPr>
                <w:rFonts w:ascii="宋体" w:hAnsi="宋体" w:cs="宋体"/>
                <w:sz w:val="24"/>
              </w:rPr>
            </w:pPr>
            <w:r w:rsidRPr="00DC59AE">
              <w:rPr>
                <w:rFonts w:hint="eastAsia"/>
              </w:rPr>
              <w:t>0.00</w:t>
            </w:r>
            <w:r w:rsidR="002B569C" w:rsidRPr="00DC59AE">
              <w:rPr>
                <w:rFonts w:hint="eastAsia"/>
              </w:rPr>
              <w:t>4</w:t>
            </w:r>
            <w:r w:rsidRPr="00DC59AE">
              <w:rPr>
                <w:rFonts w:hint="eastAsia"/>
              </w:rPr>
              <w:t xml:space="preserve">7 </w:t>
            </w:r>
          </w:p>
        </w:tc>
        <w:tc>
          <w:tcPr>
            <w:tcW w:w="1417" w:type="dxa"/>
            <w:vAlign w:val="bottom"/>
          </w:tcPr>
          <w:p w:rsidR="005370A7" w:rsidRPr="00DC59AE" w:rsidRDefault="005370A7">
            <w:pPr>
              <w:jc w:val="right"/>
              <w:rPr>
                <w:rFonts w:ascii="宋体" w:hAnsi="宋体" w:cs="宋体"/>
                <w:sz w:val="24"/>
              </w:rPr>
            </w:pPr>
            <w:r w:rsidRPr="00DC59AE">
              <w:rPr>
                <w:rFonts w:hint="eastAsia"/>
              </w:rPr>
              <w:t xml:space="preserve">0.0681 </w:t>
            </w:r>
          </w:p>
        </w:tc>
        <w:tc>
          <w:tcPr>
            <w:tcW w:w="1418" w:type="dxa"/>
            <w:vAlign w:val="bottom"/>
          </w:tcPr>
          <w:p w:rsidR="005370A7" w:rsidRPr="00DC59AE" w:rsidRDefault="005370A7">
            <w:pPr>
              <w:jc w:val="right"/>
              <w:rPr>
                <w:rFonts w:ascii="宋体" w:hAnsi="宋体" w:cs="宋体"/>
                <w:sz w:val="24"/>
              </w:rPr>
            </w:pPr>
            <w:r w:rsidRPr="00DC59AE">
              <w:rPr>
                <w:rFonts w:hint="eastAsia"/>
              </w:rPr>
              <w:t xml:space="preserve">0.1314 </w:t>
            </w:r>
          </w:p>
        </w:tc>
        <w:tc>
          <w:tcPr>
            <w:tcW w:w="1276" w:type="dxa"/>
            <w:vAlign w:val="bottom"/>
          </w:tcPr>
          <w:p w:rsidR="005370A7" w:rsidRPr="00DC59AE" w:rsidRDefault="005370A7" w:rsidP="004155B4">
            <w:pPr>
              <w:jc w:val="right"/>
              <w:rPr>
                <w:rFonts w:ascii="宋体" w:hAnsi="宋体" w:cs="宋体"/>
                <w:sz w:val="24"/>
              </w:rPr>
            </w:pPr>
            <w:r w:rsidRPr="00DC59AE">
              <w:rPr>
                <w:rFonts w:hint="eastAsia"/>
              </w:rPr>
              <w:t xml:space="preserve">0.239 </w:t>
            </w:r>
          </w:p>
        </w:tc>
        <w:tc>
          <w:tcPr>
            <w:tcW w:w="1276" w:type="dxa"/>
            <w:vAlign w:val="bottom"/>
          </w:tcPr>
          <w:p w:rsidR="005370A7" w:rsidRPr="00DC59AE" w:rsidRDefault="004155B4">
            <w:pPr>
              <w:jc w:val="right"/>
              <w:rPr>
                <w:rFonts w:ascii="宋体" w:hAnsi="宋体" w:cs="宋体"/>
                <w:sz w:val="24"/>
              </w:rPr>
            </w:pPr>
            <w:r w:rsidRPr="00DC59AE">
              <w:rPr>
                <w:rFonts w:hint="eastAsia"/>
              </w:rPr>
              <w:t>0.374</w:t>
            </w:r>
            <w:r w:rsidR="005370A7" w:rsidRPr="00DC59AE">
              <w:rPr>
                <w:rFonts w:hint="eastAsia"/>
              </w:rPr>
              <w:t xml:space="preserve"> </w:t>
            </w:r>
          </w:p>
        </w:tc>
      </w:tr>
    </w:tbl>
    <w:p w:rsidR="00C307CF" w:rsidRPr="00DC59AE" w:rsidRDefault="00C307CF" w:rsidP="00E244A2">
      <w:pPr>
        <w:jc w:val="center"/>
        <w:rPr>
          <w:b/>
          <w:szCs w:val="21"/>
        </w:rPr>
      </w:pPr>
    </w:p>
    <w:p w:rsidR="00C307CF" w:rsidRDefault="00C307CF"/>
    <w:p w:rsidR="00C307CF" w:rsidRDefault="00C307CF"/>
    <w:p w:rsidR="00C307CF" w:rsidRDefault="00C307CF"/>
    <w:p w:rsidR="00510FCA" w:rsidRDefault="00510FCA"/>
    <w:p w:rsidR="00C307CF" w:rsidRDefault="00C307CF"/>
    <w:sectPr w:rsidR="00C307CF" w:rsidSect="00E244A2">
      <w:headerReference w:type="default" r:id="rId16"/>
      <w:pgSz w:w="11906" w:h="16838"/>
      <w:pgMar w:top="590" w:right="1469" w:bottom="1213"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130" w:rsidRDefault="00FA4130">
      <w:r>
        <w:separator/>
      </w:r>
    </w:p>
  </w:endnote>
  <w:endnote w:type="continuationSeparator" w:id="0">
    <w:p w:rsidR="00FA4130" w:rsidRDefault="00FA41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130" w:rsidRDefault="00FA4130">
      <w:r>
        <w:separator/>
      </w:r>
    </w:p>
  </w:footnote>
  <w:footnote w:type="continuationSeparator" w:id="0">
    <w:p w:rsidR="00FA4130" w:rsidRDefault="00FA41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9AE" w:rsidRDefault="00DC59AE" w:rsidP="00E244A2">
    <w:pPr>
      <w:pStyle w:val="ab"/>
      <w:pBdr>
        <w:top w:val="none" w:sz="0" w:space="0" w:color="auto"/>
        <w:left w:val="none" w:sz="0" w:space="0" w:color="auto"/>
        <w:bottom w:val="none" w:sz="0" w:space="0" w:color="auto"/>
        <w:right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200"/>
        </w:tabs>
        <w:ind w:left="1200" w:hanging="420"/>
      </w:pPr>
      <w:rPr>
        <w:rFonts w:cs="Times New Roman"/>
      </w:rPr>
    </w:lvl>
    <w:lvl w:ilvl="2">
      <w:start w:val="1"/>
      <w:numFmt w:val="lowerRoman"/>
      <w:lvlText w:val="%3."/>
      <w:lvlJc w:val="right"/>
      <w:pPr>
        <w:tabs>
          <w:tab w:val="num" w:pos="1620"/>
        </w:tabs>
        <w:ind w:left="1620" w:hanging="420"/>
      </w:pPr>
      <w:rPr>
        <w:rFonts w:cs="Times New Roman"/>
      </w:rPr>
    </w:lvl>
    <w:lvl w:ilvl="3">
      <w:start w:val="1"/>
      <w:numFmt w:val="decimal"/>
      <w:lvlText w:val="%4."/>
      <w:lvlJc w:val="left"/>
      <w:pPr>
        <w:tabs>
          <w:tab w:val="num" w:pos="2040"/>
        </w:tabs>
        <w:ind w:left="2040" w:hanging="420"/>
      </w:pPr>
      <w:rPr>
        <w:rFonts w:cs="Times New Roman"/>
      </w:rPr>
    </w:lvl>
    <w:lvl w:ilvl="4">
      <w:start w:val="1"/>
      <w:numFmt w:val="lowerLetter"/>
      <w:lvlText w:val="%5)"/>
      <w:lvlJc w:val="left"/>
      <w:pPr>
        <w:tabs>
          <w:tab w:val="num" w:pos="2460"/>
        </w:tabs>
        <w:ind w:left="2460" w:hanging="420"/>
      </w:pPr>
      <w:rPr>
        <w:rFonts w:cs="Times New Roman"/>
      </w:rPr>
    </w:lvl>
    <w:lvl w:ilvl="5">
      <w:start w:val="1"/>
      <w:numFmt w:val="lowerRoman"/>
      <w:lvlText w:val="%6."/>
      <w:lvlJc w:val="right"/>
      <w:pPr>
        <w:tabs>
          <w:tab w:val="num" w:pos="2880"/>
        </w:tabs>
        <w:ind w:left="2880" w:hanging="420"/>
      </w:pPr>
      <w:rPr>
        <w:rFonts w:cs="Times New Roman"/>
      </w:rPr>
    </w:lvl>
    <w:lvl w:ilvl="6">
      <w:start w:val="1"/>
      <w:numFmt w:val="decimal"/>
      <w:lvlText w:val="%7."/>
      <w:lvlJc w:val="left"/>
      <w:pPr>
        <w:tabs>
          <w:tab w:val="num" w:pos="3300"/>
        </w:tabs>
        <w:ind w:left="3300" w:hanging="420"/>
      </w:pPr>
      <w:rPr>
        <w:rFonts w:cs="Times New Roman"/>
      </w:rPr>
    </w:lvl>
    <w:lvl w:ilvl="7">
      <w:start w:val="1"/>
      <w:numFmt w:val="lowerLetter"/>
      <w:lvlText w:val="%8)"/>
      <w:lvlJc w:val="left"/>
      <w:pPr>
        <w:tabs>
          <w:tab w:val="num" w:pos="3720"/>
        </w:tabs>
        <w:ind w:left="3720" w:hanging="420"/>
      </w:pPr>
      <w:rPr>
        <w:rFonts w:cs="Times New Roman"/>
      </w:rPr>
    </w:lvl>
    <w:lvl w:ilvl="8">
      <w:start w:val="1"/>
      <w:numFmt w:val="lowerRoman"/>
      <w:lvlText w:val="%9."/>
      <w:lvlJc w:val="right"/>
      <w:pPr>
        <w:tabs>
          <w:tab w:val="num" w:pos="4140"/>
        </w:tabs>
        <w:ind w:left="4140" w:hanging="420"/>
      </w:pPr>
      <w:rPr>
        <w:rFonts w:cs="Times New Roman"/>
      </w:rPr>
    </w:lvl>
  </w:abstractNum>
  <w:abstractNum w:abstractNumId="1">
    <w:nsid w:val="0000000B"/>
    <w:multiLevelType w:val="multilevel"/>
    <w:tmpl w:val="0000000B"/>
    <w:lvl w:ilvl="0">
      <w:start w:val="2"/>
      <w:numFmt w:val="decimal"/>
      <w:lvlText w:val="%1"/>
      <w:lvlJc w:val="left"/>
      <w:pPr>
        <w:tabs>
          <w:tab w:val="num" w:pos="750"/>
        </w:tabs>
        <w:ind w:left="750" w:hanging="750"/>
      </w:pPr>
      <w:rPr>
        <w:rFonts w:cs="Times New Roman" w:hint="default"/>
      </w:rPr>
    </w:lvl>
    <w:lvl w:ilvl="1">
      <w:start w:val="3"/>
      <w:numFmt w:val="decimal"/>
      <w:lvlText w:val="%1.%2"/>
      <w:lvlJc w:val="left"/>
      <w:pPr>
        <w:tabs>
          <w:tab w:val="num" w:pos="1350"/>
        </w:tabs>
        <w:ind w:left="1350" w:hanging="750"/>
      </w:pPr>
      <w:rPr>
        <w:rFonts w:cs="Times New Roman" w:hint="default"/>
      </w:rPr>
    </w:lvl>
    <w:lvl w:ilvl="2">
      <w:start w:val="1"/>
      <w:numFmt w:val="decimal"/>
      <w:lvlText w:val="%1.%2.%3"/>
      <w:lvlJc w:val="left"/>
      <w:pPr>
        <w:tabs>
          <w:tab w:val="num" w:pos="2280"/>
        </w:tabs>
        <w:ind w:left="2280" w:hanging="108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840"/>
        </w:tabs>
        <w:ind w:left="3840" w:hanging="1440"/>
      </w:pPr>
      <w:rPr>
        <w:rFonts w:cs="Times New Roman" w:hint="default"/>
      </w:rPr>
    </w:lvl>
    <w:lvl w:ilvl="5">
      <w:start w:val="1"/>
      <w:numFmt w:val="decimal"/>
      <w:lvlText w:val="%1.%2.%3.%4.%5.%6"/>
      <w:lvlJc w:val="left"/>
      <w:pPr>
        <w:tabs>
          <w:tab w:val="num" w:pos="4800"/>
        </w:tabs>
        <w:ind w:left="4800" w:hanging="1800"/>
      </w:pPr>
      <w:rPr>
        <w:rFonts w:cs="Times New Roman" w:hint="default"/>
      </w:rPr>
    </w:lvl>
    <w:lvl w:ilvl="6">
      <w:start w:val="1"/>
      <w:numFmt w:val="decimal"/>
      <w:lvlText w:val="%1.%2.%3.%4.%5.%6.%7"/>
      <w:lvlJc w:val="left"/>
      <w:pPr>
        <w:tabs>
          <w:tab w:val="num" w:pos="5760"/>
        </w:tabs>
        <w:ind w:left="5760" w:hanging="2160"/>
      </w:pPr>
      <w:rPr>
        <w:rFonts w:cs="Times New Roman" w:hint="default"/>
      </w:rPr>
    </w:lvl>
    <w:lvl w:ilvl="7">
      <w:start w:val="1"/>
      <w:numFmt w:val="decimal"/>
      <w:lvlText w:val="%1.%2.%3.%4.%5.%6.%7.%8"/>
      <w:lvlJc w:val="left"/>
      <w:pPr>
        <w:tabs>
          <w:tab w:val="num" w:pos="6720"/>
        </w:tabs>
        <w:ind w:left="6720" w:hanging="2520"/>
      </w:pPr>
      <w:rPr>
        <w:rFonts w:cs="Times New Roman" w:hint="default"/>
      </w:rPr>
    </w:lvl>
    <w:lvl w:ilvl="8">
      <w:start w:val="1"/>
      <w:numFmt w:val="decimal"/>
      <w:lvlText w:val="%1.%2.%3.%4.%5.%6.%7.%8.%9"/>
      <w:lvlJc w:val="left"/>
      <w:pPr>
        <w:tabs>
          <w:tab w:val="num" w:pos="7320"/>
        </w:tabs>
        <w:ind w:left="7320" w:hanging="2520"/>
      </w:pPr>
      <w:rPr>
        <w:rFonts w:cs="Times New Roman" w:hint="default"/>
      </w:rPr>
    </w:lvl>
  </w:abstractNum>
  <w:abstractNum w:abstractNumId="2">
    <w:nsid w:val="0000000C"/>
    <w:multiLevelType w:val="multilevel"/>
    <w:tmpl w:val="0000000C"/>
    <w:lvl w:ilvl="0">
      <w:start w:val="5"/>
      <w:numFmt w:val="japaneseCounting"/>
      <w:lvlText w:val="%1、"/>
      <w:lvlJc w:val="left"/>
      <w:pPr>
        <w:tabs>
          <w:tab w:val="num" w:pos="720"/>
        </w:tabs>
        <w:ind w:left="720" w:hanging="72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3">
    <w:nsid w:val="0000000D"/>
    <w:multiLevelType w:val="multilevel"/>
    <w:tmpl w:val="0000000D"/>
    <w:lvl w:ilvl="0">
      <w:start w:val="1"/>
      <w:numFmt w:val="chineseCountingThousand"/>
      <w:lvlText w:val="%1、"/>
      <w:lvlJc w:val="left"/>
      <w:pPr>
        <w:tabs>
          <w:tab w:val="num" w:pos="840"/>
        </w:tabs>
        <w:ind w:left="840" w:hanging="420"/>
      </w:pPr>
      <w:rPr>
        <w:rFonts w:cs="Times New Roman"/>
      </w:rPr>
    </w:lvl>
    <w:lvl w:ilvl="1">
      <w:start w:val="1"/>
      <w:numFmt w:val="lowerLetter"/>
      <w:lvlText w:val="%2)"/>
      <w:lvlJc w:val="left"/>
      <w:pPr>
        <w:tabs>
          <w:tab w:val="num" w:pos="1260"/>
        </w:tabs>
        <w:ind w:left="1260" w:hanging="420"/>
      </w:pPr>
      <w:rPr>
        <w:rFonts w:cs="Times New Roman"/>
      </w:rPr>
    </w:lvl>
    <w:lvl w:ilvl="2">
      <w:start w:val="1"/>
      <w:numFmt w:val="lowerRoman"/>
      <w:lvlText w:val="%3."/>
      <w:lvlJc w:val="right"/>
      <w:pPr>
        <w:tabs>
          <w:tab w:val="num" w:pos="1680"/>
        </w:tabs>
        <w:ind w:left="1680" w:hanging="420"/>
      </w:pPr>
      <w:rPr>
        <w:rFonts w:cs="Times New Roman"/>
      </w:rPr>
    </w:lvl>
    <w:lvl w:ilvl="3">
      <w:start w:val="1"/>
      <w:numFmt w:val="decimal"/>
      <w:lvlText w:val="%4."/>
      <w:lvlJc w:val="left"/>
      <w:pPr>
        <w:tabs>
          <w:tab w:val="num" w:pos="2100"/>
        </w:tabs>
        <w:ind w:left="2100" w:hanging="420"/>
      </w:pPr>
      <w:rPr>
        <w:rFonts w:cs="Times New Roman"/>
      </w:rPr>
    </w:lvl>
    <w:lvl w:ilvl="4">
      <w:start w:val="1"/>
      <w:numFmt w:val="lowerLetter"/>
      <w:lvlText w:val="%5)"/>
      <w:lvlJc w:val="left"/>
      <w:pPr>
        <w:tabs>
          <w:tab w:val="num" w:pos="2520"/>
        </w:tabs>
        <w:ind w:left="2520" w:hanging="420"/>
      </w:pPr>
      <w:rPr>
        <w:rFonts w:cs="Times New Roman"/>
      </w:rPr>
    </w:lvl>
    <w:lvl w:ilvl="5">
      <w:start w:val="1"/>
      <w:numFmt w:val="lowerRoman"/>
      <w:lvlText w:val="%6."/>
      <w:lvlJc w:val="righ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lowerLetter"/>
      <w:lvlText w:val="%8)"/>
      <w:lvlJc w:val="left"/>
      <w:pPr>
        <w:tabs>
          <w:tab w:val="num" w:pos="3780"/>
        </w:tabs>
        <w:ind w:left="3780" w:hanging="420"/>
      </w:pPr>
      <w:rPr>
        <w:rFonts w:cs="Times New Roman"/>
      </w:rPr>
    </w:lvl>
    <w:lvl w:ilvl="8">
      <w:start w:val="1"/>
      <w:numFmt w:val="lowerRoman"/>
      <w:lvlText w:val="%9."/>
      <w:lvlJc w:val="right"/>
      <w:pPr>
        <w:tabs>
          <w:tab w:val="num" w:pos="4200"/>
        </w:tabs>
        <w:ind w:left="4200" w:hanging="420"/>
      </w:pPr>
      <w:rPr>
        <w:rFonts w:cs="Times New Roman"/>
      </w:rPr>
    </w:lvl>
  </w:abstractNum>
  <w:abstractNum w:abstractNumId="4">
    <w:nsid w:val="0000000E"/>
    <w:multiLevelType w:val="multilevel"/>
    <w:tmpl w:val="0000000E"/>
    <w:lvl w:ilvl="0">
      <w:start w:val="7"/>
      <w:numFmt w:val="japaneseCounting"/>
      <w:lvlText w:val="%1、"/>
      <w:lvlJc w:val="left"/>
      <w:pPr>
        <w:tabs>
          <w:tab w:val="num" w:pos="720"/>
        </w:tabs>
        <w:ind w:left="720" w:hanging="72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5">
    <w:nsid w:val="0000000F"/>
    <w:multiLevelType w:val="multilevel"/>
    <w:tmpl w:val="0000000F"/>
    <w:lvl w:ilvl="0">
      <w:start w:val="1"/>
      <w:numFmt w:val="decimal"/>
      <w:lvlText w:val="%1、"/>
      <w:lvlJc w:val="left"/>
      <w:pPr>
        <w:tabs>
          <w:tab w:val="num" w:pos="960"/>
        </w:tabs>
        <w:ind w:left="960" w:hanging="720"/>
      </w:pPr>
      <w:rPr>
        <w:rFonts w:cs="Times New Roman" w:hint="default"/>
      </w:rPr>
    </w:lvl>
    <w:lvl w:ilvl="1">
      <w:start w:val="1"/>
      <w:numFmt w:val="lowerLetter"/>
      <w:lvlText w:val="%2)"/>
      <w:lvlJc w:val="left"/>
      <w:pPr>
        <w:tabs>
          <w:tab w:val="num" w:pos="1080"/>
        </w:tabs>
        <w:ind w:left="1080" w:hanging="420"/>
      </w:pPr>
      <w:rPr>
        <w:rFonts w:cs="Times New Roman"/>
      </w:rPr>
    </w:lvl>
    <w:lvl w:ilvl="2">
      <w:start w:val="1"/>
      <w:numFmt w:val="lowerRoman"/>
      <w:lvlText w:val="%3."/>
      <w:lvlJc w:val="right"/>
      <w:pPr>
        <w:tabs>
          <w:tab w:val="num" w:pos="1500"/>
        </w:tabs>
        <w:ind w:left="1500" w:hanging="420"/>
      </w:pPr>
      <w:rPr>
        <w:rFonts w:cs="Times New Roman"/>
      </w:rPr>
    </w:lvl>
    <w:lvl w:ilvl="3">
      <w:start w:val="1"/>
      <w:numFmt w:val="decimal"/>
      <w:lvlText w:val="%4."/>
      <w:lvlJc w:val="left"/>
      <w:pPr>
        <w:tabs>
          <w:tab w:val="num" w:pos="1920"/>
        </w:tabs>
        <w:ind w:left="1920" w:hanging="420"/>
      </w:pPr>
      <w:rPr>
        <w:rFonts w:cs="Times New Roman"/>
      </w:rPr>
    </w:lvl>
    <w:lvl w:ilvl="4">
      <w:start w:val="1"/>
      <w:numFmt w:val="lowerLetter"/>
      <w:lvlText w:val="%5)"/>
      <w:lvlJc w:val="left"/>
      <w:pPr>
        <w:tabs>
          <w:tab w:val="num" w:pos="2340"/>
        </w:tabs>
        <w:ind w:left="2340" w:hanging="420"/>
      </w:pPr>
      <w:rPr>
        <w:rFonts w:cs="Times New Roman"/>
      </w:rPr>
    </w:lvl>
    <w:lvl w:ilvl="5">
      <w:start w:val="1"/>
      <w:numFmt w:val="lowerRoman"/>
      <w:lvlText w:val="%6."/>
      <w:lvlJc w:val="right"/>
      <w:pPr>
        <w:tabs>
          <w:tab w:val="num" w:pos="2760"/>
        </w:tabs>
        <w:ind w:left="2760" w:hanging="420"/>
      </w:pPr>
      <w:rPr>
        <w:rFonts w:cs="Times New Roman"/>
      </w:rPr>
    </w:lvl>
    <w:lvl w:ilvl="6">
      <w:start w:val="1"/>
      <w:numFmt w:val="decimal"/>
      <w:lvlText w:val="%7."/>
      <w:lvlJc w:val="left"/>
      <w:pPr>
        <w:tabs>
          <w:tab w:val="num" w:pos="3180"/>
        </w:tabs>
        <w:ind w:left="3180" w:hanging="420"/>
      </w:pPr>
      <w:rPr>
        <w:rFonts w:cs="Times New Roman"/>
      </w:rPr>
    </w:lvl>
    <w:lvl w:ilvl="7">
      <w:start w:val="1"/>
      <w:numFmt w:val="lowerLetter"/>
      <w:lvlText w:val="%8)"/>
      <w:lvlJc w:val="left"/>
      <w:pPr>
        <w:tabs>
          <w:tab w:val="num" w:pos="3600"/>
        </w:tabs>
        <w:ind w:left="3600" w:hanging="420"/>
      </w:pPr>
      <w:rPr>
        <w:rFonts w:cs="Times New Roman"/>
      </w:rPr>
    </w:lvl>
    <w:lvl w:ilvl="8">
      <w:start w:val="1"/>
      <w:numFmt w:val="lowerRoman"/>
      <w:lvlText w:val="%9."/>
      <w:lvlJc w:val="right"/>
      <w:pPr>
        <w:tabs>
          <w:tab w:val="num" w:pos="4020"/>
        </w:tabs>
        <w:ind w:left="4020" w:hanging="420"/>
      </w:pPr>
      <w:rPr>
        <w:rFonts w:cs="Times New Roman"/>
      </w:rPr>
    </w:lvl>
  </w:abstractNum>
  <w:abstractNum w:abstractNumId="6">
    <w:nsid w:val="15C611D4"/>
    <w:multiLevelType w:val="multilevel"/>
    <w:tmpl w:val="15C611D4"/>
    <w:lvl w:ilvl="0">
      <w:start w:val="1"/>
      <w:numFmt w:val="decimal"/>
      <w:lvlText w:val="%1"/>
      <w:lvlJc w:val="left"/>
      <w:pPr>
        <w:tabs>
          <w:tab w:val="num" w:pos="360"/>
        </w:tabs>
        <w:ind w:left="360" w:hanging="360"/>
      </w:pPr>
      <w:rPr>
        <w:rFonts w:hAnsi="宋体"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7">
    <w:nsid w:val="18D011CB"/>
    <w:multiLevelType w:val="hybridMultilevel"/>
    <w:tmpl w:val="0F2EA946"/>
    <w:lvl w:ilvl="0" w:tplc="CC207FDE">
      <w:start w:val="1"/>
      <w:numFmt w:val="decimal"/>
      <w:lvlText w:val="%1、"/>
      <w:lvlJc w:val="left"/>
      <w:pPr>
        <w:tabs>
          <w:tab w:val="num" w:pos="780"/>
        </w:tabs>
        <w:ind w:left="780" w:hanging="360"/>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8">
    <w:nsid w:val="1C7F7381"/>
    <w:multiLevelType w:val="multilevel"/>
    <w:tmpl w:val="1C7F7381"/>
    <w:lvl w:ilvl="0">
      <w:start w:val="1"/>
      <w:numFmt w:val="decimal"/>
      <w:pStyle w:val="a"/>
      <w:lvlText w:val="%1）"/>
      <w:lvlJc w:val="left"/>
      <w:pPr>
        <w:tabs>
          <w:tab w:val="num" w:pos="675"/>
        </w:tabs>
        <w:ind w:left="675" w:hanging="360"/>
      </w:pPr>
      <w:rPr>
        <w:rFonts w:cs="Times New Roman" w:hint="default"/>
      </w:rPr>
    </w:lvl>
    <w:lvl w:ilvl="1">
      <w:start w:val="1"/>
      <w:numFmt w:val="lowerLetter"/>
      <w:lvlText w:val="%2)"/>
      <w:lvlJc w:val="left"/>
      <w:pPr>
        <w:tabs>
          <w:tab w:val="num" w:pos="1155"/>
        </w:tabs>
        <w:ind w:left="1155" w:hanging="420"/>
      </w:pPr>
      <w:rPr>
        <w:rFonts w:cs="Times New Roman"/>
      </w:rPr>
    </w:lvl>
    <w:lvl w:ilvl="2">
      <w:start w:val="1"/>
      <w:numFmt w:val="lowerRoman"/>
      <w:lvlText w:val="%3."/>
      <w:lvlJc w:val="right"/>
      <w:pPr>
        <w:tabs>
          <w:tab w:val="num" w:pos="1575"/>
        </w:tabs>
        <w:ind w:left="1575" w:hanging="420"/>
      </w:pPr>
      <w:rPr>
        <w:rFonts w:cs="Times New Roman"/>
      </w:rPr>
    </w:lvl>
    <w:lvl w:ilvl="3">
      <w:start w:val="1"/>
      <w:numFmt w:val="decimal"/>
      <w:lvlText w:val="%4."/>
      <w:lvlJc w:val="left"/>
      <w:pPr>
        <w:tabs>
          <w:tab w:val="num" w:pos="1995"/>
        </w:tabs>
        <w:ind w:left="1995" w:hanging="420"/>
      </w:pPr>
      <w:rPr>
        <w:rFonts w:cs="Times New Roman"/>
      </w:rPr>
    </w:lvl>
    <w:lvl w:ilvl="4">
      <w:start w:val="1"/>
      <w:numFmt w:val="lowerLetter"/>
      <w:lvlText w:val="%5)"/>
      <w:lvlJc w:val="left"/>
      <w:pPr>
        <w:tabs>
          <w:tab w:val="num" w:pos="2415"/>
        </w:tabs>
        <w:ind w:left="2415" w:hanging="420"/>
      </w:pPr>
      <w:rPr>
        <w:rFonts w:cs="Times New Roman"/>
      </w:rPr>
    </w:lvl>
    <w:lvl w:ilvl="5">
      <w:start w:val="1"/>
      <w:numFmt w:val="lowerRoman"/>
      <w:lvlText w:val="%6."/>
      <w:lvlJc w:val="right"/>
      <w:pPr>
        <w:tabs>
          <w:tab w:val="num" w:pos="2835"/>
        </w:tabs>
        <w:ind w:left="2835" w:hanging="420"/>
      </w:pPr>
      <w:rPr>
        <w:rFonts w:cs="Times New Roman"/>
      </w:rPr>
    </w:lvl>
    <w:lvl w:ilvl="6">
      <w:start w:val="1"/>
      <w:numFmt w:val="decimal"/>
      <w:lvlText w:val="%7."/>
      <w:lvlJc w:val="left"/>
      <w:pPr>
        <w:tabs>
          <w:tab w:val="num" w:pos="3255"/>
        </w:tabs>
        <w:ind w:left="3255" w:hanging="420"/>
      </w:pPr>
      <w:rPr>
        <w:rFonts w:cs="Times New Roman"/>
      </w:rPr>
    </w:lvl>
    <w:lvl w:ilvl="7">
      <w:start w:val="1"/>
      <w:numFmt w:val="lowerLetter"/>
      <w:lvlText w:val="%8)"/>
      <w:lvlJc w:val="left"/>
      <w:pPr>
        <w:tabs>
          <w:tab w:val="num" w:pos="3675"/>
        </w:tabs>
        <w:ind w:left="3675" w:hanging="420"/>
      </w:pPr>
      <w:rPr>
        <w:rFonts w:cs="Times New Roman"/>
      </w:rPr>
    </w:lvl>
    <w:lvl w:ilvl="8">
      <w:start w:val="1"/>
      <w:numFmt w:val="lowerRoman"/>
      <w:lvlText w:val="%9."/>
      <w:lvlJc w:val="right"/>
      <w:pPr>
        <w:tabs>
          <w:tab w:val="num" w:pos="4095"/>
        </w:tabs>
        <w:ind w:left="4095" w:hanging="420"/>
      </w:pPr>
      <w:rPr>
        <w:rFonts w:cs="Times New Roman"/>
      </w:rPr>
    </w:lvl>
  </w:abstractNum>
  <w:abstractNum w:abstractNumId="9">
    <w:nsid w:val="1E0E373E"/>
    <w:multiLevelType w:val="multilevel"/>
    <w:tmpl w:val="65060A8A"/>
    <w:lvl w:ilvl="0">
      <w:start w:val="2"/>
      <w:numFmt w:val="decimal"/>
      <w:lvlText w:val="%1"/>
      <w:lvlJc w:val="left"/>
      <w:pPr>
        <w:tabs>
          <w:tab w:val="num" w:pos="525"/>
        </w:tabs>
        <w:ind w:left="525" w:hanging="525"/>
      </w:pPr>
      <w:rPr>
        <w:rFonts w:cs="Times New Roman" w:hint="default"/>
      </w:rPr>
    </w:lvl>
    <w:lvl w:ilvl="1">
      <w:start w:val="3"/>
      <w:numFmt w:val="decimal"/>
      <w:lvlText w:val="%1.%2"/>
      <w:lvlJc w:val="left"/>
      <w:pPr>
        <w:tabs>
          <w:tab w:val="num" w:pos="525"/>
        </w:tabs>
        <w:ind w:left="525" w:hanging="52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FC91163"/>
    <w:multiLevelType w:val="multilevel"/>
    <w:tmpl w:val="1FC91163"/>
    <w:lvl w:ilvl="0">
      <w:start w:val="1"/>
      <w:numFmt w:val="decimal"/>
      <w:suff w:val="nothing"/>
      <w:lvlText w:val="%1　"/>
      <w:lvlJc w:val="left"/>
      <w:rPr>
        <w:rFonts w:ascii="宋体" w:eastAsia="宋体" w:hAnsi="宋体" w:cs="Times New Roman" w:hint="eastAsia"/>
        <w:b w:val="0"/>
        <w:i w:val="0"/>
        <w:sz w:val="21"/>
        <w:szCs w:val="21"/>
      </w:rPr>
    </w:lvl>
    <w:lvl w:ilvl="1">
      <w:start w:val="1"/>
      <w:numFmt w:val="decimal"/>
      <w:suff w:val="nothing"/>
      <w:lvlText w:val="%1.%2　"/>
      <w:lvlJc w:val="left"/>
      <w:pPr>
        <w:ind w:left="36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suff w:val="nothing"/>
      <w:lvlText w:val="%1.%2.%3　"/>
      <w:lvlJc w:val="left"/>
      <w:pPr>
        <w:ind w:left="2160"/>
      </w:pPr>
      <w:rPr>
        <w:rFonts w:ascii="黑体" w:eastAsia="黑体" w:hAnsi="Times New Roman" w:cs="Times New Roman" w:hint="eastAsia"/>
        <w:b w:val="0"/>
        <w:i w:val="0"/>
        <w:sz w:val="21"/>
      </w:rPr>
    </w:lvl>
    <w:lvl w:ilvl="3">
      <w:start w:val="1"/>
      <w:numFmt w:val="decimal"/>
      <w:suff w:val="nothing"/>
      <w:lvlText w:val="%1.%2.%3.%4　"/>
      <w:lvlJc w:val="left"/>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abstractNum w:abstractNumId="11">
    <w:nsid w:val="22E137AD"/>
    <w:multiLevelType w:val="multilevel"/>
    <w:tmpl w:val="22E137AD"/>
    <w:lvl w:ilvl="0">
      <w:start w:val="1"/>
      <w:numFmt w:val="decimal"/>
      <w:lvlText w:val="%1."/>
      <w:lvlJc w:val="left"/>
      <w:pPr>
        <w:tabs>
          <w:tab w:val="num" w:pos="975"/>
        </w:tabs>
        <w:ind w:left="975" w:hanging="435"/>
      </w:pPr>
      <w:rPr>
        <w:rFonts w:cs="Times New Roman" w:hint="default"/>
      </w:rPr>
    </w:lvl>
    <w:lvl w:ilvl="1">
      <w:start w:val="1"/>
      <w:numFmt w:val="lowerLetter"/>
      <w:lvlText w:val="%2)"/>
      <w:lvlJc w:val="left"/>
      <w:pPr>
        <w:tabs>
          <w:tab w:val="num" w:pos="1380"/>
        </w:tabs>
        <w:ind w:left="1380" w:hanging="420"/>
      </w:pPr>
      <w:rPr>
        <w:rFonts w:cs="Times New Roman"/>
      </w:rPr>
    </w:lvl>
    <w:lvl w:ilvl="2">
      <w:start w:val="1"/>
      <w:numFmt w:val="lowerRoman"/>
      <w:lvlText w:val="%3."/>
      <w:lvlJc w:val="right"/>
      <w:pPr>
        <w:tabs>
          <w:tab w:val="num" w:pos="1800"/>
        </w:tabs>
        <w:ind w:left="1800" w:hanging="420"/>
      </w:pPr>
      <w:rPr>
        <w:rFonts w:cs="Times New Roman"/>
      </w:rPr>
    </w:lvl>
    <w:lvl w:ilvl="3">
      <w:start w:val="1"/>
      <w:numFmt w:val="decimal"/>
      <w:lvlText w:val="%4."/>
      <w:lvlJc w:val="left"/>
      <w:pPr>
        <w:tabs>
          <w:tab w:val="num" w:pos="2220"/>
        </w:tabs>
        <w:ind w:left="2220" w:hanging="420"/>
      </w:pPr>
      <w:rPr>
        <w:rFonts w:cs="Times New Roman"/>
      </w:rPr>
    </w:lvl>
    <w:lvl w:ilvl="4">
      <w:start w:val="1"/>
      <w:numFmt w:val="lowerLetter"/>
      <w:lvlText w:val="%5)"/>
      <w:lvlJc w:val="left"/>
      <w:pPr>
        <w:tabs>
          <w:tab w:val="num" w:pos="2640"/>
        </w:tabs>
        <w:ind w:left="2640" w:hanging="420"/>
      </w:pPr>
      <w:rPr>
        <w:rFonts w:cs="Times New Roman"/>
      </w:rPr>
    </w:lvl>
    <w:lvl w:ilvl="5">
      <w:start w:val="1"/>
      <w:numFmt w:val="lowerRoman"/>
      <w:lvlText w:val="%6."/>
      <w:lvlJc w:val="right"/>
      <w:pPr>
        <w:tabs>
          <w:tab w:val="num" w:pos="3060"/>
        </w:tabs>
        <w:ind w:left="3060" w:hanging="420"/>
      </w:pPr>
      <w:rPr>
        <w:rFonts w:cs="Times New Roman"/>
      </w:rPr>
    </w:lvl>
    <w:lvl w:ilvl="6">
      <w:start w:val="1"/>
      <w:numFmt w:val="decimal"/>
      <w:lvlText w:val="%7."/>
      <w:lvlJc w:val="left"/>
      <w:pPr>
        <w:tabs>
          <w:tab w:val="num" w:pos="3480"/>
        </w:tabs>
        <w:ind w:left="3480" w:hanging="420"/>
      </w:pPr>
      <w:rPr>
        <w:rFonts w:cs="Times New Roman"/>
      </w:rPr>
    </w:lvl>
    <w:lvl w:ilvl="7">
      <w:start w:val="1"/>
      <w:numFmt w:val="lowerLetter"/>
      <w:lvlText w:val="%8)"/>
      <w:lvlJc w:val="left"/>
      <w:pPr>
        <w:tabs>
          <w:tab w:val="num" w:pos="3900"/>
        </w:tabs>
        <w:ind w:left="3900" w:hanging="420"/>
      </w:pPr>
      <w:rPr>
        <w:rFonts w:cs="Times New Roman"/>
      </w:rPr>
    </w:lvl>
    <w:lvl w:ilvl="8">
      <w:start w:val="1"/>
      <w:numFmt w:val="lowerRoman"/>
      <w:lvlText w:val="%9."/>
      <w:lvlJc w:val="right"/>
      <w:pPr>
        <w:tabs>
          <w:tab w:val="num" w:pos="4320"/>
        </w:tabs>
        <w:ind w:left="4320" w:hanging="420"/>
      </w:pPr>
      <w:rPr>
        <w:rFonts w:cs="Times New Roman"/>
      </w:rPr>
    </w:lvl>
  </w:abstractNum>
  <w:abstractNum w:abstractNumId="12">
    <w:nsid w:val="24977DBA"/>
    <w:multiLevelType w:val="hybridMultilevel"/>
    <w:tmpl w:val="DB5CE4A8"/>
    <w:lvl w:ilvl="0" w:tplc="DC08D4EC">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3">
    <w:nsid w:val="24F75A84"/>
    <w:multiLevelType w:val="hybridMultilevel"/>
    <w:tmpl w:val="000C4C58"/>
    <w:lvl w:ilvl="0" w:tplc="457ACB40">
      <w:start w:val="1"/>
      <w:numFmt w:val="japaneseCounting"/>
      <w:lvlText w:val="%1、"/>
      <w:lvlJc w:val="left"/>
      <w:pPr>
        <w:tabs>
          <w:tab w:val="num" w:pos="480"/>
        </w:tabs>
        <w:ind w:left="480" w:hanging="48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4">
    <w:nsid w:val="292E1480"/>
    <w:multiLevelType w:val="multilevel"/>
    <w:tmpl w:val="13F4B968"/>
    <w:lvl w:ilvl="0">
      <w:start w:val="1"/>
      <w:numFmt w:val="decimal"/>
      <w:lvlText w:val="%1"/>
      <w:lvlJc w:val="left"/>
      <w:pPr>
        <w:tabs>
          <w:tab w:val="num" w:pos="735"/>
        </w:tabs>
        <w:ind w:left="735" w:hanging="735"/>
      </w:pPr>
      <w:rPr>
        <w:rFonts w:cs="Times New Roman" w:hint="default"/>
      </w:rPr>
    </w:lvl>
    <w:lvl w:ilvl="1">
      <w:start w:val="3"/>
      <w:numFmt w:val="decimal"/>
      <w:lvlText w:val="%1.%2"/>
      <w:lvlJc w:val="left"/>
      <w:pPr>
        <w:tabs>
          <w:tab w:val="num" w:pos="735"/>
        </w:tabs>
        <w:ind w:left="735" w:hanging="735"/>
      </w:pPr>
      <w:rPr>
        <w:rFonts w:cs="Times New Roman" w:hint="default"/>
      </w:rPr>
    </w:lvl>
    <w:lvl w:ilvl="2">
      <w:start w:val="2"/>
      <w:numFmt w:val="decimal"/>
      <w:lvlText w:val="%1.%2.%3"/>
      <w:lvlJc w:val="left"/>
      <w:pPr>
        <w:tabs>
          <w:tab w:val="num" w:pos="735"/>
        </w:tabs>
        <w:ind w:left="735" w:hanging="73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E326101"/>
    <w:multiLevelType w:val="hybridMultilevel"/>
    <w:tmpl w:val="E166B1BC"/>
    <w:lvl w:ilvl="0" w:tplc="20A23CF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6">
    <w:nsid w:val="36983609"/>
    <w:multiLevelType w:val="multilevel"/>
    <w:tmpl w:val="4A4485A8"/>
    <w:lvl w:ilvl="0">
      <w:start w:val="1"/>
      <w:numFmt w:val="decimal"/>
      <w:lvlText w:val="%1"/>
      <w:lvlJc w:val="left"/>
      <w:pPr>
        <w:ind w:left="510" w:hanging="510"/>
      </w:pPr>
      <w:rPr>
        <w:rFonts w:cs="Times New Roman" w:hint="default"/>
      </w:rPr>
    </w:lvl>
    <w:lvl w:ilvl="1">
      <w:start w:val="1"/>
      <w:numFmt w:val="decimal"/>
      <w:lvlText w:val="%1.%2"/>
      <w:lvlJc w:val="left"/>
      <w:pPr>
        <w:ind w:left="510" w:hanging="51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A9C0472"/>
    <w:multiLevelType w:val="multilevel"/>
    <w:tmpl w:val="9470FA4C"/>
    <w:lvl w:ilvl="0">
      <w:start w:val="2"/>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525"/>
        </w:tabs>
        <w:ind w:left="525" w:hanging="525"/>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559DED9C"/>
    <w:multiLevelType w:val="singleLevel"/>
    <w:tmpl w:val="559DED9C"/>
    <w:lvl w:ilvl="0">
      <w:start w:val="1"/>
      <w:numFmt w:val="decimal"/>
      <w:suff w:val="nothing"/>
      <w:lvlText w:val="%1."/>
      <w:lvlJc w:val="left"/>
      <w:rPr>
        <w:rFonts w:cs="Times New Roman"/>
      </w:rPr>
    </w:lvl>
  </w:abstractNum>
  <w:abstractNum w:abstractNumId="19">
    <w:nsid w:val="59C23FA9"/>
    <w:multiLevelType w:val="multilevel"/>
    <w:tmpl w:val="CDC8F058"/>
    <w:lvl w:ilvl="0">
      <w:start w:val="2"/>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70E675CE"/>
    <w:multiLevelType w:val="hybridMultilevel"/>
    <w:tmpl w:val="D9A8AA84"/>
    <w:lvl w:ilvl="0" w:tplc="2B8859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9353CEB"/>
    <w:multiLevelType w:val="multilevel"/>
    <w:tmpl w:val="54C20CAC"/>
    <w:lvl w:ilvl="0">
      <w:start w:val="2"/>
      <w:numFmt w:val="decimal"/>
      <w:lvlText w:val="%1"/>
      <w:lvlJc w:val="left"/>
      <w:pPr>
        <w:ind w:left="525" w:hanging="525"/>
      </w:pPr>
      <w:rPr>
        <w:rFonts w:cs="Times New Roman" w:hint="default"/>
      </w:rPr>
    </w:lvl>
    <w:lvl w:ilvl="1">
      <w:start w:val="1"/>
      <w:numFmt w:val="decimal"/>
      <w:lvlText w:val="%1.%2"/>
      <w:lvlJc w:val="left"/>
      <w:pPr>
        <w:ind w:left="525" w:hanging="525"/>
      </w:pPr>
      <w:rPr>
        <w:rFonts w:ascii="黑体" w:eastAsia="黑体" w:cs="Times New Roman" w:hint="eastAsia"/>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8"/>
  </w:num>
  <w:num w:numId="2">
    <w:abstractNumId w:val="10"/>
  </w:num>
  <w:num w:numId="3">
    <w:abstractNumId w:val="6"/>
  </w:num>
  <w:num w:numId="4">
    <w:abstractNumId w:val="13"/>
  </w:num>
  <w:num w:numId="5">
    <w:abstractNumId w:val="18"/>
  </w:num>
  <w:num w:numId="6">
    <w:abstractNumId w:val="12"/>
  </w:num>
  <w:num w:numId="7">
    <w:abstractNumId w:val="11"/>
  </w:num>
  <w:num w:numId="8">
    <w:abstractNumId w:val="3"/>
  </w:num>
  <w:num w:numId="9">
    <w:abstractNumId w:val="0"/>
  </w:num>
  <w:num w:numId="10">
    <w:abstractNumId w:val="1"/>
  </w:num>
  <w:num w:numId="11">
    <w:abstractNumId w:val="2"/>
  </w:num>
  <w:num w:numId="12">
    <w:abstractNumId w:val="4"/>
  </w:num>
  <w:num w:numId="13">
    <w:abstractNumId w:val="5"/>
  </w:num>
  <w:num w:numId="14">
    <w:abstractNumId w:val="7"/>
  </w:num>
  <w:num w:numId="15">
    <w:abstractNumId w:val="15"/>
  </w:num>
  <w:num w:numId="16">
    <w:abstractNumId w:val="14"/>
  </w:num>
  <w:num w:numId="17">
    <w:abstractNumId w:val="9"/>
  </w:num>
  <w:num w:numId="18">
    <w:abstractNumId w:val="21"/>
  </w:num>
  <w:num w:numId="19">
    <w:abstractNumId w:val="19"/>
  </w:num>
  <w:num w:numId="20">
    <w:abstractNumId w:val="17"/>
  </w:num>
  <w:num w:numId="21">
    <w:abstractNumId w:val="16"/>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44A2"/>
    <w:rsid w:val="000006F0"/>
    <w:rsid w:val="00001E32"/>
    <w:rsid w:val="00010180"/>
    <w:rsid w:val="0001282B"/>
    <w:rsid w:val="000233AA"/>
    <w:rsid w:val="00044CBD"/>
    <w:rsid w:val="00044DEE"/>
    <w:rsid w:val="00053A02"/>
    <w:rsid w:val="0008219F"/>
    <w:rsid w:val="000954BA"/>
    <w:rsid w:val="00097C0F"/>
    <w:rsid w:val="000A06DD"/>
    <w:rsid w:val="000B0DFE"/>
    <w:rsid w:val="000D2075"/>
    <w:rsid w:val="000F2F15"/>
    <w:rsid w:val="00101620"/>
    <w:rsid w:val="00110231"/>
    <w:rsid w:val="00110427"/>
    <w:rsid w:val="00120028"/>
    <w:rsid w:val="00132CF2"/>
    <w:rsid w:val="00140C84"/>
    <w:rsid w:val="00143D0C"/>
    <w:rsid w:val="001464D9"/>
    <w:rsid w:val="00147BCE"/>
    <w:rsid w:val="00157D15"/>
    <w:rsid w:val="001617FD"/>
    <w:rsid w:val="00172CF7"/>
    <w:rsid w:val="001906C8"/>
    <w:rsid w:val="00197D2E"/>
    <w:rsid w:val="001C12D7"/>
    <w:rsid w:val="001D0C76"/>
    <w:rsid w:val="001D142C"/>
    <w:rsid w:val="001E0362"/>
    <w:rsid w:val="001E5071"/>
    <w:rsid w:val="001F0A43"/>
    <w:rsid w:val="002054A4"/>
    <w:rsid w:val="00215165"/>
    <w:rsid w:val="002309F8"/>
    <w:rsid w:val="00244B45"/>
    <w:rsid w:val="002478E9"/>
    <w:rsid w:val="00271F9F"/>
    <w:rsid w:val="002803FC"/>
    <w:rsid w:val="00285F09"/>
    <w:rsid w:val="002A2A6D"/>
    <w:rsid w:val="002A6F89"/>
    <w:rsid w:val="002A7EEF"/>
    <w:rsid w:val="002B4BD0"/>
    <w:rsid w:val="002B569C"/>
    <w:rsid w:val="002B743A"/>
    <w:rsid w:val="002D114E"/>
    <w:rsid w:val="002D5520"/>
    <w:rsid w:val="002D5BD3"/>
    <w:rsid w:val="00303627"/>
    <w:rsid w:val="00326637"/>
    <w:rsid w:val="0035138A"/>
    <w:rsid w:val="003526C3"/>
    <w:rsid w:val="00352AE6"/>
    <w:rsid w:val="0037491E"/>
    <w:rsid w:val="00382328"/>
    <w:rsid w:val="00384BAC"/>
    <w:rsid w:val="003B3203"/>
    <w:rsid w:val="003B749A"/>
    <w:rsid w:val="003C0809"/>
    <w:rsid w:val="003C1706"/>
    <w:rsid w:val="003D7C35"/>
    <w:rsid w:val="003E5065"/>
    <w:rsid w:val="004155B4"/>
    <w:rsid w:val="00416476"/>
    <w:rsid w:val="00416BA4"/>
    <w:rsid w:val="004372E9"/>
    <w:rsid w:val="004526E2"/>
    <w:rsid w:val="004721C4"/>
    <w:rsid w:val="00475081"/>
    <w:rsid w:val="004954F1"/>
    <w:rsid w:val="004A0B7B"/>
    <w:rsid w:val="004B33BA"/>
    <w:rsid w:val="004D7484"/>
    <w:rsid w:val="005045F2"/>
    <w:rsid w:val="00510FCA"/>
    <w:rsid w:val="0053057D"/>
    <w:rsid w:val="005366B0"/>
    <w:rsid w:val="005370A7"/>
    <w:rsid w:val="00540448"/>
    <w:rsid w:val="0054763A"/>
    <w:rsid w:val="00551059"/>
    <w:rsid w:val="0056099A"/>
    <w:rsid w:val="00561317"/>
    <w:rsid w:val="00567B06"/>
    <w:rsid w:val="00573533"/>
    <w:rsid w:val="00573AF5"/>
    <w:rsid w:val="0058192B"/>
    <w:rsid w:val="005B583C"/>
    <w:rsid w:val="005C06BA"/>
    <w:rsid w:val="005D2DFB"/>
    <w:rsid w:val="005E1BA3"/>
    <w:rsid w:val="005E3991"/>
    <w:rsid w:val="005E7319"/>
    <w:rsid w:val="005F2C9C"/>
    <w:rsid w:val="006241B2"/>
    <w:rsid w:val="006322B1"/>
    <w:rsid w:val="00642203"/>
    <w:rsid w:val="0064277D"/>
    <w:rsid w:val="00657B2C"/>
    <w:rsid w:val="00664A4C"/>
    <w:rsid w:val="00666508"/>
    <w:rsid w:val="006760EE"/>
    <w:rsid w:val="006B54AA"/>
    <w:rsid w:val="006D03CF"/>
    <w:rsid w:val="006D5E09"/>
    <w:rsid w:val="006D79A3"/>
    <w:rsid w:val="006E74EC"/>
    <w:rsid w:val="006F7079"/>
    <w:rsid w:val="006F7C28"/>
    <w:rsid w:val="0070248E"/>
    <w:rsid w:val="00723F4F"/>
    <w:rsid w:val="00741E12"/>
    <w:rsid w:val="00745356"/>
    <w:rsid w:val="00747EF8"/>
    <w:rsid w:val="00747F0E"/>
    <w:rsid w:val="00751A4B"/>
    <w:rsid w:val="007521E9"/>
    <w:rsid w:val="00755AC8"/>
    <w:rsid w:val="0076070B"/>
    <w:rsid w:val="00775D99"/>
    <w:rsid w:val="00777755"/>
    <w:rsid w:val="007A76FA"/>
    <w:rsid w:val="007B5DFD"/>
    <w:rsid w:val="007B6121"/>
    <w:rsid w:val="007D6CD7"/>
    <w:rsid w:val="007D7697"/>
    <w:rsid w:val="007E0D2D"/>
    <w:rsid w:val="007F6C1C"/>
    <w:rsid w:val="00800DE0"/>
    <w:rsid w:val="0080314C"/>
    <w:rsid w:val="00804B16"/>
    <w:rsid w:val="00807ABD"/>
    <w:rsid w:val="00814439"/>
    <w:rsid w:val="0085796E"/>
    <w:rsid w:val="008730A1"/>
    <w:rsid w:val="00874303"/>
    <w:rsid w:val="008843FF"/>
    <w:rsid w:val="00885040"/>
    <w:rsid w:val="008971F8"/>
    <w:rsid w:val="008A54FF"/>
    <w:rsid w:val="008C32F8"/>
    <w:rsid w:val="008D1FCA"/>
    <w:rsid w:val="00914930"/>
    <w:rsid w:val="009237C9"/>
    <w:rsid w:val="0093295F"/>
    <w:rsid w:val="00937957"/>
    <w:rsid w:val="00946409"/>
    <w:rsid w:val="00952C66"/>
    <w:rsid w:val="009556B2"/>
    <w:rsid w:val="0095669E"/>
    <w:rsid w:val="009607D2"/>
    <w:rsid w:val="0099665E"/>
    <w:rsid w:val="009B1A64"/>
    <w:rsid w:val="009C65FC"/>
    <w:rsid w:val="009F1C4A"/>
    <w:rsid w:val="009F6159"/>
    <w:rsid w:val="00A03B64"/>
    <w:rsid w:val="00A13E43"/>
    <w:rsid w:val="00A31B1E"/>
    <w:rsid w:val="00A42A03"/>
    <w:rsid w:val="00A453E7"/>
    <w:rsid w:val="00A54887"/>
    <w:rsid w:val="00A62B0D"/>
    <w:rsid w:val="00A673F1"/>
    <w:rsid w:val="00AA250E"/>
    <w:rsid w:val="00AC018B"/>
    <w:rsid w:val="00AC3367"/>
    <w:rsid w:val="00AD7722"/>
    <w:rsid w:val="00AE7A3F"/>
    <w:rsid w:val="00B01D92"/>
    <w:rsid w:val="00B103B7"/>
    <w:rsid w:val="00B10F32"/>
    <w:rsid w:val="00B1386D"/>
    <w:rsid w:val="00B3625D"/>
    <w:rsid w:val="00B37F34"/>
    <w:rsid w:val="00B40972"/>
    <w:rsid w:val="00B45E5F"/>
    <w:rsid w:val="00B47297"/>
    <w:rsid w:val="00B510D2"/>
    <w:rsid w:val="00BA0000"/>
    <w:rsid w:val="00BA410F"/>
    <w:rsid w:val="00BD7E72"/>
    <w:rsid w:val="00C00D04"/>
    <w:rsid w:val="00C020DD"/>
    <w:rsid w:val="00C30724"/>
    <w:rsid w:val="00C307CF"/>
    <w:rsid w:val="00C42487"/>
    <w:rsid w:val="00C50865"/>
    <w:rsid w:val="00C60B39"/>
    <w:rsid w:val="00C97513"/>
    <w:rsid w:val="00CA1DDF"/>
    <w:rsid w:val="00CC09F1"/>
    <w:rsid w:val="00CD2E61"/>
    <w:rsid w:val="00D03E8A"/>
    <w:rsid w:val="00D14F72"/>
    <w:rsid w:val="00D16926"/>
    <w:rsid w:val="00D22C3A"/>
    <w:rsid w:val="00D31846"/>
    <w:rsid w:val="00D44A06"/>
    <w:rsid w:val="00D55AF9"/>
    <w:rsid w:val="00D61F64"/>
    <w:rsid w:val="00D641E1"/>
    <w:rsid w:val="00D71FC9"/>
    <w:rsid w:val="00D83DB0"/>
    <w:rsid w:val="00D8653D"/>
    <w:rsid w:val="00D91399"/>
    <w:rsid w:val="00D92B17"/>
    <w:rsid w:val="00D92FBA"/>
    <w:rsid w:val="00D96F25"/>
    <w:rsid w:val="00DB3705"/>
    <w:rsid w:val="00DB6170"/>
    <w:rsid w:val="00DC59AE"/>
    <w:rsid w:val="00DE526B"/>
    <w:rsid w:val="00E0473E"/>
    <w:rsid w:val="00E13E80"/>
    <w:rsid w:val="00E175DC"/>
    <w:rsid w:val="00E244A2"/>
    <w:rsid w:val="00E47256"/>
    <w:rsid w:val="00E47785"/>
    <w:rsid w:val="00E5394B"/>
    <w:rsid w:val="00E573E8"/>
    <w:rsid w:val="00EB69C2"/>
    <w:rsid w:val="00EC0BB4"/>
    <w:rsid w:val="00EC7684"/>
    <w:rsid w:val="00EF06A2"/>
    <w:rsid w:val="00EF2498"/>
    <w:rsid w:val="00EF63C3"/>
    <w:rsid w:val="00F12C24"/>
    <w:rsid w:val="00F1485B"/>
    <w:rsid w:val="00F27E44"/>
    <w:rsid w:val="00F43C4B"/>
    <w:rsid w:val="00F50914"/>
    <w:rsid w:val="00F54D57"/>
    <w:rsid w:val="00F75E0E"/>
    <w:rsid w:val="00F855AD"/>
    <w:rsid w:val="00F90D1A"/>
    <w:rsid w:val="00FA4130"/>
    <w:rsid w:val="00FA759F"/>
    <w:rsid w:val="00FA7E5D"/>
    <w:rsid w:val="00FB07AC"/>
    <w:rsid w:val="00FB1AE1"/>
    <w:rsid w:val="00FC12BC"/>
    <w:rsid w:val="00FD3C14"/>
    <w:rsid w:val="00FD69E7"/>
    <w:rsid w:val="00FF436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244A2"/>
    <w:pPr>
      <w:widowControl w:val="0"/>
      <w:jc w:val="both"/>
    </w:pPr>
    <w:rPr>
      <w:rFonts w:ascii="Times New Roman" w:hAnsi="Times New Roman"/>
      <w:kern w:val="2"/>
      <w:sz w:val="21"/>
      <w:szCs w:val="24"/>
    </w:rPr>
  </w:style>
  <w:style w:type="paragraph" w:styleId="1">
    <w:name w:val="heading 1"/>
    <w:basedOn w:val="a0"/>
    <w:link w:val="1Char"/>
    <w:uiPriority w:val="99"/>
    <w:qFormat/>
    <w:rsid w:val="00D96F25"/>
    <w:pPr>
      <w:widowControl/>
      <w:spacing w:before="100" w:beforeAutospacing="1" w:after="100" w:afterAutospacing="1"/>
      <w:jc w:val="left"/>
      <w:outlineLvl w:val="0"/>
    </w:pPr>
    <w:rPr>
      <w:rFonts w:ascii="宋体" w:hAnsi="宋体" w:cs="宋体"/>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locked/>
    <w:rsid w:val="00D96F25"/>
    <w:rPr>
      <w:rFonts w:ascii="宋体" w:eastAsia="宋体" w:cs="宋体"/>
      <w:b/>
      <w:bCs/>
      <w:kern w:val="36"/>
      <w:sz w:val="48"/>
      <w:szCs w:val="48"/>
    </w:rPr>
  </w:style>
  <w:style w:type="table" w:styleId="a4">
    <w:name w:val="Table Grid"/>
    <w:basedOn w:val="a2"/>
    <w:uiPriority w:val="99"/>
    <w:rsid w:val="00E244A2"/>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封面标准英文名称"/>
    <w:uiPriority w:val="99"/>
    <w:rsid w:val="00E244A2"/>
    <w:pPr>
      <w:widowControl w:val="0"/>
      <w:spacing w:before="370" w:line="400" w:lineRule="exact"/>
      <w:ind w:firstLineChars="200" w:firstLine="200"/>
      <w:jc w:val="center"/>
    </w:pPr>
    <w:rPr>
      <w:rFonts w:ascii="Times New Roman" w:hAnsi="Times New Roman"/>
      <w:sz w:val="28"/>
    </w:rPr>
  </w:style>
  <w:style w:type="paragraph" w:customStyle="1" w:styleId="a6">
    <w:name w:val="标准"/>
    <w:basedOn w:val="a0"/>
    <w:uiPriority w:val="99"/>
    <w:rsid w:val="00E244A2"/>
    <w:pPr>
      <w:adjustRightInd w:val="0"/>
      <w:spacing w:line="312" w:lineRule="atLeast"/>
      <w:jc w:val="center"/>
      <w:textAlignment w:val="baseline"/>
    </w:pPr>
    <w:rPr>
      <w:kern w:val="0"/>
      <w:szCs w:val="20"/>
    </w:rPr>
  </w:style>
  <w:style w:type="paragraph" w:customStyle="1" w:styleId="2">
    <w:name w:val="封面标准号2"/>
    <w:basedOn w:val="a0"/>
    <w:uiPriority w:val="99"/>
    <w:rsid w:val="00E244A2"/>
  </w:style>
  <w:style w:type="paragraph" w:customStyle="1" w:styleId="a">
    <w:name w:val="章标题"/>
    <w:next w:val="a0"/>
    <w:uiPriority w:val="99"/>
    <w:rsid w:val="00E244A2"/>
    <w:pPr>
      <w:numPr>
        <w:numId w:val="1"/>
      </w:numPr>
      <w:spacing w:beforeLines="100" w:afterLines="100"/>
      <w:jc w:val="both"/>
      <w:outlineLvl w:val="1"/>
    </w:pPr>
    <w:rPr>
      <w:rFonts w:ascii="黑体" w:eastAsia="黑体" w:hAnsi="Times New Roman"/>
      <w:sz w:val="21"/>
    </w:rPr>
  </w:style>
  <w:style w:type="paragraph" w:customStyle="1" w:styleId="a7">
    <w:name w:val="段"/>
    <w:uiPriority w:val="99"/>
    <w:rsid w:val="00E244A2"/>
    <w:pPr>
      <w:autoSpaceDE w:val="0"/>
      <w:autoSpaceDN w:val="0"/>
      <w:ind w:firstLineChars="200" w:firstLine="200"/>
      <w:jc w:val="both"/>
    </w:pPr>
    <w:rPr>
      <w:rFonts w:ascii="宋体" w:hAnsi="宋体"/>
      <w:sz w:val="21"/>
    </w:rPr>
  </w:style>
  <w:style w:type="paragraph" w:styleId="a8">
    <w:name w:val="Normal Indent"/>
    <w:basedOn w:val="a0"/>
    <w:uiPriority w:val="99"/>
    <w:rsid w:val="00E244A2"/>
    <w:pPr>
      <w:ind w:firstLineChars="200" w:firstLine="420"/>
    </w:pPr>
  </w:style>
  <w:style w:type="character" w:styleId="a9">
    <w:name w:val="page number"/>
    <w:basedOn w:val="a1"/>
    <w:uiPriority w:val="99"/>
    <w:rsid w:val="00E244A2"/>
    <w:rPr>
      <w:rFonts w:ascii="Times New Roman" w:eastAsia="宋体" w:hAnsi="Times New Roman" w:cs="Times New Roman"/>
      <w:sz w:val="18"/>
    </w:rPr>
  </w:style>
  <w:style w:type="paragraph" w:styleId="aa">
    <w:name w:val="annotation text"/>
    <w:basedOn w:val="a0"/>
    <w:link w:val="Char"/>
    <w:uiPriority w:val="99"/>
    <w:rsid w:val="00E244A2"/>
    <w:pPr>
      <w:jc w:val="left"/>
    </w:pPr>
    <w:rPr>
      <w:szCs w:val="21"/>
    </w:rPr>
  </w:style>
  <w:style w:type="character" w:customStyle="1" w:styleId="Char">
    <w:name w:val="批注文字 Char"/>
    <w:basedOn w:val="a1"/>
    <w:link w:val="aa"/>
    <w:uiPriority w:val="99"/>
    <w:locked/>
    <w:rsid w:val="00E244A2"/>
    <w:rPr>
      <w:rFonts w:ascii="Times New Roman" w:eastAsia="宋体" w:hAnsi="Times New Roman" w:cs="Times New Roman"/>
      <w:sz w:val="21"/>
      <w:szCs w:val="21"/>
    </w:rPr>
  </w:style>
  <w:style w:type="paragraph" w:styleId="ab">
    <w:name w:val="header"/>
    <w:basedOn w:val="a0"/>
    <w:link w:val="Char0"/>
    <w:uiPriority w:val="99"/>
    <w:rsid w:val="00E244A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1"/>
    <w:link w:val="ab"/>
    <w:uiPriority w:val="99"/>
    <w:locked/>
    <w:rsid w:val="00E244A2"/>
    <w:rPr>
      <w:rFonts w:ascii="Times New Roman" w:eastAsia="宋体" w:hAnsi="Times New Roman" w:cs="Times New Roman"/>
      <w:sz w:val="24"/>
      <w:szCs w:val="24"/>
    </w:rPr>
  </w:style>
  <w:style w:type="paragraph" w:styleId="ac">
    <w:name w:val="footer"/>
    <w:basedOn w:val="a0"/>
    <w:link w:val="Char1"/>
    <w:uiPriority w:val="99"/>
    <w:rsid w:val="00E244A2"/>
    <w:pPr>
      <w:tabs>
        <w:tab w:val="center" w:pos="4153"/>
        <w:tab w:val="right" w:pos="8306"/>
      </w:tabs>
      <w:snapToGrid w:val="0"/>
      <w:jc w:val="left"/>
    </w:pPr>
    <w:rPr>
      <w:sz w:val="18"/>
    </w:rPr>
  </w:style>
  <w:style w:type="character" w:customStyle="1" w:styleId="Char1">
    <w:name w:val="页脚 Char"/>
    <w:basedOn w:val="a1"/>
    <w:link w:val="ac"/>
    <w:uiPriority w:val="99"/>
    <w:locked/>
    <w:rsid w:val="00E244A2"/>
    <w:rPr>
      <w:rFonts w:ascii="Times New Roman" w:eastAsia="宋体" w:hAnsi="Times New Roman" w:cs="Times New Roman"/>
      <w:sz w:val="24"/>
      <w:szCs w:val="24"/>
    </w:rPr>
  </w:style>
  <w:style w:type="paragraph" w:customStyle="1" w:styleId="10">
    <w:name w:val="列出段落1"/>
    <w:basedOn w:val="a0"/>
    <w:uiPriority w:val="99"/>
    <w:rsid w:val="00E244A2"/>
    <w:pPr>
      <w:ind w:firstLineChars="200" w:firstLine="420"/>
    </w:pPr>
    <w:rPr>
      <w:rFonts w:ascii="Calibri" w:hAnsi="Calibri" w:cs="黑体"/>
      <w:szCs w:val="22"/>
    </w:rPr>
  </w:style>
  <w:style w:type="paragraph" w:customStyle="1" w:styleId="CharCharCharChar">
    <w:name w:val="Char Char Char Char"/>
    <w:basedOn w:val="a0"/>
    <w:uiPriority w:val="99"/>
    <w:rsid w:val="00E244A2"/>
    <w:pPr>
      <w:widowControl/>
      <w:spacing w:after="160" w:line="240" w:lineRule="exact"/>
      <w:jc w:val="left"/>
    </w:pPr>
  </w:style>
  <w:style w:type="character" w:styleId="ad">
    <w:name w:val="Strong"/>
    <w:basedOn w:val="a1"/>
    <w:uiPriority w:val="99"/>
    <w:qFormat/>
    <w:rsid w:val="002D5BD3"/>
    <w:rPr>
      <w:rFonts w:cs="Times New Roman"/>
      <w:b/>
      <w:bCs/>
    </w:rPr>
  </w:style>
  <w:style w:type="paragraph" w:styleId="3">
    <w:name w:val="Body Text Indent 3"/>
    <w:basedOn w:val="a0"/>
    <w:link w:val="3Char"/>
    <w:uiPriority w:val="99"/>
    <w:rsid w:val="000233AA"/>
    <w:pPr>
      <w:spacing w:after="120"/>
      <w:ind w:leftChars="200" w:left="420"/>
    </w:pPr>
    <w:rPr>
      <w:sz w:val="16"/>
      <w:szCs w:val="16"/>
    </w:rPr>
  </w:style>
  <w:style w:type="character" w:customStyle="1" w:styleId="3Char">
    <w:name w:val="正文文本缩进 3 Char"/>
    <w:basedOn w:val="a1"/>
    <w:link w:val="3"/>
    <w:uiPriority w:val="99"/>
    <w:locked/>
    <w:rsid w:val="000233AA"/>
    <w:rPr>
      <w:rFonts w:ascii="Times New Roman" w:eastAsia="宋体" w:hAnsi="Times New Roman" w:cs="Times New Roman"/>
      <w:sz w:val="16"/>
      <w:szCs w:val="16"/>
    </w:rPr>
  </w:style>
  <w:style w:type="character" w:customStyle="1" w:styleId="ttag">
    <w:name w:val="t_tag"/>
    <w:basedOn w:val="a1"/>
    <w:uiPriority w:val="99"/>
    <w:rsid w:val="00D96F25"/>
    <w:rPr>
      <w:rFonts w:cs="Times New Roman"/>
    </w:rPr>
  </w:style>
  <w:style w:type="character" w:customStyle="1" w:styleId="apple-converted-space">
    <w:name w:val="apple-converted-space"/>
    <w:basedOn w:val="a1"/>
    <w:uiPriority w:val="99"/>
    <w:rsid w:val="00D96F25"/>
    <w:rPr>
      <w:rFonts w:cs="Times New Roman"/>
    </w:rPr>
  </w:style>
  <w:style w:type="character" w:customStyle="1" w:styleId="apple-style-span">
    <w:name w:val="apple-style-span"/>
    <w:basedOn w:val="a1"/>
    <w:uiPriority w:val="99"/>
    <w:rsid w:val="00D96F25"/>
    <w:rPr>
      <w:rFonts w:cs="Times New Roman"/>
    </w:rPr>
  </w:style>
  <w:style w:type="paragraph" w:styleId="ae">
    <w:name w:val="Date"/>
    <w:basedOn w:val="a0"/>
    <w:next w:val="a0"/>
    <w:link w:val="Char2"/>
    <w:uiPriority w:val="99"/>
    <w:rsid w:val="00D96F25"/>
    <w:pPr>
      <w:ind w:leftChars="2500" w:left="100"/>
    </w:pPr>
  </w:style>
  <w:style w:type="character" w:customStyle="1" w:styleId="Char2">
    <w:name w:val="日期 Char"/>
    <w:basedOn w:val="a1"/>
    <w:link w:val="ae"/>
    <w:uiPriority w:val="99"/>
    <w:locked/>
    <w:rsid w:val="00D96F25"/>
    <w:rPr>
      <w:rFonts w:ascii="Times New Roman" w:hAnsi="Times New Roman" w:cs="Times New Roman"/>
      <w:kern w:val="2"/>
      <w:sz w:val="24"/>
      <w:szCs w:val="24"/>
    </w:rPr>
  </w:style>
  <w:style w:type="paragraph" w:styleId="HTML">
    <w:name w:val="HTML Preformatted"/>
    <w:basedOn w:val="a0"/>
    <w:link w:val="HTMLChar"/>
    <w:uiPriority w:val="99"/>
    <w:rsid w:val="00D96F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1"/>
    <w:link w:val="HTML"/>
    <w:uiPriority w:val="99"/>
    <w:locked/>
    <w:rsid w:val="00D96F25"/>
    <w:rPr>
      <w:rFonts w:ascii="宋体" w:eastAsia="宋体" w:cs="宋体"/>
      <w:sz w:val="24"/>
      <w:szCs w:val="24"/>
    </w:rPr>
  </w:style>
  <w:style w:type="paragraph" w:styleId="af">
    <w:name w:val="Plain Text"/>
    <w:basedOn w:val="a0"/>
    <w:link w:val="Char3"/>
    <w:uiPriority w:val="99"/>
    <w:rsid w:val="00D96F25"/>
    <w:rPr>
      <w:rFonts w:ascii="宋体" w:hAnsi="Courier New" w:cs="Courier New"/>
      <w:szCs w:val="21"/>
    </w:rPr>
  </w:style>
  <w:style w:type="character" w:customStyle="1" w:styleId="Char3">
    <w:name w:val="纯文本 Char"/>
    <w:basedOn w:val="a1"/>
    <w:link w:val="af"/>
    <w:uiPriority w:val="99"/>
    <w:locked/>
    <w:rsid w:val="00D96F25"/>
    <w:rPr>
      <w:rFonts w:ascii="宋体" w:hAnsi="Courier New" w:cs="Courier New"/>
      <w:kern w:val="2"/>
      <w:sz w:val="21"/>
      <w:szCs w:val="21"/>
    </w:rPr>
  </w:style>
  <w:style w:type="character" w:styleId="af0">
    <w:name w:val="annotation reference"/>
    <w:basedOn w:val="a1"/>
    <w:uiPriority w:val="99"/>
    <w:semiHidden/>
    <w:rsid w:val="00D96F25"/>
    <w:rPr>
      <w:rFonts w:cs="Times New Roman"/>
      <w:sz w:val="21"/>
      <w:szCs w:val="21"/>
    </w:rPr>
  </w:style>
  <w:style w:type="paragraph" w:styleId="af1">
    <w:name w:val="annotation subject"/>
    <w:basedOn w:val="aa"/>
    <w:next w:val="aa"/>
    <w:link w:val="Char4"/>
    <w:uiPriority w:val="99"/>
    <w:semiHidden/>
    <w:rsid w:val="00D96F25"/>
    <w:rPr>
      <w:b/>
      <w:bCs/>
      <w:szCs w:val="24"/>
    </w:rPr>
  </w:style>
  <w:style w:type="character" w:customStyle="1" w:styleId="Char4">
    <w:name w:val="批注主题 Char"/>
    <w:basedOn w:val="Char"/>
    <w:link w:val="af1"/>
    <w:uiPriority w:val="99"/>
    <w:semiHidden/>
    <w:locked/>
    <w:rsid w:val="00D96F25"/>
    <w:rPr>
      <w:b/>
      <w:bCs/>
      <w:kern w:val="2"/>
      <w:sz w:val="24"/>
      <w:szCs w:val="24"/>
    </w:rPr>
  </w:style>
  <w:style w:type="paragraph" w:styleId="af2">
    <w:name w:val="Balloon Text"/>
    <w:basedOn w:val="a0"/>
    <w:link w:val="Char5"/>
    <w:uiPriority w:val="99"/>
    <w:semiHidden/>
    <w:rsid w:val="00D96F25"/>
    <w:rPr>
      <w:sz w:val="18"/>
      <w:szCs w:val="18"/>
    </w:rPr>
  </w:style>
  <w:style w:type="character" w:customStyle="1" w:styleId="Char5">
    <w:name w:val="批注框文本 Char"/>
    <w:basedOn w:val="a1"/>
    <w:link w:val="af2"/>
    <w:uiPriority w:val="99"/>
    <w:semiHidden/>
    <w:locked/>
    <w:rsid w:val="00D96F25"/>
    <w:rPr>
      <w:rFonts w:ascii="Times New Roman" w:hAnsi="Times New Roman" w:cs="Times New Roman"/>
      <w:kern w:val="2"/>
      <w:sz w:val="18"/>
      <w:szCs w:val="18"/>
    </w:rPr>
  </w:style>
  <w:style w:type="paragraph" w:styleId="20">
    <w:name w:val="List 2"/>
    <w:basedOn w:val="a0"/>
    <w:uiPriority w:val="99"/>
    <w:rsid w:val="00D96F25"/>
    <w:pPr>
      <w:ind w:leftChars="200" w:left="100" w:hangingChars="200" w:hanging="200"/>
      <w:contextualSpacing/>
    </w:pPr>
  </w:style>
  <w:style w:type="paragraph" w:styleId="af3">
    <w:name w:val="List Paragraph"/>
    <w:basedOn w:val="a0"/>
    <w:uiPriority w:val="99"/>
    <w:qFormat/>
    <w:rsid w:val="00D96F25"/>
    <w:pPr>
      <w:ind w:firstLineChars="200" w:firstLine="420"/>
    </w:pPr>
  </w:style>
</w:styles>
</file>

<file path=word/webSettings.xml><?xml version="1.0" encoding="utf-8"?>
<w:webSettings xmlns:r="http://schemas.openxmlformats.org/officeDocument/2006/relationships" xmlns:w="http://schemas.openxmlformats.org/wordprocessingml/2006/main">
  <w:divs>
    <w:div w:id="341903487">
      <w:bodyDiv w:val="1"/>
      <w:marLeft w:val="0"/>
      <w:marRight w:val="0"/>
      <w:marTop w:val="0"/>
      <w:marBottom w:val="0"/>
      <w:divBdr>
        <w:top w:val="none" w:sz="0" w:space="0" w:color="auto"/>
        <w:left w:val="none" w:sz="0" w:space="0" w:color="auto"/>
        <w:bottom w:val="none" w:sz="0" w:space="0" w:color="auto"/>
        <w:right w:val="none" w:sz="0" w:space="0" w:color="auto"/>
      </w:divBdr>
    </w:div>
    <w:div w:id="827136196">
      <w:bodyDiv w:val="1"/>
      <w:marLeft w:val="0"/>
      <w:marRight w:val="0"/>
      <w:marTop w:val="0"/>
      <w:marBottom w:val="0"/>
      <w:divBdr>
        <w:top w:val="none" w:sz="0" w:space="0" w:color="auto"/>
        <w:left w:val="none" w:sz="0" w:space="0" w:color="auto"/>
        <w:bottom w:val="none" w:sz="0" w:space="0" w:color="auto"/>
        <w:right w:val="none" w:sz="0" w:space="0" w:color="auto"/>
      </w:divBdr>
    </w:div>
    <w:div w:id="1106190514">
      <w:bodyDiv w:val="1"/>
      <w:marLeft w:val="0"/>
      <w:marRight w:val="0"/>
      <w:marTop w:val="0"/>
      <w:marBottom w:val="0"/>
      <w:divBdr>
        <w:top w:val="none" w:sz="0" w:space="0" w:color="auto"/>
        <w:left w:val="none" w:sz="0" w:space="0" w:color="auto"/>
        <w:bottom w:val="none" w:sz="0" w:space="0" w:color="auto"/>
        <w:right w:val="none" w:sz="0" w:space="0" w:color="auto"/>
      </w:divBdr>
    </w:div>
    <w:div w:id="1717922591">
      <w:marLeft w:val="0"/>
      <w:marRight w:val="0"/>
      <w:marTop w:val="0"/>
      <w:marBottom w:val="0"/>
      <w:divBdr>
        <w:top w:val="none" w:sz="0" w:space="0" w:color="auto"/>
        <w:left w:val="none" w:sz="0" w:space="0" w:color="auto"/>
        <w:bottom w:val="none" w:sz="0" w:space="0" w:color="auto"/>
        <w:right w:val="none" w:sz="0" w:space="0" w:color="auto"/>
      </w:divBdr>
      <w:divsChild>
        <w:div w:id="1717922588">
          <w:marLeft w:val="0"/>
          <w:marRight w:val="0"/>
          <w:marTop w:val="0"/>
          <w:marBottom w:val="0"/>
          <w:divBdr>
            <w:top w:val="none" w:sz="0" w:space="0" w:color="auto"/>
            <w:left w:val="none" w:sz="0" w:space="0" w:color="auto"/>
            <w:bottom w:val="none" w:sz="0" w:space="0" w:color="auto"/>
            <w:right w:val="none" w:sz="0" w:space="0" w:color="auto"/>
          </w:divBdr>
          <w:divsChild>
            <w:div w:id="1717922590">
              <w:marLeft w:val="0"/>
              <w:marRight w:val="0"/>
              <w:marTop w:val="0"/>
              <w:marBottom w:val="0"/>
              <w:divBdr>
                <w:top w:val="single" w:sz="2" w:space="0" w:color="FFFFFF"/>
                <w:left w:val="none" w:sz="0" w:space="0" w:color="auto"/>
                <w:bottom w:val="single" w:sz="2" w:space="0" w:color="FFFFFF"/>
                <w:right w:val="none" w:sz="0" w:space="0" w:color="auto"/>
              </w:divBdr>
              <w:divsChild>
                <w:div w:id="1717922587">
                  <w:marLeft w:val="0"/>
                  <w:marRight w:val="0"/>
                  <w:marTop w:val="0"/>
                  <w:marBottom w:val="0"/>
                  <w:divBdr>
                    <w:top w:val="none" w:sz="0" w:space="0" w:color="auto"/>
                    <w:left w:val="none" w:sz="0" w:space="0" w:color="auto"/>
                    <w:bottom w:val="none" w:sz="0" w:space="0" w:color="auto"/>
                    <w:right w:val="none" w:sz="0" w:space="0" w:color="auto"/>
                  </w:divBdr>
                  <w:divsChild>
                    <w:div w:id="171792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16</Pages>
  <Words>2503</Words>
  <Characters>14269</Characters>
  <Application>Microsoft Office Word</Application>
  <DocSecurity>0</DocSecurity>
  <Lines>118</Lines>
  <Paragraphs>33</Paragraphs>
  <ScaleCrop>false</ScaleCrop>
  <Company/>
  <LinksUpToDate>false</LinksUpToDate>
  <CharactersWithSpaces>16739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113</cp:revision>
  <dcterms:created xsi:type="dcterms:W3CDTF">2018-03-08T02:33:00Z</dcterms:created>
  <dcterms:modified xsi:type="dcterms:W3CDTF">2018-03-10T10:52:00Z</dcterms:modified>
</cp:coreProperties>
</file>