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241" w:rsidRPr="00CD32A4" w:rsidRDefault="004649F7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76241" w:rsidRPr="00CD32A4">
        <w:rPr>
          <w:rFonts w:ascii="仿宋" w:eastAsia="仿宋" w:hAnsi="仿宋"/>
          <w:sz w:val="32"/>
          <w:szCs w:val="32"/>
        </w:rPr>
        <w:t>附</w:t>
      </w:r>
      <w:r w:rsidR="00C10E22">
        <w:rPr>
          <w:rFonts w:ascii="仿宋" w:eastAsia="仿宋" w:hAnsi="仿宋" w:hint="eastAsia"/>
          <w:sz w:val="32"/>
          <w:szCs w:val="32"/>
        </w:rPr>
        <w:t>表</w:t>
      </w:r>
      <w:r w:rsidR="00676241" w:rsidRPr="00CD32A4">
        <w:rPr>
          <w:rFonts w:ascii="仿宋" w:eastAsia="仿宋" w:hAnsi="仿宋"/>
          <w:sz w:val="32"/>
          <w:szCs w:val="32"/>
        </w:rPr>
        <w:t>1</w:t>
      </w:r>
    </w:p>
    <w:p w:rsidR="00676241" w:rsidRPr="00CD32A4" w:rsidRDefault="00676241">
      <w:pPr>
        <w:jc w:val="center"/>
        <w:rPr>
          <w:b/>
          <w:sz w:val="28"/>
        </w:rPr>
      </w:pPr>
      <w:r w:rsidRPr="00CD32A4">
        <w:rPr>
          <w:b/>
          <w:sz w:val="28"/>
        </w:rPr>
        <w:t>有色金属产品实物质量认定申请单</w:t>
      </w:r>
    </w:p>
    <w:tbl>
      <w:tblPr>
        <w:tblpPr w:leftFromText="180" w:rightFromText="180" w:vertAnchor="text" w:horzAnchor="margin" w:tblpX="-360" w:tblpY="158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"/>
        <w:gridCol w:w="1139"/>
        <w:gridCol w:w="419"/>
        <w:gridCol w:w="868"/>
        <w:gridCol w:w="75"/>
        <w:gridCol w:w="1683"/>
        <w:gridCol w:w="210"/>
        <w:gridCol w:w="758"/>
        <w:gridCol w:w="166"/>
        <w:gridCol w:w="231"/>
        <w:gridCol w:w="36"/>
        <w:gridCol w:w="90"/>
        <w:gridCol w:w="635"/>
        <w:gridCol w:w="425"/>
        <w:gridCol w:w="179"/>
        <w:gridCol w:w="530"/>
        <w:gridCol w:w="205"/>
        <w:gridCol w:w="2045"/>
        <w:gridCol w:w="18"/>
        <w:gridCol w:w="9"/>
      </w:tblGrid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企业全称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18"/>
                <w:szCs w:val="18"/>
              </w:rPr>
              <w:t>（中文）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18"/>
                <w:szCs w:val="18"/>
              </w:rPr>
            </w:pPr>
            <w:r w:rsidRPr="00CD32A4">
              <w:rPr>
                <w:sz w:val="18"/>
                <w:szCs w:val="18"/>
              </w:rPr>
              <w:t>（英文）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产品名称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18"/>
                <w:szCs w:val="18"/>
              </w:rPr>
            </w:pPr>
            <w:r w:rsidRPr="00CD32A4">
              <w:rPr>
                <w:sz w:val="18"/>
                <w:szCs w:val="18"/>
              </w:rPr>
              <w:t>（中文、按执行技术标准名称填写）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18"/>
                <w:szCs w:val="18"/>
              </w:rPr>
            </w:pPr>
            <w:r w:rsidRPr="00CD32A4">
              <w:rPr>
                <w:sz w:val="18"/>
                <w:szCs w:val="18"/>
              </w:rPr>
              <w:t>（英文、按执行技术标准名称填写）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173"/>
        </w:trPr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注册商标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18"/>
                <w:szCs w:val="18"/>
              </w:rPr>
            </w:pPr>
            <w:r w:rsidRPr="00CD32A4">
              <w:rPr>
                <w:sz w:val="18"/>
                <w:szCs w:val="18"/>
              </w:rPr>
              <w:t>（中文）</w:t>
            </w:r>
          </w:p>
        </w:tc>
        <w:tc>
          <w:tcPr>
            <w:tcW w:w="1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批量生产</w:t>
            </w:r>
          </w:p>
        </w:tc>
        <w:tc>
          <w:tcPr>
            <w:tcW w:w="2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 xml:space="preserve">                 </w:t>
            </w:r>
            <w:r w:rsidRPr="00CD32A4">
              <w:rPr>
                <w:sz w:val="24"/>
              </w:rPr>
              <w:t>年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172"/>
        </w:trPr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18"/>
                <w:szCs w:val="18"/>
              </w:rPr>
            </w:pPr>
            <w:r w:rsidRPr="00CD32A4">
              <w:rPr>
                <w:sz w:val="18"/>
                <w:szCs w:val="18"/>
              </w:rPr>
              <w:t>（英文）</w:t>
            </w:r>
          </w:p>
        </w:tc>
        <w:tc>
          <w:tcPr>
            <w:tcW w:w="1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</w:tr>
      <w:tr w:rsidR="00676241" w:rsidRPr="00CD32A4" w:rsidTr="008F6EF7">
        <w:trPr>
          <w:gridAfter w:val="2"/>
          <w:wAfter w:w="27" w:type="dxa"/>
          <w:trHeight w:val="340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执行标准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18"/>
                <w:szCs w:val="18"/>
              </w:rPr>
              <w:t>（填写标准编号及标准名称）</w:t>
            </w:r>
          </w:p>
        </w:tc>
      </w:tr>
      <w:tr w:rsidR="00676241" w:rsidRPr="00CD32A4" w:rsidTr="008F6EF7">
        <w:trPr>
          <w:gridAfter w:val="2"/>
          <w:wAfter w:w="27" w:type="dxa"/>
          <w:trHeight w:val="340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牌号</w:t>
            </w:r>
          </w:p>
        </w:tc>
        <w:tc>
          <w:tcPr>
            <w:tcW w:w="3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状态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8F6EF7">
        <w:trPr>
          <w:gridAfter w:val="2"/>
          <w:wAfter w:w="27" w:type="dxa"/>
          <w:trHeight w:val="340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规格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产量</w:t>
            </w: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（前一年）</w:t>
            </w:r>
            <w:r w:rsidRPr="00CD32A4">
              <w:rPr>
                <w:sz w:val="24"/>
              </w:rPr>
              <w:t xml:space="preserve">          </w:t>
            </w:r>
            <w:r w:rsidRPr="00CD32A4">
              <w:rPr>
                <w:sz w:val="24"/>
              </w:rPr>
              <w:t>万吨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市场占有率</w:t>
            </w: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（前一年）</w:t>
            </w:r>
            <w:r w:rsidRPr="00CD32A4">
              <w:rPr>
                <w:sz w:val="24"/>
              </w:rPr>
              <w:t xml:space="preserve">        </w:t>
            </w:r>
            <w:r w:rsidRPr="00CD32A4">
              <w:rPr>
                <w:sz w:val="24"/>
              </w:rPr>
              <w:t>％</w:t>
            </w:r>
          </w:p>
        </w:tc>
      </w:tr>
      <w:tr w:rsidR="00676241" w:rsidRPr="00CD32A4" w:rsidTr="008F6EF7">
        <w:trPr>
          <w:gridAfter w:val="2"/>
          <w:wAfter w:w="27" w:type="dxa"/>
          <w:cantSplit/>
          <w:trHeight w:val="340"/>
        </w:trPr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（预计本年）</w:t>
            </w:r>
            <w:r w:rsidRPr="00CD32A4">
              <w:rPr>
                <w:sz w:val="24"/>
              </w:rPr>
              <w:t xml:space="preserve">        </w:t>
            </w:r>
            <w:r w:rsidRPr="00CD32A4">
              <w:rPr>
                <w:sz w:val="24"/>
              </w:rPr>
              <w:t>万吨</w:t>
            </w: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（预计本年）</w:t>
            </w:r>
            <w:r w:rsidRPr="00CD32A4">
              <w:rPr>
                <w:sz w:val="24"/>
              </w:rPr>
              <w:t xml:space="preserve">      </w:t>
            </w:r>
            <w:r w:rsidRPr="00CD32A4">
              <w:rPr>
                <w:sz w:val="24"/>
              </w:rPr>
              <w:t>％</w:t>
            </w:r>
          </w:p>
        </w:tc>
      </w:tr>
      <w:tr w:rsidR="00676241" w:rsidRPr="00CD32A4" w:rsidTr="008F6EF7">
        <w:trPr>
          <w:gridAfter w:val="2"/>
          <w:wAfter w:w="27" w:type="dxa"/>
          <w:trHeight w:val="340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pacing w:val="-10"/>
                <w:sz w:val="24"/>
              </w:rPr>
            </w:pPr>
            <w:r w:rsidRPr="00CD32A4">
              <w:rPr>
                <w:spacing w:val="-10"/>
                <w:sz w:val="24"/>
              </w:rPr>
              <w:t>与国际同类产品对比的关键指标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8F6EF7">
        <w:trPr>
          <w:gridAfter w:val="2"/>
          <w:wAfter w:w="27" w:type="dxa"/>
          <w:trHeight w:val="340"/>
        </w:trPr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冶炼、加工的详细工艺路线（含设备信息）</w:t>
            </w:r>
          </w:p>
        </w:tc>
        <w:tc>
          <w:tcPr>
            <w:tcW w:w="72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8F6EF7" w:rsidRPr="00CD32A4" w:rsidTr="008F6EF7">
        <w:trPr>
          <w:gridAfter w:val="1"/>
          <w:wAfter w:w="9" w:type="dxa"/>
          <w:cantSplit/>
          <w:trHeight w:val="340"/>
        </w:trPr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rPr>
                <w:kern w:val="15"/>
                <w:sz w:val="24"/>
              </w:rPr>
            </w:pPr>
            <w:r w:rsidRPr="00CD32A4">
              <w:rPr>
                <w:kern w:val="15"/>
                <w:sz w:val="24"/>
              </w:rPr>
              <w:t>五家以上用户名单</w:t>
            </w:r>
            <w:r w:rsidRPr="00CD32A4">
              <w:rPr>
                <w:kern w:val="15"/>
                <w:sz w:val="24"/>
              </w:rPr>
              <w:t>(</w:t>
            </w:r>
            <w:r w:rsidRPr="00CD32A4">
              <w:rPr>
                <w:kern w:val="15"/>
                <w:sz w:val="24"/>
              </w:rPr>
              <w:t>另打印一页纸</w:t>
            </w:r>
            <w:r w:rsidRPr="00CD32A4">
              <w:rPr>
                <w:kern w:val="15"/>
                <w:sz w:val="24"/>
              </w:rPr>
              <w:t>)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名称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部门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联系人</w:t>
            </w:r>
          </w:p>
          <w:p w:rsidR="008F6EF7" w:rsidRPr="00CD32A4" w:rsidRDefault="008F6EF7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姓</w:t>
            </w:r>
            <w:r w:rsidRPr="00CD32A4">
              <w:rPr>
                <w:rFonts w:hint="eastAsia"/>
                <w:sz w:val="24"/>
              </w:rPr>
              <w:t xml:space="preserve">　</w:t>
            </w:r>
            <w:r w:rsidRPr="00CD32A4">
              <w:rPr>
                <w:sz w:val="24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8E4E3C" w:rsidRDefault="008F6EF7">
            <w:pPr>
              <w:jc w:val="center"/>
              <w:rPr>
                <w:sz w:val="24"/>
                <w:highlight w:val="yellow"/>
              </w:rPr>
            </w:pPr>
            <w:r w:rsidRPr="00E03F94">
              <w:rPr>
                <w:rFonts w:hint="eastAsia"/>
                <w:sz w:val="24"/>
              </w:rPr>
              <w:t>邮箱</w:t>
            </w:r>
          </w:p>
        </w:tc>
      </w:tr>
      <w:tr w:rsidR="008F6EF7" w:rsidRPr="00CD32A4" w:rsidTr="008F6EF7">
        <w:trPr>
          <w:gridAfter w:val="1"/>
          <w:wAfter w:w="9" w:type="dxa"/>
          <w:cantSplit/>
          <w:trHeight w:val="506"/>
        </w:trPr>
        <w:tc>
          <w:tcPr>
            <w:tcW w:w="2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widowControl/>
              <w:jc w:val="left"/>
              <w:rPr>
                <w:kern w:val="15"/>
                <w:sz w:val="24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CD32A4" w:rsidRDefault="008F6EF7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EF7" w:rsidRPr="008E4E3C" w:rsidRDefault="008F6EF7">
            <w:pPr>
              <w:jc w:val="center"/>
              <w:rPr>
                <w:color w:val="FF0000"/>
                <w:sz w:val="24"/>
                <w:highlight w:val="yellow"/>
              </w:rPr>
            </w:pPr>
          </w:p>
        </w:tc>
      </w:tr>
      <w:tr w:rsidR="00676241" w:rsidRPr="00CD32A4" w:rsidTr="008E4E3C">
        <w:trPr>
          <w:gridAfter w:val="2"/>
          <w:wAfter w:w="27" w:type="dxa"/>
          <w:trHeight w:val="340"/>
        </w:trPr>
        <w:tc>
          <w:tcPr>
            <w:tcW w:w="97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请提供以下证实性材料（复印件</w:t>
            </w:r>
            <w:r w:rsidRPr="00CD32A4">
              <w:rPr>
                <w:rFonts w:hint="eastAsia"/>
                <w:sz w:val="24"/>
              </w:rPr>
              <w:t>并加盖单位公章</w:t>
            </w:r>
            <w:r w:rsidRPr="00CD32A4">
              <w:rPr>
                <w:sz w:val="24"/>
              </w:rPr>
              <w:t>）：</w:t>
            </w:r>
          </w:p>
          <w:p w:rsidR="00676241" w:rsidRPr="00CD32A4" w:rsidRDefault="00515897" w:rsidP="00E01C8B">
            <w:pPr>
              <w:rPr>
                <w:sz w:val="24"/>
              </w:rPr>
            </w:pP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1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①</w:t>
            </w:r>
            <w:r w:rsidRPr="00CD32A4">
              <w:rPr>
                <w:sz w:val="24"/>
              </w:rPr>
              <w:fldChar w:fldCharType="end"/>
            </w:r>
            <w:r w:rsidR="00676241" w:rsidRPr="00CD32A4">
              <w:rPr>
                <w:sz w:val="24"/>
              </w:rPr>
              <w:t>企业营业执照；</w:t>
            </w: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2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②</w:t>
            </w:r>
            <w:r w:rsidRPr="00CD32A4">
              <w:rPr>
                <w:sz w:val="24"/>
              </w:rPr>
              <w:fldChar w:fldCharType="end"/>
            </w:r>
            <w:r w:rsidR="00676241" w:rsidRPr="00CD32A4">
              <w:rPr>
                <w:sz w:val="24"/>
              </w:rPr>
              <w:t>质量管理体系认证证书；</w:t>
            </w: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3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③</w:t>
            </w:r>
            <w:r w:rsidRPr="00CD32A4">
              <w:rPr>
                <w:sz w:val="24"/>
              </w:rPr>
              <w:fldChar w:fldCharType="end"/>
            </w:r>
            <w:r w:rsidR="00676241" w:rsidRPr="00CD32A4">
              <w:rPr>
                <w:sz w:val="24"/>
              </w:rPr>
              <w:t>商标注册证书；</w:t>
            </w: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4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④</w:t>
            </w:r>
            <w:r w:rsidRPr="00CD32A4">
              <w:rPr>
                <w:sz w:val="24"/>
              </w:rPr>
              <w:fldChar w:fldCharType="end"/>
            </w:r>
            <w:r w:rsidR="00676241" w:rsidRPr="00CD32A4">
              <w:rPr>
                <w:sz w:val="24"/>
              </w:rPr>
              <w:t>生产许可证证书（铜及铜合金管材、铝合金建筑型材、钛及钛合金加工材）；</w:t>
            </w: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5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⑤</w:t>
            </w:r>
            <w:r w:rsidRPr="00CD32A4">
              <w:rPr>
                <w:sz w:val="24"/>
              </w:rPr>
              <w:fldChar w:fldCharType="end"/>
            </w:r>
            <w:r w:rsidR="00676241" w:rsidRPr="00CD32A4">
              <w:rPr>
                <w:sz w:val="24"/>
              </w:rPr>
              <w:t>经备案的企业标准（无国家或行业标准的）；</w:t>
            </w:r>
            <w:r w:rsidRPr="00CD32A4">
              <w:rPr>
                <w:sz w:val="24"/>
              </w:rPr>
              <w:fldChar w:fldCharType="begin"/>
            </w:r>
            <w:r w:rsidR="00676241" w:rsidRPr="00CD32A4">
              <w:rPr>
                <w:sz w:val="24"/>
              </w:rPr>
              <w:instrText xml:space="preserve"> = 6 \* GB3 </w:instrText>
            </w:r>
            <w:r w:rsidRPr="00CD32A4">
              <w:rPr>
                <w:sz w:val="24"/>
              </w:rPr>
              <w:fldChar w:fldCharType="separate"/>
            </w:r>
            <w:r w:rsidR="00676241" w:rsidRPr="00CD32A4">
              <w:rPr>
                <w:rFonts w:ascii="宋体" w:hAnsi="宋体" w:cs="宋体" w:hint="eastAsia"/>
                <w:sz w:val="24"/>
              </w:rPr>
              <w:t>⑥</w:t>
            </w:r>
            <w:r w:rsidRPr="00CD32A4">
              <w:rPr>
                <w:sz w:val="24"/>
              </w:rPr>
              <w:fldChar w:fldCharType="end"/>
            </w:r>
            <w:r w:rsidR="00676241" w:rsidRPr="00D9611A">
              <w:rPr>
                <w:sz w:val="24"/>
              </w:rPr>
              <w:t>由县级以上环保主管部门出具的</w:t>
            </w:r>
            <w:r w:rsidR="00F75418" w:rsidRPr="00D9611A">
              <w:rPr>
                <w:rFonts w:hint="eastAsia"/>
                <w:sz w:val="24"/>
              </w:rPr>
              <w:t>年度</w:t>
            </w:r>
            <w:r w:rsidR="00676241" w:rsidRPr="00D9611A">
              <w:rPr>
                <w:sz w:val="24"/>
              </w:rPr>
              <w:t>环保</w:t>
            </w:r>
            <w:r w:rsidR="00E01C8B" w:rsidRPr="00D9611A">
              <w:rPr>
                <w:rFonts w:hint="eastAsia"/>
                <w:sz w:val="24"/>
              </w:rPr>
              <w:t>监测报告等</w:t>
            </w:r>
            <w:r w:rsidR="00676241" w:rsidRPr="00D9611A">
              <w:rPr>
                <w:sz w:val="24"/>
              </w:rPr>
              <w:t>。</w:t>
            </w:r>
          </w:p>
        </w:tc>
      </w:tr>
      <w:tr w:rsidR="00676241" w:rsidRPr="00CD32A4" w:rsidTr="008F6EF7">
        <w:trPr>
          <w:gridBefore w:val="1"/>
          <w:wBefore w:w="35" w:type="dxa"/>
          <w:trHeight w:val="539"/>
        </w:trPr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企业联系部门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联系人</w:t>
            </w: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职务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 xml:space="preserve"> </w:t>
            </w:r>
          </w:p>
        </w:tc>
      </w:tr>
      <w:tr w:rsidR="00676241" w:rsidRPr="00CD32A4" w:rsidTr="008F6EF7">
        <w:trPr>
          <w:gridBefore w:val="1"/>
          <w:wBefore w:w="35" w:type="dxa"/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电话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ind w:firstLineChars="50" w:firstLine="120"/>
              <w:rPr>
                <w:sz w:val="24"/>
              </w:rPr>
            </w:pPr>
            <w:r w:rsidRPr="00CD32A4">
              <w:rPr>
                <w:sz w:val="24"/>
              </w:rPr>
              <w:t>传真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8F6EF7">
        <w:trPr>
          <w:gridBefore w:val="1"/>
          <w:wBefore w:w="35" w:type="dxa"/>
          <w:trHeight w:val="48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 xml:space="preserve">手机　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ind w:firstLineChars="50" w:firstLine="120"/>
              <w:rPr>
                <w:sz w:val="24"/>
              </w:rPr>
            </w:pPr>
            <w:r w:rsidRPr="00CD32A4">
              <w:rPr>
                <w:sz w:val="24"/>
              </w:rPr>
              <w:t>邮编</w:t>
            </w:r>
          </w:p>
        </w:tc>
        <w:tc>
          <w:tcPr>
            <w:tcW w:w="41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8F6EF7">
        <w:trPr>
          <w:gridBefore w:val="1"/>
          <w:wBefore w:w="35" w:type="dxa"/>
          <w:trHeight w:val="453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通讯地址</w:t>
            </w:r>
          </w:p>
        </w:tc>
        <w:tc>
          <w:tcPr>
            <w:tcW w:w="8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</w:tbl>
    <w:p w:rsidR="00E01C8B" w:rsidRDefault="00E01C8B" w:rsidP="00E01C8B">
      <w:pPr>
        <w:wordWrap w:val="0"/>
        <w:ind w:firstLineChars="2700" w:firstLine="6505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   </w:t>
      </w:r>
      <w:r w:rsidR="00676241" w:rsidRPr="00CD32A4">
        <w:rPr>
          <w:b/>
          <w:sz w:val="24"/>
        </w:rPr>
        <w:t>申请单位公章</w:t>
      </w:r>
      <w:r>
        <w:rPr>
          <w:rFonts w:hint="eastAsia"/>
          <w:b/>
          <w:sz w:val="24"/>
        </w:rPr>
        <w:t xml:space="preserve">    </w:t>
      </w:r>
    </w:p>
    <w:p w:rsidR="00E01C8B" w:rsidRDefault="00843017" w:rsidP="00E01C8B">
      <w:pPr>
        <w:ind w:leftChars="-270" w:left="-567" w:right="420"/>
        <w:rPr>
          <w:b/>
          <w:sz w:val="24"/>
        </w:rPr>
      </w:pPr>
      <w:r w:rsidRPr="00E01C8B">
        <w:rPr>
          <w:rFonts w:ascii="宋体" w:hAnsi="宋体" w:hint="eastAsia"/>
          <w:b/>
          <w:szCs w:val="21"/>
        </w:rPr>
        <w:t>注</w:t>
      </w:r>
      <w:r w:rsidRPr="00E01C8B">
        <w:rPr>
          <w:rFonts w:ascii="宋体" w:hAnsi="宋体" w:hint="eastAsia"/>
          <w:szCs w:val="21"/>
        </w:rPr>
        <w:t>：</w:t>
      </w:r>
      <w:r w:rsidR="00E01C8B">
        <w:rPr>
          <w:rFonts w:ascii="宋体" w:hAnsi="宋体" w:hint="eastAsia"/>
          <w:szCs w:val="21"/>
        </w:rPr>
        <w:t xml:space="preserve">1. </w:t>
      </w:r>
      <w:r w:rsidR="00676241" w:rsidRPr="00E01C8B">
        <w:rPr>
          <w:rFonts w:ascii="宋体" w:hAnsi="宋体"/>
          <w:szCs w:val="21"/>
        </w:rPr>
        <w:t>每个申报产品填</w:t>
      </w:r>
      <w:r w:rsidRPr="00E01C8B">
        <w:rPr>
          <w:rFonts w:ascii="宋体" w:hAnsi="宋体" w:hint="eastAsia"/>
          <w:szCs w:val="21"/>
        </w:rPr>
        <w:t>写</w:t>
      </w:r>
      <w:r w:rsidR="00676241" w:rsidRPr="00E01C8B">
        <w:rPr>
          <w:rFonts w:ascii="宋体" w:hAnsi="宋体"/>
          <w:szCs w:val="21"/>
        </w:rPr>
        <w:t>一张，各栏请根据需要可自行扩大，编号请勿填。</w:t>
      </w:r>
    </w:p>
    <w:p w:rsidR="00E01C8B" w:rsidRDefault="00E01C8B" w:rsidP="00E01C8B">
      <w:pPr>
        <w:ind w:leftChars="-74" w:left="160" w:right="420" w:hangingChars="150" w:hanging="315"/>
        <w:rPr>
          <w:b/>
          <w:sz w:val="24"/>
        </w:rPr>
      </w:pPr>
      <w:r w:rsidRPr="00E01C8B">
        <w:rPr>
          <w:rFonts w:ascii="宋体" w:hAnsi="宋体" w:hint="eastAsia"/>
          <w:szCs w:val="21"/>
        </w:rPr>
        <w:t>2.</w:t>
      </w:r>
      <w:r w:rsidR="00843017" w:rsidRPr="00E01C8B">
        <w:rPr>
          <w:rFonts w:ascii="宋体" w:hAnsi="宋体" w:hint="eastAsia"/>
          <w:szCs w:val="21"/>
        </w:rPr>
        <w:t xml:space="preserve"> </w:t>
      </w:r>
      <w:r w:rsidR="00676241" w:rsidRPr="00E01C8B">
        <w:rPr>
          <w:rFonts w:ascii="宋体" w:hAnsi="宋体"/>
          <w:szCs w:val="21"/>
        </w:rPr>
        <w:t>牌号、状态、规格及级别等按执行标准填写</w:t>
      </w:r>
      <w:r w:rsidR="00843017" w:rsidRPr="00E01C8B">
        <w:rPr>
          <w:rFonts w:ascii="宋体" w:hAnsi="宋体" w:hint="eastAsia"/>
          <w:szCs w:val="21"/>
        </w:rPr>
        <w:t>，</w:t>
      </w:r>
      <w:r w:rsidR="00843017" w:rsidRPr="00E01C8B">
        <w:rPr>
          <w:rFonts w:ascii="宋体" w:hAnsi="宋体"/>
          <w:szCs w:val="21"/>
        </w:rPr>
        <w:t xml:space="preserve"> </w:t>
      </w:r>
      <w:r w:rsidR="00676241" w:rsidRPr="00E01C8B">
        <w:rPr>
          <w:rFonts w:ascii="宋体" w:hAnsi="宋体"/>
          <w:szCs w:val="21"/>
        </w:rPr>
        <w:t>“执行标准”如是企业标准，则应提供企业标准备案手续复印件。</w:t>
      </w:r>
    </w:p>
    <w:p w:rsidR="00E01C8B" w:rsidRDefault="00843017" w:rsidP="00E01C8B">
      <w:pPr>
        <w:ind w:leftChars="-74" w:left="160" w:right="420" w:hangingChars="150" w:hanging="315"/>
        <w:rPr>
          <w:b/>
          <w:sz w:val="24"/>
        </w:rPr>
      </w:pPr>
      <w:r w:rsidRPr="00E01C8B">
        <w:rPr>
          <w:rFonts w:ascii="宋体" w:hAnsi="宋体" w:hint="eastAsia"/>
          <w:szCs w:val="21"/>
        </w:rPr>
        <w:t xml:space="preserve">3. </w:t>
      </w:r>
      <w:r w:rsidR="00676241" w:rsidRPr="00E01C8B">
        <w:rPr>
          <w:rFonts w:ascii="宋体" w:hAnsi="宋体"/>
          <w:szCs w:val="21"/>
        </w:rPr>
        <w:t>要求填写英文处，请认真核对后填写，以确保颁发证书的准确。</w:t>
      </w:r>
    </w:p>
    <w:p w:rsidR="00E01C8B" w:rsidRPr="00D9611A" w:rsidRDefault="00E01C8B" w:rsidP="00E01C8B">
      <w:pPr>
        <w:ind w:leftChars="-74" w:left="160" w:right="420" w:hangingChars="150" w:hanging="315"/>
        <w:rPr>
          <w:b/>
          <w:sz w:val="24"/>
        </w:rPr>
      </w:pPr>
      <w:r>
        <w:rPr>
          <w:rFonts w:ascii="宋体" w:hAnsi="宋体" w:hint="eastAsia"/>
          <w:szCs w:val="21"/>
        </w:rPr>
        <w:t xml:space="preserve">4. </w:t>
      </w:r>
      <w:r w:rsidR="00C57ACE" w:rsidRPr="00D9611A">
        <w:rPr>
          <w:rFonts w:ascii="宋体" w:hAnsi="宋体"/>
          <w:szCs w:val="21"/>
        </w:rPr>
        <w:t>每项产品认定费</w:t>
      </w:r>
      <w:r w:rsidR="00C57ACE" w:rsidRPr="00D9611A">
        <w:rPr>
          <w:rFonts w:ascii="宋体" w:hAnsi="宋体" w:hint="eastAsia"/>
          <w:szCs w:val="21"/>
        </w:rPr>
        <w:t>贰</w:t>
      </w:r>
      <w:r w:rsidR="00C57ACE" w:rsidRPr="00D9611A">
        <w:rPr>
          <w:rFonts w:ascii="宋体" w:hAnsi="宋体"/>
          <w:szCs w:val="21"/>
        </w:rPr>
        <w:t>仟元，经初审合格后，由</w:t>
      </w:r>
      <w:r w:rsidR="00C57ACE" w:rsidRPr="00D9611A">
        <w:rPr>
          <w:rFonts w:ascii="宋体" w:hAnsi="宋体"/>
          <w:spacing w:val="-2"/>
          <w:szCs w:val="21"/>
        </w:rPr>
        <w:t>中国</w:t>
      </w:r>
      <w:r w:rsidR="00C57ACE" w:rsidRPr="00D9611A">
        <w:rPr>
          <w:rFonts w:ascii="宋体" w:hAnsi="宋体" w:hint="eastAsia"/>
          <w:spacing w:val="-2"/>
          <w:szCs w:val="21"/>
        </w:rPr>
        <w:t>有色金属工业标准计量质量研究所</w:t>
      </w:r>
      <w:r w:rsidR="00C57ACE" w:rsidRPr="00D9611A">
        <w:rPr>
          <w:rFonts w:ascii="宋体" w:hAnsi="宋体"/>
          <w:szCs w:val="21"/>
        </w:rPr>
        <w:t>通知企业汇款。</w:t>
      </w:r>
    </w:p>
    <w:p w:rsidR="00676241" w:rsidRPr="00CD32A4" w:rsidRDefault="00676241">
      <w:pPr>
        <w:rPr>
          <w:rFonts w:ascii="仿宋" w:eastAsia="仿宋" w:hAnsi="仿宋"/>
          <w:sz w:val="32"/>
          <w:szCs w:val="32"/>
        </w:rPr>
      </w:pPr>
      <w:r w:rsidRPr="00CD32A4">
        <w:rPr>
          <w:rFonts w:ascii="仿宋" w:eastAsia="仿宋" w:hAnsi="仿宋"/>
          <w:sz w:val="32"/>
          <w:szCs w:val="32"/>
        </w:rPr>
        <w:lastRenderedPageBreak/>
        <w:t>附</w:t>
      </w:r>
      <w:r w:rsidR="00C10E22">
        <w:rPr>
          <w:rFonts w:ascii="仿宋" w:eastAsia="仿宋" w:hAnsi="仿宋" w:hint="eastAsia"/>
          <w:sz w:val="32"/>
          <w:szCs w:val="32"/>
        </w:rPr>
        <w:t>表</w:t>
      </w:r>
      <w:r w:rsidRPr="00CD32A4">
        <w:rPr>
          <w:rFonts w:ascii="仿宋" w:eastAsia="仿宋" w:hAnsi="仿宋"/>
          <w:sz w:val="32"/>
          <w:szCs w:val="32"/>
        </w:rPr>
        <w:t>2</w:t>
      </w: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jc w:val="center"/>
        <w:rPr>
          <w:b/>
          <w:spacing w:val="80"/>
          <w:sz w:val="44"/>
        </w:rPr>
      </w:pPr>
      <w:r w:rsidRPr="00CD32A4">
        <w:rPr>
          <w:b/>
          <w:spacing w:val="80"/>
          <w:sz w:val="44"/>
        </w:rPr>
        <w:t>有色金属产品实物质量认定</w:t>
      </w:r>
    </w:p>
    <w:p w:rsidR="00676241" w:rsidRPr="00CD32A4" w:rsidRDefault="00676241">
      <w:pPr>
        <w:jc w:val="center"/>
        <w:rPr>
          <w:b/>
          <w:spacing w:val="80"/>
          <w:sz w:val="36"/>
        </w:rPr>
      </w:pPr>
      <w:r w:rsidRPr="00CD32A4">
        <w:rPr>
          <w:b/>
          <w:spacing w:val="80"/>
          <w:sz w:val="44"/>
        </w:rPr>
        <w:t>申报表</w:t>
      </w: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jc w:val="center"/>
        <w:rPr>
          <w:sz w:val="24"/>
        </w:rPr>
      </w:pPr>
      <w:r w:rsidRPr="00CD32A4">
        <w:rPr>
          <w:sz w:val="24"/>
        </w:rPr>
        <w:t>（此表请用</w:t>
      </w:r>
      <w:r w:rsidRPr="00CD32A4">
        <w:rPr>
          <w:sz w:val="24"/>
        </w:rPr>
        <w:t>A4</w:t>
      </w:r>
      <w:r w:rsidRPr="00CD32A4">
        <w:rPr>
          <w:sz w:val="24"/>
        </w:rPr>
        <w:t>纸，各栏请根据需要自行扩大）</w:t>
      </w: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8"/>
        </w:rPr>
      </w:pPr>
      <w:r w:rsidRPr="00CD32A4">
        <w:rPr>
          <w:sz w:val="28"/>
        </w:rPr>
        <w:t>产品名称：（按执行技术标准填写）</w:t>
      </w: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8"/>
        </w:rPr>
      </w:pPr>
      <w:r w:rsidRPr="00CD32A4">
        <w:rPr>
          <w:sz w:val="28"/>
        </w:rPr>
        <w:t>企业名称：</w:t>
      </w: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rPr>
          <w:sz w:val="24"/>
        </w:rPr>
      </w:pPr>
    </w:p>
    <w:p w:rsidR="00676241" w:rsidRPr="00CD32A4" w:rsidRDefault="00676241">
      <w:pPr>
        <w:jc w:val="center"/>
        <w:rPr>
          <w:sz w:val="28"/>
        </w:rPr>
      </w:pPr>
      <w:r w:rsidRPr="00CD32A4">
        <w:rPr>
          <w:sz w:val="28"/>
        </w:rPr>
        <w:t>（盖</w:t>
      </w:r>
      <w:r w:rsidRPr="00CD32A4">
        <w:rPr>
          <w:sz w:val="28"/>
        </w:rPr>
        <w:t xml:space="preserve">  </w:t>
      </w:r>
      <w:r w:rsidRPr="00CD32A4">
        <w:rPr>
          <w:sz w:val="28"/>
        </w:rPr>
        <w:t>章）</w:t>
      </w:r>
    </w:p>
    <w:p w:rsidR="00676241" w:rsidRPr="00CD32A4" w:rsidRDefault="00676241">
      <w:pPr>
        <w:rPr>
          <w:sz w:val="28"/>
        </w:rPr>
      </w:pPr>
    </w:p>
    <w:p w:rsidR="00676241" w:rsidRPr="00CD32A4" w:rsidRDefault="00676241">
      <w:pPr>
        <w:rPr>
          <w:sz w:val="28"/>
        </w:rPr>
      </w:pPr>
    </w:p>
    <w:p w:rsidR="00676241" w:rsidRPr="00CD32A4" w:rsidRDefault="00676241">
      <w:pPr>
        <w:jc w:val="center"/>
        <w:rPr>
          <w:sz w:val="24"/>
        </w:rPr>
      </w:pPr>
      <w:r w:rsidRPr="00CD32A4">
        <w:rPr>
          <w:sz w:val="28"/>
        </w:rPr>
        <w:t>年</w:t>
      </w:r>
      <w:r w:rsidRPr="00CD32A4">
        <w:rPr>
          <w:sz w:val="28"/>
        </w:rPr>
        <w:t xml:space="preserve">  </w:t>
      </w:r>
      <w:r w:rsidRPr="00CD32A4">
        <w:rPr>
          <w:sz w:val="28"/>
        </w:rPr>
        <w:t>月</w:t>
      </w:r>
      <w:r w:rsidRPr="00CD32A4">
        <w:rPr>
          <w:sz w:val="28"/>
        </w:rPr>
        <w:t xml:space="preserve">  </w:t>
      </w:r>
      <w:r w:rsidRPr="00CD32A4">
        <w:rPr>
          <w:sz w:val="28"/>
        </w:rPr>
        <w:t>日</w:t>
      </w:r>
    </w:p>
    <w:p w:rsidR="00676241" w:rsidRPr="00CD32A4" w:rsidRDefault="00676241">
      <w:pPr>
        <w:spacing w:after="120" w:line="500" w:lineRule="exact"/>
        <w:rPr>
          <w:sz w:val="28"/>
        </w:rPr>
      </w:pPr>
    </w:p>
    <w:p w:rsidR="00676241" w:rsidRPr="00CD32A4" w:rsidRDefault="00676241">
      <w:pPr>
        <w:spacing w:after="120" w:line="500" w:lineRule="exact"/>
        <w:rPr>
          <w:sz w:val="24"/>
          <w:szCs w:val="24"/>
        </w:rPr>
      </w:pPr>
      <w:r w:rsidRPr="00CD32A4">
        <w:rPr>
          <w:sz w:val="24"/>
          <w:szCs w:val="24"/>
        </w:rPr>
        <w:lastRenderedPageBreak/>
        <w:t>一、企业概况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8"/>
        <w:gridCol w:w="210"/>
        <w:gridCol w:w="709"/>
        <w:gridCol w:w="23"/>
        <w:gridCol w:w="279"/>
        <w:gridCol w:w="555"/>
        <w:gridCol w:w="951"/>
        <w:gridCol w:w="51"/>
        <w:gridCol w:w="602"/>
        <w:gridCol w:w="115"/>
        <w:gridCol w:w="124"/>
        <w:gridCol w:w="212"/>
        <w:gridCol w:w="508"/>
        <w:gridCol w:w="646"/>
        <w:gridCol w:w="361"/>
        <w:gridCol w:w="150"/>
        <w:gridCol w:w="103"/>
        <w:gridCol w:w="246"/>
        <w:gridCol w:w="371"/>
        <w:gridCol w:w="643"/>
        <w:gridCol w:w="1620"/>
      </w:tblGrid>
      <w:tr w:rsidR="00676241" w:rsidRPr="00CD32A4">
        <w:trPr>
          <w:trHeight w:val="776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企业名称</w:t>
            </w:r>
          </w:p>
        </w:tc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trHeight w:val="680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通讯地址</w:t>
            </w:r>
          </w:p>
        </w:tc>
        <w:tc>
          <w:tcPr>
            <w:tcW w:w="44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proofErr w:type="gramStart"/>
            <w:r w:rsidRPr="00CD32A4">
              <w:rPr>
                <w:sz w:val="24"/>
                <w:szCs w:val="24"/>
              </w:rPr>
              <w:t>邮</w:t>
            </w:r>
            <w:proofErr w:type="gramEnd"/>
            <w:r w:rsidRPr="00CD32A4">
              <w:rPr>
                <w:sz w:val="24"/>
                <w:szCs w:val="24"/>
              </w:rPr>
              <w:t xml:space="preserve">   </w:t>
            </w:r>
            <w:r w:rsidRPr="00CD32A4">
              <w:rPr>
                <w:sz w:val="24"/>
                <w:szCs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trHeight w:val="680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经济类型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 w:rsidP="00650206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职工总</w:t>
            </w:r>
            <w:r w:rsidRPr="00CD32A4">
              <w:rPr>
                <w:sz w:val="24"/>
                <w:szCs w:val="24"/>
              </w:rPr>
              <w:t xml:space="preserve"> </w:t>
            </w:r>
            <w:r w:rsidRPr="00CD32A4">
              <w:rPr>
                <w:sz w:val="24"/>
                <w:szCs w:val="24"/>
              </w:rPr>
              <w:t>数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人</w:t>
            </w:r>
          </w:p>
        </w:tc>
        <w:tc>
          <w:tcPr>
            <w:tcW w:w="1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中级以上技术人员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人</w:t>
            </w:r>
          </w:p>
        </w:tc>
      </w:tr>
      <w:tr w:rsidR="00676241" w:rsidRPr="00CD32A4">
        <w:trPr>
          <w:trHeight w:val="680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总产值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万元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 w:rsidP="00FC1A5A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利</w:t>
            </w:r>
            <w:r w:rsidR="00FC1A5A">
              <w:rPr>
                <w:rFonts w:hint="eastAsia"/>
                <w:sz w:val="24"/>
                <w:szCs w:val="24"/>
              </w:rPr>
              <w:t xml:space="preserve">  </w:t>
            </w:r>
            <w:r w:rsidRPr="00CD32A4">
              <w:rPr>
                <w:sz w:val="24"/>
                <w:szCs w:val="24"/>
              </w:rPr>
              <w:t>税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万元</w:t>
            </w:r>
          </w:p>
        </w:tc>
      </w:tr>
      <w:tr w:rsidR="00676241" w:rsidRPr="00CD32A4">
        <w:trPr>
          <w:trHeight w:val="680"/>
          <w:jc w:val="center"/>
        </w:trPr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主导产品</w:t>
            </w:r>
          </w:p>
        </w:tc>
        <w:tc>
          <w:tcPr>
            <w:tcW w:w="75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C530C">
        <w:trPr>
          <w:trHeight w:val="680"/>
          <w:jc w:val="center"/>
        </w:trPr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申请产品在企业中的地位</w:t>
            </w:r>
          </w:p>
        </w:tc>
        <w:tc>
          <w:tcPr>
            <w:tcW w:w="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C530C" w:rsidRDefault="00676241">
            <w:pPr>
              <w:spacing w:line="380" w:lineRule="exact"/>
              <w:rPr>
                <w:sz w:val="20"/>
              </w:rPr>
            </w:pPr>
          </w:p>
        </w:tc>
      </w:tr>
      <w:tr w:rsidR="00676241" w:rsidRPr="00CD32A4">
        <w:trPr>
          <w:trHeight w:val="680"/>
          <w:jc w:val="center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企业具有自主知识产权的产品名称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企业产品获</w:t>
            </w:r>
          </w:p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proofErr w:type="gramStart"/>
            <w:r w:rsidRPr="00CD32A4">
              <w:rPr>
                <w:rFonts w:hint="eastAsia"/>
                <w:sz w:val="24"/>
                <w:szCs w:val="24"/>
              </w:rPr>
              <w:t>得专利</w:t>
            </w:r>
            <w:proofErr w:type="gramEnd"/>
            <w:r w:rsidRPr="00CD32A4">
              <w:rPr>
                <w:rFonts w:hint="eastAsia"/>
                <w:sz w:val="24"/>
                <w:szCs w:val="24"/>
              </w:rPr>
              <w:t>项数</w:t>
            </w:r>
            <w:r w:rsidRPr="00CD32A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发明专利</w:t>
            </w:r>
            <w:r w:rsidRPr="00CD32A4">
              <w:rPr>
                <w:rFonts w:hint="eastAsia"/>
                <w:sz w:val="24"/>
                <w:szCs w:val="24"/>
              </w:rPr>
              <w:t xml:space="preserve"> </w:t>
            </w:r>
          </w:p>
          <w:p w:rsidR="00676241" w:rsidRPr="00CD32A4" w:rsidRDefault="00676241" w:rsidP="008E4E3C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项</w:t>
            </w:r>
            <w:r w:rsidRPr="00CD32A4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实用新型</w:t>
            </w:r>
          </w:p>
          <w:p w:rsidR="00676241" w:rsidRPr="00CD32A4" w:rsidRDefault="00676241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外观专利</w:t>
            </w:r>
          </w:p>
          <w:p w:rsidR="00676241" w:rsidRPr="00CD32A4" w:rsidRDefault="00676241">
            <w:pPr>
              <w:spacing w:line="380" w:lineRule="exact"/>
              <w:ind w:firstLineChars="300" w:firstLine="720"/>
              <w:rPr>
                <w:sz w:val="24"/>
                <w:szCs w:val="24"/>
              </w:rPr>
            </w:pPr>
            <w:r w:rsidRPr="00CD32A4">
              <w:rPr>
                <w:rFonts w:hint="eastAsia"/>
                <w:sz w:val="24"/>
                <w:szCs w:val="24"/>
              </w:rPr>
              <w:t>项</w:t>
            </w:r>
          </w:p>
        </w:tc>
      </w:tr>
      <w:tr w:rsidR="00676241" w:rsidRPr="00CD32A4">
        <w:trPr>
          <w:cantSplit/>
          <w:trHeight w:val="680"/>
          <w:jc w:val="center"/>
        </w:trPr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管理体系认证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标　准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ISO9000</w:t>
            </w: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ISO14000</w:t>
            </w: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pStyle w:val="2"/>
              <w:spacing w:line="380" w:lineRule="exact"/>
              <w:rPr>
                <w:b w:val="0"/>
                <w:sz w:val="24"/>
                <w:szCs w:val="24"/>
              </w:rPr>
            </w:pPr>
            <w:r w:rsidRPr="00CD32A4">
              <w:rPr>
                <w:b w:val="0"/>
                <w:sz w:val="24"/>
                <w:szCs w:val="24"/>
              </w:rPr>
              <w:t>OHSAS18000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其他</w:t>
            </w:r>
          </w:p>
        </w:tc>
      </w:tr>
      <w:tr w:rsidR="00676241" w:rsidRPr="00CD32A4">
        <w:trPr>
          <w:cantSplit/>
          <w:trHeight w:val="680"/>
          <w:jc w:val="center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认证编号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cantSplit/>
          <w:trHeight w:val="680"/>
          <w:jc w:val="center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有效期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cantSplit/>
          <w:trHeight w:val="680"/>
          <w:jc w:val="center"/>
        </w:trPr>
        <w:tc>
          <w:tcPr>
            <w:tcW w:w="7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认证机构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trHeight w:val="927"/>
          <w:jc w:val="center"/>
        </w:trPr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质量方针、目标</w:t>
            </w:r>
          </w:p>
        </w:tc>
        <w:tc>
          <w:tcPr>
            <w:tcW w:w="6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trHeight w:val="767"/>
          <w:jc w:val="center"/>
        </w:trPr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获得荣誉</w:t>
            </w:r>
          </w:p>
        </w:tc>
        <w:tc>
          <w:tcPr>
            <w:tcW w:w="6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rPr>
                <w:sz w:val="24"/>
                <w:szCs w:val="24"/>
              </w:rPr>
            </w:pPr>
          </w:p>
        </w:tc>
      </w:tr>
      <w:tr w:rsidR="00676241" w:rsidRPr="00CD32A4">
        <w:trPr>
          <w:cantSplit/>
          <w:trHeight w:val="802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主管部门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名称</w:t>
            </w:r>
          </w:p>
        </w:tc>
        <w:tc>
          <w:tcPr>
            <w:tcW w:w="4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传真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676241" w:rsidRPr="00CD32A4">
        <w:trPr>
          <w:cantSplit/>
          <w:trHeight w:val="1056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负责人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676241" w:rsidRPr="00CD32A4">
        <w:trPr>
          <w:cantSplit/>
          <w:trHeight w:val="1078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联系人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职务</w:t>
            </w:r>
          </w:p>
        </w:tc>
        <w:tc>
          <w:tcPr>
            <w:tcW w:w="1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电话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76241" w:rsidRPr="00CD32A4" w:rsidRDefault="00676241" w:rsidP="00A15F52">
      <w:pPr>
        <w:spacing w:after="120"/>
        <w:ind w:firstLineChars="50" w:firstLine="120"/>
        <w:rPr>
          <w:sz w:val="24"/>
        </w:rPr>
      </w:pPr>
      <w:r w:rsidRPr="00CD32A4">
        <w:rPr>
          <w:sz w:val="24"/>
        </w:rPr>
        <w:lastRenderedPageBreak/>
        <w:t>二、申请认定产品情况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6"/>
        <w:gridCol w:w="377"/>
        <w:gridCol w:w="805"/>
        <w:gridCol w:w="300"/>
        <w:gridCol w:w="1305"/>
        <w:gridCol w:w="1220"/>
        <w:gridCol w:w="55"/>
        <w:gridCol w:w="785"/>
        <w:gridCol w:w="1878"/>
        <w:gridCol w:w="11"/>
      </w:tblGrid>
      <w:tr w:rsidR="00676241" w:rsidRPr="00CD32A4">
        <w:trPr>
          <w:trHeight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产品名称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  <w:szCs w:val="24"/>
              </w:rPr>
            </w:pPr>
            <w:r w:rsidRPr="00CD32A4">
              <w:rPr>
                <w:rFonts w:eastAsia="楷体_GB2312"/>
                <w:sz w:val="24"/>
              </w:rPr>
              <w:t>（按执行技术标准</w:t>
            </w:r>
            <w:r w:rsidRPr="00CD32A4">
              <w:rPr>
                <w:rFonts w:eastAsia="楷体_GB2312" w:hint="eastAsia"/>
                <w:sz w:val="24"/>
              </w:rPr>
              <w:t>产品名称</w:t>
            </w:r>
            <w:r w:rsidRPr="00CD32A4">
              <w:rPr>
                <w:rFonts w:eastAsia="楷体_GB2312"/>
                <w:sz w:val="24"/>
              </w:rPr>
              <w:t>填写）</w:t>
            </w:r>
          </w:p>
        </w:tc>
      </w:tr>
      <w:tr w:rsidR="00676241" w:rsidRPr="00CD32A4">
        <w:trPr>
          <w:trHeight w:val="61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牌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号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状态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trHeight w:val="73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proofErr w:type="gramStart"/>
            <w:r w:rsidRPr="00CD32A4">
              <w:rPr>
                <w:sz w:val="24"/>
              </w:rPr>
              <w:t>规</w:t>
            </w:r>
            <w:proofErr w:type="gramEnd"/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格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trHeight w:val="61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执行技术标准</w:t>
            </w:r>
          </w:p>
        </w:tc>
        <w:tc>
          <w:tcPr>
            <w:tcW w:w="6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gridAfter w:val="1"/>
          <w:wAfter w:w="11" w:type="dxa"/>
          <w:trHeight w:val="60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获奖情况</w:t>
            </w:r>
          </w:p>
        </w:tc>
        <w:tc>
          <w:tcPr>
            <w:tcW w:w="6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rFonts w:eastAsia="楷体_GB2312"/>
                <w:sz w:val="24"/>
              </w:rPr>
              <w:t>（奖项名称、授予单位、获得年份）</w:t>
            </w:r>
          </w:p>
        </w:tc>
      </w:tr>
      <w:tr w:rsidR="00E03F94" w:rsidRPr="00CD32A4" w:rsidTr="005F764D">
        <w:trPr>
          <w:gridAfter w:val="1"/>
          <w:wAfter w:w="11" w:type="dxa"/>
          <w:trHeight w:val="60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CD32A4" w:rsidRDefault="00E03F94" w:rsidP="00470B65">
            <w:pPr>
              <w:jc w:val="left"/>
              <w:rPr>
                <w:sz w:val="24"/>
              </w:rPr>
            </w:pPr>
            <w:r>
              <w:rPr>
                <w:sz w:val="24"/>
              </w:rPr>
              <w:t>认定产品</w:t>
            </w:r>
            <w:r w:rsidR="00470B65">
              <w:rPr>
                <w:rFonts w:hint="eastAsia"/>
                <w:sz w:val="24"/>
              </w:rPr>
              <w:t>所涉强制性</w:t>
            </w:r>
            <w:r w:rsidRPr="00CD32A4">
              <w:rPr>
                <w:sz w:val="24"/>
              </w:rPr>
              <w:t>标准</w:t>
            </w:r>
            <w:r w:rsidR="00470B65">
              <w:rPr>
                <w:rFonts w:hint="eastAsia"/>
                <w:sz w:val="24"/>
              </w:rPr>
              <w:t>（如能耗、环保等）执行情况</w:t>
            </w:r>
            <w:r w:rsidR="00470B65" w:rsidRPr="00D9611A">
              <w:rPr>
                <w:rFonts w:hint="eastAsia"/>
                <w:b/>
                <w:sz w:val="24"/>
              </w:rPr>
              <w:t>（此项</w:t>
            </w:r>
            <w:r w:rsidR="00611EF9" w:rsidRPr="00D9611A">
              <w:rPr>
                <w:rFonts w:hint="eastAsia"/>
                <w:b/>
                <w:sz w:val="24"/>
              </w:rPr>
              <w:t>必填</w:t>
            </w:r>
            <w:r w:rsidR="00B244EC" w:rsidRPr="00D9611A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4649F7" w:rsidRDefault="00470B65" w:rsidP="00470B65">
            <w:pPr>
              <w:rPr>
                <w:rFonts w:eastAsia="楷体_GB2312"/>
                <w:color w:val="FF0000"/>
                <w:sz w:val="24"/>
              </w:rPr>
            </w:pPr>
            <w:r w:rsidRPr="00CD32A4">
              <w:rPr>
                <w:rFonts w:eastAsia="楷体_GB2312"/>
                <w:sz w:val="24"/>
              </w:rPr>
              <w:t>（名称、</w:t>
            </w:r>
            <w:r>
              <w:rPr>
                <w:rFonts w:eastAsia="楷体_GB2312" w:hint="eastAsia"/>
                <w:sz w:val="24"/>
              </w:rPr>
              <w:t>编号</w:t>
            </w:r>
            <w:r w:rsidRPr="00CD32A4">
              <w:rPr>
                <w:rFonts w:eastAsia="楷体_GB2312"/>
                <w:sz w:val="24"/>
              </w:rPr>
              <w:t>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5F764D" w:rsidRDefault="00D9611A" w:rsidP="00470B65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认定</w:t>
            </w:r>
            <w:r w:rsidR="00143007">
              <w:rPr>
                <w:rFonts w:ascii="宋体" w:hAnsi="宋体" w:hint="eastAsia"/>
                <w:sz w:val="24"/>
                <w:szCs w:val="24"/>
              </w:rPr>
              <w:t>产品</w:t>
            </w:r>
            <w:r w:rsidR="00470B65">
              <w:rPr>
                <w:rFonts w:ascii="宋体" w:hAnsi="宋体" w:hint="eastAsia"/>
                <w:sz w:val="24"/>
                <w:szCs w:val="24"/>
              </w:rPr>
              <w:t>相关指标值</w:t>
            </w:r>
            <w:r w:rsidR="001C4C71">
              <w:rPr>
                <w:rFonts w:ascii="宋体" w:hAnsi="宋体" w:hint="eastAsia"/>
                <w:sz w:val="24"/>
                <w:szCs w:val="24"/>
              </w:rPr>
              <w:t>达标与否及具体值</w:t>
            </w:r>
            <w:r w:rsidR="00470B65" w:rsidRPr="00D9611A">
              <w:rPr>
                <w:rFonts w:ascii="宋体" w:hAnsi="宋体" w:hint="eastAsia"/>
                <w:b/>
                <w:sz w:val="24"/>
                <w:szCs w:val="24"/>
              </w:rPr>
              <w:t>（此项必填）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94" w:rsidRPr="004649F7" w:rsidRDefault="00E03F94" w:rsidP="004649F7">
            <w:pPr>
              <w:rPr>
                <w:rFonts w:eastAsia="楷体_GB2312"/>
                <w:color w:val="FF0000"/>
                <w:sz w:val="24"/>
              </w:rPr>
            </w:pPr>
          </w:p>
        </w:tc>
      </w:tr>
      <w:tr w:rsidR="00676241" w:rsidRPr="00CD32A4" w:rsidTr="00765F41">
        <w:trPr>
          <w:trHeight w:val="608"/>
          <w:jc w:val="center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ind w:firstLineChars="100" w:firstLine="240"/>
              <w:rPr>
                <w:sz w:val="24"/>
              </w:rPr>
            </w:pPr>
            <w:r w:rsidRPr="00CD32A4">
              <w:rPr>
                <w:sz w:val="24"/>
              </w:rPr>
              <w:t>用户授予的荣誉</w:t>
            </w:r>
          </w:p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（如指定供应商等）</w:t>
            </w:r>
          </w:p>
        </w:tc>
        <w:tc>
          <w:tcPr>
            <w:tcW w:w="6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trHeight w:val="616"/>
          <w:jc w:val="center"/>
        </w:trPr>
        <w:tc>
          <w:tcPr>
            <w:tcW w:w="3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国内、国际产品质量认证</w:t>
            </w:r>
          </w:p>
        </w:tc>
        <w:tc>
          <w:tcPr>
            <w:tcW w:w="5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rFonts w:eastAsia="楷体_GB2312"/>
                <w:sz w:val="24"/>
              </w:rPr>
              <w:t>（认证机构名称、有效期）</w:t>
            </w:r>
          </w:p>
        </w:tc>
      </w:tr>
      <w:tr w:rsidR="00676241" w:rsidRPr="00CD32A4">
        <w:trPr>
          <w:trHeight w:val="596"/>
          <w:jc w:val="center"/>
        </w:trPr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LME</w:t>
            </w:r>
            <w:r w:rsidRPr="00CD32A4">
              <w:rPr>
                <w:sz w:val="24"/>
              </w:rPr>
              <w:t>及上海交易所注册情况</w:t>
            </w:r>
          </w:p>
        </w:tc>
        <w:tc>
          <w:tcPr>
            <w:tcW w:w="5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rFonts w:eastAsia="楷体_GB2312"/>
                <w:sz w:val="24"/>
              </w:rPr>
            </w:pPr>
          </w:p>
        </w:tc>
      </w:tr>
      <w:tr w:rsidR="00676241" w:rsidRPr="00CD32A4">
        <w:trPr>
          <w:trHeight w:val="593"/>
          <w:jc w:val="center"/>
        </w:trPr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产品研制和生产历史：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trHeight w:val="822"/>
          <w:jc w:val="center"/>
        </w:trPr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产品特点：</w:t>
            </w:r>
            <w:r w:rsidRPr="00CD32A4">
              <w:rPr>
                <w:rFonts w:eastAsia="楷体_GB2312"/>
                <w:sz w:val="24"/>
              </w:rPr>
              <w:t>（如工艺特色，工艺性能和使用性能特色，成分、外观、尺寸精度、包装、标志等）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C611A1" w:rsidRPr="00CD32A4" w:rsidRDefault="00C611A1">
            <w:pPr>
              <w:rPr>
                <w:sz w:val="24"/>
              </w:rPr>
            </w:pPr>
          </w:p>
        </w:tc>
      </w:tr>
      <w:tr w:rsidR="00676241" w:rsidRPr="00CD32A4">
        <w:trPr>
          <w:trHeight w:val="724"/>
          <w:jc w:val="center"/>
        </w:trPr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主要用途：（包括用户类型、使用部位和重要程度）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C611A1" w:rsidRPr="00CD32A4" w:rsidRDefault="00C611A1">
            <w:pPr>
              <w:rPr>
                <w:sz w:val="24"/>
              </w:rPr>
            </w:pPr>
          </w:p>
        </w:tc>
      </w:tr>
      <w:tr w:rsidR="00676241" w:rsidRPr="00CD32A4">
        <w:trPr>
          <w:jc w:val="center"/>
        </w:trPr>
        <w:tc>
          <w:tcPr>
            <w:tcW w:w="87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出口创汇情况：（包括年份、国家及地区、数量、金额等）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C611A1" w:rsidRPr="00CD32A4" w:rsidRDefault="00C611A1">
            <w:pPr>
              <w:rPr>
                <w:sz w:val="24"/>
              </w:rPr>
            </w:pPr>
          </w:p>
        </w:tc>
      </w:tr>
    </w:tbl>
    <w:p w:rsidR="00C611A1" w:rsidRDefault="00C611A1" w:rsidP="00900347">
      <w:pPr>
        <w:spacing w:beforeLines="50"/>
        <w:ind w:firstLineChars="50" w:firstLine="120"/>
        <w:rPr>
          <w:sz w:val="24"/>
        </w:rPr>
      </w:pPr>
    </w:p>
    <w:p w:rsidR="00676241" w:rsidRPr="00CD32A4" w:rsidRDefault="00676241" w:rsidP="00900347">
      <w:pPr>
        <w:spacing w:beforeLines="50"/>
        <w:ind w:firstLineChars="50" w:firstLine="120"/>
        <w:rPr>
          <w:sz w:val="24"/>
        </w:rPr>
      </w:pPr>
      <w:r w:rsidRPr="00CD32A4">
        <w:rPr>
          <w:sz w:val="24"/>
        </w:rPr>
        <w:lastRenderedPageBreak/>
        <w:t>三、工艺技术流程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8"/>
      </w:tblGrid>
      <w:tr w:rsidR="00676241" w:rsidRPr="00CD32A4" w:rsidTr="00FC1A5A">
        <w:trPr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rFonts w:eastAsia="楷体_GB2312"/>
                <w:sz w:val="24"/>
              </w:rPr>
            </w:pPr>
            <w:r w:rsidRPr="00CD32A4">
              <w:rPr>
                <w:rFonts w:eastAsia="楷体_GB2312"/>
                <w:sz w:val="24"/>
              </w:rPr>
              <w:t>（详细工艺流程图，并注明所采用新工艺、新技术，关键技术措施）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FC1A5A" w:rsidRPr="00CD32A4" w:rsidRDefault="00FC1A5A">
            <w:pPr>
              <w:rPr>
                <w:sz w:val="24"/>
              </w:rPr>
            </w:pPr>
          </w:p>
        </w:tc>
      </w:tr>
    </w:tbl>
    <w:p w:rsidR="00676241" w:rsidRPr="00CD32A4" w:rsidRDefault="00676241" w:rsidP="00900347">
      <w:pPr>
        <w:spacing w:beforeLines="50"/>
        <w:ind w:firstLineChars="50" w:firstLine="120"/>
        <w:rPr>
          <w:sz w:val="24"/>
        </w:rPr>
      </w:pPr>
      <w:r w:rsidRPr="00CD32A4">
        <w:rPr>
          <w:sz w:val="24"/>
        </w:rPr>
        <w:t>四、主要原料</w:t>
      </w: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11"/>
      </w:tblGrid>
      <w:tr w:rsidR="00676241" w:rsidRPr="00CD32A4" w:rsidTr="00502350">
        <w:trPr>
          <w:trHeight w:val="1941"/>
          <w:jc w:val="center"/>
        </w:trPr>
        <w:tc>
          <w:tcPr>
            <w:tcW w:w="8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rFonts w:eastAsia="楷体_GB2312"/>
                <w:sz w:val="24"/>
              </w:rPr>
              <w:t>（主要原料名称、技术标准及特殊要求、供方名称及对其评价、入厂后验收和保管情况）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8E4E3C" w:rsidRPr="00CD32A4" w:rsidRDefault="008E4E3C">
            <w:pPr>
              <w:rPr>
                <w:sz w:val="24"/>
              </w:rPr>
            </w:pPr>
          </w:p>
        </w:tc>
      </w:tr>
    </w:tbl>
    <w:p w:rsidR="00676241" w:rsidRPr="00CD32A4" w:rsidRDefault="00676241" w:rsidP="00900347">
      <w:pPr>
        <w:spacing w:beforeLines="50"/>
        <w:ind w:firstLineChars="50" w:firstLine="120"/>
        <w:rPr>
          <w:sz w:val="24"/>
        </w:rPr>
      </w:pPr>
      <w:r w:rsidRPr="00CD32A4">
        <w:rPr>
          <w:sz w:val="24"/>
        </w:rPr>
        <w:t>五、主要生产设备（按生产线填写）</w:t>
      </w: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"/>
        <w:gridCol w:w="1790"/>
        <w:gridCol w:w="1260"/>
        <w:gridCol w:w="1470"/>
        <w:gridCol w:w="730"/>
        <w:gridCol w:w="1260"/>
        <w:gridCol w:w="1361"/>
      </w:tblGrid>
      <w:tr w:rsidR="00676241" w:rsidRPr="00CD32A4" w:rsidTr="0050235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序号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名称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生产能力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制造厂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数量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购进年份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设备水平</w:t>
            </w:r>
          </w:p>
        </w:tc>
      </w:tr>
      <w:tr w:rsidR="00676241" w:rsidRPr="00CD32A4" w:rsidTr="00502350">
        <w:trPr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jc w:val="center"/>
              <w:rPr>
                <w:sz w:val="24"/>
              </w:rPr>
            </w:pPr>
          </w:p>
        </w:tc>
      </w:tr>
      <w:tr w:rsidR="00676241" w:rsidRPr="00CD32A4" w:rsidTr="00502350">
        <w:trPr>
          <w:trHeight w:val="457"/>
          <w:jc w:val="center"/>
        </w:trPr>
        <w:tc>
          <w:tcPr>
            <w:tcW w:w="8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引进设备情况及零备件国产化率：</w:t>
            </w:r>
          </w:p>
        </w:tc>
      </w:tr>
    </w:tbl>
    <w:p w:rsidR="00676241" w:rsidRPr="00CD32A4" w:rsidRDefault="00676241" w:rsidP="00900347">
      <w:pPr>
        <w:spacing w:beforeLines="50"/>
        <w:ind w:firstLineChars="100" w:firstLine="240"/>
        <w:rPr>
          <w:sz w:val="24"/>
        </w:rPr>
      </w:pPr>
      <w:r w:rsidRPr="00CD32A4">
        <w:rPr>
          <w:sz w:val="24"/>
        </w:rPr>
        <w:t>六、在线检测</w:t>
      </w:r>
    </w:p>
    <w:tbl>
      <w:tblPr>
        <w:tblW w:w="0" w:type="auto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54"/>
      </w:tblGrid>
      <w:tr w:rsidR="00676241" w:rsidRPr="00CD32A4" w:rsidTr="00502350">
        <w:trPr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在线工艺参数检测项目和控制手段：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C8137B" w:rsidRPr="00CD32A4" w:rsidRDefault="00C8137B">
            <w:pPr>
              <w:rPr>
                <w:sz w:val="24"/>
              </w:rPr>
            </w:pPr>
          </w:p>
        </w:tc>
      </w:tr>
      <w:tr w:rsidR="00676241" w:rsidRPr="00CD32A4" w:rsidTr="00502350">
        <w:trPr>
          <w:trHeight w:val="1141"/>
          <w:jc w:val="center"/>
        </w:trPr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Default="00676241" w:rsidP="00C8137B">
            <w:pPr>
              <w:pStyle w:val="a5"/>
            </w:pPr>
            <w:r w:rsidRPr="00CD32A4">
              <w:t>现场半成品、成品检测：（注明是经常性还是抽查性检测，检测是手工操作还是机械化、自动化检测，检测结果有无记录和显示，信息反馈能否形成闭环并能控制）</w:t>
            </w:r>
          </w:p>
          <w:p w:rsidR="00C8137B" w:rsidRDefault="00C8137B" w:rsidP="00C8137B">
            <w:pPr>
              <w:pStyle w:val="a5"/>
            </w:pPr>
          </w:p>
          <w:p w:rsidR="00C8137B" w:rsidRDefault="00C8137B" w:rsidP="00C8137B">
            <w:pPr>
              <w:pStyle w:val="a5"/>
            </w:pPr>
          </w:p>
          <w:p w:rsidR="00C8137B" w:rsidRPr="00C8137B" w:rsidRDefault="00C8137B" w:rsidP="00C8137B">
            <w:pPr>
              <w:pStyle w:val="a5"/>
            </w:pPr>
          </w:p>
        </w:tc>
      </w:tr>
    </w:tbl>
    <w:p w:rsidR="00676241" w:rsidRPr="00CD32A4" w:rsidRDefault="00676241" w:rsidP="00900347">
      <w:pPr>
        <w:spacing w:beforeLines="50"/>
        <w:ind w:firstLineChars="100" w:firstLine="240"/>
        <w:rPr>
          <w:sz w:val="24"/>
        </w:rPr>
      </w:pPr>
      <w:r w:rsidRPr="00CD32A4">
        <w:rPr>
          <w:sz w:val="24"/>
        </w:rPr>
        <w:t>七、实验室主要检测仪器设备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680"/>
        <w:gridCol w:w="1233"/>
        <w:gridCol w:w="1217"/>
        <w:gridCol w:w="1217"/>
        <w:gridCol w:w="1217"/>
        <w:gridCol w:w="1217"/>
      </w:tblGrid>
      <w:tr w:rsidR="00676241" w:rsidRPr="00CD32A4">
        <w:trPr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型号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制造厂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购进年份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完好程度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检测项目</w:t>
            </w:r>
          </w:p>
        </w:tc>
      </w:tr>
      <w:tr w:rsidR="00676241" w:rsidRPr="00CD32A4">
        <w:trPr>
          <w:trHeight w:val="3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trHeight w:val="39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</w:p>
        </w:tc>
      </w:tr>
    </w:tbl>
    <w:p w:rsidR="00676241" w:rsidRPr="00CD32A4" w:rsidRDefault="00676241" w:rsidP="00900347">
      <w:pPr>
        <w:spacing w:beforeLines="50"/>
        <w:ind w:firstLineChars="100" w:firstLine="240"/>
        <w:rPr>
          <w:sz w:val="24"/>
        </w:rPr>
      </w:pPr>
      <w:r w:rsidRPr="00CD32A4">
        <w:rPr>
          <w:sz w:val="24"/>
        </w:rPr>
        <w:t>八、技术经济指标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1419"/>
        <w:gridCol w:w="1422"/>
        <w:gridCol w:w="1420"/>
        <w:gridCol w:w="1669"/>
        <w:gridCol w:w="1171"/>
      </w:tblGrid>
      <w:tr w:rsidR="00676241" w:rsidRPr="00CD32A4">
        <w:trPr>
          <w:trHeight w:val="4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年份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本产品产量（吨）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本产品产值（万元）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市场占有率</w:t>
            </w:r>
            <w:r w:rsidRPr="00CD32A4">
              <w:rPr>
                <w:sz w:val="24"/>
              </w:rPr>
              <w:t>(%)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综合回收率</w:t>
            </w:r>
            <w:r w:rsidRPr="00CD32A4">
              <w:rPr>
                <w:sz w:val="24"/>
              </w:rPr>
              <w:t>(</w:t>
            </w:r>
            <w:r w:rsidRPr="00CD32A4">
              <w:rPr>
                <w:sz w:val="24"/>
              </w:rPr>
              <w:t>冶炼产品</w:t>
            </w:r>
            <w:r w:rsidRPr="00CD32A4">
              <w:rPr>
                <w:sz w:val="24"/>
              </w:rPr>
              <w:t>)</w:t>
            </w:r>
            <w:r w:rsidRPr="00CD32A4">
              <w:rPr>
                <w:sz w:val="24"/>
              </w:rPr>
              <w:t>综合成品率</w:t>
            </w:r>
            <w:r w:rsidRPr="00CD32A4">
              <w:rPr>
                <w:sz w:val="24"/>
              </w:rPr>
              <w:t>(</w:t>
            </w:r>
            <w:r w:rsidRPr="00CD32A4">
              <w:rPr>
                <w:sz w:val="24"/>
              </w:rPr>
              <w:t>加工产品</w:t>
            </w:r>
            <w:r w:rsidRPr="00CD32A4">
              <w:rPr>
                <w:sz w:val="24"/>
              </w:rPr>
              <w:t>)(%)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利税</w:t>
            </w:r>
          </w:p>
          <w:p w:rsidR="00676241" w:rsidRPr="00CD32A4" w:rsidRDefault="00676241">
            <w:pPr>
              <w:jc w:val="center"/>
              <w:rPr>
                <w:sz w:val="24"/>
              </w:rPr>
            </w:pPr>
            <w:r w:rsidRPr="00CD32A4">
              <w:rPr>
                <w:sz w:val="24"/>
              </w:rPr>
              <w:t>（万元）</w:t>
            </w:r>
          </w:p>
        </w:tc>
      </w:tr>
      <w:tr w:rsidR="00676241" w:rsidRPr="00CD32A4">
        <w:trPr>
          <w:trHeight w:val="48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lastRenderedPageBreak/>
              <w:t>（前二年）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</w:tr>
      <w:tr w:rsidR="00676241" w:rsidRPr="00CD32A4">
        <w:trPr>
          <w:trHeight w:val="449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（前一年）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</w:tr>
      <w:tr w:rsidR="00676241" w:rsidRPr="00CD32A4">
        <w:trPr>
          <w:trHeight w:val="45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预计本年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60" w:lineRule="exact"/>
              <w:rPr>
                <w:sz w:val="24"/>
              </w:rPr>
            </w:pPr>
          </w:p>
        </w:tc>
      </w:tr>
    </w:tbl>
    <w:p w:rsidR="00502350" w:rsidRDefault="00502350" w:rsidP="00900347">
      <w:pPr>
        <w:spacing w:beforeLines="50"/>
        <w:rPr>
          <w:sz w:val="24"/>
        </w:rPr>
      </w:pPr>
    </w:p>
    <w:p w:rsidR="00676241" w:rsidRPr="00CD32A4" w:rsidRDefault="00676241" w:rsidP="00900347">
      <w:pPr>
        <w:spacing w:beforeLines="50"/>
        <w:ind w:firstLineChars="100" w:firstLine="240"/>
        <w:rPr>
          <w:sz w:val="24"/>
        </w:rPr>
      </w:pPr>
      <w:r w:rsidRPr="00CD32A4">
        <w:rPr>
          <w:sz w:val="24"/>
        </w:rPr>
        <w:t>九、质量管理和质量控制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3"/>
      </w:tblGrid>
      <w:tr w:rsidR="00676241" w:rsidRPr="00CD32A4">
        <w:trPr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质量管理</w:t>
            </w:r>
            <w:r w:rsidRPr="00CD32A4">
              <w:rPr>
                <w:rFonts w:eastAsia="楷体_GB2312"/>
                <w:sz w:val="24"/>
              </w:rPr>
              <w:t>（或本企业特色管理）</w:t>
            </w:r>
            <w:r w:rsidRPr="00CD32A4">
              <w:rPr>
                <w:sz w:val="24"/>
              </w:rPr>
              <w:t>简述：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质量控制（</w:t>
            </w:r>
            <w:r w:rsidRPr="00CD32A4">
              <w:rPr>
                <w:rFonts w:eastAsia="楷体_GB2312"/>
                <w:sz w:val="24"/>
              </w:rPr>
              <w:t>统计技术的应用）</w:t>
            </w:r>
            <w:r w:rsidRPr="00CD32A4">
              <w:rPr>
                <w:sz w:val="24"/>
              </w:rPr>
              <w:t>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jc w:val="center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质量信息管理：</w:t>
            </w:r>
            <w:r w:rsidRPr="00CD32A4">
              <w:rPr>
                <w:rFonts w:eastAsia="楷体_GB2312"/>
                <w:sz w:val="24"/>
              </w:rPr>
              <w:t>（企业内部和外部质量信息的收集、分析、反馈、处置）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</w:tbl>
    <w:p w:rsidR="00676241" w:rsidRPr="00CD32A4" w:rsidRDefault="00676241" w:rsidP="00502350">
      <w:pPr>
        <w:spacing w:line="360" w:lineRule="auto"/>
        <w:rPr>
          <w:sz w:val="24"/>
        </w:rPr>
      </w:pPr>
      <w:r w:rsidRPr="00CD32A4">
        <w:rPr>
          <w:sz w:val="24"/>
        </w:rPr>
        <w:t>十、申报产品质量分析</w:t>
      </w:r>
    </w:p>
    <w:p w:rsidR="00676241" w:rsidRPr="00CD32A4" w:rsidRDefault="00676241">
      <w:pPr>
        <w:spacing w:line="360" w:lineRule="auto"/>
        <w:jc w:val="center"/>
        <w:rPr>
          <w:sz w:val="24"/>
        </w:rPr>
      </w:pPr>
      <w:r w:rsidRPr="00CD32A4">
        <w:rPr>
          <w:sz w:val="24"/>
        </w:rPr>
        <w:t>主要质量特性值统计表</w:t>
      </w:r>
    </w:p>
    <w:p w:rsidR="00676241" w:rsidRPr="00CD32A4" w:rsidRDefault="00676241">
      <w:pPr>
        <w:spacing w:line="360" w:lineRule="auto"/>
        <w:jc w:val="center"/>
        <w:rPr>
          <w:rFonts w:eastAsia="楷体_GB2312"/>
        </w:rPr>
      </w:pPr>
      <w:r w:rsidRPr="00CD32A4">
        <w:rPr>
          <w:rFonts w:eastAsia="楷体_GB2312"/>
        </w:rPr>
        <w:t>（连续统计近期</w:t>
      </w:r>
      <w:r w:rsidRPr="00CD32A4">
        <w:rPr>
          <w:rFonts w:eastAsia="楷体_GB2312"/>
        </w:rPr>
        <w:t>100</w:t>
      </w:r>
      <w:r w:rsidRPr="00CD32A4">
        <w:rPr>
          <w:rFonts w:eastAsia="楷体_GB2312"/>
        </w:rPr>
        <w:t>批以上，不足</w:t>
      </w:r>
      <w:r w:rsidRPr="00CD32A4">
        <w:rPr>
          <w:rFonts w:eastAsia="楷体_GB2312"/>
        </w:rPr>
        <w:t>100</w:t>
      </w:r>
      <w:r w:rsidRPr="00CD32A4">
        <w:rPr>
          <w:rFonts w:eastAsia="楷体_GB2312"/>
        </w:rPr>
        <w:t>批的全数统计）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"/>
        <w:gridCol w:w="1575"/>
        <w:gridCol w:w="987"/>
        <w:gridCol w:w="924"/>
        <w:gridCol w:w="896"/>
        <w:gridCol w:w="951"/>
        <w:gridCol w:w="994"/>
        <w:gridCol w:w="994"/>
        <w:gridCol w:w="1049"/>
      </w:tblGrid>
      <w:tr w:rsidR="00676241" w:rsidRPr="00CD32A4">
        <w:trPr>
          <w:trHeight w:val="39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代表性产品</w:t>
            </w:r>
          </w:p>
        </w:tc>
        <w:tc>
          <w:tcPr>
            <w:tcW w:w="6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jc w:val="center"/>
              <w:rPr>
                <w:rFonts w:eastAsia="楷体_GB2312"/>
              </w:rPr>
            </w:pPr>
            <w:r w:rsidRPr="00CD32A4">
              <w:rPr>
                <w:rFonts w:eastAsia="楷体_GB2312"/>
              </w:rPr>
              <w:t>（牌号、规格）</w:t>
            </w:r>
          </w:p>
        </w:tc>
      </w:tr>
      <w:tr w:rsidR="00676241" w:rsidRPr="00CD32A4">
        <w:trPr>
          <w:trHeight w:val="397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特性值名称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技术标准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</w:t>
            </w:r>
            <w:r w:rsidRPr="00CD32A4">
              <w:t>（</w:t>
            </w:r>
            <w:r w:rsidRPr="00CD32A4">
              <w:rPr>
                <w:rFonts w:eastAsia="楷体_GB2312"/>
                <w:sz w:val="13"/>
              </w:rPr>
              <w:t>公差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Tu</w:t>
            </w:r>
            <w:r w:rsidRPr="00CD32A4">
              <w:t>（</w:t>
            </w:r>
            <w:r w:rsidRPr="00CD32A4">
              <w:rPr>
                <w:sz w:val="13"/>
              </w:rPr>
              <w:t>上限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</w:t>
            </w:r>
            <w:r w:rsidRPr="00CD32A4">
              <w:rPr>
                <w:sz w:val="24"/>
                <w:vertAlign w:val="subscript"/>
              </w:rPr>
              <w:t>L</w:t>
            </w:r>
            <w:r w:rsidRPr="00CD32A4">
              <w:t>（</w:t>
            </w:r>
            <w:r w:rsidRPr="00CD32A4">
              <w:rPr>
                <w:sz w:val="13"/>
              </w:rPr>
              <w:t>下限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M</w:t>
            </w:r>
            <w:r w:rsidRPr="00CD32A4">
              <w:t>（</w:t>
            </w:r>
            <w:r w:rsidRPr="00CD32A4">
              <w:rPr>
                <w:sz w:val="13"/>
              </w:rPr>
              <w:t>中值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内控标准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</w:t>
            </w:r>
            <w:r w:rsidRPr="00CD32A4">
              <w:t>（</w:t>
            </w:r>
            <w:r w:rsidRPr="00CD32A4">
              <w:rPr>
                <w:rFonts w:eastAsia="楷体_GB2312"/>
                <w:sz w:val="13"/>
              </w:rPr>
              <w:t>公差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Tu</w:t>
            </w:r>
            <w:r w:rsidRPr="00CD32A4">
              <w:t>（</w:t>
            </w:r>
            <w:r w:rsidRPr="00CD32A4">
              <w:rPr>
                <w:sz w:val="13"/>
              </w:rPr>
              <w:t>上限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T</w:t>
            </w:r>
            <w:r w:rsidRPr="00CD32A4">
              <w:rPr>
                <w:sz w:val="24"/>
                <w:vertAlign w:val="subscript"/>
              </w:rPr>
              <w:t>L</w:t>
            </w:r>
            <w:r w:rsidRPr="00CD32A4">
              <w:t>（</w:t>
            </w:r>
            <w:r w:rsidRPr="00CD32A4">
              <w:rPr>
                <w:sz w:val="13"/>
              </w:rPr>
              <w:t>下限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M</w:t>
            </w:r>
            <w:r w:rsidRPr="00CD32A4">
              <w:t>（</w:t>
            </w:r>
            <w:r w:rsidRPr="00CD32A4">
              <w:rPr>
                <w:sz w:val="13"/>
              </w:rPr>
              <w:t>中值</w:t>
            </w:r>
            <w:r w:rsidRPr="00CD32A4"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C81" w:rsidRDefault="009A6C81" w:rsidP="009A6C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特</w:t>
            </w:r>
          </w:p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性</w:t>
            </w:r>
          </w:p>
          <w:p w:rsidR="00676241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值</w:t>
            </w:r>
          </w:p>
          <w:p w:rsidR="00502350" w:rsidRPr="00CD32A4" w:rsidRDefault="00502350">
            <w:pPr>
              <w:spacing w:line="360" w:lineRule="auto"/>
              <w:jc w:val="center"/>
              <w:rPr>
                <w:sz w:val="24"/>
              </w:rPr>
            </w:pPr>
          </w:p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数</w:t>
            </w:r>
          </w:p>
          <w:p w:rsidR="00676241" w:rsidRPr="00CD32A4" w:rsidRDefault="00676241">
            <w:pPr>
              <w:spacing w:line="360" w:lineRule="auto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据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N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样本数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515897" w:rsidP="00900347">
            <w:pPr>
              <w:spacing w:beforeLines="50" w:afterLines="50" w:line="360" w:lineRule="auto"/>
              <w:rPr>
                <w:sz w:val="24"/>
              </w:rPr>
            </w:pPr>
            <w:r w:rsidRPr="00515897">
              <w:pict>
                <v:line id="_x0000_s1026" style="position:absolute;left:0;text-align:left;z-index:251653632;mso-position-horizontal-relative:text;mso-position-vertical-relative:text" from="-.1pt,7.6pt" to="10.35pt,7.65pt"/>
              </w:pict>
            </w:r>
            <w:r w:rsidR="00676241" w:rsidRPr="00CD32A4">
              <w:rPr>
                <w:sz w:val="24"/>
              </w:rPr>
              <w:t>X</w:t>
            </w:r>
            <w:r w:rsidR="00676241" w:rsidRPr="00CD32A4">
              <w:rPr>
                <w:sz w:val="24"/>
              </w:rPr>
              <w:t>（</w:t>
            </w:r>
            <w:r w:rsidR="00676241" w:rsidRPr="00CD32A4">
              <w:rPr>
                <w:sz w:val="13"/>
              </w:rPr>
              <w:t>均值</w:t>
            </w:r>
            <w:r w:rsidR="00676241"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S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标准偏差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Max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最大值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Min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最小值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R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极差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cantSplit/>
          <w:trHeight w:val="397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  <w:r w:rsidRPr="00CD32A4">
              <w:rPr>
                <w:sz w:val="24"/>
              </w:rPr>
              <w:t>P</w:t>
            </w:r>
            <w:r w:rsidRPr="00CD32A4">
              <w:rPr>
                <w:sz w:val="24"/>
              </w:rPr>
              <w:t>（</w:t>
            </w:r>
            <w:r w:rsidRPr="00CD32A4">
              <w:rPr>
                <w:sz w:val="13"/>
              </w:rPr>
              <w:t>不良品率</w:t>
            </w:r>
            <w:r w:rsidRPr="00CD32A4">
              <w:rPr>
                <w:sz w:val="24"/>
              </w:rPr>
              <w:t>）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360" w:lineRule="auto"/>
              <w:rPr>
                <w:sz w:val="24"/>
              </w:rPr>
            </w:pPr>
          </w:p>
        </w:tc>
      </w:tr>
      <w:tr w:rsidR="00676241" w:rsidRPr="00CD32A4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 w:rsidP="00502350">
            <w:pPr>
              <w:spacing w:line="44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备注</w:t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 w:rsidP="00502350">
            <w:pPr>
              <w:spacing w:line="440" w:lineRule="exact"/>
              <w:rPr>
                <w:sz w:val="24"/>
              </w:rPr>
            </w:pPr>
            <w:r w:rsidRPr="00CD32A4">
              <w:rPr>
                <w:sz w:val="24"/>
              </w:rPr>
              <w:t>1</w:t>
            </w:r>
            <w:r w:rsidRPr="00CD32A4">
              <w:rPr>
                <w:sz w:val="24"/>
              </w:rPr>
              <w:t>．数据起止日期：</w:t>
            </w:r>
            <w:r w:rsidRPr="00CD32A4">
              <w:rPr>
                <w:sz w:val="24"/>
              </w:rPr>
              <w:t xml:space="preserve">                    2. </w:t>
            </w:r>
            <w:r w:rsidRPr="00CD32A4">
              <w:rPr>
                <w:sz w:val="24"/>
              </w:rPr>
              <w:t>画出直方图</w:t>
            </w:r>
          </w:p>
        </w:tc>
      </w:tr>
    </w:tbl>
    <w:p w:rsidR="00676241" w:rsidRPr="00CD32A4" w:rsidRDefault="00676241" w:rsidP="00502350">
      <w:pPr>
        <w:spacing w:line="440" w:lineRule="exact"/>
        <w:rPr>
          <w:sz w:val="24"/>
        </w:rPr>
      </w:pPr>
      <w:r w:rsidRPr="00CD32A4">
        <w:rPr>
          <w:sz w:val="24"/>
        </w:rPr>
        <w:t>十一、产品质量水平对比</w:t>
      </w:r>
    </w:p>
    <w:p w:rsidR="00676241" w:rsidRPr="00CD32A4" w:rsidRDefault="00676241">
      <w:pPr>
        <w:spacing w:after="120"/>
        <w:rPr>
          <w:rFonts w:eastAsia="楷体_GB2312"/>
          <w:sz w:val="24"/>
        </w:rPr>
      </w:pPr>
      <w:r w:rsidRPr="00CD32A4">
        <w:rPr>
          <w:rFonts w:eastAsia="楷体_GB2312"/>
          <w:sz w:val="24"/>
        </w:rPr>
        <w:t>代表性牌号：</w:t>
      </w:r>
      <w:r w:rsidRPr="00CD32A4">
        <w:rPr>
          <w:rFonts w:eastAsia="楷体_GB2312"/>
          <w:sz w:val="24"/>
        </w:rPr>
        <w:t xml:space="preserve">                </w:t>
      </w:r>
      <w:r w:rsidRPr="00CD32A4">
        <w:rPr>
          <w:rFonts w:eastAsia="楷体_GB2312"/>
          <w:sz w:val="24"/>
        </w:rPr>
        <w:t>规格：　　　　　　　　　状态：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"/>
        <w:gridCol w:w="1259"/>
        <w:gridCol w:w="944"/>
        <w:gridCol w:w="1050"/>
        <w:gridCol w:w="1050"/>
        <w:gridCol w:w="1260"/>
        <w:gridCol w:w="1084"/>
        <w:gridCol w:w="1583"/>
      </w:tblGrid>
      <w:tr w:rsidR="00676241" w:rsidRPr="00CD32A4">
        <w:trPr>
          <w:cantSplit/>
          <w:trHeight w:val="188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rPr>
                <w:sz w:val="24"/>
              </w:rPr>
            </w:pPr>
            <w:r w:rsidRPr="00CD32A4">
              <w:rPr>
                <w:sz w:val="24"/>
              </w:rPr>
              <w:t>序</w:t>
            </w:r>
          </w:p>
          <w:p w:rsidR="00676241" w:rsidRPr="00CD32A4" w:rsidRDefault="00676241">
            <w:pPr>
              <w:spacing w:line="280" w:lineRule="exact"/>
              <w:rPr>
                <w:sz w:val="24"/>
              </w:rPr>
            </w:pPr>
            <w:r w:rsidRPr="00CD32A4">
              <w:rPr>
                <w:sz w:val="24"/>
              </w:rPr>
              <w:t>号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rPr>
                <w:sz w:val="24"/>
              </w:rPr>
            </w:pPr>
            <w:r w:rsidRPr="00CD32A4">
              <w:rPr>
                <w:sz w:val="24"/>
              </w:rPr>
              <w:t>主要技术指标名称</w:t>
            </w:r>
          </w:p>
        </w:tc>
        <w:tc>
          <w:tcPr>
            <w:tcW w:w="4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国</w:t>
            </w:r>
            <w:r w:rsidRPr="00CD32A4">
              <w:rPr>
                <w:sz w:val="24"/>
              </w:rPr>
              <w:t xml:space="preserve">  </w:t>
            </w:r>
            <w:r w:rsidRPr="00CD32A4">
              <w:rPr>
                <w:sz w:val="24"/>
              </w:rPr>
              <w:t>内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国</w:t>
            </w:r>
            <w:r w:rsidRPr="00CD32A4">
              <w:rPr>
                <w:sz w:val="24"/>
              </w:rPr>
              <w:t xml:space="preserve">  </w:t>
            </w:r>
            <w:r w:rsidRPr="00CD32A4">
              <w:rPr>
                <w:sz w:val="24"/>
              </w:rPr>
              <w:t>外</w:t>
            </w:r>
          </w:p>
        </w:tc>
      </w:tr>
      <w:tr w:rsidR="00676241" w:rsidRPr="00CD32A4">
        <w:trPr>
          <w:cantSplit/>
          <w:trHeight w:val="1137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(</w:t>
            </w:r>
            <w:r w:rsidRPr="00CD32A4">
              <w:rPr>
                <w:sz w:val="24"/>
              </w:rPr>
              <w:t>标准编号</w:t>
            </w:r>
            <w:r w:rsidRPr="00CD32A4">
              <w:rPr>
                <w:sz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本企业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（对比企业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名称）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国家（行业）质检机构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(</w:t>
            </w:r>
            <w:r w:rsidRPr="00CD32A4">
              <w:rPr>
                <w:sz w:val="24"/>
              </w:rPr>
              <w:t>标准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编号</w:t>
            </w:r>
            <w:r w:rsidRPr="00CD32A4">
              <w:rPr>
                <w:sz w:val="24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  <w:r w:rsidRPr="00CD32A4">
              <w:rPr>
                <w:sz w:val="24"/>
              </w:rPr>
              <w:t>(</w:t>
            </w:r>
            <w:r w:rsidRPr="00CD32A4">
              <w:rPr>
                <w:sz w:val="24"/>
              </w:rPr>
              <w:t>对比国名、厂名</w:t>
            </w:r>
            <w:r w:rsidRPr="00CD32A4">
              <w:rPr>
                <w:sz w:val="24"/>
              </w:rPr>
              <w:t>)</w:t>
            </w:r>
          </w:p>
        </w:tc>
      </w:tr>
      <w:tr w:rsidR="00676241" w:rsidRPr="00CD32A4">
        <w:trPr>
          <w:trHeight w:val="293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pStyle w:val="21"/>
              <w:spacing w:line="280" w:lineRule="exact"/>
              <w:rPr>
                <w:szCs w:val="24"/>
              </w:rPr>
            </w:pPr>
            <w:r w:rsidRPr="00CD32A4">
              <w:rPr>
                <w:szCs w:val="24"/>
              </w:rPr>
              <w:t>化学成分、力学性能、物理性能、电性能、尺寸偏差等标准要求项目</w:t>
            </w:r>
          </w:p>
          <w:p w:rsidR="00676241" w:rsidRPr="00CD32A4" w:rsidRDefault="00676241">
            <w:pPr>
              <w:pStyle w:val="21"/>
              <w:spacing w:line="280" w:lineRule="exact"/>
              <w:rPr>
                <w:szCs w:val="24"/>
              </w:rPr>
            </w:pPr>
            <w:r w:rsidRPr="00CD32A4">
              <w:rPr>
                <w:szCs w:val="24"/>
              </w:rPr>
              <w:t>︶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填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标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准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数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据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填自测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数据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范围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填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实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物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检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测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数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据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CD32A4">
              <w:rPr>
                <w:sz w:val="24"/>
                <w:szCs w:val="24"/>
              </w:rPr>
              <w:t>填近一年</w:t>
            </w:r>
            <w:proofErr w:type="gramEnd"/>
            <w:r w:rsidRPr="00CD32A4">
              <w:rPr>
                <w:sz w:val="24"/>
                <w:szCs w:val="24"/>
              </w:rPr>
              <w:t>检测数据，同时附国家（行业）质检机构检测报告复印件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填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标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准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数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据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︵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填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实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物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检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测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数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据</w:t>
            </w:r>
          </w:p>
          <w:p w:rsidR="00676241" w:rsidRPr="00CD32A4" w:rsidRDefault="0067624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CD32A4">
              <w:rPr>
                <w:sz w:val="24"/>
                <w:szCs w:val="24"/>
              </w:rPr>
              <w:t>︶</w:t>
            </w:r>
          </w:p>
        </w:tc>
      </w:tr>
      <w:tr w:rsidR="00676241" w:rsidRPr="00CD32A4">
        <w:trPr>
          <w:trHeight w:val="468"/>
          <w:jc w:val="center"/>
        </w:trPr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rPr>
                <w:sz w:val="24"/>
              </w:rPr>
            </w:pPr>
            <w:r w:rsidRPr="00CD32A4">
              <w:rPr>
                <w:sz w:val="24"/>
              </w:rPr>
              <w:t>数据日期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241" w:rsidRPr="00CD32A4" w:rsidRDefault="00676241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676241" w:rsidRPr="00CD32A4">
        <w:trPr>
          <w:trHeight w:val="756"/>
          <w:jc w:val="center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该产品国际先进工艺路线：</w:t>
            </w:r>
            <w:r w:rsidRPr="00CD32A4">
              <w:rPr>
                <w:sz w:val="24"/>
              </w:rPr>
              <w:t xml:space="preserve"> 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jc w:val="center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该产品在国际上的发展方向：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>
        <w:trPr>
          <w:jc w:val="center"/>
        </w:trPr>
        <w:tc>
          <w:tcPr>
            <w:tcW w:w="87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该产品近年来进口和质量情况：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</w:tbl>
    <w:p w:rsidR="00676241" w:rsidRPr="00CD32A4" w:rsidRDefault="00676241" w:rsidP="00900347">
      <w:pPr>
        <w:spacing w:beforeLines="50"/>
        <w:ind w:firstLineChars="50" w:firstLine="120"/>
        <w:rPr>
          <w:sz w:val="24"/>
        </w:rPr>
      </w:pPr>
      <w:r w:rsidRPr="00CD32A4">
        <w:rPr>
          <w:sz w:val="24"/>
        </w:rPr>
        <w:t>十二、用户信息</w:t>
      </w:r>
    </w:p>
    <w:tbl>
      <w:tblPr>
        <w:tblW w:w="0" w:type="auto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7"/>
      </w:tblGrid>
      <w:tr w:rsidR="00676241" w:rsidRPr="00CD32A4" w:rsidTr="004C3BDD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lastRenderedPageBreak/>
              <w:t>用户评价：（包括对技术指标、工艺性能、使用性能的复验结果和评价，以及用户满意度等）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</w:tc>
      </w:tr>
      <w:tr w:rsidR="00676241" w:rsidRPr="00CD32A4" w:rsidTr="004C3BDD">
        <w:trPr>
          <w:jc w:val="center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F7" w:rsidRPr="00CD32A4" w:rsidRDefault="004649F7" w:rsidP="004649F7">
            <w:pPr>
              <w:rPr>
                <w:sz w:val="24"/>
              </w:rPr>
            </w:pPr>
            <w:r w:rsidRPr="00CD32A4">
              <w:rPr>
                <w:sz w:val="24"/>
              </w:rPr>
              <w:t>用户潜在需求：</w:t>
            </w:r>
          </w:p>
          <w:p w:rsidR="00676241" w:rsidRPr="00CD32A4" w:rsidRDefault="00676241" w:rsidP="004649F7">
            <w:pPr>
              <w:rPr>
                <w:sz w:val="24"/>
              </w:rPr>
            </w:pPr>
          </w:p>
        </w:tc>
      </w:tr>
    </w:tbl>
    <w:p w:rsidR="00676241" w:rsidRPr="00CD32A4" w:rsidRDefault="00676241" w:rsidP="00900347">
      <w:pPr>
        <w:spacing w:beforeLines="50"/>
        <w:ind w:firstLineChars="50" w:firstLine="120"/>
        <w:rPr>
          <w:sz w:val="24"/>
        </w:rPr>
      </w:pPr>
      <w:r w:rsidRPr="00CD32A4">
        <w:rPr>
          <w:sz w:val="24"/>
        </w:rPr>
        <w:t>十三、证实性材料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00"/>
      </w:tblGrid>
      <w:tr w:rsidR="00676241" w:rsidRPr="00CD32A4">
        <w:trPr>
          <w:trHeight w:val="1184"/>
          <w:jc w:val="center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证实性材料（复印件</w:t>
            </w:r>
            <w:r w:rsidRPr="00CD32A4">
              <w:rPr>
                <w:rFonts w:hint="eastAsia"/>
                <w:sz w:val="24"/>
              </w:rPr>
              <w:t>并加盖单位公章</w:t>
            </w:r>
            <w:r w:rsidRPr="00CD32A4">
              <w:rPr>
                <w:sz w:val="24"/>
              </w:rPr>
              <w:t>）目录：</w:t>
            </w:r>
          </w:p>
          <w:p w:rsidR="00676241" w:rsidRPr="00CD32A4" w:rsidRDefault="00676241">
            <w:pPr>
              <w:numPr>
                <w:ilvl w:val="0"/>
                <w:numId w:val="5"/>
              </w:numPr>
              <w:rPr>
                <w:sz w:val="24"/>
              </w:rPr>
            </w:pPr>
            <w:r w:rsidRPr="00CD32A4">
              <w:rPr>
                <w:sz w:val="24"/>
              </w:rPr>
              <w:t>国际、国内产品质量认证证书；</w:t>
            </w:r>
            <w:r w:rsidRPr="00CD32A4">
              <w:rPr>
                <w:sz w:val="24"/>
              </w:rPr>
              <w:t>2</w:t>
            </w:r>
            <w:r w:rsidRPr="00CD32A4">
              <w:rPr>
                <w:sz w:val="24"/>
              </w:rPr>
              <w:t>、企业内控标准；</w:t>
            </w:r>
            <w:r w:rsidRPr="00CD32A4">
              <w:rPr>
                <w:sz w:val="24"/>
              </w:rPr>
              <w:t>3</w:t>
            </w:r>
            <w:r w:rsidRPr="00CD32A4">
              <w:rPr>
                <w:sz w:val="24"/>
              </w:rPr>
              <w:t>、国内企业产品实物质量对比数据凭证；</w:t>
            </w:r>
            <w:r w:rsidRPr="00CD32A4">
              <w:rPr>
                <w:sz w:val="24"/>
              </w:rPr>
              <w:t>4</w:t>
            </w:r>
            <w:r w:rsidRPr="00CD32A4">
              <w:rPr>
                <w:sz w:val="24"/>
              </w:rPr>
              <w:t>、对比的国外标准；</w:t>
            </w:r>
            <w:r w:rsidRPr="00CD32A4">
              <w:rPr>
                <w:sz w:val="24"/>
              </w:rPr>
              <w:t>5</w:t>
            </w:r>
            <w:r w:rsidRPr="00CD32A4">
              <w:rPr>
                <w:sz w:val="24"/>
              </w:rPr>
              <w:t>、国外企业产品实物质量对比数据凭证、获奖证书以及用户授予的荣誉证书等。</w:t>
            </w:r>
          </w:p>
        </w:tc>
      </w:tr>
    </w:tbl>
    <w:p w:rsidR="00676241" w:rsidRPr="00CD32A4" w:rsidRDefault="00676241"/>
    <w:p w:rsidR="00676241" w:rsidRPr="00CD32A4" w:rsidRDefault="00676241" w:rsidP="00502350">
      <w:pPr>
        <w:ind w:firstLineChars="50" w:firstLine="120"/>
        <w:rPr>
          <w:sz w:val="24"/>
        </w:rPr>
      </w:pPr>
      <w:r w:rsidRPr="00CD32A4">
        <w:rPr>
          <w:sz w:val="24"/>
        </w:rPr>
        <w:t>十四、评审材料（申报企业不填）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25"/>
      </w:tblGrid>
      <w:tr w:rsidR="00676241" w:rsidRPr="00CD32A4">
        <w:trPr>
          <w:trHeight w:val="4008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审阅资料意见：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 w:rsidP="000166B9">
            <w:pPr>
              <w:ind w:right="360"/>
              <w:jc w:val="right"/>
              <w:rPr>
                <w:sz w:val="24"/>
              </w:rPr>
            </w:pPr>
            <w:r w:rsidRPr="00CD32A4">
              <w:rPr>
                <w:sz w:val="24"/>
              </w:rPr>
              <w:t>审阅人：</w:t>
            </w:r>
            <w:r w:rsidR="000166B9">
              <w:rPr>
                <w:sz w:val="24"/>
              </w:rPr>
              <w:t xml:space="preserve">       </w:t>
            </w:r>
            <w:r w:rsidRPr="00CD32A4">
              <w:rPr>
                <w:sz w:val="24"/>
              </w:rPr>
              <w:t>年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月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日</w:t>
            </w:r>
          </w:p>
        </w:tc>
      </w:tr>
      <w:tr w:rsidR="00676241" w:rsidRPr="00CD32A4">
        <w:trPr>
          <w:trHeight w:val="2333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专家组评审意见：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 w:rsidP="000166B9">
            <w:pPr>
              <w:ind w:right="240"/>
              <w:jc w:val="right"/>
              <w:rPr>
                <w:sz w:val="24"/>
              </w:rPr>
            </w:pPr>
            <w:r w:rsidRPr="00CD32A4">
              <w:rPr>
                <w:sz w:val="24"/>
              </w:rPr>
              <w:t>组长：</w:t>
            </w:r>
            <w:r w:rsidRPr="00CD32A4">
              <w:rPr>
                <w:sz w:val="24"/>
              </w:rPr>
              <w:t xml:space="preserve">        </w:t>
            </w:r>
            <w:r w:rsidRPr="00CD32A4">
              <w:rPr>
                <w:sz w:val="24"/>
              </w:rPr>
              <w:t>年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月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日</w:t>
            </w:r>
          </w:p>
        </w:tc>
      </w:tr>
      <w:tr w:rsidR="00676241" w:rsidRPr="00CD32A4">
        <w:trPr>
          <w:trHeight w:val="769"/>
          <w:jc w:val="center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41" w:rsidRPr="00CD32A4" w:rsidRDefault="00676241">
            <w:pPr>
              <w:rPr>
                <w:sz w:val="24"/>
              </w:rPr>
            </w:pPr>
            <w:r w:rsidRPr="00CD32A4">
              <w:rPr>
                <w:sz w:val="24"/>
              </w:rPr>
              <w:t>中国有色金属工业协会审批意见：</w:t>
            </w: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Default="00676241">
            <w:pPr>
              <w:rPr>
                <w:sz w:val="24"/>
              </w:rPr>
            </w:pPr>
          </w:p>
          <w:p w:rsidR="00C611A1" w:rsidRPr="00CD32A4" w:rsidRDefault="00C611A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676241">
            <w:pPr>
              <w:rPr>
                <w:sz w:val="24"/>
              </w:rPr>
            </w:pPr>
          </w:p>
          <w:p w:rsidR="00676241" w:rsidRPr="00CD32A4" w:rsidRDefault="000166B9" w:rsidP="000166B9">
            <w:pPr>
              <w:ind w:firstLineChars="2550" w:firstLine="6120"/>
              <w:rPr>
                <w:sz w:val="24"/>
              </w:rPr>
            </w:pPr>
            <w:r w:rsidRPr="00CD32A4">
              <w:rPr>
                <w:sz w:val="24"/>
              </w:rPr>
              <w:t>年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月</w:t>
            </w:r>
            <w:r w:rsidRPr="00CD32A4">
              <w:rPr>
                <w:sz w:val="24"/>
              </w:rPr>
              <w:t xml:space="preserve">    </w:t>
            </w:r>
            <w:r w:rsidRPr="00CD32A4">
              <w:rPr>
                <w:sz w:val="24"/>
              </w:rPr>
              <w:t>日</w:t>
            </w:r>
          </w:p>
        </w:tc>
      </w:tr>
    </w:tbl>
    <w:p w:rsidR="00676241" w:rsidRPr="00CD32A4" w:rsidRDefault="00676241">
      <w:pPr>
        <w:pStyle w:val="1"/>
        <w:spacing w:line="400" w:lineRule="exact"/>
        <w:ind w:firstLineChars="0" w:firstLine="0"/>
        <w:rPr>
          <w:rFonts w:ascii="仿宋" w:eastAsia="仿宋" w:hAnsi="仿宋"/>
          <w:sz w:val="32"/>
          <w:szCs w:val="32"/>
        </w:rPr>
      </w:pPr>
      <w:r w:rsidRPr="00CD32A4">
        <w:rPr>
          <w:rFonts w:ascii="仿宋" w:eastAsia="仿宋" w:hAnsi="仿宋" w:hint="eastAsia"/>
          <w:sz w:val="32"/>
          <w:szCs w:val="32"/>
        </w:rPr>
        <w:lastRenderedPageBreak/>
        <w:t>附</w:t>
      </w:r>
      <w:r w:rsidR="00731749">
        <w:rPr>
          <w:rFonts w:ascii="仿宋" w:eastAsia="仿宋" w:hAnsi="仿宋" w:hint="eastAsia"/>
          <w:sz w:val="32"/>
          <w:szCs w:val="32"/>
        </w:rPr>
        <w:t>表</w:t>
      </w:r>
      <w:r w:rsidRPr="00CD32A4">
        <w:rPr>
          <w:rFonts w:ascii="仿宋" w:eastAsia="仿宋" w:hAnsi="仿宋" w:hint="eastAsia"/>
          <w:sz w:val="32"/>
          <w:szCs w:val="32"/>
        </w:rPr>
        <w:t>3</w:t>
      </w:r>
    </w:p>
    <w:p w:rsidR="00123FCA" w:rsidRDefault="00123FCA">
      <w:pPr>
        <w:pStyle w:val="1"/>
        <w:spacing w:line="400" w:lineRule="exact"/>
        <w:ind w:firstLineChars="0" w:firstLine="0"/>
        <w:jc w:val="center"/>
        <w:rPr>
          <w:b/>
          <w:sz w:val="28"/>
        </w:rPr>
      </w:pPr>
    </w:p>
    <w:p w:rsidR="00676241" w:rsidRPr="00CD32A4" w:rsidRDefault="00676241">
      <w:pPr>
        <w:pStyle w:val="1"/>
        <w:spacing w:line="400" w:lineRule="exact"/>
        <w:ind w:firstLineChars="0" w:firstLine="0"/>
        <w:jc w:val="center"/>
        <w:rPr>
          <w:b/>
          <w:sz w:val="28"/>
        </w:rPr>
      </w:pPr>
      <w:r w:rsidRPr="00CD32A4">
        <w:rPr>
          <w:rFonts w:hint="eastAsia"/>
          <w:b/>
          <w:sz w:val="28"/>
        </w:rPr>
        <w:t>认定工作程序流程图</w:t>
      </w:r>
    </w:p>
    <w:p w:rsidR="00676241" w:rsidRPr="00CD32A4" w:rsidRDefault="00676241"/>
    <w:p w:rsidR="00676241" w:rsidRPr="00CD32A4" w:rsidRDefault="00515897">
      <w:r>
        <w:pict>
          <v:group id="_x0000_s1027" style="position:absolute;left:0;text-align:left;margin-left:27pt;margin-top:14.6pt;width:348.35pt;height:331.75pt;z-index:251659776" coordsize="6840,61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620;width:2520;height:624">
              <v:textbox style="mso-next-textbox:#_x0000_s1028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报送申请单</w:t>
                    </w:r>
                    <w:r>
                      <w:rPr>
                        <w:rFonts w:hint="eastAsia"/>
                        <w:sz w:val="18"/>
                      </w:rPr>
                      <w:t>（附</w:t>
                    </w:r>
                    <w:r w:rsidR="00605158">
                      <w:rPr>
                        <w:rFonts w:hint="eastAsia"/>
                        <w:sz w:val="18"/>
                      </w:rPr>
                      <w:t>表</w:t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t>）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</w:pPr>
                    <w:r>
                      <w:rPr>
                        <w:rFonts w:hint="eastAsia"/>
                        <w:sz w:val="18"/>
                      </w:rPr>
                      <w:t>（企业）</w:t>
                    </w:r>
                  </w:p>
                </w:txbxContent>
              </v:textbox>
            </v:shape>
            <v:shape id="_x0000_s1029" type="#_x0000_t202" style="position:absolute;left:1980;top:936;width:1800;height:624">
              <v:textbox style="mso-next-textbox:#_x0000_s1029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rFonts w:eastAsia="黑体"/>
                        <w:b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初审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</w:t>
                    </w:r>
                    <w:r w:rsidR="004C3BDD">
                      <w:rPr>
                        <w:rFonts w:hint="eastAsia"/>
                        <w:sz w:val="18"/>
                      </w:rPr>
                      <w:t>标准所</w:t>
                    </w:r>
                    <w:r>
                      <w:rPr>
                        <w:rFonts w:hint="eastAsia"/>
                        <w:sz w:val="18"/>
                      </w:rPr>
                      <w:t>）</w:t>
                    </w:r>
                  </w:p>
                </w:txbxContent>
              </v:textbox>
            </v:shape>
            <v:shape id="_x0000_s1030" type="#_x0000_t202" style="position:absolute;top:1872;width:1440;height:624">
              <v:textbox style="mso-next-textbox:#_x0000_s1030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rFonts w:eastAsia="黑体"/>
                        <w:b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用户调查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</w:pPr>
                    <w:r>
                      <w:rPr>
                        <w:sz w:val="18"/>
                      </w:rPr>
                      <w:t>(</w:t>
                    </w:r>
                    <w:r w:rsidR="004C3BDD">
                      <w:rPr>
                        <w:rFonts w:hint="eastAsia"/>
                        <w:sz w:val="18"/>
                      </w:rPr>
                      <w:t>标准所</w:t>
                    </w:r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v:shape id="_x0000_s1031" type="#_x0000_t202" style="position:absolute;left:2160;top:2808;width:1440;height:780">
              <v:textbox style="mso-next-textbox:#_x0000_s1031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rFonts w:eastAsia="黑体"/>
                        <w:b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现场核查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（核查组）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2" type="#_x0000_t202" style="position:absolute;left:4680;top:1872;width:2160;height:780">
              <v:textbox style="mso-next-textbox:#_x0000_s1032">
                <w:txbxContent>
                  <w:p w:rsidR="00593135" w:rsidRDefault="00593135">
                    <w:pPr>
                      <w:spacing w:line="240" w:lineRule="exact"/>
                    </w:pPr>
                    <w:r>
                      <w:rPr>
                        <w:rFonts w:eastAsia="黑体" w:hint="eastAsia"/>
                        <w:b/>
                      </w:rPr>
                      <w:t>填报申报表</w:t>
                    </w:r>
                    <w:r>
                      <w:rPr>
                        <w:rFonts w:hint="eastAsia"/>
                        <w:sz w:val="18"/>
                      </w:rPr>
                      <w:t>（附</w:t>
                    </w:r>
                    <w:r w:rsidR="00605158">
                      <w:rPr>
                        <w:rFonts w:hint="eastAsia"/>
                        <w:sz w:val="18"/>
                      </w:rPr>
                      <w:t>表</w:t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t>）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（企业）</w:t>
                    </w:r>
                  </w:p>
                </w:txbxContent>
              </v:textbox>
            </v:shape>
            <v:shape id="_x0000_s1033" type="#_x0000_t202" style="position:absolute;left:1980;top:4056;width:1800;height:936">
              <v:textbox style="mso-next-textbox:#_x0000_s1033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rFonts w:eastAsia="黑体"/>
                        <w:b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认定会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（企业、专家组）</w:t>
                    </w:r>
                  </w:p>
                </w:txbxContent>
              </v:textbox>
            </v:shape>
            <v:shape id="_x0000_s1034" type="#_x0000_t202" style="position:absolute;left:2160;top:5304;width:1440;height:468">
              <v:textbox style="mso-next-textbox:#_x0000_s1034">
                <w:txbxContent>
                  <w:p w:rsidR="00593135" w:rsidRDefault="00593135">
                    <w:pPr>
                      <w:spacing w:line="240" w:lineRule="exact"/>
                      <w:jc w:val="center"/>
                    </w:pPr>
                    <w:r>
                      <w:rPr>
                        <w:rFonts w:eastAsia="黑体" w:hint="eastAsia"/>
                        <w:b/>
                      </w:rPr>
                      <w:t>审批</w:t>
                    </w:r>
                  </w:p>
                </w:txbxContent>
              </v:textbox>
            </v:shape>
            <v:line id="_x0000_s1035" style="position:absolute" from="2880,624" to="2880,936">
              <v:stroke endarrow="block"/>
            </v:line>
            <v:shape id="_x0000_s1036" type="#_x0000_t202" style="position:absolute;left:2160;top:1872;width:1440;height:624">
              <v:textbox style="mso-next-textbox:#_x0000_s1036">
                <w:txbxContent>
                  <w:p w:rsidR="00593135" w:rsidRDefault="00593135">
                    <w:pPr>
                      <w:spacing w:line="240" w:lineRule="exact"/>
                      <w:jc w:val="center"/>
                      <w:rPr>
                        <w:rFonts w:eastAsia="黑体"/>
                        <w:b/>
                      </w:rPr>
                    </w:pPr>
                    <w:r>
                      <w:rPr>
                        <w:rFonts w:eastAsia="黑体" w:hint="eastAsia"/>
                        <w:b/>
                      </w:rPr>
                      <w:t>评审材料</w:t>
                    </w:r>
                  </w:p>
                  <w:p w:rsidR="00593135" w:rsidRDefault="00593135">
                    <w:pPr>
                      <w:spacing w:line="240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（专家）</w:t>
                    </w:r>
                  </w:p>
                </w:txbxContent>
              </v:textbox>
            </v:shape>
            <v:line id="_x0000_s1037" style="position:absolute" from="2880,1560" to="2880,1872">
              <v:stroke endarrow="block"/>
            </v:line>
            <v:line id="_x0000_s1038" style="position:absolute" from="3780,1248" to="4860,1248"/>
            <v:line id="_x0000_s1039" style="position:absolute" from="4860,1248" to="4860,1872">
              <v:stroke endarrow="block"/>
            </v:line>
            <v:line id="_x0000_s1040" style="position:absolute;flip:x" from="720,1248" to="1980,1248"/>
            <v:line id="_x0000_s1041" style="position:absolute" from="720,1248" to="720,1872">
              <v:stroke endarrow="block"/>
            </v:line>
            <v:line id="_x0000_s1042" style="position:absolute" from="2880,5012" to="2881,5325">
              <v:stroke endarrow="block"/>
            </v:line>
            <v:line id="_x0000_s1043" style="position:absolute" from="2880,5792" to="2881,6103">
              <v:stroke endarrow="block"/>
            </v:line>
          </v:group>
        </w:pict>
      </w:r>
    </w:p>
    <w:p w:rsidR="00676241" w:rsidRPr="00CD32A4" w:rsidRDefault="005F764D" w:rsidP="005F764D">
      <w:pPr>
        <w:ind w:firstLineChars="2700" w:firstLine="4860"/>
      </w:pPr>
      <w:r w:rsidRPr="00CD32A4">
        <w:rPr>
          <w:rFonts w:hint="eastAsia"/>
          <w:sz w:val="18"/>
        </w:rPr>
        <w:t>（</w:t>
      </w:r>
      <w:r w:rsidRPr="00CD32A4">
        <w:rPr>
          <w:rFonts w:hint="eastAsia"/>
          <w:sz w:val="18"/>
        </w:rPr>
        <w:t>5</w:t>
      </w:r>
      <w:r w:rsidRPr="00CD32A4">
        <w:rPr>
          <w:rFonts w:hint="eastAsia"/>
          <w:sz w:val="18"/>
        </w:rPr>
        <w:t>月</w:t>
      </w:r>
      <w:r w:rsidRPr="00CD32A4">
        <w:rPr>
          <w:rFonts w:hint="eastAsia"/>
          <w:sz w:val="18"/>
        </w:rPr>
        <w:t>15</w:t>
      </w:r>
      <w:r w:rsidRPr="00CD32A4">
        <w:rPr>
          <w:rFonts w:hint="eastAsia"/>
          <w:sz w:val="18"/>
        </w:rPr>
        <w:t>日前）</w:t>
      </w:r>
    </w:p>
    <w:p w:rsidR="00676241" w:rsidRPr="00CD32A4" w:rsidRDefault="00676241">
      <w:r w:rsidRPr="00CD32A4">
        <w:rPr>
          <w:rFonts w:hint="eastAsia"/>
        </w:rPr>
        <w:t xml:space="preserve">　　　　　　　　　　　　　　　　　　　　　　　</w:t>
      </w:r>
    </w:p>
    <w:p w:rsidR="00676241" w:rsidRPr="00CD32A4" w:rsidRDefault="00515897">
      <w:pPr>
        <w:rPr>
          <w:sz w:val="18"/>
        </w:rPr>
      </w:pPr>
      <w:r w:rsidRPr="00515897">
        <w:pict>
          <v:line id="_x0000_s1044" style="position:absolute;left:0;text-align:left;flip:y;z-index:251654656" from="185.65pt,1.7pt" to="185.7pt,17.3pt">
            <v:stroke endarrow="block"/>
          </v:line>
        </w:pict>
      </w:r>
      <w:r w:rsidR="00676241" w:rsidRPr="00CD32A4">
        <w:t xml:space="preserve">                                    </w:t>
      </w:r>
      <w:r w:rsidR="00676241" w:rsidRPr="00CD32A4">
        <w:rPr>
          <w:rFonts w:hint="eastAsia"/>
          <w:sz w:val="18"/>
        </w:rPr>
        <w:t>不合格</w:t>
      </w:r>
    </w:p>
    <w:p w:rsidR="00676241" w:rsidRPr="00CD32A4" w:rsidRDefault="00676241">
      <w:pPr>
        <w:jc w:val="center"/>
        <w:rPr>
          <w:sz w:val="18"/>
        </w:rPr>
      </w:pPr>
      <w:r w:rsidRPr="00CD32A4">
        <w:rPr>
          <w:rFonts w:hint="eastAsia"/>
          <w:sz w:val="18"/>
        </w:rPr>
        <w:t xml:space="preserve">　　　　　　　　　　　</w:t>
      </w:r>
    </w:p>
    <w:p w:rsidR="005F764D" w:rsidRDefault="00676241">
      <w:r w:rsidRPr="00CD32A4">
        <w:t xml:space="preserve">      </w:t>
      </w:r>
    </w:p>
    <w:p w:rsidR="00676241" w:rsidRPr="00CD32A4" w:rsidRDefault="00676241" w:rsidP="005F764D">
      <w:pPr>
        <w:ind w:firstLineChars="300" w:firstLine="540"/>
        <w:rPr>
          <w:sz w:val="18"/>
        </w:rPr>
      </w:pPr>
      <w:r w:rsidRPr="00CD32A4">
        <w:rPr>
          <w:rFonts w:hint="eastAsia"/>
          <w:sz w:val="18"/>
          <w:szCs w:val="18"/>
        </w:rPr>
        <w:t>合格后</w:t>
      </w:r>
      <w:r w:rsidRPr="00CD32A4">
        <w:t xml:space="preserve">                                         </w:t>
      </w:r>
      <w:r w:rsidR="005F764D">
        <w:rPr>
          <w:rFonts w:hint="eastAsia"/>
          <w:sz w:val="18"/>
        </w:rPr>
        <w:t xml:space="preserve">  </w:t>
      </w:r>
      <w:r w:rsidR="005F764D">
        <w:rPr>
          <w:rFonts w:hint="eastAsia"/>
          <w:sz w:val="18"/>
        </w:rPr>
        <w:t>合</w:t>
      </w:r>
      <w:r w:rsidR="005F764D" w:rsidRPr="00CD32A4">
        <w:rPr>
          <w:rFonts w:hint="eastAsia"/>
          <w:sz w:val="18"/>
        </w:rPr>
        <w:t>格后通知企业（</w:t>
      </w:r>
      <w:r w:rsidR="005F764D" w:rsidRPr="00CD32A4">
        <w:rPr>
          <w:sz w:val="18"/>
        </w:rPr>
        <w:t>6</w:t>
      </w:r>
      <w:r w:rsidR="005F764D" w:rsidRPr="00CD32A4">
        <w:rPr>
          <w:rFonts w:hint="eastAsia"/>
          <w:sz w:val="18"/>
        </w:rPr>
        <w:t>月</w:t>
      </w:r>
      <w:r w:rsidR="00C611A1">
        <w:rPr>
          <w:rFonts w:hint="eastAsia"/>
          <w:sz w:val="18"/>
        </w:rPr>
        <w:t>30</w:t>
      </w:r>
      <w:r w:rsidR="005F764D" w:rsidRPr="00CD32A4">
        <w:rPr>
          <w:rFonts w:hint="eastAsia"/>
          <w:sz w:val="18"/>
        </w:rPr>
        <w:t>日前）</w:t>
      </w:r>
    </w:p>
    <w:p w:rsidR="00676241" w:rsidRPr="00CD32A4" w:rsidRDefault="00676241">
      <w:r w:rsidRPr="00CD32A4">
        <w:t xml:space="preserve">                                                      </w:t>
      </w:r>
    </w:p>
    <w:p w:rsidR="00676241" w:rsidRPr="00CD32A4" w:rsidRDefault="00515897" w:rsidP="005F764D">
      <w:pPr>
        <w:ind w:firstLineChars="2000" w:firstLine="4200"/>
      </w:pPr>
      <w:r>
        <w:pict>
          <v:line id="_x0000_s1045" style="position:absolute;left:0;text-align:left;z-index:251655680" from="100.35pt,11.4pt" to="136.35pt,11.4pt">
            <v:stroke endarrow="block"/>
          </v:line>
        </w:pict>
      </w:r>
      <w:r w:rsidR="00676241" w:rsidRPr="00CD32A4">
        <w:rPr>
          <w:rFonts w:hint="eastAsia"/>
          <w:sz w:val="18"/>
        </w:rPr>
        <w:t>（</w:t>
      </w:r>
      <w:r w:rsidR="00676241" w:rsidRPr="00CD32A4">
        <w:rPr>
          <w:sz w:val="18"/>
        </w:rPr>
        <w:t>8</w:t>
      </w:r>
      <w:r w:rsidR="00676241" w:rsidRPr="00CD32A4">
        <w:rPr>
          <w:rFonts w:hint="eastAsia"/>
          <w:sz w:val="18"/>
        </w:rPr>
        <w:t>月底前）</w:t>
      </w:r>
    </w:p>
    <w:p w:rsidR="00676241" w:rsidRPr="00CD32A4" w:rsidRDefault="00515897">
      <w:r>
        <w:pict>
          <v:line id="_x0000_s1047" style="position:absolute;left:0;text-align:left;flip:x;z-index:251656704" from="210.35pt,1.8pt" to="264.35pt,1.9pt">
            <v:stroke endarrow="block"/>
          </v:line>
        </w:pict>
      </w:r>
      <w:r>
        <w:pict>
          <v:line id="_x0000_s1046" style="position:absolute;left:0;text-align:left;z-index:251657728" from="171pt,12pt" to="171.05pt,27.6pt">
            <v:stroke endarrow="block"/>
          </v:line>
        </w:pict>
      </w:r>
    </w:p>
    <w:p w:rsidR="00676241" w:rsidRPr="00CD32A4" w:rsidRDefault="00676241"/>
    <w:p w:rsidR="00676241" w:rsidRPr="00CD32A4" w:rsidRDefault="00676241"/>
    <w:p w:rsidR="00676241" w:rsidRPr="00CD32A4" w:rsidRDefault="00676241" w:rsidP="005F764D">
      <w:pPr>
        <w:ind w:firstLineChars="2400" w:firstLine="4320"/>
        <w:rPr>
          <w:sz w:val="18"/>
          <w:szCs w:val="18"/>
        </w:rPr>
      </w:pPr>
      <w:r w:rsidRPr="00CD32A4">
        <w:rPr>
          <w:rFonts w:hint="eastAsia"/>
          <w:sz w:val="18"/>
          <w:szCs w:val="18"/>
        </w:rPr>
        <w:t>（</w:t>
      </w:r>
      <w:r w:rsidRPr="00CD32A4">
        <w:rPr>
          <w:sz w:val="18"/>
          <w:szCs w:val="18"/>
        </w:rPr>
        <w:t>9</w:t>
      </w:r>
      <w:r w:rsidRPr="00CD32A4">
        <w:rPr>
          <w:rFonts w:hint="eastAsia"/>
          <w:sz w:val="18"/>
          <w:szCs w:val="18"/>
        </w:rPr>
        <w:t>月初至</w:t>
      </w:r>
      <w:r w:rsidRPr="00CD32A4">
        <w:rPr>
          <w:sz w:val="18"/>
          <w:szCs w:val="18"/>
        </w:rPr>
        <w:t>11</w:t>
      </w:r>
      <w:r w:rsidRPr="00CD32A4">
        <w:rPr>
          <w:rFonts w:hint="eastAsia"/>
          <w:sz w:val="18"/>
          <w:szCs w:val="18"/>
        </w:rPr>
        <w:t>月底）</w:t>
      </w:r>
    </w:p>
    <w:p w:rsidR="00676241" w:rsidRPr="00CD32A4" w:rsidRDefault="00515897">
      <w:r>
        <w:pict>
          <v:line id="_x0000_s1048" style="position:absolute;left:0;text-align:left;z-index:251658752" from="171.15pt,8.85pt" to="171.2pt,32.3pt">
            <v:stroke endarrow="block"/>
          </v:line>
        </w:pict>
      </w:r>
    </w:p>
    <w:p w:rsidR="00676241" w:rsidRPr="00CD32A4" w:rsidRDefault="00676241"/>
    <w:p w:rsidR="00676241" w:rsidRPr="00CD32A4" w:rsidRDefault="00676241"/>
    <w:p w:rsidR="005F764D" w:rsidRPr="00CD32A4" w:rsidRDefault="005F764D" w:rsidP="005F764D">
      <w:pPr>
        <w:ind w:firstLineChars="2500" w:firstLine="4500"/>
      </w:pPr>
      <w:r w:rsidRPr="00CD32A4">
        <w:rPr>
          <w:rFonts w:hint="eastAsia"/>
          <w:sz w:val="18"/>
        </w:rPr>
        <w:t>（</w:t>
      </w:r>
      <w:r w:rsidRPr="00CD32A4">
        <w:rPr>
          <w:sz w:val="18"/>
        </w:rPr>
        <w:t>12</w:t>
      </w:r>
      <w:r w:rsidRPr="00CD32A4">
        <w:rPr>
          <w:rFonts w:hint="eastAsia"/>
          <w:sz w:val="18"/>
        </w:rPr>
        <w:t>月）</w:t>
      </w:r>
    </w:p>
    <w:p w:rsidR="005F764D" w:rsidRDefault="005F764D">
      <w:pPr>
        <w:ind w:firstLineChars="2500" w:firstLine="4500"/>
        <w:rPr>
          <w:sz w:val="18"/>
        </w:rPr>
      </w:pPr>
    </w:p>
    <w:p w:rsidR="00676241" w:rsidRPr="00CD32A4" w:rsidRDefault="00676241"/>
    <w:p w:rsidR="00676241" w:rsidRPr="00CD32A4" w:rsidRDefault="00676241"/>
    <w:p w:rsidR="00676241" w:rsidRPr="00CD32A4" w:rsidRDefault="00676241"/>
    <w:p w:rsidR="00676241" w:rsidRPr="00CD32A4" w:rsidRDefault="00676241"/>
    <w:p w:rsidR="00676241" w:rsidRPr="00CD32A4" w:rsidRDefault="00515897">
      <w:r>
        <w:pict>
          <v:shape id="_x0000_s1049" type="#_x0000_t202" style="position:absolute;left:0;text-align:left;margin-left:116.6pt;margin-top:3.15pt;width:108pt;height:23.4pt;z-index:251660800">
            <v:textbox>
              <w:txbxContent>
                <w:p w:rsidR="00593135" w:rsidRDefault="00593135">
                  <w:pPr>
                    <w:jc w:val="center"/>
                    <w:rPr>
                      <w:rFonts w:eastAsia="黑体"/>
                      <w:b/>
                    </w:rPr>
                  </w:pPr>
                  <w:r>
                    <w:rPr>
                      <w:rFonts w:eastAsia="黑体" w:hint="eastAsia"/>
                      <w:b/>
                    </w:rPr>
                    <w:t>发布、颁发证书奖牌</w:t>
                  </w:r>
                </w:p>
              </w:txbxContent>
            </v:textbox>
          </v:shape>
        </w:pict>
      </w: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p w:rsidR="00676241" w:rsidRPr="00CD32A4" w:rsidRDefault="00676241">
      <w:pPr>
        <w:pStyle w:val="1"/>
        <w:spacing w:line="400" w:lineRule="exact"/>
        <w:ind w:firstLineChars="0" w:firstLine="0"/>
      </w:pPr>
    </w:p>
    <w:sectPr w:rsidR="00676241" w:rsidRPr="00CD32A4" w:rsidSect="00106C54">
      <w:footerReference w:type="even" r:id="rId8"/>
      <w:footerReference w:type="default" r:id="rId9"/>
      <w:pgSz w:w="11906" w:h="16838"/>
      <w:pgMar w:top="1701" w:right="1418" w:bottom="147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1ED" w:rsidRDefault="004571ED">
      <w:r>
        <w:separator/>
      </w:r>
    </w:p>
  </w:endnote>
  <w:endnote w:type="continuationSeparator" w:id="0">
    <w:p w:rsidR="004571ED" w:rsidRDefault="00457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5" w:rsidRDefault="00515897">
    <w:pPr>
      <w:pStyle w:val="a6"/>
      <w:framePr w:h="0" w:wrap="around" w:vAnchor="text" w:hAnchor="margin" w:xAlign="center" w:y="1"/>
      <w:rPr>
        <w:rStyle w:val="10"/>
      </w:rPr>
    </w:pPr>
    <w:r>
      <w:fldChar w:fldCharType="begin"/>
    </w:r>
    <w:r w:rsidR="00593135">
      <w:rPr>
        <w:rStyle w:val="10"/>
      </w:rPr>
      <w:instrText xml:space="preserve">PAGE  </w:instrText>
    </w:r>
    <w:r>
      <w:fldChar w:fldCharType="separate"/>
    </w:r>
    <w:r w:rsidR="00593135">
      <w:rPr>
        <w:rStyle w:val="10"/>
      </w:rPr>
      <w:t>2</w:t>
    </w:r>
    <w:r>
      <w:fldChar w:fldCharType="end"/>
    </w:r>
  </w:p>
  <w:p w:rsidR="00593135" w:rsidRDefault="0059313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35" w:rsidRDefault="00515897">
    <w:pPr>
      <w:pStyle w:val="a6"/>
      <w:framePr w:h="0" w:wrap="around" w:vAnchor="text" w:hAnchor="margin" w:xAlign="center" w:y="1"/>
      <w:rPr>
        <w:rStyle w:val="10"/>
      </w:rPr>
    </w:pPr>
    <w:r>
      <w:fldChar w:fldCharType="begin"/>
    </w:r>
    <w:r w:rsidR="00593135">
      <w:rPr>
        <w:rStyle w:val="10"/>
      </w:rPr>
      <w:instrText xml:space="preserve">PAGE  </w:instrText>
    </w:r>
    <w:r>
      <w:fldChar w:fldCharType="separate"/>
    </w:r>
    <w:r w:rsidR="00900347">
      <w:rPr>
        <w:rStyle w:val="10"/>
        <w:noProof/>
      </w:rPr>
      <w:t>9</w:t>
    </w:r>
    <w:r>
      <w:fldChar w:fldCharType="end"/>
    </w:r>
  </w:p>
  <w:p w:rsidR="00593135" w:rsidRDefault="005931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1ED" w:rsidRDefault="004571ED">
      <w:r>
        <w:separator/>
      </w:r>
    </w:p>
  </w:footnote>
  <w:footnote w:type="continuationSeparator" w:id="0">
    <w:p w:rsidR="004571ED" w:rsidRDefault="00457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num" w:pos="461"/>
        </w:tabs>
        <w:ind w:left="46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tabs>
          <w:tab w:val="num" w:pos="900"/>
        </w:tabs>
        <w:ind w:left="-240" w:firstLine="420"/>
      </w:pPr>
      <w:rPr>
        <w:rFonts w:hint="eastAsia"/>
        <w:lang w:val="en-US"/>
      </w:rPr>
    </w:lvl>
    <w:lvl w:ilvl="2">
      <w:start w:val="5"/>
      <w:numFmt w:val="chineseCountingThousand"/>
      <w:lvlText w:val="第%3条"/>
      <w:lvlJc w:val="left"/>
      <w:pPr>
        <w:tabs>
          <w:tab w:val="num" w:pos="1196"/>
        </w:tabs>
        <w:ind w:left="0" w:firstLine="476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D"/>
    <w:multiLevelType w:val="singleLevel"/>
    <w:tmpl w:val="0000000D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0000000E"/>
    <w:multiLevelType w:val="multilevel"/>
    <w:tmpl w:val="0000000E"/>
    <w:lvl w:ilvl="0">
      <w:start w:val="7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4811EAE"/>
    <w:multiLevelType w:val="singleLevel"/>
    <w:tmpl w:val="00000000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051D2"/>
    <w:rsid w:val="000166B9"/>
    <w:rsid w:val="00055F5E"/>
    <w:rsid w:val="00090A5E"/>
    <w:rsid w:val="000D2D17"/>
    <w:rsid w:val="000E1560"/>
    <w:rsid w:val="00106C54"/>
    <w:rsid w:val="00120F46"/>
    <w:rsid w:val="00123FCA"/>
    <w:rsid w:val="00133AEF"/>
    <w:rsid w:val="00143007"/>
    <w:rsid w:val="00145FE0"/>
    <w:rsid w:val="00172A27"/>
    <w:rsid w:val="001B053E"/>
    <w:rsid w:val="001C4C71"/>
    <w:rsid w:val="001E67DC"/>
    <w:rsid w:val="0022710A"/>
    <w:rsid w:val="002418A3"/>
    <w:rsid w:val="00271B84"/>
    <w:rsid w:val="0029147E"/>
    <w:rsid w:val="002C4C74"/>
    <w:rsid w:val="002C7D40"/>
    <w:rsid w:val="002F2DCD"/>
    <w:rsid w:val="0033236A"/>
    <w:rsid w:val="00355927"/>
    <w:rsid w:val="00364307"/>
    <w:rsid w:val="00382877"/>
    <w:rsid w:val="003D7083"/>
    <w:rsid w:val="004546C3"/>
    <w:rsid w:val="004571ED"/>
    <w:rsid w:val="004649F7"/>
    <w:rsid w:val="00467789"/>
    <w:rsid w:val="00470B65"/>
    <w:rsid w:val="0047434C"/>
    <w:rsid w:val="004C3BDD"/>
    <w:rsid w:val="004C5DB1"/>
    <w:rsid w:val="00502350"/>
    <w:rsid w:val="00515897"/>
    <w:rsid w:val="00526700"/>
    <w:rsid w:val="00537081"/>
    <w:rsid w:val="00571DC6"/>
    <w:rsid w:val="00593135"/>
    <w:rsid w:val="005F764D"/>
    <w:rsid w:val="00605158"/>
    <w:rsid w:val="006062F9"/>
    <w:rsid w:val="00611EF9"/>
    <w:rsid w:val="00650206"/>
    <w:rsid w:val="00661101"/>
    <w:rsid w:val="006709EA"/>
    <w:rsid w:val="00676241"/>
    <w:rsid w:val="006A728A"/>
    <w:rsid w:val="007016E6"/>
    <w:rsid w:val="00715BE3"/>
    <w:rsid w:val="00715DFE"/>
    <w:rsid w:val="00731749"/>
    <w:rsid w:val="00765F41"/>
    <w:rsid w:val="007D285B"/>
    <w:rsid w:val="007F5943"/>
    <w:rsid w:val="00843017"/>
    <w:rsid w:val="0084693F"/>
    <w:rsid w:val="00862840"/>
    <w:rsid w:val="008E36E6"/>
    <w:rsid w:val="008E4E3C"/>
    <w:rsid w:val="008F6EF7"/>
    <w:rsid w:val="008F737C"/>
    <w:rsid w:val="00900347"/>
    <w:rsid w:val="00914956"/>
    <w:rsid w:val="00950991"/>
    <w:rsid w:val="009820C4"/>
    <w:rsid w:val="00997BFE"/>
    <w:rsid w:val="009A4EE4"/>
    <w:rsid w:val="009A6C81"/>
    <w:rsid w:val="00A04E36"/>
    <w:rsid w:val="00A05265"/>
    <w:rsid w:val="00A15F52"/>
    <w:rsid w:val="00A35D88"/>
    <w:rsid w:val="00A9527E"/>
    <w:rsid w:val="00B02C08"/>
    <w:rsid w:val="00B244EC"/>
    <w:rsid w:val="00B530DD"/>
    <w:rsid w:val="00B6715F"/>
    <w:rsid w:val="00BE1BCC"/>
    <w:rsid w:val="00C10E22"/>
    <w:rsid w:val="00C227C3"/>
    <w:rsid w:val="00C27882"/>
    <w:rsid w:val="00C57ACE"/>
    <w:rsid w:val="00C611A1"/>
    <w:rsid w:val="00C8137B"/>
    <w:rsid w:val="00C95711"/>
    <w:rsid w:val="00CA1162"/>
    <w:rsid w:val="00CA2E3F"/>
    <w:rsid w:val="00CB6340"/>
    <w:rsid w:val="00CC530C"/>
    <w:rsid w:val="00CD32A4"/>
    <w:rsid w:val="00D3601C"/>
    <w:rsid w:val="00D62795"/>
    <w:rsid w:val="00D66FB3"/>
    <w:rsid w:val="00D76BA9"/>
    <w:rsid w:val="00D90B79"/>
    <w:rsid w:val="00D9611A"/>
    <w:rsid w:val="00DD304E"/>
    <w:rsid w:val="00E01C8B"/>
    <w:rsid w:val="00E03F94"/>
    <w:rsid w:val="00E15361"/>
    <w:rsid w:val="00E41099"/>
    <w:rsid w:val="00E512CF"/>
    <w:rsid w:val="00E71037"/>
    <w:rsid w:val="00EB2011"/>
    <w:rsid w:val="00F15186"/>
    <w:rsid w:val="00F36FDB"/>
    <w:rsid w:val="00F75418"/>
    <w:rsid w:val="00F7651C"/>
    <w:rsid w:val="00FA3BE7"/>
    <w:rsid w:val="00FA5EE4"/>
    <w:rsid w:val="00FA5FC1"/>
    <w:rsid w:val="00FC1A5A"/>
    <w:rsid w:val="00FC795A"/>
    <w:rsid w:val="00FE6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C5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106C54"/>
    <w:pPr>
      <w:keepNext/>
      <w:spacing w:line="360" w:lineRule="atLeast"/>
      <w:jc w:val="center"/>
      <w:outlineLvl w:val="1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1"/>
    <w:rsid w:val="00106C54"/>
    <w:rPr>
      <w:kern w:val="2"/>
      <w:sz w:val="24"/>
    </w:rPr>
  </w:style>
  <w:style w:type="character" w:customStyle="1" w:styleId="Char0">
    <w:name w:val="页眉 Char"/>
    <w:basedOn w:val="a0"/>
    <w:link w:val="a3"/>
    <w:rsid w:val="00106C54"/>
    <w:rPr>
      <w:kern w:val="2"/>
      <w:sz w:val="18"/>
      <w:szCs w:val="18"/>
    </w:rPr>
  </w:style>
  <w:style w:type="character" w:customStyle="1" w:styleId="10">
    <w:name w:val="页码1"/>
    <w:basedOn w:val="a0"/>
    <w:rsid w:val="00106C54"/>
  </w:style>
  <w:style w:type="paragraph" w:styleId="a4">
    <w:name w:val="Balloon Text"/>
    <w:basedOn w:val="a"/>
    <w:rsid w:val="00106C54"/>
    <w:rPr>
      <w:sz w:val="18"/>
      <w:szCs w:val="18"/>
    </w:rPr>
  </w:style>
  <w:style w:type="paragraph" w:customStyle="1" w:styleId="CharCharCharChar">
    <w:name w:val="Char Char Char Char"/>
    <w:basedOn w:val="a"/>
    <w:rsid w:val="00106C54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3">
    <w:name w:val="header"/>
    <w:basedOn w:val="a"/>
    <w:link w:val="Char0"/>
    <w:rsid w:val="00106C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a"/>
    <w:rsid w:val="00106C54"/>
    <w:pPr>
      <w:ind w:firstLineChars="200" w:firstLine="420"/>
    </w:pPr>
  </w:style>
  <w:style w:type="paragraph" w:customStyle="1" w:styleId="1">
    <w:name w:val="正文文本缩进1"/>
    <w:basedOn w:val="a"/>
    <w:link w:val="Char"/>
    <w:rsid w:val="00106C54"/>
    <w:pPr>
      <w:snapToGrid w:val="0"/>
      <w:spacing w:line="520" w:lineRule="atLeast"/>
      <w:ind w:firstLineChars="200" w:firstLine="480"/>
    </w:pPr>
    <w:rPr>
      <w:sz w:val="24"/>
    </w:rPr>
  </w:style>
  <w:style w:type="paragraph" w:customStyle="1" w:styleId="21">
    <w:name w:val="正文文本 21"/>
    <w:basedOn w:val="a"/>
    <w:rsid w:val="00106C54"/>
    <w:pPr>
      <w:jc w:val="center"/>
    </w:pPr>
    <w:rPr>
      <w:sz w:val="24"/>
    </w:rPr>
  </w:style>
  <w:style w:type="paragraph" w:styleId="a5">
    <w:name w:val="Body Text"/>
    <w:basedOn w:val="a"/>
    <w:rsid w:val="00106C54"/>
    <w:rPr>
      <w:rFonts w:eastAsia="楷体_GB2312"/>
      <w:sz w:val="24"/>
    </w:rPr>
  </w:style>
  <w:style w:type="paragraph" w:styleId="a6">
    <w:name w:val="footer"/>
    <w:basedOn w:val="a"/>
    <w:rsid w:val="00106C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List Paragraph"/>
    <w:basedOn w:val="a"/>
    <w:uiPriority w:val="34"/>
    <w:qFormat/>
    <w:rsid w:val="002418A3"/>
    <w:pPr>
      <w:ind w:firstLineChars="200" w:firstLine="420"/>
    </w:pPr>
  </w:style>
  <w:style w:type="character" w:styleId="a8">
    <w:name w:val="Hyperlink"/>
    <w:basedOn w:val="a0"/>
    <w:rsid w:val="00C10E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76BB-72B5-4BE5-9184-61C3C455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498</Words>
  <Characters>2845</Characters>
  <Application>Microsoft Office Word</Application>
  <DocSecurity>0</DocSecurity>
  <PresentationFormat/>
  <Lines>23</Lines>
  <Paragraphs>6</Paragraphs>
  <Slides>0</Slides>
  <Notes>0</Notes>
  <HiddenSlides>0</HiddenSlides>
  <MMClips>0</MMClips>
  <ScaleCrop>false</ScaleCrop>
  <Manager/>
  <Company>cnia</Company>
  <LinksUpToDate>false</LinksUpToDate>
  <CharactersWithSpaces>3337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http://www.cnsmq.com/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中色协综字［2009］   号</dc:title>
  <dc:subject/>
  <dc:creator>hq</dc:creator>
  <cp:keywords/>
  <dc:description/>
  <cp:lastModifiedBy>lenovo</cp:lastModifiedBy>
  <cp:revision>44</cp:revision>
  <cp:lastPrinted>2016-04-26T02:54:00Z</cp:lastPrinted>
  <dcterms:created xsi:type="dcterms:W3CDTF">2014-02-27T06:27:00Z</dcterms:created>
  <dcterms:modified xsi:type="dcterms:W3CDTF">2017-02-09T07:05:00Z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2052-6.6.0.2825</vt:lpwstr>
  </property>
</Properties>
</file>