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24" w:rsidRDefault="00F029B4" w:rsidP="00645424"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 w:rsidRPr="00F029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2055" type="#_x0000_t202" style="position:absolute;left:0;text-align:left;margin-left:.75pt;margin-top:-11.35pt;width:200pt;height:51.8pt;z-index:251653120;mso-position-horizontal-relative:margin;mso-position-vertical-relative:margin" stroked="f">
            <v:textbox style="mso-next-textbox:#fmFrame1" inset="0,0,0,0">
              <w:txbxContent>
                <w:p w:rsidR="00645424" w:rsidRDefault="00645424" w:rsidP="00645424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 xml:space="preserve">ICS </w:t>
                  </w:r>
                  <w:r w:rsidR="00832A1D">
                    <w:rPr>
                      <w:rFonts w:ascii="黑体" w:hAnsi="黑体" w:cs="黑体" w:hint="eastAsia"/>
                    </w:rPr>
                    <w:t>7</w:t>
                  </w:r>
                  <w:r w:rsidR="000520B4">
                    <w:rPr>
                      <w:rFonts w:ascii="黑体" w:hAnsi="黑体" w:cs="黑体" w:hint="eastAsia"/>
                    </w:rPr>
                    <w:t>7</w:t>
                  </w:r>
                  <w:r>
                    <w:rPr>
                      <w:rFonts w:ascii="黑体" w:hAnsi="黑体" w:cs="黑体" w:hint="eastAsia"/>
                    </w:rPr>
                    <w:t>.</w:t>
                  </w:r>
                  <w:r w:rsidR="000520B4">
                    <w:rPr>
                      <w:rFonts w:ascii="黑体" w:hAnsi="黑体" w:cs="黑体" w:hint="eastAsia"/>
                    </w:rPr>
                    <w:t>120.99</w:t>
                  </w:r>
                </w:p>
                <w:p w:rsidR="00645424" w:rsidRDefault="00676AF1" w:rsidP="00645424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H</w:t>
                  </w:r>
                  <w:r w:rsidR="00645424">
                    <w:rPr>
                      <w:rFonts w:ascii="黑体" w:hAnsi="黑体" w:cs="黑体" w:hint="eastAsia"/>
                    </w:rPr>
                    <w:t xml:space="preserve"> </w:t>
                  </w:r>
                  <w:r>
                    <w:rPr>
                      <w:rFonts w:ascii="黑体" w:hAnsi="黑体" w:cs="黑体" w:hint="eastAsia"/>
                    </w:rPr>
                    <w:t>15</w:t>
                  </w:r>
                </w:p>
              </w:txbxContent>
            </v:textbox>
            <w10:wrap anchorx="margin" anchory="margin"/>
            <w10:anchorlock/>
          </v:shape>
        </w:pict>
      </w:r>
      <w:r w:rsidR="00645424">
        <w:rPr>
          <w:rFonts w:eastAsia="Times New Roman"/>
          <w:position w:val="51"/>
        </w:rPr>
        <w:tab/>
      </w:r>
      <w:r w:rsidRPr="00F029B4">
        <w:pict>
          <v:shape id="fmFrame8" o:spid="_x0000_s2054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645424" w:rsidRDefault="00645424" w:rsidP="00645424">
                  <w:pPr>
                    <w:pStyle w:val="af4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645424" w:rsidRDefault="00645424" w:rsidP="00645424">
      <w:pPr>
        <w:spacing w:before="1" w:line="160" w:lineRule="exact"/>
        <w:rPr>
          <w:rFonts w:eastAsia="Times New Roman"/>
          <w:sz w:val="16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F029B4" w:rsidP="00645424">
      <w:pPr>
        <w:spacing w:line="581" w:lineRule="exact"/>
        <w:rPr>
          <w:rFonts w:ascii="宋体" w:hAnsi="宋体"/>
          <w:sz w:val="52"/>
        </w:rPr>
      </w:pPr>
      <w:r w:rsidRPr="00F029B4">
        <w:pict>
          <v:shape id="fmFrame2" o:spid="_x0000_s2053" type="#_x0000_t202" style="position:absolute;left:0;text-align:left;margin-left:-18.8pt;margin-top:79.6pt;width:481.9pt;height:30.8pt;z-index:251655168;mso-position-horizontal-relative:margin;mso-position-vertical-relative:margin" stroked="f">
            <v:textbox style="mso-next-textbox:#fmFrame2" inset="0,0,0,0">
              <w:txbxContent>
                <w:p w:rsidR="00645424" w:rsidRDefault="00645424" w:rsidP="00645424">
                  <w:pPr>
                    <w:pStyle w:val="af1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645424" w:rsidRDefault="00F029B4" w:rsidP="00F029B4">
      <w:pPr>
        <w:spacing w:beforeLines="50" w:afterLines="50"/>
        <w:ind w:right="594"/>
        <w:rPr>
          <w:rFonts w:ascii="宋体" w:hAnsi="宋体"/>
        </w:rPr>
      </w:pPr>
      <w:r w:rsidRPr="00F029B4">
        <w:pict>
          <v:shape id="fmFrame3" o:spid="_x0000_s2056" type="#_x0000_t202" style="position:absolute;left:0;text-align:left;margin-left:.75pt;margin-top:115.9pt;width:456.9pt;height:25.1pt;z-index:251656192;mso-position-horizontal-relative:margin;mso-position-vertical-relative:margin" stroked="f">
            <v:textbox style="mso-next-textbox:#fmFrame3" inset="0,0,0,0">
              <w:txbxContent>
                <w:p w:rsidR="00645424" w:rsidRDefault="00645424" w:rsidP="00645424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 xml:space="preserve">YS/T 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xxx.x</w:t>
                  </w:r>
                  <w:proofErr w:type="spellEnd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645424" w:rsidRDefault="00645424" w:rsidP="00645424">
      <w:pPr>
        <w:spacing w:before="8" w:line="170" w:lineRule="exact"/>
        <w:rPr>
          <w:rFonts w:ascii="宋体" w:hAnsi="宋体"/>
          <w:sz w:val="17"/>
        </w:rPr>
      </w:pPr>
    </w:p>
    <w:p w:rsidR="00645424" w:rsidRDefault="00F029B4" w:rsidP="00645424"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.75pt;margin-top:5.7pt;width:456.9pt;height:0;z-index:251657216" o:connectortype="straight"/>
        </w:pict>
      </w:r>
    </w:p>
    <w:p w:rsidR="00645424" w:rsidRDefault="00645424" w:rsidP="00645424">
      <w:pPr>
        <w:spacing w:line="200" w:lineRule="exact"/>
        <w:rPr>
          <w:rFonts w:ascii="宋体" w:hAnsi="宋体"/>
          <w:sz w:val="20"/>
        </w:rPr>
      </w:pPr>
    </w:p>
    <w:p w:rsidR="00645424" w:rsidRDefault="00645424" w:rsidP="00645424">
      <w:pPr>
        <w:spacing w:line="200" w:lineRule="exact"/>
        <w:rPr>
          <w:rFonts w:ascii="宋体" w:hAnsi="宋体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F029B4" w:rsidP="00645424">
      <w:pPr>
        <w:spacing w:line="200" w:lineRule="exact"/>
        <w:rPr>
          <w:rFonts w:eastAsia="Times New Roman"/>
          <w:sz w:val="20"/>
        </w:rPr>
      </w:pPr>
      <w:r w:rsidRPr="00F029B4">
        <w:rPr>
          <w:sz w:val="20"/>
        </w:rPr>
        <w:pict>
          <v:shape id="文本框 22" o:spid="_x0000_s2057" type="#_x0000_t202" style="position:absolute;left:0;text-align:left;margin-left:-14.4pt;margin-top:7.4pt;width:489.5pt;height:288.8pt;z-index:251658240" stroked="f">
            <v:textbox style="mso-next-textbox:#文本框 22" inset="2.53997mm,,2.53997mm">
              <w:txbxContent>
                <w:p w:rsidR="00645424" w:rsidRPr="00570662" w:rsidRDefault="00C85ADA" w:rsidP="0064542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氯化钯</w:t>
                  </w:r>
                  <w:r w:rsidR="00645424"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化学分析方法</w:t>
                  </w:r>
                  <w:r w:rsidR="0000424E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  第2部分</w:t>
                  </w:r>
                </w:p>
                <w:p w:rsidR="00645424" w:rsidRPr="00570662" w:rsidRDefault="00645424" w:rsidP="0064542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镁、铝、铬、锰、铁、镍、铜、锌、钌、</w:t>
                  </w:r>
                  <w:proofErr w:type="gramStart"/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铑</w:t>
                  </w:r>
                  <w:proofErr w:type="gramEnd"/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、银、</w:t>
                  </w:r>
                </w:p>
                <w:p w:rsidR="00645424" w:rsidRPr="00570662" w:rsidRDefault="00645424" w:rsidP="0064542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锡、铱、铂、金、铅、铋的测定</w:t>
                  </w:r>
                </w:p>
                <w:p w:rsidR="00645424" w:rsidRDefault="00645424" w:rsidP="0064542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电感耦合等离子体质谱法</w:t>
                  </w:r>
                </w:p>
                <w:p w:rsidR="00D15BFE" w:rsidRDefault="00645424" w:rsidP="00645424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4"/>
                    </w:rPr>
                  </w:pPr>
                  <w:r w:rsidRPr="00D15BFE">
                    <w:rPr>
                      <w:rFonts w:eastAsia="黑体"/>
                      <w:b/>
                      <w:sz w:val="24"/>
                    </w:rPr>
                    <w:t>Methods for chemical analysis of –</w:t>
                  </w:r>
                  <w:r w:rsidR="00EA0BE7" w:rsidRPr="00D15BFE">
                    <w:rPr>
                      <w:rFonts w:eastAsia="黑体"/>
                      <w:b/>
                      <w:sz w:val="24"/>
                    </w:rPr>
                    <w:t xml:space="preserve">Palladium </w:t>
                  </w:r>
                  <w:proofErr w:type="spellStart"/>
                  <w:r w:rsidR="00EA0BE7" w:rsidRPr="00D15BFE">
                    <w:rPr>
                      <w:rFonts w:eastAsia="黑体"/>
                      <w:b/>
                      <w:sz w:val="24"/>
                    </w:rPr>
                    <w:t>Chloride</w:t>
                  </w:r>
                  <w:r w:rsidRPr="00D15BFE">
                    <w:rPr>
                      <w:rFonts w:eastAsia="黑体"/>
                      <w:b/>
                      <w:sz w:val="24"/>
                    </w:rPr>
                    <w:t>Determanation</w:t>
                  </w:r>
                  <w:proofErr w:type="spellEnd"/>
                  <w:r w:rsidRPr="00D15BFE">
                    <w:rPr>
                      <w:rFonts w:eastAsia="黑体"/>
                      <w:b/>
                      <w:sz w:val="24"/>
                    </w:rPr>
                    <w:t xml:space="preserve"> of magnesium ,</w:t>
                  </w:r>
                  <w:proofErr w:type="spellStart"/>
                  <w:r w:rsidRPr="00D15BFE">
                    <w:rPr>
                      <w:rFonts w:eastAsia="黑体"/>
                      <w:b/>
                      <w:sz w:val="24"/>
                    </w:rPr>
                    <w:t>aluminium</w:t>
                  </w:r>
                  <w:proofErr w:type="spellEnd"/>
                  <w:r w:rsidRPr="00D15BFE">
                    <w:rPr>
                      <w:rFonts w:eastAsia="黑体" w:hAnsi="黑体"/>
                      <w:b/>
                      <w:sz w:val="24"/>
                    </w:rPr>
                    <w:t>，</w:t>
                  </w:r>
                  <w:r w:rsidRPr="00D15BFE">
                    <w:rPr>
                      <w:rFonts w:eastAsia="黑体"/>
                      <w:b/>
                      <w:sz w:val="24"/>
                    </w:rPr>
                    <w:t xml:space="preserve">chromium, </w:t>
                  </w:r>
                  <w:proofErr w:type="spellStart"/>
                  <w:r w:rsidRPr="00D15BFE">
                    <w:rPr>
                      <w:rFonts w:eastAsia="黑体"/>
                      <w:b/>
                      <w:sz w:val="24"/>
                    </w:rPr>
                    <w:t>manganese,iron</w:t>
                  </w:r>
                  <w:proofErr w:type="spellEnd"/>
                  <w:r w:rsidRPr="00D15BFE">
                    <w:rPr>
                      <w:rFonts w:eastAsia="黑体"/>
                      <w:b/>
                      <w:sz w:val="24"/>
                    </w:rPr>
                    <w:t xml:space="preserve">, </w:t>
                  </w:r>
                  <w:proofErr w:type="spellStart"/>
                  <w:r w:rsidRPr="00D15BFE">
                    <w:rPr>
                      <w:rFonts w:eastAsia="黑体"/>
                      <w:b/>
                      <w:sz w:val="24"/>
                    </w:rPr>
                    <w:t>nickel</w:t>
                  </w:r>
                  <w:r w:rsidR="00D15BFE">
                    <w:rPr>
                      <w:rFonts w:eastAsia="黑体"/>
                      <w:b/>
                      <w:sz w:val="24"/>
                    </w:rPr>
                    <w:t>,</w:t>
                  </w:r>
                  <w:r w:rsidR="00EA0BE7" w:rsidRPr="00D15BFE">
                    <w:rPr>
                      <w:rFonts w:eastAsia="黑体"/>
                      <w:b/>
                      <w:sz w:val="24"/>
                    </w:rPr>
                    <w:t>copper</w:t>
                  </w:r>
                  <w:r w:rsidRPr="00D15BFE">
                    <w:rPr>
                      <w:rFonts w:eastAsia="黑体"/>
                      <w:b/>
                      <w:sz w:val="24"/>
                    </w:rPr>
                    <w:t>,zinc</w:t>
                  </w:r>
                  <w:proofErr w:type="spellEnd"/>
                  <w:r w:rsidRPr="00D15BFE">
                    <w:rPr>
                      <w:rFonts w:eastAsia="黑体"/>
                      <w:b/>
                      <w:sz w:val="24"/>
                    </w:rPr>
                    <w:t>,</w:t>
                  </w:r>
                </w:p>
                <w:p w:rsidR="00645424" w:rsidRPr="00D15BFE" w:rsidRDefault="00645424" w:rsidP="00645424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4"/>
                    </w:rPr>
                  </w:pPr>
                  <w:proofErr w:type="spellStart"/>
                  <w:proofErr w:type="gramStart"/>
                  <w:r w:rsidRPr="00D15BFE">
                    <w:rPr>
                      <w:rFonts w:eastAsia="黑体"/>
                      <w:b/>
                      <w:sz w:val="24"/>
                    </w:rPr>
                    <w:t>ruthenium,</w:t>
                  </w:r>
                  <w:proofErr w:type="gramEnd"/>
                  <w:r w:rsidRPr="00D15BFE">
                    <w:rPr>
                      <w:rFonts w:eastAsia="黑体"/>
                      <w:b/>
                      <w:sz w:val="24"/>
                    </w:rPr>
                    <w:t>rhodium</w:t>
                  </w:r>
                  <w:proofErr w:type="spellEnd"/>
                  <w:r w:rsidRPr="00D15BFE">
                    <w:rPr>
                      <w:rFonts w:eastAsia="黑体"/>
                      <w:b/>
                      <w:sz w:val="24"/>
                    </w:rPr>
                    <w:t xml:space="preserve">, </w:t>
                  </w:r>
                  <w:proofErr w:type="spellStart"/>
                  <w:r w:rsidRPr="00D15BFE">
                    <w:rPr>
                      <w:rFonts w:eastAsia="黑体"/>
                      <w:b/>
                      <w:sz w:val="24"/>
                    </w:rPr>
                    <w:t>argentum</w:t>
                  </w:r>
                  <w:proofErr w:type="spellEnd"/>
                  <w:r w:rsidRPr="00D15BFE">
                    <w:rPr>
                      <w:rFonts w:eastAsia="黑体"/>
                      <w:b/>
                      <w:sz w:val="24"/>
                    </w:rPr>
                    <w:t xml:space="preserve">, </w:t>
                  </w:r>
                  <w:proofErr w:type="spellStart"/>
                  <w:r w:rsidRPr="00D15BFE">
                    <w:rPr>
                      <w:rFonts w:eastAsia="黑体"/>
                      <w:b/>
                      <w:sz w:val="24"/>
                    </w:rPr>
                    <w:t>tin,iridium</w:t>
                  </w:r>
                  <w:proofErr w:type="spellEnd"/>
                  <w:r w:rsidRPr="00D15BFE">
                    <w:rPr>
                      <w:rFonts w:eastAsia="黑体"/>
                      <w:b/>
                      <w:sz w:val="24"/>
                    </w:rPr>
                    <w:t>, platinum, gold, lead, bismuth content-</w:t>
                  </w:r>
                  <w:proofErr w:type="spellStart"/>
                  <w:r w:rsidRPr="00D15BFE">
                    <w:rPr>
                      <w:rFonts w:eastAsia="黑体"/>
                      <w:b/>
                      <w:sz w:val="24"/>
                    </w:rPr>
                    <w:t>Inductivetycoupledplasmamassspectrometry</w:t>
                  </w:r>
                  <w:proofErr w:type="spellEnd"/>
                </w:p>
                <w:p w:rsidR="00645424" w:rsidRPr="00887AD9" w:rsidRDefault="00645424" w:rsidP="00645424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 w:rsidRPr="00887AD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（</w:t>
                  </w:r>
                  <w:r w:rsidR="004D2BE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预审稿</w:t>
                  </w:r>
                  <w:r w:rsidRPr="00887AD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）</w:t>
                  </w:r>
                </w:p>
                <w:p w:rsidR="00645424" w:rsidRDefault="00645424" w:rsidP="00645424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645424" w:rsidRDefault="00645424" w:rsidP="00645424"/>
              </w:txbxContent>
            </v:textbox>
          </v:shape>
        </w:pict>
      </w: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0"/>
        </w:rPr>
      </w:pPr>
    </w:p>
    <w:p w:rsidR="00645424" w:rsidRDefault="00645424" w:rsidP="00645424">
      <w:pPr>
        <w:spacing w:line="200" w:lineRule="exact"/>
        <w:rPr>
          <w:rFonts w:eastAsia="Times New Roman"/>
          <w:sz w:val="28"/>
          <w:szCs w:val="28"/>
        </w:rPr>
      </w:pPr>
    </w:p>
    <w:p w:rsidR="00645424" w:rsidRDefault="00645424" w:rsidP="00645424">
      <w:pPr>
        <w:ind w:left="5" w:hanging="5"/>
        <w:rPr>
          <w:rFonts w:ascii="宋体" w:hAnsi="宋体"/>
          <w:sz w:val="28"/>
          <w:szCs w:val="28"/>
        </w:rPr>
      </w:pPr>
    </w:p>
    <w:p w:rsidR="00645424" w:rsidRDefault="00645424" w:rsidP="00645424">
      <w:pPr>
        <w:ind w:left="5" w:hanging="5"/>
        <w:rPr>
          <w:rFonts w:ascii="宋体" w:hAnsi="宋体"/>
          <w:sz w:val="28"/>
          <w:szCs w:val="28"/>
        </w:rPr>
      </w:pPr>
    </w:p>
    <w:p w:rsidR="00645424" w:rsidRDefault="00645424" w:rsidP="00645424">
      <w:pPr>
        <w:spacing w:before="6" w:line="120" w:lineRule="exact"/>
        <w:rPr>
          <w:rFonts w:ascii="宋体" w:hAnsi="宋体"/>
          <w:sz w:val="12"/>
        </w:rPr>
      </w:pPr>
    </w:p>
    <w:p w:rsidR="00645424" w:rsidRDefault="00645424" w:rsidP="00645424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645424" w:rsidRDefault="00645424" w:rsidP="00645424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645424" w:rsidRDefault="00645424" w:rsidP="00645424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645424" w:rsidRDefault="00F029B4" w:rsidP="00645424">
      <w:pPr>
        <w:tabs>
          <w:tab w:val="left" w:pos="6700"/>
        </w:tabs>
        <w:ind w:left="146" w:right="36"/>
        <w:rPr>
          <w:rFonts w:ascii="黑体" w:eastAsia="黑体" w:hAnsi="宋体"/>
          <w:sz w:val="32"/>
          <w:szCs w:val="32"/>
        </w:rPr>
      </w:pPr>
      <w:r w:rsidRPr="00F029B4">
        <w:pict>
          <v:shape id="fmFrame5" o:spid="_x0000_s2051" type="#_x0000_t202" style="position:absolute;left:0;text-align:left;margin-left:-.6pt;margin-top:625.45pt;width:159pt;height:26.25pt;z-index:251661312;mso-position-horizontal-relative:margin;mso-position-vertical-relative:margin" stroked="f">
            <v:textbox style="mso-next-textbox:#fmFrame5" inset="0,0,0,0">
              <w:txbxContent>
                <w:p w:rsidR="00645424" w:rsidRDefault="00645424" w:rsidP="00645424">
                  <w:pPr>
                    <w:pStyle w:val="af7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××××-××-××发布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F029B4">
        <w:pict>
          <v:shape id="fmFrame6" o:spid="_x0000_s2052" type="#_x0000_t202" style="position:absolute;left:0;text-align:left;margin-left:321.8pt;margin-top:623.8pt;width:159pt;height:24.25pt;z-index:251662336;mso-position-horizontal-relative:margin;mso-position-vertical-relative:margin" stroked="f">
            <v:textbox style="mso-next-textbox:#fmFrame6" inset="0,0,0,0">
              <w:txbxContent>
                <w:p w:rsidR="00645424" w:rsidRDefault="00645424" w:rsidP="00645424">
                  <w:pPr>
                    <w:pStyle w:val="af6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××××-××-××实施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F029B4">
        <w:rPr>
          <w:rFonts w:ascii="宋体" w:hAnsi="宋体"/>
          <w:sz w:val="20"/>
        </w:rPr>
        <w:pict>
          <v:shape id="FreeForm 3" o:spid="_x0000_s2050" style="position:absolute;left:0;text-align:left;margin-left:86.2pt;margin-top:1.15pt;width:485.7pt;height:1.5pt;z-index:-251656192;mso-wrap-style:square;mso-position-horizontal-relative:page" coordsize="9714,30" path="m,30l9713,15,9712,,,15,,30xe" fillcolor="black" stroked="f">
            <v:path arrowok="t"/>
            <w10:wrap anchorx="page"/>
          </v:shape>
        </w:pict>
      </w:r>
    </w:p>
    <w:p w:rsidR="00645424" w:rsidRDefault="00F029B4" w:rsidP="00645424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noProof/>
          <w:sz w:val="32"/>
          <w:szCs w:val="32"/>
        </w:rPr>
        <w:pict>
          <v:shape id="fmFrame7" o:spid="_x0000_s2059" type="#_x0000_t202" style="position:absolute;left:0;text-align:left;margin-left:-.65pt;margin-top:654pt;width:481.9pt;height:54.9pt;z-index:251659264;mso-position-horizontal-relative:margin;mso-position-vertical-relative:margin" stroked="f">
            <v:textbox inset="0,0,0,0">
              <w:txbxContent>
                <w:p w:rsidR="00645424" w:rsidRDefault="00645424" w:rsidP="00645424">
                  <w:pPr>
                    <w:pStyle w:val="af3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中华人民共和国工业和信息化部</w:t>
                  </w:r>
                  <w:r>
                    <w:rPr>
                      <w:rStyle w:val="af0"/>
                      <w:rFonts w:hint="eastAsia"/>
                      <w:szCs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645424" w:rsidRDefault="00645424" w:rsidP="00645424">
      <w:pPr>
        <w:spacing w:line="360" w:lineRule="auto"/>
        <w:rPr>
          <w:rFonts w:ascii="黑体" w:eastAsia="黑体" w:hAnsi="宋体"/>
          <w:sz w:val="32"/>
          <w:szCs w:val="32"/>
        </w:rPr>
      </w:pPr>
    </w:p>
    <w:p w:rsidR="00645424" w:rsidRPr="00EB7746" w:rsidRDefault="00645424" w:rsidP="0064542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B7746">
        <w:rPr>
          <w:rFonts w:ascii="黑体" w:eastAsia="黑体" w:hAnsi="宋体" w:hint="eastAsia"/>
          <w:sz w:val="32"/>
          <w:szCs w:val="32"/>
        </w:rPr>
        <w:lastRenderedPageBreak/>
        <w:t>前</w:t>
      </w:r>
      <w:r w:rsidRPr="00EB7746">
        <w:rPr>
          <w:rFonts w:ascii="黑体" w:eastAsia="黑体" w:hAnsi="宋体" w:hint="eastAsia"/>
          <w:sz w:val="32"/>
          <w:szCs w:val="32"/>
        </w:rPr>
        <w:tab/>
        <w:t>言</w:t>
      </w:r>
    </w:p>
    <w:p w:rsidR="004D384A" w:rsidRDefault="004D384A" w:rsidP="004D384A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氯化钯化学分析方法</w:t>
      </w:r>
      <w:proofErr w:type="gramStart"/>
      <w:r>
        <w:rPr>
          <w:rFonts w:ascii="宋体" w:hAnsi="宋体" w:hint="eastAsia"/>
        </w:rPr>
        <w:t>》</w:t>
      </w:r>
      <w:proofErr w:type="gramEnd"/>
      <w:r>
        <w:rPr>
          <w:rFonts w:ascii="宋体" w:hAnsi="宋体" w:hint="eastAsia"/>
        </w:rPr>
        <w:t>分为两个部分：</w:t>
      </w:r>
    </w:p>
    <w:p w:rsidR="004D384A" w:rsidRDefault="004D384A" w:rsidP="004D384A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16" o:spid="_x0000_s2061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9pt" to="2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" strokecolor="#4579b8 [3044]"/>
        </w:pict>
      </w:r>
      <w:r>
        <w:rPr>
          <w:rFonts w:ascii="宋体" w:hAnsi="宋体"/>
        </w:rPr>
        <w:tab/>
      </w:r>
      <w:r>
        <w:rPr>
          <w:rFonts w:ascii="宋体" w:hAnsi="宋体" w:hint="eastAsia"/>
        </w:rPr>
        <w:t>第1部分：</w:t>
      </w:r>
      <w:proofErr w:type="gramStart"/>
      <w:r>
        <w:rPr>
          <w:rFonts w:ascii="宋体" w:hAnsi="宋体" w:hint="eastAsia"/>
        </w:rPr>
        <w:t>钯量的</w:t>
      </w:r>
      <w:proofErr w:type="gramEnd"/>
      <w:r>
        <w:rPr>
          <w:rFonts w:ascii="宋体" w:hAnsi="宋体" w:hint="eastAsia"/>
        </w:rPr>
        <w:t>测定  丁二酮肟重量法</w:t>
      </w:r>
    </w:p>
    <w:p w:rsidR="004D384A" w:rsidRDefault="004D384A" w:rsidP="004D384A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17" o:spid="_x0000_s2062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9pt" to="2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" strokecolor="#4579b8 [3044]"/>
        </w:pict>
      </w:r>
      <w:r>
        <w:rPr>
          <w:rFonts w:ascii="宋体" w:hAnsi="宋体"/>
        </w:rPr>
        <w:tab/>
      </w:r>
      <w:r>
        <w:rPr>
          <w:rFonts w:ascii="宋体" w:hAnsi="宋体" w:hint="eastAsia"/>
        </w:rPr>
        <w:t>第2部分：</w:t>
      </w:r>
      <w:r w:rsidRPr="00B47760">
        <w:rPr>
          <w:rFonts w:ascii="宋体" w:hAnsi="宋体" w:hint="eastAsia"/>
        </w:rPr>
        <w:t>镁、铝、铬、锰、铁、镍、铜、锌、钌、</w:t>
      </w:r>
      <w:proofErr w:type="gramStart"/>
      <w:r w:rsidRPr="00B47760">
        <w:rPr>
          <w:rFonts w:ascii="宋体" w:hAnsi="宋体" w:hint="eastAsia"/>
        </w:rPr>
        <w:t>铑</w:t>
      </w:r>
      <w:proofErr w:type="gramEnd"/>
      <w:r w:rsidRPr="00B47760">
        <w:rPr>
          <w:rFonts w:ascii="宋体" w:hAnsi="宋体" w:hint="eastAsia"/>
        </w:rPr>
        <w:t>、银、锡、铱、铂、金、铅、铋的测定</w:t>
      </w:r>
      <w:r>
        <w:rPr>
          <w:rFonts w:ascii="宋体" w:hAnsi="宋体" w:hint="eastAsia"/>
        </w:rPr>
        <w:t xml:space="preserve"> 电感耦合等离子质谱法</w:t>
      </w:r>
    </w:p>
    <w:p w:rsidR="004D384A" w:rsidRDefault="004D384A" w:rsidP="004D384A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 w:hint="eastAsia"/>
        </w:rPr>
        <w:t>本标准是按照 GB/T1.1-2009 给出的规则起草的。</w:t>
      </w:r>
    </w:p>
    <w:p w:rsidR="004D384A" w:rsidRDefault="004D384A" w:rsidP="004D384A">
      <w:pPr>
        <w:rPr>
          <w:rFonts w:ascii="宋体" w:hAnsi="宋体"/>
        </w:rPr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pacing w:val="2"/>
        </w:rPr>
        <w:t>标准由全国有色金属标准化技术委员会（</w:t>
      </w:r>
      <w:r>
        <w:rPr>
          <w:rFonts w:ascii="宋体" w:hAnsi="宋体"/>
          <w:spacing w:val="2"/>
        </w:rPr>
        <w:t>SAC/TC243</w:t>
      </w:r>
      <w:r>
        <w:rPr>
          <w:rFonts w:ascii="宋体" w:hAnsi="宋体" w:hint="eastAsia"/>
          <w:spacing w:val="2"/>
        </w:rPr>
        <w:t>）归口。</w:t>
      </w:r>
    </w:p>
    <w:p w:rsidR="004D384A" w:rsidRDefault="004D384A" w:rsidP="004D384A">
      <w:pPr>
        <w:jc w:val="left"/>
        <w:rPr>
          <w:rFonts w:ascii="宋体" w:hAnsi="宋体"/>
        </w:rPr>
      </w:pPr>
      <w:r>
        <w:rPr>
          <w:rFonts w:ascii="宋体" w:hAnsi="宋体" w:hint="eastAsia"/>
          <w:spacing w:val="2"/>
        </w:rPr>
        <w:t>本</w:t>
      </w:r>
      <w:r>
        <w:rPr>
          <w:rFonts w:ascii="宋体" w:hAnsi="宋体" w:hint="eastAsia"/>
        </w:rPr>
        <w:t>标</w:t>
      </w:r>
      <w:r>
        <w:rPr>
          <w:rFonts w:ascii="宋体" w:hAnsi="宋体" w:hint="eastAsia"/>
          <w:spacing w:val="2"/>
        </w:rPr>
        <w:t>准负</w:t>
      </w:r>
      <w:r>
        <w:rPr>
          <w:rFonts w:ascii="宋体" w:hAnsi="宋体" w:hint="eastAsia"/>
        </w:rPr>
        <w:t>责起</w:t>
      </w:r>
      <w:r>
        <w:rPr>
          <w:rFonts w:ascii="宋体" w:hAnsi="宋体" w:hint="eastAsia"/>
          <w:spacing w:val="2"/>
        </w:rPr>
        <w:t>草</w:t>
      </w:r>
      <w:r>
        <w:rPr>
          <w:rFonts w:ascii="宋体" w:hAnsi="宋体" w:hint="eastAsia"/>
        </w:rPr>
        <w:t>单位：</w:t>
      </w:r>
      <w:r>
        <w:rPr>
          <w:rFonts w:ascii="宋体" w:hAnsi="宋体" w:hint="eastAsia"/>
          <w:spacing w:val="2"/>
        </w:rPr>
        <w:t>北京有色金属研究总院</w:t>
      </w:r>
      <w:r>
        <w:rPr>
          <w:rFonts w:ascii="宋体" w:hAnsi="宋体" w:hint="eastAsia"/>
        </w:rPr>
        <w:t xml:space="preserve">。 </w:t>
      </w:r>
    </w:p>
    <w:p w:rsidR="004D384A" w:rsidRDefault="004D384A" w:rsidP="004D384A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准参与起草单位：江西汉氏铂业股份有限公司、徐州</w:t>
      </w:r>
      <w:proofErr w:type="gramStart"/>
      <w:r>
        <w:rPr>
          <w:rFonts w:ascii="宋体" w:hAnsi="宋体" w:hint="eastAsia"/>
          <w:spacing w:val="2"/>
        </w:rPr>
        <w:t>浩</w:t>
      </w:r>
      <w:proofErr w:type="gramEnd"/>
      <w:r>
        <w:rPr>
          <w:rFonts w:ascii="宋体" w:hAnsi="宋体" w:hint="eastAsia"/>
          <w:spacing w:val="2"/>
        </w:rPr>
        <w:t>通新材料科技股份有限公司、贵</w:t>
      </w:r>
      <w:proofErr w:type="gramStart"/>
      <w:r>
        <w:rPr>
          <w:rFonts w:ascii="宋体" w:hAnsi="宋体" w:hint="eastAsia"/>
          <w:spacing w:val="2"/>
        </w:rPr>
        <w:t>研铂业</w:t>
      </w:r>
      <w:proofErr w:type="gramEnd"/>
      <w:r>
        <w:rPr>
          <w:rFonts w:ascii="宋体" w:hAnsi="宋体" w:hint="eastAsia"/>
          <w:spacing w:val="2"/>
        </w:rPr>
        <w:t>股份有限公司</w:t>
      </w:r>
      <w:r>
        <w:rPr>
          <w:rFonts w:ascii="宋体" w:hAnsi="宋体" w:hint="eastAsia"/>
        </w:rPr>
        <w:t>、浙江省冶金研究院、紫金矿业股份有限公司。</w:t>
      </w:r>
    </w:p>
    <w:p w:rsidR="00645424" w:rsidRDefault="004D384A" w:rsidP="004D384A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准主</w:t>
      </w:r>
      <w:r>
        <w:rPr>
          <w:rFonts w:ascii="宋体" w:hAnsi="宋体" w:hint="eastAsia"/>
        </w:rPr>
        <w:t>要</w:t>
      </w:r>
      <w:r>
        <w:rPr>
          <w:rFonts w:ascii="宋体" w:hAnsi="宋体" w:hint="eastAsia"/>
          <w:spacing w:val="2"/>
        </w:rPr>
        <w:t>起</w:t>
      </w:r>
      <w:r>
        <w:rPr>
          <w:rFonts w:ascii="宋体" w:hAnsi="宋体" w:hint="eastAsia"/>
        </w:rPr>
        <w:t>草</w:t>
      </w:r>
      <w:r>
        <w:rPr>
          <w:rFonts w:ascii="宋体" w:hAnsi="宋体" w:hint="eastAsia"/>
          <w:spacing w:val="2"/>
        </w:rPr>
        <w:t>人</w:t>
      </w:r>
      <w:r>
        <w:rPr>
          <w:rFonts w:ascii="宋体" w:hAnsi="宋体" w:hint="eastAsia"/>
        </w:rPr>
        <w:t>： 张金娥、陈雄飞、李娜、张晓、</w:t>
      </w:r>
      <w:r w:rsidR="00645424">
        <w:rPr>
          <w:rFonts w:ascii="宋体" w:hAnsi="宋体" w:hint="eastAsia"/>
          <w:spacing w:val="2"/>
        </w:rPr>
        <w:t xml:space="preserve">     </w:t>
      </w:r>
    </w:p>
    <w:p w:rsidR="00645424" w:rsidRDefault="00645424" w:rsidP="00645424">
      <w:pPr>
        <w:ind w:left="13" w:right="280"/>
        <w:rPr>
          <w:rFonts w:ascii="宋体" w:hAnsi="宋体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645424" w:rsidRDefault="00645424" w:rsidP="00645424">
      <w:pPr>
        <w:spacing w:before="3" w:line="140" w:lineRule="exact"/>
        <w:jc w:val="left"/>
        <w:rPr>
          <w:rFonts w:ascii="宋体" w:hAnsi="宋体"/>
          <w:sz w:val="14"/>
        </w:rPr>
      </w:pPr>
    </w:p>
    <w:p w:rsidR="001D7198" w:rsidRDefault="001D7198" w:rsidP="00645424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</w:p>
    <w:p w:rsidR="00645424" w:rsidRPr="00BB1EFB" w:rsidRDefault="00C85ADA" w:rsidP="00645424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氯化钯</w:t>
      </w:r>
      <w:r w:rsidR="00645424" w:rsidRPr="00BB1EFB">
        <w:rPr>
          <w:rFonts w:ascii="黑体" w:eastAsia="黑体" w:hAnsi="黑体" w:hint="eastAsia"/>
          <w:kern w:val="2"/>
          <w:sz w:val="32"/>
          <w:szCs w:val="32"/>
        </w:rPr>
        <w:t>化学分析方法</w:t>
      </w:r>
      <w:r w:rsidR="001D7198">
        <w:rPr>
          <w:rFonts w:ascii="黑体" w:eastAsia="黑体" w:hAnsi="黑体" w:hint="eastAsia"/>
          <w:kern w:val="2"/>
          <w:sz w:val="32"/>
          <w:szCs w:val="32"/>
        </w:rPr>
        <w:t xml:space="preserve"> 第2部分</w:t>
      </w:r>
    </w:p>
    <w:p w:rsidR="00645424" w:rsidRPr="00BB1EFB" w:rsidRDefault="00645424" w:rsidP="00645424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t>镁、铝、铬、锰、铁、镍、铜、锌、钌、</w:t>
      </w:r>
      <w:proofErr w:type="gramStart"/>
      <w:r w:rsidRPr="00BB1EFB">
        <w:rPr>
          <w:rFonts w:ascii="黑体" w:eastAsia="黑体" w:hAnsi="黑体" w:hint="eastAsia"/>
          <w:kern w:val="2"/>
          <w:sz w:val="32"/>
          <w:szCs w:val="32"/>
        </w:rPr>
        <w:t>铑</w:t>
      </w:r>
      <w:proofErr w:type="gramEnd"/>
      <w:r w:rsidRPr="00BB1EFB">
        <w:rPr>
          <w:rFonts w:ascii="黑体" w:eastAsia="黑体" w:hAnsi="黑体" w:hint="eastAsia"/>
          <w:kern w:val="2"/>
          <w:sz w:val="32"/>
          <w:szCs w:val="32"/>
        </w:rPr>
        <w:t>、银、</w:t>
      </w:r>
    </w:p>
    <w:p w:rsidR="00645424" w:rsidRPr="00BB1EFB" w:rsidRDefault="00645424" w:rsidP="00645424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t>锡、铱、铂、金、铅、铋的测定</w:t>
      </w:r>
    </w:p>
    <w:p w:rsidR="00645424" w:rsidRPr="00BB1EFB" w:rsidRDefault="00645424" w:rsidP="00645424">
      <w:pPr>
        <w:pStyle w:val="aa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 w:rsidRPr="00BB1EFB">
        <w:rPr>
          <w:rFonts w:ascii="黑体" w:eastAsia="黑体" w:hAnsi="黑体" w:hint="eastAsia"/>
          <w:kern w:val="2"/>
          <w:sz w:val="32"/>
          <w:szCs w:val="32"/>
        </w:rPr>
        <w:t>电感耦合等离子体质谱法</w:t>
      </w:r>
    </w:p>
    <w:p w:rsidR="00645424" w:rsidRPr="00245596" w:rsidRDefault="00645424" w:rsidP="00645424">
      <w:pPr>
        <w:pStyle w:val="a8"/>
        <w:spacing w:line="360" w:lineRule="auto"/>
        <w:ind w:firstLineChars="0" w:firstLine="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Ansi="宋体"/>
          <w:b/>
          <w:bCs/>
          <w:szCs w:val="21"/>
        </w:rPr>
        <w:t>1</w:t>
      </w:r>
      <w:r w:rsidRPr="00245596">
        <w:rPr>
          <w:rFonts w:ascii="黑体" w:eastAsia="黑体" w:hint="eastAsia"/>
          <w:b/>
          <w:bCs/>
          <w:szCs w:val="21"/>
        </w:rPr>
        <w:t>范围</w:t>
      </w:r>
    </w:p>
    <w:p w:rsidR="00645424" w:rsidRPr="00BE247E" w:rsidRDefault="00645424" w:rsidP="00645424">
      <w:pPr>
        <w:pStyle w:val="aa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 w:rsidRPr="00245596">
        <w:rPr>
          <w:rFonts w:hint="eastAsia"/>
          <w:sz w:val="21"/>
        </w:rPr>
        <w:t>本</w:t>
      </w:r>
      <w:r w:rsidR="00CE2DF7">
        <w:rPr>
          <w:rFonts w:hint="eastAsia"/>
          <w:sz w:val="21"/>
        </w:rPr>
        <w:t>部</w:t>
      </w:r>
      <w:proofErr w:type="gramStart"/>
      <w:r w:rsidR="00CE2DF7">
        <w:rPr>
          <w:rFonts w:hint="eastAsia"/>
          <w:sz w:val="21"/>
        </w:rPr>
        <w:t>分</w:t>
      </w:r>
      <w:r w:rsidRPr="00245596">
        <w:rPr>
          <w:rFonts w:hint="eastAsia"/>
          <w:sz w:val="21"/>
        </w:rPr>
        <w:t>规定</w:t>
      </w:r>
      <w:proofErr w:type="gramEnd"/>
      <w:r w:rsidRPr="00245596">
        <w:rPr>
          <w:rFonts w:hint="eastAsia"/>
          <w:sz w:val="21"/>
        </w:rPr>
        <w:t>了</w:t>
      </w:r>
      <w:r w:rsidR="00A71560">
        <w:rPr>
          <w:rFonts w:hint="eastAsia"/>
          <w:sz w:val="21"/>
        </w:rPr>
        <w:t>氯化</w:t>
      </w:r>
      <w:r w:rsidRPr="00245596">
        <w:rPr>
          <w:rFonts w:hint="eastAsia"/>
          <w:sz w:val="21"/>
        </w:rPr>
        <w:t>钯中</w:t>
      </w:r>
      <w:bookmarkStart w:id="0" w:name="_GoBack"/>
      <w:r w:rsidRPr="00245596">
        <w:rPr>
          <w:rFonts w:hint="eastAsia"/>
          <w:kern w:val="2"/>
          <w:sz w:val="21"/>
          <w:szCs w:val="24"/>
        </w:rPr>
        <w:t>镁、铝、</w:t>
      </w:r>
      <w:r w:rsidR="00D15BFE">
        <w:rPr>
          <w:rFonts w:hint="eastAsia"/>
          <w:kern w:val="2"/>
          <w:sz w:val="21"/>
          <w:szCs w:val="24"/>
        </w:rPr>
        <w:t>硅、</w:t>
      </w:r>
      <w:r w:rsidRPr="00245596">
        <w:rPr>
          <w:rFonts w:hint="eastAsia"/>
          <w:kern w:val="2"/>
          <w:sz w:val="21"/>
          <w:szCs w:val="24"/>
        </w:rPr>
        <w:t>铬、锰、铁、镍、铜、锌、钌、</w:t>
      </w:r>
      <w:proofErr w:type="gramStart"/>
      <w:r w:rsidRPr="00245596">
        <w:rPr>
          <w:rFonts w:hint="eastAsia"/>
          <w:kern w:val="2"/>
          <w:sz w:val="21"/>
          <w:szCs w:val="24"/>
        </w:rPr>
        <w:t>铑</w:t>
      </w:r>
      <w:proofErr w:type="gramEnd"/>
      <w:r w:rsidRPr="00245596">
        <w:rPr>
          <w:rFonts w:hint="eastAsia"/>
          <w:kern w:val="2"/>
          <w:sz w:val="21"/>
          <w:szCs w:val="24"/>
        </w:rPr>
        <w:t>、银、</w:t>
      </w:r>
      <w:r w:rsidRPr="00BE247E">
        <w:rPr>
          <w:rFonts w:hint="eastAsia"/>
          <w:kern w:val="2"/>
          <w:sz w:val="21"/>
          <w:szCs w:val="24"/>
        </w:rPr>
        <w:t>锡、铱、铂、金、铅、铋的测定方法</w:t>
      </w:r>
      <w:bookmarkEnd w:id="0"/>
      <w:r w:rsidRPr="00BE247E">
        <w:rPr>
          <w:rFonts w:hint="eastAsia"/>
          <w:kern w:val="2"/>
          <w:sz w:val="21"/>
          <w:szCs w:val="24"/>
        </w:rPr>
        <w:t>。</w:t>
      </w:r>
    </w:p>
    <w:p w:rsidR="00645424" w:rsidRPr="00BE247E" w:rsidRDefault="00645424" w:rsidP="00645424">
      <w:pPr>
        <w:pStyle w:val="aa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 w:rsidRPr="00245596">
        <w:rPr>
          <w:rFonts w:hint="eastAsia"/>
          <w:sz w:val="21"/>
        </w:rPr>
        <w:t>本</w:t>
      </w:r>
      <w:r w:rsidR="00CE2DF7">
        <w:rPr>
          <w:rFonts w:hint="eastAsia"/>
          <w:sz w:val="21"/>
        </w:rPr>
        <w:t>部分</w:t>
      </w:r>
      <w:r w:rsidRPr="00245596">
        <w:rPr>
          <w:rFonts w:hint="eastAsia"/>
          <w:sz w:val="21"/>
        </w:rPr>
        <w:t>适用于</w:t>
      </w:r>
      <w:r w:rsidR="00A71560">
        <w:rPr>
          <w:rFonts w:hint="eastAsia"/>
          <w:sz w:val="21"/>
        </w:rPr>
        <w:t>氯化钯</w:t>
      </w:r>
      <w:r w:rsidRPr="00245596">
        <w:rPr>
          <w:rFonts w:hint="eastAsia"/>
          <w:sz w:val="21"/>
        </w:rPr>
        <w:t>中</w:t>
      </w:r>
      <w:r w:rsidRPr="00245596">
        <w:rPr>
          <w:rFonts w:hint="eastAsia"/>
          <w:kern w:val="2"/>
          <w:sz w:val="21"/>
          <w:szCs w:val="24"/>
        </w:rPr>
        <w:t>镁、铝、</w:t>
      </w:r>
      <w:r w:rsidR="00D15BFE">
        <w:rPr>
          <w:rFonts w:hint="eastAsia"/>
          <w:kern w:val="2"/>
          <w:sz w:val="21"/>
          <w:szCs w:val="24"/>
        </w:rPr>
        <w:t>硅、</w:t>
      </w:r>
      <w:r w:rsidRPr="00245596">
        <w:rPr>
          <w:rFonts w:hint="eastAsia"/>
          <w:kern w:val="2"/>
          <w:sz w:val="21"/>
          <w:szCs w:val="24"/>
        </w:rPr>
        <w:t>铬、锰、铁、镍、铜、锌、钌、</w:t>
      </w:r>
      <w:proofErr w:type="gramStart"/>
      <w:r w:rsidRPr="00245596">
        <w:rPr>
          <w:rFonts w:hint="eastAsia"/>
          <w:kern w:val="2"/>
          <w:sz w:val="21"/>
          <w:szCs w:val="24"/>
        </w:rPr>
        <w:t>铑</w:t>
      </w:r>
      <w:proofErr w:type="gramEnd"/>
      <w:r w:rsidRPr="00245596">
        <w:rPr>
          <w:rFonts w:hint="eastAsia"/>
          <w:kern w:val="2"/>
          <w:sz w:val="21"/>
          <w:szCs w:val="24"/>
        </w:rPr>
        <w:t>、银、</w:t>
      </w:r>
      <w:r w:rsidRPr="00BE247E">
        <w:rPr>
          <w:rFonts w:hint="eastAsia"/>
          <w:kern w:val="2"/>
          <w:sz w:val="21"/>
          <w:szCs w:val="24"/>
        </w:rPr>
        <w:t>锡、铱、铂、金、铅、铋的测定。测定范围如表</w:t>
      </w:r>
      <w:r w:rsidRPr="00BE247E">
        <w:rPr>
          <w:kern w:val="2"/>
          <w:sz w:val="21"/>
          <w:szCs w:val="24"/>
        </w:rPr>
        <w:t>1</w:t>
      </w:r>
      <w:r w:rsidRPr="00BE247E">
        <w:rPr>
          <w:rFonts w:hint="eastAsia"/>
          <w:kern w:val="2"/>
          <w:sz w:val="21"/>
          <w:szCs w:val="24"/>
        </w:rPr>
        <w:t>所示。</w:t>
      </w:r>
    </w:p>
    <w:p w:rsidR="00645424" w:rsidRPr="00245596" w:rsidRDefault="00645424" w:rsidP="00F029B4">
      <w:pPr>
        <w:pStyle w:val="ac"/>
        <w:spacing w:beforeLines="50" w:afterLines="50"/>
        <w:jc w:val="center"/>
        <w:rPr>
          <w:rFonts w:ascii="Times New Roman" w:hAnsi="Times New Roman" w:cs="宋体"/>
        </w:rPr>
      </w:pPr>
      <w:r w:rsidRPr="00245596">
        <w:rPr>
          <w:rFonts w:ascii="Times New Roman" w:hAnsi="Times New Roman" w:cs="宋体" w:hint="eastAsia"/>
        </w:rPr>
        <w:t>表</w:t>
      </w:r>
      <w:r w:rsidRPr="00245596">
        <w:rPr>
          <w:rFonts w:ascii="Times New Roman" w:hAnsi="Times New Roman" w:cs="宋体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432"/>
        <w:gridCol w:w="1396"/>
        <w:gridCol w:w="1416"/>
        <w:gridCol w:w="1396"/>
        <w:gridCol w:w="1485"/>
      </w:tblGrid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元素</w:t>
            </w:r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测定范围</w:t>
            </w:r>
            <w:r w:rsidRPr="00245596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元素</w:t>
            </w:r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测定范围</w:t>
            </w:r>
            <w:r w:rsidRPr="00245596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元素</w:t>
            </w:r>
          </w:p>
        </w:tc>
        <w:tc>
          <w:tcPr>
            <w:tcW w:w="1485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 w:hint="eastAsia"/>
              </w:rPr>
              <w:t>测定范围</w:t>
            </w:r>
            <w:r w:rsidRPr="00245596">
              <w:rPr>
                <w:rFonts w:ascii="Times New Roman" w:hAnsi="Times New Roman" w:cs="Times New Roman"/>
              </w:rPr>
              <w:t>/%</w:t>
            </w:r>
          </w:p>
        </w:tc>
      </w:tr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Mg</w:t>
            </w:r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Cu</w:t>
            </w:r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596">
              <w:rPr>
                <w:rFonts w:ascii="Times New Roman" w:hAnsi="Times New Roman" w:cs="Times New Roman"/>
              </w:rPr>
              <w:t>Ir</w:t>
            </w:r>
            <w:proofErr w:type="spellEnd"/>
          </w:p>
        </w:tc>
        <w:tc>
          <w:tcPr>
            <w:tcW w:w="1485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</w:tr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Al</w:t>
            </w:r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Zn</w:t>
            </w:r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85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</w:tr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Cr</w:t>
            </w:r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proofErr w:type="spellStart"/>
            <w:r w:rsidRPr="00245596">
              <w:rPr>
                <w:szCs w:val="21"/>
              </w:rPr>
              <w:t>Ru</w:t>
            </w:r>
            <w:proofErr w:type="spellEnd"/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0.0001~0.04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1485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</w:tr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proofErr w:type="spellStart"/>
            <w:r w:rsidRPr="00245596">
              <w:rPr>
                <w:szCs w:val="21"/>
              </w:rPr>
              <w:t>Mn</w:t>
            </w:r>
            <w:proofErr w:type="spellEnd"/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Rh</w:t>
            </w:r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0.0001~0.03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596">
              <w:rPr>
                <w:rFonts w:ascii="Times New Roman" w:hAnsi="Times New Roman" w:cs="Times New Roman"/>
              </w:rPr>
              <w:t>Pb</w:t>
            </w:r>
            <w:proofErr w:type="spellEnd"/>
          </w:p>
        </w:tc>
        <w:tc>
          <w:tcPr>
            <w:tcW w:w="1485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</w:tr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Fe</w:t>
            </w:r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Ag</w:t>
            </w:r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45596">
              <w:rPr>
                <w:rFonts w:ascii="Times New Roman" w:hAnsi="Times New Roman" w:cs="Times New Roman"/>
              </w:rPr>
              <w:t>Bi</w:t>
            </w:r>
          </w:p>
        </w:tc>
        <w:tc>
          <w:tcPr>
            <w:tcW w:w="1485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</w:tr>
      <w:tr w:rsidR="00645424" w:rsidRPr="00245596" w:rsidTr="00F60E37">
        <w:tc>
          <w:tcPr>
            <w:tcW w:w="1397" w:type="dxa"/>
            <w:vAlign w:val="center"/>
          </w:tcPr>
          <w:p w:rsidR="00645424" w:rsidRPr="00245596" w:rsidRDefault="00645424" w:rsidP="00F60E37">
            <w:pPr>
              <w:snapToGrid w:val="0"/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Ni</w:t>
            </w:r>
          </w:p>
        </w:tc>
        <w:tc>
          <w:tcPr>
            <w:tcW w:w="1432" w:type="dxa"/>
            <w:vAlign w:val="center"/>
          </w:tcPr>
          <w:p w:rsidR="00645424" w:rsidRPr="00245596" w:rsidRDefault="00645424" w:rsidP="00F60E37">
            <w:pPr>
              <w:jc w:val="center"/>
            </w:pPr>
            <w:r w:rsidRPr="00245596"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596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416" w:type="dxa"/>
            <w:vAlign w:val="center"/>
          </w:tcPr>
          <w:p w:rsidR="00645424" w:rsidRPr="00245596" w:rsidRDefault="00645424" w:rsidP="00F60E37">
            <w:pPr>
              <w:jc w:val="center"/>
              <w:rPr>
                <w:szCs w:val="21"/>
              </w:rPr>
            </w:pPr>
            <w:r w:rsidRPr="00245596">
              <w:rPr>
                <w:szCs w:val="21"/>
              </w:rPr>
              <w:t>0.0001~0.01</w:t>
            </w:r>
          </w:p>
        </w:tc>
        <w:tc>
          <w:tcPr>
            <w:tcW w:w="1396" w:type="dxa"/>
            <w:vAlign w:val="center"/>
          </w:tcPr>
          <w:p w:rsidR="00645424" w:rsidRPr="00245596" w:rsidRDefault="00D15BFE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Pr="002455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85" w:type="dxa"/>
            <w:vAlign w:val="center"/>
          </w:tcPr>
          <w:p w:rsidR="00645424" w:rsidRPr="00245596" w:rsidRDefault="00B0600A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0.00x~0.01</w:t>
            </w:r>
          </w:p>
        </w:tc>
      </w:tr>
    </w:tbl>
    <w:p w:rsidR="00645424" w:rsidRPr="00245596" w:rsidRDefault="00645424" w:rsidP="00645424">
      <w:pPr>
        <w:pStyle w:val="a8"/>
        <w:spacing w:line="360" w:lineRule="auto"/>
        <w:ind w:firstLineChars="0" w:firstLine="0"/>
        <w:rPr>
          <w:rFonts w:ascii="黑体" w:eastAsia="黑体" w:hAnsi="宋体"/>
          <w:b/>
          <w:bCs/>
          <w:szCs w:val="21"/>
        </w:rPr>
      </w:pPr>
      <w:r w:rsidRPr="00245596">
        <w:rPr>
          <w:rFonts w:ascii="黑体" w:eastAsia="黑体" w:hAnsi="宋体"/>
          <w:b/>
          <w:bCs/>
          <w:szCs w:val="21"/>
        </w:rPr>
        <w:t xml:space="preserve">2  </w:t>
      </w:r>
      <w:r w:rsidRPr="00245596">
        <w:rPr>
          <w:rFonts w:ascii="黑体" w:eastAsia="黑体" w:hAnsi="宋体" w:hint="eastAsia"/>
          <w:b/>
          <w:bCs/>
          <w:szCs w:val="21"/>
        </w:rPr>
        <w:t>方法提要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 w:rsidRPr="00E20E80">
        <w:rPr>
          <w:rFonts w:hint="eastAsia"/>
          <w:sz w:val="21"/>
        </w:rPr>
        <w:t>试</w:t>
      </w:r>
      <w:r>
        <w:rPr>
          <w:rFonts w:hint="eastAsia"/>
          <w:sz w:val="21"/>
        </w:rPr>
        <w:t>料</w:t>
      </w:r>
      <w:r w:rsidRPr="00E20E80">
        <w:rPr>
          <w:rFonts w:hint="eastAsia"/>
          <w:sz w:val="21"/>
        </w:rPr>
        <w:t>以盐酸、硝酸混合酸溶解，用电感耦合等离子体质谱法直接测定</w:t>
      </w:r>
      <w:r w:rsidRPr="00245596">
        <w:rPr>
          <w:rFonts w:hint="eastAsia"/>
          <w:kern w:val="2"/>
          <w:sz w:val="21"/>
          <w:szCs w:val="24"/>
        </w:rPr>
        <w:t>镁、铝、铬、锰、铁、镍、铜、锌、钌、</w:t>
      </w:r>
      <w:proofErr w:type="gramStart"/>
      <w:r w:rsidRPr="00245596">
        <w:rPr>
          <w:rFonts w:hint="eastAsia"/>
          <w:kern w:val="2"/>
          <w:sz w:val="21"/>
          <w:szCs w:val="24"/>
        </w:rPr>
        <w:t>铑</w:t>
      </w:r>
      <w:proofErr w:type="gramEnd"/>
      <w:r w:rsidRPr="00245596">
        <w:rPr>
          <w:rFonts w:hint="eastAsia"/>
          <w:kern w:val="2"/>
          <w:sz w:val="21"/>
          <w:szCs w:val="24"/>
        </w:rPr>
        <w:t>、银、</w:t>
      </w:r>
      <w:r w:rsidRPr="00BE247E">
        <w:rPr>
          <w:rFonts w:hint="eastAsia"/>
          <w:kern w:val="2"/>
          <w:sz w:val="21"/>
          <w:szCs w:val="24"/>
        </w:rPr>
        <w:t>锡、铱、铂、金、铅、铋</w:t>
      </w:r>
      <w:r w:rsidRPr="00E20E80">
        <w:rPr>
          <w:rFonts w:hint="eastAsia"/>
          <w:sz w:val="21"/>
        </w:rPr>
        <w:t>的含量。</w:t>
      </w:r>
    </w:p>
    <w:p w:rsidR="00645424" w:rsidRPr="00245596" w:rsidRDefault="00645424" w:rsidP="00645424">
      <w:pPr>
        <w:pStyle w:val="a8"/>
        <w:spacing w:line="360" w:lineRule="auto"/>
        <w:ind w:firstLineChars="0" w:firstLine="0"/>
        <w:rPr>
          <w:rFonts w:ascii="黑体" w:eastAsia="黑体" w:hAnsi="宋体"/>
          <w:b/>
          <w:bCs/>
          <w:szCs w:val="21"/>
        </w:rPr>
      </w:pPr>
      <w:r w:rsidRPr="00245596">
        <w:rPr>
          <w:rFonts w:ascii="黑体" w:eastAsia="黑体" w:hAnsi="宋体"/>
          <w:b/>
          <w:bCs/>
          <w:szCs w:val="21"/>
        </w:rPr>
        <w:t xml:space="preserve">3  </w:t>
      </w:r>
      <w:r w:rsidRPr="00245596">
        <w:rPr>
          <w:rFonts w:ascii="黑体" w:eastAsia="黑体" w:hAnsi="宋体" w:hint="eastAsia"/>
          <w:b/>
          <w:bCs/>
          <w:szCs w:val="21"/>
        </w:rPr>
        <w:t>试剂与材料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 w:rsidRPr="00E20E80">
        <w:rPr>
          <w:rFonts w:hint="eastAsia"/>
          <w:sz w:val="21"/>
        </w:rPr>
        <w:t>除非另有说明外，在分析中仅使用确认为</w:t>
      </w:r>
      <w:r>
        <w:rPr>
          <w:rFonts w:hint="eastAsia"/>
          <w:sz w:val="21"/>
        </w:rPr>
        <w:t>优级纯</w:t>
      </w:r>
      <w:r w:rsidRPr="00E20E80">
        <w:rPr>
          <w:rFonts w:hint="eastAsia"/>
          <w:sz w:val="21"/>
        </w:rPr>
        <w:t>试剂和电阻率</w:t>
      </w:r>
      <w:r>
        <w:rPr>
          <w:rFonts w:hint="eastAsia"/>
          <w:sz w:val="21"/>
        </w:rPr>
        <w:t>不大于</w:t>
      </w:r>
      <w:r w:rsidRPr="00E20E80">
        <w:rPr>
          <w:sz w:val="21"/>
        </w:rPr>
        <w:t>18.2M</w:t>
      </w:r>
      <w:r w:rsidRPr="00E20E80">
        <w:rPr>
          <w:rFonts w:hint="eastAsia"/>
          <w:sz w:val="21"/>
        </w:rPr>
        <w:t>Ω</w:t>
      </w:r>
      <w:r w:rsidRPr="00E20E80">
        <w:rPr>
          <w:sz w:val="21"/>
        </w:rPr>
        <w:t>.cm-1</w:t>
      </w:r>
      <w:r w:rsidRPr="00E20E80">
        <w:rPr>
          <w:rFonts w:hint="eastAsia"/>
          <w:sz w:val="21"/>
        </w:rPr>
        <w:t>的</w:t>
      </w:r>
      <w:r>
        <w:rPr>
          <w:rFonts w:hint="eastAsia"/>
          <w:sz w:val="21"/>
        </w:rPr>
        <w:t>一级</w:t>
      </w:r>
      <w:r w:rsidRPr="00E20E80">
        <w:rPr>
          <w:rFonts w:hint="eastAsia"/>
          <w:sz w:val="21"/>
        </w:rPr>
        <w:t>水。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3.1  </w:t>
      </w:r>
      <w:r w:rsidRPr="00E20E80">
        <w:rPr>
          <w:rFonts w:hint="eastAsia"/>
          <w:sz w:val="21"/>
        </w:rPr>
        <w:t>盐酸</w:t>
      </w:r>
      <w:r w:rsidRPr="00E20E80">
        <w:rPr>
          <w:sz w:val="21"/>
        </w:rPr>
        <w:t xml:space="preserve"> (ρ</w:t>
      </w:r>
      <w:smartTag w:uri="urn:schemas-microsoft-com:office:smarttags" w:element="chmetcnv">
        <w:smartTagPr>
          <w:attr w:name="UnitName" w:val="g"/>
          <w:attr w:name="SourceValue" w:val="1.19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1.19g</w:t>
        </w:r>
      </w:smartTag>
      <w:r w:rsidRPr="00E20E80">
        <w:rPr>
          <w:sz w:val="21"/>
        </w:rPr>
        <w:t xml:space="preserve">/mL) </w:t>
      </w:r>
      <w:r w:rsidRPr="00E20E80">
        <w:rPr>
          <w:rFonts w:hint="eastAsia"/>
          <w:sz w:val="21"/>
        </w:rPr>
        <w:t>，</w:t>
      </w:r>
      <w:r w:rsidRPr="00E20E80">
        <w:rPr>
          <w:sz w:val="21"/>
        </w:rPr>
        <w:t>MOS</w:t>
      </w:r>
      <w:r w:rsidRPr="00E20E80">
        <w:rPr>
          <w:rFonts w:hint="eastAsia"/>
          <w:sz w:val="21"/>
        </w:rPr>
        <w:t>级。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3.2  </w:t>
      </w:r>
      <w:r w:rsidRPr="00E20E80">
        <w:rPr>
          <w:rFonts w:hint="eastAsia"/>
          <w:sz w:val="21"/>
        </w:rPr>
        <w:t>硝酸</w:t>
      </w:r>
      <w:r w:rsidRPr="00E20E80">
        <w:rPr>
          <w:sz w:val="21"/>
        </w:rPr>
        <w:t xml:space="preserve"> (ρ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42"/>
          <w:attr w:name="UnitName" w:val="g"/>
        </w:smartTagPr>
        <w:r w:rsidRPr="00E20E80">
          <w:rPr>
            <w:sz w:val="21"/>
          </w:rPr>
          <w:t>1.42g</w:t>
        </w:r>
      </w:smartTag>
      <w:r w:rsidRPr="00E20E80">
        <w:rPr>
          <w:sz w:val="21"/>
        </w:rPr>
        <w:t xml:space="preserve">/mL) </w:t>
      </w:r>
      <w:r w:rsidRPr="00E20E80">
        <w:rPr>
          <w:rFonts w:hint="eastAsia"/>
          <w:sz w:val="21"/>
        </w:rPr>
        <w:t>，</w:t>
      </w:r>
      <w:r w:rsidRPr="00E20E80">
        <w:rPr>
          <w:sz w:val="21"/>
        </w:rPr>
        <w:t>MOS</w:t>
      </w:r>
      <w:r w:rsidRPr="00E20E80">
        <w:rPr>
          <w:rFonts w:hint="eastAsia"/>
          <w:sz w:val="21"/>
        </w:rPr>
        <w:t>级。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3.3  </w:t>
      </w:r>
      <w:r w:rsidRPr="00E20E80">
        <w:rPr>
          <w:rFonts w:hint="eastAsia"/>
          <w:sz w:val="21"/>
        </w:rPr>
        <w:t>过氧化氢（</w:t>
      </w:r>
      <w:r w:rsidRPr="00E20E80">
        <w:rPr>
          <w:sz w:val="21"/>
        </w:rPr>
        <w:t>ρ1.44g/mL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>MOS</w:t>
      </w:r>
      <w:r w:rsidRPr="00E20E80">
        <w:rPr>
          <w:rFonts w:hint="eastAsia"/>
          <w:sz w:val="21"/>
        </w:rPr>
        <w:t>级。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3.4  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1+1</w:t>
      </w:r>
      <w:r w:rsidRPr="00E20E80">
        <w:rPr>
          <w:rFonts w:hint="eastAsia"/>
          <w:sz w:val="21"/>
        </w:rPr>
        <w:t>），用</w:t>
      </w:r>
      <w:r>
        <w:rPr>
          <w:rFonts w:hint="eastAsia"/>
          <w:sz w:val="21"/>
        </w:rPr>
        <w:t>时</w:t>
      </w:r>
      <w:r w:rsidRPr="00E20E80">
        <w:rPr>
          <w:rFonts w:hint="eastAsia"/>
          <w:sz w:val="21"/>
        </w:rPr>
        <w:t>现配。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3.5  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1+1</w:t>
      </w:r>
      <w:r w:rsidRPr="00E20E80">
        <w:rPr>
          <w:rFonts w:hint="eastAsia"/>
          <w:sz w:val="21"/>
        </w:rPr>
        <w:t>），用</w:t>
      </w:r>
      <w:r>
        <w:rPr>
          <w:rFonts w:hint="eastAsia"/>
          <w:sz w:val="21"/>
        </w:rPr>
        <w:t>时</w:t>
      </w:r>
      <w:r w:rsidRPr="00E20E80">
        <w:rPr>
          <w:rFonts w:hint="eastAsia"/>
          <w:sz w:val="21"/>
        </w:rPr>
        <w:t>现配。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3.6  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1+4</w:t>
      </w:r>
      <w:r w:rsidRPr="00E20E80">
        <w:rPr>
          <w:rFonts w:hint="eastAsia"/>
          <w:sz w:val="21"/>
        </w:rPr>
        <w:t>），用</w:t>
      </w:r>
      <w:r>
        <w:rPr>
          <w:rFonts w:hint="eastAsia"/>
          <w:sz w:val="21"/>
        </w:rPr>
        <w:t>时</w:t>
      </w:r>
      <w:r w:rsidRPr="00E20E80">
        <w:rPr>
          <w:rFonts w:hint="eastAsia"/>
          <w:sz w:val="21"/>
        </w:rPr>
        <w:t>现配。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3.7  </w:t>
      </w:r>
      <w:r w:rsidRPr="00E20E80">
        <w:rPr>
          <w:rFonts w:hint="eastAsia"/>
          <w:sz w:val="21"/>
        </w:rPr>
        <w:t>混合酸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3</w:t>
      </w:r>
      <w:r w:rsidRPr="00E20E80">
        <w:rPr>
          <w:rFonts w:hint="eastAsia"/>
          <w:sz w:val="21"/>
        </w:rPr>
        <w:t>体积</w:t>
      </w:r>
      <w:r>
        <w:rPr>
          <w:rFonts w:hint="eastAsia"/>
          <w:sz w:val="21"/>
        </w:rPr>
        <w:t>盐酸</w:t>
      </w:r>
      <w:r w:rsidRPr="00E20E80">
        <w:rPr>
          <w:rFonts w:hint="eastAsia"/>
          <w:sz w:val="21"/>
        </w:rPr>
        <w:t>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）和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体积</w:t>
      </w:r>
      <w:r>
        <w:rPr>
          <w:rFonts w:hint="eastAsia"/>
          <w:sz w:val="21"/>
        </w:rPr>
        <w:t>硝酸</w:t>
      </w:r>
      <w:r w:rsidRPr="00E20E80">
        <w:rPr>
          <w:rFonts w:hint="eastAsia"/>
          <w:sz w:val="21"/>
        </w:rPr>
        <w:t>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2</w:t>
      </w:r>
      <w:r w:rsidRPr="00E20E80">
        <w:rPr>
          <w:rFonts w:hint="eastAsia"/>
          <w:sz w:val="21"/>
        </w:rPr>
        <w:t>）混匀，用</w:t>
      </w:r>
      <w:r>
        <w:rPr>
          <w:rFonts w:hint="eastAsia"/>
          <w:sz w:val="21"/>
        </w:rPr>
        <w:t>时</w:t>
      </w:r>
      <w:r w:rsidRPr="00E20E80">
        <w:rPr>
          <w:rFonts w:hint="eastAsia"/>
          <w:sz w:val="21"/>
        </w:rPr>
        <w:t>现配。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 xml:space="preserve">3.8  </w:t>
      </w:r>
      <w:proofErr w:type="gramStart"/>
      <w:r w:rsidRPr="00E20E80">
        <w:rPr>
          <w:rFonts w:hint="eastAsia"/>
          <w:sz w:val="21"/>
        </w:rPr>
        <w:t>镁标准</w:t>
      </w:r>
      <w:proofErr w:type="gramEnd"/>
      <w:r w:rsidRPr="00E20E80">
        <w:rPr>
          <w:rFonts w:hint="eastAsia"/>
          <w:sz w:val="21"/>
        </w:rPr>
        <w:t>贮存溶液：将氧化镁</w:t>
      </w:r>
      <w:r w:rsidRPr="00E20E80">
        <w:rPr>
          <w:sz w:val="21"/>
        </w:rPr>
        <w:t>(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MgO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99.99%)</w:t>
      </w:r>
      <w:r w:rsidRPr="00E20E80">
        <w:rPr>
          <w:rFonts w:hint="eastAsia"/>
          <w:sz w:val="21"/>
        </w:rPr>
        <w:t>预先在</w:t>
      </w:r>
      <w:r w:rsidRPr="00E20E80">
        <w:rPr>
          <w:sz w:val="21"/>
        </w:rPr>
        <w:t xml:space="preserve"> 600</w:t>
      </w:r>
      <w:r w:rsidRPr="00E20E80">
        <w:rPr>
          <w:rFonts w:hint="eastAsia"/>
          <w:sz w:val="21"/>
        </w:rPr>
        <w:t>℃灼烧</w:t>
      </w:r>
      <w:r w:rsidRPr="00E20E80">
        <w:rPr>
          <w:sz w:val="21"/>
        </w:rPr>
        <w:t>1h</w:t>
      </w:r>
      <w:r w:rsidRPr="00E20E80">
        <w:rPr>
          <w:rFonts w:hint="eastAsia"/>
          <w:sz w:val="21"/>
        </w:rPr>
        <w:t>，置于干燥器中冷至室温。称取</w:t>
      </w:r>
      <w:r w:rsidRPr="00E20E80">
        <w:rPr>
          <w:sz w:val="21"/>
        </w:rPr>
        <w:t>0.1658g</w:t>
      </w:r>
      <w:r w:rsidRPr="00E20E80">
        <w:rPr>
          <w:rFonts w:hint="eastAsia"/>
          <w:sz w:val="21"/>
        </w:rPr>
        <w:t>氧化镁于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烧杯中，加入少量水润湿，加入</w:t>
      </w:r>
      <w:r w:rsidRPr="00E20E80">
        <w:rPr>
          <w:sz w:val="21"/>
        </w:rPr>
        <w:t>5mL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4</w:t>
      </w:r>
      <w:r w:rsidRPr="00E20E80">
        <w:rPr>
          <w:rFonts w:hint="eastAsia"/>
          <w:sz w:val="21"/>
        </w:rPr>
        <w:t>），盖上表面皿，溶解完全，移入</w:t>
      </w:r>
      <w:r w:rsidRPr="00E20E80">
        <w:rPr>
          <w:sz w:val="21"/>
        </w:rPr>
        <w:t xml:space="preserve">100mL 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 xml:space="preserve">1mL 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</w:t>
      </w:r>
      <w:r>
        <w:rPr>
          <w:rFonts w:hint="eastAsia"/>
          <w:sz w:val="21"/>
        </w:rPr>
        <w:t>000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镁。</w:t>
      </w:r>
    </w:p>
    <w:p w:rsidR="00645424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lastRenderedPageBreak/>
        <w:t xml:space="preserve">3.9  </w:t>
      </w:r>
      <w:proofErr w:type="gramStart"/>
      <w:r w:rsidRPr="00E20E80">
        <w:rPr>
          <w:rFonts w:hint="eastAsia"/>
          <w:sz w:val="21"/>
        </w:rPr>
        <w:t>铝标准</w:t>
      </w:r>
      <w:proofErr w:type="gramEnd"/>
      <w:r w:rsidRPr="00E20E80">
        <w:rPr>
          <w:rFonts w:hint="eastAsia"/>
          <w:sz w:val="21"/>
        </w:rPr>
        <w:t>贮存溶液：称取</w:t>
      </w:r>
      <w:r w:rsidRPr="00E20E80">
        <w:rPr>
          <w:sz w:val="21"/>
        </w:rPr>
        <w:t>0.100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g"/>
        </w:smartTagPr>
        <w:r w:rsidRPr="00E20E80">
          <w:rPr>
            <w:sz w:val="21"/>
          </w:rPr>
          <w:t>0g</w:t>
        </w:r>
      </w:smartTag>
      <w:r w:rsidRPr="00E20E80">
        <w:rPr>
          <w:rFonts w:hint="eastAsia"/>
          <w:sz w:val="21"/>
        </w:rPr>
        <w:t>金属铝（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Al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4</w:t>
      </w:r>
      <w:r w:rsidRPr="00E20E80">
        <w:rPr>
          <w:rFonts w:hint="eastAsia"/>
          <w:sz w:val="21"/>
        </w:rPr>
        <w:t>），盖上表面皿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低温加热溶解完全，移入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4</w:t>
      </w:r>
      <w:r w:rsidRPr="00E20E80">
        <w:rPr>
          <w:rFonts w:hint="eastAsia"/>
          <w:sz w:val="21"/>
        </w:rPr>
        <w:t>），用水稀释至刻度。混匀。此溶液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</w:t>
      </w:r>
      <w:r>
        <w:rPr>
          <w:rFonts w:hint="eastAsia"/>
          <w:sz w:val="21"/>
        </w:rPr>
        <w:t>000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铝。</w:t>
      </w:r>
    </w:p>
    <w:p w:rsidR="001A37EA" w:rsidRPr="00E20E80" w:rsidRDefault="001A37EA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3.10 </w:t>
      </w:r>
      <w:proofErr w:type="gramStart"/>
      <w:r>
        <w:rPr>
          <w:rFonts w:hint="eastAsia"/>
          <w:sz w:val="21"/>
        </w:rPr>
        <w:t>硅</w:t>
      </w:r>
      <w:r w:rsidRPr="00E20E80">
        <w:rPr>
          <w:rFonts w:hint="eastAsia"/>
          <w:sz w:val="21"/>
        </w:rPr>
        <w:t>标准</w:t>
      </w:r>
      <w:proofErr w:type="gramEnd"/>
      <w:r w:rsidRPr="00E20E80">
        <w:rPr>
          <w:rFonts w:hint="eastAsia"/>
          <w:sz w:val="21"/>
        </w:rPr>
        <w:t>贮存溶液：</w:t>
      </w:r>
      <w:r>
        <w:rPr>
          <w:rFonts w:hint="eastAsia"/>
          <w:sz w:val="21"/>
        </w:rPr>
        <w:t>称取</w:t>
      </w:r>
      <w:r>
        <w:rPr>
          <w:rFonts w:hint="eastAsia"/>
          <w:sz w:val="21"/>
        </w:rPr>
        <w:t>0.2139g</w:t>
      </w:r>
      <w:r>
        <w:rPr>
          <w:rFonts w:hint="eastAsia"/>
          <w:sz w:val="21"/>
        </w:rPr>
        <w:t>预先在</w:t>
      </w:r>
      <w:r>
        <w:rPr>
          <w:rFonts w:hint="eastAsia"/>
          <w:sz w:val="21"/>
        </w:rPr>
        <w:t>1000</w:t>
      </w:r>
      <w:r w:rsidRPr="00E20E80">
        <w:rPr>
          <w:rFonts w:hint="eastAsia"/>
          <w:sz w:val="21"/>
        </w:rPr>
        <w:t>℃</w:t>
      </w:r>
      <w:r>
        <w:rPr>
          <w:rFonts w:hint="eastAsia"/>
          <w:sz w:val="21"/>
        </w:rPr>
        <w:t>灼烧</w:t>
      </w:r>
      <w:r>
        <w:rPr>
          <w:rFonts w:hint="eastAsia"/>
          <w:sz w:val="21"/>
        </w:rPr>
        <w:t>1h</w:t>
      </w:r>
      <w:r>
        <w:rPr>
          <w:rFonts w:hint="eastAsia"/>
          <w:sz w:val="21"/>
        </w:rPr>
        <w:t>并干燥器中冷却至室温的二氧化硅（</w:t>
      </w:r>
      <w:r w:rsidRPr="00593C41">
        <w:rPr>
          <w:i/>
          <w:sz w:val="21"/>
        </w:rPr>
        <w:t>w</w:t>
      </w:r>
      <w:r w:rsidRPr="00447757">
        <w:rPr>
          <w:rFonts w:hint="eastAsia"/>
          <w:sz w:val="21"/>
          <w:vertAlign w:val="subscript"/>
        </w:rPr>
        <w:t>SiO2</w:t>
      </w:r>
      <w:r w:rsidRPr="00E20E80">
        <w:rPr>
          <w:rFonts w:hint="eastAsia"/>
          <w:sz w:val="21"/>
        </w:rPr>
        <w:t>≥</w:t>
      </w:r>
      <w:r>
        <w:rPr>
          <w:sz w:val="21"/>
        </w:rPr>
        <w:t>99.9</w:t>
      </w:r>
      <w:r w:rsidRPr="00E20E80">
        <w:rPr>
          <w:sz w:val="21"/>
        </w:rPr>
        <w:t>%</w:t>
      </w:r>
      <w:r>
        <w:rPr>
          <w:rFonts w:hint="eastAsia"/>
          <w:sz w:val="21"/>
        </w:rPr>
        <w:t>）和</w:t>
      </w:r>
      <w:r>
        <w:rPr>
          <w:rFonts w:hint="eastAsia"/>
          <w:sz w:val="21"/>
        </w:rPr>
        <w:t>5g</w:t>
      </w:r>
      <w:r>
        <w:rPr>
          <w:rFonts w:hint="eastAsia"/>
          <w:sz w:val="21"/>
        </w:rPr>
        <w:t>无水碳酸钠，置于</w:t>
      </w:r>
      <w:proofErr w:type="gramStart"/>
      <w:r>
        <w:rPr>
          <w:rFonts w:hint="eastAsia"/>
          <w:sz w:val="21"/>
        </w:rPr>
        <w:t>铂</w:t>
      </w:r>
      <w:proofErr w:type="gramEnd"/>
      <w:r>
        <w:rPr>
          <w:rFonts w:hint="eastAsia"/>
          <w:sz w:val="21"/>
        </w:rPr>
        <w:t>坩埚中混匀，放入</w:t>
      </w:r>
      <w:r>
        <w:rPr>
          <w:rFonts w:hint="eastAsia"/>
          <w:sz w:val="21"/>
        </w:rPr>
        <w:t>950</w:t>
      </w:r>
      <w:r w:rsidRPr="00E20E80">
        <w:rPr>
          <w:rFonts w:hint="eastAsia"/>
          <w:sz w:val="21"/>
        </w:rPr>
        <w:t>℃</w:t>
      </w:r>
      <w:r>
        <w:rPr>
          <w:rFonts w:hint="eastAsia"/>
          <w:sz w:val="21"/>
        </w:rPr>
        <w:t>高温炉中熔融</w:t>
      </w:r>
      <w:r>
        <w:rPr>
          <w:rFonts w:hint="eastAsia"/>
          <w:sz w:val="21"/>
        </w:rPr>
        <w:t>15min,</w:t>
      </w:r>
      <w:r>
        <w:rPr>
          <w:rFonts w:hint="eastAsia"/>
          <w:sz w:val="21"/>
        </w:rPr>
        <w:t>冷却，移入烧杯中，加入</w:t>
      </w:r>
      <w:r>
        <w:rPr>
          <w:rFonts w:hint="eastAsia"/>
          <w:sz w:val="21"/>
        </w:rPr>
        <w:t>300</w:t>
      </w:r>
      <w:r w:rsidRPr="00E20E80">
        <w:rPr>
          <w:sz w:val="21"/>
        </w:rPr>
        <w:t>mL</w:t>
      </w:r>
      <w:r>
        <w:rPr>
          <w:rFonts w:hint="eastAsia"/>
          <w:sz w:val="21"/>
        </w:rPr>
        <w:t>热水，加热搅拌，浸出熔块，用水洗净坩埚，冷却，移入</w:t>
      </w:r>
      <w:r>
        <w:rPr>
          <w:rFonts w:hint="eastAsia"/>
          <w:sz w:val="21"/>
        </w:rPr>
        <w:t>1000</w:t>
      </w:r>
      <w:r w:rsidRPr="00E20E80">
        <w:rPr>
          <w:sz w:val="21"/>
        </w:rPr>
        <w:t>mL</w:t>
      </w:r>
      <w:r>
        <w:rPr>
          <w:rFonts w:hint="eastAsia"/>
          <w:sz w:val="21"/>
        </w:rPr>
        <w:t>容量瓶中，用水稀释至刻度，混匀。立即移入干燥的聚乙烯塑料瓶中，</w:t>
      </w:r>
      <w:r w:rsidRPr="00E20E80">
        <w:rPr>
          <w:rFonts w:hint="eastAsia"/>
          <w:sz w:val="21"/>
        </w:rPr>
        <w:t>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</w:t>
      </w:r>
      <w:r>
        <w:rPr>
          <w:rFonts w:hint="eastAsia"/>
          <w:sz w:val="21"/>
        </w:rPr>
        <w:t>000</w:t>
      </w:r>
      <w:r w:rsidRPr="00E20E80">
        <w:rPr>
          <w:sz w:val="21"/>
        </w:rPr>
        <w:t>µg</w:t>
      </w:r>
      <w:r>
        <w:rPr>
          <w:rFonts w:hint="eastAsia"/>
          <w:sz w:val="21"/>
        </w:rPr>
        <w:t>硅</w:t>
      </w:r>
      <w:r w:rsidRPr="00E20E80">
        <w:rPr>
          <w:rFonts w:hint="eastAsia"/>
          <w:sz w:val="21"/>
        </w:rPr>
        <w:t>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1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铬</w:t>
      </w:r>
      <w:proofErr w:type="gramEnd"/>
      <w:r w:rsidRPr="00E20E80">
        <w:rPr>
          <w:rFonts w:hint="eastAsia"/>
          <w:sz w:val="21"/>
        </w:rPr>
        <w:t>标准贮存溶液：称取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829"/>
          <w:attr w:name="UnitName" w:val="g"/>
        </w:smartTagPr>
        <w:r w:rsidRPr="00E20E80">
          <w:rPr>
            <w:sz w:val="21"/>
          </w:rPr>
          <w:t>0.2829g</w:t>
        </w:r>
      </w:smartTag>
      <w:r w:rsidRPr="00E20E80">
        <w:rPr>
          <w:rFonts w:hint="eastAsia"/>
          <w:sz w:val="21"/>
        </w:rPr>
        <w:t>重铬酸钾（基准试剂），置于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水溶解，移入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</w:t>
      </w:r>
      <w:r>
        <w:rPr>
          <w:rFonts w:hint="eastAsia"/>
          <w:sz w:val="21"/>
        </w:rPr>
        <w:t>000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铬。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2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锰标准</w:t>
      </w:r>
      <w:proofErr w:type="gramEnd"/>
      <w:r w:rsidRPr="00E20E80">
        <w:rPr>
          <w:rFonts w:hint="eastAsia"/>
          <w:sz w:val="21"/>
        </w:rPr>
        <w:t>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金属锰</w:t>
      </w:r>
      <w:r>
        <w:rPr>
          <w:rFonts w:hint="eastAsia"/>
          <w:sz w:val="21"/>
        </w:rPr>
        <w:t>（</w:t>
      </w:r>
      <w:proofErr w:type="spellStart"/>
      <w:r w:rsidRPr="00593C41">
        <w:rPr>
          <w:i/>
          <w:sz w:val="21"/>
        </w:rPr>
        <w:t>w</w:t>
      </w:r>
      <w:r>
        <w:rPr>
          <w:sz w:val="21"/>
          <w:vertAlign w:val="subscript"/>
        </w:rPr>
        <w:t>Mn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加热溶解，冷却，移入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</w:t>
      </w:r>
      <w:r>
        <w:rPr>
          <w:rFonts w:hint="eastAsia"/>
          <w:sz w:val="21"/>
        </w:rPr>
        <w:t>000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锰。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3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铁标准</w:t>
      </w:r>
      <w:proofErr w:type="gramEnd"/>
      <w:r w:rsidRPr="00E20E80">
        <w:rPr>
          <w:rFonts w:hint="eastAsia"/>
          <w:sz w:val="21"/>
        </w:rPr>
        <w:t>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金属铁</w:t>
      </w:r>
      <w:r>
        <w:rPr>
          <w:rFonts w:hint="eastAsia"/>
          <w:sz w:val="21"/>
        </w:rPr>
        <w:t>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Fe</w:t>
      </w:r>
      <w:proofErr w:type="spellEnd"/>
      <w:r w:rsidRPr="00E20E80">
        <w:rPr>
          <w:rFonts w:hint="eastAsia"/>
          <w:sz w:val="21"/>
        </w:rPr>
        <w:t>≥</w:t>
      </w:r>
      <w:r>
        <w:rPr>
          <w:sz w:val="21"/>
        </w:rPr>
        <w:t>99.99%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</w:t>
      </w:r>
      <w:proofErr w:type="gramStart"/>
      <w:r w:rsidRPr="00E20E80">
        <w:rPr>
          <w:rFonts w:hint="eastAsia"/>
          <w:sz w:val="21"/>
        </w:rPr>
        <w:t>皿</w:t>
      </w:r>
      <w:proofErr w:type="gramEnd"/>
      <w:r w:rsidRPr="00E20E80">
        <w:rPr>
          <w:rFonts w:hint="eastAsia"/>
          <w:sz w:val="21"/>
        </w:rPr>
        <w:t>，低温溶解，驱除氮的氧化物，取下，冷却，移入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 w:rsidRPr="00E20E80">
        <w:rPr>
          <w:sz w:val="21"/>
        </w:rPr>
        <w:t>1</w:t>
      </w:r>
      <w:r>
        <w:rPr>
          <w:rFonts w:hint="eastAsia"/>
          <w:sz w:val="21"/>
        </w:rPr>
        <w:t>000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铁。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4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镍标准</w:t>
      </w:r>
      <w:proofErr w:type="gramEnd"/>
      <w:r w:rsidRPr="00E20E80">
        <w:rPr>
          <w:rFonts w:hint="eastAsia"/>
          <w:sz w:val="21"/>
        </w:rPr>
        <w:t>贮存溶液：称取</w:t>
      </w:r>
      <w:r w:rsidRPr="00E20E80">
        <w:rPr>
          <w:sz w:val="21"/>
        </w:rPr>
        <w:t>0.5000g</w:t>
      </w:r>
      <w:r w:rsidRPr="00E20E80">
        <w:rPr>
          <w:rFonts w:hint="eastAsia"/>
          <w:sz w:val="21"/>
        </w:rPr>
        <w:t>金属镍</w:t>
      </w:r>
      <w:r>
        <w:rPr>
          <w:rFonts w:hint="eastAsia"/>
          <w:sz w:val="21"/>
        </w:rPr>
        <w:t>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Ni</w:t>
      </w:r>
      <w:proofErr w:type="spellEnd"/>
      <w:r w:rsidRPr="00E20E80">
        <w:rPr>
          <w:rFonts w:hint="eastAsia"/>
          <w:sz w:val="21"/>
        </w:rPr>
        <w:t>≥</w:t>
      </w:r>
      <w:r>
        <w:rPr>
          <w:sz w:val="21"/>
        </w:rPr>
        <w:t>99.99%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加热溶解，冷却，移入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镍。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5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铜标准</w:t>
      </w:r>
      <w:proofErr w:type="gramEnd"/>
      <w:r w:rsidRPr="00E20E80">
        <w:rPr>
          <w:rFonts w:hint="eastAsia"/>
          <w:sz w:val="21"/>
        </w:rPr>
        <w:t>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铜</w:t>
      </w:r>
      <w:r>
        <w:rPr>
          <w:rFonts w:hint="eastAsia"/>
          <w:sz w:val="21"/>
        </w:rPr>
        <w:t>(</w:t>
      </w:r>
      <w:proofErr w:type="spellStart"/>
      <w:r w:rsidRPr="00593C41">
        <w:rPr>
          <w:i/>
          <w:sz w:val="21"/>
        </w:rPr>
        <w:t>w</w:t>
      </w:r>
      <w:r>
        <w:rPr>
          <w:sz w:val="21"/>
          <w:vertAlign w:val="subscript"/>
        </w:rPr>
        <w:t>Cu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</w:t>
      </w:r>
      <w:r>
        <w:rPr>
          <w:sz w:val="21"/>
        </w:rPr>
        <w:t>%</w:t>
      </w:r>
      <w:r>
        <w:rPr>
          <w:rFonts w:hint="eastAsia"/>
          <w:sz w:val="21"/>
        </w:rPr>
        <w:t>)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40mL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3.5</w:t>
      </w:r>
      <w:r w:rsidRPr="00E20E80">
        <w:rPr>
          <w:rFonts w:hint="eastAsia"/>
          <w:sz w:val="21"/>
        </w:rPr>
        <w:t>），盖上表面皿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低温加热溶解，驱除氮的氧化物，取下，冷却，移入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铜。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6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锌</w:t>
      </w:r>
      <w:proofErr w:type="gramEnd"/>
      <w:r w:rsidRPr="00E20E80">
        <w:rPr>
          <w:rFonts w:hint="eastAsia"/>
          <w:sz w:val="21"/>
        </w:rPr>
        <w:t>标准贮存溶液：称取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金属锌</w:t>
      </w:r>
      <w:r>
        <w:rPr>
          <w:rFonts w:hint="eastAsia"/>
          <w:sz w:val="21"/>
        </w:rPr>
        <w:t>(</w:t>
      </w:r>
      <w:proofErr w:type="spellStart"/>
      <w:r w:rsidRPr="00593C41">
        <w:rPr>
          <w:i/>
          <w:sz w:val="21"/>
        </w:rPr>
        <w:t>w</w:t>
      </w:r>
      <w:r>
        <w:rPr>
          <w:sz w:val="21"/>
          <w:vertAlign w:val="subscript"/>
        </w:rPr>
        <w:t>Zn</w:t>
      </w:r>
      <w:proofErr w:type="spellEnd"/>
      <w:r w:rsidRPr="00E20E80">
        <w:rPr>
          <w:rFonts w:hint="eastAsia"/>
          <w:sz w:val="21"/>
        </w:rPr>
        <w:t>≥</w:t>
      </w:r>
      <w:r>
        <w:rPr>
          <w:sz w:val="21"/>
        </w:rPr>
        <w:t>99.99%</w:t>
      </w:r>
      <w:r>
        <w:rPr>
          <w:rFonts w:hint="eastAsia"/>
          <w:sz w:val="21"/>
        </w:rPr>
        <w:t>)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低温加热溶解，驱除氮的氧化物，取下，冷却，移入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锌。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7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钌</w:t>
      </w:r>
      <w:proofErr w:type="gramEnd"/>
      <w:r w:rsidRPr="00E20E80">
        <w:rPr>
          <w:rFonts w:hint="eastAsia"/>
          <w:sz w:val="21"/>
        </w:rPr>
        <w:t>标准贮存溶液：称取</w:t>
      </w:r>
      <w:r w:rsidRPr="00E20E80">
        <w:rPr>
          <w:sz w:val="21"/>
        </w:rPr>
        <w:t>0.1000g</w:t>
      </w:r>
      <w:r w:rsidRPr="00E20E80">
        <w:rPr>
          <w:rFonts w:hint="eastAsia"/>
          <w:sz w:val="21"/>
        </w:rPr>
        <w:t>钌粉（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Ru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玻璃管中，加入</w:t>
      </w:r>
      <w:r w:rsidRPr="00E20E80">
        <w:rPr>
          <w:sz w:val="21"/>
        </w:rPr>
        <w:t>8mL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>2mL</w:t>
      </w:r>
      <w:r w:rsidRPr="00E20E80">
        <w:rPr>
          <w:rFonts w:hint="eastAsia"/>
          <w:sz w:val="21"/>
        </w:rPr>
        <w:t>过氧化氢（</w:t>
      </w:r>
      <w:r w:rsidRPr="00E20E80">
        <w:rPr>
          <w:sz w:val="21"/>
        </w:rPr>
        <w:t>3.3</w:t>
      </w:r>
      <w:r w:rsidRPr="00E20E80">
        <w:rPr>
          <w:rFonts w:hint="eastAsia"/>
          <w:sz w:val="21"/>
        </w:rPr>
        <w:t>），封管。在</w:t>
      </w:r>
      <w:r w:rsidRPr="00E20E80">
        <w:rPr>
          <w:sz w:val="21"/>
        </w:rPr>
        <w:t>150</w:t>
      </w:r>
      <w:r w:rsidRPr="00E20E80">
        <w:rPr>
          <w:rFonts w:hint="eastAsia"/>
          <w:sz w:val="21"/>
        </w:rPr>
        <w:t>℃下溶解</w:t>
      </w:r>
      <w:r w:rsidRPr="00E20E80">
        <w:rPr>
          <w:sz w:val="21"/>
        </w:rPr>
        <w:t>48h</w:t>
      </w:r>
      <w:r w:rsidRPr="00E20E80">
        <w:rPr>
          <w:rFonts w:hint="eastAsia"/>
          <w:sz w:val="21"/>
        </w:rPr>
        <w:t>，冷却、开管。将管内</w:t>
      </w:r>
      <w:proofErr w:type="gramStart"/>
      <w:r w:rsidRPr="00E20E80">
        <w:rPr>
          <w:rFonts w:hint="eastAsia"/>
          <w:sz w:val="21"/>
        </w:rPr>
        <w:t>试液洗入</w:t>
      </w:r>
      <w:proofErr w:type="gramEnd"/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），用水稀释至刻度，混匀。此溶液</w:t>
      </w:r>
      <w:r w:rsidRPr="00E20E80">
        <w:rPr>
          <w:sz w:val="21"/>
        </w:rPr>
        <w:t xml:space="preserve"> 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proofErr w:type="gramStart"/>
      <w:r w:rsidRPr="00E20E80">
        <w:rPr>
          <w:rFonts w:hint="eastAsia"/>
          <w:sz w:val="21"/>
        </w:rPr>
        <w:t>钌</w:t>
      </w:r>
      <w:proofErr w:type="gramEnd"/>
      <w:r w:rsidRPr="00E20E80">
        <w:rPr>
          <w:rFonts w:hint="eastAsia"/>
          <w:sz w:val="21"/>
        </w:rPr>
        <w:t>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8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铑</w:t>
      </w:r>
      <w:proofErr w:type="gramEnd"/>
      <w:r w:rsidRPr="00E20E80">
        <w:rPr>
          <w:rFonts w:hint="eastAsia"/>
          <w:sz w:val="21"/>
        </w:rPr>
        <w:t>标准贮存溶液：将高纯氯</w:t>
      </w:r>
      <w:proofErr w:type="gramStart"/>
      <w:r w:rsidRPr="00E20E80">
        <w:rPr>
          <w:rFonts w:hint="eastAsia"/>
          <w:sz w:val="21"/>
        </w:rPr>
        <w:t>铑</w:t>
      </w:r>
      <w:proofErr w:type="gramEnd"/>
      <w:r w:rsidRPr="00E20E80">
        <w:rPr>
          <w:rFonts w:hint="eastAsia"/>
          <w:sz w:val="21"/>
        </w:rPr>
        <w:t>酸铵</w:t>
      </w:r>
      <w:r w:rsidRPr="00E20E80">
        <w:rPr>
          <w:sz w:val="21"/>
        </w:rPr>
        <w:t xml:space="preserve">[w </w:t>
      </w:r>
      <w:r w:rsidRPr="00593C41">
        <w:rPr>
          <w:sz w:val="21"/>
          <w:vertAlign w:val="subscript"/>
        </w:rPr>
        <w:t>(NH4)3RhCl6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99.99%]</w:t>
      </w:r>
      <w:proofErr w:type="gramStart"/>
      <w:r w:rsidRPr="00E20E80">
        <w:rPr>
          <w:rFonts w:hint="eastAsia"/>
          <w:sz w:val="21"/>
        </w:rPr>
        <w:t>预先于</w:t>
      </w:r>
      <w:proofErr w:type="gramEnd"/>
      <w:r w:rsidRPr="00E20E80">
        <w:rPr>
          <w:sz w:val="21"/>
        </w:rPr>
        <w:t>105</w:t>
      </w:r>
      <w:r w:rsidRPr="00E20E80">
        <w:rPr>
          <w:rFonts w:hint="eastAsia"/>
          <w:sz w:val="21"/>
        </w:rPr>
        <w:t>℃烘箱中干燥两小时并置于干燥器中冷至室温。称取</w:t>
      </w:r>
      <w:r w:rsidRPr="00E20E80">
        <w:rPr>
          <w:sz w:val="21"/>
        </w:rPr>
        <w:t>0.3593g</w:t>
      </w:r>
      <w:r w:rsidRPr="00E20E80">
        <w:rPr>
          <w:rFonts w:hint="eastAsia"/>
          <w:sz w:val="21"/>
        </w:rPr>
        <w:t>高纯氯</w:t>
      </w:r>
      <w:proofErr w:type="gramStart"/>
      <w:r w:rsidRPr="00E20E80">
        <w:rPr>
          <w:rFonts w:hint="eastAsia"/>
          <w:sz w:val="21"/>
        </w:rPr>
        <w:t>铑酸铵于</w:t>
      </w:r>
      <w:proofErr w:type="gramEnd"/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烧杯，加入</w:t>
      </w:r>
      <w:r w:rsidRPr="00E20E80">
        <w:rPr>
          <w:sz w:val="21"/>
        </w:rPr>
        <w:t>20mL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），盖上表面皿</w:t>
      </w:r>
      <w:r>
        <w:rPr>
          <w:rFonts w:hint="eastAsia"/>
          <w:sz w:val="21"/>
        </w:rPr>
        <w:t>，低温溶解，</w:t>
      </w:r>
      <w:r w:rsidRPr="00E20E80">
        <w:rPr>
          <w:rFonts w:hint="eastAsia"/>
          <w:sz w:val="21"/>
        </w:rPr>
        <w:t>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proofErr w:type="gramStart"/>
      <w:r w:rsidRPr="00E20E80">
        <w:rPr>
          <w:rFonts w:hint="eastAsia"/>
          <w:sz w:val="21"/>
        </w:rPr>
        <w:t>铑</w:t>
      </w:r>
      <w:proofErr w:type="gramEnd"/>
      <w:r w:rsidRPr="00E20E80">
        <w:rPr>
          <w:rFonts w:hint="eastAsia"/>
          <w:sz w:val="21"/>
        </w:rPr>
        <w:t>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3.1</w:t>
      </w:r>
      <w:r w:rsidR="001A37EA">
        <w:rPr>
          <w:rFonts w:hint="eastAsia"/>
          <w:sz w:val="21"/>
        </w:rPr>
        <w:t>9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银标准</w:t>
      </w:r>
      <w:proofErr w:type="gramEnd"/>
      <w:r w:rsidRPr="00E20E80">
        <w:rPr>
          <w:rFonts w:hint="eastAsia"/>
          <w:sz w:val="21"/>
        </w:rPr>
        <w:t>贮存溶液：称取</w:t>
      </w:r>
      <w:r w:rsidRPr="00E20E80">
        <w:rPr>
          <w:sz w:val="21"/>
        </w:rPr>
        <w:t>0.5000g</w:t>
      </w:r>
      <w:r w:rsidRPr="00E20E80">
        <w:rPr>
          <w:rFonts w:hint="eastAsia"/>
          <w:sz w:val="21"/>
        </w:rPr>
        <w:t>金属银（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Ag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 xml:space="preserve">200mL 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，盖上表面皿，加热溶解，冷却，移入</w:t>
      </w:r>
      <w:r w:rsidRPr="00E20E80">
        <w:rPr>
          <w:sz w:val="21"/>
        </w:rPr>
        <w:t xml:space="preserve">500mL 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银。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</w:t>
      </w:r>
      <w:r w:rsidR="001A37EA">
        <w:rPr>
          <w:rFonts w:hint="eastAsia"/>
          <w:sz w:val="21"/>
        </w:rPr>
        <w:t>20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锡标准</w:t>
      </w:r>
      <w:proofErr w:type="gramEnd"/>
      <w:r w:rsidRPr="00E20E80">
        <w:rPr>
          <w:rFonts w:hint="eastAsia"/>
          <w:sz w:val="21"/>
        </w:rPr>
        <w:t>贮存溶液：称取</w:t>
      </w:r>
      <w:r w:rsidRPr="00E20E80">
        <w:rPr>
          <w:sz w:val="21"/>
        </w:rPr>
        <w:t>0.5000g</w:t>
      </w:r>
      <w:r w:rsidRPr="00E20E80">
        <w:rPr>
          <w:rFonts w:hint="eastAsia"/>
          <w:sz w:val="21"/>
        </w:rPr>
        <w:t>金属锡（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Sn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 xml:space="preserve">200mL 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），盖上表面皿，加热溶解，冷却，移入</w:t>
      </w:r>
      <w:r>
        <w:rPr>
          <w:rFonts w:hint="eastAsia"/>
          <w:sz w:val="21"/>
        </w:rPr>
        <w:t>5</w:t>
      </w:r>
      <w:r>
        <w:rPr>
          <w:sz w:val="21"/>
        </w:rPr>
        <w:t>0</w:t>
      </w:r>
      <w:r w:rsidRPr="00E20E80">
        <w:rPr>
          <w:sz w:val="21"/>
        </w:rPr>
        <w:t xml:space="preserve">0mL </w:t>
      </w:r>
      <w:r w:rsidRPr="00E20E80">
        <w:rPr>
          <w:rFonts w:hint="eastAsia"/>
          <w:sz w:val="21"/>
        </w:rPr>
        <w:t>容量瓶中，用盐酸（</w:t>
      </w:r>
      <w:r w:rsidRPr="00E20E80">
        <w:rPr>
          <w:sz w:val="21"/>
        </w:rPr>
        <w:t>3.6</w:t>
      </w:r>
      <w:r w:rsidRPr="00E20E80">
        <w:rPr>
          <w:rFonts w:hint="eastAsia"/>
          <w:sz w:val="21"/>
        </w:rPr>
        <w:t>）稀释至刻度，混匀。此溶液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锡。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1A37EA">
        <w:rPr>
          <w:rFonts w:hint="eastAsia"/>
          <w:sz w:val="21"/>
        </w:rPr>
        <w:t>1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铱标准</w:t>
      </w:r>
      <w:proofErr w:type="gramEnd"/>
      <w:r w:rsidRPr="00E20E80">
        <w:rPr>
          <w:rFonts w:hint="eastAsia"/>
          <w:sz w:val="21"/>
        </w:rPr>
        <w:t>贮存溶液：称取</w:t>
      </w:r>
      <w:r w:rsidRPr="00E20E80">
        <w:rPr>
          <w:sz w:val="21"/>
        </w:rPr>
        <w:t>0.1000g</w:t>
      </w:r>
      <w:r w:rsidRPr="00E20E80">
        <w:rPr>
          <w:rFonts w:hint="eastAsia"/>
          <w:sz w:val="21"/>
        </w:rPr>
        <w:t>铱粉（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Ir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 xml:space="preserve">50 </w:t>
      </w:r>
      <w:proofErr w:type="spellStart"/>
      <w:r w:rsidRPr="00E20E80">
        <w:rPr>
          <w:sz w:val="21"/>
        </w:rPr>
        <w:t>mL</w:t>
      </w:r>
      <w:proofErr w:type="spellEnd"/>
      <w:r w:rsidRPr="00E20E80">
        <w:rPr>
          <w:rFonts w:hint="eastAsia"/>
          <w:sz w:val="21"/>
        </w:rPr>
        <w:t>玻璃管中，加入</w:t>
      </w:r>
      <w:r w:rsidRPr="00E20E80">
        <w:rPr>
          <w:sz w:val="21"/>
        </w:rPr>
        <w:t>8mL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 xml:space="preserve">2 </w:t>
      </w:r>
      <w:proofErr w:type="spellStart"/>
      <w:r w:rsidRPr="00E20E80">
        <w:rPr>
          <w:sz w:val="21"/>
        </w:rPr>
        <w:t>mL</w:t>
      </w:r>
      <w:proofErr w:type="spellEnd"/>
      <w:r w:rsidRPr="00E20E80">
        <w:rPr>
          <w:rFonts w:hint="eastAsia"/>
          <w:sz w:val="21"/>
        </w:rPr>
        <w:t>过氧化氢（</w:t>
      </w:r>
      <w:r w:rsidRPr="00E20E80">
        <w:rPr>
          <w:sz w:val="21"/>
        </w:rPr>
        <w:t>3.3</w:t>
      </w:r>
      <w:r w:rsidRPr="00E20E80">
        <w:rPr>
          <w:rFonts w:hint="eastAsia"/>
          <w:sz w:val="21"/>
        </w:rPr>
        <w:t>），封管。在</w:t>
      </w:r>
      <w:r w:rsidRPr="00E20E80">
        <w:rPr>
          <w:sz w:val="21"/>
        </w:rPr>
        <w:t>150</w:t>
      </w:r>
      <w:r w:rsidRPr="00E20E80">
        <w:rPr>
          <w:rFonts w:hint="eastAsia"/>
          <w:sz w:val="21"/>
        </w:rPr>
        <w:t>℃下溶解</w:t>
      </w:r>
      <w:r w:rsidRPr="00E20E80">
        <w:rPr>
          <w:sz w:val="21"/>
        </w:rPr>
        <w:t>48h</w:t>
      </w:r>
      <w:r w:rsidRPr="00E20E80">
        <w:rPr>
          <w:rFonts w:hint="eastAsia"/>
          <w:sz w:val="21"/>
        </w:rPr>
        <w:t>，冷却、开管。将管内</w:t>
      </w:r>
      <w:proofErr w:type="gramStart"/>
      <w:r w:rsidRPr="00E20E80">
        <w:rPr>
          <w:rFonts w:hint="eastAsia"/>
          <w:sz w:val="21"/>
        </w:rPr>
        <w:t>试液洗入</w:t>
      </w:r>
      <w:proofErr w:type="gramEnd"/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proofErr w:type="gramStart"/>
      <w:r w:rsidRPr="00E20E80">
        <w:rPr>
          <w:rFonts w:hint="eastAsia"/>
          <w:sz w:val="21"/>
        </w:rPr>
        <w:t>铱</w:t>
      </w:r>
      <w:proofErr w:type="gramEnd"/>
      <w:r w:rsidRPr="00E20E80">
        <w:rPr>
          <w:rFonts w:hint="eastAsia"/>
          <w:sz w:val="21"/>
        </w:rPr>
        <w:t>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1A37EA">
        <w:rPr>
          <w:rFonts w:hint="eastAsia"/>
          <w:sz w:val="21"/>
        </w:rPr>
        <w:t>2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铂</w:t>
      </w:r>
      <w:proofErr w:type="gramEnd"/>
      <w:r w:rsidRPr="00E20E80">
        <w:rPr>
          <w:rFonts w:hint="eastAsia"/>
          <w:sz w:val="21"/>
        </w:rPr>
        <w:t>标准贮存溶液：称取</w:t>
      </w:r>
      <w:r w:rsidRPr="00E20E80">
        <w:rPr>
          <w:sz w:val="21"/>
        </w:rPr>
        <w:t>0.</w:t>
      </w:r>
      <w:r>
        <w:rPr>
          <w:rFonts w:hint="eastAsia"/>
          <w:sz w:val="21"/>
        </w:rPr>
        <w:t>5</w:t>
      </w:r>
      <w:r w:rsidRPr="00E20E80">
        <w:rPr>
          <w:sz w:val="21"/>
        </w:rPr>
        <w:t>000g</w:t>
      </w:r>
      <w:r w:rsidRPr="00E20E80">
        <w:rPr>
          <w:rFonts w:hint="eastAsia"/>
          <w:sz w:val="21"/>
        </w:rPr>
        <w:t>金属铂（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Pt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</w:t>
      </w:r>
      <w:r w:rsidRPr="00E20E80">
        <w:rPr>
          <w:rFonts w:hint="eastAsia"/>
          <w:sz w:val="21"/>
        </w:rPr>
        <w:t>％）于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>
        <w:rPr>
          <w:rFonts w:hint="eastAsia"/>
          <w:sz w:val="21"/>
        </w:rPr>
        <w:t>2</w:t>
      </w:r>
      <w:r w:rsidRPr="00E20E80">
        <w:rPr>
          <w:sz w:val="21"/>
        </w:rPr>
        <w:t>0mL</w:t>
      </w:r>
      <w:r w:rsidRPr="00E20E80">
        <w:rPr>
          <w:rFonts w:hint="eastAsia"/>
          <w:sz w:val="21"/>
        </w:rPr>
        <w:t>混合酸（</w:t>
      </w:r>
      <w:r w:rsidRPr="00E20E80">
        <w:rPr>
          <w:sz w:val="21"/>
        </w:rPr>
        <w:t>3.7</w:t>
      </w:r>
      <w:r w:rsidRPr="00E20E80">
        <w:rPr>
          <w:rFonts w:hint="eastAsia"/>
          <w:sz w:val="21"/>
        </w:rPr>
        <w:t>），盖上表面皿，在电热板上加热至全部溶解，蒸发至尽干，取下稍冷。加入</w:t>
      </w:r>
      <w:r w:rsidRPr="00E20E80">
        <w:rPr>
          <w:sz w:val="21"/>
        </w:rPr>
        <w:lastRenderedPageBreak/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），煮沸至</w:t>
      </w:r>
      <w:proofErr w:type="gramStart"/>
      <w:r w:rsidRPr="00E20E80">
        <w:rPr>
          <w:rFonts w:hint="eastAsia"/>
          <w:sz w:val="21"/>
        </w:rPr>
        <w:t>驱尽氮的</w:t>
      </w:r>
      <w:proofErr w:type="gramEnd"/>
      <w:r w:rsidRPr="00E20E80">
        <w:rPr>
          <w:rFonts w:hint="eastAsia"/>
          <w:sz w:val="21"/>
        </w:rPr>
        <w:t>氧化物，取下冷却，将溶液移入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proofErr w:type="gramStart"/>
      <w:r w:rsidRPr="00E20E80">
        <w:rPr>
          <w:rFonts w:hint="eastAsia"/>
          <w:sz w:val="21"/>
        </w:rPr>
        <w:t>铂</w:t>
      </w:r>
      <w:proofErr w:type="gramEnd"/>
      <w:r w:rsidRPr="00E20E80">
        <w:rPr>
          <w:rFonts w:hint="eastAsia"/>
          <w:sz w:val="21"/>
        </w:rPr>
        <w:t>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1A37EA">
        <w:rPr>
          <w:rFonts w:hint="eastAsia"/>
          <w:sz w:val="21"/>
        </w:rPr>
        <w:t>3</w:t>
      </w:r>
      <w:r w:rsidRPr="00E20E80">
        <w:rPr>
          <w:sz w:val="21"/>
        </w:rPr>
        <w:t xml:space="preserve">  </w:t>
      </w:r>
      <w:r w:rsidRPr="00E20E80">
        <w:rPr>
          <w:rFonts w:hint="eastAsia"/>
          <w:sz w:val="21"/>
        </w:rPr>
        <w:t>金标准贮存溶液：称取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g"/>
        </w:smartTagPr>
        <w:r w:rsidRPr="00E20E80">
          <w:rPr>
            <w:sz w:val="21"/>
          </w:rPr>
          <w:t>0.1000g</w:t>
        </w:r>
      </w:smartTag>
      <w:r w:rsidRPr="00E20E80">
        <w:rPr>
          <w:rFonts w:hint="eastAsia"/>
          <w:sz w:val="21"/>
        </w:rPr>
        <w:t>金</w:t>
      </w:r>
      <w:r>
        <w:rPr>
          <w:rFonts w:hint="eastAsia"/>
          <w:sz w:val="21"/>
        </w:rPr>
        <w:t>(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Au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>
        <w:rPr>
          <w:rFonts w:hint="eastAsia"/>
          <w:sz w:val="21"/>
        </w:rPr>
        <w:t>)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5mL</w:t>
      </w:r>
      <w:r w:rsidRPr="00E20E80">
        <w:rPr>
          <w:rFonts w:hint="eastAsia"/>
          <w:sz w:val="21"/>
        </w:rPr>
        <w:t>混合酸（</w:t>
      </w:r>
      <w:r w:rsidRPr="00E20E80">
        <w:rPr>
          <w:sz w:val="21"/>
        </w:rPr>
        <w:t>3.7</w:t>
      </w:r>
      <w:r w:rsidRPr="00E20E80">
        <w:rPr>
          <w:rFonts w:hint="eastAsia"/>
          <w:sz w:val="21"/>
        </w:rPr>
        <w:t>），盖上表面皿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加热至完全溶解，蒸发至尽干，取下稍冷，加入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），煮沸驱除氮的氧化物，取下冷却，移入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金。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1A37EA">
        <w:rPr>
          <w:rFonts w:hint="eastAsia"/>
          <w:sz w:val="21"/>
        </w:rPr>
        <w:t>4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铅标准</w:t>
      </w:r>
      <w:proofErr w:type="gramEnd"/>
      <w:r w:rsidRPr="00E20E80">
        <w:rPr>
          <w:rFonts w:hint="eastAsia"/>
          <w:sz w:val="21"/>
        </w:rPr>
        <w:t>贮存溶液：称取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g"/>
        </w:smartTagPr>
        <w:r w:rsidRPr="00E20E80">
          <w:rPr>
            <w:sz w:val="21"/>
          </w:rPr>
          <w:t>0.5000g</w:t>
        </w:r>
      </w:smartTag>
      <w:r w:rsidRPr="00E20E80">
        <w:rPr>
          <w:rFonts w:hint="eastAsia"/>
          <w:sz w:val="21"/>
        </w:rPr>
        <w:t>金属铅</w:t>
      </w:r>
      <w:r>
        <w:rPr>
          <w:rFonts w:hint="eastAsia"/>
          <w:sz w:val="21"/>
        </w:rPr>
        <w:t>(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Pb</w:t>
      </w:r>
      <w:proofErr w:type="spellEnd"/>
      <w:r w:rsidRPr="00E20E80">
        <w:rPr>
          <w:rFonts w:hint="eastAsia"/>
          <w:sz w:val="21"/>
        </w:rPr>
        <w:t>≥</w:t>
      </w:r>
      <w:r>
        <w:rPr>
          <w:sz w:val="21"/>
        </w:rPr>
        <w:t>99.99%</w:t>
      </w:r>
      <w:r>
        <w:rPr>
          <w:rFonts w:hint="eastAsia"/>
          <w:sz w:val="21"/>
        </w:rPr>
        <w:t>)</w:t>
      </w:r>
      <w:r w:rsidRPr="00E20E80">
        <w:rPr>
          <w:rFonts w:hint="eastAsia"/>
          <w:sz w:val="21"/>
        </w:rPr>
        <w:t>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5</w:t>
      </w:r>
      <w:r w:rsidRPr="00E20E80">
        <w:rPr>
          <w:rFonts w:hint="eastAsia"/>
          <w:sz w:val="21"/>
        </w:rPr>
        <w:t>），盖上表面皿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加热溶解，冷却，移入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铅。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1A37EA">
        <w:rPr>
          <w:rFonts w:hint="eastAsia"/>
          <w:sz w:val="21"/>
        </w:rPr>
        <w:t>5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铋</w:t>
      </w:r>
      <w:proofErr w:type="gramEnd"/>
      <w:r w:rsidRPr="00E20E80">
        <w:rPr>
          <w:rFonts w:hint="eastAsia"/>
          <w:sz w:val="21"/>
        </w:rPr>
        <w:t>标准贮存溶液：称取</w:t>
      </w:r>
      <w:r w:rsidRPr="00E20E80">
        <w:rPr>
          <w:sz w:val="21"/>
        </w:rPr>
        <w:t>0.500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g"/>
        </w:smartTagPr>
        <w:r w:rsidRPr="00E20E80">
          <w:rPr>
            <w:sz w:val="21"/>
          </w:rPr>
          <w:t>0g</w:t>
        </w:r>
      </w:smartTag>
      <w:r w:rsidRPr="00E20E80">
        <w:rPr>
          <w:rFonts w:hint="eastAsia"/>
          <w:sz w:val="21"/>
        </w:rPr>
        <w:t>金属铋（</w:t>
      </w:r>
      <w:proofErr w:type="spellStart"/>
      <w:r w:rsidRPr="00593C41">
        <w:rPr>
          <w:i/>
          <w:sz w:val="21"/>
        </w:rPr>
        <w:t>w</w:t>
      </w:r>
      <w:r w:rsidRPr="00593C41">
        <w:rPr>
          <w:sz w:val="21"/>
          <w:vertAlign w:val="subscript"/>
        </w:rPr>
        <w:t>Bi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），置于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30mL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2</w:t>
      </w:r>
      <w:r w:rsidRPr="00E20E80">
        <w:rPr>
          <w:rFonts w:hint="eastAsia"/>
          <w:sz w:val="21"/>
        </w:rPr>
        <w:t>）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低温加热溶解完全，移入</w:t>
      </w:r>
      <w:r w:rsidRPr="00E20E80">
        <w:rPr>
          <w:sz w:val="21"/>
        </w:rPr>
        <w:t>500mL</w:t>
      </w:r>
      <w:r w:rsidRPr="00E20E80">
        <w:rPr>
          <w:rFonts w:hint="eastAsia"/>
          <w:sz w:val="21"/>
        </w:rPr>
        <w:t>容量瓶中，用盐酸（</w:t>
      </w:r>
      <w:r w:rsidRPr="00E20E80">
        <w:rPr>
          <w:sz w:val="21"/>
        </w:rPr>
        <w:t>3.6</w:t>
      </w:r>
      <w:r w:rsidRPr="00E20E80">
        <w:rPr>
          <w:rFonts w:hint="eastAsia"/>
          <w:sz w:val="21"/>
        </w:rPr>
        <w:t>）稀释至刻度。混匀。此溶液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铋。</w:t>
      </w:r>
    </w:p>
    <w:p w:rsidR="00645424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1A37EA">
        <w:rPr>
          <w:rFonts w:hint="eastAsia"/>
          <w:sz w:val="21"/>
        </w:rPr>
        <w:t>6</w:t>
      </w:r>
      <w:r w:rsidRPr="00E20E80">
        <w:rPr>
          <w:sz w:val="21"/>
        </w:rPr>
        <w:t xml:space="preserve">  </w:t>
      </w:r>
      <w:proofErr w:type="gramStart"/>
      <w:r w:rsidRPr="00E20E80">
        <w:rPr>
          <w:rFonts w:hint="eastAsia"/>
          <w:sz w:val="21"/>
        </w:rPr>
        <w:t>钪</w:t>
      </w:r>
      <w:proofErr w:type="gramEnd"/>
      <w:r w:rsidRPr="00E20E80">
        <w:rPr>
          <w:rFonts w:hint="eastAsia"/>
          <w:sz w:val="21"/>
        </w:rPr>
        <w:t>标准贮存溶液：称取</w:t>
      </w:r>
      <w:r w:rsidRPr="003819F5">
        <w:rPr>
          <w:sz w:val="21"/>
        </w:rPr>
        <w:t>1.534</w:t>
      </w:r>
      <w:r w:rsidRPr="003819F5">
        <w:rPr>
          <w:rFonts w:hint="eastAsia"/>
          <w:sz w:val="21"/>
        </w:rPr>
        <w:t>0</w:t>
      </w:r>
      <w:r w:rsidRPr="003819F5">
        <w:rPr>
          <w:sz w:val="21"/>
        </w:rPr>
        <w:t>g</w:t>
      </w:r>
      <w:r w:rsidRPr="00E20E80">
        <w:rPr>
          <w:rFonts w:hint="eastAsia"/>
          <w:sz w:val="21"/>
        </w:rPr>
        <w:t>氧化钪</w:t>
      </w:r>
      <w:r w:rsidRPr="00E20E80">
        <w:rPr>
          <w:sz w:val="21"/>
        </w:rPr>
        <w:t xml:space="preserve"> (</w:t>
      </w:r>
      <w:r w:rsidR="00184322" w:rsidRPr="00593C41">
        <w:rPr>
          <w:i/>
          <w:sz w:val="21"/>
        </w:rPr>
        <w:t>w</w:t>
      </w:r>
      <w:r w:rsidRPr="00184322">
        <w:rPr>
          <w:sz w:val="21"/>
          <w:vertAlign w:val="subscript"/>
        </w:rPr>
        <w:t>Sc2O3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</w:t>
      </w:r>
      <w:r w:rsidRPr="00E20E80">
        <w:rPr>
          <w:rFonts w:hint="eastAsia"/>
          <w:sz w:val="21"/>
        </w:rPr>
        <w:t>％</w:t>
      </w:r>
      <w:r w:rsidRPr="00E20E80">
        <w:rPr>
          <w:sz w:val="21"/>
        </w:rPr>
        <w:t>)</w:t>
      </w:r>
      <w:r w:rsidRPr="00E20E80">
        <w:rPr>
          <w:rFonts w:hint="eastAsia"/>
          <w:sz w:val="21"/>
        </w:rPr>
        <w:t>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加热溶解，冷却，移入</w:t>
      </w:r>
      <w:r w:rsidRPr="00E20E80">
        <w:rPr>
          <w:sz w:val="21"/>
        </w:rPr>
        <w:t>1000mL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钪。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3.2</w:t>
      </w:r>
      <w:r w:rsidR="004F2D73">
        <w:rPr>
          <w:rFonts w:hint="eastAsia"/>
          <w:sz w:val="21"/>
        </w:rPr>
        <w:t>7</w:t>
      </w:r>
      <w:proofErr w:type="gramStart"/>
      <w:r w:rsidRPr="00E20E80">
        <w:rPr>
          <w:rFonts w:hint="eastAsia"/>
          <w:sz w:val="21"/>
        </w:rPr>
        <w:t>铯</w:t>
      </w:r>
      <w:proofErr w:type="gramEnd"/>
      <w:r w:rsidRPr="00E20E80">
        <w:rPr>
          <w:rFonts w:hint="eastAsia"/>
          <w:sz w:val="21"/>
        </w:rPr>
        <w:t>标准贮存溶液：称取</w:t>
      </w:r>
      <w:r w:rsidRPr="003819F5">
        <w:rPr>
          <w:sz w:val="21"/>
        </w:rPr>
        <w:t>1.533</w:t>
      </w:r>
      <w:r w:rsidRPr="003819F5">
        <w:rPr>
          <w:rFonts w:hint="eastAsia"/>
          <w:sz w:val="21"/>
        </w:rPr>
        <w:t>0</w:t>
      </w:r>
      <w:r w:rsidRPr="003819F5">
        <w:rPr>
          <w:sz w:val="21"/>
        </w:rPr>
        <w:t>g</w:t>
      </w:r>
      <w:r w:rsidRPr="00E20E80">
        <w:rPr>
          <w:rFonts w:hint="eastAsia"/>
          <w:sz w:val="21"/>
        </w:rPr>
        <w:t>氯化铯</w:t>
      </w:r>
      <w:r w:rsidRPr="00E20E80">
        <w:rPr>
          <w:sz w:val="21"/>
        </w:rPr>
        <w:t>(</w:t>
      </w:r>
      <w:r w:rsidR="00184322" w:rsidRPr="00593C41">
        <w:rPr>
          <w:i/>
          <w:sz w:val="21"/>
        </w:rPr>
        <w:t>w</w:t>
      </w:r>
      <w:r w:rsidRPr="00184322">
        <w:rPr>
          <w:sz w:val="21"/>
          <w:vertAlign w:val="subscript"/>
        </w:rPr>
        <w:t>CsCl2</w:t>
      </w:r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</w:t>
      </w:r>
      <w:r w:rsidRPr="00E20E80">
        <w:rPr>
          <w:rFonts w:hint="eastAsia"/>
          <w:sz w:val="21"/>
        </w:rPr>
        <w:t>％</w:t>
      </w:r>
      <w:r w:rsidRPr="00E20E80">
        <w:rPr>
          <w:sz w:val="21"/>
        </w:rPr>
        <w:t>)</w:t>
      </w:r>
      <w:r w:rsidRPr="00E20E80">
        <w:rPr>
          <w:rFonts w:hint="eastAsia"/>
          <w:sz w:val="21"/>
        </w:rPr>
        <w:t>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50mL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加热溶解，冷却，移入</w:t>
      </w:r>
      <w:r w:rsidRPr="00E20E80">
        <w:rPr>
          <w:sz w:val="21"/>
        </w:rPr>
        <w:t>1000mL</w:t>
      </w:r>
      <w:r w:rsidRPr="00E20E80">
        <w:rPr>
          <w:rFonts w:hint="eastAsia"/>
          <w:sz w:val="21"/>
        </w:rPr>
        <w:t>容量瓶中，用水稀释至刻度，混匀。此溶液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r w:rsidRPr="00E20E80">
        <w:rPr>
          <w:rFonts w:hint="eastAsia"/>
          <w:sz w:val="21"/>
        </w:rPr>
        <w:t>铯。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</w:t>
      </w:r>
      <w:r w:rsidR="004F2D73">
        <w:rPr>
          <w:rFonts w:hint="eastAsia"/>
          <w:sz w:val="21"/>
        </w:rPr>
        <w:t>28</w:t>
      </w:r>
      <w:proofErr w:type="gramStart"/>
      <w:r w:rsidRPr="00E20E80">
        <w:rPr>
          <w:rFonts w:hint="eastAsia"/>
          <w:sz w:val="21"/>
        </w:rPr>
        <w:t>铼</w:t>
      </w:r>
      <w:proofErr w:type="gramEnd"/>
      <w:r w:rsidRPr="00E20E80">
        <w:rPr>
          <w:rFonts w:hint="eastAsia"/>
          <w:sz w:val="21"/>
        </w:rPr>
        <w:t>标准贮存溶液：称取</w:t>
      </w:r>
      <w:r>
        <w:rPr>
          <w:sz w:val="21"/>
        </w:rPr>
        <w:t>0.100</w:t>
      </w:r>
      <w:smartTag w:uri="urn:schemas-microsoft-com:office:smarttags" w:element="chmetcnv">
        <w:smartTagPr>
          <w:attr w:name="UnitName" w:val="g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E20E80">
          <w:rPr>
            <w:sz w:val="21"/>
          </w:rPr>
          <w:t>0g</w:t>
        </w:r>
      </w:smartTag>
      <w:r w:rsidRPr="00E20E80">
        <w:rPr>
          <w:rFonts w:hint="eastAsia"/>
          <w:sz w:val="21"/>
        </w:rPr>
        <w:t>金属</w:t>
      </w:r>
      <w:proofErr w:type="gramStart"/>
      <w:r w:rsidRPr="00E20E80">
        <w:rPr>
          <w:rFonts w:hint="eastAsia"/>
          <w:sz w:val="21"/>
        </w:rPr>
        <w:t>铼</w:t>
      </w:r>
      <w:proofErr w:type="gramEnd"/>
      <w:r w:rsidRPr="00E20E80">
        <w:rPr>
          <w:rFonts w:hint="eastAsia"/>
          <w:sz w:val="21"/>
        </w:rPr>
        <w:t>（</w:t>
      </w:r>
      <w:proofErr w:type="spellStart"/>
      <w:r w:rsidRPr="00593C41">
        <w:rPr>
          <w:rFonts w:hint="eastAsia"/>
          <w:i/>
          <w:sz w:val="21"/>
        </w:rPr>
        <w:t>w</w:t>
      </w:r>
      <w:r w:rsidRPr="00593C41">
        <w:rPr>
          <w:rFonts w:hint="eastAsia"/>
          <w:sz w:val="21"/>
          <w:vertAlign w:val="subscript"/>
        </w:rPr>
        <w:t>Re</w:t>
      </w:r>
      <w:proofErr w:type="spellEnd"/>
      <w:r w:rsidRPr="00E20E80">
        <w:rPr>
          <w:rFonts w:hint="eastAsia"/>
          <w:sz w:val="21"/>
        </w:rPr>
        <w:t>≥</w:t>
      </w:r>
      <w:r w:rsidRPr="00E20E80">
        <w:rPr>
          <w:sz w:val="21"/>
        </w:rPr>
        <w:t>99.99%</w:t>
      </w:r>
      <w:r w:rsidRPr="00E20E80">
        <w:rPr>
          <w:rFonts w:hint="eastAsia"/>
          <w:sz w:val="21"/>
        </w:rPr>
        <w:t>）</w:t>
      </w:r>
      <w:r w:rsidRPr="00E20E80">
        <w:rPr>
          <w:sz w:val="21"/>
        </w:rPr>
        <w:t>,</w:t>
      </w:r>
      <w:r w:rsidRPr="00E20E80">
        <w:rPr>
          <w:rFonts w:hint="eastAsia"/>
          <w:sz w:val="21"/>
        </w:rPr>
        <w:t>置于</w:t>
      </w:r>
      <w:r w:rsidRPr="00E20E80">
        <w:rPr>
          <w:sz w:val="21"/>
        </w:rPr>
        <w:t>200mL</w:t>
      </w:r>
      <w:r w:rsidRPr="00E20E80">
        <w:rPr>
          <w:rFonts w:hint="eastAsia"/>
          <w:sz w:val="21"/>
        </w:rPr>
        <w:t>烧杯中，加入</w:t>
      </w:r>
      <w:r w:rsidRPr="00E20E80">
        <w:rPr>
          <w:sz w:val="21"/>
        </w:rPr>
        <w:t>3mL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），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硝酸（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2</w:t>
      </w:r>
      <w:r w:rsidRPr="00E20E80">
        <w:rPr>
          <w:rFonts w:hint="eastAsia"/>
          <w:sz w:val="21"/>
        </w:rPr>
        <w:t>），盖上表面皿</w:t>
      </w:r>
      <w:r>
        <w:rPr>
          <w:rFonts w:hint="eastAsia"/>
          <w:sz w:val="21"/>
        </w:rPr>
        <w:t>，</w:t>
      </w:r>
      <w:r w:rsidRPr="00E20E80">
        <w:rPr>
          <w:rFonts w:hint="eastAsia"/>
          <w:sz w:val="21"/>
        </w:rPr>
        <w:t>低温加热溶解完全，移入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容量瓶中，加入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3.5</w:t>
      </w:r>
      <w:r>
        <w:rPr>
          <w:rFonts w:hint="eastAsia"/>
          <w:sz w:val="21"/>
        </w:rPr>
        <w:t>），用水稀释至刻度。混匀。</w:t>
      </w:r>
      <w:r w:rsidRPr="00E20E80">
        <w:rPr>
          <w:rFonts w:hint="eastAsia"/>
          <w:sz w:val="21"/>
        </w:rPr>
        <w:t>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</w:t>
      </w:r>
      <w:r>
        <w:rPr>
          <w:sz w:val="21"/>
        </w:rPr>
        <w:t>1000µg</w:t>
      </w:r>
      <w:proofErr w:type="gramStart"/>
      <w:r w:rsidRPr="00E20E80">
        <w:rPr>
          <w:rFonts w:hint="eastAsia"/>
          <w:sz w:val="21"/>
        </w:rPr>
        <w:t>铼</w:t>
      </w:r>
      <w:proofErr w:type="gramEnd"/>
      <w:r w:rsidRPr="00E20E80">
        <w:rPr>
          <w:rFonts w:hint="eastAsia"/>
          <w:sz w:val="21"/>
        </w:rPr>
        <w:t>。</w:t>
      </w:r>
    </w:p>
    <w:p w:rsidR="00645424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</w:t>
      </w:r>
      <w:r w:rsidR="004F2D73">
        <w:rPr>
          <w:rFonts w:hint="eastAsia"/>
          <w:sz w:val="21"/>
        </w:rPr>
        <w:t>29</w:t>
      </w:r>
      <w:r w:rsidRPr="00AC4117">
        <w:rPr>
          <w:rFonts w:hint="eastAsia"/>
          <w:sz w:val="21"/>
        </w:rPr>
        <w:t>混合标准溶液</w:t>
      </w:r>
      <w:r>
        <w:rPr>
          <w:rFonts w:hint="eastAsia"/>
          <w:sz w:val="21"/>
        </w:rPr>
        <w:t>Ⅰ</w:t>
      </w:r>
      <w:r w:rsidRPr="00AC4117">
        <w:rPr>
          <w:rFonts w:hint="eastAsia"/>
          <w:sz w:val="21"/>
        </w:rPr>
        <w:t>：分别移取</w:t>
      </w:r>
      <w:r w:rsidRPr="00AC4117">
        <w:rPr>
          <w:rFonts w:hint="eastAsia"/>
          <w:sz w:val="21"/>
        </w:rPr>
        <w:t>0.10mL</w:t>
      </w:r>
      <w:r w:rsidRPr="00AC4117">
        <w:rPr>
          <w:rFonts w:hint="eastAsia"/>
          <w:sz w:val="21"/>
        </w:rPr>
        <w:t>标准贮存溶液（</w:t>
      </w:r>
      <w:r w:rsidRPr="00AC4117">
        <w:rPr>
          <w:rFonts w:hint="eastAsia"/>
          <w:sz w:val="21"/>
        </w:rPr>
        <w:t>3.8</w:t>
      </w:r>
      <w:r w:rsidRPr="00AC4117">
        <w:rPr>
          <w:rFonts w:hint="eastAsia"/>
          <w:sz w:val="21"/>
        </w:rPr>
        <w:t>～</w:t>
      </w:r>
      <w:r w:rsidRPr="00AC4117">
        <w:rPr>
          <w:rFonts w:hint="eastAsia"/>
          <w:sz w:val="21"/>
        </w:rPr>
        <w:t>3.15,3.19,3.23,3.24</w:t>
      </w:r>
      <w:r w:rsidRPr="00AC4117">
        <w:rPr>
          <w:rFonts w:hint="eastAsia"/>
          <w:sz w:val="21"/>
        </w:rPr>
        <w:t>）于</w:t>
      </w:r>
      <w:r w:rsidRPr="00AC4117">
        <w:rPr>
          <w:rFonts w:hint="eastAsia"/>
          <w:sz w:val="21"/>
        </w:rPr>
        <w:t>100mL</w:t>
      </w:r>
      <w:r w:rsidRPr="00AC4117">
        <w:rPr>
          <w:rFonts w:hint="eastAsia"/>
          <w:sz w:val="21"/>
        </w:rPr>
        <w:t>容量瓶中，补加</w:t>
      </w:r>
      <w:r w:rsidRPr="00AC4117">
        <w:rPr>
          <w:rFonts w:hint="eastAsia"/>
          <w:sz w:val="21"/>
        </w:rPr>
        <w:t>10mL</w:t>
      </w:r>
      <w:r w:rsidRPr="00AC4117">
        <w:rPr>
          <w:rFonts w:hint="eastAsia"/>
          <w:sz w:val="21"/>
        </w:rPr>
        <w:t>盐酸（</w:t>
      </w:r>
      <w:r w:rsidRPr="00AC4117">
        <w:rPr>
          <w:rFonts w:hint="eastAsia"/>
          <w:sz w:val="21"/>
        </w:rPr>
        <w:t>3.4</w:t>
      </w:r>
      <w:r w:rsidRPr="00AC4117">
        <w:rPr>
          <w:rFonts w:hint="eastAsia"/>
          <w:sz w:val="21"/>
        </w:rPr>
        <w:t>），稀释至刻度，混匀。此溶液</w:t>
      </w:r>
      <w:r w:rsidRPr="00AC4117">
        <w:rPr>
          <w:rFonts w:hint="eastAsia"/>
          <w:sz w:val="21"/>
        </w:rPr>
        <w:t>1mL</w:t>
      </w:r>
      <w:r w:rsidRPr="00AC4117">
        <w:rPr>
          <w:rFonts w:hint="eastAsia"/>
          <w:sz w:val="21"/>
        </w:rPr>
        <w:t>分别含镁、铝、铬、锰、铁、镍、铜、锌、锡、铅和</w:t>
      </w:r>
      <w:proofErr w:type="gramStart"/>
      <w:r w:rsidRPr="00AC4117">
        <w:rPr>
          <w:rFonts w:hint="eastAsia"/>
          <w:sz w:val="21"/>
        </w:rPr>
        <w:t>铋各</w:t>
      </w:r>
      <w:proofErr w:type="gramEnd"/>
      <w:r w:rsidRPr="00AC4117">
        <w:rPr>
          <w:rFonts w:hint="eastAsia"/>
          <w:sz w:val="21"/>
        </w:rPr>
        <w:t>1µg</w:t>
      </w:r>
      <w:r w:rsidRPr="00AC4117">
        <w:rPr>
          <w:rFonts w:hint="eastAsia"/>
          <w:sz w:val="21"/>
        </w:rPr>
        <w:t>。</w:t>
      </w:r>
    </w:p>
    <w:p w:rsidR="00645424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</w:t>
      </w:r>
      <w:r w:rsidR="001D7198">
        <w:rPr>
          <w:rFonts w:hint="eastAsia"/>
          <w:sz w:val="21"/>
        </w:rPr>
        <w:t>3</w:t>
      </w:r>
      <w:r w:rsidR="004F2D73">
        <w:rPr>
          <w:rFonts w:hint="eastAsia"/>
          <w:sz w:val="21"/>
        </w:rPr>
        <w:t>0</w:t>
      </w:r>
      <w:r w:rsidRPr="00E20E80">
        <w:rPr>
          <w:rFonts w:hint="eastAsia"/>
          <w:sz w:val="21"/>
        </w:rPr>
        <w:t>混合标准溶液Ⅱ：分别移取</w:t>
      </w:r>
      <w:r>
        <w:rPr>
          <w:rFonts w:hint="eastAsia"/>
          <w:sz w:val="21"/>
        </w:rPr>
        <w:t>0.10</w:t>
      </w:r>
      <w:r w:rsidRPr="00E20E80">
        <w:rPr>
          <w:sz w:val="21"/>
        </w:rPr>
        <w:t xml:space="preserve">mL 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3.16</w:t>
      </w:r>
      <w:r w:rsidRPr="00E20E80">
        <w:rPr>
          <w:rFonts w:hint="eastAsia"/>
          <w:sz w:val="21"/>
        </w:rPr>
        <w:t>～</w:t>
      </w:r>
      <w:r w:rsidRPr="00E20E80">
        <w:rPr>
          <w:sz w:val="21"/>
        </w:rPr>
        <w:t>3.17,3.20~3.22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盐酸（</w:t>
      </w:r>
      <w:r w:rsidRPr="00E20E80">
        <w:rPr>
          <w:sz w:val="21"/>
        </w:rPr>
        <w:t>3.</w:t>
      </w:r>
      <w:r>
        <w:rPr>
          <w:rFonts w:hint="eastAsia"/>
          <w:sz w:val="21"/>
        </w:rPr>
        <w:t>4</w:t>
      </w:r>
      <w:r w:rsidRPr="00E20E80">
        <w:rPr>
          <w:rFonts w:hint="eastAsia"/>
          <w:sz w:val="21"/>
        </w:rPr>
        <w:t>），稀释至刻度，混匀。此溶液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分别含钌、</w:t>
      </w:r>
      <w:proofErr w:type="gramStart"/>
      <w:r w:rsidRPr="00E20E80">
        <w:rPr>
          <w:rFonts w:hint="eastAsia"/>
          <w:sz w:val="21"/>
        </w:rPr>
        <w:t>铑</w:t>
      </w:r>
      <w:proofErr w:type="gramEnd"/>
      <w:r w:rsidRPr="00E20E80">
        <w:rPr>
          <w:rFonts w:hint="eastAsia"/>
          <w:sz w:val="21"/>
        </w:rPr>
        <w:t>、铱、金、</w:t>
      </w:r>
      <w:proofErr w:type="gramStart"/>
      <w:r w:rsidRPr="00E20E80">
        <w:rPr>
          <w:rFonts w:hint="eastAsia"/>
          <w:sz w:val="21"/>
        </w:rPr>
        <w:t>铂各</w:t>
      </w:r>
      <w:proofErr w:type="gramEnd"/>
      <w:r>
        <w:rPr>
          <w:sz w:val="21"/>
        </w:rPr>
        <w:t>1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。</w:t>
      </w:r>
    </w:p>
    <w:p w:rsidR="00645424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3.3</w:t>
      </w:r>
      <w:r w:rsidR="004F2D73">
        <w:rPr>
          <w:rFonts w:hint="eastAsia"/>
          <w:sz w:val="21"/>
        </w:rPr>
        <w:t>1</w:t>
      </w:r>
      <w:r w:rsidRPr="00E20E80">
        <w:rPr>
          <w:rFonts w:hint="eastAsia"/>
          <w:sz w:val="21"/>
        </w:rPr>
        <w:t>混合标准溶液Ⅲ：移取</w:t>
      </w:r>
      <w:r>
        <w:rPr>
          <w:rFonts w:hint="eastAsia"/>
          <w:sz w:val="21"/>
        </w:rPr>
        <w:t>0.10</w:t>
      </w:r>
      <w:r w:rsidRPr="00E20E80">
        <w:rPr>
          <w:sz w:val="21"/>
        </w:rPr>
        <w:t>mL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3.18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含银</w:t>
      </w:r>
      <w:r>
        <w:rPr>
          <w:sz w:val="21"/>
        </w:rPr>
        <w:t>1</w:t>
      </w:r>
      <w:r w:rsidRPr="00E20E80">
        <w:rPr>
          <w:sz w:val="21"/>
        </w:rPr>
        <w:t>µg</w:t>
      </w:r>
      <w:r w:rsidRPr="00E20E80">
        <w:rPr>
          <w:rFonts w:hint="eastAsia"/>
          <w:sz w:val="21"/>
        </w:rPr>
        <w:t>。</w:t>
      </w:r>
    </w:p>
    <w:p w:rsidR="00645424" w:rsidRPr="00E20E80" w:rsidRDefault="00645424" w:rsidP="00645424">
      <w:pPr>
        <w:pStyle w:val="aa"/>
        <w:tabs>
          <w:tab w:val="left" w:pos="7155"/>
        </w:tabs>
        <w:spacing w:before="0" w:line="240" w:lineRule="auto"/>
        <w:jc w:val="both"/>
        <w:rPr>
          <w:sz w:val="21"/>
        </w:rPr>
      </w:pPr>
      <w:r w:rsidRPr="00E20E80">
        <w:rPr>
          <w:sz w:val="21"/>
        </w:rPr>
        <w:t>3.3</w:t>
      </w:r>
      <w:r w:rsidR="004F2D73">
        <w:rPr>
          <w:rFonts w:hint="eastAsia"/>
          <w:sz w:val="21"/>
        </w:rPr>
        <w:t>2</w:t>
      </w:r>
      <w:r w:rsidRPr="00E20E80">
        <w:rPr>
          <w:rFonts w:hint="eastAsia"/>
          <w:sz w:val="21"/>
        </w:rPr>
        <w:t>混合标准溶液Ⅳ：移取</w:t>
      </w:r>
      <w:r w:rsidRPr="00E20E80">
        <w:rPr>
          <w:sz w:val="21"/>
        </w:rPr>
        <w:t>1.00mL</w:t>
      </w:r>
      <w:r w:rsidRPr="00E20E80">
        <w:rPr>
          <w:rFonts w:hint="eastAsia"/>
          <w:sz w:val="21"/>
        </w:rPr>
        <w:t>标准贮存溶液（</w:t>
      </w:r>
      <w:r w:rsidRPr="00E20E80">
        <w:rPr>
          <w:sz w:val="21"/>
        </w:rPr>
        <w:t>3.25~3.2</w:t>
      </w:r>
      <w:r w:rsidR="00851D99">
        <w:rPr>
          <w:rFonts w:hint="eastAsia"/>
          <w:sz w:val="21"/>
        </w:rPr>
        <w:t>9</w:t>
      </w:r>
      <w:r w:rsidRPr="00E20E80">
        <w:rPr>
          <w:rFonts w:hint="eastAsia"/>
          <w:sz w:val="21"/>
        </w:rPr>
        <w:t>）于</w:t>
      </w:r>
      <w:r w:rsidRPr="00E20E80">
        <w:rPr>
          <w:sz w:val="21"/>
        </w:rPr>
        <w:t>100mL</w:t>
      </w:r>
      <w:r w:rsidRPr="00E20E80">
        <w:rPr>
          <w:rFonts w:hint="eastAsia"/>
          <w:sz w:val="21"/>
        </w:rPr>
        <w:t>容量瓶中，补加</w:t>
      </w:r>
      <w:r w:rsidRPr="00E20E80">
        <w:rPr>
          <w:sz w:val="21"/>
        </w:rPr>
        <w:t>10mL</w:t>
      </w:r>
      <w:r w:rsidRPr="00E20E80">
        <w:rPr>
          <w:rFonts w:hint="eastAsia"/>
          <w:sz w:val="21"/>
        </w:rPr>
        <w:t>硝酸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3.5</w:t>
      </w:r>
      <w:r>
        <w:rPr>
          <w:rFonts w:hint="eastAsia"/>
          <w:sz w:val="21"/>
        </w:rPr>
        <w:t>）</w:t>
      </w:r>
      <w:r w:rsidRPr="00E20E80">
        <w:rPr>
          <w:rFonts w:hint="eastAsia"/>
          <w:sz w:val="21"/>
        </w:rPr>
        <w:t>，稀释至刻度，混匀。此溶液</w:t>
      </w:r>
      <w:r w:rsidRPr="00E20E80">
        <w:rPr>
          <w:sz w:val="21"/>
        </w:rPr>
        <w:t>1mL</w:t>
      </w:r>
      <w:r w:rsidRPr="00E20E80">
        <w:rPr>
          <w:rFonts w:hint="eastAsia"/>
          <w:sz w:val="21"/>
        </w:rPr>
        <w:t>含钪、</w:t>
      </w:r>
      <w:proofErr w:type="gramStart"/>
      <w:r w:rsidR="00851D99">
        <w:rPr>
          <w:rFonts w:hint="eastAsia"/>
          <w:sz w:val="21"/>
        </w:rPr>
        <w:t>钇</w:t>
      </w:r>
      <w:proofErr w:type="gramEnd"/>
      <w:r w:rsidR="00851D99">
        <w:rPr>
          <w:rFonts w:hint="eastAsia"/>
          <w:sz w:val="21"/>
        </w:rPr>
        <w:t>、铟、</w:t>
      </w:r>
      <w:r w:rsidRPr="00E20E80">
        <w:rPr>
          <w:rFonts w:hint="eastAsia"/>
          <w:sz w:val="21"/>
        </w:rPr>
        <w:t>铯、</w:t>
      </w:r>
      <w:proofErr w:type="gramStart"/>
      <w:r w:rsidRPr="00E20E80">
        <w:rPr>
          <w:rFonts w:hint="eastAsia"/>
          <w:sz w:val="21"/>
        </w:rPr>
        <w:t>铼</w:t>
      </w:r>
      <w:proofErr w:type="gramEnd"/>
      <w:r w:rsidRPr="00E20E80">
        <w:rPr>
          <w:rFonts w:hint="eastAsia"/>
          <w:sz w:val="21"/>
        </w:rPr>
        <w:t>各</w:t>
      </w:r>
      <w:r w:rsidRPr="00E20E80">
        <w:rPr>
          <w:sz w:val="21"/>
        </w:rPr>
        <w:t>10µg</w:t>
      </w:r>
      <w:r w:rsidRPr="00E20E80">
        <w:rPr>
          <w:rFonts w:hint="eastAsia"/>
          <w:sz w:val="21"/>
        </w:rPr>
        <w:t>。</w:t>
      </w:r>
    </w:p>
    <w:p w:rsidR="00645424" w:rsidRPr="00245596" w:rsidRDefault="00645424" w:rsidP="00645424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 w:rsidRPr="00245596">
        <w:rPr>
          <w:rFonts w:ascii="黑体" w:eastAsia="黑体" w:hint="eastAsia"/>
          <w:b/>
          <w:bCs/>
          <w:szCs w:val="21"/>
        </w:rPr>
        <w:t>4 仪器</w:t>
      </w:r>
    </w:p>
    <w:p w:rsidR="00645424" w:rsidRDefault="00645424" w:rsidP="00645424">
      <w:pPr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电感耦合等离子体质谱仪：质量分辨率优于（</w:t>
      </w:r>
      <w:r w:rsidRPr="00E20E80">
        <w:rPr>
          <w:kern w:val="0"/>
          <w:szCs w:val="20"/>
        </w:rPr>
        <w:t>0.8</w:t>
      </w:r>
      <w:r w:rsidRPr="00E20E80">
        <w:rPr>
          <w:rFonts w:hint="eastAsia"/>
          <w:kern w:val="0"/>
          <w:szCs w:val="20"/>
        </w:rPr>
        <w:t>±</w:t>
      </w:r>
      <w:r w:rsidRPr="00E20E80">
        <w:rPr>
          <w:kern w:val="0"/>
          <w:szCs w:val="20"/>
        </w:rPr>
        <w:t>0.1</w:t>
      </w:r>
      <w:r w:rsidRPr="00E20E80">
        <w:rPr>
          <w:rFonts w:hint="eastAsia"/>
          <w:kern w:val="0"/>
          <w:szCs w:val="20"/>
        </w:rPr>
        <w:t>）</w:t>
      </w:r>
      <w:proofErr w:type="spellStart"/>
      <w:r w:rsidRPr="00E20E80">
        <w:rPr>
          <w:kern w:val="0"/>
          <w:szCs w:val="20"/>
        </w:rPr>
        <w:t>amu</w:t>
      </w:r>
      <w:proofErr w:type="spellEnd"/>
      <w:r w:rsidRPr="00E20E80">
        <w:rPr>
          <w:rFonts w:hint="eastAsia"/>
          <w:kern w:val="0"/>
          <w:szCs w:val="20"/>
        </w:rPr>
        <w:t>。</w:t>
      </w:r>
    </w:p>
    <w:p w:rsidR="00645424" w:rsidRPr="00E20E80" w:rsidRDefault="00645424" w:rsidP="00645424">
      <w:pPr>
        <w:ind w:firstLineChars="200" w:firstLine="420"/>
        <w:rPr>
          <w:kern w:val="0"/>
          <w:szCs w:val="20"/>
        </w:rPr>
      </w:pPr>
      <w:r>
        <w:rPr>
          <w:rFonts w:hint="eastAsia"/>
        </w:rPr>
        <w:t>被测元素</w:t>
      </w:r>
      <w:r w:rsidRPr="00245596">
        <w:rPr>
          <w:rFonts w:hint="eastAsia"/>
        </w:rPr>
        <w:t>镁、铝、</w:t>
      </w:r>
      <w:r w:rsidR="00CE2DF7">
        <w:rPr>
          <w:rFonts w:hint="eastAsia"/>
        </w:rPr>
        <w:t>硅、</w:t>
      </w:r>
      <w:r w:rsidRPr="00245596">
        <w:rPr>
          <w:rFonts w:hint="eastAsia"/>
        </w:rPr>
        <w:t>铬、锰、铁、镍、铜、锌、钌、</w:t>
      </w:r>
      <w:proofErr w:type="gramStart"/>
      <w:r w:rsidRPr="00245596">
        <w:rPr>
          <w:rFonts w:hint="eastAsia"/>
        </w:rPr>
        <w:t>铑</w:t>
      </w:r>
      <w:proofErr w:type="gramEnd"/>
      <w:r w:rsidRPr="00245596">
        <w:rPr>
          <w:rFonts w:hint="eastAsia"/>
        </w:rPr>
        <w:t>、银、</w:t>
      </w:r>
      <w:r w:rsidRPr="00BE247E">
        <w:rPr>
          <w:rFonts w:hint="eastAsia"/>
        </w:rPr>
        <w:t>锡、铱、铂、金、铅</w:t>
      </w:r>
      <w:r>
        <w:rPr>
          <w:rFonts w:hint="eastAsia"/>
        </w:rPr>
        <w:t>和</w:t>
      </w:r>
      <w:proofErr w:type="gramStart"/>
      <w:r w:rsidRPr="00BE247E">
        <w:rPr>
          <w:rFonts w:hint="eastAsia"/>
        </w:rPr>
        <w:t>铋</w:t>
      </w:r>
      <w:r>
        <w:rPr>
          <w:rFonts w:hint="eastAsia"/>
        </w:rPr>
        <w:t>的</w:t>
      </w:r>
      <w:proofErr w:type="gramEnd"/>
      <w:r>
        <w:rPr>
          <w:rFonts w:ascii="宋体" w:hAnsi="宋体" w:cs="宋体" w:hint="eastAsia"/>
          <w:spacing w:val="1"/>
          <w:position w:val="1"/>
          <w:szCs w:val="21"/>
        </w:rPr>
        <w:t>测定同位素的推荐质量数和测定模式参见附录 A.1。</w:t>
      </w:r>
    </w:p>
    <w:p w:rsidR="00645424" w:rsidRPr="00245596" w:rsidRDefault="00645424" w:rsidP="00645424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5</w:t>
      </w:r>
      <w:r w:rsidRPr="00245596">
        <w:rPr>
          <w:rFonts w:ascii="黑体" w:eastAsia="黑体" w:hint="eastAsia"/>
          <w:b/>
          <w:bCs/>
          <w:szCs w:val="21"/>
        </w:rPr>
        <w:t>分析步骤</w:t>
      </w:r>
    </w:p>
    <w:p w:rsidR="00645424" w:rsidRPr="009C4C98" w:rsidRDefault="00645424" w:rsidP="00645424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5</w:t>
      </w:r>
      <w:r w:rsidRPr="009C4C98">
        <w:rPr>
          <w:rFonts w:ascii="黑体" w:eastAsia="黑体" w:hAnsi="黑体" w:hint="eastAsia"/>
          <w:kern w:val="0"/>
          <w:szCs w:val="20"/>
        </w:rPr>
        <w:t>.1 试料</w:t>
      </w:r>
    </w:p>
    <w:p w:rsidR="00645424" w:rsidRPr="00E20E80" w:rsidRDefault="00645424" w:rsidP="00645424">
      <w:pPr>
        <w:ind w:leftChars="8" w:left="17" w:firstLineChars="100" w:firstLine="210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称取</w:t>
      </w:r>
      <w:r w:rsidRPr="00E20E80">
        <w:rPr>
          <w:rFonts w:hint="eastAsia"/>
          <w:kern w:val="0"/>
          <w:szCs w:val="20"/>
        </w:rPr>
        <w:t xml:space="preserve"> 0.</w:t>
      </w:r>
      <w:r w:rsidR="00CE2DF7">
        <w:rPr>
          <w:rFonts w:hint="eastAsia"/>
          <w:kern w:val="0"/>
          <w:szCs w:val="20"/>
        </w:rPr>
        <w:t>1</w:t>
      </w:r>
      <w:r w:rsidRPr="00E20E80">
        <w:rPr>
          <w:rFonts w:hint="eastAsia"/>
          <w:kern w:val="0"/>
          <w:szCs w:val="20"/>
        </w:rPr>
        <w:t xml:space="preserve">0g </w:t>
      </w:r>
      <w:r w:rsidRPr="00E20E80">
        <w:rPr>
          <w:rFonts w:hint="eastAsia"/>
          <w:kern w:val="0"/>
          <w:szCs w:val="20"/>
        </w:rPr>
        <w:t>试样，精确至</w:t>
      </w:r>
      <w:r w:rsidRPr="00E20E80">
        <w:rPr>
          <w:rFonts w:hint="eastAsia"/>
          <w:kern w:val="0"/>
          <w:szCs w:val="20"/>
        </w:rPr>
        <w:t xml:space="preserve"> 0.0001g</w:t>
      </w:r>
      <w:r w:rsidRPr="00E20E80">
        <w:rPr>
          <w:rFonts w:hint="eastAsia"/>
          <w:kern w:val="0"/>
          <w:szCs w:val="20"/>
        </w:rPr>
        <w:t>。</w:t>
      </w:r>
    </w:p>
    <w:p w:rsidR="00645424" w:rsidRPr="009C4C98" w:rsidRDefault="00645424" w:rsidP="00645424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5</w:t>
      </w:r>
      <w:r w:rsidRPr="009C4C98">
        <w:rPr>
          <w:rFonts w:ascii="黑体" w:eastAsia="黑体" w:hAnsi="黑体" w:hint="eastAsia"/>
          <w:kern w:val="0"/>
          <w:szCs w:val="20"/>
        </w:rPr>
        <w:t xml:space="preserve">.2 测定次数 </w:t>
      </w:r>
    </w:p>
    <w:p w:rsidR="00645424" w:rsidRPr="00E20E80" w:rsidRDefault="00645424" w:rsidP="00645424">
      <w:pPr>
        <w:ind w:firstLineChars="100" w:firstLine="210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独立进行两次测定，取其平均值。</w:t>
      </w:r>
    </w:p>
    <w:p w:rsidR="00645424" w:rsidRPr="009C4C98" w:rsidRDefault="00645424" w:rsidP="00645424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5</w:t>
      </w:r>
      <w:r w:rsidRPr="009C4C98">
        <w:rPr>
          <w:rFonts w:ascii="黑体" w:eastAsia="黑体" w:hAnsi="黑体" w:hint="eastAsia"/>
          <w:kern w:val="0"/>
          <w:szCs w:val="20"/>
        </w:rPr>
        <w:t xml:space="preserve">.3 空白试验 </w:t>
      </w:r>
    </w:p>
    <w:p w:rsidR="00645424" w:rsidRPr="00E20E80" w:rsidRDefault="00645424" w:rsidP="00645424">
      <w:pPr>
        <w:ind w:firstLineChars="100" w:firstLine="210"/>
        <w:jc w:val="left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随同试</w:t>
      </w:r>
      <w:r>
        <w:rPr>
          <w:rFonts w:hint="eastAsia"/>
          <w:kern w:val="0"/>
          <w:szCs w:val="20"/>
        </w:rPr>
        <w:t>料</w:t>
      </w:r>
      <w:r w:rsidRPr="00E20E80">
        <w:rPr>
          <w:rFonts w:hint="eastAsia"/>
          <w:kern w:val="0"/>
          <w:szCs w:val="20"/>
        </w:rPr>
        <w:t>做空白试验。</w:t>
      </w:r>
    </w:p>
    <w:p w:rsidR="00645424" w:rsidRPr="009C4C98" w:rsidRDefault="00645424" w:rsidP="00645424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5</w:t>
      </w:r>
      <w:r w:rsidRPr="009C4C98">
        <w:rPr>
          <w:rFonts w:ascii="黑体" w:eastAsia="黑体" w:hAnsi="黑体" w:hint="eastAsia"/>
          <w:kern w:val="0"/>
          <w:szCs w:val="20"/>
        </w:rPr>
        <w:t>.4 测定</w:t>
      </w:r>
    </w:p>
    <w:p w:rsidR="00645424" w:rsidRDefault="00645424" w:rsidP="00645424">
      <w:pPr>
        <w:ind w:left="15" w:hangingChars="7" w:hanging="15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5</w:t>
      </w:r>
      <w:r w:rsidRPr="00E20E80">
        <w:rPr>
          <w:rFonts w:hint="eastAsia"/>
          <w:kern w:val="0"/>
          <w:szCs w:val="20"/>
        </w:rPr>
        <w:t>.4.1</w:t>
      </w:r>
      <w:r w:rsidRPr="00E20E80">
        <w:rPr>
          <w:rFonts w:hint="eastAsia"/>
          <w:kern w:val="0"/>
          <w:szCs w:val="20"/>
        </w:rPr>
        <w:t>将试料（</w:t>
      </w:r>
      <w:r w:rsidRPr="00E20E80">
        <w:rPr>
          <w:rFonts w:hint="eastAsia"/>
          <w:kern w:val="0"/>
          <w:szCs w:val="20"/>
        </w:rPr>
        <w:t>6.1</w:t>
      </w:r>
      <w:r w:rsidRPr="00E20E80">
        <w:rPr>
          <w:rFonts w:hint="eastAsia"/>
          <w:kern w:val="0"/>
          <w:szCs w:val="20"/>
        </w:rPr>
        <w:t>）置于</w:t>
      </w:r>
      <w:r>
        <w:rPr>
          <w:rFonts w:hint="eastAsia"/>
          <w:kern w:val="0"/>
          <w:szCs w:val="20"/>
        </w:rPr>
        <w:t xml:space="preserve"> 1</w:t>
      </w:r>
      <w:r w:rsidRPr="00E20E80">
        <w:rPr>
          <w:rFonts w:hint="eastAsia"/>
          <w:kern w:val="0"/>
          <w:szCs w:val="20"/>
        </w:rPr>
        <w:t xml:space="preserve">00mL </w:t>
      </w:r>
      <w:r w:rsidRPr="00E20E80">
        <w:rPr>
          <w:rFonts w:hint="eastAsia"/>
          <w:kern w:val="0"/>
          <w:szCs w:val="20"/>
        </w:rPr>
        <w:t>烧杯中，加入</w:t>
      </w:r>
      <w:r>
        <w:rPr>
          <w:rFonts w:hint="eastAsia"/>
          <w:kern w:val="0"/>
          <w:szCs w:val="20"/>
        </w:rPr>
        <w:t>10</w:t>
      </w:r>
      <w:r w:rsidRPr="00E20E80">
        <w:rPr>
          <w:rFonts w:hint="eastAsia"/>
          <w:kern w:val="0"/>
          <w:szCs w:val="20"/>
        </w:rPr>
        <w:t xml:space="preserve">mL </w:t>
      </w:r>
      <w:r w:rsidR="00CE2DF7">
        <w:rPr>
          <w:rFonts w:hint="eastAsia"/>
          <w:kern w:val="0"/>
          <w:szCs w:val="20"/>
        </w:rPr>
        <w:t>盐酸</w:t>
      </w:r>
      <w:r w:rsidRPr="00E20E80">
        <w:rPr>
          <w:rFonts w:hint="eastAsia"/>
          <w:kern w:val="0"/>
          <w:szCs w:val="20"/>
        </w:rPr>
        <w:t>（</w:t>
      </w:r>
      <w:r w:rsidRPr="00E20E80">
        <w:rPr>
          <w:rFonts w:hint="eastAsia"/>
          <w:kern w:val="0"/>
          <w:szCs w:val="20"/>
        </w:rPr>
        <w:t>3.</w:t>
      </w:r>
      <w:r w:rsidR="00CE2DF7">
        <w:rPr>
          <w:rFonts w:hint="eastAsia"/>
          <w:kern w:val="0"/>
          <w:szCs w:val="20"/>
        </w:rPr>
        <w:t>4</w:t>
      </w:r>
      <w:r w:rsidRPr="00E20E80">
        <w:rPr>
          <w:rFonts w:hint="eastAsia"/>
          <w:kern w:val="0"/>
          <w:szCs w:val="20"/>
        </w:rPr>
        <w:t>），加热至试料完全溶解，</w:t>
      </w:r>
      <w:r>
        <w:rPr>
          <w:rFonts w:hint="eastAsia"/>
          <w:kern w:val="0"/>
          <w:szCs w:val="20"/>
        </w:rPr>
        <w:lastRenderedPageBreak/>
        <w:t>冷却，</w:t>
      </w:r>
      <w:r w:rsidR="00CE2DF7">
        <w:rPr>
          <w:rFonts w:hint="eastAsia"/>
          <w:kern w:val="0"/>
          <w:szCs w:val="20"/>
        </w:rPr>
        <w:t>移入</w:t>
      </w:r>
      <w:r w:rsidR="00CE2DF7">
        <w:rPr>
          <w:rFonts w:hint="eastAsia"/>
          <w:kern w:val="0"/>
          <w:szCs w:val="20"/>
        </w:rPr>
        <w:t>100</w:t>
      </w:r>
      <w:r w:rsidR="00CE2DF7" w:rsidRPr="00CE2DF7">
        <w:rPr>
          <w:rFonts w:hint="eastAsia"/>
          <w:kern w:val="0"/>
          <w:szCs w:val="20"/>
        </w:rPr>
        <w:t xml:space="preserve"> </w:t>
      </w:r>
      <w:proofErr w:type="spellStart"/>
      <w:r w:rsidR="00CE2DF7" w:rsidRPr="00E20E80">
        <w:rPr>
          <w:rFonts w:hint="eastAsia"/>
          <w:kern w:val="0"/>
          <w:szCs w:val="20"/>
        </w:rPr>
        <w:t>mL</w:t>
      </w:r>
      <w:proofErr w:type="spellEnd"/>
      <w:r w:rsidR="00CE2DF7">
        <w:rPr>
          <w:rFonts w:hint="eastAsia"/>
          <w:kern w:val="0"/>
          <w:szCs w:val="20"/>
        </w:rPr>
        <w:t>容量瓶中，</w:t>
      </w:r>
      <w:r w:rsidRPr="003819F5">
        <w:rPr>
          <w:rFonts w:hint="eastAsia"/>
          <w:kern w:val="0"/>
          <w:szCs w:val="20"/>
        </w:rPr>
        <w:t>加入混合内标溶液（</w:t>
      </w:r>
      <w:r w:rsidRPr="003819F5">
        <w:rPr>
          <w:kern w:val="0"/>
          <w:szCs w:val="20"/>
        </w:rPr>
        <w:t>3.3</w:t>
      </w:r>
      <w:r w:rsidR="00CE2DF7">
        <w:rPr>
          <w:rFonts w:hint="eastAsia"/>
          <w:kern w:val="0"/>
          <w:szCs w:val="20"/>
        </w:rPr>
        <w:t>4</w:t>
      </w:r>
      <w:r w:rsidRPr="003819F5">
        <w:rPr>
          <w:rFonts w:hint="eastAsia"/>
          <w:kern w:val="0"/>
          <w:szCs w:val="20"/>
        </w:rPr>
        <w:t>）</w:t>
      </w:r>
      <w:r>
        <w:rPr>
          <w:rFonts w:hint="eastAsia"/>
          <w:kern w:val="0"/>
          <w:szCs w:val="20"/>
        </w:rPr>
        <w:t>，用水稀释</w:t>
      </w:r>
      <w:r>
        <w:rPr>
          <w:kern w:val="0"/>
          <w:szCs w:val="20"/>
        </w:rPr>
        <w:t>至刻度</w:t>
      </w:r>
      <w:r w:rsidRPr="00E20E80">
        <w:rPr>
          <w:rFonts w:hint="eastAsia"/>
          <w:kern w:val="0"/>
          <w:szCs w:val="20"/>
        </w:rPr>
        <w:t>，混匀。</w:t>
      </w:r>
    </w:p>
    <w:p w:rsidR="00645424" w:rsidRPr="00E20E80" w:rsidRDefault="00645424" w:rsidP="00645424">
      <w:pPr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5</w:t>
      </w:r>
      <w:r w:rsidRPr="00E20E80">
        <w:rPr>
          <w:rFonts w:hint="eastAsia"/>
          <w:kern w:val="0"/>
          <w:szCs w:val="20"/>
        </w:rPr>
        <w:t>.4.2</w:t>
      </w:r>
      <w:r w:rsidRPr="00E20E80">
        <w:rPr>
          <w:rFonts w:hint="eastAsia"/>
          <w:kern w:val="0"/>
          <w:szCs w:val="20"/>
        </w:rPr>
        <w:t>按仪器工作条件，用电感耦合等离子体质谱仪测定</w:t>
      </w:r>
      <w:r w:rsidRPr="00245596">
        <w:rPr>
          <w:rFonts w:hint="eastAsia"/>
        </w:rPr>
        <w:t>镁、铝、铬、锰、铁、镍、铜、锌、钌、</w:t>
      </w:r>
      <w:proofErr w:type="gramStart"/>
      <w:r w:rsidRPr="00245596">
        <w:rPr>
          <w:rFonts w:hint="eastAsia"/>
        </w:rPr>
        <w:t>铑</w:t>
      </w:r>
      <w:proofErr w:type="gramEnd"/>
      <w:r w:rsidRPr="00245596">
        <w:rPr>
          <w:rFonts w:hint="eastAsia"/>
        </w:rPr>
        <w:t>、银、</w:t>
      </w:r>
      <w:r w:rsidRPr="00BE247E">
        <w:rPr>
          <w:rFonts w:hint="eastAsia"/>
        </w:rPr>
        <w:t>锡、铱、铂、金、铅、铋</w:t>
      </w:r>
      <w:r w:rsidRPr="00E20E80">
        <w:rPr>
          <w:rFonts w:hint="eastAsia"/>
          <w:kern w:val="0"/>
          <w:szCs w:val="20"/>
        </w:rPr>
        <w:t>的质量浓度。</w:t>
      </w:r>
    </w:p>
    <w:p w:rsidR="00645424" w:rsidRPr="009C4C98" w:rsidRDefault="00645424" w:rsidP="00645424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5</w:t>
      </w:r>
      <w:r w:rsidRPr="009C4C98">
        <w:rPr>
          <w:rFonts w:ascii="黑体" w:eastAsia="黑体" w:hAnsi="黑体" w:hint="eastAsia"/>
          <w:kern w:val="0"/>
          <w:szCs w:val="20"/>
        </w:rPr>
        <w:t>.5 工作曲线的绘制</w:t>
      </w:r>
    </w:p>
    <w:p w:rsidR="00645424" w:rsidRPr="00E20E80" w:rsidRDefault="00645424" w:rsidP="00645424">
      <w:pPr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标准溶液Ⅰ：分别移取</w:t>
      </w:r>
      <w:r w:rsidRPr="00E20E80">
        <w:rPr>
          <w:kern w:val="0"/>
          <w:szCs w:val="20"/>
        </w:rPr>
        <w:t>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0.10mL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0.20mL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0.</w:t>
      </w:r>
      <w:r>
        <w:rPr>
          <w:rFonts w:hint="eastAsia"/>
          <w:kern w:val="0"/>
          <w:szCs w:val="20"/>
        </w:rPr>
        <w:t>5</w:t>
      </w:r>
      <w:r w:rsidRPr="00E20E80">
        <w:rPr>
          <w:kern w:val="0"/>
          <w:szCs w:val="20"/>
        </w:rPr>
        <w:t>0mL</w:t>
      </w:r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1.0</w:t>
      </w:r>
      <w:r w:rsidRPr="00E20E80">
        <w:rPr>
          <w:kern w:val="0"/>
          <w:szCs w:val="20"/>
        </w:rPr>
        <w:t>0mL</w:t>
      </w:r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2.00</w:t>
      </w:r>
      <w:r w:rsidRPr="00E20E80">
        <w:rPr>
          <w:kern w:val="0"/>
          <w:szCs w:val="20"/>
        </w:rPr>
        <w:t xml:space="preserve"> </w:t>
      </w:r>
      <w:proofErr w:type="spellStart"/>
      <w:r w:rsidRPr="00E20E80">
        <w:rPr>
          <w:kern w:val="0"/>
          <w:szCs w:val="20"/>
        </w:rPr>
        <w:t>mL</w:t>
      </w:r>
      <w:proofErr w:type="spellEnd"/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4.00</w:t>
      </w:r>
      <w:r w:rsidRPr="00E20E80">
        <w:rPr>
          <w:kern w:val="0"/>
          <w:szCs w:val="20"/>
        </w:rPr>
        <w:t xml:space="preserve"> </w:t>
      </w:r>
      <w:proofErr w:type="spellStart"/>
      <w:r w:rsidRPr="00E20E80">
        <w:rPr>
          <w:kern w:val="0"/>
          <w:szCs w:val="20"/>
        </w:rPr>
        <w:t>mL</w:t>
      </w:r>
      <w:proofErr w:type="spellEnd"/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6.00</w:t>
      </w:r>
      <w:r w:rsidRPr="00E20E80">
        <w:rPr>
          <w:kern w:val="0"/>
          <w:szCs w:val="20"/>
        </w:rPr>
        <w:t xml:space="preserve"> </w:t>
      </w:r>
      <w:proofErr w:type="spellStart"/>
      <w:r w:rsidRPr="00E20E80">
        <w:rPr>
          <w:kern w:val="0"/>
          <w:szCs w:val="20"/>
        </w:rPr>
        <w:t>mL</w:t>
      </w:r>
      <w:proofErr w:type="spellEnd"/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8.00</w:t>
      </w:r>
      <w:r w:rsidRPr="00E20E80">
        <w:rPr>
          <w:kern w:val="0"/>
          <w:szCs w:val="20"/>
        </w:rPr>
        <w:t xml:space="preserve"> </w:t>
      </w:r>
      <w:proofErr w:type="spellStart"/>
      <w:r w:rsidRPr="00E20E80">
        <w:rPr>
          <w:kern w:val="0"/>
          <w:szCs w:val="20"/>
        </w:rPr>
        <w:t>mL</w:t>
      </w:r>
      <w:proofErr w:type="spellEnd"/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10.00</w:t>
      </w:r>
      <w:r w:rsidRPr="00E20E80">
        <w:rPr>
          <w:kern w:val="0"/>
          <w:szCs w:val="20"/>
        </w:rPr>
        <w:t xml:space="preserve"> </w:t>
      </w:r>
      <w:proofErr w:type="spellStart"/>
      <w:r w:rsidRPr="00E20E80">
        <w:rPr>
          <w:kern w:val="0"/>
          <w:szCs w:val="20"/>
        </w:rPr>
        <w:t>mL</w:t>
      </w:r>
      <w:proofErr w:type="spellEnd"/>
      <w:r w:rsidRPr="00E20E80">
        <w:rPr>
          <w:rFonts w:hint="eastAsia"/>
          <w:kern w:val="0"/>
          <w:szCs w:val="20"/>
        </w:rPr>
        <w:t>混合标准溶液Ⅰ（</w:t>
      </w:r>
      <w:r w:rsidRPr="00E20E80">
        <w:rPr>
          <w:kern w:val="0"/>
          <w:szCs w:val="20"/>
        </w:rPr>
        <w:t>3.</w:t>
      </w:r>
      <w:r w:rsidR="004F2D73">
        <w:rPr>
          <w:rFonts w:hint="eastAsia"/>
          <w:kern w:val="0"/>
          <w:szCs w:val="20"/>
        </w:rPr>
        <w:t>29</w:t>
      </w:r>
      <w:r w:rsidRPr="00E20E80">
        <w:rPr>
          <w:rFonts w:hint="eastAsia"/>
          <w:kern w:val="0"/>
          <w:szCs w:val="20"/>
        </w:rPr>
        <w:t>）</w:t>
      </w:r>
      <w:r w:rsidR="00CE2DF7">
        <w:rPr>
          <w:rFonts w:hint="eastAsia"/>
          <w:kern w:val="0"/>
          <w:szCs w:val="20"/>
        </w:rPr>
        <w:t>、</w:t>
      </w:r>
      <w:r w:rsidRPr="00E20E80">
        <w:rPr>
          <w:rFonts w:hint="eastAsia"/>
          <w:kern w:val="0"/>
          <w:szCs w:val="20"/>
        </w:rPr>
        <w:t>混合标准溶液Ⅱ（</w:t>
      </w:r>
      <w:r w:rsidRPr="00E20E80">
        <w:rPr>
          <w:kern w:val="0"/>
          <w:szCs w:val="20"/>
        </w:rPr>
        <w:t>3.</w:t>
      </w:r>
      <w:r w:rsidR="00851D99">
        <w:rPr>
          <w:rFonts w:hint="eastAsia"/>
          <w:kern w:val="0"/>
          <w:szCs w:val="20"/>
        </w:rPr>
        <w:t>3</w:t>
      </w:r>
      <w:r w:rsidR="004F2D73">
        <w:rPr>
          <w:rFonts w:hint="eastAsia"/>
          <w:kern w:val="0"/>
          <w:szCs w:val="20"/>
        </w:rPr>
        <w:t>0</w:t>
      </w:r>
      <w:r w:rsidRPr="00E20E80">
        <w:rPr>
          <w:rFonts w:hint="eastAsia"/>
          <w:kern w:val="0"/>
          <w:szCs w:val="20"/>
        </w:rPr>
        <w:t>）</w:t>
      </w:r>
      <w:r w:rsidR="00CE2DF7">
        <w:rPr>
          <w:rFonts w:hint="eastAsia"/>
          <w:kern w:val="0"/>
          <w:szCs w:val="20"/>
        </w:rPr>
        <w:t>和</w:t>
      </w:r>
      <w:r w:rsidR="00CE2DF7" w:rsidRPr="00E20E80">
        <w:rPr>
          <w:rFonts w:hint="eastAsia"/>
          <w:kern w:val="0"/>
          <w:szCs w:val="20"/>
        </w:rPr>
        <w:t>混合标准溶液Ⅱ（</w:t>
      </w:r>
      <w:r w:rsidR="00CE2DF7" w:rsidRPr="00E20E80">
        <w:rPr>
          <w:kern w:val="0"/>
          <w:szCs w:val="20"/>
        </w:rPr>
        <w:t>3.</w:t>
      </w:r>
      <w:r w:rsidR="00CE2DF7">
        <w:rPr>
          <w:rFonts w:hint="eastAsia"/>
          <w:kern w:val="0"/>
          <w:szCs w:val="20"/>
        </w:rPr>
        <w:t>3</w:t>
      </w:r>
      <w:r w:rsidR="004F2D73">
        <w:rPr>
          <w:rFonts w:hint="eastAsia"/>
          <w:kern w:val="0"/>
          <w:szCs w:val="20"/>
        </w:rPr>
        <w:t>1</w:t>
      </w:r>
      <w:r w:rsidR="00CE2DF7" w:rsidRPr="00E20E80">
        <w:rPr>
          <w:rFonts w:hint="eastAsia"/>
          <w:kern w:val="0"/>
          <w:szCs w:val="20"/>
        </w:rPr>
        <w:t>）</w:t>
      </w:r>
      <w:r w:rsidRPr="00E20E80">
        <w:rPr>
          <w:rFonts w:hint="eastAsia"/>
          <w:kern w:val="0"/>
          <w:szCs w:val="20"/>
        </w:rPr>
        <w:t>，于一系列</w:t>
      </w:r>
      <w:r w:rsidRPr="00E20E80">
        <w:rPr>
          <w:kern w:val="0"/>
          <w:szCs w:val="20"/>
        </w:rPr>
        <w:t>100mL</w:t>
      </w:r>
      <w:r w:rsidRPr="00E20E80">
        <w:rPr>
          <w:rFonts w:hint="eastAsia"/>
          <w:kern w:val="0"/>
          <w:szCs w:val="20"/>
        </w:rPr>
        <w:t>容量瓶中，加入</w:t>
      </w:r>
      <w:r w:rsidRPr="00E20E80">
        <w:rPr>
          <w:kern w:val="0"/>
          <w:szCs w:val="20"/>
        </w:rPr>
        <w:t>0.10mL</w:t>
      </w:r>
      <w:r w:rsidRPr="00E20E80">
        <w:rPr>
          <w:rFonts w:hint="eastAsia"/>
          <w:kern w:val="0"/>
          <w:szCs w:val="20"/>
        </w:rPr>
        <w:t>混合内标溶液（</w:t>
      </w:r>
      <w:r w:rsidRPr="00E20E80">
        <w:rPr>
          <w:kern w:val="0"/>
          <w:szCs w:val="20"/>
        </w:rPr>
        <w:t>3.</w:t>
      </w:r>
      <w:r w:rsidRPr="00E20E80">
        <w:rPr>
          <w:rFonts w:hint="eastAsia"/>
          <w:kern w:val="0"/>
          <w:szCs w:val="20"/>
        </w:rPr>
        <w:t>3</w:t>
      </w:r>
      <w:r w:rsidR="004F2D73">
        <w:rPr>
          <w:rFonts w:hint="eastAsia"/>
          <w:kern w:val="0"/>
          <w:szCs w:val="20"/>
        </w:rPr>
        <w:t>2</w:t>
      </w:r>
      <w:r w:rsidRPr="00E20E80">
        <w:rPr>
          <w:rFonts w:hint="eastAsia"/>
          <w:kern w:val="0"/>
          <w:szCs w:val="20"/>
        </w:rPr>
        <w:t>），补加</w:t>
      </w:r>
      <w:r w:rsidR="00CE2DF7">
        <w:rPr>
          <w:rFonts w:hint="eastAsia"/>
          <w:kern w:val="0"/>
          <w:szCs w:val="20"/>
        </w:rPr>
        <w:t>10</w:t>
      </w:r>
      <w:r w:rsidRPr="00E20E80">
        <w:rPr>
          <w:kern w:val="0"/>
          <w:szCs w:val="20"/>
        </w:rPr>
        <w:t>mL</w:t>
      </w:r>
      <w:r w:rsidR="00CE2DF7">
        <w:rPr>
          <w:rFonts w:hint="eastAsia"/>
          <w:kern w:val="0"/>
          <w:szCs w:val="20"/>
        </w:rPr>
        <w:t>盐酸</w:t>
      </w:r>
      <w:r>
        <w:rPr>
          <w:rFonts w:hint="eastAsia"/>
          <w:kern w:val="0"/>
          <w:szCs w:val="20"/>
        </w:rPr>
        <w:t>（</w:t>
      </w:r>
      <w:r>
        <w:rPr>
          <w:rFonts w:hint="eastAsia"/>
          <w:kern w:val="0"/>
          <w:szCs w:val="20"/>
        </w:rPr>
        <w:t>3.</w:t>
      </w:r>
      <w:r w:rsidR="00CE2DF7">
        <w:rPr>
          <w:rFonts w:hint="eastAsia"/>
          <w:kern w:val="0"/>
          <w:szCs w:val="20"/>
        </w:rPr>
        <w:t>4</w:t>
      </w:r>
      <w:r>
        <w:rPr>
          <w:rFonts w:hint="eastAsia"/>
          <w:kern w:val="0"/>
          <w:szCs w:val="20"/>
        </w:rPr>
        <w:t>）</w:t>
      </w:r>
      <w:r w:rsidRPr="00E20E80">
        <w:rPr>
          <w:rFonts w:hint="eastAsia"/>
          <w:kern w:val="0"/>
          <w:szCs w:val="20"/>
        </w:rPr>
        <w:t>，</w:t>
      </w:r>
      <w:r w:rsidRPr="003A0DAC">
        <w:rPr>
          <w:rFonts w:hint="eastAsia"/>
          <w:kern w:val="0"/>
          <w:szCs w:val="20"/>
        </w:rPr>
        <w:t>用水稀释至刻度，</w:t>
      </w:r>
      <w:r w:rsidRPr="00E20E80">
        <w:rPr>
          <w:rFonts w:hint="eastAsia"/>
          <w:kern w:val="0"/>
          <w:szCs w:val="20"/>
        </w:rPr>
        <w:t>混匀。此标准系列溶液</w:t>
      </w:r>
      <w:r w:rsidRPr="00E20E80">
        <w:rPr>
          <w:kern w:val="0"/>
          <w:szCs w:val="20"/>
        </w:rPr>
        <w:t>1mL</w:t>
      </w:r>
      <w:r w:rsidRPr="00E20E80">
        <w:rPr>
          <w:rFonts w:hint="eastAsia"/>
          <w:kern w:val="0"/>
          <w:szCs w:val="20"/>
        </w:rPr>
        <w:t>含镁、铝、锰、铁、镍、铜、锌、钌、</w:t>
      </w:r>
      <w:proofErr w:type="gramStart"/>
      <w:r w:rsidRPr="00E20E80">
        <w:rPr>
          <w:rFonts w:hint="eastAsia"/>
          <w:kern w:val="0"/>
          <w:szCs w:val="20"/>
        </w:rPr>
        <w:t>铑</w:t>
      </w:r>
      <w:proofErr w:type="gramEnd"/>
      <w:r w:rsidRPr="00E20E80">
        <w:rPr>
          <w:rFonts w:hint="eastAsia"/>
          <w:kern w:val="0"/>
          <w:szCs w:val="20"/>
        </w:rPr>
        <w:t>、</w:t>
      </w:r>
      <w:r w:rsidR="00CE2DF7">
        <w:rPr>
          <w:rFonts w:hint="eastAsia"/>
          <w:kern w:val="0"/>
          <w:szCs w:val="20"/>
        </w:rPr>
        <w:t>银、</w:t>
      </w:r>
      <w:r w:rsidRPr="00E20E80">
        <w:rPr>
          <w:rFonts w:hint="eastAsia"/>
          <w:kern w:val="0"/>
          <w:szCs w:val="20"/>
        </w:rPr>
        <w:t>锡、铱、铂、金、铅、铋依次为</w:t>
      </w:r>
      <w:r w:rsidRPr="00E20E80">
        <w:rPr>
          <w:kern w:val="0"/>
          <w:szCs w:val="20"/>
        </w:rPr>
        <w:t>0ng</w:t>
      </w:r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1</w:t>
      </w:r>
      <w:r w:rsidRPr="00E20E80">
        <w:rPr>
          <w:kern w:val="0"/>
          <w:szCs w:val="20"/>
        </w:rPr>
        <w:t>ng</w:t>
      </w:r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2</w:t>
      </w:r>
      <w:r w:rsidRPr="00E20E80">
        <w:rPr>
          <w:kern w:val="0"/>
          <w:szCs w:val="20"/>
        </w:rPr>
        <w:t>ng</w:t>
      </w:r>
      <w:r w:rsidRPr="00E20E80"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5</w:t>
      </w:r>
      <w:r w:rsidRPr="00E20E80">
        <w:rPr>
          <w:kern w:val="0"/>
          <w:szCs w:val="20"/>
        </w:rPr>
        <w:t>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20.0ng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40.0ng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60.0ng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80.0ng</w:t>
      </w:r>
      <w:r w:rsidRPr="00E20E80">
        <w:rPr>
          <w:rFonts w:hint="eastAsia"/>
          <w:kern w:val="0"/>
          <w:szCs w:val="20"/>
        </w:rPr>
        <w:t>、</w:t>
      </w:r>
      <w:r w:rsidRPr="00E20E80">
        <w:rPr>
          <w:kern w:val="0"/>
          <w:szCs w:val="20"/>
        </w:rPr>
        <w:t>1</w:t>
      </w:r>
      <w:r>
        <w:rPr>
          <w:rFonts w:hint="eastAsia"/>
          <w:kern w:val="0"/>
          <w:szCs w:val="20"/>
        </w:rPr>
        <w:t>00.0</w:t>
      </w:r>
      <w:r w:rsidRPr="00E20E80">
        <w:rPr>
          <w:kern w:val="0"/>
          <w:szCs w:val="20"/>
        </w:rPr>
        <w:t>ng</w:t>
      </w:r>
      <w:r w:rsidRPr="00E20E80">
        <w:rPr>
          <w:rFonts w:hint="eastAsia"/>
          <w:kern w:val="0"/>
          <w:szCs w:val="20"/>
        </w:rPr>
        <w:t>。</w:t>
      </w:r>
      <w:r>
        <w:rPr>
          <w:rFonts w:hint="eastAsia"/>
          <w:kern w:val="0"/>
          <w:szCs w:val="20"/>
        </w:rPr>
        <w:t>此标准溶液用时现配。</w:t>
      </w:r>
    </w:p>
    <w:p w:rsidR="00645424" w:rsidRPr="00245596" w:rsidRDefault="00645424" w:rsidP="00645424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6</w:t>
      </w:r>
      <w:r w:rsidRPr="00245596">
        <w:rPr>
          <w:rFonts w:ascii="黑体" w:eastAsia="黑体" w:hint="eastAsia"/>
          <w:b/>
          <w:bCs/>
          <w:szCs w:val="21"/>
        </w:rPr>
        <w:t>分析结果的计算</w:t>
      </w:r>
    </w:p>
    <w:p w:rsidR="00645424" w:rsidRPr="00E20E80" w:rsidRDefault="00645424" w:rsidP="00645424">
      <w:pPr>
        <w:shd w:val="clear" w:color="auto" w:fill="FFFFFF"/>
        <w:snapToGrid w:val="0"/>
        <w:spacing w:line="360" w:lineRule="auto"/>
        <w:ind w:firstLineChars="200" w:firstLine="420"/>
        <w:rPr>
          <w:kern w:val="0"/>
          <w:szCs w:val="20"/>
        </w:rPr>
      </w:pPr>
      <w:r w:rsidRPr="00E20E80">
        <w:rPr>
          <w:rFonts w:hint="eastAsia"/>
          <w:kern w:val="0"/>
          <w:szCs w:val="20"/>
        </w:rPr>
        <w:t>按式</w:t>
      </w:r>
      <w:r w:rsidRPr="00E20E80">
        <w:rPr>
          <w:kern w:val="0"/>
          <w:szCs w:val="20"/>
        </w:rPr>
        <w:t>(1)</w:t>
      </w:r>
      <w:r w:rsidRPr="00E20E80">
        <w:rPr>
          <w:rFonts w:hint="eastAsia"/>
          <w:kern w:val="0"/>
          <w:szCs w:val="20"/>
        </w:rPr>
        <w:t>计算测定元素的质量分数</w:t>
      </w:r>
      <w:proofErr w:type="spellStart"/>
      <w:r w:rsidRPr="00E42AF8">
        <w:rPr>
          <w:rFonts w:hint="eastAsia"/>
          <w:i/>
          <w:kern w:val="0"/>
          <w:szCs w:val="20"/>
        </w:rPr>
        <w:t>w</w:t>
      </w:r>
      <w:r w:rsidRPr="00E42AF8">
        <w:rPr>
          <w:rFonts w:hint="eastAsia"/>
          <w:kern w:val="0"/>
          <w:szCs w:val="20"/>
          <w:vertAlign w:val="subscript"/>
        </w:rPr>
        <w:t>x</w:t>
      </w:r>
      <w:proofErr w:type="spellEnd"/>
      <w:r w:rsidRPr="00E20E80">
        <w:rPr>
          <w:kern w:val="0"/>
          <w:szCs w:val="20"/>
        </w:rPr>
        <w:t>,</w:t>
      </w:r>
      <w:r w:rsidRPr="00E20E80">
        <w:rPr>
          <w:rFonts w:hint="eastAsia"/>
          <w:kern w:val="0"/>
          <w:szCs w:val="20"/>
        </w:rPr>
        <w:t>数值以</w:t>
      </w:r>
      <w:r w:rsidRPr="00E20E80">
        <w:rPr>
          <w:kern w:val="0"/>
          <w:szCs w:val="20"/>
        </w:rPr>
        <w:t>%</w:t>
      </w:r>
      <w:r w:rsidRPr="00E20E80">
        <w:rPr>
          <w:rFonts w:hint="eastAsia"/>
          <w:kern w:val="0"/>
          <w:szCs w:val="20"/>
        </w:rPr>
        <w:t>表示：</w:t>
      </w:r>
    </w:p>
    <w:p w:rsidR="00645424" w:rsidRPr="00CE2DF7" w:rsidRDefault="00645424" w:rsidP="00CE2DF7">
      <w:pPr>
        <w:jc w:val="right"/>
        <w:rPr>
          <w:rFonts w:hAnsi="宋体"/>
          <w:szCs w:val="21"/>
        </w:rPr>
      </w:pPr>
      <w:r w:rsidRPr="004161B0">
        <w:rPr>
          <w:rFonts w:ascii="宋体"/>
          <w:szCs w:val="21"/>
        </w:rPr>
        <w:tab/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∙v×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m</m:t>
            </m:r>
          </m:den>
        </m:f>
        <m:r>
          <w:rPr>
            <w:rFonts w:ascii="Cambria Math" w:hAnsi="Cambria Math"/>
            <w:szCs w:val="21"/>
          </w:rPr>
          <m:t>×100%⋯⋯⋯⋯⋯⋯⋯⋯⋯⋯⋯</m:t>
        </m:r>
        <m:r>
          <m:rPr>
            <m:sty m:val="p"/>
          </m:rPr>
          <w:rPr>
            <w:rFonts w:ascii="Cambria Math" w:hAnsi="Cambria Math"/>
            <w:szCs w:val="21"/>
          </w:rPr>
          <m:t>（</m:t>
        </m:r>
        <m:r>
          <m:rPr>
            <m:sty m:val="p"/>
          </m:rPr>
          <w:rPr>
            <w:rFonts w:ascii="Cambria Math" w:hAnsi="Cambria Math"/>
            <w:szCs w:val="21"/>
          </w:rPr>
          <m:t>1</m:t>
        </m:r>
        <m:r>
          <m:rPr>
            <m:sty m:val="p"/>
          </m:rPr>
          <w:rPr>
            <w:rFonts w:ascii="Cambria Math" w:hAnsi="Cambria Math"/>
            <w:szCs w:val="21"/>
          </w:rPr>
          <m:t>）</m:t>
        </m:r>
      </m:oMath>
    </w:p>
    <w:p w:rsidR="00645424" w:rsidRDefault="00645424" w:rsidP="00645424">
      <w:pPr>
        <w:shd w:val="clear" w:color="auto" w:fill="FFFFFF"/>
        <w:tabs>
          <w:tab w:val="left" w:pos="4740"/>
          <w:tab w:val="left" w:pos="5025"/>
        </w:tabs>
        <w:snapToGrid w:val="0"/>
        <w:ind w:firstLineChars="200" w:firstLine="420"/>
      </w:pPr>
      <w:r>
        <w:rPr>
          <w:rFonts w:hint="eastAsia"/>
        </w:rPr>
        <w:t>式中：</w:t>
      </w:r>
      <w:r>
        <w:rPr>
          <w:i/>
        </w:rPr>
        <w:t>ρ</w:t>
      </w:r>
      <w:r>
        <w:rPr>
          <w:i/>
          <w:vertAlign w:val="subscript"/>
        </w:rPr>
        <w:t>0</w:t>
      </w:r>
      <w:r>
        <w:t>—</w:t>
      </w:r>
      <w:r>
        <w:rPr>
          <w:rFonts w:hint="eastAsia"/>
        </w:rPr>
        <w:t>空白溶液的质量浓度，单位为</w:t>
      </w:r>
      <w:proofErr w:type="gramStart"/>
      <w:r>
        <w:rPr>
          <w:rFonts w:hint="eastAsia"/>
        </w:rPr>
        <w:t>纳克每毫升</w:t>
      </w:r>
      <w:proofErr w:type="gramEnd"/>
      <w:r>
        <w:rPr>
          <w:rFonts w:hint="eastAsia"/>
        </w:rPr>
        <w:t>（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rPr>
          <w:rFonts w:hint="eastAsia"/>
        </w:rPr>
        <w:t>）；</w:t>
      </w:r>
    </w:p>
    <w:p w:rsidR="00645424" w:rsidRDefault="00645424" w:rsidP="00645424">
      <w:pPr>
        <w:tabs>
          <w:tab w:val="left" w:pos="0"/>
        </w:tabs>
        <w:ind w:firstLineChars="500" w:firstLine="1050"/>
      </w:pPr>
      <w:proofErr w:type="spellStart"/>
      <w:r>
        <w:rPr>
          <w:i/>
        </w:rPr>
        <w:t>ρ</w:t>
      </w:r>
      <w:r>
        <w:rPr>
          <w:vertAlign w:val="subscript"/>
        </w:rPr>
        <w:t>x</w:t>
      </w:r>
      <w:proofErr w:type="spellEnd"/>
      <w:r>
        <w:t>—</w:t>
      </w:r>
      <w:r>
        <w:rPr>
          <w:rFonts w:hint="eastAsia"/>
        </w:rPr>
        <w:t>试料溶液的质量浓度，单位为</w:t>
      </w:r>
      <w:proofErr w:type="gramStart"/>
      <w:r>
        <w:rPr>
          <w:rFonts w:hint="eastAsia"/>
        </w:rPr>
        <w:t>纳克每毫升</w:t>
      </w:r>
      <w:proofErr w:type="gramEnd"/>
      <w:r>
        <w:rPr>
          <w:rFonts w:hint="eastAsia"/>
        </w:rPr>
        <w:t>（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rPr>
          <w:rFonts w:hint="eastAsia"/>
        </w:rPr>
        <w:t>）；</w:t>
      </w:r>
    </w:p>
    <w:p w:rsidR="00645424" w:rsidRDefault="00645424" w:rsidP="00645424">
      <w:pPr>
        <w:ind w:firstLineChars="500" w:firstLine="1050"/>
      </w:pPr>
      <w:r>
        <w:rPr>
          <w:i/>
        </w:rPr>
        <w:t>m</w:t>
      </w:r>
      <w:r>
        <w:t>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 w:rsidR="00645424" w:rsidRDefault="00645424" w:rsidP="00645424">
      <w:pPr>
        <w:ind w:firstLineChars="500" w:firstLine="1050"/>
      </w:pPr>
      <w:r>
        <w:rPr>
          <w:i/>
        </w:rPr>
        <w:t xml:space="preserve">V </w:t>
      </w:r>
      <w:r>
        <w:t>—</w:t>
      </w:r>
      <w:r>
        <w:rPr>
          <w:rFonts w:hint="eastAsia"/>
        </w:rPr>
        <w:t>试液的测定体积，单位为毫升（</w:t>
      </w:r>
      <w:r>
        <w:t>mL</w:t>
      </w:r>
      <w:r>
        <w:rPr>
          <w:rFonts w:hint="eastAsia"/>
        </w:rPr>
        <w:t>）；</w:t>
      </w:r>
    </w:p>
    <w:p w:rsidR="00645424" w:rsidRDefault="00645424" w:rsidP="00645424">
      <w:pPr>
        <w:ind w:rightChars="12" w:right="25" w:firstLineChars="500" w:firstLine="1050"/>
      </w:pPr>
      <w:r>
        <w:rPr>
          <w:rFonts w:hint="eastAsia"/>
        </w:rPr>
        <w:t>计算结果表示到两位有效数字。</w:t>
      </w:r>
    </w:p>
    <w:p w:rsidR="00645424" w:rsidRPr="00245596" w:rsidRDefault="00645424" w:rsidP="00645424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7</w:t>
      </w:r>
      <w:r w:rsidRPr="00245596">
        <w:rPr>
          <w:rFonts w:ascii="黑体" w:eastAsia="黑体" w:hint="eastAsia"/>
          <w:b/>
          <w:bCs/>
          <w:szCs w:val="21"/>
        </w:rPr>
        <w:t>精密度</w:t>
      </w:r>
    </w:p>
    <w:p w:rsidR="00645424" w:rsidRPr="00245596" w:rsidRDefault="00645424" w:rsidP="00645424">
      <w:pPr>
        <w:ind w:left="15" w:hangingChars="7" w:hanging="15"/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Ansi="黑体" w:hint="eastAsia"/>
          <w:kern w:val="0"/>
          <w:szCs w:val="20"/>
        </w:rPr>
        <w:t>7</w:t>
      </w:r>
      <w:r w:rsidRPr="009C4C98">
        <w:rPr>
          <w:rFonts w:ascii="黑体" w:eastAsia="黑体" w:hAnsi="黑体"/>
          <w:kern w:val="0"/>
          <w:szCs w:val="20"/>
        </w:rPr>
        <w:t xml:space="preserve">.1 </w:t>
      </w:r>
      <w:r w:rsidRPr="009C4C98">
        <w:rPr>
          <w:rFonts w:ascii="黑体" w:eastAsia="黑体" w:hAnsi="黑体" w:hint="eastAsia"/>
          <w:kern w:val="0"/>
          <w:szCs w:val="20"/>
        </w:rPr>
        <w:t>重复性</w:t>
      </w:r>
    </w:p>
    <w:p w:rsidR="00645424" w:rsidRDefault="00645424" w:rsidP="00645424">
      <w:pPr>
        <w:ind w:firstLine="420"/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</w:t>
      </w:r>
    </w:p>
    <w:tbl>
      <w:tblPr>
        <w:tblStyle w:val="ab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45424" w:rsidRPr="007D50FB" w:rsidTr="00F60E37">
        <w:tc>
          <w:tcPr>
            <w:tcW w:w="1420" w:type="dxa"/>
            <w:vMerge w:val="restart"/>
            <w:vAlign w:val="center"/>
          </w:tcPr>
          <w:p w:rsidR="00645424" w:rsidRPr="007D50FB" w:rsidRDefault="00645424" w:rsidP="0064542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645424" w:rsidRPr="007D50FB" w:rsidTr="00F60E37"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645424" w:rsidRPr="007D50FB" w:rsidTr="00F60E37"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645424" w:rsidRPr="009C4C98" w:rsidRDefault="00645424" w:rsidP="00645424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 w:hint="eastAsia"/>
          <w:kern w:val="0"/>
          <w:szCs w:val="20"/>
        </w:rPr>
        <w:t>7</w:t>
      </w:r>
      <w:r w:rsidRPr="009C4C98">
        <w:rPr>
          <w:rFonts w:ascii="黑体" w:eastAsia="黑体" w:hAnsi="黑体"/>
          <w:kern w:val="0"/>
          <w:szCs w:val="20"/>
        </w:rPr>
        <w:t>.2</w:t>
      </w:r>
      <w:r w:rsidRPr="009C4C98">
        <w:rPr>
          <w:rFonts w:ascii="黑体" w:eastAsia="黑体" w:hAnsi="黑体" w:hint="eastAsia"/>
          <w:kern w:val="0"/>
          <w:szCs w:val="20"/>
        </w:rPr>
        <w:t>再现性</w:t>
      </w:r>
    </w:p>
    <w:p w:rsidR="00645424" w:rsidRDefault="00645424" w:rsidP="00645424">
      <w:pPr>
        <w:spacing w:line="360" w:lineRule="exact"/>
        <w:ind w:right="108" w:firstLineChars="200" w:firstLine="420"/>
      </w:pPr>
      <w:r>
        <w:rPr>
          <w:rFonts w:hint="eastAsia"/>
        </w:rPr>
        <w:t>在再现性条件下获得的两次独立测试结果的测定值，在以下给出的平均值范围内，这两个测试结果的绝对差值不超过再现性限（</w:t>
      </w:r>
      <w:r>
        <w:t>R</w:t>
      </w:r>
      <w:r>
        <w:rPr>
          <w:rFonts w:hint="eastAsia"/>
        </w:rPr>
        <w:t>），超过再现性限（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，再现性限（</w:t>
      </w:r>
      <w:r>
        <w:t>R</w:t>
      </w:r>
      <w:r>
        <w:rPr>
          <w:rFonts w:hint="eastAsia"/>
        </w:rPr>
        <w:t>）按表</w:t>
      </w:r>
      <w:r>
        <w:t>6</w:t>
      </w:r>
      <w:r>
        <w:rPr>
          <w:rFonts w:hint="eastAsia"/>
        </w:rPr>
        <w:t>数据采用线性内插法求得。</w:t>
      </w:r>
    </w:p>
    <w:tbl>
      <w:tblPr>
        <w:tblStyle w:val="ab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45424" w:rsidRPr="007D50FB" w:rsidTr="00F60E37">
        <w:tc>
          <w:tcPr>
            <w:tcW w:w="1420" w:type="dxa"/>
            <w:vMerge w:val="restart"/>
            <w:vAlign w:val="center"/>
          </w:tcPr>
          <w:p w:rsidR="00645424" w:rsidRPr="007D50FB" w:rsidRDefault="00645424" w:rsidP="00645424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645424" w:rsidRPr="007D50FB" w:rsidTr="00F60E37"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645424" w:rsidRPr="007D50FB" w:rsidTr="00F60E37"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45424" w:rsidRPr="007D50FB" w:rsidRDefault="00645424" w:rsidP="00F60E37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645424" w:rsidRPr="00F47927" w:rsidRDefault="00645424" w:rsidP="00645424">
      <w:pPr>
        <w:pStyle w:val="ad"/>
        <w:tabs>
          <w:tab w:val="num" w:pos="360"/>
        </w:tabs>
        <w:spacing w:line="360" w:lineRule="auto"/>
        <w:ind w:leftChars="0" w:left="360" w:hanging="360"/>
        <w:rPr>
          <w:rFonts w:ascii="宋体" w:hAnsi="宋体"/>
          <w:szCs w:val="21"/>
        </w:rPr>
      </w:pPr>
      <w:r>
        <w:rPr>
          <w:rFonts w:ascii="黑体" w:eastAsia="黑体" w:hint="eastAsia"/>
          <w:b/>
          <w:bCs/>
          <w:szCs w:val="21"/>
        </w:rPr>
        <w:t>8</w:t>
      </w:r>
      <w:r w:rsidRPr="00245596">
        <w:rPr>
          <w:rFonts w:ascii="黑体" w:eastAsia="黑体" w:hint="eastAsia"/>
          <w:b/>
          <w:bCs/>
          <w:szCs w:val="21"/>
        </w:rPr>
        <w:t>试验报告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 w:hint="eastAsia"/>
          <w:szCs w:val="21"/>
        </w:rPr>
        <w:t>本章规定试验报告所包括的内容。至少应给出以下几个方面的内容：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试样；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使用的标准，</w:t>
      </w:r>
      <w:r>
        <w:rPr>
          <w:rFonts w:ascii="宋体" w:hAnsi="宋体"/>
          <w:szCs w:val="21"/>
        </w:rPr>
        <w:t>YS</w:t>
      </w:r>
      <w:r w:rsidRPr="00DF7EE0">
        <w:rPr>
          <w:rFonts w:ascii="宋体" w:hAnsi="宋体"/>
          <w:szCs w:val="21"/>
        </w:rPr>
        <w:t>/T</w:t>
      </w:r>
      <w:r>
        <w:rPr>
          <w:rFonts w:ascii="宋体" w:hAnsi="宋体"/>
          <w:szCs w:val="21"/>
        </w:rPr>
        <w:t xml:space="preserve"> XX-</w:t>
      </w:r>
      <w:r w:rsidRPr="00DF7EE0">
        <w:rPr>
          <w:rFonts w:ascii="宋体" w:hAnsi="宋体"/>
          <w:szCs w:val="21"/>
        </w:rPr>
        <w:t>X</w:t>
      </w:r>
      <w:r>
        <w:rPr>
          <w:rFonts w:ascii="宋体" w:hAnsi="宋体"/>
          <w:szCs w:val="21"/>
        </w:rPr>
        <w:t>X</w:t>
      </w:r>
      <w:r w:rsidRPr="00DF7EE0">
        <w:rPr>
          <w:rFonts w:ascii="宋体" w:hAnsi="宋体" w:hint="eastAsia"/>
          <w:szCs w:val="21"/>
        </w:rPr>
        <w:t>；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使用的方法；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分析结果及其表示；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与基本分析步骤的差异；</w:t>
      </w:r>
    </w:p>
    <w:p w:rsidR="00645424" w:rsidRPr="00DF7EE0" w:rsidRDefault="00645424" w:rsidP="00645424">
      <w:pPr>
        <w:ind w:left="147"/>
        <w:rPr>
          <w:rFonts w:asci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测定中观察的异常现象；</w:t>
      </w:r>
    </w:p>
    <w:p w:rsidR="00645424" w:rsidRDefault="00645424" w:rsidP="00645424">
      <w:pPr>
        <w:ind w:left="147"/>
        <w:rPr>
          <w:rFonts w:ascii="宋体" w:hAnsi="宋体"/>
          <w:szCs w:val="21"/>
        </w:rPr>
      </w:pPr>
      <w:r w:rsidRPr="00DF7EE0">
        <w:rPr>
          <w:rFonts w:ascii="宋体" w:hAnsi="宋体"/>
          <w:i/>
          <w:szCs w:val="21"/>
        </w:rPr>
        <w:t xml:space="preserve">—— </w:t>
      </w:r>
      <w:r w:rsidRPr="00DF7EE0">
        <w:rPr>
          <w:rFonts w:ascii="宋体" w:hAnsi="宋体" w:hint="eastAsia"/>
          <w:szCs w:val="21"/>
        </w:rPr>
        <w:t>实验日期。</w:t>
      </w:r>
    </w:p>
    <w:p w:rsidR="00645424" w:rsidRDefault="00645424" w:rsidP="00645424">
      <w:pPr>
        <w:spacing w:line="360" w:lineRule="auto"/>
        <w:ind w:left="147"/>
        <w:rPr>
          <w:rFonts w:ascii="宋体"/>
          <w:szCs w:val="21"/>
        </w:rPr>
      </w:pPr>
    </w:p>
    <w:p w:rsidR="00645424" w:rsidRDefault="00645424" w:rsidP="00645424">
      <w:pPr>
        <w:spacing w:line="360" w:lineRule="auto"/>
        <w:ind w:left="147"/>
        <w:rPr>
          <w:rFonts w:ascii="宋体"/>
          <w:szCs w:val="21"/>
        </w:rPr>
      </w:pPr>
    </w:p>
    <w:p w:rsidR="004F2D73" w:rsidRDefault="004F2D73" w:rsidP="00645424">
      <w:pPr>
        <w:spacing w:line="360" w:lineRule="auto"/>
        <w:ind w:left="147"/>
        <w:rPr>
          <w:rFonts w:ascii="宋体"/>
          <w:szCs w:val="21"/>
        </w:rPr>
      </w:pPr>
    </w:p>
    <w:p w:rsidR="00645424" w:rsidRPr="00593375" w:rsidRDefault="00645424" w:rsidP="00645424">
      <w:pPr>
        <w:spacing w:line="360" w:lineRule="auto"/>
        <w:jc w:val="center"/>
        <w:rPr>
          <w:rFonts w:hAnsi="宋体"/>
          <w:sz w:val="24"/>
        </w:rPr>
      </w:pPr>
      <w:r w:rsidRPr="00593375">
        <w:rPr>
          <w:rFonts w:hAnsi="宋体" w:hint="eastAsia"/>
          <w:sz w:val="24"/>
        </w:rPr>
        <w:t>附录</w:t>
      </w:r>
      <w:r w:rsidRPr="00593375">
        <w:rPr>
          <w:rFonts w:hAnsi="宋体" w:hint="eastAsia"/>
          <w:sz w:val="24"/>
        </w:rPr>
        <w:t>A</w:t>
      </w:r>
    </w:p>
    <w:p w:rsidR="00645424" w:rsidRPr="00593375" w:rsidRDefault="00645424" w:rsidP="00645424">
      <w:pPr>
        <w:spacing w:line="360" w:lineRule="auto"/>
        <w:jc w:val="center"/>
        <w:rPr>
          <w:rFonts w:hAnsi="宋体"/>
          <w:sz w:val="24"/>
        </w:rPr>
      </w:pPr>
      <w:r w:rsidRPr="00593375">
        <w:rPr>
          <w:rFonts w:hAnsi="宋体" w:hint="eastAsia"/>
          <w:sz w:val="24"/>
        </w:rPr>
        <w:t>(</w:t>
      </w:r>
      <w:r w:rsidRPr="00593375">
        <w:rPr>
          <w:rFonts w:hAnsi="宋体" w:hint="eastAsia"/>
          <w:sz w:val="24"/>
        </w:rPr>
        <w:t>资料性附录）</w:t>
      </w:r>
    </w:p>
    <w:p w:rsidR="00645424" w:rsidRPr="00593375" w:rsidRDefault="00645424" w:rsidP="00645424">
      <w:pPr>
        <w:spacing w:line="360" w:lineRule="auto"/>
        <w:jc w:val="center"/>
        <w:rPr>
          <w:rFonts w:hAnsi="宋体"/>
          <w:sz w:val="24"/>
        </w:rPr>
      </w:pPr>
      <w:r w:rsidRPr="00593375">
        <w:rPr>
          <w:rFonts w:hAnsi="宋体" w:hint="eastAsia"/>
          <w:sz w:val="24"/>
        </w:rPr>
        <w:t>推荐测定同位素质量数和内标组划分</w:t>
      </w:r>
    </w:p>
    <w:p w:rsidR="00645424" w:rsidRPr="00593375" w:rsidRDefault="00645424" w:rsidP="00645424">
      <w:pPr>
        <w:spacing w:line="360" w:lineRule="auto"/>
        <w:jc w:val="center"/>
        <w:rPr>
          <w:rFonts w:hAnsi="宋体"/>
          <w:sz w:val="24"/>
        </w:rPr>
      </w:pPr>
      <w:r w:rsidRPr="00593375">
        <w:rPr>
          <w:rFonts w:hAnsi="宋体" w:hint="eastAsia"/>
          <w:sz w:val="24"/>
        </w:rPr>
        <w:t xml:space="preserve">A.1  </w:t>
      </w:r>
      <w:r w:rsidRPr="00593375">
        <w:rPr>
          <w:rFonts w:hAnsi="宋体" w:hint="eastAsia"/>
          <w:sz w:val="24"/>
        </w:rPr>
        <w:t>推荐的镁、</w:t>
      </w:r>
      <w:r w:rsidR="00CE2DF7">
        <w:rPr>
          <w:rFonts w:hAnsi="宋体" w:hint="eastAsia"/>
          <w:sz w:val="24"/>
        </w:rPr>
        <w:t>铝、</w:t>
      </w:r>
      <w:r w:rsidRPr="00593375">
        <w:rPr>
          <w:rFonts w:hAnsi="宋体" w:hint="eastAsia"/>
          <w:sz w:val="24"/>
        </w:rPr>
        <w:t>铬、锰、铁、镍、铜、锌、砷、钌、</w:t>
      </w:r>
      <w:proofErr w:type="gramStart"/>
      <w:r w:rsidRPr="00593375">
        <w:rPr>
          <w:rFonts w:hAnsi="宋体" w:hint="eastAsia"/>
          <w:sz w:val="24"/>
        </w:rPr>
        <w:t>铑</w:t>
      </w:r>
      <w:proofErr w:type="gramEnd"/>
      <w:r w:rsidRPr="00593375">
        <w:rPr>
          <w:rFonts w:hAnsi="宋体" w:hint="eastAsia"/>
          <w:sz w:val="24"/>
        </w:rPr>
        <w:t>、钯、银、镉、锡、锑、铱、铂、铅、铋测定同位素质量数和推荐测定模式，见表</w:t>
      </w:r>
      <w:r w:rsidRPr="00593375">
        <w:rPr>
          <w:rFonts w:hAnsi="宋体" w:hint="eastAsia"/>
          <w:sz w:val="24"/>
        </w:rPr>
        <w:t>A.1</w:t>
      </w:r>
      <w:r w:rsidRPr="00593375">
        <w:rPr>
          <w:rFonts w:hAnsi="宋体" w:hint="eastAsia"/>
          <w:sz w:val="24"/>
        </w:rPr>
        <w:t>。</w:t>
      </w:r>
    </w:p>
    <w:p w:rsidR="00645424" w:rsidRDefault="00645424" w:rsidP="00645424">
      <w:pPr>
        <w:spacing w:line="360" w:lineRule="auto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>表</w:t>
      </w:r>
      <w:r w:rsidRPr="00593375">
        <w:rPr>
          <w:rFonts w:hAnsi="宋体" w:hint="eastAsia"/>
          <w:sz w:val="24"/>
        </w:rPr>
        <w:t>A.1</w:t>
      </w:r>
      <w:r>
        <w:rPr>
          <w:rFonts w:hAnsi="宋体" w:hint="eastAsia"/>
          <w:sz w:val="24"/>
        </w:rPr>
        <w:t>被测元素同位素的选择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49"/>
        <w:gridCol w:w="948"/>
        <w:gridCol w:w="946"/>
        <w:gridCol w:w="946"/>
        <w:gridCol w:w="946"/>
        <w:gridCol w:w="946"/>
        <w:gridCol w:w="946"/>
        <w:gridCol w:w="946"/>
      </w:tblGrid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元素</w:t>
            </w:r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质量数</w:t>
            </w:r>
          </w:p>
        </w:tc>
        <w:tc>
          <w:tcPr>
            <w:tcW w:w="556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检测模式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元素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质量数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检测模式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元素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质量数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检测模式</w:t>
            </w:r>
          </w:p>
        </w:tc>
      </w:tr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Mg</w:t>
            </w:r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24</w:t>
            </w:r>
          </w:p>
        </w:tc>
        <w:tc>
          <w:tcPr>
            <w:tcW w:w="556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Cu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63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AA342F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2EE">
              <w:rPr>
                <w:rFonts w:ascii="Times New Roman" w:hAnsi="Times New Roman" w:cs="Times New Roman"/>
              </w:rPr>
              <w:t>Ir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AA342F">
              <w:rPr>
                <w:rFonts w:hint="eastAsia"/>
                <w:szCs w:val="21"/>
              </w:rPr>
              <w:t>Ar</w:t>
            </w:r>
            <w:proofErr w:type="spellEnd"/>
          </w:p>
        </w:tc>
      </w:tr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Al</w:t>
            </w:r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27</w:t>
            </w:r>
          </w:p>
        </w:tc>
        <w:tc>
          <w:tcPr>
            <w:tcW w:w="556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3E384B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Zn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66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AA342F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52EE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AA342F">
              <w:rPr>
                <w:rFonts w:hint="eastAsia"/>
                <w:szCs w:val="21"/>
              </w:rPr>
              <w:t>Ar</w:t>
            </w:r>
            <w:proofErr w:type="spellEnd"/>
          </w:p>
        </w:tc>
      </w:tr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Cr</w:t>
            </w:r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556" w:type="pct"/>
            <w:vAlign w:val="center"/>
          </w:tcPr>
          <w:p w:rsidR="00645424" w:rsidRDefault="00645424" w:rsidP="00F60E37">
            <w:pPr>
              <w:jc w:val="center"/>
            </w:pPr>
            <w:r>
              <w:rPr>
                <w:rFonts w:hint="eastAsia"/>
                <w:szCs w:val="21"/>
              </w:rPr>
              <w:t>H</w:t>
            </w:r>
            <w:r w:rsidRPr="0099783F"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proofErr w:type="spellStart"/>
            <w:r w:rsidRPr="00D452EE">
              <w:rPr>
                <w:szCs w:val="21"/>
              </w:rPr>
              <w:t>Ru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52EE"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197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</w:tr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proofErr w:type="spellStart"/>
            <w:r w:rsidRPr="00D452EE">
              <w:rPr>
                <w:szCs w:val="21"/>
              </w:rPr>
              <w:t>Mn</w:t>
            </w:r>
            <w:proofErr w:type="spellEnd"/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56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Rh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2EE">
              <w:rPr>
                <w:rFonts w:ascii="Times New Roman" w:hAnsi="Times New Roman" w:cs="Times New Roman"/>
              </w:rPr>
              <w:t>Pb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208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</w:tr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Fe</w:t>
            </w:r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56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 w:rsidRPr="0099783F">
              <w:rPr>
                <w:rFonts w:hint="eastAsia"/>
                <w:szCs w:val="21"/>
                <w:vertAlign w:val="subscript"/>
              </w:rPr>
              <w:t>2</w:t>
            </w:r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Ag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52EE">
              <w:rPr>
                <w:rFonts w:ascii="Times New Roman" w:hAnsi="Times New Roman" w:cs="Times New Roman"/>
              </w:rPr>
              <w:t>Bi</w:t>
            </w: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209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</w:tr>
      <w:tr w:rsidR="00645424" w:rsidRPr="00727D27" w:rsidTr="00F60E37">
        <w:trPr>
          <w:trHeight w:val="470"/>
        </w:trPr>
        <w:tc>
          <w:tcPr>
            <w:tcW w:w="557" w:type="pct"/>
            <w:vAlign w:val="center"/>
          </w:tcPr>
          <w:p w:rsidR="00645424" w:rsidRPr="00D452EE" w:rsidRDefault="00645424" w:rsidP="00F60E37">
            <w:pPr>
              <w:snapToGrid w:val="0"/>
              <w:jc w:val="center"/>
              <w:rPr>
                <w:szCs w:val="21"/>
              </w:rPr>
            </w:pPr>
            <w:r w:rsidRPr="00D452EE">
              <w:rPr>
                <w:szCs w:val="21"/>
              </w:rPr>
              <w:t>Ni</w:t>
            </w:r>
          </w:p>
        </w:tc>
        <w:tc>
          <w:tcPr>
            <w:tcW w:w="557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556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D452EE" w:rsidRDefault="00645424" w:rsidP="00F60E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2EE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  <w:r w:rsidRPr="00727D27">
              <w:rPr>
                <w:szCs w:val="21"/>
              </w:rPr>
              <w:t>118</w:t>
            </w:r>
          </w:p>
        </w:tc>
        <w:tc>
          <w:tcPr>
            <w:tcW w:w="555" w:type="pct"/>
            <w:vAlign w:val="center"/>
          </w:tcPr>
          <w:p w:rsidR="00645424" w:rsidRDefault="00645424" w:rsidP="00F60E37">
            <w:pPr>
              <w:jc w:val="center"/>
            </w:pPr>
            <w:proofErr w:type="spellStart"/>
            <w:r w:rsidRPr="00441EB7">
              <w:rPr>
                <w:rFonts w:hint="eastAsia"/>
                <w:szCs w:val="21"/>
              </w:rPr>
              <w:t>Ar</w:t>
            </w:r>
            <w:proofErr w:type="spellEnd"/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</w:p>
        </w:tc>
        <w:tc>
          <w:tcPr>
            <w:tcW w:w="555" w:type="pct"/>
            <w:vAlign w:val="center"/>
          </w:tcPr>
          <w:p w:rsidR="00645424" w:rsidRPr="00727D27" w:rsidRDefault="00645424" w:rsidP="00F60E37">
            <w:pPr>
              <w:jc w:val="center"/>
              <w:rPr>
                <w:szCs w:val="21"/>
              </w:rPr>
            </w:pPr>
          </w:p>
        </w:tc>
      </w:tr>
    </w:tbl>
    <w:p w:rsidR="00645424" w:rsidRDefault="00645424" w:rsidP="00645424">
      <w:pPr>
        <w:spacing w:line="360" w:lineRule="auto"/>
        <w:ind w:left="147"/>
        <w:rPr>
          <w:rFonts w:ascii="宋体"/>
          <w:szCs w:val="21"/>
        </w:rPr>
      </w:pPr>
    </w:p>
    <w:p w:rsidR="00645424" w:rsidRPr="00D4269A" w:rsidRDefault="00645424" w:rsidP="00645424">
      <w:pPr>
        <w:spacing w:line="360" w:lineRule="auto"/>
        <w:ind w:left="147"/>
        <w:rPr>
          <w:szCs w:val="21"/>
        </w:rPr>
      </w:pPr>
      <w:r w:rsidRPr="00D4269A">
        <w:rPr>
          <w:rFonts w:hint="eastAsia"/>
          <w:szCs w:val="21"/>
        </w:rPr>
        <w:t xml:space="preserve">A.2  </w:t>
      </w:r>
      <w:r w:rsidRPr="00D4269A">
        <w:rPr>
          <w:rFonts w:hint="eastAsia"/>
          <w:szCs w:val="21"/>
        </w:rPr>
        <w:t>内标组划分</w:t>
      </w:r>
    </w:p>
    <w:p w:rsidR="00645424" w:rsidRPr="00D4269A" w:rsidRDefault="00645424" w:rsidP="00645424">
      <w:pPr>
        <w:spacing w:line="360" w:lineRule="auto"/>
        <w:ind w:left="147"/>
        <w:rPr>
          <w:szCs w:val="21"/>
        </w:rPr>
      </w:pPr>
      <w:r w:rsidRPr="00D4269A">
        <w:rPr>
          <w:rFonts w:hint="eastAsia"/>
          <w:szCs w:val="21"/>
        </w:rPr>
        <w:t>采用</w:t>
      </w:r>
      <w:r w:rsidRPr="00D4269A">
        <w:rPr>
          <w:rFonts w:hint="eastAsia"/>
          <w:szCs w:val="21"/>
          <w:vertAlign w:val="superscript"/>
        </w:rPr>
        <w:t>45</w:t>
      </w:r>
      <w:r w:rsidRPr="00D4269A">
        <w:rPr>
          <w:rFonts w:hint="eastAsia"/>
          <w:szCs w:val="21"/>
        </w:rPr>
        <w:t>Sc</w:t>
      </w:r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  <w:vertAlign w:val="superscript"/>
        </w:rPr>
        <w:t>133</w:t>
      </w:r>
      <w:r w:rsidRPr="00D4269A">
        <w:rPr>
          <w:rFonts w:hint="eastAsia"/>
          <w:szCs w:val="21"/>
        </w:rPr>
        <w:t>Cs</w:t>
      </w:r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  <w:vertAlign w:val="superscript"/>
        </w:rPr>
        <w:t>185</w:t>
      </w:r>
      <w:r w:rsidRPr="00D4269A">
        <w:rPr>
          <w:rFonts w:hint="eastAsia"/>
          <w:szCs w:val="21"/>
        </w:rPr>
        <w:t xml:space="preserve">Re </w:t>
      </w:r>
      <w:r w:rsidRPr="00D4269A">
        <w:rPr>
          <w:rFonts w:hint="eastAsia"/>
          <w:szCs w:val="21"/>
        </w:rPr>
        <w:t>作为内标元素，它们分别校正的元素为：</w:t>
      </w:r>
    </w:p>
    <w:p w:rsidR="00645424" w:rsidRPr="00D4269A" w:rsidRDefault="00645424" w:rsidP="00645424">
      <w:pPr>
        <w:spacing w:line="360" w:lineRule="auto"/>
        <w:ind w:left="147"/>
        <w:rPr>
          <w:szCs w:val="21"/>
        </w:rPr>
      </w:pPr>
      <w:r w:rsidRPr="00D4269A">
        <w:rPr>
          <w:rFonts w:hint="eastAsia"/>
          <w:szCs w:val="21"/>
          <w:vertAlign w:val="superscript"/>
        </w:rPr>
        <w:t>45</w:t>
      </w:r>
      <w:r w:rsidRPr="00D4269A">
        <w:rPr>
          <w:rFonts w:hint="eastAsia"/>
          <w:szCs w:val="21"/>
        </w:rPr>
        <w:t>Sc</w:t>
      </w:r>
      <w:r w:rsidRPr="00D4269A">
        <w:rPr>
          <w:rFonts w:hint="eastAsia"/>
          <w:szCs w:val="21"/>
        </w:rPr>
        <w:t>内标：</w:t>
      </w:r>
      <w:r w:rsidRPr="00D4269A">
        <w:rPr>
          <w:rFonts w:hint="eastAsia"/>
          <w:szCs w:val="21"/>
        </w:rPr>
        <w:t>Mg</w:t>
      </w:r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Al</w:t>
      </w:r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Cr</w:t>
      </w:r>
      <w:r w:rsidRPr="00D4269A">
        <w:rPr>
          <w:rFonts w:hint="eastAsia"/>
          <w:szCs w:val="21"/>
        </w:rPr>
        <w:t>。</w:t>
      </w:r>
    </w:p>
    <w:p w:rsidR="00645424" w:rsidRPr="00D4269A" w:rsidRDefault="00645424" w:rsidP="00645424">
      <w:pPr>
        <w:spacing w:line="360" w:lineRule="auto"/>
        <w:ind w:left="147"/>
        <w:rPr>
          <w:szCs w:val="21"/>
        </w:rPr>
      </w:pPr>
      <w:r w:rsidRPr="00D4269A">
        <w:rPr>
          <w:rFonts w:hint="eastAsia"/>
          <w:szCs w:val="21"/>
          <w:vertAlign w:val="superscript"/>
        </w:rPr>
        <w:t>133</w:t>
      </w:r>
      <w:r w:rsidRPr="00D4269A">
        <w:rPr>
          <w:rFonts w:hint="eastAsia"/>
          <w:szCs w:val="21"/>
        </w:rPr>
        <w:t>Cs</w:t>
      </w:r>
      <w:r w:rsidRPr="00D4269A">
        <w:rPr>
          <w:rFonts w:hint="eastAsia"/>
          <w:szCs w:val="21"/>
        </w:rPr>
        <w:t>内标：</w:t>
      </w:r>
      <w:proofErr w:type="spellStart"/>
      <w:r w:rsidR="0096374C" w:rsidRPr="00D4269A">
        <w:rPr>
          <w:rFonts w:hint="eastAsia"/>
          <w:szCs w:val="21"/>
        </w:rPr>
        <w:t>Mn</w:t>
      </w:r>
      <w:proofErr w:type="spellEnd"/>
      <w:r w:rsidR="0096374C" w:rsidRPr="00D4269A">
        <w:rPr>
          <w:rFonts w:hint="eastAsia"/>
          <w:szCs w:val="21"/>
        </w:rPr>
        <w:t>、</w:t>
      </w:r>
      <w:r w:rsidR="0096374C" w:rsidRPr="00D4269A">
        <w:rPr>
          <w:rFonts w:hint="eastAsia"/>
          <w:szCs w:val="21"/>
        </w:rPr>
        <w:t xml:space="preserve">Fe </w:t>
      </w:r>
      <w:r w:rsidR="0096374C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Ni</w:t>
      </w:r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Cu</w:t>
      </w:r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Zn</w:t>
      </w:r>
      <w:r w:rsidRPr="00D4269A">
        <w:rPr>
          <w:rFonts w:hint="eastAsia"/>
          <w:szCs w:val="21"/>
        </w:rPr>
        <w:t>、</w:t>
      </w:r>
      <w:proofErr w:type="spellStart"/>
      <w:r w:rsidRPr="00D4269A">
        <w:rPr>
          <w:rFonts w:hint="eastAsia"/>
          <w:szCs w:val="21"/>
        </w:rPr>
        <w:t>Ru</w:t>
      </w:r>
      <w:proofErr w:type="spellEnd"/>
      <w:r w:rsidRPr="00D4269A">
        <w:rPr>
          <w:rFonts w:hint="eastAsia"/>
          <w:szCs w:val="21"/>
        </w:rPr>
        <w:t>、</w:t>
      </w:r>
      <w:proofErr w:type="spellStart"/>
      <w:r w:rsidRPr="00D4269A">
        <w:rPr>
          <w:rFonts w:hint="eastAsia"/>
          <w:szCs w:val="21"/>
        </w:rPr>
        <w:t>Rh</w:t>
      </w:r>
      <w:proofErr w:type="spellEnd"/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Ag</w:t>
      </w:r>
      <w:r>
        <w:rPr>
          <w:rFonts w:hint="eastAsia"/>
          <w:szCs w:val="21"/>
        </w:rPr>
        <w:t>、</w:t>
      </w:r>
      <w:proofErr w:type="spellStart"/>
      <w:r w:rsidRPr="00D4269A">
        <w:rPr>
          <w:rFonts w:hint="eastAsia"/>
          <w:szCs w:val="21"/>
        </w:rPr>
        <w:t>Sn</w:t>
      </w:r>
      <w:proofErr w:type="spellEnd"/>
      <w:r w:rsidRPr="00D4269A">
        <w:rPr>
          <w:rFonts w:hint="eastAsia"/>
          <w:szCs w:val="21"/>
        </w:rPr>
        <w:t>。</w:t>
      </w:r>
    </w:p>
    <w:p w:rsidR="00645424" w:rsidRPr="00D4269A" w:rsidRDefault="00645424" w:rsidP="00645424">
      <w:pPr>
        <w:spacing w:line="360" w:lineRule="auto"/>
        <w:ind w:left="147"/>
        <w:rPr>
          <w:szCs w:val="21"/>
        </w:rPr>
      </w:pPr>
      <w:r w:rsidRPr="00D4269A">
        <w:rPr>
          <w:rFonts w:hint="eastAsia"/>
          <w:szCs w:val="21"/>
          <w:vertAlign w:val="superscript"/>
        </w:rPr>
        <w:t>185</w:t>
      </w:r>
      <w:r w:rsidRPr="00D4269A">
        <w:rPr>
          <w:rFonts w:hint="eastAsia"/>
          <w:szCs w:val="21"/>
        </w:rPr>
        <w:t>Re</w:t>
      </w:r>
      <w:r w:rsidRPr="00D4269A">
        <w:rPr>
          <w:rFonts w:hint="eastAsia"/>
          <w:szCs w:val="21"/>
        </w:rPr>
        <w:t>内标：</w:t>
      </w:r>
      <w:proofErr w:type="spellStart"/>
      <w:r w:rsidRPr="00D4269A">
        <w:rPr>
          <w:rFonts w:hint="eastAsia"/>
          <w:szCs w:val="21"/>
        </w:rPr>
        <w:t>Ir</w:t>
      </w:r>
      <w:proofErr w:type="spellEnd"/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Pt</w:t>
      </w:r>
      <w:r w:rsidRPr="00D4269A">
        <w:rPr>
          <w:rFonts w:hint="eastAsia"/>
          <w:szCs w:val="21"/>
        </w:rPr>
        <w:t>、</w:t>
      </w:r>
      <w:r w:rsidRPr="00D4269A">
        <w:t>Au</w:t>
      </w:r>
      <w:r w:rsidRPr="00D4269A">
        <w:rPr>
          <w:rFonts w:hint="eastAsia"/>
          <w:szCs w:val="21"/>
        </w:rPr>
        <w:t>、</w:t>
      </w:r>
      <w:proofErr w:type="spellStart"/>
      <w:r w:rsidRPr="00D4269A">
        <w:rPr>
          <w:rFonts w:hint="eastAsia"/>
          <w:szCs w:val="21"/>
        </w:rPr>
        <w:t>Pb</w:t>
      </w:r>
      <w:proofErr w:type="spellEnd"/>
      <w:r w:rsidRPr="00D4269A">
        <w:rPr>
          <w:rFonts w:hint="eastAsia"/>
          <w:szCs w:val="21"/>
        </w:rPr>
        <w:t>、</w:t>
      </w:r>
      <w:r w:rsidRPr="00D4269A">
        <w:rPr>
          <w:rFonts w:hint="eastAsia"/>
          <w:szCs w:val="21"/>
        </w:rPr>
        <w:t>Bi</w:t>
      </w:r>
      <w:r w:rsidRPr="00D4269A">
        <w:rPr>
          <w:rFonts w:hint="eastAsia"/>
          <w:szCs w:val="21"/>
        </w:rPr>
        <w:t>。</w:t>
      </w:r>
    </w:p>
    <w:p w:rsidR="00CD2158" w:rsidRDefault="00CD2158"/>
    <w:sectPr w:rsidR="00CD2158" w:rsidSect="00E3449F">
      <w:headerReference w:type="default" r:id="rId7"/>
      <w:pgSz w:w="11906" w:h="16838"/>
      <w:pgMar w:top="1440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24" w:rsidRDefault="00645424" w:rsidP="00645424">
      <w:r>
        <w:separator/>
      </w:r>
    </w:p>
  </w:endnote>
  <w:endnote w:type="continuationSeparator" w:id="1">
    <w:p w:rsidR="00645424" w:rsidRDefault="00645424" w:rsidP="0064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24" w:rsidRDefault="00645424" w:rsidP="00645424">
      <w:r>
        <w:separator/>
      </w:r>
    </w:p>
  </w:footnote>
  <w:footnote w:type="continuationSeparator" w:id="1">
    <w:p w:rsidR="00645424" w:rsidRDefault="00645424" w:rsidP="0064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F2" w:rsidRDefault="005B3DB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36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3">
    <w:nsid w:val="0000000C"/>
    <w:multiLevelType w:val="multilevel"/>
    <w:tmpl w:val="0000000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3F6A0E"/>
    <w:multiLevelType w:val="hybridMultilevel"/>
    <w:tmpl w:val="952A1534"/>
    <w:lvl w:ilvl="0" w:tplc="AFBE7F4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C8A6FAF"/>
    <w:multiLevelType w:val="hybridMultilevel"/>
    <w:tmpl w:val="05EEF1C2"/>
    <w:lvl w:ilvl="0" w:tplc="76FAF5E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424"/>
    <w:rsid w:val="0000424E"/>
    <w:rsid w:val="000520B4"/>
    <w:rsid w:val="00184322"/>
    <w:rsid w:val="001A37EA"/>
    <w:rsid w:val="001D7198"/>
    <w:rsid w:val="00244758"/>
    <w:rsid w:val="00300F07"/>
    <w:rsid w:val="003369E2"/>
    <w:rsid w:val="004D2BE9"/>
    <w:rsid w:val="004D384A"/>
    <w:rsid w:val="004F2D73"/>
    <w:rsid w:val="00645424"/>
    <w:rsid w:val="00676AF1"/>
    <w:rsid w:val="00832A1D"/>
    <w:rsid w:val="00851D99"/>
    <w:rsid w:val="008C644C"/>
    <w:rsid w:val="00907DCD"/>
    <w:rsid w:val="0096374C"/>
    <w:rsid w:val="00A71560"/>
    <w:rsid w:val="00B0600A"/>
    <w:rsid w:val="00B90611"/>
    <w:rsid w:val="00C85ADA"/>
    <w:rsid w:val="00CB64AC"/>
    <w:rsid w:val="00CD2158"/>
    <w:rsid w:val="00CE2DF7"/>
    <w:rsid w:val="00D02AEA"/>
    <w:rsid w:val="00D15BFE"/>
    <w:rsid w:val="00D15FDD"/>
    <w:rsid w:val="00DF60A0"/>
    <w:rsid w:val="00E514F7"/>
    <w:rsid w:val="00EA0BE7"/>
    <w:rsid w:val="00F029B4"/>
    <w:rsid w:val="00FC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63"/>
    <o:shapelayout v:ext="edit">
      <o:idmap v:ext="edit" data="2"/>
      <o:rules v:ext="edit">
        <o:r id="V:Rule2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4542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4542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64542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645424"/>
    <w:pPr>
      <w:widowControl/>
      <w:spacing w:line="312" w:lineRule="auto"/>
      <w:ind w:left="360"/>
      <w:jc w:val="left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64542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42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6454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64542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64542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645424"/>
    <w:rPr>
      <w:rFonts w:ascii="Times New Roman" w:eastAsia="宋体" w:hAnsi="Times New Roman" w:cs="Times New Roman"/>
      <w:b/>
      <w:kern w:val="28"/>
      <w:sz w:val="24"/>
      <w:szCs w:val="20"/>
    </w:rPr>
  </w:style>
  <w:style w:type="character" w:customStyle="1" w:styleId="5Char">
    <w:name w:val="标题 5 Char"/>
    <w:basedOn w:val="a0"/>
    <w:link w:val="5"/>
    <w:uiPriority w:val="99"/>
    <w:rsid w:val="00645424"/>
    <w:rPr>
      <w:rFonts w:ascii="Times New Roman" w:eastAsia="宋体" w:hAnsi="Times New Roman" w:cs="Times New Roman"/>
      <w:b/>
      <w:bCs/>
      <w:sz w:val="28"/>
      <w:szCs w:val="28"/>
    </w:rPr>
  </w:style>
  <w:style w:type="character" w:styleId="a5">
    <w:name w:val="page number"/>
    <w:basedOn w:val="a0"/>
    <w:uiPriority w:val="99"/>
    <w:rsid w:val="00645424"/>
    <w:rPr>
      <w:rFonts w:ascii="Times New Roman" w:eastAsia="宋体" w:hAnsi="Times New Roman" w:cs="Times New Roman"/>
      <w:sz w:val="18"/>
    </w:rPr>
  </w:style>
  <w:style w:type="paragraph" w:styleId="a6">
    <w:name w:val="Normal Indent"/>
    <w:basedOn w:val="a"/>
    <w:uiPriority w:val="99"/>
    <w:rsid w:val="00645424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7">
    <w:name w:val="Body Text"/>
    <w:basedOn w:val="a"/>
    <w:link w:val="Char1"/>
    <w:uiPriority w:val="99"/>
    <w:rsid w:val="00645424"/>
    <w:pPr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character" w:customStyle="1" w:styleId="Char1">
    <w:name w:val="正文文本 Char"/>
    <w:basedOn w:val="a0"/>
    <w:link w:val="a7"/>
    <w:uiPriority w:val="99"/>
    <w:rsid w:val="00645424"/>
    <w:rPr>
      <w:rFonts w:ascii="Times New Roman" w:eastAsia="宋体" w:hAnsi="Times New Roman" w:cs="Times New Roman"/>
      <w:spacing w:val="-5"/>
      <w:kern w:val="0"/>
      <w:sz w:val="30"/>
      <w:szCs w:val="20"/>
    </w:rPr>
  </w:style>
  <w:style w:type="paragraph" w:customStyle="1" w:styleId="a8">
    <w:name w:val="段"/>
    <w:uiPriority w:val="99"/>
    <w:rsid w:val="0064542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基准页眉样式"/>
    <w:basedOn w:val="a7"/>
    <w:uiPriority w:val="99"/>
    <w:rsid w:val="00645424"/>
    <w:pPr>
      <w:keepLines/>
      <w:tabs>
        <w:tab w:val="center" w:pos="4320"/>
        <w:tab w:val="right" w:pos="8640"/>
      </w:tabs>
      <w:spacing w:after="0"/>
    </w:pPr>
  </w:style>
  <w:style w:type="paragraph" w:customStyle="1" w:styleId="aa">
    <w:name w:val="封面标准英文名称"/>
    <w:uiPriority w:val="99"/>
    <w:rsid w:val="00645424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table" w:styleId="ab">
    <w:name w:val="Table Grid"/>
    <w:basedOn w:val="a1"/>
    <w:uiPriority w:val="99"/>
    <w:rsid w:val="006454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2"/>
    <w:uiPriority w:val="99"/>
    <w:rsid w:val="00645424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c"/>
    <w:uiPriority w:val="99"/>
    <w:rsid w:val="00645424"/>
    <w:rPr>
      <w:rFonts w:ascii="宋体" w:eastAsia="宋体" w:hAnsi="Courier New" w:cs="Courier New"/>
      <w:szCs w:val="21"/>
    </w:rPr>
  </w:style>
  <w:style w:type="paragraph" w:styleId="ad">
    <w:name w:val="Date"/>
    <w:basedOn w:val="a"/>
    <w:next w:val="a"/>
    <w:link w:val="Char3"/>
    <w:rsid w:val="00645424"/>
    <w:pPr>
      <w:ind w:leftChars="2500" w:left="100"/>
    </w:pPr>
  </w:style>
  <w:style w:type="character" w:customStyle="1" w:styleId="Char3">
    <w:name w:val="日期 Char"/>
    <w:basedOn w:val="a0"/>
    <w:link w:val="ad"/>
    <w:rsid w:val="00645424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Char4"/>
    <w:uiPriority w:val="99"/>
    <w:semiHidden/>
    <w:rsid w:val="00645424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645424"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封面标准文稿编辑信息"/>
    <w:uiPriority w:val="99"/>
    <w:rsid w:val="00645424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af0">
    <w:name w:val="发布"/>
    <w:rsid w:val="00645424"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其他标准称谓"/>
    <w:rsid w:val="00645424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2">
    <w:name w:val="文献分类号"/>
    <w:rsid w:val="00645424"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3">
    <w:name w:val="发布部门"/>
    <w:next w:val="a8"/>
    <w:rsid w:val="00645424"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4">
    <w:name w:val="标准标志"/>
    <w:next w:val="a"/>
    <w:rsid w:val="00645424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5">
    <w:name w:val="封面正文"/>
    <w:rsid w:val="0064542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实施日期"/>
    <w:basedOn w:val="af7"/>
    <w:rsid w:val="00645424"/>
    <w:pPr>
      <w:framePr w:hSpace="0" w:wrap="around" w:xAlign="right"/>
      <w:jc w:val="right"/>
    </w:pPr>
  </w:style>
  <w:style w:type="paragraph" w:customStyle="1" w:styleId="af7">
    <w:name w:val="发布日期"/>
    <w:rsid w:val="00645424"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character" w:styleId="af8">
    <w:name w:val="Placeholder Text"/>
    <w:basedOn w:val="a0"/>
    <w:uiPriority w:val="99"/>
    <w:semiHidden/>
    <w:rsid w:val="006454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2015-05-19T06:09:00Z</dcterms:created>
  <dcterms:modified xsi:type="dcterms:W3CDTF">2015-06-23T09:08:00Z</dcterms:modified>
</cp:coreProperties>
</file>